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8A" w:rsidRDefault="008C7027" w:rsidP="00125E37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6" type="#_x0000_t75" style="position:absolute;left:0;text-align:left;margin-left:0;margin-top:3.15pt;width:39.75pt;height:48pt;z-index:1;visibility:visible;mso-wrap-distance-left:0;mso-wrap-distance-right:0;mso-position-horizontal:center" filled="t">
            <v:fill opacity="0"/>
            <v:imagedata r:id="rId9" o:title=""/>
            <w10:wrap type="topAndBottom"/>
          </v:shape>
        </w:pict>
      </w:r>
    </w:p>
    <w:p w:rsidR="00826B8A" w:rsidRDefault="00826B8A" w:rsidP="00397AC6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826B8A" w:rsidRDefault="00826B8A" w:rsidP="00397AC6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826B8A" w:rsidRDefault="00826B8A" w:rsidP="00397AC6">
      <w:pPr>
        <w:jc w:val="center"/>
        <w:rPr>
          <w:b/>
          <w:sz w:val="16"/>
          <w:szCs w:val="16"/>
        </w:rPr>
      </w:pPr>
    </w:p>
    <w:p w:rsidR="00826B8A" w:rsidRDefault="00826B8A" w:rsidP="00397AC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26B8A" w:rsidRDefault="00826B8A" w:rsidP="00397AC6">
      <w:pPr>
        <w:jc w:val="center"/>
        <w:rPr>
          <w:sz w:val="16"/>
        </w:rPr>
      </w:pPr>
    </w:p>
    <w:p w:rsidR="008E3AB1" w:rsidRDefault="00FF5EB1" w:rsidP="00622049">
      <w:pPr>
        <w:tabs>
          <w:tab w:val="center" w:pos="4676"/>
          <w:tab w:val="left" w:pos="7800"/>
          <w:tab w:val="left" w:pos="8370"/>
        </w:tabs>
        <w:rPr>
          <w:sz w:val="28"/>
          <w:szCs w:val="28"/>
        </w:rPr>
      </w:pPr>
      <w:r>
        <w:rPr>
          <w:sz w:val="28"/>
        </w:rPr>
        <w:t>19 декабря 2023 г.</w:t>
      </w:r>
      <w:r w:rsidR="00826B8A">
        <w:tab/>
        <w:t>ст-ца Курская</w:t>
      </w:r>
      <w:r w:rsidR="001E39CC">
        <w:tab/>
        <w:t xml:space="preserve">   </w:t>
      </w:r>
      <w:r>
        <w:t xml:space="preserve">       </w:t>
      </w:r>
      <w:r>
        <w:rPr>
          <w:sz w:val="28"/>
        </w:rPr>
        <w:t>№ 1379</w:t>
      </w:r>
      <w:r w:rsidR="001E39CC">
        <w:t xml:space="preserve">          </w:t>
      </w:r>
    </w:p>
    <w:p w:rsidR="00826B8A" w:rsidRPr="00FD00A7" w:rsidRDefault="00826B8A" w:rsidP="000166A1">
      <w:pPr>
        <w:tabs>
          <w:tab w:val="center" w:pos="4676"/>
          <w:tab w:val="left" w:pos="7800"/>
          <w:tab w:val="left" w:pos="8370"/>
        </w:tabs>
        <w:spacing w:line="240" w:lineRule="exact"/>
        <w:rPr>
          <w:sz w:val="28"/>
          <w:szCs w:val="28"/>
        </w:rPr>
      </w:pPr>
      <w:r>
        <w:tab/>
        <w:t xml:space="preserve">      </w:t>
      </w:r>
      <w:r w:rsidR="00FD00A7">
        <w:t xml:space="preserve">       </w:t>
      </w:r>
    </w:p>
    <w:p w:rsidR="00826B8A" w:rsidRPr="009A7CFE" w:rsidRDefault="00826B8A" w:rsidP="000166A1">
      <w:pPr>
        <w:tabs>
          <w:tab w:val="left" w:pos="709"/>
        </w:tabs>
        <w:spacing w:line="240" w:lineRule="exact"/>
        <w:rPr>
          <w:sz w:val="28"/>
          <w:szCs w:val="28"/>
        </w:rPr>
      </w:pPr>
    </w:p>
    <w:p w:rsidR="006D7AC5" w:rsidRDefault="00826B8A" w:rsidP="000166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35C5F">
        <w:rPr>
          <w:rStyle w:val="FontStyle17"/>
          <w:sz w:val="28"/>
          <w:szCs w:val="28"/>
        </w:rPr>
        <w:t>Регламент</w:t>
      </w:r>
      <w:r w:rsidR="006D7AC5">
        <w:rPr>
          <w:rStyle w:val="FontStyle17"/>
          <w:sz w:val="28"/>
          <w:szCs w:val="28"/>
        </w:rPr>
        <w:t xml:space="preserve"> работы администрации Курского мун</w:t>
      </w:r>
      <w:r w:rsidR="006D7AC5">
        <w:rPr>
          <w:rStyle w:val="FontStyle17"/>
          <w:sz w:val="28"/>
          <w:szCs w:val="28"/>
        </w:rPr>
        <w:t>и</w:t>
      </w:r>
      <w:r w:rsidR="006D7AC5">
        <w:rPr>
          <w:rStyle w:val="FontStyle17"/>
          <w:sz w:val="28"/>
          <w:szCs w:val="28"/>
        </w:rPr>
        <w:t xml:space="preserve">ципального округа Ставропольского края, утвержденный </w:t>
      </w:r>
      <w:r w:rsidR="006D7AC5">
        <w:rPr>
          <w:sz w:val="28"/>
          <w:szCs w:val="28"/>
        </w:rPr>
        <w:t>постановлением администрации Курского муниципального округа Ставропольского края</w:t>
      </w:r>
      <w:r w:rsidR="001C7586">
        <w:rPr>
          <w:sz w:val="28"/>
          <w:szCs w:val="28"/>
        </w:rPr>
        <w:t xml:space="preserve"> </w:t>
      </w:r>
      <w:r w:rsidR="006D7AC5">
        <w:rPr>
          <w:sz w:val="28"/>
          <w:szCs w:val="28"/>
        </w:rPr>
        <w:t>от 25 августа 2021 г. № 1006</w:t>
      </w:r>
    </w:p>
    <w:p w:rsidR="00826B8A" w:rsidRPr="000166A1" w:rsidRDefault="00826B8A" w:rsidP="000166A1">
      <w:pPr>
        <w:spacing w:line="240" w:lineRule="exact"/>
        <w:jc w:val="both"/>
      </w:pPr>
    </w:p>
    <w:p w:rsidR="00826B8A" w:rsidRPr="000166A1" w:rsidRDefault="00826B8A" w:rsidP="000166A1">
      <w:pPr>
        <w:spacing w:line="240" w:lineRule="exact"/>
        <w:jc w:val="both"/>
      </w:pPr>
    </w:p>
    <w:p w:rsidR="00826B8A" w:rsidRPr="00046919" w:rsidRDefault="002572D9" w:rsidP="000166A1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26B8A" w:rsidRPr="00046919">
        <w:rPr>
          <w:sz w:val="28"/>
          <w:szCs w:val="28"/>
        </w:rPr>
        <w:t>дминистрация Курского муниципального округа Ставропольского края</w:t>
      </w:r>
    </w:p>
    <w:p w:rsidR="00826B8A" w:rsidRPr="000166A1" w:rsidRDefault="00826B8A" w:rsidP="000166A1">
      <w:pPr>
        <w:ind w:firstLine="709"/>
      </w:pPr>
    </w:p>
    <w:p w:rsidR="00826B8A" w:rsidRDefault="00826B8A" w:rsidP="000166A1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6B8A" w:rsidRPr="000166A1" w:rsidRDefault="00826B8A" w:rsidP="000166A1">
      <w:pPr>
        <w:tabs>
          <w:tab w:val="left" w:pos="709"/>
        </w:tabs>
        <w:ind w:firstLine="709"/>
        <w:jc w:val="both"/>
      </w:pPr>
    </w:p>
    <w:p w:rsidR="00E445DB" w:rsidRDefault="00BD0877" w:rsidP="000166A1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0864">
        <w:rPr>
          <w:sz w:val="28"/>
          <w:szCs w:val="28"/>
        </w:rPr>
        <w:t>Утвердить прилагаемые изменения, которые вносятся</w:t>
      </w:r>
      <w:r w:rsidR="00F450F1" w:rsidRPr="00F450F1">
        <w:rPr>
          <w:sz w:val="28"/>
          <w:szCs w:val="28"/>
        </w:rPr>
        <w:t xml:space="preserve"> </w:t>
      </w:r>
      <w:r w:rsidR="00F450F1">
        <w:rPr>
          <w:sz w:val="28"/>
          <w:szCs w:val="28"/>
        </w:rPr>
        <w:t xml:space="preserve">в </w:t>
      </w:r>
      <w:r w:rsidR="00A87A7E">
        <w:rPr>
          <w:rStyle w:val="FontStyle17"/>
          <w:sz w:val="28"/>
          <w:szCs w:val="28"/>
        </w:rPr>
        <w:t xml:space="preserve">Регламент работы администрации Курского муниципального округа Ставропольского края, утвержденный </w:t>
      </w:r>
      <w:r w:rsidR="00A87A7E">
        <w:rPr>
          <w:sz w:val="28"/>
          <w:szCs w:val="28"/>
        </w:rPr>
        <w:t>постановлением администрации Курского муниципал</w:t>
      </w:r>
      <w:r w:rsidR="00A87A7E">
        <w:rPr>
          <w:sz w:val="28"/>
          <w:szCs w:val="28"/>
        </w:rPr>
        <w:t>ь</w:t>
      </w:r>
      <w:r w:rsidR="00A87A7E">
        <w:rPr>
          <w:sz w:val="28"/>
          <w:szCs w:val="28"/>
        </w:rPr>
        <w:t>ного округа Ставропольского края</w:t>
      </w:r>
      <w:r w:rsidR="009323E3">
        <w:rPr>
          <w:sz w:val="28"/>
          <w:szCs w:val="28"/>
        </w:rPr>
        <w:t xml:space="preserve"> </w:t>
      </w:r>
      <w:r w:rsidR="00A87A7E" w:rsidRPr="009323E3">
        <w:rPr>
          <w:sz w:val="28"/>
          <w:szCs w:val="28"/>
        </w:rPr>
        <w:t>от 25 авгу</w:t>
      </w:r>
      <w:r w:rsidR="0082632C">
        <w:rPr>
          <w:sz w:val="28"/>
          <w:szCs w:val="28"/>
        </w:rPr>
        <w:t xml:space="preserve">ста 2021 </w:t>
      </w:r>
      <w:r w:rsidR="00A87A7E" w:rsidRPr="009323E3">
        <w:rPr>
          <w:sz w:val="28"/>
          <w:szCs w:val="28"/>
        </w:rPr>
        <w:t>г. № 1006</w:t>
      </w:r>
      <w:r w:rsidR="00147721">
        <w:rPr>
          <w:sz w:val="28"/>
          <w:szCs w:val="28"/>
        </w:rPr>
        <w:t xml:space="preserve"> </w:t>
      </w:r>
      <w:r w:rsidR="00E445DB">
        <w:rPr>
          <w:sz w:val="28"/>
          <w:szCs w:val="28"/>
        </w:rPr>
        <w:t>«Об утве</w:t>
      </w:r>
      <w:r w:rsidR="00E445DB">
        <w:rPr>
          <w:sz w:val="28"/>
          <w:szCs w:val="28"/>
        </w:rPr>
        <w:t>р</w:t>
      </w:r>
      <w:r w:rsidR="00E445DB">
        <w:rPr>
          <w:sz w:val="28"/>
          <w:szCs w:val="28"/>
        </w:rPr>
        <w:t>ждении Регламента</w:t>
      </w:r>
      <w:r w:rsidR="00E445DB" w:rsidRPr="00E445DB">
        <w:rPr>
          <w:rStyle w:val="FontStyle17"/>
          <w:sz w:val="28"/>
          <w:szCs w:val="28"/>
        </w:rPr>
        <w:t xml:space="preserve"> </w:t>
      </w:r>
      <w:r w:rsidR="00E445DB">
        <w:rPr>
          <w:rStyle w:val="FontStyle17"/>
          <w:sz w:val="28"/>
          <w:szCs w:val="28"/>
        </w:rPr>
        <w:t>работы администрации Курского муниципального округа Ставропольского края</w:t>
      </w:r>
      <w:r w:rsidR="00E445DB">
        <w:rPr>
          <w:sz w:val="28"/>
          <w:szCs w:val="28"/>
        </w:rPr>
        <w:t xml:space="preserve">» </w:t>
      </w:r>
      <w:r w:rsidR="0013039B">
        <w:rPr>
          <w:sz w:val="28"/>
          <w:szCs w:val="28"/>
        </w:rPr>
        <w:t>(</w:t>
      </w:r>
      <w:r w:rsidR="00E445DB">
        <w:rPr>
          <w:sz w:val="28"/>
          <w:szCs w:val="28"/>
        </w:rPr>
        <w:t>с измене</w:t>
      </w:r>
      <w:r w:rsidR="00A94214">
        <w:rPr>
          <w:sz w:val="28"/>
          <w:szCs w:val="28"/>
        </w:rPr>
        <w:t>ниями, внесенными постановлениями</w:t>
      </w:r>
      <w:r w:rsidR="00E445DB">
        <w:rPr>
          <w:sz w:val="28"/>
          <w:szCs w:val="28"/>
        </w:rPr>
        <w:t xml:space="preserve"> </w:t>
      </w:r>
      <w:r w:rsidR="00180984" w:rsidRPr="00046919">
        <w:rPr>
          <w:sz w:val="28"/>
          <w:szCs w:val="28"/>
        </w:rPr>
        <w:t>адм</w:t>
      </w:r>
      <w:r w:rsidR="00180984" w:rsidRPr="00046919">
        <w:rPr>
          <w:sz w:val="28"/>
          <w:szCs w:val="28"/>
        </w:rPr>
        <w:t>и</w:t>
      </w:r>
      <w:r w:rsidR="00180984" w:rsidRPr="00046919">
        <w:rPr>
          <w:sz w:val="28"/>
          <w:szCs w:val="28"/>
        </w:rPr>
        <w:t>нистрация Курского муниципального округа Ставропольского края</w:t>
      </w:r>
      <w:r w:rsidR="00180984">
        <w:rPr>
          <w:sz w:val="28"/>
          <w:szCs w:val="28"/>
        </w:rPr>
        <w:t xml:space="preserve"> </w:t>
      </w:r>
      <w:r w:rsidR="00E445DB">
        <w:rPr>
          <w:sz w:val="28"/>
          <w:szCs w:val="28"/>
        </w:rPr>
        <w:t>от 15 а</w:t>
      </w:r>
      <w:r w:rsidR="00E445DB">
        <w:rPr>
          <w:sz w:val="28"/>
          <w:szCs w:val="28"/>
        </w:rPr>
        <w:t>в</w:t>
      </w:r>
      <w:r w:rsidR="00E445DB">
        <w:rPr>
          <w:sz w:val="28"/>
          <w:szCs w:val="28"/>
        </w:rPr>
        <w:t>густа 2022 г. № 831</w:t>
      </w:r>
      <w:r w:rsidR="00DD2E38">
        <w:rPr>
          <w:sz w:val="28"/>
          <w:szCs w:val="28"/>
        </w:rPr>
        <w:t>, от 17 июля 2023 г. № 784</w:t>
      </w:r>
      <w:r w:rsidR="0013039B">
        <w:rPr>
          <w:sz w:val="28"/>
          <w:szCs w:val="28"/>
        </w:rPr>
        <w:t>)</w:t>
      </w:r>
      <w:r w:rsidR="00B70864">
        <w:rPr>
          <w:sz w:val="28"/>
          <w:szCs w:val="28"/>
        </w:rPr>
        <w:t>.</w:t>
      </w:r>
    </w:p>
    <w:p w:rsidR="00B70864" w:rsidRPr="000166A1" w:rsidRDefault="00B70864" w:rsidP="000166A1">
      <w:pPr>
        <w:tabs>
          <w:tab w:val="left" w:pos="567"/>
          <w:tab w:val="left" w:pos="709"/>
          <w:tab w:val="left" w:pos="1134"/>
        </w:tabs>
        <w:ind w:firstLine="709"/>
        <w:jc w:val="both"/>
      </w:pPr>
    </w:p>
    <w:p w:rsidR="00B70864" w:rsidRDefault="00B70864" w:rsidP="000166A1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B70864" w:rsidRPr="000166A1" w:rsidRDefault="00B70864" w:rsidP="000166A1">
      <w:pPr>
        <w:ind w:firstLine="709"/>
        <w:jc w:val="both"/>
      </w:pPr>
    </w:p>
    <w:p w:rsidR="00B70864" w:rsidRDefault="00B70864" w:rsidP="000166A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округа  Ставропольского  края  в  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</w:p>
    <w:p w:rsidR="00B70864" w:rsidRDefault="000166A1" w:rsidP="000166A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 w:rsidR="00B70864">
        <w:rPr>
          <w:sz w:val="28"/>
          <w:szCs w:val="28"/>
        </w:rPr>
        <w:t>ионной</w:t>
      </w:r>
      <w:proofErr w:type="spellEnd"/>
      <w:r w:rsidR="00B70864">
        <w:rPr>
          <w:sz w:val="28"/>
          <w:szCs w:val="28"/>
        </w:rPr>
        <w:t xml:space="preserve"> сети «Интернет».</w:t>
      </w:r>
    </w:p>
    <w:p w:rsidR="00B70864" w:rsidRDefault="00B70864" w:rsidP="000166A1">
      <w:pPr>
        <w:spacing w:line="240" w:lineRule="exact"/>
        <w:ind w:firstLine="709"/>
        <w:rPr>
          <w:sz w:val="28"/>
          <w:szCs w:val="28"/>
        </w:rPr>
      </w:pPr>
    </w:p>
    <w:p w:rsidR="00B70864" w:rsidRDefault="00B70864" w:rsidP="000166A1">
      <w:pPr>
        <w:spacing w:line="240" w:lineRule="exact"/>
        <w:rPr>
          <w:sz w:val="28"/>
          <w:szCs w:val="28"/>
        </w:rPr>
      </w:pPr>
    </w:p>
    <w:p w:rsidR="00B70864" w:rsidRDefault="00B70864" w:rsidP="000166A1">
      <w:pPr>
        <w:spacing w:line="240" w:lineRule="exact"/>
        <w:rPr>
          <w:sz w:val="28"/>
          <w:szCs w:val="28"/>
        </w:rPr>
      </w:pPr>
    </w:p>
    <w:p w:rsidR="00B70864" w:rsidRDefault="00B70864" w:rsidP="00B70864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B70864" w:rsidRDefault="00B70864" w:rsidP="00B70864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B70864" w:rsidRDefault="00B70864" w:rsidP="00B7086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B70864" w:rsidRDefault="00B70864" w:rsidP="00B7086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муниципального </w:t>
      </w:r>
    </w:p>
    <w:p w:rsidR="00B70864" w:rsidRPr="009E0A72" w:rsidRDefault="00B70864" w:rsidP="00B7086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5211"/>
        <w:gridCol w:w="4359"/>
      </w:tblGrid>
      <w:tr w:rsidR="003D3F1A" w:rsidRPr="0048043C" w:rsidTr="00CE0A50">
        <w:tc>
          <w:tcPr>
            <w:tcW w:w="5211" w:type="dxa"/>
          </w:tcPr>
          <w:p w:rsidR="003D3F1A" w:rsidRPr="0048043C" w:rsidRDefault="003D3F1A" w:rsidP="00CE0A5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3D3F1A" w:rsidRDefault="003D3F1A" w:rsidP="003D3F1A">
            <w:pPr>
              <w:jc w:val="center"/>
              <w:rPr>
                <w:sz w:val="28"/>
                <w:szCs w:val="28"/>
              </w:rPr>
            </w:pPr>
            <w:r w:rsidRPr="0048043C">
              <w:rPr>
                <w:sz w:val="28"/>
                <w:szCs w:val="28"/>
              </w:rPr>
              <w:t>УТВЕРЖДЕНЫ</w:t>
            </w:r>
          </w:p>
          <w:p w:rsidR="003D3F1A" w:rsidRPr="0048043C" w:rsidRDefault="003D3F1A" w:rsidP="003D3F1A">
            <w:pPr>
              <w:jc w:val="center"/>
              <w:rPr>
                <w:sz w:val="28"/>
                <w:szCs w:val="28"/>
              </w:rPr>
            </w:pPr>
          </w:p>
          <w:p w:rsidR="003D3F1A" w:rsidRPr="0048043C" w:rsidRDefault="003D3F1A" w:rsidP="003D3F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8043C">
              <w:rPr>
                <w:sz w:val="28"/>
                <w:szCs w:val="28"/>
              </w:rPr>
              <w:t>постановлением администрации</w:t>
            </w:r>
          </w:p>
          <w:p w:rsidR="003D3F1A" w:rsidRPr="0048043C" w:rsidRDefault="003D3F1A" w:rsidP="003D3F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8043C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48043C">
              <w:rPr>
                <w:sz w:val="28"/>
                <w:szCs w:val="28"/>
              </w:rPr>
              <w:t>а</w:t>
            </w:r>
          </w:p>
          <w:p w:rsidR="003D3F1A" w:rsidRDefault="003D3F1A" w:rsidP="003D3F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8043C">
              <w:rPr>
                <w:sz w:val="28"/>
                <w:szCs w:val="28"/>
              </w:rPr>
              <w:t>Ставропольского края</w:t>
            </w:r>
          </w:p>
          <w:p w:rsidR="003D3F1A" w:rsidRPr="0048043C" w:rsidRDefault="003D3F1A" w:rsidP="003D3F1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D3F1A" w:rsidRPr="0048043C" w:rsidRDefault="003D3F1A" w:rsidP="00FF5EB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F44D0">
              <w:rPr>
                <w:sz w:val="28"/>
                <w:szCs w:val="28"/>
              </w:rPr>
              <w:t xml:space="preserve"> </w:t>
            </w:r>
            <w:r w:rsidR="00FF5EB1">
              <w:rPr>
                <w:sz w:val="28"/>
                <w:szCs w:val="28"/>
              </w:rPr>
              <w:t xml:space="preserve">19 декабря 2023 г. </w:t>
            </w:r>
            <w:r>
              <w:rPr>
                <w:sz w:val="28"/>
                <w:szCs w:val="28"/>
              </w:rPr>
              <w:t>№</w:t>
            </w:r>
            <w:r w:rsidR="00FF5EB1">
              <w:rPr>
                <w:sz w:val="28"/>
                <w:szCs w:val="28"/>
              </w:rPr>
              <w:t xml:space="preserve"> 1379</w:t>
            </w:r>
          </w:p>
        </w:tc>
      </w:tr>
    </w:tbl>
    <w:p w:rsidR="003D3F1A" w:rsidRDefault="003D3F1A" w:rsidP="003D3F1A">
      <w:pPr>
        <w:jc w:val="center"/>
        <w:rPr>
          <w:sz w:val="28"/>
          <w:szCs w:val="28"/>
        </w:rPr>
      </w:pPr>
    </w:p>
    <w:p w:rsidR="003D3F1A" w:rsidRDefault="003D3F1A" w:rsidP="003D3F1A">
      <w:pPr>
        <w:rPr>
          <w:sz w:val="28"/>
          <w:szCs w:val="28"/>
        </w:rPr>
      </w:pPr>
    </w:p>
    <w:p w:rsidR="00373874" w:rsidRPr="00D44216" w:rsidRDefault="00373874" w:rsidP="003D3F1A">
      <w:pPr>
        <w:rPr>
          <w:sz w:val="28"/>
          <w:szCs w:val="28"/>
        </w:rPr>
      </w:pPr>
    </w:p>
    <w:p w:rsidR="003D3F1A" w:rsidRDefault="003D3F1A" w:rsidP="003D3F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3D3F1A" w:rsidRDefault="003D3F1A" w:rsidP="003D3F1A">
      <w:pPr>
        <w:spacing w:line="240" w:lineRule="exact"/>
        <w:jc w:val="center"/>
        <w:rPr>
          <w:sz w:val="28"/>
          <w:szCs w:val="28"/>
        </w:rPr>
      </w:pPr>
    </w:p>
    <w:p w:rsidR="003D3F1A" w:rsidRDefault="003D3F1A" w:rsidP="003D3F1A">
      <w:pPr>
        <w:spacing w:line="240" w:lineRule="exact"/>
        <w:jc w:val="center"/>
        <w:rPr>
          <w:rStyle w:val="FontStyle17"/>
          <w:sz w:val="28"/>
          <w:szCs w:val="28"/>
        </w:rPr>
      </w:pPr>
      <w:r>
        <w:rPr>
          <w:sz w:val="28"/>
          <w:szCs w:val="28"/>
        </w:rPr>
        <w:t>которые вносятся</w:t>
      </w:r>
      <w:r w:rsidRPr="003D3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Style w:val="FontStyle17"/>
          <w:sz w:val="28"/>
          <w:szCs w:val="28"/>
        </w:rPr>
        <w:t xml:space="preserve">Регламент работы администрации </w:t>
      </w:r>
      <w:proofErr w:type="gramStart"/>
      <w:r>
        <w:rPr>
          <w:rStyle w:val="FontStyle17"/>
          <w:sz w:val="28"/>
          <w:szCs w:val="28"/>
        </w:rPr>
        <w:t>Курского</w:t>
      </w:r>
      <w:proofErr w:type="gramEnd"/>
      <w:r>
        <w:rPr>
          <w:rStyle w:val="FontStyle17"/>
          <w:sz w:val="28"/>
          <w:szCs w:val="28"/>
        </w:rPr>
        <w:t xml:space="preserve"> </w:t>
      </w:r>
    </w:p>
    <w:p w:rsidR="00EB189E" w:rsidRDefault="003D3F1A" w:rsidP="00373874">
      <w:pPr>
        <w:spacing w:line="240" w:lineRule="exact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муниципального округа Ставропольского края</w:t>
      </w:r>
    </w:p>
    <w:p w:rsidR="00373874" w:rsidRDefault="00373874" w:rsidP="00373874">
      <w:pPr>
        <w:spacing w:line="240" w:lineRule="exact"/>
        <w:jc w:val="center"/>
        <w:rPr>
          <w:rStyle w:val="FontStyle17"/>
          <w:sz w:val="28"/>
          <w:szCs w:val="28"/>
        </w:rPr>
      </w:pPr>
    </w:p>
    <w:p w:rsidR="00373874" w:rsidRDefault="00373874" w:rsidP="00373874">
      <w:pPr>
        <w:spacing w:line="240" w:lineRule="exact"/>
        <w:jc w:val="center"/>
        <w:rPr>
          <w:rStyle w:val="FontStyle17"/>
          <w:sz w:val="28"/>
          <w:szCs w:val="28"/>
        </w:rPr>
      </w:pPr>
    </w:p>
    <w:p w:rsidR="00C51B2C" w:rsidRDefault="00373874" w:rsidP="00373874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B2C">
        <w:rPr>
          <w:sz w:val="28"/>
          <w:szCs w:val="28"/>
        </w:rPr>
        <w:t>1. В пункте 117:</w:t>
      </w:r>
    </w:p>
    <w:p w:rsidR="00B70864" w:rsidRDefault="00C51B2C" w:rsidP="00373874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864">
        <w:rPr>
          <w:sz w:val="28"/>
          <w:szCs w:val="28"/>
        </w:rPr>
        <w:t xml:space="preserve">1.1. Абзац </w:t>
      </w:r>
      <w:r w:rsidR="00746E5C">
        <w:rPr>
          <w:sz w:val="28"/>
          <w:szCs w:val="28"/>
        </w:rPr>
        <w:t xml:space="preserve">первый </w:t>
      </w:r>
      <w:r w:rsidR="00B70864">
        <w:rPr>
          <w:sz w:val="28"/>
          <w:szCs w:val="28"/>
        </w:rPr>
        <w:t>изложить в следующей редакции:</w:t>
      </w:r>
    </w:p>
    <w:p w:rsidR="00B70864" w:rsidRDefault="00B70864" w:rsidP="00FD4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C51B2C">
        <w:rPr>
          <w:sz w:val="28"/>
          <w:szCs w:val="28"/>
        </w:rPr>
        <w:t xml:space="preserve">117. </w:t>
      </w:r>
      <w:r w:rsidR="00746E5C" w:rsidRPr="00746E5C">
        <w:rPr>
          <w:sz w:val="28"/>
          <w:szCs w:val="28"/>
        </w:rPr>
        <w:t xml:space="preserve">Отделом по организационным и общим вопросам используется форма предварительного контроля. </w:t>
      </w:r>
      <w:proofErr w:type="gramStart"/>
      <w:r w:rsidR="00746E5C" w:rsidRPr="00746E5C">
        <w:rPr>
          <w:sz w:val="28"/>
          <w:szCs w:val="28"/>
        </w:rPr>
        <w:t>В ходе предварительного контроля</w:t>
      </w:r>
      <w:r w:rsidR="00597138">
        <w:rPr>
          <w:sz w:val="28"/>
          <w:szCs w:val="28"/>
        </w:rPr>
        <w:t xml:space="preserve"> еж</w:t>
      </w:r>
      <w:r w:rsidR="00597138">
        <w:rPr>
          <w:sz w:val="28"/>
          <w:szCs w:val="28"/>
        </w:rPr>
        <w:t>е</w:t>
      </w:r>
      <w:r w:rsidR="00597138">
        <w:rPr>
          <w:sz w:val="28"/>
          <w:szCs w:val="28"/>
        </w:rPr>
        <w:t>месячно до 10 числа</w:t>
      </w:r>
      <w:r w:rsidR="00746E5C" w:rsidRPr="00746E5C">
        <w:rPr>
          <w:sz w:val="28"/>
          <w:szCs w:val="28"/>
        </w:rPr>
        <w:t xml:space="preserve"> исполнителям направляются предупре</w:t>
      </w:r>
      <w:r w:rsidR="00F2730C">
        <w:rPr>
          <w:sz w:val="28"/>
          <w:szCs w:val="28"/>
        </w:rPr>
        <w:t>ждения о необх</w:t>
      </w:r>
      <w:r w:rsidR="00F2730C">
        <w:rPr>
          <w:sz w:val="28"/>
          <w:szCs w:val="28"/>
        </w:rPr>
        <w:t>о</w:t>
      </w:r>
      <w:r w:rsidR="00F2730C">
        <w:rPr>
          <w:sz w:val="28"/>
          <w:szCs w:val="28"/>
        </w:rPr>
        <w:t>димости представ</w:t>
      </w:r>
      <w:r w:rsidR="00746E5C" w:rsidRPr="00746E5C">
        <w:rPr>
          <w:sz w:val="28"/>
          <w:szCs w:val="28"/>
        </w:rPr>
        <w:t xml:space="preserve">ления в </w:t>
      </w:r>
      <w:r w:rsidR="00597138">
        <w:rPr>
          <w:sz w:val="28"/>
          <w:szCs w:val="28"/>
        </w:rPr>
        <w:t xml:space="preserve">отдел по организационным и общим вопросам в следующем месяце </w:t>
      </w:r>
      <w:r w:rsidR="00746E5C" w:rsidRPr="00746E5C">
        <w:rPr>
          <w:sz w:val="28"/>
          <w:szCs w:val="28"/>
        </w:rPr>
        <w:t>информации о ходе выполнения находящихся  на  ко</w:t>
      </w:r>
      <w:r w:rsidR="00746E5C" w:rsidRPr="00746E5C">
        <w:rPr>
          <w:sz w:val="28"/>
          <w:szCs w:val="28"/>
        </w:rPr>
        <w:t>н</w:t>
      </w:r>
      <w:r w:rsidR="00746E5C" w:rsidRPr="00746E5C">
        <w:rPr>
          <w:sz w:val="28"/>
          <w:szCs w:val="28"/>
        </w:rPr>
        <w:t>троле правовых актов адм</w:t>
      </w:r>
      <w:r w:rsidR="00746E5C">
        <w:rPr>
          <w:sz w:val="28"/>
          <w:szCs w:val="28"/>
        </w:rPr>
        <w:t>инистрации, подлежащих контролю</w:t>
      </w:r>
      <w:r w:rsidR="00FC1C27">
        <w:rPr>
          <w:sz w:val="28"/>
          <w:szCs w:val="28"/>
        </w:rPr>
        <w:t xml:space="preserve">, </w:t>
      </w:r>
      <w:r w:rsidR="00FC1C27" w:rsidRPr="00FC1C27">
        <w:rPr>
          <w:sz w:val="28"/>
          <w:szCs w:val="28"/>
        </w:rPr>
        <w:t>с указанием сроков представления от</w:t>
      </w:r>
      <w:r w:rsidR="00FC1C27">
        <w:rPr>
          <w:sz w:val="28"/>
          <w:szCs w:val="28"/>
        </w:rPr>
        <w:t xml:space="preserve">четов по каждому правовому акту </w:t>
      </w:r>
      <w:r w:rsidR="00FC1C27" w:rsidRPr="00FC1C27">
        <w:rPr>
          <w:sz w:val="28"/>
          <w:szCs w:val="28"/>
        </w:rPr>
        <w:t>администрации, подлежащему контролю, и осуществляется анализ данной информации.</w:t>
      </w:r>
      <w:r w:rsidR="00FC1C27">
        <w:rPr>
          <w:sz w:val="28"/>
          <w:szCs w:val="28"/>
        </w:rPr>
        <w:t>».</w:t>
      </w:r>
      <w:proofErr w:type="gramEnd"/>
    </w:p>
    <w:p w:rsidR="00B70864" w:rsidRDefault="00E065EF" w:rsidP="00373874">
      <w:pPr>
        <w:tabs>
          <w:tab w:val="left" w:pos="0"/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C51B2C">
        <w:rPr>
          <w:sz w:val="28"/>
          <w:szCs w:val="28"/>
        </w:rPr>
        <w:t>Д</w:t>
      </w:r>
      <w:r>
        <w:rPr>
          <w:sz w:val="28"/>
          <w:szCs w:val="28"/>
        </w:rPr>
        <w:t>ополнить абзаца</w:t>
      </w:r>
      <w:r w:rsidR="00B7086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B70864">
        <w:rPr>
          <w:sz w:val="28"/>
          <w:szCs w:val="28"/>
        </w:rPr>
        <w:t xml:space="preserve"> следующего содержания:</w:t>
      </w:r>
    </w:p>
    <w:p w:rsidR="00C35994" w:rsidRPr="00C35994" w:rsidRDefault="00C35994" w:rsidP="00340A74">
      <w:pPr>
        <w:tabs>
          <w:tab w:val="left" w:pos="0"/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«Отдел</w:t>
      </w:r>
      <w:r w:rsidR="000417FA">
        <w:rPr>
          <w:sz w:val="28"/>
          <w:szCs w:val="28"/>
        </w:rPr>
        <w:t xml:space="preserve"> </w:t>
      </w:r>
      <w:r w:rsidRPr="00C35994">
        <w:rPr>
          <w:sz w:val="28"/>
          <w:szCs w:val="28"/>
        </w:rPr>
        <w:t>по организационным и общим вопросам также осуществляет т</w:t>
      </w:r>
      <w:r w:rsidRPr="00C35994">
        <w:rPr>
          <w:sz w:val="28"/>
          <w:szCs w:val="28"/>
        </w:rPr>
        <w:t>е</w:t>
      </w:r>
      <w:r w:rsidRPr="00C35994">
        <w:rPr>
          <w:sz w:val="28"/>
          <w:szCs w:val="28"/>
        </w:rPr>
        <w:t xml:space="preserve">кущий </w:t>
      </w:r>
      <w:proofErr w:type="gramStart"/>
      <w:r w:rsidRPr="00C35994">
        <w:rPr>
          <w:sz w:val="28"/>
          <w:szCs w:val="28"/>
        </w:rPr>
        <w:t>контроль за</w:t>
      </w:r>
      <w:proofErr w:type="gramEnd"/>
      <w:r w:rsidRPr="00C35994">
        <w:rPr>
          <w:sz w:val="28"/>
          <w:szCs w:val="28"/>
        </w:rPr>
        <w:t xml:space="preserve"> выполнением правовых актов </w:t>
      </w:r>
      <w:r w:rsidR="00874E43">
        <w:rPr>
          <w:sz w:val="28"/>
          <w:szCs w:val="28"/>
        </w:rPr>
        <w:t xml:space="preserve">администрации </w:t>
      </w:r>
      <w:r w:rsidRPr="00C35994">
        <w:rPr>
          <w:sz w:val="28"/>
          <w:szCs w:val="28"/>
        </w:rPr>
        <w:t>в виде пр</w:t>
      </w:r>
      <w:r w:rsidRPr="00C35994">
        <w:rPr>
          <w:sz w:val="28"/>
          <w:szCs w:val="28"/>
        </w:rPr>
        <w:t>о</w:t>
      </w:r>
      <w:r w:rsidRPr="00C35994">
        <w:rPr>
          <w:sz w:val="28"/>
          <w:szCs w:val="28"/>
        </w:rPr>
        <w:t xml:space="preserve">ведения проверок. </w:t>
      </w:r>
      <w:r w:rsidR="0077598F">
        <w:rPr>
          <w:sz w:val="28"/>
          <w:szCs w:val="28"/>
        </w:rPr>
        <w:t xml:space="preserve">При </w:t>
      </w:r>
      <w:r w:rsidRPr="00C35994">
        <w:rPr>
          <w:sz w:val="28"/>
          <w:szCs w:val="28"/>
        </w:rPr>
        <w:t>проведе</w:t>
      </w:r>
      <w:r w:rsidR="0077598F">
        <w:rPr>
          <w:sz w:val="28"/>
          <w:szCs w:val="28"/>
        </w:rPr>
        <w:t>нии</w:t>
      </w:r>
      <w:r w:rsidRPr="00C35994">
        <w:rPr>
          <w:sz w:val="28"/>
          <w:szCs w:val="28"/>
        </w:rPr>
        <w:t xml:space="preserve"> проверок </w:t>
      </w:r>
      <w:r w:rsidR="0077598F">
        <w:rPr>
          <w:sz w:val="28"/>
          <w:szCs w:val="28"/>
        </w:rPr>
        <w:t>о</w:t>
      </w:r>
      <w:r w:rsidR="0077598F" w:rsidRPr="0077598F">
        <w:rPr>
          <w:sz w:val="28"/>
          <w:szCs w:val="28"/>
        </w:rPr>
        <w:t xml:space="preserve">тделом по организационным и общим вопросам </w:t>
      </w:r>
      <w:r w:rsidRPr="00C35994">
        <w:rPr>
          <w:sz w:val="28"/>
          <w:szCs w:val="28"/>
        </w:rPr>
        <w:t xml:space="preserve">могут привлекаться работники </w:t>
      </w:r>
      <w:r w:rsidR="00340A74">
        <w:rPr>
          <w:sz w:val="28"/>
          <w:szCs w:val="28"/>
        </w:rPr>
        <w:t>структурных подразделений администрации.</w:t>
      </w:r>
    </w:p>
    <w:p w:rsidR="006D5EA1" w:rsidRDefault="00DA0417" w:rsidP="00C35994">
      <w:pPr>
        <w:tabs>
          <w:tab w:val="left" w:pos="0"/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94" w:rsidRPr="00C35994">
        <w:rPr>
          <w:sz w:val="28"/>
          <w:szCs w:val="28"/>
        </w:rPr>
        <w:t>По итогам проведения проверок готовятся справки (информации), кот</w:t>
      </w:r>
      <w:r w:rsidR="00C35994" w:rsidRPr="00C35994">
        <w:rPr>
          <w:sz w:val="28"/>
          <w:szCs w:val="28"/>
        </w:rPr>
        <w:t>о</w:t>
      </w:r>
      <w:r w:rsidR="00C35994" w:rsidRPr="00C35994">
        <w:rPr>
          <w:sz w:val="28"/>
          <w:szCs w:val="28"/>
        </w:rPr>
        <w:t>рые представляются на рассмотрение</w:t>
      </w:r>
      <w:r>
        <w:rPr>
          <w:sz w:val="28"/>
          <w:szCs w:val="28"/>
        </w:rPr>
        <w:t xml:space="preserve"> главе</w:t>
      </w:r>
      <w:r w:rsidR="001344C7">
        <w:rPr>
          <w:sz w:val="28"/>
          <w:szCs w:val="28"/>
        </w:rPr>
        <w:t xml:space="preserve"> округа</w:t>
      </w:r>
      <w:r w:rsidR="00C35994" w:rsidRPr="00C35994">
        <w:rPr>
          <w:sz w:val="28"/>
          <w:szCs w:val="28"/>
        </w:rPr>
        <w:t>. Если в справках (инфо</w:t>
      </w:r>
      <w:r w:rsidR="00C35994" w:rsidRPr="00C35994">
        <w:rPr>
          <w:sz w:val="28"/>
          <w:szCs w:val="28"/>
        </w:rPr>
        <w:t>р</w:t>
      </w:r>
      <w:r w:rsidR="00C35994" w:rsidRPr="00C35994">
        <w:rPr>
          <w:sz w:val="28"/>
          <w:szCs w:val="28"/>
        </w:rPr>
        <w:t>мациях) указан срок представления информации о ходе устранения выявле</w:t>
      </w:r>
      <w:r w:rsidR="00C35994" w:rsidRPr="00C35994">
        <w:rPr>
          <w:sz w:val="28"/>
          <w:szCs w:val="28"/>
        </w:rPr>
        <w:t>н</w:t>
      </w:r>
      <w:r w:rsidR="00C35994" w:rsidRPr="00C35994">
        <w:rPr>
          <w:sz w:val="28"/>
          <w:szCs w:val="28"/>
        </w:rPr>
        <w:t>ных в ходе проверок нарушений и недостатков, то они ставятся на контроль в</w:t>
      </w:r>
      <w:r w:rsidR="00BB5476" w:rsidRPr="00BB5476">
        <w:t xml:space="preserve"> </w:t>
      </w:r>
      <w:r w:rsidR="00BB5476" w:rsidRPr="00BB5476">
        <w:rPr>
          <w:sz w:val="28"/>
          <w:szCs w:val="28"/>
        </w:rPr>
        <w:t>отдел</w:t>
      </w:r>
      <w:r w:rsidR="00BB5476">
        <w:rPr>
          <w:sz w:val="28"/>
          <w:szCs w:val="28"/>
        </w:rPr>
        <w:t>е</w:t>
      </w:r>
      <w:r w:rsidR="00BB5476" w:rsidRPr="00BB5476">
        <w:rPr>
          <w:sz w:val="28"/>
          <w:szCs w:val="28"/>
        </w:rPr>
        <w:t xml:space="preserve"> по организационным и общим вопросам</w:t>
      </w:r>
      <w:r w:rsidR="00BB5476">
        <w:rPr>
          <w:sz w:val="28"/>
          <w:szCs w:val="28"/>
        </w:rPr>
        <w:t xml:space="preserve"> </w:t>
      </w:r>
      <w:r w:rsidR="00C35994" w:rsidRPr="00C35994">
        <w:rPr>
          <w:sz w:val="28"/>
          <w:szCs w:val="28"/>
        </w:rPr>
        <w:t xml:space="preserve"> </w:t>
      </w:r>
      <w:r w:rsidR="00BB5476">
        <w:rPr>
          <w:sz w:val="28"/>
          <w:szCs w:val="28"/>
        </w:rPr>
        <w:t xml:space="preserve"> </w:t>
      </w:r>
      <w:r w:rsidR="00C35994" w:rsidRPr="00C35994">
        <w:rPr>
          <w:sz w:val="28"/>
          <w:szCs w:val="28"/>
        </w:rPr>
        <w:t>на основании соответств</w:t>
      </w:r>
      <w:r w:rsidR="00C35994" w:rsidRPr="00C35994">
        <w:rPr>
          <w:sz w:val="28"/>
          <w:szCs w:val="28"/>
        </w:rPr>
        <w:t>у</w:t>
      </w:r>
      <w:r w:rsidR="00C35994" w:rsidRPr="00C35994">
        <w:rPr>
          <w:sz w:val="28"/>
          <w:szCs w:val="28"/>
        </w:rPr>
        <w:t>ющего поручения</w:t>
      </w:r>
      <w:r w:rsidR="00BB5476">
        <w:rPr>
          <w:sz w:val="28"/>
          <w:szCs w:val="28"/>
        </w:rPr>
        <w:t xml:space="preserve"> главы округа</w:t>
      </w:r>
      <w:r w:rsidR="00C35994" w:rsidRPr="00C35994">
        <w:rPr>
          <w:sz w:val="28"/>
          <w:szCs w:val="28"/>
        </w:rPr>
        <w:t xml:space="preserve">. </w:t>
      </w:r>
    </w:p>
    <w:p w:rsidR="00C35994" w:rsidRDefault="006D5EA1" w:rsidP="00C35994">
      <w:pPr>
        <w:tabs>
          <w:tab w:val="left" w:pos="0"/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94" w:rsidRPr="00C35994">
        <w:rPr>
          <w:sz w:val="28"/>
          <w:szCs w:val="28"/>
        </w:rPr>
        <w:t xml:space="preserve">Порядок проведения </w:t>
      </w:r>
      <w:r w:rsidRPr="006D5EA1">
        <w:rPr>
          <w:sz w:val="28"/>
          <w:szCs w:val="28"/>
        </w:rPr>
        <w:t xml:space="preserve">отделом по организационным и общим вопросам </w:t>
      </w:r>
      <w:r w:rsidR="00C35994" w:rsidRPr="00C35994">
        <w:rPr>
          <w:sz w:val="28"/>
          <w:szCs w:val="28"/>
        </w:rPr>
        <w:t xml:space="preserve">проверок, проверок устранения недостатков и нарушений определяется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утвержденному плану проверок на предстоящий год</w:t>
      </w:r>
      <w:proofErr w:type="gramStart"/>
      <w:r>
        <w:rPr>
          <w:sz w:val="28"/>
          <w:szCs w:val="28"/>
        </w:rPr>
        <w:t>.».</w:t>
      </w:r>
      <w:proofErr w:type="gramEnd"/>
    </w:p>
    <w:p w:rsidR="006F58AB" w:rsidRDefault="00B70864" w:rsidP="00FD4E79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58AB" w:rsidRDefault="006F58AB" w:rsidP="0037387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6F58AB" w:rsidRDefault="006F58AB" w:rsidP="0037387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6F58AB" w:rsidRDefault="006F58AB" w:rsidP="006F58AB">
      <w:pPr>
        <w:tabs>
          <w:tab w:val="left" w:pos="0"/>
          <w:tab w:val="left" w:pos="709"/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F58AB" w:rsidRDefault="006F58AB" w:rsidP="006F58AB">
      <w:pPr>
        <w:tabs>
          <w:tab w:val="left" w:pos="0"/>
          <w:tab w:val="left" w:pos="709"/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6F58AB" w:rsidRDefault="006F58AB" w:rsidP="006F58AB">
      <w:pPr>
        <w:tabs>
          <w:tab w:val="left" w:pos="0"/>
          <w:tab w:val="left" w:pos="709"/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B70864" w:rsidRPr="00A446E1" w:rsidRDefault="00B70864" w:rsidP="00B70864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70864" w:rsidRPr="00A446E1" w:rsidSect="000166A1">
      <w:headerReference w:type="even" r:id="rId10"/>
      <w:pgSz w:w="11905" w:h="16837"/>
      <w:pgMar w:top="1418" w:right="567" w:bottom="907" w:left="1985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27" w:rsidRDefault="008C7027">
      <w:r>
        <w:separator/>
      </w:r>
    </w:p>
  </w:endnote>
  <w:endnote w:type="continuationSeparator" w:id="0">
    <w:p w:rsidR="008C7027" w:rsidRDefault="008C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27" w:rsidRDefault="008C7027">
      <w:r>
        <w:separator/>
      </w:r>
    </w:p>
  </w:footnote>
  <w:footnote w:type="continuationSeparator" w:id="0">
    <w:p w:rsidR="008C7027" w:rsidRDefault="008C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8A" w:rsidRDefault="00D14E73" w:rsidP="005E115A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26B8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6B8A" w:rsidRDefault="00826B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eastAsia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56AD67C3"/>
    <w:multiLevelType w:val="hybridMultilevel"/>
    <w:tmpl w:val="15E65FB2"/>
    <w:lvl w:ilvl="0" w:tplc="86AA9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B85672"/>
    <w:multiLevelType w:val="hybridMultilevel"/>
    <w:tmpl w:val="5BB0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  <w:lvlOverride w:ilvl="0">
      <w:startOverride w:val="1"/>
    </w:lvlOverride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F56"/>
    <w:rsid w:val="000025DC"/>
    <w:rsid w:val="00002ABA"/>
    <w:rsid w:val="0000371E"/>
    <w:rsid w:val="000114B3"/>
    <w:rsid w:val="00014116"/>
    <w:rsid w:val="000166A1"/>
    <w:rsid w:val="00016EF6"/>
    <w:rsid w:val="0002277B"/>
    <w:rsid w:val="00024B05"/>
    <w:rsid w:val="00036B1D"/>
    <w:rsid w:val="0004158A"/>
    <w:rsid w:val="000417FA"/>
    <w:rsid w:val="00041820"/>
    <w:rsid w:val="00045C88"/>
    <w:rsid w:val="00046919"/>
    <w:rsid w:val="00055F34"/>
    <w:rsid w:val="000628F4"/>
    <w:rsid w:val="000726E1"/>
    <w:rsid w:val="0007417A"/>
    <w:rsid w:val="00077568"/>
    <w:rsid w:val="000776F8"/>
    <w:rsid w:val="0008294D"/>
    <w:rsid w:val="00086126"/>
    <w:rsid w:val="000914A9"/>
    <w:rsid w:val="00096373"/>
    <w:rsid w:val="000964D8"/>
    <w:rsid w:val="00097A77"/>
    <w:rsid w:val="000A1AE9"/>
    <w:rsid w:val="000A51A5"/>
    <w:rsid w:val="000A6CAE"/>
    <w:rsid w:val="000B0AAC"/>
    <w:rsid w:val="000B4967"/>
    <w:rsid w:val="000B55A5"/>
    <w:rsid w:val="000B5F26"/>
    <w:rsid w:val="000C04D6"/>
    <w:rsid w:val="000C62E7"/>
    <w:rsid w:val="000D3E2F"/>
    <w:rsid w:val="000E3B39"/>
    <w:rsid w:val="000E494A"/>
    <w:rsid w:val="000E624D"/>
    <w:rsid w:val="000F2712"/>
    <w:rsid w:val="000F6421"/>
    <w:rsid w:val="0010335C"/>
    <w:rsid w:val="00105949"/>
    <w:rsid w:val="00106486"/>
    <w:rsid w:val="00106848"/>
    <w:rsid w:val="00107A94"/>
    <w:rsid w:val="001217E5"/>
    <w:rsid w:val="0012559A"/>
    <w:rsid w:val="00125E37"/>
    <w:rsid w:val="0012671D"/>
    <w:rsid w:val="00126DAB"/>
    <w:rsid w:val="0013039B"/>
    <w:rsid w:val="00132103"/>
    <w:rsid w:val="00132F48"/>
    <w:rsid w:val="001344C7"/>
    <w:rsid w:val="0014191A"/>
    <w:rsid w:val="00142EA4"/>
    <w:rsid w:val="00147721"/>
    <w:rsid w:val="00155B44"/>
    <w:rsid w:val="00157C10"/>
    <w:rsid w:val="00160AC3"/>
    <w:rsid w:val="001619BC"/>
    <w:rsid w:val="001626FB"/>
    <w:rsid w:val="001629F0"/>
    <w:rsid w:val="0016324F"/>
    <w:rsid w:val="00165218"/>
    <w:rsid w:val="00165283"/>
    <w:rsid w:val="00180984"/>
    <w:rsid w:val="0018425B"/>
    <w:rsid w:val="001873BC"/>
    <w:rsid w:val="001917F2"/>
    <w:rsid w:val="001920B9"/>
    <w:rsid w:val="00193D13"/>
    <w:rsid w:val="00193D48"/>
    <w:rsid w:val="00194373"/>
    <w:rsid w:val="00197151"/>
    <w:rsid w:val="001A384E"/>
    <w:rsid w:val="001B268A"/>
    <w:rsid w:val="001B6439"/>
    <w:rsid w:val="001B783D"/>
    <w:rsid w:val="001C078B"/>
    <w:rsid w:val="001C0B24"/>
    <w:rsid w:val="001C3119"/>
    <w:rsid w:val="001C7586"/>
    <w:rsid w:val="001D396A"/>
    <w:rsid w:val="001D4A8C"/>
    <w:rsid w:val="001E2179"/>
    <w:rsid w:val="001E39CC"/>
    <w:rsid w:val="001E6BEE"/>
    <w:rsid w:val="001F0B25"/>
    <w:rsid w:val="001F1293"/>
    <w:rsid w:val="001F2236"/>
    <w:rsid w:val="001F4580"/>
    <w:rsid w:val="0020175E"/>
    <w:rsid w:val="0020194A"/>
    <w:rsid w:val="00204A8E"/>
    <w:rsid w:val="00204FDE"/>
    <w:rsid w:val="00206C65"/>
    <w:rsid w:val="00207C2D"/>
    <w:rsid w:val="00217550"/>
    <w:rsid w:val="00224EF6"/>
    <w:rsid w:val="00243CE3"/>
    <w:rsid w:val="002462AE"/>
    <w:rsid w:val="00255505"/>
    <w:rsid w:val="002572D9"/>
    <w:rsid w:val="00260595"/>
    <w:rsid w:val="00276755"/>
    <w:rsid w:val="00277EE1"/>
    <w:rsid w:val="002861D8"/>
    <w:rsid w:val="00287842"/>
    <w:rsid w:val="0029019F"/>
    <w:rsid w:val="00292557"/>
    <w:rsid w:val="00296DF0"/>
    <w:rsid w:val="00297B06"/>
    <w:rsid w:val="002A58C0"/>
    <w:rsid w:val="002A6468"/>
    <w:rsid w:val="002B025B"/>
    <w:rsid w:val="002B1EE6"/>
    <w:rsid w:val="002B30CB"/>
    <w:rsid w:val="002B630A"/>
    <w:rsid w:val="002C3BE1"/>
    <w:rsid w:val="002D2B1B"/>
    <w:rsid w:val="002D6679"/>
    <w:rsid w:val="002D7C2B"/>
    <w:rsid w:val="002E70E6"/>
    <w:rsid w:val="002E730D"/>
    <w:rsid w:val="002F375B"/>
    <w:rsid w:val="002F6D9C"/>
    <w:rsid w:val="00301CC6"/>
    <w:rsid w:val="00306E54"/>
    <w:rsid w:val="00315BBD"/>
    <w:rsid w:val="00332E9B"/>
    <w:rsid w:val="00340894"/>
    <w:rsid w:val="00340A74"/>
    <w:rsid w:val="00355BC1"/>
    <w:rsid w:val="00363D41"/>
    <w:rsid w:val="00365A9E"/>
    <w:rsid w:val="00367B1D"/>
    <w:rsid w:val="00367C92"/>
    <w:rsid w:val="00370231"/>
    <w:rsid w:val="00373874"/>
    <w:rsid w:val="00373C71"/>
    <w:rsid w:val="003875AB"/>
    <w:rsid w:val="0039096B"/>
    <w:rsid w:val="003915B9"/>
    <w:rsid w:val="003922AC"/>
    <w:rsid w:val="00397AC6"/>
    <w:rsid w:val="003D3F1A"/>
    <w:rsid w:val="003D45CB"/>
    <w:rsid w:val="003D64B6"/>
    <w:rsid w:val="003E2210"/>
    <w:rsid w:val="003F4C0A"/>
    <w:rsid w:val="00412BA6"/>
    <w:rsid w:val="004141DC"/>
    <w:rsid w:val="00416320"/>
    <w:rsid w:val="004164F0"/>
    <w:rsid w:val="00416738"/>
    <w:rsid w:val="00420981"/>
    <w:rsid w:val="00427AEC"/>
    <w:rsid w:val="00430A92"/>
    <w:rsid w:val="00431C35"/>
    <w:rsid w:val="0043276C"/>
    <w:rsid w:val="00435910"/>
    <w:rsid w:val="004401F8"/>
    <w:rsid w:val="00441387"/>
    <w:rsid w:val="004416BA"/>
    <w:rsid w:val="004505B2"/>
    <w:rsid w:val="00453578"/>
    <w:rsid w:val="004605CE"/>
    <w:rsid w:val="004723CB"/>
    <w:rsid w:val="004729AE"/>
    <w:rsid w:val="00475107"/>
    <w:rsid w:val="004806F5"/>
    <w:rsid w:val="00483F9C"/>
    <w:rsid w:val="00484A0E"/>
    <w:rsid w:val="004A6D39"/>
    <w:rsid w:val="004B1752"/>
    <w:rsid w:val="004B4201"/>
    <w:rsid w:val="004C0230"/>
    <w:rsid w:val="004C0353"/>
    <w:rsid w:val="004C390C"/>
    <w:rsid w:val="004C68D9"/>
    <w:rsid w:val="004C7B5A"/>
    <w:rsid w:val="004D1CBE"/>
    <w:rsid w:val="004D4106"/>
    <w:rsid w:val="004D63A2"/>
    <w:rsid w:val="004E2A18"/>
    <w:rsid w:val="004E3EC2"/>
    <w:rsid w:val="004F0833"/>
    <w:rsid w:val="004F151C"/>
    <w:rsid w:val="00500D5C"/>
    <w:rsid w:val="005010E6"/>
    <w:rsid w:val="00503B4F"/>
    <w:rsid w:val="0050522A"/>
    <w:rsid w:val="00505E3F"/>
    <w:rsid w:val="005111ED"/>
    <w:rsid w:val="00511AE8"/>
    <w:rsid w:val="0051435A"/>
    <w:rsid w:val="00515257"/>
    <w:rsid w:val="00523EA8"/>
    <w:rsid w:val="00531BDA"/>
    <w:rsid w:val="00535909"/>
    <w:rsid w:val="00536DD7"/>
    <w:rsid w:val="00537CB4"/>
    <w:rsid w:val="00543A5F"/>
    <w:rsid w:val="00543B07"/>
    <w:rsid w:val="00547C63"/>
    <w:rsid w:val="00555494"/>
    <w:rsid w:val="00560BB4"/>
    <w:rsid w:val="00562E7E"/>
    <w:rsid w:val="005649C6"/>
    <w:rsid w:val="00571B14"/>
    <w:rsid w:val="00574A7D"/>
    <w:rsid w:val="005756CA"/>
    <w:rsid w:val="00582463"/>
    <w:rsid w:val="0058286D"/>
    <w:rsid w:val="0058306B"/>
    <w:rsid w:val="00583629"/>
    <w:rsid w:val="00585215"/>
    <w:rsid w:val="005856AB"/>
    <w:rsid w:val="00590D6B"/>
    <w:rsid w:val="005924F4"/>
    <w:rsid w:val="0059508E"/>
    <w:rsid w:val="005951A2"/>
    <w:rsid w:val="00597138"/>
    <w:rsid w:val="005B20CC"/>
    <w:rsid w:val="005B28CF"/>
    <w:rsid w:val="005B521C"/>
    <w:rsid w:val="005B59C2"/>
    <w:rsid w:val="005B743F"/>
    <w:rsid w:val="005B7F72"/>
    <w:rsid w:val="005C5123"/>
    <w:rsid w:val="005C5B85"/>
    <w:rsid w:val="005D3682"/>
    <w:rsid w:val="005E115A"/>
    <w:rsid w:val="005E1FE5"/>
    <w:rsid w:val="005E322D"/>
    <w:rsid w:val="005F207A"/>
    <w:rsid w:val="005F44D0"/>
    <w:rsid w:val="00602B38"/>
    <w:rsid w:val="006104EA"/>
    <w:rsid w:val="0061218F"/>
    <w:rsid w:val="00622049"/>
    <w:rsid w:val="00623D9C"/>
    <w:rsid w:val="0063091B"/>
    <w:rsid w:val="00635ADC"/>
    <w:rsid w:val="00644C80"/>
    <w:rsid w:val="00652CBB"/>
    <w:rsid w:val="00654011"/>
    <w:rsid w:val="0066218B"/>
    <w:rsid w:val="006648E1"/>
    <w:rsid w:val="006707BE"/>
    <w:rsid w:val="00673620"/>
    <w:rsid w:val="00673E51"/>
    <w:rsid w:val="00676088"/>
    <w:rsid w:val="006804E7"/>
    <w:rsid w:val="00685B4B"/>
    <w:rsid w:val="00685CC8"/>
    <w:rsid w:val="00685DBF"/>
    <w:rsid w:val="006864AE"/>
    <w:rsid w:val="00692E83"/>
    <w:rsid w:val="006A024E"/>
    <w:rsid w:val="006A09F6"/>
    <w:rsid w:val="006A3123"/>
    <w:rsid w:val="006A5120"/>
    <w:rsid w:val="006A54E0"/>
    <w:rsid w:val="006B27FB"/>
    <w:rsid w:val="006B6944"/>
    <w:rsid w:val="006B73BE"/>
    <w:rsid w:val="006C1483"/>
    <w:rsid w:val="006C3015"/>
    <w:rsid w:val="006D2E68"/>
    <w:rsid w:val="006D3291"/>
    <w:rsid w:val="006D5EA1"/>
    <w:rsid w:val="006D6FE8"/>
    <w:rsid w:val="006D7AC5"/>
    <w:rsid w:val="006E32D6"/>
    <w:rsid w:val="006F002E"/>
    <w:rsid w:val="006F113B"/>
    <w:rsid w:val="006F2E06"/>
    <w:rsid w:val="006F39BF"/>
    <w:rsid w:val="006F58AB"/>
    <w:rsid w:val="0070113D"/>
    <w:rsid w:val="00701A6B"/>
    <w:rsid w:val="00714D04"/>
    <w:rsid w:val="007205D4"/>
    <w:rsid w:val="00725A10"/>
    <w:rsid w:val="00727B6D"/>
    <w:rsid w:val="00732679"/>
    <w:rsid w:val="00735AAB"/>
    <w:rsid w:val="00741CC6"/>
    <w:rsid w:val="00742F64"/>
    <w:rsid w:val="00746E5C"/>
    <w:rsid w:val="00750CC4"/>
    <w:rsid w:val="00752C26"/>
    <w:rsid w:val="00761FBE"/>
    <w:rsid w:val="00763AE4"/>
    <w:rsid w:val="0076474B"/>
    <w:rsid w:val="007652A9"/>
    <w:rsid w:val="0077598F"/>
    <w:rsid w:val="00776C31"/>
    <w:rsid w:val="007850DD"/>
    <w:rsid w:val="007903D0"/>
    <w:rsid w:val="0079466D"/>
    <w:rsid w:val="00795127"/>
    <w:rsid w:val="0079560C"/>
    <w:rsid w:val="00797E28"/>
    <w:rsid w:val="007A16B1"/>
    <w:rsid w:val="007A56EA"/>
    <w:rsid w:val="007B2C9B"/>
    <w:rsid w:val="007B2D53"/>
    <w:rsid w:val="007B5244"/>
    <w:rsid w:val="007B73DC"/>
    <w:rsid w:val="007C49A5"/>
    <w:rsid w:val="007D289E"/>
    <w:rsid w:val="007D678A"/>
    <w:rsid w:val="007E4658"/>
    <w:rsid w:val="007E64E2"/>
    <w:rsid w:val="007E6C12"/>
    <w:rsid w:val="0080205A"/>
    <w:rsid w:val="00803E65"/>
    <w:rsid w:val="008065ED"/>
    <w:rsid w:val="00807991"/>
    <w:rsid w:val="008206A9"/>
    <w:rsid w:val="00822227"/>
    <w:rsid w:val="0082319C"/>
    <w:rsid w:val="00825346"/>
    <w:rsid w:val="0082632C"/>
    <w:rsid w:val="008268E6"/>
    <w:rsid w:val="00826B8A"/>
    <w:rsid w:val="00835C5F"/>
    <w:rsid w:val="00845C12"/>
    <w:rsid w:val="008470EB"/>
    <w:rsid w:val="008521D3"/>
    <w:rsid w:val="0085232C"/>
    <w:rsid w:val="00853A4D"/>
    <w:rsid w:val="00854602"/>
    <w:rsid w:val="00862C12"/>
    <w:rsid w:val="00866AA8"/>
    <w:rsid w:val="00866D1F"/>
    <w:rsid w:val="00870DE0"/>
    <w:rsid w:val="00872DD6"/>
    <w:rsid w:val="00874E43"/>
    <w:rsid w:val="00882F56"/>
    <w:rsid w:val="008872C7"/>
    <w:rsid w:val="0089170B"/>
    <w:rsid w:val="00894C66"/>
    <w:rsid w:val="00896D25"/>
    <w:rsid w:val="008A4B1C"/>
    <w:rsid w:val="008B0925"/>
    <w:rsid w:val="008B33EB"/>
    <w:rsid w:val="008B3411"/>
    <w:rsid w:val="008C7027"/>
    <w:rsid w:val="008D586E"/>
    <w:rsid w:val="008E1352"/>
    <w:rsid w:val="008E35D6"/>
    <w:rsid w:val="008E3AB1"/>
    <w:rsid w:val="008E5E3C"/>
    <w:rsid w:val="008E6705"/>
    <w:rsid w:val="008F0382"/>
    <w:rsid w:val="00903D80"/>
    <w:rsid w:val="00910865"/>
    <w:rsid w:val="0091589B"/>
    <w:rsid w:val="00931431"/>
    <w:rsid w:val="009323E3"/>
    <w:rsid w:val="00932F86"/>
    <w:rsid w:val="0094018A"/>
    <w:rsid w:val="009475E1"/>
    <w:rsid w:val="00947E49"/>
    <w:rsid w:val="009511A9"/>
    <w:rsid w:val="0097441D"/>
    <w:rsid w:val="00980D2E"/>
    <w:rsid w:val="00980FA4"/>
    <w:rsid w:val="009829E0"/>
    <w:rsid w:val="009A2F96"/>
    <w:rsid w:val="009A50C4"/>
    <w:rsid w:val="009A7CFE"/>
    <w:rsid w:val="009B3D5F"/>
    <w:rsid w:val="009B4B66"/>
    <w:rsid w:val="009C0679"/>
    <w:rsid w:val="009C25EC"/>
    <w:rsid w:val="009D3D61"/>
    <w:rsid w:val="009E0A72"/>
    <w:rsid w:val="009E3199"/>
    <w:rsid w:val="009E65F2"/>
    <w:rsid w:val="009F3C97"/>
    <w:rsid w:val="00A00D0E"/>
    <w:rsid w:val="00A078D4"/>
    <w:rsid w:val="00A07B02"/>
    <w:rsid w:val="00A17109"/>
    <w:rsid w:val="00A17648"/>
    <w:rsid w:val="00A23453"/>
    <w:rsid w:val="00A2746D"/>
    <w:rsid w:val="00A32D43"/>
    <w:rsid w:val="00A354B9"/>
    <w:rsid w:val="00A446E1"/>
    <w:rsid w:val="00A50B70"/>
    <w:rsid w:val="00A62588"/>
    <w:rsid w:val="00A63336"/>
    <w:rsid w:val="00A642EF"/>
    <w:rsid w:val="00A665F4"/>
    <w:rsid w:val="00A6702C"/>
    <w:rsid w:val="00A70123"/>
    <w:rsid w:val="00A711C0"/>
    <w:rsid w:val="00A71D1A"/>
    <w:rsid w:val="00A72F6A"/>
    <w:rsid w:val="00A7378E"/>
    <w:rsid w:val="00A77AE4"/>
    <w:rsid w:val="00A8346C"/>
    <w:rsid w:val="00A87A7E"/>
    <w:rsid w:val="00A91564"/>
    <w:rsid w:val="00A932A0"/>
    <w:rsid w:val="00A938BB"/>
    <w:rsid w:val="00A94214"/>
    <w:rsid w:val="00A9760B"/>
    <w:rsid w:val="00AA0D15"/>
    <w:rsid w:val="00AA13B9"/>
    <w:rsid w:val="00AA2D83"/>
    <w:rsid w:val="00AA7F88"/>
    <w:rsid w:val="00AB4684"/>
    <w:rsid w:val="00AB5BC2"/>
    <w:rsid w:val="00AC09EE"/>
    <w:rsid w:val="00AC2A1F"/>
    <w:rsid w:val="00AC5AAD"/>
    <w:rsid w:val="00AC7D8C"/>
    <w:rsid w:val="00AD31E1"/>
    <w:rsid w:val="00AD779C"/>
    <w:rsid w:val="00AE130D"/>
    <w:rsid w:val="00AE2A17"/>
    <w:rsid w:val="00AE343F"/>
    <w:rsid w:val="00AF0844"/>
    <w:rsid w:val="00AF0AB4"/>
    <w:rsid w:val="00AF0D58"/>
    <w:rsid w:val="00AF1B0C"/>
    <w:rsid w:val="00B01D45"/>
    <w:rsid w:val="00B02EE2"/>
    <w:rsid w:val="00B070B7"/>
    <w:rsid w:val="00B1021C"/>
    <w:rsid w:val="00B123F5"/>
    <w:rsid w:val="00B14DD3"/>
    <w:rsid w:val="00B16BB2"/>
    <w:rsid w:val="00B1797D"/>
    <w:rsid w:val="00B26096"/>
    <w:rsid w:val="00B27081"/>
    <w:rsid w:val="00B308EF"/>
    <w:rsid w:val="00B359D1"/>
    <w:rsid w:val="00B45134"/>
    <w:rsid w:val="00B47F6B"/>
    <w:rsid w:val="00B518E0"/>
    <w:rsid w:val="00B70864"/>
    <w:rsid w:val="00B810F3"/>
    <w:rsid w:val="00B823ED"/>
    <w:rsid w:val="00B82B54"/>
    <w:rsid w:val="00B95593"/>
    <w:rsid w:val="00BA03CA"/>
    <w:rsid w:val="00BB2668"/>
    <w:rsid w:val="00BB3F4B"/>
    <w:rsid w:val="00BB5476"/>
    <w:rsid w:val="00BC0D84"/>
    <w:rsid w:val="00BC211B"/>
    <w:rsid w:val="00BC2EBD"/>
    <w:rsid w:val="00BC40A7"/>
    <w:rsid w:val="00BD0877"/>
    <w:rsid w:val="00BD3385"/>
    <w:rsid w:val="00BD588E"/>
    <w:rsid w:val="00BE782A"/>
    <w:rsid w:val="00BF3502"/>
    <w:rsid w:val="00BF4CA2"/>
    <w:rsid w:val="00C02153"/>
    <w:rsid w:val="00C07476"/>
    <w:rsid w:val="00C1142A"/>
    <w:rsid w:val="00C11910"/>
    <w:rsid w:val="00C229BA"/>
    <w:rsid w:val="00C33862"/>
    <w:rsid w:val="00C341CF"/>
    <w:rsid w:val="00C34249"/>
    <w:rsid w:val="00C35994"/>
    <w:rsid w:val="00C37163"/>
    <w:rsid w:val="00C37C73"/>
    <w:rsid w:val="00C51B2C"/>
    <w:rsid w:val="00C76239"/>
    <w:rsid w:val="00C91FB9"/>
    <w:rsid w:val="00C97BCB"/>
    <w:rsid w:val="00CA23D3"/>
    <w:rsid w:val="00CA4034"/>
    <w:rsid w:val="00CB26C7"/>
    <w:rsid w:val="00CB3766"/>
    <w:rsid w:val="00CB50AE"/>
    <w:rsid w:val="00CC16BC"/>
    <w:rsid w:val="00CC1910"/>
    <w:rsid w:val="00CC1DFD"/>
    <w:rsid w:val="00CD1939"/>
    <w:rsid w:val="00CD6198"/>
    <w:rsid w:val="00CE0A50"/>
    <w:rsid w:val="00CE2E68"/>
    <w:rsid w:val="00CE35A4"/>
    <w:rsid w:val="00CE6D2B"/>
    <w:rsid w:val="00D0005B"/>
    <w:rsid w:val="00D01419"/>
    <w:rsid w:val="00D045B8"/>
    <w:rsid w:val="00D0641C"/>
    <w:rsid w:val="00D109DE"/>
    <w:rsid w:val="00D14E73"/>
    <w:rsid w:val="00D15EA2"/>
    <w:rsid w:val="00D23082"/>
    <w:rsid w:val="00D264D5"/>
    <w:rsid w:val="00D26B64"/>
    <w:rsid w:val="00D31956"/>
    <w:rsid w:val="00D33D38"/>
    <w:rsid w:val="00D362DF"/>
    <w:rsid w:val="00D37BF9"/>
    <w:rsid w:val="00D40892"/>
    <w:rsid w:val="00D43CD2"/>
    <w:rsid w:val="00D45F8C"/>
    <w:rsid w:val="00D54577"/>
    <w:rsid w:val="00D61B61"/>
    <w:rsid w:val="00D667DB"/>
    <w:rsid w:val="00D6767F"/>
    <w:rsid w:val="00D725F6"/>
    <w:rsid w:val="00D81244"/>
    <w:rsid w:val="00D85982"/>
    <w:rsid w:val="00D85F59"/>
    <w:rsid w:val="00D94821"/>
    <w:rsid w:val="00D9546A"/>
    <w:rsid w:val="00DA0417"/>
    <w:rsid w:val="00DA2A3D"/>
    <w:rsid w:val="00DA37E9"/>
    <w:rsid w:val="00DA5B11"/>
    <w:rsid w:val="00DC1C5A"/>
    <w:rsid w:val="00DC2B05"/>
    <w:rsid w:val="00DC3B2C"/>
    <w:rsid w:val="00DC53C2"/>
    <w:rsid w:val="00DC6DC0"/>
    <w:rsid w:val="00DD0B35"/>
    <w:rsid w:val="00DD2E38"/>
    <w:rsid w:val="00DD4CC5"/>
    <w:rsid w:val="00DD7611"/>
    <w:rsid w:val="00DE724D"/>
    <w:rsid w:val="00DF7743"/>
    <w:rsid w:val="00DF78F9"/>
    <w:rsid w:val="00E001F2"/>
    <w:rsid w:val="00E02FA5"/>
    <w:rsid w:val="00E065EF"/>
    <w:rsid w:val="00E15C61"/>
    <w:rsid w:val="00E21E74"/>
    <w:rsid w:val="00E23E86"/>
    <w:rsid w:val="00E32DDE"/>
    <w:rsid w:val="00E32F93"/>
    <w:rsid w:val="00E33DDB"/>
    <w:rsid w:val="00E37EC1"/>
    <w:rsid w:val="00E4340A"/>
    <w:rsid w:val="00E445DB"/>
    <w:rsid w:val="00E45222"/>
    <w:rsid w:val="00E66BA6"/>
    <w:rsid w:val="00E84CF6"/>
    <w:rsid w:val="00E86640"/>
    <w:rsid w:val="00EA261E"/>
    <w:rsid w:val="00EA34AA"/>
    <w:rsid w:val="00EA5BA7"/>
    <w:rsid w:val="00EB189E"/>
    <w:rsid w:val="00EB1E41"/>
    <w:rsid w:val="00EB2AD8"/>
    <w:rsid w:val="00EB4560"/>
    <w:rsid w:val="00EB67CF"/>
    <w:rsid w:val="00EC13A9"/>
    <w:rsid w:val="00EC243E"/>
    <w:rsid w:val="00EC480C"/>
    <w:rsid w:val="00ED2C31"/>
    <w:rsid w:val="00ED5053"/>
    <w:rsid w:val="00ED595F"/>
    <w:rsid w:val="00ED777D"/>
    <w:rsid w:val="00EE17EC"/>
    <w:rsid w:val="00EE3D98"/>
    <w:rsid w:val="00EF11F2"/>
    <w:rsid w:val="00EF3926"/>
    <w:rsid w:val="00EF6403"/>
    <w:rsid w:val="00EF6426"/>
    <w:rsid w:val="00EF7D21"/>
    <w:rsid w:val="00F02CF2"/>
    <w:rsid w:val="00F0507A"/>
    <w:rsid w:val="00F05E02"/>
    <w:rsid w:val="00F1676A"/>
    <w:rsid w:val="00F25B4E"/>
    <w:rsid w:val="00F2730C"/>
    <w:rsid w:val="00F450F1"/>
    <w:rsid w:val="00F53F32"/>
    <w:rsid w:val="00F57654"/>
    <w:rsid w:val="00F60E30"/>
    <w:rsid w:val="00F621CF"/>
    <w:rsid w:val="00F719CD"/>
    <w:rsid w:val="00F7457B"/>
    <w:rsid w:val="00F773D1"/>
    <w:rsid w:val="00F77E37"/>
    <w:rsid w:val="00F816BC"/>
    <w:rsid w:val="00F85AF7"/>
    <w:rsid w:val="00F91A56"/>
    <w:rsid w:val="00F942ED"/>
    <w:rsid w:val="00F94F34"/>
    <w:rsid w:val="00F97204"/>
    <w:rsid w:val="00FA2D44"/>
    <w:rsid w:val="00FA5ABC"/>
    <w:rsid w:val="00FA7AD1"/>
    <w:rsid w:val="00FB57AB"/>
    <w:rsid w:val="00FB642C"/>
    <w:rsid w:val="00FB64A4"/>
    <w:rsid w:val="00FB7B94"/>
    <w:rsid w:val="00FC0A25"/>
    <w:rsid w:val="00FC1B0A"/>
    <w:rsid w:val="00FC1C27"/>
    <w:rsid w:val="00FC3B7A"/>
    <w:rsid w:val="00FC6D9F"/>
    <w:rsid w:val="00FD00A7"/>
    <w:rsid w:val="00FD4E79"/>
    <w:rsid w:val="00FD6923"/>
    <w:rsid w:val="00FE0D52"/>
    <w:rsid w:val="00FF22B1"/>
    <w:rsid w:val="00FF2507"/>
    <w:rsid w:val="00FF5EB1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9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2F56"/>
    <w:pPr>
      <w:keepNext/>
      <w:numPr>
        <w:numId w:val="1"/>
      </w:numPr>
      <w:ind w:left="0" w:firstLine="5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2F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uiPriority w:val="99"/>
    <w:qFormat/>
    <w:rsid w:val="00882F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82F56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2F6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A72F6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aliases w:val="Знак Знак"/>
    <w:link w:val="3"/>
    <w:uiPriority w:val="99"/>
    <w:semiHidden/>
    <w:locked/>
    <w:rsid w:val="00882F56"/>
    <w:rPr>
      <w:rFonts w:ascii="Cambria" w:hAnsi="Cambria" w:cs="Times New Roman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A72F6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882F56"/>
    <w:rPr>
      <w:rFonts w:ascii="Wingdings" w:hAnsi="Wingdings"/>
    </w:rPr>
  </w:style>
  <w:style w:type="character" w:customStyle="1" w:styleId="WW8Num3z0">
    <w:name w:val="WW8Num3z0"/>
    <w:uiPriority w:val="99"/>
    <w:rsid w:val="00882F56"/>
    <w:rPr>
      <w:rFonts w:ascii="Wingdings" w:hAnsi="Wingdings"/>
    </w:rPr>
  </w:style>
  <w:style w:type="character" w:customStyle="1" w:styleId="WW8Num3z1">
    <w:name w:val="WW8Num3z1"/>
    <w:uiPriority w:val="99"/>
    <w:rsid w:val="00882F56"/>
    <w:rPr>
      <w:rFonts w:ascii="Nimbus Roman No9 L" w:eastAsia="Nimbus Roman No9 L"/>
      <w:sz w:val="28"/>
    </w:rPr>
  </w:style>
  <w:style w:type="character" w:customStyle="1" w:styleId="WW8Num4z0">
    <w:name w:val="WW8Num4z0"/>
    <w:uiPriority w:val="99"/>
    <w:rsid w:val="00882F56"/>
    <w:rPr>
      <w:rFonts w:ascii="Wingdings" w:hAnsi="Wingdings"/>
    </w:rPr>
  </w:style>
  <w:style w:type="character" w:customStyle="1" w:styleId="WW8Num5z0">
    <w:name w:val="WW8Num5z0"/>
    <w:uiPriority w:val="99"/>
    <w:rsid w:val="00882F56"/>
    <w:rPr>
      <w:rFonts w:ascii="Wingdings" w:hAnsi="Wingdings"/>
    </w:rPr>
  </w:style>
  <w:style w:type="character" w:customStyle="1" w:styleId="WW8Num6z1">
    <w:name w:val="WW8Num6z1"/>
    <w:uiPriority w:val="99"/>
    <w:rsid w:val="00882F56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882F56"/>
  </w:style>
  <w:style w:type="character" w:customStyle="1" w:styleId="WW8Num6z0">
    <w:name w:val="WW8Num6z0"/>
    <w:uiPriority w:val="99"/>
    <w:rsid w:val="00882F56"/>
    <w:rPr>
      <w:rFonts w:ascii="Wingdings" w:hAnsi="Wingdings"/>
    </w:rPr>
  </w:style>
  <w:style w:type="character" w:customStyle="1" w:styleId="WW8Num7z0">
    <w:name w:val="WW8Num7z0"/>
    <w:uiPriority w:val="99"/>
    <w:rsid w:val="00882F56"/>
    <w:rPr>
      <w:rFonts w:ascii="Wingdings" w:hAnsi="Wingdings"/>
    </w:rPr>
  </w:style>
  <w:style w:type="character" w:customStyle="1" w:styleId="WW8Num7z1">
    <w:name w:val="WW8Num7z1"/>
    <w:uiPriority w:val="99"/>
    <w:rsid w:val="00882F56"/>
    <w:rPr>
      <w:rFonts w:ascii="Nimbus Roman No9 L" w:eastAsia="Nimbus Roman No9 L"/>
      <w:sz w:val="28"/>
    </w:rPr>
  </w:style>
  <w:style w:type="character" w:customStyle="1" w:styleId="WW8Num8z0">
    <w:name w:val="WW8Num8z0"/>
    <w:uiPriority w:val="99"/>
    <w:rsid w:val="00882F56"/>
    <w:rPr>
      <w:rFonts w:ascii="Wingdings" w:hAnsi="Wingdings"/>
    </w:rPr>
  </w:style>
  <w:style w:type="character" w:customStyle="1" w:styleId="WW8Num9z0">
    <w:name w:val="WW8Num9z0"/>
    <w:uiPriority w:val="99"/>
    <w:rsid w:val="00882F56"/>
    <w:rPr>
      <w:rFonts w:ascii="Wingdings" w:hAnsi="Wingdings"/>
    </w:rPr>
  </w:style>
  <w:style w:type="character" w:customStyle="1" w:styleId="WW8Num10z0">
    <w:name w:val="WW8Num10z0"/>
    <w:uiPriority w:val="99"/>
    <w:rsid w:val="00882F56"/>
    <w:rPr>
      <w:rFonts w:ascii="Wingdings" w:hAnsi="Wingdings"/>
    </w:rPr>
  </w:style>
  <w:style w:type="character" w:customStyle="1" w:styleId="WW8Num11z0">
    <w:name w:val="WW8Num11z0"/>
    <w:uiPriority w:val="99"/>
    <w:rsid w:val="00882F56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882F56"/>
  </w:style>
  <w:style w:type="character" w:customStyle="1" w:styleId="WW8Num8z1">
    <w:name w:val="WW8Num8z1"/>
    <w:uiPriority w:val="99"/>
    <w:rsid w:val="00882F56"/>
    <w:rPr>
      <w:rFonts w:ascii="Nimbus Roman No9 L" w:eastAsia="Nimbus Roman No9 L"/>
    </w:rPr>
  </w:style>
  <w:style w:type="character" w:customStyle="1" w:styleId="WW8Num12z0">
    <w:name w:val="WW8Num12z0"/>
    <w:uiPriority w:val="99"/>
    <w:rsid w:val="00882F56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882F56"/>
  </w:style>
  <w:style w:type="character" w:customStyle="1" w:styleId="21">
    <w:name w:val="Основной шрифт абзаца2"/>
    <w:uiPriority w:val="99"/>
    <w:rsid w:val="00882F56"/>
  </w:style>
  <w:style w:type="character" w:customStyle="1" w:styleId="WW-Absatz-Standardschriftart11">
    <w:name w:val="WW-Absatz-Standardschriftart11"/>
    <w:uiPriority w:val="99"/>
    <w:rsid w:val="00882F56"/>
  </w:style>
  <w:style w:type="character" w:customStyle="1" w:styleId="WW-Absatz-Standardschriftart111">
    <w:name w:val="WW-Absatz-Standardschriftart111"/>
    <w:uiPriority w:val="99"/>
    <w:rsid w:val="00882F56"/>
  </w:style>
  <w:style w:type="character" w:customStyle="1" w:styleId="WW-Absatz-Standardschriftart1111">
    <w:name w:val="WW-Absatz-Standardschriftart1111"/>
    <w:uiPriority w:val="99"/>
    <w:rsid w:val="00882F56"/>
  </w:style>
  <w:style w:type="character" w:customStyle="1" w:styleId="WW-Absatz-Standardschriftart11111">
    <w:name w:val="WW-Absatz-Standardschriftart11111"/>
    <w:uiPriority w:val="99"/>
    <w:rsid w:val="00882F56"/>
  </w:style>
  <w:style w:type="character" w:customStyle="1" w:styleId="WW-Absatz-Standardschriftart111111">
    <w:name w:val="WW-Absatz-Standardschriftart111111"/>
    <w:uiPriority w:val="99"/>
    <w:rsid w:val="00882F56"/>
  </w:style>
  <w:style w:type="character" w:customStyle="1" w:styleId="WW8Num1z0">
    <w:name w:val="WW8Num1z0"/>
    <w:uiPriority w:val="99"/>
    <w:rsid w:val="00882F56"/>
    <w:rPr>
      <w:rFonts w:ascii="Wingdings" w:hAnsi="Wingdings"/>
    </w:rPr>
  </w:style>
  <w:style w:type="character" w:customStyle="1" w:styleId="WW8Num1z1">
    <w:name w:val="WW8Num1z1"/>
    <w:uiPriority w:val="99"/>
    <w:rsid w:val="00882F56"/>
    <w:rPr>
      <w:rFonts w:ascii="Courier New" w:hAnsi="Courier New"/>
    </w:rPr>
  </w:style>
  <w:style w:type="character" w:customStyle="1" w:styleId="WW8Num1z3">
    <w:name w:val="WW8Num1z3"/>
    <w:uiPriority w:val="99"/>
    <w:rsid w:val="00882F56"/>
    <w:rPr>
      <w:rFonts w:ascii="Symbol" w:hAnsi="Symbol"/>
    </w:rPr>
  </w:style>
  <w:style w:type="character" w:customStyle="1" w:styleId="WW8Num2z1">
    <w:name w:val="WW8Num2z1"/>
    <w:uiPriority w:val="99"/>
    <w:rsid w:val="00882F56"/>
    <w:rPr>
      <w:rFonts w:ascii="Courier New" w:hAnsi="Courier New"/>
    </w:rPr>
  </w:style>
  <w:style w:type="character" w:customStyle="1" w:styleId="WW8Num2z3">
    <w:name w:val="WW8Num2z3"/>
    <w:uiPriority w:val="99"/>
    <w:rsid w:val="00882F56"/>
    <w:rPr>
      <w:rFonts w:ascii="Symbol" w:hAnsi="Symbol"/>
    </w:rPr>
  </w:style>
  <w:style w:type="character" w:customStyle="1" w:styleId="WW8Num3z3">
    <w:name w:val="WW8Num3z3"/>
    <w:uiPriority w:val="99"/>
    <w:rsid w:val="00882F56"/>
    <w:rPr>
      <w:rFonts w:ascii="Symbol" w:hAnsi="Symbol"/>
    </w:rPr>
  </w:style>
  <w:style w:type="character" w:customStyle="1" w:styleId="WW8Num4z1">
    <w:name w:val="WW8Num4z1"/>
    <w:uiPriority w:val="99"/>
    <w:rsid w:val="00882F56"/>
    <w:rPr>
      <w:rFonts w:ascii="Courier New" w:hAnsi="Courier New"/>
    </w:rPr>
  </w:style>
  <w:style w:type="character" w:customStyle="1" w:styleId="WW8Num4z3">
    <w:name w:val="WW8Num4z3"/>
    <w:uiPriority w:val="99"/>
    <w:rsid w:val="00882F56"/>
    <w:rPr>
      <w:rFonts w:ascii="Symbol" w:hAnsi="Symbol"/>
    </w:rPr>
  </w:style>
  <w:style w:type="character" w:customStyle="1" w:styleId="WW8Num5z1">
    <w:name w:val="WW8Num5z1"/>
    <w:uiPriority w:val="99"/>
    <w:rsid w:val="00882F56"/>
    <w:rPr>
      <w:rFonts w:ascii="Courier New" w:hAnsi="Courier New"/>
    </w:rPr>
  </w:style>
  <w:style w:type="character" w:customStyle="1" w:styleId="WW8Num5z3">
    <w:name w:val="WW8Num5z3"/>
    <w:uiPriority w:val="99"/>
    <w:rsid w:val="00882F56"/>
    <w:rPr>
      <w:rFonts w:ascii="Symbol" w:hAnsi="Symbol"/>
    </w:rPr>
  </w:style>
  <w:style w:type="character" w:customStyle="1" w:styleId="WW8Num6z3">
    <w:name w:val="WW8Num6z3"/>
    <w:uiPriority w:val="99"/>
    <w:rsid w:val="00882F56"/>
    <w:rPr>
      <w:rFonts w:ascii="Symbol" w:hAnsi="Symbol"/>
    </w:rPr>
  </w:style>
  <w:style w:type="character" w:customStyle="1" w:styleId="WW8Num7z3">
    <w:name w:val="WW8Num7z3"/>
    <w:uiPriority w:val="99"/>
    <w:rsid w:val="00882F56"/>
    <w:rPr>
      <w:rFonts w:ascii="Symbol" w:hAnsi="Symbol"/>
    </w:rPr>
  </w:style>
  <w:style w:type="character" w:customStyle="1" w:styleId="WW8Num8z3">
    <w:name w:val="WW8Num8z3"/>
    <w:uiPriority w:val="99"/>
    <w:rsid w:val="00882F56"/>
    <w:rPr>
      <w:rFonts w:ascii="Symbol" w:hAnsi="Symbol"/>
    </w:rPr>
  </w:style>
  <w:style w:type="character" w:customStyle="1" w:styleId="WW8Num9z1">
    <w:name w:val="WW8Num9z1"/>
    <w:uiPriority w:val="99"/>
    <w:rsid w:val="00882F56"/>
    <w:rPr>
      <w:rFonts w:ascii="Courier New" w:hAnsi="Courier New"/>
    </w:rPr>
  </w:style>
  <w:style w:type="character" w:customStyle="1" w:styleId="WW8Num9z3">
    <w:name w:val="WW8Num9z3"/>
    <w:uiPriority w:val="99"/>
    <w:rsid w:val="00882F56"/>
    <w:rPr>
      <w:rFonts w:ascii="Symbol" w:hAnsi="Symbol"/>
    </w:rPr>
  </w:style>
  <w:style w:type="character" w:customStyle="1" w:styleId="WW8Num10z1">
    <w:name w:val="WW8Num10z1"/>
    <w:uiPriority w:val="99"/>
    <w:rsid w:val="00882F56"/>
    <w:rPr>
      <w:rFonts w:ascii="Courier New" w:hAnsi="Courier New"/>
    </w:rPr>
  </w:style>
  <w:style w:type="character" w:customStyle="1" w:styleId="WW8Num10z3">
    <w:name w:val="WW8Num10z3"/>
    <w:uiPriority w:val="99"/>
    <w:rsid w:val="00882F56"/>
    <w:rPr>
      <w:rFonts w:ascii="Symbol" w:hAnsi="Symbol"/>
    </w:rPr>
  </w:style>
  <w:style w:type="character" w:customStyle="1" w:styleId="WW8Num11z1">
    <w:name w:val="WW8Num11z1"/>
    <w:uiPriority w:val="99"/>
    <w:rsid w:val="00882F56"/>
    <w:rPr>
      <w:rFonts w:ascii="Courier New" w:hAnsi="Courier New"/>
    </w:rPr>
  </w:style>
  <w:style w:type="character" w:customStyle="1" w:styleId="WW8Num11z3">
    <w:name w:val="WW8Num11z3"/>
    <w:uiPriority w:val="99"/>
    <w:rsid w:val="00882F56"/>
    <w:rPr>
      <w:rFonts w:ascii="Symbol" w:hAnsi="Symbol"/>
    </w:rPr>
  </w:style>
  <w:style w:type="character" w:customStyle="1" w:styleId="WW8Num12z1">
    <w:name w:val="WW8Num12z1"/>
    <w:uiPriority w:val="99"/>
    <w:rsid w:val="00882F56"/>
    <w:rPr>
      <w:rFonts w:ascii="Courier New" w:hAnsi="Courier New"/>
    </w:rPr>
  </w:style>
  <w:style w:type="character" w:customStyle="1" w:styleId="WW8Num12z3">
    <w:name w:val="WW8Num12z3"/>
    <w:uiPriority w:val="99"/>
    <w:rsid w:val="00882F56"/>
    <w:rPr>
      <w:rFonts w:ascii="Symbol" w:hAnsi="Symbol"/>
    </w:rPr>
  </w:style>
  <w:style w:type="character" w:customStyle="1" w:styleId="WW8Num13z0">
    <w:name w:val="WW8Num13z0"/>
    <w:uiPriority w:val="99"/>
    <w:rsid w:val="00882F56"/>
    <w:rPr>
      <w:rFonts w:ascii="Wingdings" w:hAnsi="Wingdings"/>
    </w:rPr>
  </w:style>
  <w:style w:type="character" w:customStyle="1" w:styleId="WW8Num13z3">
    <w:name w:val="WW8Num13z3"/>
    <w:uiPriority w:val="99"/>
    <w:rsid w:val="00882F56"/>
    <w:rPr>
      <w:rFonts w:ascii="Symbol" w:hAnsi="Symbol"/>
    </w:rPr>
  </w:style>
  <w:style w:type="character" w:customStyle="1" w:styleId="WW8Num13z4">
    <w:name w:val="WW8Num13z4"/>
    <w:uiPriority w:val="99"/>
    <w:rsid w:val="00882F56"/>
    <w:rPr>
      <w:rFonts w:ascii="Courier New" w:hAnsi="Courier New"/>
    </w:rPr>
  </w:style>
  <w:style w:type="character" w:customStyle="1" w:styleId="WW8Num14z0">
    <w:name w:val="WW8Num14z0"/>
    <w:uiPriority w:val="99"/>
    <w:rsid w:val="00882F56"/>
    <w:rPr>
      <w:rFonts w:ascii="Wingdings" w:hAnsi="Wingdings"/>
    </w:rPr>
  </w:style>
  <w:style w:type="character" w:customStyle="1" w:styleId="WW8Num14z1">
    <w:name w:val="WW8Num14z1"/>
    <w:uiPriority w:val="99"/>
    <w:rsid w:val="00882F56"/>
    <w:rPr>
      <w:rFonts w:ascii="Courier New" w:hAnsi="Courier New"/>
    </w:rPr>
  </w:style>
  <w:style w:type="character" w:customStyle="1" w:styleId="WW8Num14z3">
    <w:name w:val="WW8Num14z3"/>
    <w:uiPriority w:val="99"/>
    <w:rsid w:val="00882F56"/>
    <w:rPr>
      <w:rFonts w:ascii="Symbol" w:hAnsi="Symbol"/>
    </w:rPr>
  </w:style>
  <w:style w:type="character" w:customStyle="1" w:styleId="WW8Num15z0">
    <w:name w:val="WW8Num15z0"/>
    <w:uiPriority w:val="99"/>
    <w:rsid w:val="00882F56"/>
    <w:rPr>
      <w:rFonts w:ascii="Wingdings" w:hAnsi="Wingdings"/>
    </w:rPr>
  </w:style>
  <w:style w:type="character" w:customStyle="1" w:styleId="WW8Num15z1">
    <w:name w:val="WW8Num15z1"/>
    <w:uiPriority w:val="99"/>
    <w:rsid w:val="00882F56"/>
    <w:rPr>
      <w:rFonts w:ascii="Courier New" w:hAnsi="Courier New"/>
    </w:rPr>
  </w:style>
  <w:style w:type="character" w:customStyle="1" w:styleId="WW8Num15z3">
    <w:name w:val="WW8Num15z3"/>
    <w:uiPriority w:val="99"/>
    <w:rsid w:val="00882F56"/>
    <w:rPr>
      <w:rFonts w:ascii="Symbol" w:hAnsi="Symbol"/>
    </w:rPr>
  </w:style>
  <w:style w:type="character" w:customStyle="1" w:styleId="WW8Num16z0">
    <w:name w:val="WW8Num16z0"/>
    <w:uiPriority w:val="99"/>
    <w:rsid w:val="00882F56"/>
    <w:rPr>
      <w:rFonts w:ascii="Wingdings" w:hAnsi="Wingdings"/>
    </w:rPr>
  </w:style>
  <w:style w:type="character" w:customStyle="1" w:styleId="WW8Num16z1">
    <w:name w:val="WW8Num16z1"/>
    <w:uiPriority w:val="99"/>
    <w:rsid w:val="00882F56"/>
    <w:rPr>
      <w:rFonts w:ascii="Courier New" w:hAnsi="Courier New"/>
    </w:rPr>
  </w:style>
  <w:style w:type="character" w:customStyle="1" w:styleId="WW8Num16z3">
    <w:name w:val="WW8Num16z3"/>
    <w:uiPriority w:val="99"/>
    <w:rsid w:val="00882F56"/>
    <w:rPr>
      <w:rFonts w:ascii="Symbol" w:hAnsi="Symbol"/>
    </w:rPr>
  </w:style>
  <w:style w:type="character" w:customStyle="1" w:styleId="WW8Num17z0">
    <w:name w:val="WW8Num17z0"/>
    <w:uiPriority w:val="99"/>
    <w:rsid w:val="00882F56"/>
    <w:rPr>
      <w:b/>
    </w:rPr>
  </w:style>
  <w:style w:type="character" w:customStyle="1" w:styleId="WW8Num17z1">
    <w:name w:val="WW8Num17z1"/>
    <w:uiPriority w:val="99"/>
    <w:rsid w:val="00882F56"/>
  </w:style>
  <w:style w:type="character" w:customStyle="1" w:styleId="WW8Num18z0">
    <w:name w:val="WW8Num18z0"/>
    <w:uiPriority w:val="99"/>
    <w:rsid w:val="00882F56"/>
    <w:rPr>
      <w:rFonts w:ascii="Wingdings" w:hAnsi="Wingdings"/>
    </w:rPr>
  </w:style>
  <w:style w:type="character" w:customStyle="1" w:styleId="WW8Num18z1">
    <w:name w:val="WW8Num18z1"/>
    <w:uiPriority w:val="99"/>
    <w:rsid w:val="00882F56"/>
    <w:rPr>
      <w:rFonts w:ascii="Courier New" w:hAnsi="Courier New"/>
    </w:rPr>
  </w:style>
  <w:style w:type="character" w:customStyle="1" w:styleId="WW8Num18z3">
    <w:name w:val="WW8Num18z3"/>
    <w:uiPriority w:val="99"/>
    <w:rsid w:val="00882F56"/>
    <w:rPr>
      <w:rFonts w:ascii="Symbol" w:hAnsi="Symbol"/>
    </w:rPr>
  </w:style>
  <w:style w:type="character" w:customStyle="1" w:styleId="WW8Num19z0">
    <w:name w:val="WW8Num19z0"/>
    <w:uiPriority w:val="99"/>
    <w:rsid w:val="00882F56"/>
    <w:rPr>
      <w:rFonts w:ascii="Wingdings" w:hAnsi="Wingdings"/>
    </w:rPr>
  </w:style>
  <w:style w:type="character" w:customStyle="1" w:styleId="WW8Num19z1">
    <w:name w:val="WW8Num19z1"/>
    <w:uiPriority w:val="99"/>
    <w:rsid w:val="00882F56"/>
    <w:rPr>
      <w:rFonts w:ascii="Courier New" w:hAnsi="Courier New"/>
    </w:rPr>
  </w:style>
  <w:style w:type="character" w:customStyle="1" w:styleId="WW8Num19z3">
    <w:name w:val="WW8Num19z3"/>
    <w:uiPriority w:val="99"/>
    <w:rsid w:val="00882F56"/>
    <w:rPr>
      <w:rFonts w:ascii="Symbol" w:hAnsi="Symbol"/>
    </w:rPr>
  </w:style>
  <w:style w:type="character" w:customStyle="1" w:styleId="WW8Num20z0">
    <w:name w:val="WW8Num20z0"/>
    <w:uiPriority w:val="99"/>
    <w:rsid w:val="00882F56"/>
    <w:rPr>
      <w:rFonts w:ascii="Wingdings" w:hAnsi="Wingdings"/>
    </w:rPr>
  </w:style>
  <w:style w:type="character" w:customStyle="1" w:styleId="WW8Num20z1">
    <w:name w:val="WW8Num20z1"/>
    <w:uiPriority w:val="99"/>
    <w:rsid w:val="00882F56"/>
    <w:rPr>
      <w:rFonts w:ascii="Courier New" w:hAnsi="Courier New"/>
    </w:rPr>
  </w:style>
  <w:style w:type="character" w:customStyle="1" w:styleId="WW8Num20z3">
    <w:name w:val="WW8Num20z3"/>
    <w:uiPriority w:val="99"/>
    <w:rsid w:val="00882F56"/>
    <w:rPr>
      <w:rFonts w:ascii="Symbol" w:hAnsi="Symbol"/>
    </w:rPr>
  </w:style>
  <w:style w:type="character" w:customStyle="1" w:styleId="WW8Num21z0">
    <w:name w:val="WW8Num21z0"/>
    <w:uiPriority w:val="99"/>
    <w:rsid w:val="00882F56"/>
    <w:rPr>
      <w:rFonts w:ascii="Wingdings" w:hAnsi="Wingdings"/>
    </w:rPr>
  </w:style>
  <w:style w:type="character" w:customStyle="1" w:styleId="WW8Num21z1">
    <w:name w:val="WW8Num21z1"/>
    <w:uiPriority w:val="99"/>
    <w:rsid w:val="00882F56"/>
    <w:rPr>
      <w:rFonts w:ascii="Courier New" w:hAnsi="Courier New"/>
    </w:rPr>
  </w:style>
  <w:style w:type="character" w:customStyle="1" w:styleId="WW8Num21z3">
    <w:name w:val="WW8Num21z3"/>
    <w:uiPriority w:val="99"/>
    <w:rsid w:val="00882F56"/>
    <w:rPr>
      <w:rFonts w:ascii="Symbol" w:hAnsi="Symbol"/>
    </w:rPr>
  </w:style>
  <w:style w:type="character" w:customStyle="1" w:styleId="WW8Num22z0">
    <w:name w:val="WW8Num22z0"/>
    <w:uiPriority w:val="99"/>
    <w:rsid w:val="00882F56"/>
    <w:rPr>
      <w:rFonts w:ascii="Wingdings" w:hAnsi="Wingdings"/>
      <w:color w:val="auto"/>
    </w:rPr>
  </w:style>
  <w:style w:type="character" w:customStyle="1" w:styleId="WW8Num22z1">
    <w:name w:val="WW8Num22z1"/>
    <w:uiPriority w:val="99"/>
    <w:rsid w:val="00882F56"/>
    <w:rPr>
      <w:rFonts w:ascii="Courier New" w:hAnsi="Courier New"/>
    </w:rPr>
  </w:style>
  <w:style w:type="character" w:customStyle="1" w:styleId="WW8Num22z2">
    <w:name w:val="WW8Num22z2"/>
    <w:uiPriority w:val="99"/>
    <w:rsid w:val="00882F56"/>
    <w:rPr>
      <w:rFonts w:ascii="Wingdings" w:hAnsi="Wingdings"/>
    </w:rPr>
  </w:style>
  <w:style w:type="character" w:customStyle="1" w:styleId="WW8Num22z3">
    <w:name w:val="WW8Num22z3"/>
    <w:uiPriority w:val="99"/>
    <w:rsid w:val="00882F56"/>
    <w:rPr>
      <w:rFonts w:ascii="Symbol" w:hAnsi="Symbol"/>
    </w:rPr>
  </w:style>
  <w:style w:type="character" w:customStyle="1" w:styleId="WW8Num23z0">
    <w:name w:val="WW8Num23z0"/>
    <w:uiPriority w:val="99"/>
    <w:rsid w:val="00882F56"/>
    <w:rPr>
      <w:rFonts w:ascii="Wingdings" w:hAnsi="Wingdings"/>
    </w:rPr>
  </w:style>
  <w:style w:type="character" w:customStyle="1" w:styleId="WW8Num23z1">
    <w:name w:val="WW8Num23z1"/>
    <w:uiPriority w:val="99"/>
    <w:rsid w:val="00882F56"/>
    <w:rPr>
      <w:rFonts w:ascii="Courier New" w:hAnsi="Courier New"/>
    </w:rPr>
  </w:style>
  <w:style w:type="character" w:customStyle="1" w:styleId="WW8Num23z3">
    <w:name w:val="WW8Num23z3"/>
    <w:uiPriority w:val="99"/>
    <w:rsid w:val="00882F56"/>
    <w:rPr>
      <w:rFonts w:ascii="Symbol" w:hAnsi="Symbol"/>
    </w:rPr>
  </w:style>
  <w:style w:type="character" w:customStyle="1" w:styleId="WW8Num24z0">
    <w:name w:val="WW8Num24z0"/>
    <w:uiPriority w:val="99"/>
    <w:rsid w:val="00882F56"/>
    <w:rPr>
      <w:rFonts w:ascii="Wingdings" w:hAnsi="Wingdings"/>
    </w:rPr>
  </w:style>
  <w:style w:type="character" w:customStyle="1" w:styleId="WW8Num24z1">
    <w:name w:val="WW8Num24z1"/>
    <w:uiPriority w:val="99"/>
    <w:rsid w:val="00882F56"/>
    <w:rPr>
      <w:rFonts w:ascii="Courier New" w:hAnsi="Courier New"/>
    </w:rPr>
  </w:style>
  <w:style w:type="character" w:customStyle="1" w:styleId="WW8Num24z3">
    <w:name w:val="WW8Num24z3"/>
    <w:uiPriority w:val="99"/>
    <w:rsid w:val="00882F56"/>
    <w:rPr>
      <w:rFonts w:ascii="Symbol" w:hAnsi="Symbol"/>
    </w:rPr>
  </w:style>
  <w:style w:type="character" w:customStyle="1" w:styleId="WW8Num25z0">
    <w:name w:val="WW8Num25z0"/>
    <w:uiPriority w:val="99"/>
    <w:rsid w:val="00882F56"/>
    <w:rPr>
      <w:rFonts w:ascii="Wingdings" w:hAnsi="Wingdings"/>
    </w:rPr>
  </w:style>
  <w:style w:type="character" w:customStyle="1" w:styleId="WW8Num25z1">
    <w:name w:val="WW8Num25z1"/>
    <w:uiPriority w:val="99"/>
    <w:rsid w:val="00882F56"/>
    <w:rPr>
      <w:rFonts w:ascii="Courier New" w:hAnsi="Courier New"/>
    </w:rPr>
  </w:style>
  <w:style w:type="character" w:customStyle="1" w:styleId="WW8Num25z3">
    <w:name w:val="WW8Num25z3"/>
    <w:uiPriority w:val="99"/>
    <w:rsid w:val="00882F56"/>
    <w:rPr>
      <w:rFonts w:ascii="Symbol" w:hAnsi="Symbol"/>
    </w:rPr>
  </w:style>
  <w:style w:type="character" w:customStyle="1" w:styleId="WW8Num26z0">
    <w:name w:val="WW8Num26z0"/>
    <w:uiPriority w:val="99"/>
    <w:rsid w:val="00882F56"/>
    <w:rPr>
      <w:rFonts w:ascii="Wingdings" w:hAnsi="Wingdings"/>
    </w:rPr>
  </w:style>
  <w:style w:type="character" w:customStyle="1" w:styleId="WW8Num26z1">
    <w:name w:val="WW8Num26z1"/>
    <w:uiPriority w:val="99"/>
    <w:rsid w:val="00882F56"/>
    <w:rPr>
      <w:rFonts w:ascii="Courier New" w:hAnsi="Courier New"/>
    </w:rPr>
  </w:style>
  <w:style w:type="character" w:customStyle="1" w:styleId="WW8Num26z3">
    <w:name w:val="WW8Num26z3"/>
    <w:uiPriority w:val="99"/>
    <w:rsid w:val="00882F56"/>
    <w:rPr>
      <w:rFonts w:ascii="Symbol" w:hAnsi="Symbol"/>
    </w:rPr>
  </w:style>
  <w:style w:type="character" w:customStyle="1" w:styleId="WW8Num27z0">
    <w:name w:val="WW8Num27z0"/>
    <w:uiPriority w:val="99"/>
    <w:rsid w:val="00882F56"/>
    <w:rPr>
      <w:rFonts w:ascii="Wingdings" w:hAnsi="Wingdings"/>
    </w:rPr>
  </w:style>
  <w:style w:type="character" w:customStyle="1" w:styleId="WW8Num27z1">
    <w:name w:val="WW8Num27z1"/>
    <w:uiPriority w:val="99"/>
    <w:rsid w:val="00882F56"/>
    <w:rPr>
      <w:rFonts w:ascii="Courier New" w:hAnsi="Courier New"/>
    </w:rPr>
  </w:style>
  <w:style w:type="character" w:customStyle="1" w:styleId="WW8Num27z3">
    <w:name w:val="WW8Num27z3"/>
    <w:uiPriority w:val="99"/>
    <w:rsid w:val="00882F56"/>
    <w:rPr>
      <w:rFonts w:ascii="Symbol" w:hAnsi="Symbol"/>
    </w:rPr>
  </w:style>
  <w:style w:type="character" w:customStyle="1" w:styleId="WW8Num28z0">
    <w:name w:val="WW8Num28z0"/>
    <w:uiPriority w:val="99"/>
    <w:rsid w:val="00882F56"/>
    <w:rPr>
      <w:rFonts w:ascii="Wingdings" w:hAnsi="Wingdings"/>
    </w:rPr>
  </w:style>
  <w:style w:type="character" w:customStyle="1" w:styleId="WW8Num28z1">
    <w:name w:val="WW8Num28z1"/>
    <w:uiPriority w:val="99"/>
    <w:rsid w:val="00882F56"/>
    <w:rPr>
      <w:rFonts w:ascii="Courier New" w:hAnsi="Courier New"/>
    </w:rPr>
  </w:style>
  <w:style w:type="character" w:customStyle="1" w:styleId="WW8Num28z3">
    <w:name w:val="WW8Num28z3"/>
    <w:uiPriority w:val="99"/>
    <w:rsid w:val="00882F56"/>
    <w:rPr>
      <w:rFonts w:ascii="Symbol" w:hAnsi="Symbol"/>
    </w:rPr>
  </w:style>
  <w:style w:type="character" w:customStyle="1" w:styleId="WW8Num29z0">
    <w:name w:val="WW8Num29z0"/>
    <w:uiPriority w:val="99"/>
    <w:rsid w:val="00882F56"/>
    <w:rPr>
      <w:rFonts w:ascii="Wingdings" w:hAnsi="Wingdings"/>
    </w:rPr>
  </w:style>
  <w:style w:type="character" w:customStyle="1" w:styleId="WW8Num29z1">
    <w:name w:val="WW8Num29z1"/>
    <w:uiPriority w:val="99"/>
    <w:rsid w:val="00882F56"/>
    <w:rPr>
      <w:rFonts w:ascii="Courier New" w:hAnsi="Courier New"/>
    </w:rPr>
  </w:style>
  <w:style w:type="character" w:customStyle="1" w:styleId="WW8Num29z3">
    <w:name w:val="WW8Num29z3"/>
    <w:uiPriority w:val="99"/>
    <w:rsid w:val="00882F56"/>
    <w:rPr>
      <w:rFonts w:ascii="Symbol" w:hAnsi="Symbol"/>
    </w:rPr>
  </w:style>
  <w:style w:type="character" w:customStyle="1" w:styleId="WW8Num30z0">
    <w:name w:val="WW8Num30z0"/>
    <w:uiPriority w:val="99"/>
    <w:rsid w:val="00882F56"/>
    <w:rPr>
      <w:rFonts w:ascii="Wingdings" w:hAnsi="Wingdings"/>
    </w:rPr>
  </w:style>
  <w:style w:type="character" w:customStyle="1" w:styleId="WW8Num30z1">
    <w:name w:val="WW8Num30z1"/>
    <w:uiPriority w:val="99"/>
    <w:rsid w:val="00882F56"/>
    <w:rPr>
      <w:rFonts w:ascii="Courier New" w:hAnsi="Courier New"/>
    </w:rPr>
  </w:style>
  <w:style w:type="character" w:customStyle="1" w:styleId="WW8Num30z3">
    <w:name w:val="WW8Num30z3"/>
    <w:uiPriority w:val="99"/>
    <w:rsid w:val="00882F56"/>
    <w:rPr>
      <w:rFonts w:ascii="Symbol" w:hAnsi="Symbol"/>
    </w:rPr>
  </w:style>
  <w:style w:type="character" w:customStyle="1" w:styleId="11">
    <w:name w:val="Основной шрифт абзаца1"/>
    <w:uiPriority w:val="99"/>
    <w:rsid w:val="00882F56"/>
  </w:style>
  <w:style w:type="character" w:styleId="a3">
    <w:name w:val="page number"/>
    <w:uiPriority w:val="99"/>
    <w:rsid w:val="00882F56"/>
    <w:rPr>
      <w:rFonts w:cs="Times New Roman"/>
    </w:rPr>
  </w:style>
  <w:style w:type="character" w:styleId="a4">
    <w:name w:val="Hyperlink"/>
    <w:uiPriority w:val="99"/>
    <w:rsid w:val="00882F56"/>
    <w:rPr>
      <w:rFonts w:cs="Times New Roman"/>
      <w:color w:val="0000FF"/>
      <w:u w:val="single"/>
    </w:rPr>
  </w:style>
  <w:style w:type="character" w:customStyle="1" w:styleId="30">
    <w:name w:val="Заголовок 3 Знак"/>
    <w:uiPriority w:val="99"/>
    <w:rsid w:val="00882F56"/>
    <w:rPr>
      <w:rFonts w:ascii="Cambria" w:hAnsi="Cambria"/>
      <w:b/>
      <w:sz w:val="26"/>
      <w:lang w:val="ru-RU" w:eastAsia="ar-SA" w:bidi="ar-SA"/>
    </w:rPr>
  </w:style>
  <w:style w:type="character" w:styleId="a5">
    <w:name w:val="Strong"/>
    <w:uiPriority w:val="99"/>
    <w:qFormat/>
    <w:rsid w:val="00882F56"/>
    <w:rPr>
      <w:rFonts w:cs="Times New Roman"/>
      <w:b/>
    </w:rPr>
  </w:style>
  <w:style w:type="character" w:customStyle="1" w:styleId="a6">
    <w:name w:val="основной текст документа Знак"/>
    <w:uiPriority w:val="99"/>
    <w:rsid w:val="00882F56"/>
    <w:rPr>
      <w:sz w:val="24"/>
      <w:lang w:val="ru-RU" w:eastAsia="ar-SA" w:bidi="ar-SA"/>
    </w:rPr>
  </w:style>
  <w:style w:type="character" w:customStyle="1" w:styleId="a7">
    <w:name w:val="Символ нумерации"/>
    <w:uiPriority w:val="99"/>
    <w:rsid w:val="00882F56"/>
    <w:rPr>
      <w:sz w:val="28"/>
    </w:rPr>
  </w:style>
  <w:style w:type="character" w:customStyle="1" w:styleId="a8">
    <w:name w:val="Маркеры списка"/>
    <w:uiPriority w:val="99"/>
    <w:rsid w:val="00882F56"/>
    <w:rPr>
      <w:rFonts w:ascii="OpenSymbol" w:hAnsi="OpenSymbol"/>
    </w:rPr>
  </w:style>
  <w:style w:type="paragraph" w:customStyle="1" w:styleId="a9">
    <w:name w:val="Заголовок"/>
    <w:basedOn w:val="a"/>
    <w:next w:val="aa"/>
    <w:uiPriority w:val="99"/>
    <w:rsid w:val="00882F56"/>
    <w:pPr>
      <w:keepNext/>
      <w:suppressAutoHyphens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882F5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A72F6A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882F56"/>
  </w:style>
  <w:style w:type="paragraph" w:customStyle="1" w:styleId="22">
    <w:name w:val="Название2"/>
    <w:basedOn w:val="a"/>
    <w:uiPriority w:val="99"/>
    <w:rsid w:val="00882F56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882F56"/>
    <w:pPr>
      <w:suppressLineNumbers/>
    </w:pPr>
  </w:style>
  <w:style w:type="paragraph" w:customStyle="1" w:styleId="12">
    <w:name w:val="Название1"/>
    <w:basedOn w:val="a"/>
    <w:uiPriority w:val="99"/>
    <w:rsid w:val="00882F5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882F56"/>
    <w:pPr>
      <w:suppressLineNumbers/>
    </w:pPr>
  </w:style>
  <w:style w:type="paragraph" w:customStyle="1" w:styleId="14">
    <w:name w:val="Название объекта1"/>
    <w:basedOn w:val="a"/>
    <w:next w:val="a"/>
    <w:uiPriority w:val="99"/>
    <w:rsid w:val="00882F56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uiPriority w:val="99"/>
    <w:rsid w:val="00882F56"/>
    <w:pPr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styleId="ad">
    <w:name w:val="header"/>
    <w:basedOn w:val="a"/>
    <w:link w:val="ae"/>
    <w:uiPriority w:val="99"/>
    <w:rsid w:val="00882F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A72F6A"/>
    <w:rPr>
      <w:rFonts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882F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A72F6A"/>
    <w:rPr>
      <w:rFonts w:cs="Times New Roman"/>
      <w:sz w:val="24"/>
      <w:szCs w:val="24"/>
      <w:lang w:eastAsia="ar-SA" w:bidi="ar-SA"/>
    </w:rPr>
  </w:style>
  <w:style w:type="paragraph" w:styleId="af1">
    <w:name w:val="Balloon Text"/>
    <w:basedOn w:val="a"/>
    <w:link w:val="af2"/>
    <w:uiPriority w:val="99"/>
    <w:rsid w:val="00882F56"/>
    <w:rPr>
      <w:sz w:val="2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A72F6A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882F5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3">
    <w:name w:val="Знак Знак Знак Знак Знак Знак Знак Знак Знак"/>
    <w:basedOn w:val="a"/>
    <w:uiPriority w:val="99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iPriority w:val="99"/>
    <w:rsid w:val="00882F56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5">
    <w:name w:val="Body Text Indent"/>
    <w:basedOn w:val="a"/>
    <w:link w:val="af6"/>
    <w:uiPriority w:val="99"/>
    <w:rsid w:val="00882F56"/>
    <w:pPr>
      <w:ind w:firstLine="540"/>
      <w:jc w:val="both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882F56"/>
    <w:rPr>
      <w:rFonts w:cs="Times New Roman"/>
      <w:sz w:val="24"/>
      <w:lang w:val="ru-RU" w:eastAsia="ar-SA" w:bidi="ar-SA"/>
    </w:rPr>
  </w:style>
  <w:style w:type="paragraph" w:customStyle="1" w:styleId="15">
    <w:name w:val="марк список 1"/>
    <w:basedOn w:val="a"/>
    <w:uiPriority w:val="99"/>
    <w:rsid w:val="00882F5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82F56"/>
  </w:style>
  <w:style w:type="paragraph" w:customStyle="1" w:styleId="af7">
    <w:name w:val="Содержимое таблицы"/>
    <w:basedOn w:val="a"/>
    <w:uiPriority w:val="99"/>
    <w:rsid w:val="00882F56"/>
    <w:pPr>
      <w:suppressLineNumbers/>
      <w:suppressAutoHyphens/>
    </w:pPr>
  </w:style>
  <w:style w:type="paragraph" w:customStyle="1" w:styleId="ConsPlusNonformat">
    <w:name w:val="ConsPlusNonformat"/>
    <w:uiPriority w:val="99"/>
    <w:rsid w:val="00882F56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82F56"/>
    <w:pPr>
      <w:spacing w:after="120" w:line="480" w:lineRule="auto"/>
      <w:ind w:left="283"/>
    </w:pPr>
  </w:style>
  <w:style w:type="paragraph" w:styleId="af8">
    <w:name w:val="No Spacing"/>
    <w:uiPriority w:val="99"/>
    <w:qFormat/>
    <w:rsid w:val="00882F56"/>
    <w:pPr>
      <w:widowControl w:val="0"/>
      <w:suppressAutoHyphens/>
      <w:autoSpaceDE w:val="0"/>
    </w:pPr>
    <w:rPr>
      <w:lang w:eastAsia="ar-SA"/>
    </w:rPr>
  </w:style>
  <w:style w:type="paragraph" w:customStyle="1" w:styleId="af9">
    <w:name w:val="Знак Знак Знак Знак Знак Знак"/>
    <w:basedOn w:val="a"/>
    <w:uiPriority w:val="99"/>
    <w:rsid w:val="00882F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882F56"/>
    <w:pPr>
      <w:suppressAutoHyphens/>
      <w:spacing w:after="120"/>
      <w:ind w:left="283"/>
    </w:pPr>
    <w:rPr>
      <w:sz w:val="16"/>
      <w:szCs w:val="16"/>
    </w:rPr>
  </w:style>
  <w:style w:type="paragraph" w:customStyle="1" w:styleId="230">
    <w:name w:val="Основной текст 23"/>
    <w:basedOn w:val="a"/>
    <w:uiPriority w:val="99"/>
    <w:rsid w:val="00882F56"/>
    <w:pPr>
      <w:suppressAutoHyphens/>
      <w:spacing w:after="120" w:line="480" w:lineRule="auto"/>
    </w:pPr>
  </w:style>
  <w:style w:type="paragraph" w:customStyle="1" w:styleId="17">
    <w:name w:val="Текст примечания1"/>
    <w:basedOn w:val="a"/>
    <w:uiPriority w:val="99"/>
    <w:rsid w:val="00882F56"/>
    <w:rPr>
      <w:sz w:val="20"/>
      <w:szCs w:val="20"/>
    </w:rPr>
  </w:style>
  <w:style w:type="paragraph" w:customStyle="1" w:styleId="afa">
    <w:name w:val="Знак Знак Знак Знак Знак Знак Знак"/>
    <w:basedOn w:val="a"/>
    <w:uiPriority w:val="99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b">
    <w:name w:val="основной текст документа"/>
    <w:basedOn w:val="a"/>
    <w:uiPriority w:val="99"/>
    <w:rsid w:val="00882F56"/>
    <w:pPr>
      <w:spacing w:before="120" w:after="120"/>
      <w:jc w:val="both"/>
    </w:pPr>
  </w:style>
  <w:style w:type="paragraph" w:styleId="afc">
    <w:name w:val="Title"/>
    <w:basedOn w:val="a"/>
    <w:next w:val="a"/>
    <w:link w:val="afd"/>
    <w:uiPriority w:val="99"/>
    <w:qFormat/>
    <w:rsid w:val="00882F56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99"/>
    <w:locked/>
    <w:rsid w:val="00A72F6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e">
    <w:name w:val="Subtitle"/>
    <w:basedOn w:val="a9"/>
    <w:next w:val="aa"/>
    <w:link w:val="aff"/>
    <w:uiPriority w:val="99"/>
    <w:qFormat/>
    <w:rsid w:val="00882F5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f">
    <w:name w:val="Подзаголовок Знак"/>
    <w:link w:val="afe"/>
    <w:uiPriority w:val="99"/>
    <w:locked/>
    <w:rsid w:val="00A72F6A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882F5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f0">
    <w:name w:val="List Paragraph"/>
    <w:basedOn w:val="a"/>
    <w:uiPriority w:val="99"/>
    <w:qFormat/>
    <w:rsid w:val="00882F56"/>
    <w:pPr>
      <w:ind w:left="708"/>
    </w:pPr>
  </w:style>
  <w:style w:type="paragraph" w:customStyle="1" w:styleId="aff1">
    <w:name w:val="Заголовок таблицы"/>
    <w:basedOn w:val="af7"/>
    <w:uiPriority w:val="99"/>
    <w:rsid w:val="00882F56"/>
    <w:pPr>
      <w:jc w:val="center"/>
    </w:pPr>
    <w:rPr>
      <w:b/>
      <w:bCs/>
    </w:rPr>
  </w:style>
  <w:style w:type="paragraph" w:customStyle="1" w:styleId="aff2">
    <w:name w:val="Содержимое врезки"/>
    <w:basedOn w:val="aa"/>
    <w:uiPriority w:val="99"/>
    <w:rsid w:val="00882F56"/>
  </w:style>
  <w:style w:type="paragraph" w:customStyle="1" w:styleId="220">
    <w:name w:val="Основной текст с отступом 22"/>
    <w:basedOn w:val="a"/>
    <w:uiPriority w:val="99"/>
    <w:rsid w:val="00882F5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882F56"/>
    <w:pPr>
      <w:spacing w:after="120"/>
      <w:ind w:left="283"/>
    </w:pPr>
    <w:rPr>
      <w:sz w:val="16"/>
      <w:szCs w:val="16"/>
    </w:rPr>
  </w:style>
  <w:style w:type="paragraph" w:customStyle="1" w:styleId="consplusnormal1">
    <w:name w:val="consplusnormal"/>
    <w:basedOn w:val="a"/>
    <w:uiPriority w:val="99"/>
    <w:rsid w:val="00882F56"/>
    <w:pPr>
      <w:ind w:firstLine="720"/>
    </w:pPr>
    <w:rPr>
      <w:rFonts w:ascii="Arial" w:hAnsi="Arial" w:cs="Arial"/>
      <w:sz w:val="20"/>
      <w:szCs w:val="20"/>
    </w:rPr>
  </w:style>
  <w:style w:type="paragraph" w:customStyle="1" w:styleId="18">
    <w:name w:val="Знак Знак Знак Знак Знак Знак Знак1"/>
    <w:basedOn w:val="a"/>
    <w:uiPriority w:val="99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3">
    <w:name w:val="Table Grid"/>
    <w:basedOn w:val="a1"/>
    <w:uiPriority w:val="99"/>
    <w:rsid w:val="0088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 Знак Знак Знак Знак Знак Знак"/>
    <w:basedOn w:val="a"/>
    <w:uiPriority w:val="99"/>
    <w:rsid w:val="00882F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footnote reference"/>
    <w:uiPriority w:val="99"/>
    <w:rsid w:val="00882F56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8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72F6A"/>
    <w:rPr>
      <w:rFonts w:ascii="Courier New" w:hAnsi="Courier New" w:cs="Courier New"/>
      <w:sz w:val="20"/>
      <w:szCs w:val="20"/>
      <w:lang w:eastAsia="ar-SA" w:bidi="ar-SA"/>
    </w:rPr>
  </w:style>
  <w:style w:type="paragraph" w:styleId="aff5">
    <w:name w:val="footnote text"/>
    <w:basedOn w:val="a"/>
    <w:link w:val="aff6"/>
    <w:uiPriority w:val="99"/>
    <w:rsid w:val="00882F56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6">
    <w:name w:val="Текст сноски Знак"/>
    <w:link w:val="aff5"/>
    <w:uiPriority w:val="99"/>
    <w:semiHidden/>
    <w:locked/>
    <w:rsid w:val="00A72F6A"/>
    <w:rPr>
      <w:rFonts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882F5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f7">
    <w:name w:val="Символ сноски"/>
    <w:uiPriority w:val="99"/>
    <w:rsid w:val="00882F56"/>
    <w:rPr>
      <w:vertAlign w:val="superscript"/>
    </w:rPr>
  </w:style>
  <w:style w:type="paragraph" w:customStyle="1" w:styleId="ConsTitle">
    <w:name w:val="ConsTitle"/>
    <w:uiPriority w:val="99"/>
    <w:rsid w:val="00882F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8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82F56"/>
    <w:rPr>
      <w:rFonts w:ascii="Arial" w:hAnsi="Arial"/>
      <w:sz w:val="22"/>
      <w:szCs w:val="22"/>
      <w:lang w:val="ru-RU" w:eastAsia="ar-SA" w:bidi="ar-SA"/>
    </w:rPr>
  </w:style>
  <w:style w:type="paragraph" w:customStyle="1" w:styleId="1a">
    <w:name w:val="Абзац списка1"/>
    <w:basedOn w:val="a"/>
    <w:uiPriority w:val="99"/>
    <w:rsid w:val="00882F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882F56"/>
    <w:pPr>
      <w:spacing w:before="100" w:beforeAutospacing="1" w:after="100" w:afterAutospacing="1"/>
    </w:pPr>
    <w:rPr>
      <w:lang w:eastAsia="ru-RU"/>
    </w:rPr>
  </w:style>
  <w:style w:type="paragraph" w:styleId="aff8">
    <w:name w:val="Plain Text"/>
    <w:basedOn w:val="a"/>
    <w:link w:val="aff9"/>
    <w:uiPriority w:val="99"/>
    <w:rsid w:val="00882F56"/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uiPriority w:val="99"/>
    <w:semiHidden/>
    <w:locked/>
    <w:rsid w:val="00A72F6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b">
    <w:name w:val="Знак Знак Знак1 Знак"/>
    <w:basedOn w:val="a"/>
    <w:uiPriority w:val="99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7">
    <w:name w:val="Font Style17"/>
    <w:rsid w:val="006D7AC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6AC4-A876-42C6-AE42-D6386FA0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Opeka</dc:creator>
  <cp:keywords/>
  <dc:description/>
  <cp:lastModifiedBy>Irina</cp:lastModifiedBy>
  <cp:revision>288</cp:revision>
  <cp:lastPrinted>2023-12-20T11:09:00Z</cp:lastPrinted>
  <dcterms:created xsi:type="dcterms:W3CDTF">2018-12-25T11:31:00Z</dcterms:created>
  <dcterms:modified xsi:type="dcterms:W3CDTF">2023-12-20T11:11:00Z</dcterms:modified>
</cp:coreProperties>
</file>