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A" w:rsidRDefault="00A17FBE" w:rsidP="00125E3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style="position:absolute;left:0;text-align:left;margin-left:0;margin-top:3.15pt;width:39.75pt;height:48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322ADA" w:rsidRDefault="00322ADA" w:rsidP="00397AC6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322ADA" w:rsidRDefault="00322ADA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22ADA" w:rsidRDefault="00322ADA" w:rsidP="00397AC6">
      <w:pPr>
        <w:jc w:val="center"/>
        <w:rPr>
          <w:b/>
          <w:sz w:val="16"/>
          <w:szCs w:val="16"/>
        </w:rPr>
      </w:pPr>
    </w:p>
    <w:p w:rsidR="00322ADA" w:rsidRDefault="00322ADA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22ADA" w:rsidRDefault="00322ADA" w:rsidP="00397AC6">
      <w:pPr>
        <w:jc w:val="center"/>
        <w:rPr>
          <w:sz w:val="16"/>
        </w:rPr>
      </w:pPr>
    </w:p>
    <w:p w:rsidR="00322ADA" w:rsidRPr="00137FED" w:rsidRDefault="00137FED" w:rsidP="00622049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</w:rPr>
        <w:t>13 июня 2023 г.</w:t>
      </w:r>
      <w:r w:rsidR="00322ADA">
        <w:tab/>
        <w:t>ст-ца Курская</w:t>
      </w:r>
      <w:r w:rsidR="00322ADA">
        <w:tab/>
        <w:t xml:space="preserve">     </w:t>
      </w:r>
      <w:r>
        <w:t xml:space="preserve">      </w:t>
      </w:r>
      <w:r w:rsidR="00322ADA">
        <w:t xml:space="preserve"> </w:t>
      </w:r>
      <w:r>
        <w:rPr>
          <w:sz w:val="28"/>
        </w:rPr>
        <w:t>№ 573</w:t>
      </w:r>
    </w:p>
    <w:p w:rsidR="00322ADA" w:rsidRDefault="00322ADA" w:rsidP="00751BD6">
      <w:pPr>
        <w:rPr>
          <w:sz w:val="28"/>
          <w:szCs w:val="28"/>
        </w:rPr>
      </w:pPr>
    </w:p>
    <w:p w:rsidR="00322ADA" w:rsidRDefault="00322ADA" w:rsidP="00751BD6">
      <w:pPr>
        <w:rPr>
          <w:sz w:val="28"/>
          <w:szCs w:val="28"/>
        </w:rPr>
      </w:pPr>
    </w:p>
    <w:p w:rsidR="00322ADA" w:rsidRDefault="00322ADA" w:rsidP="00046919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Pr="001F4580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делом образования администрации Курского муниципального округа</w:t>
      </w:r>
      <w:r w:rsidRPr="001F4580">
        <w:rPr>
          <w:sz w:val="28"/>
          <w:szCs w:val="28"/>
        </w:rPr>
        <w:t xml:space="preserve"> Ста</w:t>
      </w:r>
      <w:r w:rsidRPr="001F4580">
        <w:rPr>
          <w:sz w:val="28"/>
          <w:szCs w:val="28"/>
        </w:rPr>
        <w:t>в</w:t>
      </w:r>
      <w:r w:rsidRPr="001F4580">
        <w:rPr>
          <w:sz w:val="28"/>
          <w:szCs w:val="28"/>
        </w:rPr>
        <w:t>ропольского края государственной услуги</w:t>
      </w:r>
      <w:r>
        <w:rPr>
          <w:sz w:val="28"/>
          <w:szCs w:val="28"/>
        </w:rPr>
        <w:t xml:space="preserve"> «</w:t>
      </w:r>
      <w:r w:rsidRPr="001F4580">
        <w:rPr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sz w:val="28"/>
          <w:szCs w:val="28"/>
        </w:rPr>
        <w:t xml:space="preserve">», утвержденный постановлением администрации Курского муниципального округа Ставропольского края от 08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572</w:t>
      </w:r>
    </w:p>
    <w:bookmarkEnd w:id="0"/>
    <w:p w:rsidR="00322ADA" w:rsidRDefault="00322ADA" w:rsidP="00751BD6">
      <w:pPr>
        <w:jc w:val="both"/>
        <w:rPr>
          <w:sz w:val="28"/>
          <w:szCs w:val="28"/>
        </w:rPr>
      </w:pPr>
    </w:p>
    <w:p w:rsidR="00322ADA" w:rsidRDefault="00322ADA" w:rsidP="00751BD6">
      <w:pPr>
        <w:jc w:val="both"/>
        <w:rPr>
          <w:sz w:val="28"/>
          <w:szCs w:val="28"/>
        </w:rPr>
      </w:pPr>
    </w:p>
    <w:p w:rsidR="00322ADA" w:rsidRPr="00046919" w:rsidRDefault="00322ADA" w:rsidP="00046919">
      <w:pPr>
        <w:ind w:firstLine="709"/>
        <w:jc w:val="both"/>
        <w:rPr>
          <w:sz w:val="28"/>
          <w:szCs w:val="28"/>
        </w:rPr>
      </w:pPr>
      <w:proofErr w:type="gramStart"/>
      <w:r w:rsidRPr="00046919">
        <w:rPr>
          <w:sz w:val="28"/>
          <w:szCs w:val="28"/>
        </w:rPr>
        <w:t xml:space="preserve">В соответствии с </w:t>
      </w:r>
      <w:hyperlink r:id="rId9" w:tooltip="Приказ минэкономразвития Ставропольского края от 01.06.2011 N 173/од (ред. от 31.05.2016) &quot;Об утверждении перечней государственных услуг, предоставляемых органами исполнительной власти Ставропольского края&quot;{КонсультантПлюс}" w:history="1">
        <w:r w:rsidRPr="00046919">
          <w:rPr>
            <w:color w:val="000000"/>
            <w:sz w:val="28"/>
            <w:szCs w:val="28"/>
          </w:rPr>
          <w:t>приказам</w:t>
        </w:r>
      </w:hyperlink>
      <w:r w:rsidRPr="00046919">
        <w:rPr>
          <w:sz w:val="28"/>
          <w:szCs w:val="28"/>
        </w:rPr>
        <w:t>и</w:t>
      </w:r>
      <w:r w:rsidRPr="00046919">
        <w:rPr>
          <w:color w:val="000000"/>
          <w:sz w:val="28"/>
          <w:szCs w:val="28"/>
        </w:rPr>
        <w:t xml:space="preserve"> министерства образования Ставропольск</w:t>
      </w:r>
      <w:r w:rsidRPr="00046919">
        <w:rPr>
          <w:color w:val="000000"/>
          <w:sz w:val="28"/>
          <w:szCs w:val="28"/>
        </w:rPr>
        <w:t>о</w:t>
      </w:r>
      <w:r w:rsidRPr="00046919">
        <w:rPr>
          <w:color w:val="000000"/>
          <w:sz w:val="28"/>
          <w:szCs w:val="28"/>
        </w:rPr>
        <w:t xml:space="preserve">го края от 05 июля </w:t>
      </w:r>
      <w:smartTag w:uri="urn:schemas-microsoft-com:office:smarttags" w:element="metricconverter">
        <w:smartTagPr>
          <w:attr w:name="ProductID" w:val="2022 г"/>
        </w:smartTagPr>
        <w:r w:rsidRPr="00046919">
          <w:rPr>
            <w:color w:val="000000"/>
            <w:sz w:val="28"/>
            <w:szCs w:val="28"/>
          </w:rPr>
          <w:t>2022 г</w:t>
        </w:r>
      </w:smartTag>
      <w:r w:rsidRPr="00046919">
        <w:rPr>
          <w:color w:val="000000"/>
          <w:sz w:val="28"/>
          <w:szCs w:val="28"/>
        </w:rPr>
        <w:t>. № 1148-пр «О внесении изменений в типовой А</w:t>
      </w:r>
      <w:r w:rsidRPr="00046919">
        <w:rPr>
          <w:color w:val="000000"/>
          <w:sz w:val="28"/>
          <w:szCs w:val="28"/>
        </w:rPr>
        <w:t>д</w:t>
      </w:r>
      <w:r w:rsidRPr="00046919">
        <w:rPr>
          <w:color w:val="000000"/>
          <w:sz w:val="28"/>
          <w:szCs w:val="28"/>
        </w:rPr>
        <w:t>министративный регламент предоставления органом местного самоуправл</w:t>
      </w:r>
      <w:r w:rsidRPr="00046919">
        <w:rPr>
          <w:color w:val="000000"/>
          <w:sz w:val="28"/>
          <w:szCs w:val="28"/>
        </w:rPr>
        <w:t>е</w:t>
      </w:r>
      <w:r w:rsidRPr="00046919">
        <w:rPr>
          <w:color w:val="000000"/>
          <w:sz w:val="28"/>
          <w:szCs w:val="28"/>
        </w:rPr>
        <w:t>ния муниципального (городского) округа Ставропольского края государст</w:t>
      </w:r>
      <w:r w:rsidR="00EE63D4">
        <w:rPr>
          <w:color w:val="000000"/>
          <w:sz w:val="28"/>
          <w:szCs w:val="28"/>
        </w:rPr>
        <w:softHyphen/>
      </w:r>
      <w:r w:rsidRPr="00046919">
        <w:rPr>
          <w:color w:val="000000"/>
          <w:sz w:val="28"/>
          <w:szCs w:val="28"/>
        </w:rPr>
        <w:t>венной услуги «Предоставление детям-сиротам и детям, оставшимся без п</w:t>
      </w:r>
      <w:r w:rsidRPr="00046919">
        <w:rPr>
          <w:color w:val="000000"/>
          <w:sz w:val="28"/>
          <w:szCs w:val="28"/>
        </w:rPr>
        <w:t>о</w:t>
      </w:r>
      <w:r w:rsidRPr="00046919">
        <w:rPr>
          <w:color w:val="000000"/>
          <w:sz w:val="28"/>
          <w:szCs w:val="28"/>
        </w:rPr>
        <w:t>печения родителей, воспитывающимся в приемных семьях, путевок в орган</w:t>
      </w:r>
      <w:r w:rsidRPr="00046919">
        <w:rPr>
          <w:color w:val="000000"/>
          <w:sz w:val="28"/>
          <w:szCs w:val="28"/>
        </w:rPr>
        <w:t>и</w:t>
      </w:r>
      <w:r w:rsidRPr="00046919">
        <w:rPr>
          <w:color w:val="000000"/>
          <w:sz w:val="28"/>
          <w:szCs w:val="28"/>
        </w:rPr>
        <w:t>зации отдыха детей и их оздоровления (в санаторно-курортные организации - при наличии медицинских показаний</w:t>
      </w:r>
      <w:proofErr w:type="gramEnd"/>
      <w:r w:rsidRPr="00046919">
        <w:rPr>
          <w:color w:val="000000"/>
          <w:sz w:val="28"/>
          <w:szCs w:val="28"/>
        </w:rPr>
        <w:t>), а также оплаты проезда к месту леч</w:t>
      </w:r>
      <w:r w:rsidRPr="00046919">
        <w:rPr>
          <w:color w:val="000000"/>
          <w:sz w:val="28"/>
          <w:szCs w:val="28"/>
        </w:rPr>
        <w:t>е</w:t>
      </w:r>
      <w:proofErr w:type="gramStart"/>
      <w:r w:rsidRPr="00046919">
        <w:rPr>
          <w:color w:val="000000"/>
          <w:sz w:val="28"/>
          <w:szCs w:val="28"/>
        </w:rPr>
        <w:t>ния и обратно», утвержденный приказом министерства образования и мол</w:t>
      </w:r>
      <w:r w:rsidRPr="00046919">
        <w:rPr>
          <w:color w:val="000000"/>
          <w:sz w:val="28"/>
          <w:szCs w:val="28"/>
        </w:rPr>
        <w:t>о</w:t>
      </w:r>
      <w:r w:rsidRPr="00046919">
        <w:rPr>
          <w:color w:val="000000"/>
          <w:sz w:val="28"/>
          <w:szCs w:val="28"/>
        </w:rPr>
        <w:t xml:space="preserve">дежной политики Ставропольского края от 17 декабря </w:t>
      </w:r>
      <w:smartTag w:uri="urn:schemas-microsoft-com:office:smarttags" w:element="metricconverter">
        <w:smartTagPr>
          <w:attr w:name="ProductID" w:val="2014 г"/>
        </w:smartTagPr>
        <w:r w:rsidRPr="00046919">
          <w:rPr>
            <w:color w:val="000000"/>
            <w:sz w:val="28"/>
            <w:szCs w:val="28"/>
          </w:rPr>
          <w:t>2014 г</w:t>
        </w:r>
      </w:smartTag>
      <w:r w:rsidRPr="00046919">
        <w:rPr>
          <w:color w:val="000000"/>
          <w:sz w:val="28"/>
          <w:szCs w:val="28"/>
        </w:rPr>
        <w:t xml:space="preserve">. № 1388-пр», от 22 марта </w:t>
      </w:r>
      <w:smartTag w:uri="urn:schemas-microsoft-com:office:smarttags" w:element="metricconverter">
        <w:smartTagPr>
          <w:attr w:name="ProductID" w:val="2023 г"/>
        </w:smartTagPr>
        <w:r w:rsidRPr="00046919">
          <w:rPr>
            <w:color w:val="000000"/>
            <w:sz w:val="28"/>
            <w:szCs w:val="28"/>
          </w:rPr>
          <w:t>2023 г</w:t>
        </w:r>
      </w:smartTag>
      <w:r w:rsidRPr="00046919">
        <w:rPr>
          <w:color w:val="000000"/>
          <w:sz w:val="28"/>
          <w:szCs w:val="28"/>
        </w:rPr>
        <w:t>. № 474-пр «О внесении изменений в пункт 1.3 типового А</w:t>
      </w:r>
      <w:r w:rsidRPr="00046919">
        <w:rPr>
          <w:color w:val="000000"/>
          <w:sz w:val="28"/>
          <w:szCs w:val="28"/>
        </w:rPr>
        <w:t>д</w:t>
      </w:r>
      <w:r w:rsidRPr="00046919">
        <w:rPr>
          <w:color w:val="000000"/>
          <w:sz w:val="28"/>
          <w:szCs w:val="28"/>
        </w:rPr>
        <w:t>министративного регламента предоставления органом местного самоупра</w:t>
      </w:r>
      <w:r w:rsidRPr="00046919">
        <w:rPr>
          <w:color w:val="000000"/>
          <w:sz w:val="28"/>
          <w:szCs w:val="28"/>
        </w:rPr>
        <w:t>в</w:t>
      </w:r>
      <w:r w:rsidRPr="00046919">
        <w:rPr>
          <w:color w:val="000000"/>
          <w:sz w:val="28"/>
          <w:szCs w:val="28"/>
        </w:rPr>
        <w:t>ления муниципального (городского) округа Ставропольского края государст</w:t>
      </w:r>
      <w:r w:rsidR="00EE63D4">
        <w:rPr>
          <w:color w:val="000000"/>
          <w:sz w:val="28"/>
          <w:szCs w:val="28"/>
        </w:rPr>
        <w:softHyphen/>
      </w:r>
      <w:r w:rsidRPr="00046919">
        <w:rPr>
          <w:color w:val="000000"/>
          <w:sz w:val="28"/>
          <w:szCs w:val="28"/>
        </w:rPr>
        <w:t>венной услуги «Предоставление детям-сиротам и детям, оставшимся без п</w:t>
      </w:r>
      <w:r w:rsidRPr="00046919">
        <w:rPr>
          <w:color w:val="000000"/>
          <w:sz w:val="28"/>
          <w:szCs w:val="28"/>
        </w:rPr>
        <w:t>о</w:t>
      </w:r>
      <w:r w:rsidRPr="00046919">
        <w:rPr>
          <w:color w:val="000000"/>
          <w:sz w:val="28"/>
          <w:szCs w:val="28"/>
        </w:rPr>
        <w:t>печения родителей, воспитывающимся в приемных семьях, путевок в орган</w:t>
      </w:r>
      <w:r w:rsidRPr="00046919">
        <w:rPr>
          <w:color w:val="000000"/>
          <w:sz w:val="28"/>
          <w:szCs w:val="28"/>
        </w:rPr>
        <w:t>и</w:t>
      </w:r>
      <w:r w:rsidRPr="00046919">
        <w:rPr>
          <w:color w:val="000000"/>
          <w:sz w:val="28"/>
          <w:szCs w:val="28"/>
        </w:rPr>
        <w:t>зации отдыха</w:t>
      </w:r>
      <w:proofErr w:type="gramEnd"/>
      <w:r w:rsidRPr="00046919">
        <w:rPr>
          <w:color w:val="000000"/>
          <w:sz w:val="28"/>
          <w:szCs w:val="28"/>
        </w:rPr>
        <w:t xml:space="preserve"> детей и их оздоровления (в санаторно-курортные организации - при наличии медицинских показаний), а также оплаты проезда к месту леч</w:t>
      </w:r>
      <w:r w:rsidRPr="00046919">
        <w:rPr>
          <w:color w:val="000000"/>
          <w:sz w:val="28"/>
          <w:szCs w:val="28"/>
        </w:rPr>
        <w:t>е</w:t>
      </w:r>
      <w:r w:rsidRPr="00046919">
        <w:rPr>
          <w:color w:val="000000"/>
          <w:sz w:val="28"/>
          <w:szCs w:val="28"/>
        </w:rPr>
        <w:t>ния и обратно», утвержденного приказом министерства образования и мол</w:t>
      </w:r>
      <w:r w:rsidRPr="00046919">
        <w:rPr>
          <w:color w:val="000000"/>
          <w:sz w:val="28"/>
          <w:szCs w:val="28"/>
        </w:rPr>
        <w:t>о</w:t>
      </w:r>
      <w:r w:rsidRPr="00046919">
        <w:rPr>
          <w:color w:val="000000"/>
          <w:sz w:val="28"/>
          <w:szCs w:val="28"/>
        </w:rPr>
        <w:t xml:space="preserve">дежной политики Ставропольского края от 17 декабря </w:t>
      </w:r>
      <w:smartTag w:uri="urn:schemas-microsoft-com:office:smarttags" w:element="metricconverter">
        <w:smartTagPr>
          <w:attr w:name="ProductID" w:val="2014 г"/>
        </w:smartTagPr>
        <w:r w:rsidRPr="00046919">
          <w:rPr>
            <w:color w:val="000000"/>
            <w:sz w:val="28"/>
            <w:szCs w:val="28"/>
          </w:rPr>
          <w:t>2014 г</w:t>
        </w:r>
      </w:smartTag>
      <w:r w:rsidR="005D60B3">
        <w:rPr>
          <w:color w:val="000000"/>
          <w:sz w:val="28"/>
          <w:szCs w:val="28"/>
        </w:rPr>
        <w:t>. № 1388-пр»</w:t>
      </w:r>
      <w:r w:rsidRPr="00046919">
        <w:rPr>
          <w:color w:val="000000"/>
          <w:sz w:val="28"/>
          <w:szCs w:val="28"/>
        </w:rPr>
        <w:t xml:space="preserve"> </w:t>
      </w:r>
      <w:r w:rsidRPr="00046919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2ADA" w:rsidRDefault="00322ADA" w:rsidP="006F002E">
      <w:pPr>
        <w:tabs>
          <w:tab w:val="left" w:pos="709"/>
        </w:tabs>
        <w:jc w:val="both"/>
        <w:rPr>
          <w:sz w:val="28"/>
          <w:szCs w:val="28"/>
        </w:rPr>
      </w:pPr>
    </w:p>
    <w:p w:rsidR="005D60B3" w:rsidRDefault="00322ADA" w:rsidP="00A7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D60B3">
        <w:rPr>
          <w:sz w:val="28"/>
          <w:szCs w:val="28"/>
        </w:rPr>
        <w:t xml:space="preserve">1. Утвердить прилагаемые изменения, которые вносятся в </w:t>
      </w:r>
      <w:proofErr w:type="spellStart"/>
      <w:r w:rsidR="005D60B3" w:rsidRPr="001F4580">
        <w:rPr>
          <w:sz w:val="28"/>
          <w:szCs w:val="28"/>
        </w:rPr>
        <w:t>Администра</w:t>
      </w:r>
      <w:proofErr w:type="spellEnd"/>
      <w:r w:rsidR="005D60B3">
        <w:rPr>
          <w:sz w:val="28"/>
          <w:szCs w:val="28"/>
        </w:rPr>
        <w:t>-</w:t>
      </w:r>
    </w:p>
    <w:p w:rsidR="005D60B3" w:rsidRDefault="005D60B3" w:rsidP="005D60B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D60B3" w:rsidRDefault="005D60B3" w:rsidP="005D60B3">
      <w:pPr>
        <w:ind w:firstLine="708"/>
        <w:jc w:val="right"/>
        <w:rPr>
          <w:sz w:val="28"/>
          <w:szCs w:val="28"/>
        </w:rPr>
      </w:pPr>
    </w:p>
    <w:p w:rsidR="00322ADA" w:rsidRDefault="00322ADA" w:rsidP="005D60B3">
      <w:pPr>
        <w:jc w:val="both"/>
        <w:rPr>
          <w:sz w:val="28"/>
          <w:szCs w:val="28"/>
        </w:rPr>
      </w:pPr>
      <w:proofErr w:type="spellStart"/>
      <w:proofErr w:type="gramStart"/>
      <w:r w:rsidRPr="001F4580">
        <w:rPr>
          <w:sz w:val="28"/>
          <w:szCs w:val="28"/>
        </w:rPr>
        <w:t>тивный</w:t>
      </w:r>
      <w:proofErr w:type="spellEnd"/>
      <w:r w:rsidRPr="001F4580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>отделом образования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</w:t>
      </w:r>
      <w:r w:rsidRPr="001F4580">
        <w:rPr>
          <w:sz w:val="28"/>
          <w:szCs w:val="28"/>
        </w:rPr>
        <w:t xml:space="preserve"> Ставропольского края государственной услуги</w:t>
      </w:r>
      <w:r>
        <w:rPr>
          <w:sz w:val="28"/>
          <w:szCs w:val="28"/>
        </w:rPr>
        <w:t xml:space="preserve"> «</w:t>
      </w:r>
      <w:r w:rsidRPr="001F4580">
        <w:rPr>
          <w:sz w:val="28"/>
          <w:szCs w:val="28"/>
        </w:rPr>
        <w:t>Предоставление детям-сиротам и детям, оставшимся без попечения родит</w:t>
      </w:r>
      <w:r w:rsidRPr="001F4580">
        <w:rPr>
          <w:sz w:val="28"/>
          <w:szCs w:val="28"/>
        </w:rPr>
        <w:t>е</w:t>
      </w:r>
      <w:r w:rsidRPr="001F4580">
        <w:rPr>
          <w:sz w:val="28"/>
          <w:szCs w:val="28"/>
        </w:rPr>
        <w:t>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</w:t>
      </w:r>
      <w:r w:rsidRPr="001F4580">
        <w:rPr>
          <w:sz w:val="28"/>
          <w:szCs w:val="28"/>
        </w:rPr>
        <w:t>т</w:t>
      </w:r>
      <w:r w:rsidRPr="001F4580">
        <w:rPr>
          <w:sz w:val="28"/>
          <w:szCs w:val="28"/>
        </w:rPr>
        <w:t>но</w:t>
      </w:r>
      <w:r>
        <w:rPr>
          <w:sz w:val="28"/>
          <w:szCs w:val="28"/>
        </w:rPr>
        <w:t>», утвержденный постановлением администрации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от 08 июня</w:t>
      </w:r>
      <w:proofErr w:type="gramEnd"/>
      <w:r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572 </w:t>
      </w:r>
      <w:r w:rsidR="005D60B3">
        <w:rPr>
          <w:sz w:val="28"/>
          <w:szCs w:val="28"/>
        </w:rPr>
        <w:t>«</w:t>
      </w:r>
      <w:r w:rsidR="00AB2467">
        <w:rPr>
          <w:sz w:val="28"/>
          <w:szCs w:val="28"/>
        </w:rPr>
        <w:t>Об утвержд</w:t>
      </w:r>
      <w:r w:rsidR="00AB2467">
        <w:rPr>
          <w:sz w:val="28"/>
          <w:szCs w:val="28"/>
        </w:rPr>
        <w:t>е</w:t>
      </w:r>
      <w:r w:rsidR="00AB2467">
        <w:rPr>
          <w:sz w:val="28"/>
          <w:szCs w:val="28"/>
        </w:rPr>
        <w:t>нии Административного регламента предоставления отделом образования администрации Курского муниципального округа Ставропольского края го</w:t>
      </w:r>
      <w:r w:rsidR="00AB2467">
        <w:rPr>
          <w:sz w:val="28"/>
          <w:szCs w:val="28"/>
        </w:rPr>
        <w:t>с</w:t>
      </w:r>
      <w:r w:rsidR="00AB2467">
        <w:rPr>
          <w:sz w:val="28"/>
          <w:szCs w:val="28"/>
        </w:rPr>
        <w:t>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</w:t>
      </w:r>
      <w:r w:rsidR="00AB2467">
        <w:rPr>
          <w:sz w:val="28"/>
          <w:szCs w:val="28"/>
        </w:rPr>
        <w:t>е</w:t>
      </w:r>
      <w:r w:rsidR="00AB2467">
        <w:rPr>
          <w:sz w:val="28"/>
          <w:szCs w:val="28"/>
        </w:rPr>
        <w:t>дицинских показаний, а также оплаты проезда к месту лечения и обратно</w:t>
      </w:r>
      <w:r w:rsidR="005D60B3">
        <w:rPr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изменениями, внесенными постановлениями администрацией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Ставропольского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 мая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№ 519, от </w:t>
      </w:r>
      <w:r w:rsidR="00AB2467">
        <w:rPr>
          <w:sz w:val="28"/>
          <w:szCs w:val="28"/>
        </w:rPr>
        <w:br/>
      </w:r>
      <w:r>
        <w:rPr>
          <w:sz w:val="28"/>
          <w:szCs w:val="28"/>
        </w:rPr>
        <w:t xml:space="preserve">19 июля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713).</w:t>
      </w:r>
      <w:proofErr w:type="gramEnd"/>
    </w:p>
    <w:p w:rsidR="00322ADA" w:rsidRDefault="00322ADA" w:rsidP="0003043F">
      <w:pPr>
        <w:jc w:val="both"/>
        <w:rPr>
          <w:sz w:val="28"/>
          <w:szCs w:val="28"/>
        </w:rPr>
      </w:pPr>
    </w:p>
    <w:p w:rsidR="00322ADA" w:rsidRDefault="00322ADA" w:rsidP="00046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322ADA" w:rsidRDefault="00322ADA" w:rsidP="00DD4CC5">
      <w:pPr>
        <w:jc w:val="both"/>
        <w:rPr>
          <w:sz w:val="28"/>
          <w:szCs w:val="28"/>
        </w:rPr>
      </w:pPr>
    </w:p>
    <w:p w:rsidR="00322ADA" w:rsidRDefault="00322ADA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9E0A72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322ADA" w:rsidRDefault="00322ADA" w:rsidP="009E0A72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322ADA" w:rsidRDefault="00322ADA" w:rsidP="009E0A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322ADA" w:rsidRDefault="00322ADA" w:rsidP="009E0A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322ADA" w:rsidRPr="009E0A72" w:rsidRDefault="00322ADA" w:rsidP="009E0A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p w:rsidR="00322ADA" w:rsidRDefault="00322ADA" w:rsidP="00CD619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8"/>
      </w:tblGrid>
      <w:tr w:rsidR="00322ADA" w:rsidRPr="00535909" w:rsidTr="00026B5A">
        <w:tc>
          <w:tcPr>
            <w:tcW w:w="5211" w:type="dxa"/>
          </w:tcPr>
          <w:p w:rsidR="00322ADA" w:rsidRPr="00535909" w:rsidRDefault="00322ADA" w:rsidP="00026B5A">
            <w:pPr>
              <w:rPr>
                <w:sz w:val="28"/>
              </w:rPr>
            </w:pPr>
          </w:p>
        </w:tc>
        <w:tc>
          <w:tcPr>
            <w:tcW w:w="4358" w:type="dxa"/>
          </w:tcPr>
          <w:p w:rsidR="00322ADA" w:rsidRDefault="00322ADA" w:rsidP="00CE6D2B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  <w:r>
              <w:rPr>
                <w:sz w:val="28"/>
              </w:rPr>
              <w:t>Ы</w:t>
            </w:r>
          </w:p>
          <w:p w:rsidR="00322ADA" w:rsidRPr="00535909" w:rsidRDefault="00322ADA" w:rsidP="00CE6D2B">
            <w:pPr>
              <w:spacing w:line="240" w:lineRule="exact"/>
              <w:jc w:val="center"/>
              <w:rPr>
                <w:sz w:val="28"/>
              </w:rPr>
            </w:pPr>
          </w:p>
          <w:p w:rsidR="00322ADA" w:rsidRPr="00535909" w:rsidRDefault="00322ADA" w:rsidP="001B783D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322ADA" w:rsidRPr="00535909" w:rsidRDefault="00322ADA" w:rsidP="001B783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Курского муниципального округа</w:t>
            </w:r>
          </w:p>
          <w:p w:rsidR="00322ADA" w:rsidRDefault="00322ADA" w:rsidP="001B783D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03043F" w:rsidRPr="00535909" w:rsidRDefault="0003043F" w:rsidP="001B783D">
            <w:pPr>
              <w:spacing w:line="240" w:lineRule="exact"/>
              <w:jc w:val="center"/>
              <w:rPr>
                <w:sz w:val="28"/>
              </w:rPr>
            </w:pPr>
          </w:p>
          <w:p w:rsidR="00322ADA" w:rsidRPr="00CC1910" w:rsidRDefault="00322ADA" w:rsidP="00137FED">
            <w:pPr>
              <w:spacing w:line="240" w:lineRule="exact"/>
              <w:jc w:val="center"/>
            </w:pPr>
            <w:r>
              <w:rPr>
                <w:sz w:val="28"/>
              </w:rPr>
              <w:t xml:space="preserve">от </w:t>
            </w:r>
            <w:r w:rsidR="00137FED">
              <w:rPr>
                <w:sz w:val="28"/>
              </w:rPr>
              <w:t xml:space="preserve">13 июня 2023 г. </w:t>
            </w:r>
            <w:r>
              <w:rPr>
                <w:sz w:val="28"/>
              </w:rPr>
              <w:t xml:space="preserve">№ </w:t>
            </w:r>
            <w:r w:rsidR="00137FED">
              <w:rPr>
                <w:sz w:val="28"/>
              </w:rPr>
              <w:t>573</w:t>
            </w:r>
          </w:p>
        </w:tc>
      </w:tr>
    </w:tbl>
    <w:p w:rsidR="00322ADA" w:rsidRDefault="00322ADA" w:rsidP="001B783D">
      <w:pPr>
        <w:spacing w:line="200" w:lineRule="atLeast"/>
        <w:rPr>
          <w:sz w:val="28"/>
        </w:rPr>
      </w:pPr>
    </w:p>
    <w:p w:rsidR="00322ADA" w:rsidRDefault="00322ADA" w:rsidP="001B783D">
      <w:pPr>
        <w:spacing w:line="200" w:lineRule="atLeast"/>
        <w:rPr>
          <w:sz w:val="28"/>
        </w:rPr>
      </w:pPr>
    </w:p>
    <w:p w:rsidR="0003043F" w:rsidRPr="007E64E2" w:rsidRDefault="0003043F" w:rsidP="001B783D">
      <w:pPr>
        <w:spacing w:line="200" w:lineRule="atLeast"/>
        <w:rPr>
          <w:sz w:val="28"/>
        </w:rPr>
      </w:pPr>
    </w:p>
    <w:p w:rsidR="00322ADA" w:rsidRDefault="00322ADA" w:rsidP="001B783D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  <w:r w:rsidRPr="000025DC">
        <w:rPr>
          <w:bCs/>
          <w:sz w:val="28"/>
          <w:szCs w:val="28"/>
        </w:rPr>
        <w:t xml:space="preserve">ИЗМЕНЕНИЯ, </w:t>
      </w:r>
    </w:p>
    <w:p w:rsidR="00322ADA" w:rsidRPr="000025DC" w:rsidRDefault="00322ADA" w:rsidP="001B783D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</w:p>
    <w:p w:rsidR="00322ADA" w:rsidRPr="000025DC" w:rsidRDefault="00322ADA" w:rsidP="001B783D">
      <w:pPr>
        <w:spacing w:line="240" w:lineRule="exact"/>
        <w:jc w:val="center"/>
        <w:rPr>
          <w:sz w:val="28"/>
          <w:szCs w:val="28"/>
        </w:rPr>
      </w:pPr>
      <w:proofErr w:type="gramStart"/>
      <w:r w:rsidRPr="000025DC">
        <w:rPr>
          <w:sz w:val="28"/>
          <w:szCs w:val="28"/>
        </w:rPr>
        <w:t>которые</w:t>
      </w:r>
      <w:proofErr w:type="gramEnd"/>
      <w:r w:rsidRPr="000025DC">
        <w:rPr>
          <w:sz w:val="28"/>
          <w:szCs w:val="28"/>
        </w:rPr>
        <w:t xml:space="preserve"> вносятся в Административный регламент</w:t>
      </w:r>
    </w:p>
    <w:p w:rsidR="00322ADA" w:rsidRDefault="00322ADA" w:rsidP="001B783D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 xml:space="preserve">предоставления отделом образования администрации Курского </w:t>
      </w:r>
    </w:p>
    <w:p w:rsidR="0003043F" w:rsidRDefault="00322ADA" w:rsidP="001B783D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 xml:space="preserve">муниципального округа Ставропольского края </w:t>
      </w:r>
      <w:proofErr w:type="gramStart"/>
      <w:r w:rsidRPr="000025DC">
        <w:rPr>
          <w:sz w:val="28"/>
          <w:szCs w:val="28"/>
        </w:rPr>
        <w:t>государственной</w:t>
      </w:r>
      <w:proofErr w:type="gramEnd"/>
      <w:r w:rsidRPr="000025DC">
        <w:rPr>
          <w:sz w:val="28"/>
          <w:szCs w:val="28"/>
        </w:rPr>
        <w:t xml:space="preserve"> </w:t>
      </w:r>
    </w:p>
    <w:p w:rsidR="00322ADA" w:rsidRPr="000025DC" w:rsidRDefault="00322ADA" w:rsidP="001B783D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>услуги</w:t>
      </w:r>
      <w:r w:rsidR="0003043F" w:rsidRPr="000025DC">
        <w:rPr>
          <w:sz w:val="28"/>
          <w:szCs w:val="28"/>
        </w:rPr>
        <w:t xml:space="preserve"> </w:t>
      </w:r>
      <w:r w:rsidR="0003043F">
        <w:rPr>
          <w:sz w:val="28"/>
          <w:szCs w:val="28"/>
        </w:rPr>
        <w:t>«П</w:t>
      </w:r>
      <w:r w:rsidR="0003043F" w:rsidRPr="001F4580">
        <w:rPr>
          <w:sz w:val="28"/>
          <w:szCs w:val="28"/>
        </w:rPr>
        <w:t xml:space="preserve">редоставления </w:t>
      </w:r>
      <w:r w:rsidR="0003043F">
        <w:rPr>
          <w:sz w:val="28"/>
          <w:szCs w:val="28"/>
        </w:rPr>
        <w:t>отделом образования администрации</w:t>
      </w:r>
    </w:p>
    <w:p w:rsidR="0003043F" w:rsidRDefault="00322ADA" w:rsidP="001B783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  <w:r w:rsidRPr="001F4580">
        <w:rPr>
          <w:sz w:val="28"/>
          <w:szCs w:val="28"/>
        </w:rPr>
        <w:t xml:space="preserve"> Ставропольского края </w:t>
      </w:r>
      <w:proofErr w:type="gramStart"/>
      <w:r w:rsidRPr="001F4580">
        <w:rPr>
          <w:sz w:val="28"/>
          <w:szCs w:val="28"/>
        </w:rPr>
        <w:t>государственной</w:t>
      </w:r>
      <w:proofErr w:type="gramEnd"/>
      <w:r w:rsidRPr="001F4580">
        <w:rPr>
          <w:sz w:val="28"/>
          <w:szCs w:val="28"/>
        </w:rPr>
        <w:t xml:space="preserve"> </w:t>
      </w:r>
    </w:p>
    <w:p w:rsidR="00322ADA" w:rsidRPr="006F002E" w:rsidRDefault="00322ADA" w:rsidP="001B783D">
      <w:pPr>
        <w:spacing w:line="240" w:lineRule="exact"/>
        <w:jc w:val="center"/>
        <w:rPr>
          <w:sz w:val="28"/>
          <w:szCs w:val="28"/>
        </w:rPr>
      </w:pPr>
      <w:r w:rsidRPr="001F458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1F4580">
        <w:rPr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sz w:val="28"/>
          <w:szCs w:val="28"/>
        </w:rPr>
        <w:t>»</w:t>
      </w:r>
    </w:p>
    <w:p w:rsidR="00322ADA" w:rsidRDefault="00322ADA" w:rsidP="001B783D">
      <w:pPr>
        <w:pStyle w:val="consplusnormal1"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4E2">
        <w:rPr>
          <w:rFonts w:ascii="Times New Roman" w:hAnsi="Times New Roman" w:cs="Times New Roman"/>
          <w:sz w:val="28"/>
          <w:szCs w:val="28"/>
        </w:rPr>
        <w:t> </w:t>
      </w:r>
    </w:p>
    <w:p w:rsidR="0003043F" w:rsidRDefault="0003043F" w:rsidP="001B783D">
      <w:pPr>
        <w:pStyle w:val="consplusnormal1"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 xml:space="preserve">1. </w:t>
      </w:r>
      <w:r w:rsidR="0003043F" w:rsidRPr="0003043F">
        <w:rPr>
          <w:sz w:val="28"/>
          <w:szCs w:val="28"/>
          <w:lang w:eastAsia="ru-RU"/>
        </w:rPr>
        <w:t>В</w:t>
      </w:r>
      <w:r w:rsidRPr="0003043F">
        <w:rPr>
          <w:sz w:val="28"/>
          <w:szCs w:val="28"/>
          <w:lang w:eastAsia="ru-RU"/>
        </w:rPr>
        <w:t xml:space="preserve"> </w:t>
      </w:r>
      <w:hyperlink r:id="rId10" w:history="1">
        <w:r w:rsidRPr="0003043F">
          <w:rPr>
            <w:sz w:val="28"/>
            <w:szCs w:val="28"/>
            <w:lang w:eastAsia="ru-RU"/>
          </w:rPr>
          <w:t>пункт</w:t>
        </w:r>
        <w:r w:rsidR="0003043F">
          <w:rPr>
            <w:sz w:val="28"/>
            <w:szCs w:val="28"/>
            <w:lang w:eastAsia="ru-RU"/>
          </w:rPr>
          <w:t>е</w:t>
        </w:r>
        <w:r w:rsidRPr="0003043F">
          <w:rPr>
            <w:sz w:val="28"/>
            <w:szCs w:val="28"/>
            <w:lang w:eastAsia="ru-RU"/>
          </w:rPr>
          <w:t xml:space="preserve"> 1.3</w:t>
        </w:r>
      </w:hyperlink>
      <w:r w:rsidRPr="0003043F">
        <w:rPr>
          <w:sz w:val="28"/>
          <w:szCs w:val="28"/>
          <w:lang w:eastAsia="ru-RU"/>
        </w:rPr>
        <w:t>:</w:t>
      </w:r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 xml:space="preserve">1.1. </w:t>
      </w:r>
      <w:hyperlink r:id="rId11" w:history="1">
        <w:r w:rsidRPr="0003043F">
          <w:rPr>
            <w:sz w:val="28"/>
            <w:szCs w:val="28"/>
            <w:lang w:eastAsia="ru-RU"/>
          </w:rPr>
          <w:t>Абзац седьмой</w:t>
        </w:r>
      </w:hyperlink>
      <w:r w:rsidRPr="0003043F">
        <w:rPr>
          <w:sz w:val="28"/>
          <w:szCs w:val="28"/>
          <w:lang w:eastAsia="ru-RU"/>
        </w:rPr>
        <w:t xml:space="preserve"> изложить в следующей редакции:</w:t>
      </w:r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3043F">
        <w:rPr>
          <w:sz w:val="28"/>
          <w:szCs w:val="28"/>
          <w:lang w:eastAsia="ru-RU"/>
        </w:rPr>
        <w:t>«через федеральную государственную информационную систему «Единый портал государственных и муниципальных услуг (функций)» (да</w:t>
      </w:r>
      <w:r w:rsidR="0003043F">
        <w:rPr>
          <w:sz w:val="28"/>
          <w:szCs w:val="28"/>
          <w:lang w:eastAsia="ru-RU"/>
        </w:rPr>
        <w:t>-</w:t>
      </w:r>
      <w:r w:rsidRPr="0003043F">
        <w:rPr>
          <w:sz w:val="28"/>
          <w:szCs w:val="28"/>
          <w:lang w:eastAsia="ru-RU"/>
        </w:rPr>
        <w:t>лее - Единый портал) по адресу: www.gosuslugi.ru и государственную и</w:t>
      </w:r>
      <w:r w:rsidRPr="0003043F">
        <w:rPr>
          <w:sz w:val="28"/>
          <w:szCs w:val="28"/>
          <w:lang w:eastAsia="ru-RU"/>
        </w:rPr>
        <w:t>н</w:t>
      </w:r>
      <w:r w:rsidRPr="0003043F">
        <w:rPr>
          <w:sz w:val="28"/>
          <w:szCs w:val="28"/>
          <w:lang w:eastAsia="ru-RU"/>
        </w:rPr>
        <w:t>формационную систему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</w:t>
      </w:r>
      <w:r w:rsidRPr="0003043F">
        <w:rPr>
          <w:sz w:val="28"/>
          <w:szCs w:val="28"/>
          <w:lang w:eastAsia="ru-RU"/>
        </w:rPr>
        <w:t>е</w:t>
      </w:r>
      <w:r w:rsidRPr="0003043F">
        <w:rPr>
          <w:sz w:val="28"/>
          <w:szCs w:val="28"/>
          <w:lang w:eastAsia="ru-RU"/>
        </w:rPr>
        <w:t>су: www.26gosuslugi.ru.».</w:t>
      </w:r>
      <w:proofErr w:type="gramEnd"/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 xml:space="preserve">1.2. В </w:t>
      </w:r>
      <w:hyperlink r:id="rId12" w:history="1">
        <w:r w:rsidRPr="0003043F">
          <w:rPr>
            <w:sz w:val="28"/>
            <w:szCs w:val="28"/>
            <w:lang w:eastAsia="ru-RU"/>
          </w:rPr>
          <w:t xml:space="preserve">абзаце </w:t>
        </w:r>
        <w:r w:rsidR="0003043F">
          <w:rPr>
            <w:sz w:val="28"/>
            <w:szCs w:val="28"/>
            <w:lang w:eastAsia="ru-RU"/>
          </w:rPr>
          <w:t>пятнадцатом</w:t>
        </w:r>
      </w:hyperlink>
      <w:r w:rsidRPr="0003043F">
        <w:rPr>
          <w:sz w:val="28"/>
          <w:szCs w:val="28"/>
          <w:lang w:eastAsia="ru-RU"/>
        </w:rPr>
        <w:t xml:space="preserve"> слово «(функций)» исключить.</w:t>
      </w:r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 xml:space="preserve">2. </w:t>
      </w:r>
      <w:hyperlink r:id="rId13" w:history="1">
        <w:r w:rsidRPr="0003043F">
          <w:rPr>
            <w:sz w:val="28"/>
            <w:szCs w:val="28"/>
            <w:lang w:eastAsia="ru-RU"/>
          </w:rPr>
          <w:t>Абзац четвертый пункта 2.3</w:t>
        </w:r>
      </w:hyperlink>
      <w:r w:rsidRPr="0003043F">
        <w:rPr>
          <w:sz w:val="28"/>
          <w:szCs w:val="28"/>
          <w:lang w:eastAsia="ru-RU"/>
        </w:rPr>
        <w:t xml:space="preserve"> изложить в следующей редакции:</w:t>
      </w:r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>«отказ в предоставлении детям-сиротам и детям, оставшимся без поп</w:t>
      </w:r>
      <w:r w:rsidRPr="0003043F">
        <w:rPr>
          <w:sz w:val="28"/>
          <w:szCs w:val="28"/>
          <w:lang w:eastAsia="ru-RU"/>
        </w:rPr>
        <w:t>е</w:t>
      </w:r>
      <w:r w:rsidRPr="0003043F">
        <w:rPr>
          <w:sz w:val="28"/>
          <w:szCs w:val="28"/>
          <w:lang w:eastAsia="ru-RU"/>
        </w:rPr>
        <w:t>чения родителей, воспитывающимся в приемных семьях, путевок в организ</w:t>
      </w:r>
      <w:r w:rsidRPr="0003043F">
        <w:rPr>
          <w:sz w:val="28"/>
          <w:szCs w:val="28"/>
          <w:lang w:eastAsia="ru-RU"/>
        </w:rPr>
        <w:t>а</w:t>
      </w:r>
      <w:r w:rsidRPr="0003043F">
        <w:rPr>
          <w:sz w:val="28"/>
          <w:szCs w:val="28"/>
          <w:lang w:eastAsia="ru-RU"/>
        </w:rPr>
        <w:t>ции отдыха детей и их оздоровления, или в возмещении расходов на проезд к месту лечения и обратно с направлением письменного уведомления заявит</w:t>
      </w:r>
      <w:r w:rsidRPr="0003043F">
        <w:rPr>
          <w:sz w:val="28"/>
          <w:szCs w:val="28"/>
          <w:lang w:eastAsia="ru-RU"/>
        </w:rPr>
        <w:t>е</w:t>
      </w:r>
      <w:r w:rsidRPr="0003043F">
        <w:rPr>
          <w:sz w:val="28"/>
          <w:szCs w:val="28"/>
          <w:lang w:eastAsia="ru-RU"/>
        </w:rPr>
        <w:t>лю о принятии такого решения с указанием причины отказа</w:t>
      </w:r>
      <w:proofErr w:type="gramStart"/>
      <w:r w:rsidRPr="0003043F">
        <w:rPr>
          <w:sz w:val="28"/>
          <w:szCs w:val="28"/>
          <w:lang w:eastAsia="ru-RU"/>
        </w:rPr>
        <w:t>.».</w:t>
      </w:r>
      <w:proofErr w:type="gramEnd"/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 xml:space="preserve">3. </w:t>
      </w:r>
      <w:hyperlink r:id="rId14" w:history="1">
        <w:r w:rsidRPr="0003043F">
          <w:rPr>
            <w:sz w:val="28"/>
            <w:szCs w:val="28"/>
            <w:lang w:eastAsia="ru-RU"/>
          </w:rPr>
          <w:t>Пункт 2.8</w:t>
        </w:r>
      </w:hyperlink>
      <w:r w:rsidRPr="0003043F">
        <w:rPr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>«Основания для отказа в предоставлении государственной услуги о</w:t>
      </w:r>
      <w:r w:rsidRPr="0003043F">
        <w:rPr>
          <w:sz w:val="28"/>
          <w:szCs w:val="28"/>
          <w:lang w:eastAsia="ru-RU"/>
        </w:rPr>
        <w:t>т</w:t>
      </w:r>
      <w:r w:rsidRPr="0003043F">
        <w:rPr>
          <w:sz w:val="28"/>
          <w:szCs w:val="28"/>
          <w:lang w:eastAsia="ru-RU"/>
        </w:rPr>
        <w:t>сутствуют</w:t>
      </w:r>
      <w:proofErr w:type="gramStart"/>
      <w:r w:rsidRPr="0003043F">
        <w:rPr>
          <w:sz w:val="28"/>
          <w:szCs w:val="28"/>
          <w:lang w:eastAsia="ru-RU"/>
        </w:rPr>
        <w:t>.».</w:t>
      </w:r>
      <w:proofErr w:type="gramEnd"/>
    </w:p>
    <w:p w:rsidR="00322ADA" w:rsidRP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 xml:space="preserve">4. </w:t>
      </w:r>
      <w:hyperlink r:id="rId15" w:history="1">
        <w:r w:rsidRPr="0003043F">
          <w:rPr>
            <w:sz w:val="28"/>
            <w:szCs w:val="28"/>
            <w:lang w:eastAsia="ru-RU"/>
          </w:rPr>
          <w:t>П</w:t>
        </w:r>
        <w:r w:rsidR="0003043F">
          <w:rPr>
            <w:sz w:val="28"/>
            <w:szCs w:val="28"/>
            <w:lang w:eastAsia="ru-RU"/>
          </w:rPr>
          <w:t>одп</w:t>
        </w:r>
        <w:r w:rsidRPr="0003043F">
          <w:rPr>
            <w:sz w:val="28"/>
            <w:szCs w:val="28"/>
            <w:lang w:eastAsia="ru-RU"/>
          </w:rPr>
          <w:t xml:space="preserve">ункт 3.4.4 </w:t>
        </w:r>
      </w:hyperlink>
      <w:r w:rsidRPr="0003043F">
        <w:rPr>
          <w:sz w:val="28"/>
          <w:szCs w:val="28"/>
          <w:lang w:eastAsia="ru-RU"/>
        </w:rPr>
        <w:t xml:space="preserve"> </w:t>
      </w:r>
      <w:r w:rsidR="0003043F">
        <w:rPr>
          <w:sz w:val="28"/>
          <w:szCs w:val="28"/>
          <w:lang w:eastAsia="ru-RU"/>
        </w:rPr>
        <w:t xml:space="preserve">пункта 3.4 </w:t>
      </w:r>
      <w:r w:rsidRPr="0003043F">
        <w:rPr>
          <w:sz w:val="28"/>
          <w:szCs w:val="28"/>
          <w:lang w:eastAsia="ru-RU"/>
        </w:rPr>
        <w:t>изложить в следующей редакции:</w:t>
      </w:r>
    </w:p>
    <w:p w:rsidR="0003043F" w:rsidRDefault="00322ADA" w:rsidP="00412B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>«3.4.4. В случае получения отрицательного ответа на заявку при отсу</w:t>
      </w:r>
      <w:r w:rsidRPr="0003043F">
        <w:rPr>
          <w:sz w:val="28"/>
          <w:szCs w:val="28"/>
          <w:lang w:eastAsia="ru-RU"/>
        </w:rPr>
        <w:t>т</w:t>
      </w:r>
      <w:r w:rsidRPr="0003043F">
        <w:rPr>
          <w:sz w:val="28"/>
          <w:szCs w:val="28"/>
          <w:lang w:eastAsia="ru-RU"/>
        </w:rPr>
        <w:t>ствии свободных мест в организации отдыха детей и их оздоровления заяв</w:t>
      </w:r>
      <w:r w:rsidRPr="0003043F">
        <w:rPr>
          <w:sz w:val="28"/>
          <w:szCs w:val="28"/>
          <w:lang w:eastAsia="ru-RU"/>
        </w:rPr>
        <w:t>и</w:t>
      </w:r>
      <w:r w:rsidRPr="0003043F">
        <w:rPr>
          <w:sz w:val="28"/>
          <w:szCs w:val="28"/>
          <w:lang w:eastAsia="ru-RU"/>
        </w:rPr>
        <w:t xml:space="preserve">телю </w:t>
      </w:r>
      <w:r w:rsidR="0003043F">
        <w:rPr>
          <w:sz w:val="28"/>
          <w:szCs w:val="28"/>
          <w:lang w:eastAsia="ru-RU"/>
        </w:rPr>
        <w:t xml:space="preserve"> </w:t>
      </w:r>
      <w:r w:rsidRPr="0003043F">
        <w:rPr>
          <w:sz w:val="28"/>
          <w:szCs w:val="28"/>
          <w:lang w:eastAsia="ru-RU"/>
        </w:rPr>
        <w:t xml:space="preserve">предоставляется право выбора иной организации отдыха детей и их </w:t>
      </w:r>
      <w:proofErr w:type="spellStart"/>
      <w:r w:rsidRPr="0003043F">
        <w:rPr>
          <w:sz w:val="28"/>
          <w:szCs w:val="28"/>
          <w:lang w:eastAsia="ru-RU"/>
        </w:rPr>
        <w:t>оз</w:t>
      </w:r>
      <w:proofErr w:type="spellEnd"/>
      <w:r w:rsidR="0003043F">
        <w:rPr>
          <w:sz w:val="28"/>
          <w:szCs w:val="28"/>
          <w:lang w:eastAsia="ru-RU"/>
        </w:rPr>
        <w:t>-</w:t>
      </w:r>
    </w:p>
    <w:p w:rsidR="0003043F" w:rsidRDefault="0003043F" w:rsidP="0003043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3043F" w:rsidRDefault="0003043F" w:rsidP="0003043F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03043F" w:rsidRDefault="0003043F" w:rsidP="0003043F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322ADA" w:rsidRPr="0003043F" w:rsidRDefault="00322ADA" w:rsidP="0003043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03043F">
        <w:rPr>
          <w:sz w:val="28"/>
          <w:szCs w:val="28"/>
          <w:lang w:eastAsia="ru-RU"/>
        </w:rPr>
        <w:t>доровления</w:t>
      </w:r>
      <w:proofErr w:type="spellEnd"/>
      <w:r w:rsidRPr="0003043F">
        <w:rPr>
          <w:sz w:val="28"/>
          <w:szCs w:val="28"/>
          <w:lang w:eastAsia="ru-RU"/>
        </w:rPr>
        <w:t>.».</w:t>
      </w:r>
    </w:p>
    <w:p w:rsidR="00322ADA" w:rsidRDefault="00322ADA" w:rsidP="00A7378E">
      <w:pPr>
        <w:rPr>
          <w:sz w:val="28"/>
          <w:szCs w:val="28"/>
          <w:lang w:eastAsia="ru-RU"/>
        </w:rPr>
      </w:pPr>
    </w:p>
    <w:p w:rsidR="0003043F" w:rsidRDefault="0003043F" w:rsidP="00A7378E">
      <w:pPr>
        <w:rPr>
          <w:sz w:val="28"/>
          <w:szCs w:val="28"/>
          <w:lang w:eastAsia="ru-RU"/>
        </w:rPr>
      </w:pPr>
    </w:p>
    <w:p w:rsidR="0003043F" w:rsidRPr="0003043F" w:rsidRDefault="0003043F" w:rsidP="00A7378E">
      <w:pPr>
        <w:rPr>
          <w:sz w:val="28"/>
          <w:szCs w:val="28"/>
          <w:lang w:eastAsia="ru-RU"/>
        </w:rPr>
      </w:pPr>
    </w:p>
    <w:p w:rsidR="00322ADA" w:rsidRPr="0003043F" w:rsidRDefault="00322ADA" w:rsidP="00A7378E">
      <w:pPr>
        <w:spacing w:line="240" w:lineRule="exact"/>
        <w:rPr>
          <w:sz w:val="28"/>
          <w:szCs w:val="28"/>
          <w:lang w:eastAsia="ru-RU"/>
        </w:rPr>
      </w:pPr>
      <w:r w:rsidRPr="0003043F">
        <w:rPr>
          <w:sz w:val="28"/>
          <w:szCs w:val="28"/>
          <w:lang w:eastAsia="ru-RU"/>
        </w:rPr>
        <w:t>Заместитель главы администрации</w:t>
      </w:r>
    </w:p>
    <w:p w:rsidR="00322ADA" w:rsidRDefault="00322ADA" w:rsidP="00A7378E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Курского муниципального округа</w:t>
      </w:r>
    </w:p>
    <w:p w:rsidR="00322ADA" w:rsidRPr="00A7378E" w:rsidRDefault="00322ADA" w:rsidP="00A7378E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sectPr w:rsidR="00322ADA" w:rsidRPr="00A7378E" w:rsidSect="00751BD6">
      <w:headerReference w:type="even" r:id="rId16"/>
      <w:pgSz w:w="11905" w:h="16837"/>
      <w:pgMar w:top="1418" w:right="567" w:bottom="1134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BE" w:rsidRDefault="00A17FBE">
      <w:r>
        <w:separator/>
      </w:r>
    </w:p>
  </w:endnote>
  <w:endnote w:type="continuationSeparator" w:id="0">
    <w:p w:rsidR="00A17FBE" w:rsidRDefault="00A1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BE" w:rsidRDefault="00A17FBE">
      <w:r>
        <w:separator/>
      </w:r>
    </w:p>
  </w:footnote>
  <w:footnote w:type="continuationSeparator" w:id="0">
    <w:p w:rsidR="00A17FBE" w:rsidRDefault="00A1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DA" w:rsidRDefault="00756AFB" w:rsidP="005E115A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2AD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2ADA" w:rsidRDefault="00322A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eastAsia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F56"/>
    <w:rsid w:val="000025DC"/>
    <w:rsid w:val="00002ABA"/>
    <w:rsid w:val="000114B3"/>
    <w:rsid w:val="00014116"/>
    <w:rsid w:val="00016EF6"/>
    <w:rsid w:val="0002277B"/>
    <w:rsid w:val="00024B05"/>
    <w:rsid w:val="00026B5A"/>
    <w:rsid w:val="0003043F"/>
    <w:rsid w:val="0004158A"/>
    <w:rsid w:val="00041820"/>
    <w:rsid w:val="00045C88"/>
    <w:rsid w:val="00046919"/>
    <w:rsid w:val="00055F34"/>
    <w:rsid w:val="000628F4"/>
    <w:rsid w:val="000726E1"/>
    <w:rsid w:val="0007417A"/>
    <w:rsid w:val="00077568"/>
    <w:rsid w:val="000776F8"/>
    <w:rsid w:val="0008294D"/>
    <w:rsid w:val="00086126"/>
    <w:rsid w:val="00096373"/>
    <w:rsid w:val="000964D8"/>
    <w:rsid w:val="00097A77"/>
    <w:rsid w:val="000A1AE9"/>
    <w:rsid w:val="000A51A5"/>
    <w:rsid w:val="000A6CAE"/>
    <w:rsid w:val="000B4967"/>
    <w:rsid w:val="000B55A5"/>
    <w:rsid w:val="000B5F26"/>
    <w:rsid w:val="000C04D6"/>
    <w:rsid w:val="000C62E7"/>
    <w:rsid w:val="000D3E2F"/>
    <w:rsid w:val="000E3B39"/>
    <w:rsid w:val="000E494A"/>
    <w:rsid w:val="000E624D"/>
    <w:rsid w:val="000F2712"/>
    <w:rsid w:val="000F6421"/>
    <w:rsid w:val="0010335C"/>
    <w:rsid w:val="00105949"/>
    <w:rsid w:val="00106486"/>
    <w:rsid w:val="00106848"/>
    <w:rsid w:val="00107A94"/>
    <w:rsid w:val="0012559A"/>
    <w:rsid w:val="00125E37"/>
    <w:rsid w:val="0012671D"/>
    <w:rsid w:val="00126DAB"/>
    <w:rsid w:val="00132103"/>
    <w:rsid w:val="00132F48"/>
    <w:rsid w:val="00137FED"/>
    <w:rsid w:val="00142EA4"/>
    <w:rsid w:val="00155B44"/>
    <w:rsid w:val="00157C10"/>
    <w:rsid w:val="00160AC3"/>
    <w:rsid w:val="001619BC"/>
    <w:rsid w:val="001626FB"/>
    <w:rsid w:val="0016324F"/>
    <w:rsid w:val="00165218"/>
    <w:rsid w:val="00165283"/>
    <w:rsid w:val="0018425B"/>
    <w:rsid w:val="001873BC"/>
    <w:rsid w:val="001917F2"/>
    <w:rsid w:val="001920B9"/>
    <w:rsid w:val="00193D13"/>
    <w:rsid w:val="00193D48"/>
    <w:rsid w:val="00194373"/>
    <w:rsid w:val="001A384E"/>
    <w:rsid w:val="001B268A"/>
    <w:rsid w:val="001B6439"/>
    <w:rsid w:val="001B783D"/>
    <w:rsid w:val="001C078B"/>
    <w:rsid w:val="001C0B24"/>
    <w:rsid w:val="001C3119"/>
    <w:rsid w:val="001D396A"/>
    <w:rsid w:val="001D4A8C"/>
    <w:rsid w:val="001E2179"/>
    <w:rsid w:val="001F0B25"/>
    <w:rsid w:val="001F2236"/>
    <w:rsid w:val="001F4580"/>
    <w:rsid w:val="0020175E"/>
    <w:rsid w:val="0020194A"/>
    <w:rsid w:val="00204A8E"/>
    <w:rsid w:val="00206C65"/>
    <w:rsid w:val="00207C2D"/>
    <w:rsid w:val="00217550"/>
    <w:rsid w:val="00224EF6"/>
    <w:rsid w:val="00243CE3"/>
    <w:rsid w:val="002462AE"/>
    <w:rsid w:val="00255505"/>
    <w:rsid w:val="00260595"/>
    <w:rsid w:val="00276755"/>
    <w:rsid w:val="00277EE1"/>
    <w:rsid w:val="002861D8"/>
    <w:rsid w:val="00287842"/>
    <w:rsid w:val="0029019F"/>
    <w:rsid w:val="00292557"/>
    <w:rsid w:val="00296DF0"/>
    <w:rsid w:val="00297B06"/>
    <w:rsid w:val="002A58C0"/>
    <w:rsid w:val="002B025B"/>
    <w:rsid w:val="002B630A"/>
    <w:rsid w:val="002C3BE1"/>
    <w:rsid w:val="002D2B1B"/>
    <w:rsid w:val="002D6679"/>
    <w:rsid w:val="002D7C2B"/>
    <w:rsid w:val="002E70E6"/>
    <w:rsid w:val="002E730D"/>
    <w:rsid w:val="002F375B"/>
    <w:rsid w:val="002F6D9C"/>
    <w:rsid w:val="00301CC6"/>
    <w:rsid w:val="00306E54"/>
    <w:rsid w:val="00322ADA"/>
    <w:rsid w:val="00332E9B"/>
    <w:rsid w:val="00340894"/>
    <w:rsid w:val="00355BC1"/>
    <w:rsid w:val="00363D41"/>
    <w:rsid w:val="00365A9E"/>
    <w:rsid w:val="00367B1D"/>
    <w:rsid w:val="00367C92"/>
    <w:rsid w:val="00370231"/>
    <w:rsid w:val="00373C71"/>
    <w:rsid w:val="003875AB"/>
    <w:rsid w:val="0039096B"/>
    <w:rsid w:val="003915B9"/>
    <w:rsid w:val="00397AC6"/>
    <w:rsid w:val="003D45CB"/>
    <w:rsid w:val="003D64B6"/>
    <w:rsid w:val="003E2210"/>
    <w:rsid w:val="003F4C0A"/>
    <w:rsid w:val="00412BA6"/>
    <w:rsid w:val="004141DC"/>
    <w:rsid w:val="00416320"/>
    <w:rsid w:val="004164F0"/>
    <w:rsid w:val="00420981"/>
    <w:rsid w:val="00427AEC"/>
    <w:rsid w:val="00430A92"/>
    <w:rsid w:val="00435910"/>
    <w:rsid w:val="004401F8"/>
    <w:rsid w:val="00441387"/>
    <w:rsid w:val="004416BA"/>
    <w:rsid w:val="00453578"/>
    <w:rsid w:val="004605CE"/>
    <w:rsid w:val="004729AE"/>
    <w:rsid w:val="00475107"/>
    <w:rsid w:val="004806F5"/>
    <w:rsid w:val="00483F9C"/>
    <w:rsid w:val="00484A0E"/>
    <w:rsid w:val="004A6D39"/>
    <w:rsid w:val="004B4201"/>
    <w:rsid w:val="004C0230"/>
    <w:rsid w:val="004C68D9"/>
    <w:rsid w:val="004C7B5A"/>
    <w:rsid w:val="004D1CBE"/>
    <w:rsid w:val="004D4106"/>
    <w:rsid w:val="004D63A2"/>
    <w:rsid w:val="004E2A18"/>
    <w:rsid w:val="004E3EC2"/>
    <w:rsid w:val="004F0833"/>
    <w:rsid w:val="004F151C"/>
    <w:rsid w:val="005010E6"/>
    <w:rsid w:val="005034A1"/>
    <w:rsid w:val="00503B4F"/>
    <w:rsid w:val="0050522A"/>
    <w:rsid w:val="00505E3F"/>
    <w:rsid w:val="005111ED"/>
    <w:rsid w:val="00511AE8"/>
    <w:rsid w:val="0051435A"/>
    <w:rsid w:val="00515257"/>
    <w:rsid w:val="00531BDA"/>
    <w:rsid w:val="00535909"/>
    <w:rsid w:val="00536DD7"/>
    <w:rsid w:val="00543B07"/>
    <w:rsid w:val="00547C63"/>
    <w:rsid w:val="00555494"/>
    <w:rsid w:val="00560BB4"/>
    <w:rsid w:val="00562E7E"/>
    <w:rsid w:val="005649C6"/>
    <w:rsid w:val="00571B14"/>
    <w:rsid w:val="00574A7D"/>
    <w:rsid w:val="005756CA"/>
    <w:rsid w:val="00582463"/>
    <w:rsid w:val="0058306B"/>
    <w:rsid w:val="00583629"/>
    <w:rsid w:val="00585215"/>
    <w:rsid w:val="005856AB"/>
    <w:rsid w:val="00590D6B"/>
    <w:rsid w:val="0059508E"/>
    <w:rsid w:val="005951A2"/>
    <w:rsid w:val="005B28CF"/>
    <w:rsid w:val="005B521C"/>
    <w:rsid w:val="005B59C2"/>
    <w:rsid w:val="005C5123"/>
    <w:rsid w:val="005C5B85"/>
    <w:rsid w:val="005D3682"/>
    <w:rsid w:val="005D60B3"/>
    <w:rsid w:val="005E115A"/>
    <w:rsid w:val="005E1FE5"/>
    <w:rsid w:val="005F207A"/>
    <w:rsid w:val="00602B38"/>
    <w:rsid w:val="006104EA"/>
    <w:rsid w:val="0061218F"/>
    <w:rsid w:val="00622049"/>
    <w:rsid w:val="00623D9C"/>
    <w:rsid w:val="0063091B"/>
    <w:rsid w:val="00635ADC"/>
    <w:rsid w:val="00644C80"/>
    <w:rsid w:val="00652CBB"/>
    <w:rsid w:val="00654011"/>
    <w:rsid w:val="0066218B"/>
    <w:rsid w:val="006707BE"/>
    <w:rsid w:val="00673620"/>
    <w:rsid w:val="00673E51"/>
    <w:rsid w:val="00676088"/>
    <w:rsid w:val="006804E7"/>
    <w:rsid w:val="00685B4B"/>
    <w:rsid w:val="00685CC8"/>
    <w:rsid w:val="00685DBF"/>
    <w:rsid w:val="006864AE"/>
    <w:rsid w:val="00692E83"/>
    <w:rsid w:val="006A024E"/>
    <w:rsid w:val="006A09F6"/>
    <w:rsid w:val="006A3123"/>
    <w:rsid w:val="006A5120"/>
    <w:rsid w:val="006A54E0"/>
    <w:rsid w:val="006B27FB"/>
    <w:rsid w:val="006B6944"/>
    <w:rsid w:val="006B73BE"/>
    <w:rsid w:val="006C1483"/>
    <w:rsid w:val="006D2E68"/>
    <w:rsid w:val="006D6FE8"/>
    <w:rsid w:val="006E32D6"/>
    <w:rsid w:val="006F002E"/>
    <w:rsid w:val="006F113B"/>
    <w:rsid w:val="006F1FC8"/>
    <w:rsid w:val="006F2E06"/>
    <w:rsid w:val="006F39BF"/>
    <w:rsid w:val="0070113D"/>
    <w:rsid w:val="00701A6B"/>
    <w:rsid w:val="00714D04"/>
    <w:rsid w:val="007205D4"/>
    <w:rsid w:val="00725A10"/>
    <w:rsid w:val="00727B6D"/>
    <w:rsid w:val="00732679"/>
    <w:rsid w:val="00734C03"/>
    <w:rsid w:val="00735AAB"/>
    <w:rsid w:val="00741CC6"/>
    <w:rsid w:val="00750CC4"/>
    <w:rsid w:val="00751BD6"/>
    <w:rsid w:val="00752C26"/>
    <w:rsid w:val="00756AFB"/>
    <w:rsid w:val="00761FBE"/>
    <w:rsid w:val="00763AE4"/>
    <w:rsid w:val="0076474B"/>
    <w:rsid w:val="007652A9"/>
    <w:rsid w:val="00776C31"/>
    <w:rsid w:val="007850DD"/>
    <w:rsid w:val="007903D0"/>
    <w:rsid w:val="00795127"/>
    <w:rsid w:val="0079560C"/>
    <w:rsid w:val="007A16B1"/>
    <w:rsid w:val="007A56EA"/>
    <w:rsid w:val="007B2C9B"/>
    <w:rsid w:val="007B73DC"/>
    <w:rsid w:val="007C49A5"/>
    <w:rsid w:val="007D289E"/>
    <w:rsid w:val="007D678A"/>
    <w:rsid w:val="007E4658"/>
    <w:rsid w:val="007E64E2"/>
    <w:rsid w:val="0080205A"/>
    <w:rsid w:val="00803E65"/>
    <w:rsid w:val="008065ED"/>
    <w:rsid w:val="008206A9"/>
    <w:rsid w:val="00822227"/>
    <w:rsid w:val="0082319C"/>
    <w:rsid w:val="00825346"/>
    <w:rsid w:val="00845C12"/>
    <w:rsid w:val="008470EB"/>
    <w:rsid w:val="008521D3"/>
    <w:rsid w:val="0085232C"/>
    <w:rsid w:val="00853A4D"/>
    <w:rsid w:val="00862C12"/>
    <w:rsid w:val="00866AA8"/>
    <w:rsid w:val="00866D1F"/>
    <w:rsid w:val="00870DE0"/>
    <w:rsid w:val="00872DD6"/>
    <w:rsid w:val="00882F56"/>
    <w:rsid w:val="008872C7"/>
    <w:rsid w:val="00894C66"/>
    <w:rsid w:val="008A4B1C"/>
    <w:rsid w:val="008B0925"/>
    <w:rsid w:val="008B33EB"/>
    <w:rsid w:val="008B3411"/>
    <w:rsid w:val="008D586E"/>
    <w:rsid w:val="008E1352"/>
    <w:rsid w:val="008E35D6"/>
    <w:rsid w:val="008E5E3C"/>
    <w:rsid w:val="008E6705"/>
    <w:rsid w:val="008F0382"/>
    <w:rsid w:val="00931431"/>
    <w:rsid w:val="0094018A"/>
    <w:rsid w:val="009475E1"/>
    <w:rsid w:val="00947E49"/>
    <w:rsid w:val="009511A9"/>
    <w:rsid w:val="0097441D"/>
    <w:rsid w:val="00980FA4"/>
    <w:rsid w:val="009829E0"/>
    <w:rsid w:val="009A2F96"/>
    <w:rsid w:val="009A50C4"/>
    <w:rsid w:val="009B3D5F"/>
    <w:rsid w:val="009B4B66"/>
    <w:rsid w:val="009C0679"/>
    <w:rsid w:val="009C25EC"/>
    <w:rsid w:val="009D3D61"/>
    <w:rsid w:val="009E0A72"/>
    <w:rsid w:val="009E3199"/>
    <w:rsid w:val="009E65F2"/>
    <w:rsid w:val="009F3C97"/>
    <w:rsid w:val="00A00D0E"/>
    <w:rsid w:val="00A078D4"/>
    <w:rsid w:val="00A07B02"/>
    <w:rsid w:val="00A17109"/>
    <w:rsid w:val="00A17648"/>
    <w:rsid w:val="00A17FBE"/>
    <w:rsid w:val="00A23453"/>
    <w:rsid w:val="00A2746D"/>
    <w:rsid w:val="00A32D43"/>
    <w:rsid w:val="00A354B9"/>
    <w:rsid w:val="00A50B70"/>
    <w:rsid w:val="00A62588"/>
    <w:rsid w:val="00A63336"/>
    <w:rsid w:val="00A642EF"/>
    <w:rsid w:val="00A665F4"/>
    <w:rsid w:val="00A6702C"/>
    <w:rsid w:val="00A70123"/>
    <w:rsid w:val="00A711C0"/>
    <w:rsid w:val="00A71D1A"/>
    <w:rsid w:val="00A7378E"/>
    <w:rsid w:val="00A77AE4"/>
    <w:rsid w:val="00A8346C"/>
    <w:rsid w:val="00A91564"/>
    <w:rsid w:val="00A932A0"/>
    <w:rsid w:val="00A9760B"/>
    <w:rsid w:val="00AA0D15"/>
    <w:rsid w:val="00AA13B9"/>
    <w:rsid w:val="00AA2D83"/>
    <w:rsid w:val="00AA7F88"/>
    <w:rsid w:val="00AB205A"/>
    <w:rsid w:val="00AB2467"/>
    <w:rsid w:val="00AB4684"/>
    <w:rsid w:val="00AB5BC2"/>
    <w:rsid w:val="00AC2A1F"/>
    <w:rsid w:val="00AC5AAD"/>
    <w:rsid w:val="00AC7D8C"/>
    <w:rsid w:val="00AD31E1"/>
    <w:rsid w:val="00AD779C"/>
    <w:rsid w:val="00AE130D"/>
    <w:rsid w:val="00AE2A17"/>
    <w:rsid w:val="00AF0844"/>
    <w:rsid w:val="00AF0AB4"/>
    <w:rsid w:val="00AF0D58"/>
    <w:rsid w:val="00AF1B0C"/>
    <w:rsid w:val="00B01D45"/>
    <w:rsid w:val="00B02EE2"/>
    <w:rsid w:val="00B070B7"/>
    <w:rsid w:val="00B16BB2"/>
    <w:rsid w:val="00B1797D"/>
    <w:rsid w:val="00B26096"/>
    <w:rsid w:val="00B27081"/>
    <w:rsid w:val="00B308EF"/>
    <w:rsid w:val="00B359D1"/>
    <w:rsid w:val="00B45134"/>
    <w:rsid w:val="00B47F6B"/>
    <w:rsid w:val="00B518E0"/>
    <w:rsid w:val="00B810F3"/>
    <w:rsid w:val="00B95593"/>
    <w:rsid w:val="00BA03CA"/>
    <w:rsid w:val="00BB2668"/>
    <w:rsid w:val="00BB3F4B"/>
    <w:rsid w:val="00BC0D84"/>
    <w:rsid w:val="00BC40A7"/>
    <w:rsid w:val="00BD3385"/>
    <w:rsid w:val="00BD588E"/>
    <w:rsid w:val="00BE782A"/>
    <w:rsid w:val="00BF3502"/>
    <w:rsid w:val="00C0336D"/>
    <w:rsid w:val="00C07476"/>
    <w:rsid w:val="00C1142A"/>
    <w:rsid w:val="00C11910"/>
    <w:rsid w:val="00C229BA"/>
    <w:rsid w:val="00C33862"/>
    <w:rsid w:val="00C34249"/>
    <w:rsid w:val="00C37163"/>
    <w:rsid w:val="00C76239"/>
    <w:rsid w:val="00C91FB9"/>
    <w:rsid w:val="00C97BCB"/>
    <w:rsid w:val="00CA23D3"/>
    <w:rsid w:val="00CA4034"/>
    <w:rsid w:val="00CB26C7"/>
    <w:rsid w:val="00CB50AE"/>
    <w:rsid w:val="00CC16BC"/>
    <w:rsid w:val="00CC1910"/>
    <w:rsid w:val="00CC1DFD"/>
    <w:rsid w:val="00CD1939"/>
    <w:rsid w:val="00CD6198"/>
    <w:rsid w:val="00CE2E68"/>
    <w:rsid w:val="00CE35A4"/>
    <w:rsid w:val="00CE6D2B"/>
    <w:rsid w:val="00D0005B"/>
    <w:rsid w:val="00D01419"/>
    <w:rsid w:val="00D045B8"/>
    <w:rsid w:val="00D0641C"/>
    <w:rsid w:val="00D109DE"/>
    <w:rsid w:val="00D23082"/>
    <w:rsid w:val="00D264D5"/>
    <w:rsid w:val="00D26B64"/>
    <w:rsid w:val="00D31956"/>
    <w:rsid w:val="00D33D38"/>
    <w:rsid w:val="00D362DF"/>
    <w:rsid w:val="00D40892"/>
    <w:rsid w:val="00D43CD2"/>
    <w:rsid w:val="00D45F8C"/>
    <w:rsid w:val="00D54577"/>
    <w:rsid w:val="00D61B61"/>
    <w:rsid w:val="00D667DB"/>
    <w:rsid w:val="00D6767F"/>
    <w:rsid w:val="00D725F6"/>
    <w:rsid w:val="00D85982"/>
    <w:rsid w:val="00D85F59"/>
    <w:rsid w:val="00D9546A"/>
    <w:rsid w:val="00DA2A3D"/>
    <w:rsid w:val="00DA37E9"/>
    <w:rsid w:val="00DA5B11"/>
    <w:rsid w:val="00DC1C5A"/>
    <w:rsid w:val="00DC2B05"/>
    <w:rsid w:val="00DC3B2C"/>
    <w:rsid w:val="00DC53C2"/>
    <w:rsid w:val="00DC6DC0"/>
    <w:rsid w:val="00DD0B35"/>
    <w:rsid w:val="00DD4CC5"/>
    <w:rsid w:val="00DD7611"/>
    <w:rsid w:val="00DE724D"/>
    <w:rsid w:val="00DF78F9"/>
    <w:rsid w:val="00E001F2"/>
    <w:rsid w:val="00E02FA5"/>
    <w:rsid w:val="00E15C61"/>
    <w:rsid w:val="00E21E74"/>
    <w:rsid w:val="00E32DDE"/>
    <w:rsid w:val="00E32F93"/>
    <w:rsid w:val="00E33DDB"/>
    <w:rsid w:val="00E4340A"/>
    <w:rsid w:val="00E84CF6"/>
    <w:rsid w:val="00E86640"/>
    <w:rsid w:val="00EA261E"/>
    <w:rsid w:val="00EB1E41"/>
    <w:rsid w:val="00EB4560"/>
    <w:rsid w:val="00EB67CF"/>
    <w:rsid w:val="00EC13A9"/>
    <w:rsid w:val="00EC243E"/>
    <w:rsid w:val="00EC480C"/>
    <w:rsid w:val="00ED5053"/>
    <w:rsid w:val="00ED595F"/>
    <w:rsid w:val="00ED777D"/>
    <w:rsid w:val="00EE17EC"/>
    <w:rsid w:val="00EE3D98"/>
    <w:rsid w:val="00EE63D4"/>
    <w:rsid w:val="00EF11F2"/>
    <w:rsid w:val="00EF3926"/>
    <w:rsid w:val="00EF6403"/>
    <w:rsid w:val="00EF6426"/>
    <w:rsid w:val="00EF7D21"/>
    <w:rsid w:val="00F02CF2"/>
    <w:rsid w:val="00F0507A"/>
    <w:rsid w:val="00F05E02"/>
    <w:rsid w:val="00F1676A"/>
    <w:rsid w:val="00F25B4E"/>
    <w:rsid w:val="00F53F32"/>
    <w:rsid w:val="00F57654"/>
    <w:rsid w:val="00F621CF"/>
    <w:rsid w:val="00F719CD"/>
    <w:rsid w:val="00F7457B"/>
    <w:rsid w:val="00F773D1"/>
    <w:rsid w:val="00F77E37"/>
    <w:rsid w:val="00F816BC"/>
    <w:rsid w:val="00F85AF7"/>
    <w:rsid w:val="00F91A56"/>
    <w:rsid w:val="00F942ED"/>
    <w:rsid w:val="00F94F34"/>
    <w:rsid w:val="00FA2D44"/>
    <w:rsid w:val="00FA5ABC"/>
    <w:rsid w:val="00FA7AD1"/>
    <w:rsid w:val="00FB57AB"/>
    <w:rsid w:val="00FB642C"/>
    <w:rsid w:val="00FB64A4"/>
    <w:rsid w:val="00FC0A25"/>
    <w:rsid w:val="00FC1B0A"/>
    <w:rsid w:val="00FC3B7A"/>
    <w:rsid w:val="00FD6923"/>
    <w:rsid w:val="00FE0029"/>
    <w:rsid w:val="00FE0D52"/>
    <w:rsid w:val="00FF22B1"/>
    <w:rsid w:val="00FF2507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uiPriority w:val="99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AF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756AF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aliases w:val="Знак Знак"/>
    <w:link w:val="3"/>
    <w:uiPriority w:val="99"/>
    <w:semiHidden/>
    <w:locked/>
    <w:rsid w:val="00882F56"/>
    <w:rPr>
      <w:rFonts w:ascii="Cambria" w:hAnsi="Cambria" w:cs="Times New Roman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756AF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882F56"/>
    <w:rPr>
      <w:rFonts w:ascii="Wingdings" w:hAnsi="Wingdings"/>
    </w:rPr>
  </w:style>
  <w:style w:type="character" w:customStyle="1" w:styleId="WW8Num3z0">
    <w:name w:val="WW8Num3z0"/>
    <w:uiPriority w:val="99"/>
    <w:rsid w:val="00882F56"/>
    <w:rPr>
      <w:rFonts w:ascii="Wingdings" w:hAnsi="Wingdings"/>
    </w:rPr>
  </w:style>
  <w:style w:type="character" w:customStyle="1" w:styleId="WW8Num3z1">
    <w:name w:val="WW8Num3z1"/>
    <w:uiPriority w:val="99"/>
    <w:rsid w:val="00882F56"/>
    <w:rPr>
      <w:rFonts w:ascii="Nimbus Roman No9 L" w:eastAsia="Nimbus Roman No9 L"/>
      <w:sz w:val="28"/>
    </w:rPr>
  </w:style>
  <w:style w:type="character" w:customStyle="1" w:styleId="WW8Num4z0">
    <w:name w:val="WW8Num4z0"/>
    <w:uiPriority w:val="99"/>
    <w:rsid w:val="00882F56"/>
    <w:rPr>
      <w:rFonts w:ascii="Wingdings" w:hAnsi="Wingdings"/>
    </w:rPr>
  </w:style>
  <w:style w:type="character" w:customStyle="1" w:styleId="WW8Num5z0">
    <w:name w:val="WW8Num5z0"/>
    <w:uiPriority w:val="99"/>
    <w:rsid w:val="00882F56"/>
    <w:rPr>
      <w:rFonts w:ascii="Wingdings" w:hAnsi="Wingdings"/>
    </w:rPr>
  </w:style>
  <w:style w:type="character" w:customStyle="1" w:styleId="WW8Num6z1">
    <w:name w:val="WW8Num6z1"/>
    <w:uiPriority w:val="99"/>
    <w:rsid w:val="00882F5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82F56"/>
  </w:style>
  <w:style w:type="character" w:customStyle="1" w:styleId="WW8Num6z0">
    <w:name w:val="WW8Num6z0"/>
    <w:uiPriority w:val="99"/>
    <w:rsid w:val="00882F56"/>
    <w:rPr>
      <w:rFonts w:ascii="Wingdings" w:hAnsi="Wingdings"/>
    </w:rPr>
  </w:style>
  <w:style w:type="character" w:customStyle="1" w:styleId="WW8Num7z0">
    <w:name w:val="WW8Num7z0"/>
    <w:uiPriority w:val="99"/>
    <w:rsid w:val="00882F56"/>
    <w:rPr>
      <w:rFonts w:ascii="Wingdings" w:hAnsi="Wingdings"/>
    </w:rPr>
  </w:style>
  <w:style w:type="character" w:customStyle="1" w:styleId="WW8Num7z1">
    <w:name w:val="WW8Num7z1"/>
    <w:uiPriority w:val="99"/>
    <w:rsid w:val="00882F56"/>
    <w:rPr>
      <w:rFonts w:ascii="Nimbus Roman No9 L" w:eastAsia="Nimbus Roman No9 L"/>
      <w:sz w:val="28"/>
    </w:rPr>
  </w:style>
  <w:style w:type="character" w:customStyle="1" w:styleId="WW8Num8z0">
    <w:name w:val="WW8Num8z0"/>
    <w:uiPriority w:val="99"/>
    <w:rsid w:val="00882F56"/>
    <w:rPr>
      <w:rFonts w:ascii="Wingdings" w:hAnsi="Wingdings"/>
    </w:rPr>
  </w:style>
  <w:style w:type="character" w:customStyle="1" w:styleId="WW8Num9z0">
    <w:name w:val="WW8Num9z0"/>
    <w:uiPriority w:val="99"/>
    <w:rsid w:val="00882F56"/>
    <w:rPr>
      <w:rFonts w:ascii="Wingdings" w:hAnsi="Wingdings"/>
    </w:rPr>
  </w:style>
  <w:style w:type="character" w:customStyle="1" w:styleId="WW8Num10z0">
    <w:name w:val="WW8Num10z0"/>
    <w:uiPriority w:val="99"/>
    <w:rsid w:val="00882F56"/>
    <w:rPr>
      <w:rFonts w:ascii="Wingdings" w:hAnsi="Wingdings"/>
    </w:rPr>
  </w:style>
  <w:style w:type="character" w:customStyle="1" w:styleId="WW8Num11z0">
    <w:name w:val="WW8Num11z0"/>
    <w:uiPriority w:val="99"/>
    <w:rsid w:val="00882F56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882F56"/>
  </w:style>
  <w:style w:type="character" w:customStyle="1" w:styleId="WW8Num8z1">
    <w:name w:val="WW8Num8z1"/>
    <w:uiPriority w:val="99"/>
    <w:rsid w:val="00882F56"/>
    <w:rPr>
      <w:rFonts w:ascii="Nimbus Roman No9 L" w:eastAsia="Nimbus Roman No9 L"/>
    </w:rPr>
  </w:style>
  <w:style w:type="character" w:customStyle="1" w:styleId="WW8Num12z0">
    <w:name w:val="WW8Num12z0"/>
    <w:uiPriority w:val="99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882F56"/>
  </w:style>
  <w:style w:type="character" w:customStyle="1" w:styleId="21">
    <w:name w:val="Основной шрифт абзаца2"/>
    <w:uiPriority w:val="99"/>
    <w:rsid w:val="00882F56"/>
  </w:style>
  <w:style w:type="character" w:customStyle="1" w:styleId="WW-Absatz-Standardschriftart11">
    <w:name w:val="WW-Absatz-Standardschriftart11"/>
    <w:uiPriority w:val="99"/>
    <w:rsid w:val="00882F56"/>
  </w:style>
  <w:style w:type="character" w:customStyle="1" w:styleId="WW-Absatz-Standardschriftart111">
    <w:name w:val="WW-Absatz-Standardschriftart111"/>
    <w:uiPriority w:val="99"/>
    <w:rsid w:val="00882F56"/>
  </w:style>
  <w:style w:type="character" w:customStyle="1" w:styleId="WW-Absatz-Standardschriftart1111">
    <w:name w:val="WW-Absatz-Standardschriftart1111"/>
    <w:uiPriority w:val="99"/>
    <w:rsid w:val="00882F56"/>
  </w:style>
  <w:style w:type="character" w:customStyle="1" w:styleId="WW-Absatz-Standardschriftart11111">
    <w:name w:val="WW-Absatz-Standardschriftart11111"/>
    <w:uiPriority w:val="99"/>
    <w:rsid w:val="00882F56"/>
  </w:style>
  <w:style w:type="character" w:customStyle="1" w:styleId="WW-Absatz-Standardschriftart111111">
    <w:name w:val="WW-Absatz-Standardschriftart111111"/>
    <w:uiPriority w:val="99"/>
    <w:rsid w:val="00882F56"/>
  </w:style>
  <w:style w:type="character" w:customStyle="1" w:styleId="WW8Num1z0">
    <w:name w:val="WW8Num1z0"/>
    <w:uiPriority w:val="99"/>
    <w:rsid w:val="00882F56"/>
    <w:rPr>
      <w:rFonts w:ascii="Wingdings" w:hAnsi="Wingdings"/>
    </w:rPr>
  </w:style>
  <w:style w:type="character" w:customStyle="1" w:styleId="WW8Num1z1">
    <w:name w:val="WW8Num1z1"/>
    <w:uiPriority w:val="99"/>
    <w:rsid w:val="00882F56"/>
    <w:rPr>
      <w:rFonts w:ascii="Courier New" w:hAnsi="Courier New"/>
    </w:rPr>
  </w:style>
  <w:style w:type="character" w:customStyle="1" w:styleId="WW8Num1z3">
    <w:name w:val="WW8Num1z3"/>
    <w:uiPriority w:val="99"/>
    <w:rsid w:val="00882F56"/>
    <w:rPr>
      <w:rFonts w:ascii="Symbol" w:hAnsi="Symbol"/>
    </w:rPr>
  </w:style>
  <w:style w:type="character" w:customStyle="1" w:styleId="WW8Num2z1">
    <w:name w:val="WW8Num2z1"/>
    <w:uiPriority w:val="99"/>
    <w:rsid w:val="00882F56"/>
    <w:rPr>
      <w:rFonts w:ascii="Courier New" w:hAnsi="Courier New"/>
    </w:rPr>
  </w:style>
  <w:style w:type="character" w:customStyle="1" w:styleId="WW8Num2z3">
    <w:name w:val="WW8Num2z3"/>
    <w:uiPriority w:val="99"/>
    <w:rsid w:val="00882F56"/>
    <w:rPr>
      <w:rFonts w:ascii="Symbol" w:hAnsi="Symbol"/>
    </w:rPr>
  </w:style>
  <w:style w:type="character" w:customStyle="1" w:styleId="WW8Num3z3">
    <w:name w:val="WW8Num3z3"/>
    <w:uiPriority w:val="99"/>
    <w:rsid w:val="00882F56"/>
    <w:rPr>
      <w:rFonts w:ascii="Symbol" w:hAnsi="Symbol"/>
    </w:rPr>
  </w:style>
  <w:style w:type="character" w:customStyle="1" w:styleId="WW8Num4z1">
    <w:name w:val="WW8Num4z1"/>
    <w:uiPriority w:val="99"/>
    <w:rsid w:val="00882F56"/>
    <w:rPr>
      <w:rFonts w:ascii="Courier New" w:hAnsi="Courier New"/>
    </w:rPr>
  </w:style>
  <w:style w:type="character" w:customStyle="1" w:styleId="WW8Num4z3">
    <w:name w:val="WW8Num4z3"/>
    <w:uiPriority w:val="99"/>
    <w:rsid w:val="00882F56"/>
    <w:rPr>
      <w:rFonts w:ascii="Symbol" w:hAnsi="Symbol"/>
    </w:rPr>
  </w:style>
  <w:style w:type="character" w:customStyle="1" w:styleId="WW8Num5z1">
    <w:name w:val="WW8Num5z1"/>
    <w:uiPriority w:val="99"/>
    <w:rsid w:val="00882F56"/>
    <w:rPr>
      <w:rFonts w:ascii="Courier New" w:hAnsi="Courier New"/>
    </w:rPr>
  </w:style>
  <w:style w:type="character" w:customStyle="1" w:styleId="WW8Num5z3">
    <w:name w:val="WW8Num5z3"/>
    <w:uiPriority w:val="99"/>
    <w:rsid w:val="00882F56"/>
    <w:rPr>
      <w:rFonts w:ascii="Symbol" w:hAnsi="Symbol"/>
    </w:rPr>
  </w:style>
  <w:style w:type="character" w:customStyle="1" w:styleId="WW8Num6z3">
    <w:name w:val="WW8Num6z3"/>
    <w:uiPriority w:val="99"/>
    <w:rsid w:val="00882F56"/>
    <w:rPr>
      <w:rFonts w:ascii="Symbol" w:hAnsi="Symbol"/>
    </w:rPr>
  </w:style>
  <w:style w:type="character" w:customStyle="1" w:styleId="WW8Num7z3">
    <w:name w:val="WW8Num7z3"/>
    <w:uiPriority w:val="99"/>
    <w:rsid w:val="00882F56"/>
    <w:rPr>
      <w:rFonts w:ascii="Symbol" w:hAnsi="Symbol"/>
    </w:rPr>
  </w:style>
  <w:style w:type="character" w:customStyle="1" w:styleId="WW8Num8z3">
    <w:name w:val="WW8Num8z3"/>
    <w:uiPriority w:val="99"/>
    <w:rsid w:val="00882F56"/>
    <w:rPr>
      <w:rFonts w:ascii="Symbol" w:hAnsi="Symbol"/>
    </w:rPr>
  </w:style>
  <w:style w:type="character" w:customStyle="1" w:styleId="WW8Num9z1">
    <w:name w:val="WW8Num9z1"/>
    <w:uiPriority w:val="99"/>
    <w:rsid w:val="00882F56"/>
    <w:rPr>
      <w:rFonts w:ascii="Courier New" w:hAnsi="Courier New"/>
    </w:rPr>
  </w:style>
  <w:style w:type="character" w:customStyle="1" w:styleId="WW8Num9z3">
    <w:name w:val="WW8Num9z3"/>
    <w:uiPriority w:val="99"/>
    <w:rsid w:val="00882F56"/>
    <w:rPr>
      <w:rFonts w:ascii="Symbol" w:hAnsi="Symbol"/>
    </w:rPr>
  </w:style>
  <w:style w:type="character" w:customStyle="1" w:styleId="WW8Num10z1">
    <w:name w:val="WW8Num10z1"/>
    <w:uiPriority w:val="99"/>
    <w:rsid w:val="00882F56"/>
    <w:rPr>
      <w:rFonts w:ascii="Courier New" w:hAnsi="Courier New"/>
    </w:rPr>
  </w:style>
  <w:style w:type="character" w:customStyle="1" w:styleId="WW8Num10z3">
    <w:name w:val="WW8Num10z3"/>
    <w:uiPriority w:val="99"/>
    <w:rsid w:val="00882F56"/>
    <w:rPr>
      <w:rFonts w:ascii="Symbol" w:hAnsi="Symbol"/>
    </w:rPr>
  </w:style>
  <w:style w:type="character" w:customStyle="1" w:styleId="WW8Num11z1">
    <w:name w:val="WW8Num11z1"/>
    <w:uiPriority w:val="99"/>
    <w:rsid w:val="00882F56"/>
    <w:rPr>
      <w:rFonts w:ascii="Courier New" w:hAnsi="Courier New"/>
    </w:rPr>
  </w:style>
  <w:style w:type="character" w:customStyle="1" w:styleId="WW8Num11z3">
    <w:name w:val="WW8Num11z3"/>
    <w:uiPriority w:val="99"/>
    <w:rsid w:val="00882F56"/>
    <w:rPr>
      <w:rFonts w:ascii="Symbol" w:hAnsi="Symbol"/>
    </w:rPr>
  </w:style>
  <w:style w:type="character" w:customStyle="1" w:styleId="WW8Num12z1">
    <w:name w:val="WW8Num12z1"/>
    <w:uiPriority w:val="99"/>
    <w:rsid w:val="00882F56"/>
    <w:rPr>
      <w:rFonts w:ascii="Courier New" w:hAnsi="Courier New"/>
    </w:rPr>
  </w:style>
  <w:style w:type="character" w:customStyle="1" w:styleId="WW8Num12z3">
    <w:name w:val="WW8Num12z3"/>
    <w:uiPriority w:val="99"/>
    <w:rsid w:val="00882F56"/>
    <w:rPr>
      <w:rFonts w:ascii="Symbol" w:hAnsi="Symbol"/>
    </w:rPr>
  </w:style>
  <w:style w:type="character" w:customStyle="1" w:styleId="WW8Num13z0">
    <w:name w:val="WW8Num13z0"/>
    <w:uiPriority w:val="99"/>
    <w:rsid w:val="00882F56"/>
    <w:rPr>
      <w:rFonts w:ascii="Wingdings" w:hAnsi="Wingdings"/>
    </w:rPr>
  </w:style>
  <w:style w:type="character" w:customStyle="1" w:styleId="WW8Num13z3">
    <w:name w:val="WW8Num13z3"/>
    <w:uiPriority w:val="99"/>
    <w:rsid w:val="00882F56"/>
    <w:rPr>
      <w:rFonts w:ascii="Symbol" w:hAnsi="Symbol"/>
    </w:rPr>
  </w:style>
  <w:style w:type="character" w:customStyle="1" w:styleId="WW8Num13z4">
    <w:name w:val="WW8Num13z4"/>
    <w:uiPriority w:val="99"/>
    <w:rsid w:val="00882F56"/>
    <w:rPr>
      <w:rFonts w:ascii="Courier New" w:hAnsi="Courier New"/>
    </w:rPr>
  </w:style>
  <w:style w:type="character" w:customStyle="1" w:styleId="WW8Num14z0">
    <w:name w:val="WW8Num14z0"/>
    <w:uiPriority w:val="99"/>
    <w:rsid w:val="00882F56"/>
    <w:rPr>
      <w:rFonts w:ascii="Wingdings" w:hAnsi="Wingdings"/>
    </w:rPr>
  </w:style>
  <w:style w:type="character" w:customStyle="1" w:styleId="WW8Num14z1">
    <w:name w:val="WW8Num14z1"/>
    <w:uiPriority w:val="99"/>
    <w:rsid w:val="00882F56"/>
    <w:rPr>
      <w:rFonts w:ascii="Courier New" w:hAnsi="Courier New"/>
    </w:rPr>
  </w:style>
  <w:style w:type="character" w:customStyle="1" w:styleId="WW8Num14z3">
    <w:name w:val="WW8Num14z3"/>
    <w:uiPriority w:val="99"/>
    <w:rsid w:val="00882F56"/>
    <w:rPr>
      <w:rFonts w:ascii="Symbol" w:hAnsi="Symbol"/>
    </w:rPr>
  </w:style>
  <w:style w:type="character" w:customStyle="1" w:styleId="WW8Num15z0">
    <w:name w:val="WW8Num15z0"/>
    <w:uiPriority w:val="99"/>
    <w:rsid w:val="00882F56"/>
    <w:rPr>
      <w:rFonts w:ascii="Wingdings" w:hAnsi="Wingdings"/>
    </w:rPr>
  </w:style>
  <w:style w:type="character" w:customStyle="1" w:styleId="WW8Num15z1">
    <w:name w:val="WW8Num15z1"/>
    <w:uiPriority w:val="99"/>
    <w:rsid w:val="00882F56"/>
    <w:rPr>
      <w:rFonts w:ascii="Courier New" w:hAnsi="Courier New"/>
    </w:rPr>
  </w:style>
  <w:style w:type="character" w:customStyle="1" w:styleId="WW8Num15z3">
    <w:name w:val="WW8Num15z3"/>
    <w:uiPriority w:val="99"/>
    <w:rsid w:val="00882F56"/>
    <w:rPr>
      <w:rFonts w:ascii="Symbol" w:hAnsi="Symbol"/>
    </w:rPr>
  </w:style>
  <w:style w:type="character" w:customStyle="1" w:styleId="WW8Num16z0">
    <w:name w:val="WW8Num16z0"/>
    <w:uiPriority w:val="99"/>
    <w:rsid w:val="00882F56"/>
    <w:rPr>
      <w:rFonts w:ascii="Wingdings" w:hAnsi="Wingdings"/>
    </w:rPr>
  </w:style>
  <w:style w:type="character" w:customStyle="1" w:styleId="WW8Num16z1">
    <w:name w:val="WW8Num16z1"/>
    <w:uiPriority w:val="99"/>
    <w:rsid w:val="00882F56"/>
    <w:rPr>
      <w:rFonts w:ascii="Courier New" w:hAnsi="Courier New"/>
    </w:rPr>
  </w:style>
  <w:style w:type="character" w:customStyle="1" w:styleId="WW8Num16z3">
    <w:name w:val="WW8Num16z3"/>
    <w:uiPriority w:val="99"/>
    <w:rsid w:val="00882F56"/>
    <w:rPr>
      <w:rFonts w:ascii="Symbol" w:hAnsi="Symbol"/>
    </w:rPr>
  </w:style>
  <w:style w:type="character" w:customStyle="1" w:styleId="WW8Num17z0">
    <w:name w:val="WW8Num17z0"/>
    <w:uiPriority w:val="99"/>
    <w:rsid w:val="00882F56"/>
    <w:rPr>
      <w:b/>
    </w:rPr>
  </w:style>
  <w:style w:type="character" w:customStyle="1" w:styleId="WW8Num17z1">
    <w:name w:val="WW8Num17z1"/>
    <w:uiPriority w:val="99"/>
    <w:rsid w:val="00882F56"/>
  </w:style>
  <w:style w:type="character" w:customStyle="1" w:styleId="WW8Num18z0">
    <w:name w:val="WW8Num18z0"/>
    <w:uiPriority w:val="99"/>
    <w:rsid w:val="00882F56"/>
    <w:rPr>
      <w:rFonts w:ascii="Wingdings" w:hAnsi="Wingdings"/>
    </w:rPr>
  </w:style>
  <w:style w:type="character" w:customStyle="1" w:styleId="WW8Num18z1">
    <w:name w:val="WW8Num18z1"/>
    <w:uiPriority w:val="99"/>
    <w:rsid w:val="00882F56"/>
    <w:rPr>
      <w:rFonts w:ascii="Courier New" w:hAnsi="Courier New"/>
    </w:rPr>
  </w:style>
  <w:style w:type="character" w:customStyle="1" w:styleId="WW8Num18z3">
    <w:name w:val="WW8Num18z3"/>
    <w:uiPriority w:val="99"/>
    <w:rsid w:val="00882F56"/>
    <w:rPr>
      <w:rFonts w:ascii="Symbol" w:hAnsi="Symbol"/>
    </w:rPr>
  </w:style>
  <w:style w:type="character" w:customStyle="1" w:styleId="WW8Num19z0">
    <w:name w:val="WW8Num19z0"/>
    <w:uiPriority w:val="99"/>
    <w:rsid w:val="00882F56"/>
    <w:rPr>
      <w:rFonts w:ascii="Wingdings" w:hAnsi="Wingdings"/>
    </w:rPr>
  </w:style>
  <w:style w:type="character" w:customStyle="1" w:styleId="WW8Num19z1">
    <w:name w:val="WW8Num19z1"/>
    <w:uiPriority w:val="99"/>
    <w:rsid w:val="00882F56"/>
    <w:rPr>
      <w:rFonts w:ascii="Courier New" w:hAnsi="Courier New"/>
    </w:rPr>
  </w:style>
  <w:style w:type="character" w:customStyle="1" w:styleId="WW8Num19z3">
    <w:name w:val="WW8Num19z3"/>
    <w:uiPriority w:val="99"/>
    <w:rsid w:val="00882F56"/>
    <w:rPr>
      <w:rFonts w:ascii="Symbol" w:hAnsi="Symbol"/>
    </w:rPr>
  </w:style>
  <w:style w:type="character" w:customStyle="1" w:styleId="WW8Num20z0">
    <w:name w:val="WW8Num20z0"/>
    <w:uiPriority w:val="99"/>
    <w:rsid w:val="00882F56"/>
    <w:rPr>
      <w:rFonts w:ascii="Wingdings" w:hAnsi="Wingdings"/>
    </w:rPr>
  </w:style>
  <w:style w:type="character" w:customStyle="1" w:styleId="WW8Num20z1">
    <w:name w:val="WW8Num20z1"/>
    <w:uiPriority w:val="99"/>
    <w:rsid w:val="00882F56"/>
    <w:rPr>
      <w:rFonts w:ascii="Courier New" w:hAnsi="Courier New"/>
    </w:rPr>
  </w:style>
  <w:style w:type="character" w:customStyle="1" w:styleId="WW8Num20z3">
    <w:name w:val="WW8Num20z3"/>
    <w:uiPriority w:val="99"/>
    <w:rsid w:val="00882F56"/>
    <w:rPr>
      <w:rFonts w:ascii="Symbol" w:hAnsi="Symbol"/>
    </w:rPr>
  </w:style>
  <w:style w:type="character" w:customStyle="1" w:styleId="WW8Num21z0">
    <w:name w:val="WW8Num21z0"/>
    <w:uiPriority w:val="99"/>
    <w:rsid w:val="00882F56"/>
    <w:rPr>
      <w:rFonts w:ascii="Wingdings" w:hAnsi="Wingdings"/>
    </w:rPr>
  </w:style>
  <w:style w:type="character" w:customStyle="1" w:styleId="WW8Num21z1">
    <w:name w:val="WW8Num21z1"/>
    <w:uiPriority w:val="99"/>
    <w:rsid w:val="00882F56"/>
    <w:rPr>
      <w:rFonts w:ascii="Courier New" w:hAnsi="Courier New"/>
    </w:rPr>
  </w:style>
  <w:style w:type="character" w:customStyle="1" w:styleId="WW8Num21z3">
    <w:name w:val="WW8Num21z3"/>
    <w:uiPriority w:val="99"/>
    <w:rsid w:val="00882F56"/>
    <w:rPr>
      <w:rFonts w:ascii="Symbol" w:hAnsi="Symbol"/>
    </w:rPr>
  </w:style>
  <w:style w:type="character" w:customStyle="1" w:styleId="WW8Num22z0">
    <w:name w:val="WW8Num22z0"/>
    <w:uiPriority w:val="99"/>
    <w:rsid w:val="00882F56"/>
    <w:rPr>
      <w:rFonts w:ascii="Wingdings" w:hAnsi="Wingdings"/>
      <w:color w:val="auto"/>
    </w:rPr>
  </w:style>
  <w:style w:type="character" w:customStyle="1" w:styleId="WW8Num22z1">
    <w:name w:val="WW8Num22z1"/>
    <w:uiPriority w:val="99"/>
    <w:rsid w:val="00882F56"/>
    <w:rPr>
      <w:rFonts w:ascii="Courier New" w:hAnsi="Courier New"/>
    </w:rPr>
  </w:style>
  <w:style w:type="character" w:customStyle="1" w:styleId="WW8Num22z2">
    <w:name w:val="WW8Num22z2"/>
    <w:uiPriority w:val="99"/>
    <w:rsid w:val="00882F56"/>
    <w:rPr>
      <w:rFonts w:ascii="Wingdings" w:hAnsi="Wingdings"/>
    </w:rPr>
  </w:style>
  <w:style w:type="character" w:customStyle="1" w:styleId="WW8Num22z3">
    <w:name w:val="WW8Num22z3"/>
    <w:uiPriority w:val="99"/>
    <w:rsid w:val="00882F56"/>
    <w:rPr>
      <w:rFonts w:ascii="Symbol" w:hAnsi="Symbol"/>
    </w:rPr>
  </w:style>
  <w:style w:type="character" w:customStyle="1" w:styleId="WW8Num23z0">
    <w:name w:val="WW8Num23z0"/>
    <w:uiPriority w:val="99"/>
    <w:rsid w:val="00882F56"/>
    <w:rPr>
      <w:rFonts w:ascii="Wingdings" w:hAnsi="Wingdings"/>
    </w:rPr>
  </w:style>
  <w:style w:type="character" w:customStyle="1" w:styleId="WW8Num23z1">
    <w:name w:val="WW8Num23z1"/>
    <w:uiPriority w:val="99"/>
    <w:rsid w:val="00882F56"/>
    <w:rPr>
      <w:rFonts w:ascii="Courier New" w:hAnsi="Courier New"/>
    </w:rPr>
  </w:style>
  <w:style w:type="character" w:customStyle="1" w:styleId="WW8Num23z3">
    <w:name w:val="WW8Num23z3"/>
    <w:uiPriority w:val="99"/>
    <w:rsid w:val="00882F56"/>
    <w:rPr>
      <w:rFonts w:ascii="Symbol" w:hAnsi="Symbol"/>
    </w:rPr>
  </w:style>
  <w:style w:type="character" w:customStyle="1" w:styleId="WW8Num24z0">
    <w:name w:val="WW8Num24z0"/>
    <w:uiPriority w:val="99"/>
    <w:rsid w:val="00882F56"/>
    <w:rPr>
      <w:rFonts w:ascii="Wingdings" w:hAnsi="Wingdings"/>
    </w:rPr>
  </w:style>
  <w:style w:type="character" w:customStyle="1" w:styleId="WW8Num24z1">
    <w:name w:val="WW8Num24z1"/>
    <w:uiPriority w:val="99"/>
    <w:rsid w:val="00882F56"/>
    <w:rPr>
      <w:rFonts w:ascii="Courier New" w:hAnsi="Courier New"/>
    </w:rPr>
  </w:style>
  <w:style w:type="character" w:customStyle="1" w:styleId="WW8Num24z3">
    <w:name w:val="WW8Num24z3"/>
    <w:uiPriority w:val="99"/>
    <w:rsid w:val="00882F56"/>
    <w:rPr>
      <w:rFonts w:ascii="Symbol" w:hAnsi="Symbol"/>
    </w:rPr>
  </w:style>
  <w:style w:type="character" w:customStyle="1" w:styleId="WW8Num25z0">
    <w:name w:val="WW8Num25z0"/>
    <w:uiPriority w:val="99"/>
    <w:rsid w:val="00882F56"/>
    <w:rPr>
      <w:rFonts w:ascii="Wingdings" w:hAnsi="Wingdings"/>
    </w:rPr>
  </w:style>
  <w:style w:type="character" w:customStyle="1" w:styleId="WW8Num25z1">
    <w:name w:val="WW8Num25z1"/>
    <w:uiPriority w:val="99"/>
    <w:rsid w:val="00882F56"/>
    <w:rPr>
      <w:rFonts w:ascii="Courier New" w:hAnsi="Courier New"/>
    </w:rPr>
  </w:style>
  <w:style w:type="character" w:customStyle="1" w:styleId="WW8Num25z3">
    <w:name w:val="WW8Num25z3"/>
    <w:uiPriority w:val="99"/>
    <w:rsid w:val="00882F56"/>
    <w:rPr>
      <w:rFonts w:ascii="Symbol" w:hAnsi="Symbol"/>
    </w:rPr>
  </w:style>
  <w:style w:type="character" w:customStyle="1" w:styleId="WW8Num26z0">
    <w:name w:val="WW8Num26z0"/>
    <w:uiPriority w:val="99"/>
    <w:rsid w:val="00882F56"/>
    <w:rPr>
      <w:rFonts w:ascii="Wingdings" w:hAnsi="Wingdings"/>
    </w:rPr>
  </w:style>
  <w:style w:type="character" w:customStyle="1" w:styleId="WW8Num26z1">
    <w:name w:val="WW8Num26z1"/>
    <w:uiPriority w:val="99"/>
    <w:rsid w:val="00882F56"/>
    <w:rPr>
      <w:rFonts w:ascii="Courier New" w:hAnsi="Courier New"/>
    </w:rPr>
  </w:style>
  <w:style w:type="character" w:customStyle="1" w:styleId="WW8Num26z3">
    <w:name w:val="WW8Num26z3"/>
    <w:uiPriority w:val="99"/>
    <w:rsid w:val="00882F56"/>
    <w:rPr>
      <w:rFonts w:ascii="Symbol" w:hAnsi="Symbol"/>
    </w:rPr>
  </w:style>
  <w:style w:type="character" w:customStyle="1" w:styleId="WW8Num27z0">
    <w:name w:val="WW8Num27z0"/>
    <w:uiPriority w:val="99"/>
    <w:rsid w:val="00882F56"/>
    <w:rPr>
      <w:rFonts w:ascii="Wingdings" w:hAnsi="Wingdings"/>
    </w:rPr>
  </w:style>
  <w:style w:type="character" w:customStyle="1" w:styleId="WW8Num27z1">
    <w:name w:val="WW8Num27z1"/>
    <w:uiPriority w:val="99"/>
    <w:rsid w:val="00882F56"/>
    <w:rPr>
      <w:rFonts w:ascii="Courier New" w:hAnsi="Courier New"/>
    </w:rPr>
  </w:style>
  <w:style w:type="character" w:customStyle="1" w:styleId="WW8Num27z3">
    <w:name w:val="WW8Num27z3"/>
    <w:uiPriority w:val="99"/>
    <w:rsid w:val="00882F56"/>
    <w:rPr>
      <w:rFonts w:ascii="Symbol" w:hAnsi="Symbol"/>
    </w:rPr>
  </w:style>
  <w:style w:type="character" w:customStyle="1" w:styleId="WW8Num28z0">
    <w:name w:val="WW8Num28z0"/>
    <w:uiPriority w:val="99"/>
    <w:rsid w:val="00882F56"/>
    <w:rPr>
      <w:rFonts w:ascii="Wingdings" w:hAnsi="Wingdings"/>
    </w:rPr>
  </w:style>
  <w:style w:type="character" w:customStyle="1" w:styleId="WW8Num28z1">
    <w:name w:val="WW8Num28z1"/>
    <w:uiPriority w:val="99"/>
    <w:rsid w:val="00882F56"/>
    <w:rPr>
      <w:rFonts w:ascii="Courier New" w:hAnsi="Courier New"/>
    </w:rPr>
  </w:style>
  <w:style w:type="character" w:customStyle="1" w:styleId="WW8Num28z3">
    <w:name w:val="WW8Num28z3"/>
    <w:uiPriority w:val="99"/>
    <w:rsid w:val="00882F56"/>
    <w:rPr>
      <w:rFonts w:ascii="Symbol" w:hAnsi="Symbol"/>
    </w:rPr>
  </w:style>
  <w:style w:type="character" w:customStyle="1" w:styleId="WW8Num29z0">
    <w:name w:val="WW8Num29z0"/>
    <w:uiPriority w:val="99"/>
    <w:rsid w:val="00882F56"/>
    <w:rPr>
      <w:rFonts w:ascii="Wingdings" w:hAnsi="Wingdings"/>
    </w:rPr>
  </w:style>
  <w:style w:type="character" w:customStyle="1" w:styleId="WW8Num29z1">
    <w:name w:val="WW8Num29z1"/>
    <w:uiPriority w:val="99"/>
    <w:rsid w:val="00882F56"/>
    <w:rPr>
      <w:rFonts w:ascii="Courier New" w:hAnsi="Courier New"/>
    </w:rPr>
  </w:style>
  <w:style w:type="character" w:customStyle="1" w:styleId="WW8Num29z3">
    <w:name w:val="WW8Num29z3"/>
    <w:uiPriority w:val="99"/>
    <w:rsid w:val="00882F56"/>
    <w:rPr>
      <w:rFonts w:ascii="Symbol" w:hAnsi="Symbol"/>
    </w:rPr>
  </w:style>
  <w:style w:type="character" w:customStyle="1" w:styleId="WW8Num30z0">
    <w:name w:val="WW8Num30z0"/>
    <w:uiPriority w:val="99"/>
    <w:rsid w:val="00882F56"/>
    <w:rPr>
      <w:rFonts w:ascii="Wingdings" w:hAnsi="Wingdings"/>
    </w:rPr>
  </w:style>
  <w:style w:type="character" w:customStyle="1" w:styleId="WW8Num30z1">
    <w:name w:val="WW8Num30z1"/>
    <w:uiPriority w:val="99"/>
    <w:rsid w:val="00882F56"/>
    <w:rPr>
      <w:rFonts w:ascii="Courier New" w:hAnsi="Courier New"/>
    </w:rPr>
  </w:style>
  <w:style w:type="character" w:customStyle="1" w:styleId="WW8Num30z3">
    <w:name w:val="WW8Num30z3"/>
    <w:uiPriority w:val="99"/>
    <w:rsid w:val="00882F56"/>
    <w:rPr>
      <w:rFonts w:ascii="Symbol" w:hAnsi="Symbol"/>
    </w:rPr>
  </w:style>
  <w:style w:type="character" w:customStyle="1" w:styleId="11">
    <w:name w:val="Основной шрифт абзаца1"/>
    <w:uiPriority w:val="99"/>
    <w:rsid w:val="00882F56"/>
  </w:style>
  <w:style w:type="character" w:styleId="a3">
    <w:name w:val="page number"/>
    <w:uiPriority w:val="99"/>
    <w:rsid w:val="00882F56"/>
    <w:rPr>
      <w:rFonts w:cs="Times New Roman"/>
    </w:rPr>
  </w:style>
  <w:style w:type="character" w:styleId="a4">
    <w:name w:val="Hyperlink"/>
    <w:uiPriority w:val="99"/>
    <w:rsid w:val="00882F56"/>
    <w:rPr>
      <w:rFonts w:cs="Times New Roman"/>
      <w:color w:val="0000FF"/>
      <w:u w:val="single"/>
    </w:rPr>
  </w:style>
  <w:style w:type="character" w:customStyle="1" w:styleId="30">
    <w:name w:val="Заголовок 3 Знак"/>
    <w:uiPriority w:val="99"/>
    <w:rsid w:val="00882F56"/>
    <w:rPr>
      <w:rFonts w:ascii="Cambria" w:hAnsi="Cambria"/>
      <w:b/>
      <w:sz w:val="26"/>
      <w:lang w:val="ru-RU" w:eastAsia="ar-SA" w:bidi="ar-SA"/>
    </w:rPr>
  </w:style>
  <w:style w:type="character" w:styleId="a5">
    <w:name w:val="Strong"/>
    <w:uiPriority w:val="99"/>
    <w:qFormat/>
    <w:rsid w:val="00882F56"/>
    <w:rPr>
      <w:rFonts w:cs="Times New Roman"/>
      <w:b/>
    </w:rPr>
  </w:style>
  <w:style w:type="character" w:customStyle="1" w:styleId="a6">
    <w:name w:val="основной текст документа Знак"/>
    <w:uiPriority w:val="99"/>
    <w:rsid w:val="00882F56"/>
    <w:rPr>
      <w:sz w:val="24"/>
      <w:lang w:val="ru-RU" w:eastAsia="ar-SA" w:bidi="ar-SA"/>
    </w:rPr>
  </w:style>
  <w:style w:type="character" w:customStyle="1" w:styleId="a7">
    <w:name w:val="Символ нумерации"/>
    <w:uiPriority w:val="99"/>
    <w:rsid w:val="00882F56"/>
    <w:rPr>
      <w:sz w:val="28"/>
    </w:rPr>
  </w:style>
  <w:style w:type="character" w:customStyle="1" w:styleId="a8">
    <w:name w:val="Маркеры списка"/>
    <w:uiPriority w:val="99"/>
    <w:rsid w:val="00882F56"/>
    <w:rPr>
      <w:rFonts w:ascii="OpenSymbol" w:hAnsi="OpenSymbol"/>
    </w:rPr>
  </w:style>
  <w:style w:type="paragraph" w:customStyle="1" w:styleId="a9">
    <w:name w:val="Заголовок"/>
    <w:basedOn w:val="a"/>
    <w:next w:val="aa"/>
    <w:uiPriority w:val="99"/>
    <w:rsid w:val="00882F56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882F5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756AFB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882F56"/>
  </w:style>
  <w:style w:type="paragraph" w:customStyle="1" w:styleId="22">
    <w:name w:val="Название2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882F56"/>
    <w:pPr>
      <w:suppressLineNumbers/>
    </w:pPr>
  </w:style>
  <w:style w:type="paragraph" w:customStyle="1" w:styleId="12">
    <w:name w:val="Название1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uiPriority w:val="99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uiPriority w:val="99"/>
    <w:rsid w:val="00882F56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56AFB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6AFB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rsid w:val="00882F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756AF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882F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3">
    <w:name w:val="Знак Знак 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iPriority w:val="99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5">
    <w:name w:val="Body Text Indent"/>
    <w:basedOn w:val="a"/>
    <w:link w:val="af6"/>
    <w:uiPriority w:val="99"/>
    <w:rsid w:val="00882F56"/>
    <w:pPr>
      <w:ind w:firstLine="540"/>
      <w:jc w:val="both"/>
    </w:pPr>
    <w:rPr>
      <w:sz w:val="28"/>
    </w:rPr>
  </w:style>
  <w:style w:type="character" w:customStyle="1" w:styleId="af6">
    <w:name w:val="Основной текст с отступом Знак"/>
    <w:link w:val="af5"/>
    <w:uiPriority w:val="99"/>
    <w:locked/>
    <w:rsid w:val="00882F56"/>
    <w:rPr>
      <w:rFonts w:cs="Times New Roman"/>
      <w:sz w:val="24"/>
      <w:lang w:val="ru-RU" w:eastAsia="ar-SA" w:bidi="ar-SA"/>
    </w:rPr>
  </w:style>
  <w:style w:type="paragraph" w:customStyle="1" w:styleId="15">
    <w:name w:val="марк список 1"/>
    <w:basedOn w:val="a"/>
    <w:uiPriority w:val="99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82F56"/>
  </w:style>
  <w:style w:type="paragraph" w:customStyle="1" w:styleId="af7">
    <w:name w:val="Содержимое таблицы"/>
    <w:basedOn w:val="a"/>
    <w:uiPriority w:val="99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82F56"/>
    <w:pPr>
      <w:spacing w:after="120" w:line="480" w:lineRule="auto"/>
      <w:ind w:left="283"/>
    </w:pPr>
  </w:style>
  <w:style w:type="paragraph" w:styleId="af8">
    <w:name w:val="No Spacing"/>
    <w:uiPriority w:val="99"/>
    <w:qFormat/>
    <w:rsid w:val="00882F56"/>
    <w:pPr>
      <w:widowControl w:val="0"/>
      <w:suppressAutoHyphens/>
      <w:autoSpaceDE w:val="0"/>
    </w:pPr>
    <w:rPr>
      <w:lang w:eastAsia="ar-SA"/>
    </w:rPr>
  </w:style>
  <w:style w:type="paragraph" w:customStyle="1" w:styleId="af9">
    <w:name w:val="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0">
    <w:name w:val="Основной текст 23"/>
    <w:basedOn w:val="a"/>
    <w:uiPriority w:val="99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882F56"/>
    <w:rPr>
      <w:sz w:val="20"/>
      <w:szCs w:val="20"/>
    </w:rPr>
  </w:style>
  <w:style w:type="paragraph" w:customStyle="1" w:styleId="afa">
    <w:name w:val="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b">
    <w:name w:val="основной текст документа"/>
    <w:basedOn w:val="a"/>
    <w:uiPriority w:val="99"/>
    <w:rsid w:val="00882F56"/>
    <w:pPr>
      <w:spacing w:before="120" w:after="120"/>
      <w:jc w:val="both"/>
    </w:pPr>
  </w:style>
  <w:style w:type="paragraph" w:styleId="afc">
    <w:name w:val="Title"/>
    <w:basedOn w:val="a"/>
    <w:next w:val="a"/>
    <w:link w:val="afd"/>
    <w:uiPriority w:val="99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d">
    <w:name w:val="Название Знак"/>
    <w:link w:val="afc"/>
    <w:uiPriority w:val="99"/>
    <w:locked/>
    <w:rsid w:val="00756A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e">
    <w:name w:val="Subtitle"/>
    <w:basedOn w:val="a9"/>
    <w:next w:val="aa"/>
    <w:link w:val="aff"/>
    <w:uiPriority w:val="99"/>
    <w:qFormat/>
    <w:rsid w:val="00882F56"/>
    <w:pPr>
      <w:jc w:val="center"/>
    </w:pPr>
    <w:rPr>
      <w:i/>
      <w:iCs/>
    </w:rPr>
  </w:style>
  <w:style w:type="character" w:customStyle="1" w:styleId="aff">
    <w:name w:val="Подзаголовок Знак"/>
    <w:link w:val="afe"/>
    <w:uiPriority w:val="99"/>
    <w:locked/>
    <w:rsid w:val="00756AF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882F5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99"/>
    <w:qFormat/>
    <w:rsid w:val="00882F56"/>
    <w:pPr>
      <w:ind w:left="708"/>
    </w:pPr>
  </w:style>
  <w:style w:type="paragraph" w:customStyle="1" w:styleId="aff1">
    <w:name w:val="Заголовок таблицы"/>
    <w:basedOn w:val="af7"/>
    <w:uiPriority w:val="99"/>
    <w:rsid w:val="00882F56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uiPriority w:val="99"/>
    <w:rsid w:val="00882F56"/>
  </w:style>
  <w:style w:type="paragraph" w:customStyle="1" w:styleId="220">
    <w:name w:val="Основной текст с отступом 22"/>
    <w:basedOn w:val="a"/>
    <w:uiPriority w:val="99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uiPriority w:val="99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Знак Знак Знак Знак Знак Знак Знак1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3">
    <w:name w:val="Table Grid"/>
    <w:basedOn w:val="a1"/>
    <w:uiPriority w:val="99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 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footnote reference"/>
    <w:uiPriority w:val="99"/>
    <w:rsid w:val="00882F5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56AFB"/>
    <w:rPr>
      <w:rFonts w:ascii="Courier New" w:hAnsi="Courier New" w:cs="Courier New"/>
      <w:sz w:val="20"/>
      <w:szCs w:val="20"/>
      <w:lang w:eastAsia="ar-SA" w:bidi="ar-SA"/>
    </w:rPr>
  </w:style>
  <w:style w:type="paragraph" w:styleId="aff5">
    <w:name w:val="footnote text"/>
    <w:basedOn w:val="a"/>
    <w:link w:val="aff6"/>
    <w:uiPriority w:val="99"/>
    <w:rsid w:val="00882F56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6">
    <w:name w:val="Текст сноски Знак"/>
    <w:link w:val="aff5"/>
    <w:uiPriority w:val="99"/>
    <w:semiHidden/>
    <w:locked/>
    <w:rsid w:val="00756AFB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882F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7">
    <w:name w:val="Символ сноски"/>
    <w:uiPriority w:val="99"/>
    <w:rsid w:val="00882F56"/>
    <w:rPr>
      <w:vertAlign w:val="superscript"/>
    </w:rPr>
  </w:style>
  <w:style w:type="paragraph" w:customStyle="1" w:styleId="ConsTitle">
    <w:name w:val="ConsTitle"/>
    <w:uiPriority w:val="99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2F56"/>
    <w:rPr>
      <w:rFonts w:ascii="Arial" w:hAnsi="Arial"/>
      <w:sz w:val="22"/>
      <w:szCs w:val="22"/>
      <w:lang w:val="ru-RU" w:eastAsia="ar-SA" w:bidi="ar-SA"/>
    </w:rPr>
  </w:style>
  <w:style w:type="paragraph" w:customStyle="1" w:styleId="1a">
    <w:name w:val="Абзац списка1"/>
    <w:basedOn w:val="a"/>
    <w:uiPriority w:val="99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882F56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"/>
    <w:link w:val="aff9"/>
    <w:uiPriority w:val="99"/>
    <w:rsid w:val="00882F56"/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semiHidden/>
    <w:locked/>
    <w:rsid w:val="00756AFB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b">
    <w:name w:val="Знак Знак Знак1 Знак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13E21E34FEB82F1B423B104DF445D042A4FC5C12981E18888D55F2395B7553B05189E348654F8E7A2D6478EE1BD817FEB292F53DA362F0ED6D7373sCc5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6C0B711DA65F76FDC7ED3CB2B518F26DA047DE368FB8C97BCDB3D7315CD5D859B1A0E409620F9BDAF341B3CB14C5BE49C51690CDCDAD3413C2E04d4d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6C0B711DA65F76FDC7ED3CB2B518F26DA047DE368FB8C97BCDB3D7315CD5D859B1A0E409620F9BDAE321D39B14C5BE49C51690CDCDAD3413C2E04d4d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3E21E34FEB82F1B423B104DF445D042A4FC5C12981E18888D55F2395B7553B05189E348654F8E7A2D6C7DEB1BD817FEB292F53DA362F0ED6D7373sCc5H" TargetMode="External"/><Relationship Id="rId10" Type="http://schemas.openxmlformats.org/officeDocument/2006/relationships/hyperlink" Target="consultantplus://offline/ref=2FE6C0B711DA65F76FDC7ED3CB2B518F26DA047DE368FB8C97BCDB3D7315CD5D859B1A0E409620F9BDAE351E33B14C5BE49C51690CDCDAD3413C2E04d4d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6BC6B9D6A627D9AFBA7778A1D69FDC895D35680C97472CEC3068C676FD7FE454B6E5709221CA4E28E94599NEd7F" TargetMode="External"/><Relationship Id="rId14" Type="http://schemas.openxmlformats.org/officeDocument/2006/relationships/hyperlink" Target="consultantplus://offline/ref=0013E21E34FEB82F1B423B104DF445D042A4FC5C12981E18888D55F2395B7553B05189E348654F8E7A2D6475EB1BD817FEB292F53DA362F0ED6D7373sCc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Opeka</dc:creator>
  <cp:keywords/>
  <dc:description/>
  <cp:lastModifiedBy>Irina</cp:lastModifiedBy>
  <cp:revision>210</cp:revision>
  <cp:lastPrinted>2023-06-13T10:58:00Z</cp:lastPrinted>
  <dcterms:created xsi:type="dcterms:W3CDTF">2018-12-25T11:31:00Z</dcterms:created>
  <dcterms:modified xsi:type="dcterms:W3CDTF">2023-06-13T11:01:00Z</dcterms:modified>
</cp:coreProperties>
</file>