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6" w:rsidRDefault="00483F9C" w:rsidP="0072143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499745" cy="612140"/>
            <wp:effectExtent l="1905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B23EE4">
        <w:rPr>
          <w:b/>
        </w:rPr>
        <w:t>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397AC6" w:rsidRDefault="00397AC6" w:rsidP="00397AC6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397AC6" w:rsidRDefault="00397AC6" w:rsidP="00397AC6">
      <w:pPr>
        <w:jc w:val="center"/>
        <w:rPr>
          <w:sz w:val="16"/>
        </w:rPr>
      </w:pPr>
    </w:p>
    <w:p w:rsidR="00304D53" w:rsidRPr="00C24BB3" w:rsidRDefault="0046439B" w:rsidP="0046439B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21 сентября 2023 г.</w:t>
      </w:r>
      <w:r>
        <w:tab/>
      </w:r>
      <w:r w:rsidR="00397AC6">
        <w:t>ст-ца Курская</w:t>
      </w:r>
      <w:r>
        <w:tab/>
        <w:t xml:space="preserve">          </w:t>
      </w:r>
      <w:r w:rsidRPr="0046439B">
        <w:rPr>
          <w:sz w:val="28"/>
          <w:szCs w:val="28"/>
        </w:rPr>
        <w:t>№ 1044</w:t>
      </w:r>
    </w:p>
    <w:p w:rsidR="00304D53" w:rsidRDefault="00304D53" w:rsidP="0066344F">
      <w:pPr>
        <w:jc w:val="both"/>
        <w:rPr>
          <w:sz w:val="28"/>
          <w:szCs w:val="28"/>
        </w:rPr>
      </w:pPr>
    </w:p>
    <w:p w:rsidR="00A317F2" w:rsidRDefault="00A317F2" w:rsidP="0066344F">
      <w:pPr>
        <w:jc w:val="both"/>
        <w:rPr>
          <w:sz w:val="28"/>
          <w:szCs w:val="28"/>
        </w:rPr>
      </w:pPr>
    </w:p>
    <w:p w:rsidR="00C32EFC" w:rsidRDefault="00C32EFC" w:rsidP="003176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делом образования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государственной услуги «Выдача в случаях, установленных законодательством Российской Федерации, разрешений на совершение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лок с имуществом несовершеннолетних, подопечных», утвержденный </w:t>
      </w:r>
      <w:r w:rsidR="00677EED">
        <w:rPr>
          <w:sz w:val="28"/>
          <w:szCs w:val="28"/>
        </w:rPr>
        <w:t>пост</w:t>
      </w:r>
      <w:r w:rsidR="00677EED">
        <w:rPr>
          <w:sz w:val="28"/>
          <w:szCs w:val="28"/>
        </w:rPr>
        <w:t>а</w:t>
      </w:r>
      <w:r w:rsidR="00677EED">
        <w:rPr>
          <w:sz w:val="28"/>
          <w:szCs w:val="28"/>
        </w:rPr>
        <w:t>новлением администрации Курского муниципального округа</w:t>
      </w:r>
      <w:r>
        <w:rPr>
          <w:sz w:val="28"/>
          <w:szCs w:val="28"/>
        </w:rPr>
        <w:t xml:space="preserve">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06 мая 2021 г. № 417</w:t>
      </w:r>
    </w:p>
    <w:p w:rsidR="00397AC6" w:rsidRDefault="00397AC6" w:rsidP="00CD6198">
      <w:pPr>
        <w:jc w:val="both"/>
        <w:rPr>
          <w:sz w:val="28"/>
          <w:szCs w:val="28"/>
        </w:rPr>
      </w:pPr>
    </w:p>
    <w:p w:rsidR="0066344F" w:rsidRDefault="0066344F" w:rsidP="00CD6198">
      <w:pPr>
        <w:jc w:val="both"/>
        <w:rPr>
          <w:sz w:val="28"/>
          <w:szCs w:val="28"/>
        </w:rPr>
      </w:pPr>
    </w:p>
    <w:p w:rsidR="00CD6198" w:rsidRPr="00ED5514" w:rsidRDefault="00574A7D" w:rsidP="00CD6198">
      <w:pPr>
        <w:ind w:firstLine="708"/>
        <w:jc w:val="both"/>
        <w:rPr>
          <w:color w:val="000000"/>
          <w:sz w:val="28"/>
          <w:szCs w:val="28"/>
        </w:rPr>
      </w:pPr>
      <w:r w:rsidRPr="00574A7D">
        <w:rPr>
          <w:sz w:val="28"/>
          <w:szCs w:val="28"/>
        </w:rPr>
        <w:t xml:space="preserve">В </w:t>
      </w:r>
      <w:r w:rsidR="00473EE7" w:rsidRPr="00473EE7">
        <w:rPr>
          <w:sz w:val="28"/>
          <w:szCs w:val="28"/>
        </w:rPr>
        <w:t xml:space="preserve">соответствии с Федеральным </w:t>
      </w:r>
      <w:hyperlink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473EE7" w:rsidRPr="00301A81">
          <w:rPr>
            <w:sz w:val="28"/>
            <w:szCs w:val="28"/>
          </w:rPr>
          <w:t>законом</w:t>
        </w:r>
      </w:hyperlink>
      <w:r w:rsidR="00301A81">
        <w:rPr>
          <w:sz w:val="28"/>
          <w:szCs w:val="28"/>
        </w:rPr>
        <w:t xml:space="preserve"> от 27 июля 2010 г. №</w:t>
      </w:r>
      <w:r w:rsidR="00473EE7" w:rsidRPr="00301A81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11" w:tooltip="Приказ минэкономразвития Ставропольского края от 01.06.2011 N 173/од (ред. от 11.01.2021) &quot;Об утверждении перечней государственных услуг, предоставляемых органами исполнительной власти Ставропольского края&quot;{КонсультантПлюс}" w:history="1">
        <w:r w:rsidR="003A47A4">
          <w:rPr>
            <w:sz w:val="28"/>
            <w:szCs w:val="28"/>
          </w:rPr>
          <w:t>приказа</w:t>
        </w:r>
        <w:r w:rsidR="00473EE7" w:rsidRPr="00301A81">
          <w:rPr>
            <w:sz w:val="28"/>
            <w:szCs w:val="28"/>
          </w:rPr>
          <w:t>м</w:t>
        </w:r>
      </w:hyperlink>
      <w:r w:rsidR="00F43E64">
        <w:rPr>
          <w:sz w:val="28"/>
          <w:szCs w:val="28"/>
        </w:rPr>
        <w:t>и</w:t>
      </w:r>
      <w:r w:rsidR="00473EE7" w:rsidRPr="00473EE7">
        <w:rPr>
          <w:sz w:val="28"/>
          <w:szCs w:val="28"/>
        </w:rPr>
        <w:t xml:space="preserve"> министерства </w:t>
      </w:r>
      <w:r w:rsidR="00283109">
        <w:rPr>
          <w:sz w:val="28"/>
          <w:szCs w:val="28"/>
        </w:rPr>
        <w:t xml:space="preserve">образования </w:t>
      </w:r>
      <w:r w:rsidR="008B4343">
        <w:rPr>
          <w:sz w:val="28"/>
          <w:szCs w:val="28"/>
        </w:rPr>
        <w:t xml:space="preserve">Ставропольского края от </w:t>
      </w:r>
      <w:r w:rsidR="003A47A4">
        <w:rPr>
          <w:sz w:val="28"/>
          <w:szCs w:val="28"/>
        </w:rPr>
        <w:t xml:space="preserve">05 июля </w:t>
      </w:r>
      <w:r w:rsidR="00F43E64">
        <w:rPr>
          <w:sz w:val="28"/>
          <w:szCs w:val="28"/>
        </w:rPr>
        <w:t xml:space="preserve">     </w:t>
      </w:r>
      <w:r w:rsidR="003A47A4">
        <w:rPr>
          <w:sz w:val="28"/>
          <w:szCs w:val="28"/>
        </w:rPr>
        <w:t>2021 г. № 1179-пр «О внесении изменений в типовой Административный р</w:t>
      </w:r>
      <w:r w:rsidR="003A47A4">
        <w:rPr>
          <w:sz w:val="28"/>
          <w:szCs w:val="28"/>
        </w:rPr>
        <w:t>е</w:t>
      </w:r>
      <w:r w:rsidR="003A47A4">
        <w:rPr>
          <w:sz w:val="28"/>
          <w:szCs w:val="28"/>
        </w:rPr>
        <w:t>гламент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="003A47A4">
        <w:rPr>
          <w:sz w:val="28"/>
          <w:szCs w:val="28"/>
        </w:rPr>
        <w:t>е</w:t>
      </w:r>
      <w:r w:rsidR="003A47A4">
        <w:rPr>
          <w:sz w:val="28"/>
          <w:szCs w:val="28"/>
        </w:rPr>
        <w:t>шений на совершение сделок с имуществом несовершеннолетних, подопе</w:t>
      </w:r>
      <w:r w:rsidR="003A47A4">
        <w:rPr>
          <w:sz w:val="28"/>
          <w:szCs w:val="28"/>
        </w:rPr>
        <w:t>ч</w:t>
      </w:r>
      <w:r w:rsidR="003A47A4">
        <w:rPr>
          <w:sz w:val="28"/>
          <w:szCs w:val="28"/>
        </w:rPr>
        <w:t>ных», утвержденный приказом министерства образования и молодежной п</w:t>
      </w:r>
      <w:r w:rsidR="003A47A4">
        <w:rPr>
          <w:sz w:val="28"/>
          <w:szCs w:val="28"/>
        </w:rPr>
        <w:t>о</w:t>
      </w:r>
      <w:r w:rsidR="003A47A4">
        <w:rPr>
          <w:sz w:val="28"/>
          <w:szCs w:val="28"/>
        </w:rPr>
        <w:t xml:space="preserve">литики Ставропольского края от 17 декабря 2014 г. № 1389-пр», от 08 ноября 2021 г. № 1914-пр </w:t>
      </w:r>
      <w:r w:rsidR="00A317F2">
        <w:rPr>
          <w:sz w:val="28"/>
          <w:szCs w:val="28"/>
        </w:rPr>
        <w:t>«О внесении изменений в типовой Административный р</w:t>
      </w:r>
      <w:r w:rsidR="00A317F2">
        <w:rPr>
          <w:sz w:val="28"/>
          <w:szCs w:val="28"/>
        </w:rPr>
        <w:t>е</w:t>
      </w:r>
      <w:r w:rsidR="00A317F2">
        <w:rPr>
          <w:sz w:val="28"/>
          <w:szCs w:val="28"/>
        </w:rPr>
        <w:t>гламент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="00A317F2">
        <w:rPr>
          <w:sz w:val="28"/>
          <w:szCs w:val="28"/>
        </w:rPr>
        <w:t>е</w:t>
      </w:r>
      <w:r w:rsidR="00A317F2">
        <w:rPr>
          <w:sz w:val="28"/>
          <w:szCs w:val="28"/>
        </w:rPr>
        <w:t>шений на совершение сделок с имуществом несовершеннолетних, подопе</w:t>
      </w:r>
      <w:r w:rsidR="00A317F2">
        <w:rPr>
          <w:sz w:val="28"/>
          <w:szCs w:val="28"/>
        </w:rPr>
        <w:t>ч</w:t>
      </w:r>
      <w:r w:rsidR="00A317F2">
        <w:rPr>
          <w:sz w:val="28"/>
          <w:szCs w:val="28"/>
        </w:rPr>
        <w:t>ных», утвержденный приказом министерства образования и молодежной п</w:t>
      </w:r>
      <w:r w:rsidR="00A317F2">
        <w:rPr>
          <w:sz w:val="28"/>
          <w:szCs w:val="28"/>
        </w:rPr>
        <w:t>о</w:t>
      </w:r>
      <w:r w:rsidR="00A317F2">
        <w:rPr>
          <w:sz w:val="28"/>
          <w:szCs w:val="28"/>
        </w:rPr>
        <w:t>литики Ставропольского края от 17 декабря 2014 г. № 1389-пр</w:t>
      </w:r>
      <w:r w:rsidR="00F43E64">
        <w:rPr>
          <w:sz w:val="28"/>
          <w:szCs w:val="28"/>
        </w:rPr>
        <w:t>»</w:t>
      </w:r>
      <w:r w:rsidR="00A317F2">
        <w:rPr>
          <w:sz w:val="28"/>
          <w:szCs w:val="28"/>
        </w:rPr>
        <w:t xml:space="preserve">, от </w:t>
      </w:r>
      <w:r w:rsidR="00CC340C">
        <w:rPr>
          <w:sz w:val="28"/>
          <w:szCs w:val="28"/>
        </w:rPr>
        <w:t>29</w:t>
      </w:r>
      <w:r w:rsidR="00473EE7" w:rsidRPr="00473EE7">
        <w:rPr>
          <w:sz w:val="28"/>
          <w:szCs w:val="28"/>
        </w:rPr>
        <w:t xml:space="preserve"> </w:t>
      </w:r>
      <w:r w:rsidR="00CC340C">
        <w:rPr>
          <w:sz w:val="28"/>
          <w:szCs w:val="28"/>
        </w:rPr>
        <w:t>марта</w:t>
      </w:r>
      <w:r w:rsidR="00283109">
        <w:rPr>
          <w:sz w:val="28"/>
          <w:szCs w:val="28"/>
        </w:rPr>
        <w:t xml:space="preserve"> 2</w:t>
      </w:r>
      <w:r w:rsidR="00CC340C">
        <w:rPr>
          <w:sz w:val="28"/>
          <w:szCs w:val="28"/>
        </w:rPr>
        <w:t>023</w:t>
      </w:r>
      <w:r w:rsidR="00473EE7" w:rsidRPr="00473EE7">
        <w:rPr>
          <w:sz w:val="28"/>
          <w:szCs w:val="28"/>
        </w:rPr>
        <w:t xml:space="preserve"> г.</w:t>
      </w:r>
      <w:r w:rsidR="00597709">
        <w:rPr>
          <w:sz w:val="28"/>
          <w:szCs w:val="28"/>
        </w:rPr>
        <w:t xml:space="preserve"> </w:t>
      </w:r>
      <w:r w:rsidR="00301A81">
        <w:rPr>
          <w:sz w:val="28"/>
          <w:szCs w:val="28"/>
        </w:rPr>
        <w:t>№</w:t>
      </w:r>
      <w:r w:rsidR="008B4343">
        <w:rPr>
          <w:sz w:val="28"/>
          <w:szCs w:val="28"/>
        </w:rPr>
        <w:t xml:space="preserve"> </w:t>
      </w:r>
      <w:r w:rsidR="00CC340C">
        <w:rPr>
          <w:sz w:val="28"/>
          <w:szCs w:val="28"/>
        </w:rPr>
        <w:t>513</w:t>
      </w:r>
      <w:r w:rsidR="00283109">
        <w:rPr>
          <w:sz w:val="28"/>
          <w:szCs w:val="28"/>
        </w:rPr>
        <w:t>-пр</w:t>
      </w:r>
      <w:r w:rsidR="00473EE7" w:rsidRPr="00473EE7">
        <w:rPr>
          <w:sz w:val="28"/>
          <w:szCs w:val="28"/>
        </w:rPr>
        <w:t xml:space="preserve"> </w:t>
      </w:r>
      <w:r w:rsidR="008B4343">
        <w:rPr>
          <w:sz w:val="28"/>
          <w:szCs w:val="28"/>
        </w:rPr>
        <w:t xml:space="preserve">«О внесении изменений в </w:t>
      </w:r>
      <w:r w:rsidR="00CC340C">
        <w:rPr>
          <w:sz w:val="28"/>
          <w:szCs w:val="28"/>
        </w:rPr>
        <w:t>типовой административный р</w:t>
      </w:r>
      <w:r w:rsidR="00CC340C">
        <w:rPr>
          <w:sz w:val="28"/>
          <w:szCs w:val="28"/>
        </w:rPr>
        <w:t>е</w:t>
      </w:r>
      <w:r w:rsidR="00CC340C">
        <w:rPr>
          <w:sz w:val="28"/>
          <w:szCs w:val="28"/>
        </w:rPr>
        <w:t>гламент</w:t>
      </w:r>
      <w:r w:rsidR="00283109">
        <w:rPr>
          <w:sz w:val="28"/>
          <w:szCs w:val="28"/>
        </w:rPr>
        <w:t xml:space="preserve"> предоставления </w:t>
      </w:r>
      <w:r w:rsidR="00E160BF">
        <w:rPr>
          <w:sz w:val="28"/>
          <w:szCs w:val="28"/>
        </w:rPr>
        <w:t>органом местного самоуправления</w:t>
      </w:r>
      <w:r w:rsidR="00283109">
        <w:rPr>
          <w:sz w:val="28"/>
          <w:szCs w:val="28"/>
        </w:rPr>
        <w:t xml:space="preserve"> муниципального </w:t>
      </w:r>
      <w:r w:rsidR="00E160BF">
        <w:rPr>
          <w:sz w:val="28"/>
          <w:szCs w:val="28"/>
        </w:rPr>
        <w:t>(городского</w:t>
      </w:r>
      <w:r w:rsidR="00A317F2">
        <w:rPr>
          <w:sz w:val="28"/>
          <w:szCs w:val="28"/>
        </w:rPr>
        <w:t>)</w:t>
      </w:r>
      <w:r w:rsidR="00E160BF">
        <w:rPr>
          <w:sz w:val="28"/>
          <w:szCs w:val="28"/>
        </w:rPr>
        <w:t xml:space="preserve"> окру</w:t>
      </w:r>
      <w:r w:rsidR="00A317F2">
        <w:rPr>
          <w:sz w:val="28"/>
          <w:szCs w:val="28"/>
        </w:rPr>
        <w:t>га</w:t>
      </w:r>
      <w:r w:rsidR="00283109">
        <w:rPr>
          <w:sz w:val="28"/>
          <w:szCs w:val="28"/>
        </w:rPr>
        <w:t xml:space="preserve"> Ставропольского края го</w:t>
      </w:r>
      <w:r w:rsidR="00473EE7" w:rsidRPr="00473EE7">
        <w:rPr>
          <w:sz w:val="28"/>
          <w:szCs w:val="28"/>
        </w:rPr>
        <w:t>сударственн</w:t>
      </w:r>
      <w:r w:rsidR="00283109">
        <w:rPr>
          <w:sz w:val="28"/>
          <w:szCs w:val="28"/>
        </w:rPr>
        <w:t xml:space="preserve">ой </w:t>
      </w:r>
      <w:r w:rsidR="00473EE7" w:rsidRPr="00473EE7">
        <w:rPr>
          <w:sz w:val="28"/>
          <w:szCs w:val="28"/>
        </w:rPr>
        <w:t>услуг</w:t>
      </w:r>
      <w:r w:rsidR="00283109">
        <w:rPr>
          <w:sz w:val="28"/>
          <w:szCs w:val="28"/>
        </w:rPr>
        <w:t>и «</w:t>
      </w:r>
      <w:r w:rsidR="000952AF">
        <w:rPr>
          <w:sz w:val="28"/>
          <w:szCs w:val="28"/>
        </w:rPr>
        <w:t>Выдача в случаях, установленных законодательством Российской Федерации, разр</w:t>
      </w:r>
      <w:r w:rsidR="000952AF">
        <w:rPr>
          <w:sz w:val="28"/>
          <w:szCs w:val="28"/>
        </w:rPr>
        <w:t>е</w:t>
      </w:r>
      <w:r w:rsidR="000952AF">
        <w:rPr>
          <w:sz w:val="28"/>
          <w:szCs w:val="28"/>
        </w:rPr>
        <w:t>шений на совершение сделок с имуществом несовершеннолетних, подопе</w:t>
      </w:r>
      <w:r w:rsidR="000952AF">
        <w:rPr>
          <w:sz w:val="28"/>
          <w:szCs w:val="28"/>
        </w:rPr>
        <w:t>ч</w:t>
      </w:r>
      <w:r w:rsidR="000952AF">
        <w:rPr>
          <w:sz w:val="28"/>
          <w:szCs w:val="28"/>
        </w:rPr>
        <w:t>ных</w:t>
      </w:r>
      <w:r w:rsidR="008A7288">
        <w:rPr>
          <w:color w:val="000000"/>
          <w:sz w:val="28"/>
          <w:szCs w:val="28"/>
        </w:rPr>
        <w:t>»</w:t>
      </w:r>
      <w:r w:rsidR="00ED5514">
        <w:rPr>
          <w:color w:val="000000"/>
          <w:sz w:val="28"/>
          <w:szCs w:val="28"/>
        </w:rPr>
        <w:t xml:space="preserve">, </w:t>
      </w:r>
      <w:r w:rsidR="00A317F2">
        <w:rPr>
          <w:color w:val="000000"/>
          <w:sz w:val="28"/>
          <w:szCs w:val="28"/>
        </w:rPr>
        <w:t>утвержденный</w:t>
      </w:r>
      <w:r w:rsidR="00ED5514">
        <w:rPr>
          <w:color w:val="000000"/>
          <w:sz w:val="28"/>
          <w:szCs w:val="28"/>
        </w:rPr>
        <w:t xml:space="preserve"> приказом министерства образования и молодежной п</w:t>
      </w:r>
      <w:r w:rsidR="00ED5514">
        <w:rPr>
          <w:color w:val="000000"/>
          <w:sz w:val="28"/>
          <w:szCs w:val="28"/>
        </w:rPr>
        <w:t>о</w:t>
      </w:r>
      <w:r w:rsidR="00ED5514">
        <w:rPr>
          <w:color w:val="000000"/>
          <w:sz w:val="28"/>
          <w:szCs w:val="28"/>
        </w:rPr>
        <w:t>литики С</w:t>
      </w:r>
      <w:r w:rsidR="00F43E64">
        <w:rPr>
          <w:color w:val="000000"/>
          <w:sz w:val="28"/>
          <w:szCs w:val="28"/>
        </w:rPr>
        <w:t>тавропольского края</w:t>
      </w:r>
      <w:r w:rsidR="00ED5514">
        <w:rPr>
          <w:color w:val="000000"/>
          <w:sz w:val="28"/>
          <w:szCs w:val="28"/>
        </w:rPr>
        <w:t xml:space="preserve"> от 17 декабря 2014 г. № 1389-пр</w:t>
      </w:r>
      <w:r w:rsidR="00F43E64">
        <w:rPr>
          <w:color w:val="000000"/>
          <w:sz w:val="28"/>
          <w:szCs w:val="28"/>
        </w:rPr>
        <w:t>»</w:t>
      </w:r>
      <w:r w:rsidR="00A317F2">
        <w:rPr>
          <w:color w:val="000000"/>
          <w:sz w:val="28"/>
          <w:szCs w:val="28"/>
        </w:rPr>
        <w:t xml:space="preserve"> </w:t>
      </w:r>
      <w:r w:rsidR="00CD6198">
        <w:rPr>
          <w:sz w:val="28"/>
          <w:szCs w:val="28"/>
        </w:rPr>
        <w:t>администр</w:t>
      </w:r>
      <w:r w:rsidR="00CD6198">
        <w:rPr>
          <w:sz w:val="28"/>
          <w:szCs w:val="28"/>
        </w:rPr>
        <w:t>а</w:t>
      </w:r>
      <w:r w:rsidR="00CD6198">
        <w:rPr>
          <w:sz w:val="28"/>
          <w:szCs w:val="28"/>
        </w:rPr>
        <w:t xml:space="preserve">ция Курского муниципального </w:t>
      </w:r>
      <w:r w:rsidR="00B23EE4">
        <w:rPr>
          <w:sz w:val="28"/>
          <w:szCs w:val="28"/>
        </w:rPr>
        <w:t>округа</w:t>
      </w:r>
      <w:r w:rsidR="00CD6198">
        <w:rPr>
          <w:sz w:val="28"/>
          <w:szCs w:val="28"/>
        </w:rPr>
        <w:t xml:space="preserve"> Ставропольского края</w:t>
      </w:r>
    </w:p>
    <w:p w:rsidR="00CD6198" w:rsidRDefault="00CD6198" w:rsidP="00CD6198">
      <w:pPr>
        <w:rPr>
          <w:sz w:val="28"/>
          <w:szCs w:val="28"/>
        </w:rPr>
      </w:pPr>
    </w:p>
    <w:p w:rsidR="00A317F2" w:rsidRDefault="00CD6198" w:rsidP="00A317F2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317F2">
        <w:rPr>
          <w:sz w:val="28"/>
          <w:szCs w:val="28"/>
        </w:rPr>
        <w:t>2</w:t>
      </w:r>
    </w:p>
    <w:p w:rsidR="0066344F" w:rsidRDefault="0066344F" w:rsidP="00D049A8">
      <w:pPr>
        <w:spacing w:line="240" w:lineRule="atLeast"/>
        <w:rPr>
          <w:sz w:val="28"/>
          <w:szCs w:val="28"/>
        </w:rPr>
      </w:pPr>
    </w:p>
    <w:p w:rsidR="00D049A8" w:rsidRDefault="00D049A8" w:rsidP="00D049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17F2" w:rsidRDefault="00A317F2" w:rsidP="00677EED">
      <w:pPr>
        <w:jc w:val="both"/>
        <w:rPr>
          <w:sz w:val="28"/>
          <w:szCs w:val="28"/>
        </w:rPr>
      </w:pPr>
    </w:p>
    <w:p w:rsidR="00350217" w:rsidRDefault="00397AC6" w:rsidP="00677E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198">
        <w:rPr>
          <w:sz w:val="28"/>
          <w:szCs w:val="28"/>
        </w:rPr>
        <w:t xml:space="preserve">1. Утвердить </w:t>
      </w:r>
      <w:r w:rsidR="00304D53">
        <w:rPr>
          <w:sz w:val="28"/>
          <w:szCs w:val="28"/>
        </w:rPr>
        <w:t xml:space="preserve">прилагаемые изменения, которые вносятся в </w:t>
      </w:r>
      <w:r w:rsidR="00CD6198">
        <w:rPr>
          <w:sz w:val="28"/>
          <w:szCs w:val="28"/>
        </w:rPr>
        <w:t>Администр</w:t>
      </w:r>
      <w:r w:rsidR="00CD6198">
        <w:rPr>
          <w:sz w:val="28"/>
          <w:szCs w:val="28"/>
        </w:rPr>
        <w:t>а</w:t>
      </w:r>
      <w:r w:rsidR="00CD6198">
        <w:rPr>
          <w:sz w:val="28"/>
          <w:szCs w:val="28"/>
        </w:rPr>
        <w:t>тивный регламент предоставления</w:t>
      </w:r>
      <w:r w:rsidR="00DE51A9">
        <w:rPr>
          <w:sz w:val="28"/>
          <w:szCs w:val="28"/>
        </w:rPr>
        <w:t xml:space="preserve"> отделом образования</w:t>
      </w:r>
      <w:r w:rsidR="00CD6198">
        <w:rPr>
          <w:sz w:val="28"/>
          <w:szCs w:val="28"/>
        </w:rPr>
        <w:t xml:space="preserve"> администраци</w:t>
      </w:r>
      <w:r w:rsidR="00DE51A9">
        <w:rPr>
          <w:sz w:val="28"/>
          <w:szCs w:val="28"/>
        </w:rPr>
        <w:t>и</w:t>
      </w:r>
      <w:r w:rsidR="00CD6198">
        <w:rPr>
          <w:sz w:val="28"/>
          <w:szCs w:val="28"/>
        </w:rPr>
        <w:t xml:space="preserve"> Ку</w:t>
      </w:r>
      <w:r w:rsidR="00CD6198">
        <w:rPr>
          <w:sz w:val="28"/>
          <w:szCs w:val="28"/>
        </w:rPr>
        <w:t>р</w:t>
      </w:r>
      <w:r w:rsidR="00CD6198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CD6198">
        <w:rPr>
          <w:sz w:val="28"/>
          <w:szCs w:val="28"/>
        </w:rPr>
        <w:t xml:space="preserve"> Ставропольского</w:t>
      </w:r>
      <w:r w:rsidR="00DE51A9">
        <w:rPr>
          <w:sz w:val="28"/>
          <w:szCs w:val="28"/>
        </w:rPr>
        <w:t xml:space="preserve"> </w:t>
      </w:r>
      <w:r w:rsidR="00CD6198">
        <w:rPr>
          <w:sz w:val="28"/>
          <w:szCs w:val="28"/>
        </w:rPr>
        <w:t xml:space="preserve">края государственной услуги </w:t>
      </w:r>
      <w:r w:rsidR="00AB4684" w:rsidRPr="00AB4684">
        <w:rPr>
          <w:sz w:val="28"/>
          <w:szCs w:val="28"/>
        </w:rPr>
        <w:t>«</w:t>
      </w:r>
      <w:r w:rsidR="00350217">
        <w:rPr>
          <w:sz w:val="28"/>
          <w:szCs w:val="28"/>
        </w:rPr>
        <w:t>Выдача в случаях, установленных законодательством Российской Федер</w:t>
      </w:r>
      <w:r w:rsidR="00350217">
        <w:rPr>
          <w:sz w:val="28"/>
          <w:szCs w:val="28"/>
        </w:rPr>
        <w:t>а</w:t>
      </w:r>
      <w:r w:rsidR="00350217">
        <w:rPr>
          <w:sz w:val="28"/>
          <w:szCs w:val="28"/>
        </w:rPr>
        <w:t>ции, разрешений на совершение сделок с имуществом несовершеннолетних, подопечных</w:t>
      </w:r>
      <w:r w:rsidR="00597709">
        <w:rPr>
          <w:sz w:val="28"/>
          <w:szCs w:val="28"/>
        </w:rPr>
        <w:t>»</w:t>
      </w:r>
      <w:r w:rsidR="00350217">
        <w:rPr>
          <w:sz w:val="28"/>
          <w:szCs w:val="28"/>
        </w:rPr>
        <w:t>, утвержденный постановлением администрации Курского м</w:t>
      </w:r>
      <w:r w:rsidR="00350217">
        <w:rPr>
          <w:sz w:val="28"/>
          <w:szCs w:val="28"/>
        </w:rPr>
        <w:t>у</w:t>
      </w:r>
      <w:r w:rsidR="00350217">
        <w:rPr>
          <w:sz w:val="28"/>
          <w:szCs w:val="28"/>
        </w:rPr>
        <w:t>ниципального округа Ставропольского края от 06 мая 2021 г. № 417</w:t>
      </w:r>
      <w:r w:rsidR="00F43E64">
        <w:rPr>
          <w:sz w:val="28"/>
          <w:szCs w:val="28"/>
        </w:rPr>
        <w:t xml:space="preserve"> </w:t>
      </w:r>
      <w:r w:rsidR="00973B15">
        <w:rPr>
          <w:sz w:val="28"/>
          <w:szCs w:val="28"/>
        </w:rPr>
        <w:t>«Об утверждении Административного регламента предоставления администрац</w:t>
      </w:r>
      <w:r w:rsidR="00973B15">
        <w:rPr>
          <w:sz w:val="28"/>
          <w:szCs w:val="28"/>
        </w:rPr>
        <w:t>и</w:t>
      </w:r>
      <w:r w:rsidR="00973B15">
        <w:rPr>
          <w:sz w:val="28"/>
          <w:szCs w:val="28"/>
        </w:rPr>
        <w:t>ей Курского муниципального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</w:t>
      </w:r>
      <w:r w:rsidR="00973B15">
        <w:rPr>
          <w:sz w:val="28"/>
          <w:szCs w:val="28"/>
        </w:rPr>
        <w:t>о</w:t>
      </w:r>
      <w:r w:rsidR="00973B15">
        <w:rPr>
          <w:sz w:val="28"/>
          <w:szCs w:val="28"/>
        </w:rPr>
        <w:t>летних, подопечных»</w:t>
      </w:r>
      <w:r w:rsidR="00350217">
        <w:rPr>
          <w:sz w:val="28"/>
          <w:szCs w:val="28"/>
        </w:rPr>
        <w:t>.</w:t>
      </w:r>
    </w:p>
    <w:p w:rsidR="003F3CE5" w:rsidRDefault="003F3CE5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677EED" w:rsidRDefault="00304D53" w:rsidP="005F6B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DC0">
        <w:rPr>
          <w:sz w:val="28"/>
          <w:szCs w:val="28"/>
        </w:rPr>
        <w:t>. Отделу по организационным и общим вопросам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7C4CD5">
        <w:rPr>
          <w:sz w:val="28"/>
          <w:szCs w:val="28"/>
        </w:rPr>
        <w:t xml:space="preserve"> Ставропольского края </w:t>
      </w:r>
      <w:r w:rsidR="00DC6DC0">
        <w:rPr>
          <w:sz w:val="28"/>
          <w:szCs w:val="28"/>
        </w:rPr>
        <w:t>официально обнарод</w:t>
      </w:r>
      <w:r w:rsidR="00DC6DC0">
        <w:rPr>
          <w:sz w:val="28"/>
          <w:szCs w:val="28"/>
        </w:rPr>
        <w:t>о</w:t>
      </w:r>
      <w:r w:rsidR="00DC6DC0">
        <w:rPr>
          <w:sz w:val="28"/>
          <w:szCs w:val="28"/>
        </w:rPr>
        <w:t>ва</w:t>
      </w:r>
      <w:r w:rsidR="008041F7">
        <w:rPr>
          <w:sz w:val="28"/>
          <w:szCs w:val="28"/>
        </w:rPr>
        <w:t>ть</w:t>
      </w:r>
      <w:r w:rsidR="00DC6DC0">
        <w:rPr>
          <w:sz w:val="28"/>
          <w:szCs w:val="28"/>
        </w:rPr>
        <w:t xml:space="preserve"> настояще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постановлени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на официальном </w:t>
      </w:r>
      <w:r w:rsidR="00677EED">
        <w:rPr>
          <w:sz w:val="28"/>
          <w:szCs w:val="28"/>
        </w:rPr>
        <w:t xml:space="preserve"> </w:t>
      </w:r>
      <w:r w:rsidR="00DC6DC0">
        <w:rPr>
          <w:sz w:val="28"/>
          <w:szCs w:val="28"/>
        </w:rPr>
        <w:t xml:space="preserve">сайте </w:t>
      </w:r>
      <w:r w:rsidR="00677EED">
        <w:rPr>
          <w:sz w:val="28"/>
          <w:szCs w:val="28"/>
        </w:rPr>
        <w:t xml:space="preserve"> </w:t>
      </w:r>
      <w:r w:rsidR="00DC6DC0">
        <w:rPr>
          <w:sz w:val="28"/>
          <w:szCs w:val="28"/>
        </w:rPr>
        <w:t>администрации</w:t>
      </w:r>
      <w:r w:rsidR="00677EED">
        <w:rPr>
          <w:sz w:val="28"/>
          <w:szCs w:val="28"/>
        </w:rPr>
        <w:t xml:space="preserve"> </w:t>
      </w:r>
      <w:r w:rsidR="00DC6DC0">
        <w:rPr>
          <w:sz w:val="28"/>
          <w:szCs w:val="28"/>
        </w:rPr>
        <w:t xml:space="preserve"> Кур</w:t>
      </w:r>
      <w:r w:rsidR="00677EED">
        <w:rPr>
          <w:sz w:val="28"/>
          <w:szCs w:val="28"/>
        </w:rPr>
        <w:t>с-</w:t>
      </w:r>
    </w:p>
    <w:p w:rsidR="00DC6DC0" w:rsidRDefault="00677EED" w:rsidP="00677E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кого муниципального округа Ставро</w:t>
      </w:r>
      <w:r w:rsidR="000144E0">
        <w:rPr>
          <w:sz w:val="28"/>
          <w:szCs w:val="28"/>
        </w:rPr>
        <w:t>польского края в  информационно-</w:t>
      </w:r>
      <w:r w:rsidR="0031058B">
        <w:rPr>
          <w:sz w:val="28"/>
          <w:szCs w:val="28"/>
        </w:rPr>
        <w:t>теле-</w:t>
      </w:r>
      <w:r w:rsidR="00DC6DC0">
        <w:rPr>
          <w:sz w:val="28"/>
          <w:szCs w:val="28"/>
        </w:rPr>
        <w:t xml:space="preserve">коммуникационной сети </w:t>
      </w:r>
      <w:r w:rsidR="008041F7">
        <w:rPr>
          <w:sz w:val="28"/>
          <w:szCs w:val="28"/>
        </w:rPr>
        <w:t>«</w:t>
      </w:r>
      <w:r w:rsidR="00DC6DC0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DC6DC0">
        <w:rPr>
          <w:sz w:val="28"/>
          <w:szCs w:val="28"/>
        </w:rPr>
        <w:t>.</w:t>
      </w:r>
    </w:p>
    <w:p w:rsidR="00DC56CF" w:rsidRDefault="00DC56CF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5F6B03" w:rsidRDefault="00304D53" w:rsidP="005F6B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648">
        <w:rPr>
          <w:sz w:val="28"/>
          <w:szCs w:val="28"/>
        </w:rPr>
        <w:t xml:space="preserve">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</w:t>
      </w:r>
      <w:r w:rsidR="00350217">
        <w:rPr>
          <w:sz w:val="28"/>
          <w:szCs w:val="28"/>
        </w:rPr>
        <w:t>о</w:t>
      </w:r>
      <w:r w:rsidR="00FB57AB">
        <w:rPr>
          <w:sz w:val="28"/>
          <w:szCs w:val="28"/>
        </w:rPr>
        <w:t xml:space="preserve"> муниц</w:t>
      </w:r>
      <w:r w:rsidR="00FB57AB">
        <w:rPr>
          <w:sz w:val="28"/>
          <w:szCs w:val="28"/>
        </w:rPr>
        <w:t>и</w:t>
      </w:r>
      <w:r w:rsidR="005F6B03">
        <w:rPr>
          <w:sz w:val="28"/>
          <w:szCs w:val="28"/>
        </w:rPr>
        <w:t>паль</w:t>
      </w:r>
      <w:r w:rsidR="00FB57AB">
        <w:rPr>
          <w:sz w:val="28"/>
          <w:szCs w:val="28"/>
        </w:rPr>
        <w:t xml:space="preserve">ного </w:t>
      </w:r>
      <w:r w:rsidR="00B23EE4">
        <w:rPr>
          <w:sz w:val="28"/>
          <w:szCs w:val="28"/>
        </w:rPr>
        <w:t>округа</w:t>
      </w:r>
      <w:r w:rsidR="00FB57AB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FB57AB">
        <w:rPr>
          <w:sz w:val="28"/>
          <w:szCs w:val="28"/>
        </w:rPr>
        <w:t>телекоммуника</w:t>
      </w:r>
      <w:proofErr w:type="spellEnd"/>
      <w:r w:rsidR="007C4CD5">
        <w:rPr>
          <w:sz w:val="28"/>
          <w:szCs w:val="28"/>
        </w:rPr>
        <w:t>-</w:t>
      </w:r>
      <w:proofErr w:type="spellStart"/>
      <w:r w:rsidR="00FB57AB">
        <w:rPr>
          <w:sz w:val="28"/>
          <w:szCs w:val="28"/>
        </w:rPr>
        <w:t>ционной</w:t>
      </w:r>
      <w:proofErr w:type="spellEnd"/>
      <w:r w:rsidR="00FB57AB">
        <w:rPr>
          <w:sz w:val="28"/>
          <w:szCs w:val="28"/>
        </w:rPr>
        <w:t xml:space="preserve"> сети </w:t>
      </w:r>
      <w:r w:rsidR="008041F7">
        <w:rPr>
          <w:sz w:val="28"/>
          <w:szCs w:val="28"/>
        </w:rPr>
        <w:t>«</w:t>
      </w:r>
      <w:r w:rsidR="00FB57AB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FB57AB">
        <w:rPr>
          <w:sz w:val="28"/>
          <w:szCs w:val="28"/>
        </w:rPr>
        <w:t>.</w:t>
      </w:r>
    </w:p>
    <w:p w:rsidR="00F43E64" w:rsidRDefault="00F43E64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350217" w:rsidRDefault="00350217" w:rsidP="00397AC6">
      <w:pPr>
        <w:spacing w:line="240" w:lineRule="exact"/>
        <w:rPr>
          <w:sz w:val="28"/>
          <w:szCs w:val="28"/>
        </w:rPr>
      </w:pPr>
    </w:p>
    <w:p w:rsidR="00677EED" w:rsidRDefault="00677EED" w:rsidP="00397AC6">
      <w:pPr>
        <w:spacing w:line="240" w:lineRule="exact"/>
        <w:rPr>
          <w:sz w:val="28"/>
          <w:szCs w:val="28"/>
        </w:rPr>
      </w:pPr>
    </w:p>
    <w:p w:rsidR="0009508F" w:rsidRDefault="0009508F" w:rsidP="0009508F">
      <w:pPr>
        <w:spacing w:line="240" w:lineRule="exact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Временно исполняющий полномочия главы </w:t>
      </w:r>
    </w:p>
    <w:p w:rsidR="0009508F" w:rsidRDefault="0009508F" w:rsidP="0009508F">
      <w:pPr>
        <w:spacing w:line="240" w:lineRule="exact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Курского муниципального округа </w:t>
      </w:r>
    </w:p>
    <w:p w:rsidR="0009508F" w:rsidRDefault="0009508F" w:rsidP="0009508F">
      <w:pPr>
        <w:spacing w:line="24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Ставропольского края, первый заместитель главы</w:t>
      </w:r>
    </w:p>
    <w:p w:rsidR="0009508F" w:rsidRDefault="0009508F" w:rsidP="0009508F">
      <w:pPr>
        <w:spacing w:line="24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Курского муниципального </w:t>
      </w:r>
    </w:p>
    <w:p w:rsidR="0009508F" w:rsidRDefault="0009508F" w:rsidP="0009508F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округа Ставропольского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99"/>
      </w:tblGrid>
      <w:tr w:rsidR="00397AC6" w:rsidRPr="00535909" w:rsidTr="0089149C">
        <w:trPr>
          <w:trHeight w:val="1490"/>
        </w:trPr>
        <w:tc>
          <w:tcPr>
            <w:tcW w:w="5070" w:type="dxa"/>
          </w:tcPr>
          <w:p w:rsidR="00397AC6" w:rsidRPr="00535909" w:rsidRDefault="00397AC6" w:rsidP="0089149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499" w:type="dxa"/>
          </w:tcPr>
          <w:p w:rsidR="00397AC6" w:rsidRDefault="00397AC6" w:rsidP="00FA3A71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  <w:r w:rsidR="003F3CE5">
              <w:rPr>
                <w:sz w:val="28"/>
              </w:rPr>
              <w:t>Ы</w:t>
            </w:r>
          </w:p>
          <w:p w:rsidR="00E665E8" w:rsidRPr="00E665E8" w:rsidRDefault="00E665E8" w:rsidP="00FA3A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97AC6" w:rsidRPr="00535909" w:rsidRDefault="00397AC6" w:rsidP="00FA3A71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97AC6" w:rsidRPr="00535909" w:rsidRDefault="00397AC6" w:rsidP="00FA3A71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Курского муниципального</w:t>
            </w:r>
            <w:r w:rsidR="00B23EE4">
              <w:rPr>
                <w:sz w:val="28"/>
              </w:rPr>
              <w:t xml:space="preserve"> округа</w:t>
            </w:r>
          </w:p>
          <w:p w:rsidR="00397AC6" w:rsidRPr="00535909" w:rsidRDefault="00397AC6" w:rsidP="00FA3A71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397AC6" w:rsidRDefault="00397AC6" w:rsidP="00C24BB3">
            <w:pPr>
              <w:spacing w:line="240" w:lineRule="exact"/>
              <w:rPr>
                <w:sz w:val="28"/>
              </w:rPr>
            </w:pPr>
          </w:p>
          <w:p w:rsidR="00FA3A71" w:rsidRPr="00535909" w:rsidRDefault="0046439B" w:rsidP="0046439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21 сентября 2023 г. </w:t>
            </w:r>
            <w:r w:rsidR="00FA3A71">
              <w:rPr>
                <w:sz w:val="28"/>
              </w:rPr>
              <w:t>№</w:t>
            </w:r>
            <w:r>
              <w:rPr>
                <w:sz w:val="28"/>
              </w:rPr>
              <w:t xml:space="preserve"> 1044</w:t>
            </w:r>
          </w:p>
        </w:tc>
      </w:tr>
    </w:tbl>
    <w:p w:rsidR="005848F2" w:rsidRDefault="005848F2" w:rsidP="00CA4952">
      <w:pPr>
        <w:spacing w:line="240" w:lineRule="exact"/>
        <w:rPr>
          <w:sz w:val="28"/>
        </w:rPr>
      </w:pPr>
    </w:p>
    <w:p w:rsidR="00FA3A71" w:rsidRDefault="00FA3A71" w:rsidP="00CA4952">
      <w:pPr>
        <w:spacing w:line="240" w:lineRule="exact"/>
        <w:rPr>
          <w:sz w:val="28"/>
        </w:rPr>
      </w:pPr>
    </w:p>
    <w:p w:rsidR="00FA3A71" w:rsidRDefault="00FA3A71" w:rsidP="00CA4952">
      <w:pPr>
        <w:spacing w:line="240" w:lineRule="exact"/>
        <w:rPr>
          <w:sz w:val="28"/>
        </w:rPr>
      </w:pPr>
    </w:p>
    <w:p w:rsidR="00882F56" w:rsidRDefault="00BA69F8" w:rsidP="00CA4952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</w:t>
      </w:r>
      <w:r w:rsidR="002D783D">
        <w:rPr>
          <w:bCs/>
          <w:sz w:val="28"/>
          <w:szCs w:val="28"/>
        </w:rPr>
        <w:t>,</w:t>
      </w:r>
    </w:p>
    <w:p w:rsidR="000144E0" w:rsidRDefault="000144E0" w:rsidP="00CA4952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</w:p>
    <w:p w:rsidR="00FA3A71" w:rsidRDefault="00BA69F8" w:rsidP="00CA49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Административный регламент </w:t>
      </w:r>
      <w:r w:rsidR="00882F56" w:rsidRPr="007E64E2">
        <w:rPr>
          <w:sz w:val="28"/>
          <w:szCs w:val="28"/>
        </w:rPr>
        <w:t>предоставления</w:t>
      </w:r>
    </w:p>
    <w:p w:rsidR="00FA3A71" w:rsidRDefault="00FC7788" w:rsidP="00CA49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отделом образования</w:t>
      </w:r>
      <w:r w:rsidR="00882F56" w:rsidRPr="007E64E2">
        <w:rPr>
          <w:sz w:val="28"/>
          <w:szCs w:val="28"/>
        </w:rPr>
        <w:t xml:space="preserve"> </w:t>
      </w:r>
      <w:r w:rsidR="00882F5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82F56"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 w:rsidR="00882F56" w:rsidRPr="007E64E2">
        <w:rPr>
          <w:sz w:val="28"/>
          <w:szCs w:val="28"/>
        </w:rPr>
        <w:t xml:space="preserve"> Ставропольского края государственной услуги</w:t>
      </w:r>
      <w:r w:rsidR="00882F56" w:rsidRPr="007E64E2">
        <w:rPr>
          <w:b/>
          <w:sz w:val="28"/>
          <w:szCs w:val="28"/>
        </w:rPr>
        <w:t xml:space="preserve"> </w:t>
      </w:r>
      <w:r w:rsidR="00C55AD8" w:rsidRPr="00AB4684">
        <w:rPr>
          <w:sz w:val="28"/>
          <w:szCs w:val="28"/>
        </w:rPr>
        <w:t>«</w:t>
      </w:r>
      <w:r w:rsidR="00DF4BE8">
        <w:rPr>
          <w:sz w:val="28"/>
          <w:szCs w:val="28"/>
        </w:rPr>
        <w:t xml:space="preserve">Выдача в случаях, </w:t>
      </w:r>
    </w:p>
    <w:p w:rsidR="00FA3A71" w:rsidRDefault="00DF4BE8" w:rsidP="00CA49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установленных законодательством Российской Федерации, разрешений</w:t>
      </w:r>
    </w:p>
    <w:p w:rsidR="00022149" w:rsidRDefault="00DF4BE8" w:rsidP="00CA49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совершение сделок с имуществом несовершеннолетних, подопечных»</w:t>
      </w:r>
    </w:p>
    <w:p w:rsidR="00DF4BE8" w:rsidRPr="00816C06" w:rsidRDefault="00DF4BE8" w:rsidP="00CA495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Pr="00816C06" w:rsidRDefault="00FA3A71" w:rsidP="00CA495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6CF" w:rsidRDefault="005E6038" w:rsidP="00E665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lang w:eastAsia="ru-RU"/>
        </w:rPr>
      </w:pPr>
      <w:r>
        <w:rPr>
          <w:sz w:val="28"/>
          <w:lang w:eastAsia="ru-RU"/>
        </w:rPr>
        <w:t>1.</w:t>
      </w:r>
      <w:r w:rsidR="003F3CE5">
        <w:rPr>
          <w:sz w:val="28"/>
          <w:lang w:eastAsia="ru-RU"/>
        </w:rPr>
        <w:t xml:space="preserve"> В пункте 1.2</w:t>
      </w:r>
      <w:r w:rsidR="00DC56CF" w:rsidRPr="00DC56CF">
        <w:rPr>
          <w:sz w:val="28"/>
          <w:lang w:eastAsia="ru-RU"/>
        </w:rPr>
        <w:t xml:space="preserve"> </w:t>
      </w:r>
      <w:r w:rsidR="003F3CE5">
        <w:rPr>
          <w:sz w:val="28"/>
          <w:lang w:eastAsia="ru-RU"/>
        </w:rPr>
        <w:t>слово «образовательных» исключить.</w:t>
      </w:r>
    </w:p>
    <w:p w:rsidR="00006B91" w:rsidRDefault="00EE380B" w:rsidP="00E665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lang w:eastAsia="ru-RU"/>
        </w:rPr>
      </w:pPr>
      <w:r>
        <w:rPr>
          <w:sz w:val="28"/>
          <w:lang w:eastAsia="ru-RU"/>
        </w:rPr>
        <w:t>2. В пункте 1.3:</w:t>
      </w:r>
    </w:p>
    <w:p w:rsidR="00006B91" w:rsidRDefault="00EE380B" w:rsidP="00E665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5E6038">
        <w:rPr>
          <w:sz w:val="28"/>
          <w:lang w:eastAsia="ru-RU"/>
        </w:rPr>
        <w:t>1.</w:t>
      </w:r>
      <w:r w:rsidR="00DC56CF" w:rsidRPr="00DC56CF">
        <w:rPr>
          <w:sz w:val="28"/>
          <w:lang w:eastAsia="ru-RU"/>
        </w:rPr>
        <w:t xml:space="preserve"> Абзац седьмой изложить в следующей редакции:</w:t>
      </w:r>
    </w:p>
    <w:p w:rsidR="00DC56CF" w:rsidRPr="00006B91" w:rsidRDefault="00DC56CF" w:rsidP="00006B91">
      <w:pPr>
        <w:autoSpaceDE w:val="0"/>
        <w:autoSpaceDN w:val="0"/>
        <w:adjustRightInd w:val="0"/>
        <w:jc w:val="both"/>
        <w:outlineLvl w:val="2"/>
        <w:rPr>
          <w:sz w:val="28"/>
          <w:lang w:eastAsia="ru-RU"/>
        </w:rPr>
      </w:pPr>
      <w:r w:rsidRPr="00DC56CF">
        <w:rPr>
          <w:sz w:val="28"/>
          <w:lang w:eastAsia="ru-RU"/>
        </w:rPr>
        <w:t>«</w:t>
      </w:r>
      <w:r w:rsidRPr="00DC56CF">
        <w:rPr>
          <w:spacing w:val="2"/>
          <w:sz w:val="28"/>
          <w:szCs w:val="28"/>
          <w:lang w:eastAsia="ru-RU"/>
        </w:rPr>
        <w:t xml:space="preserve">через федеральную государственную информационную систему «Единый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портал государственных и муниципальных услуг (функций)» (да</w:t>
      </w:r>
      <w:r w:rsidR="005E6038">
        <w:rPr>
          <w:spacing w:val="2"/>
          <w:sz w:val="28"/>
          <w:szCs w:val="28"/>
          <w:lang w:eastAsia="ru-RU"/>
        </w:rPr>
        <w:t xml:space="preserve">лее - </w:t>
      </w:r>
      <w:r w:rsidRPr="00DC56CF">
        <w:rPr>
          <w:spacing w:val="2"/>
          <w:sz w:val="28"/>
          <w:szCs w:val="28"/>
          <w:lang w:eastAsia="ru-RU"/>
        </w:rPr>
        <w:t>Ед</w:t>
      </w:r>
      <w:r w:rsidRPr="00DC56CF">
        <w:rPr>
          <w:spacing w:val="2"/>
          <w:sz w:val="28"/>
          <w:szCs w:val="28"/>
          <w:lang w:eastAsia="ru-RU"/>
        </w:rPr>
        <w:t>и</w:t>
      </w:r>
      <w:r w:rsidRPr="00DC56CF">
        <w:rPr>
          <w:spacing w:val="2"/>
          <w:sz w:val="28"/>
          <w:szCs w:val="28"/>
          <w:lang w:eastAsia="ru-RU"/>
        </w:rPr>
        <w:t xml:space="preserve">ный портал)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по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адресу: www.gosuslugi.ru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и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государственную информац</w:t>
      </w:r>
      <w:r w:rsidRPr="00DC56CF">
        <w:rPr>
          <w:spacing w:val="2"/>
          <w:sz w:val="28"/>
          <w:szCs w:val="28"/>
          <w:lang w:eastAsia="ru-RU"/>
        </w:rPr>
        <w:t>и</w:t>
      </w:r>
      <w:r w:rsidRPr="00DC56CF">
        <w:rPr>
          <w:spacing w:val="2"/>
          <w:sz w:val="28"/>
          <w:szCs w:val="28"/>
          <w:lang w:eastAsia="ru-RU"/>
        </w:rPr>
        <w:t xml:space="preserve">онную систему Ставропольского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края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«Портал государственных и мун</w:t>
      </w:r>
      <w:r w:rsidRPr="00DC56CF">
        <w:rPr>
          <w:spacing w:val="2"/>
          <w:sz w:val="28"/>
          <w:szCs w:val="28"/>
          <w:lang w:eastAsia="ru-RU"/>
        </w:rPr>
        <w:t>и</w:t>
      </w:r>
      <w:r w:rsidRPr="00DC56CF">
        <w:rPr>
          <w:spacing w:val="2"/>
          <w:sz w:val="28"/>
          <w:szCs w:val="28"/>
          <w:lang w:eastAsia="ru-RU"/>
        </w:rPr>
        <w:t>ципальных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услуг,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предоставляемых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органами исполнительной власти Ставропольского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края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и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органами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местного самоуправления муниципал</w:t>
      </w:r>
      <w:r w:rsidRPr="00DC56CF">
        <w:rPr>
          <w:spacing w:val="2"/>
          <w:sz w:val="28"/>
          <w:szCs w:val="28"/>
          <w:lang w:eastAsia="ru-RU"/>
        </w:rPr>
        <w:t>ь</w:t>
      </w:r>
      <w:r w:rsidRPr="00DC56CF">
        <w:rPr>
          <w:spacing w:val="2"/>
          <w:sz w:val="28"/>
          <w:szCs w:val="28"/>
          <w:lang w:eastAsia="ru-RU"/>
        </w:rPr>
        <w:t>ных образований</w:t>
      </w:r>
      <w:r w:rsidR="005E6038">
        <w:rPr>
          <w:spacing w:val="2"/>
          <w:sz w:val="28"/>
          <w:szCs w:val="28"/>
          <w:lang w:eastAsia="ru-RU"/>
        </w:rPr>
        <w:t xml:space="preserve"> Ставропольского 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="005E6038">
        <w:rPr>
          <w:spacing w:val="2"/>
          <w:sz w:val="28"/>
          <w:szCs w:val="28"/>
          <w:lang w:eastAsia="ru-RU"/>
        </w:rPr>
        <w:t>края»</w:t>
      </w:r>
      <w:r w:rsidR="001C73CB">
        <w:rPr>
          <w:spacing w:val="2"/>
          <w:sz w:val="28"/>
          <w:szCs w:val="28"/>
          <w:lang w:eastAsia="ru-RU"/>
        </w:rPr>
        <w:t xml:space="preserve"> </w:t>
      </w:r>
      <w:r w:rsidR="005E6038">
        <w:rPr>
          <w:spacing w:val="2"/>
          <w:sz w:val="28"/>
          <w:szCs w:val="28"/>
          <w:lang w:eastAsia="ru-RU"/>
        </w:rPr>
        <w:t xml:space="preserve"> (далее - </w:t>
      </w:r>
      <w:r w:rsidRPr="00DC56CF">
        <w:rPr>
          <w:spacing w:val="2"/>
          <w:sz w:val="28"/>
          <w:szCs w:val="28"/>
          <w:lang w:eastAsia="ru-RU"/>
        </w:rPr>
        <w:t>региональный портал) по адресу: www.26gosuslugi.ru.».</w:t>
      </w:r>
    </w:p>
    <w:p w:rsidR="00DC56CF" w:rsidRDefault="005E6038" w:rsidP="00E665E8">
      <w:pPr>
        <w:autoSpaceDE w:val="0"/>
        <w:autoSpaceDN w:val="0"/>
        <w:adjustRightInd w:val="0"/>
        <w:ind w:firstLine="720"/>
        <w:jc w:val="both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</w:t>
      </w:r>
      <w:r w:rsidR="00EE380B">
        <w:rPr>
          <w:spacing w:val="2"/>
          <w:sz w:val="28"/>
          <w:szCs w:val="28"/>
          <w:lang w:eastAsia="ru-RU"/>
        </w:rPr>
        <w:t>.2</w:t>
      </w:r>
      <w:r>
        <w:rPr>
          <w:spacing w:val="2"/>
          <w:sz w:val="28"/>
          <w:szCs w:val="28"/>
          <w:lang w:eastAsia="ru-RU"/>
        </w:rPr>
        <w:t>.</w:t>
      </w:r>
      <w:r w:rsidR="00DC56CF" w:rsidRPr="00DC56CF">
        <w:rPr>
          <w:spacing w:val="2"/>
          <w:sz w:val="28"/>
          <w:szCs w:val="28"/>
          <w:lang w:eastAsia="ru-RU"/>
        </w:rPr>
        <w:t xml:space="preserve"> В абзаце тринадцатом слово «(функций)» исключить.</w:t>
      </w:r>
    </w:p>
    <w:p w:rsidR="00B76785" w:rsidRPr="00DC56CF" w:rsidRDefault="00006B91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</w:t>
      </w:r>
      <w:r w:rsidR="0098485F">
        <w:rPr>
          <w:spacing w:val="2"/>
          <w:sz w:val="28"/>
          <w:szCs w:val="28"/>
          <w:lang w:eastAsia="ru-RU"/>
        </w:rPr>
        <w:t xml:space="preserve">. </w:t>
      </w:r>
      <w:r w:rsidR="00B76785" w:rsidRPr="00DC56CF">
        <w:rPr>
          <w:spacing w:val="2"/>
          <w:sz w:val="28"/>
          <w:szCs w:val="28"/>
          <w:lang w:eastAsia="ru-RU"/>
        </w:rPr>
        <w:t>Абзац первый пункта 2.2 изложить в следующей редакции:</w:t>
      </w:r>
    </w:p>
    <w:p w:rsidR="00B76785" w:rsidRPr="00DC56CF" w:rsidRDefault="0098485F" w:rsidP="00006B91">
      <w:pPr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</w:r>
      <w:r w:rsidR="00B76785" w:rsidRPr="00DC56CF">
        <w:rPr>
          <w:spacing w:val="2"/>
          <w:sz w:val="28"/>
          <w:szCs w:val="28"/>
          <w:lang w:eastAsia="ru-RU"/>
        </w:rPr>
        <w:t xml:space="preserve">«2.2. </w:t>
      </w:r>
      <w:r w:rsidR="00B76785" w:rsidRPr="00DC56CF">
        <w:rPr>
          <w:sz w:val="28"/>
          <w:szCs w:val="28"/>
          <w:lang w:eastAsia="ru-RU"/>
        </w:rPr>
        <w:t>Наименование органа, предоставляющего государственную усл</w:t>
      </w:r>
      <w:r w:rsidR="00B76785" w:rsidRPr="00DC56CF">
        <w:rPr>
          <w:sz w:val="28"/>
          <w:szCs w:val="28"/>
          <w:lang w:eastAsia="ru-RU"/>
        </w:rPr>
        <w:t>у</w:t>
      </w:r>
      <w:r w:rsidR="00B76785" w:rsidRPr="00DC56CF">
        <w:rPr>
          <w:sz w:val="28"/>
          <w:szCs w:val="28"/>
          <w:lang w:eastAsia="ru-RU"/>
        </w:rPr>
        <w:t>гу, а также наименования всех организаций, участвующих в предоставлении государственной услуги, обращение в которые необходимо для предоставл</w:t>
      </w:r>
      <w:r w:rsidR="00B76785" w:rsidRPr="00DC56CF">
        <w:rPr>
          <w:sz w:val="28"/>
          <w:szCs w:val="28"/>
          <w:lang w:eastAsia="ru-RU"/>
        </w:rPr>
        <w:t>е</w:t>
      </w:r>
      <w:r w:rsidR="00B76785" w:rsidRPr="00DC56CF">
        <w:rPr>
          <w:sz w:val="28"/>
          <w:szCs w:val="28"/>
          <w:lang w:eastAsia="ru-RU"/>
        </w:rPr>
        <w:t>ния государственной услуги».</w:t>
      </w:r>
    </w:p>
    <w:p w:rsidR="00B76785" w:rsidRPr="00DC56CF" w:rsidRDefault="00006B91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B76785" w:rsidRPr="00DC56CF">
        <w:rPr>
          <w:sz w:val="28"/>
          <w:szCs w:val="28"/>
          <w:lang w:eastAsia="ru-RU"/>
        </w:rPr>
        <w:t xml:space="preserve"> Абзац первый </w:t>
      </w:r>
      <w:r w:rsidR="00B76785" w:rsidRPr="00DC56CF">
        <w:rPr>
          <w:spacing w:val="2"/>
          <w:sz w:val="28"/>
          <w:szCs w:val="28"/>
          <w:lang w:eastAsia="ru-RU"/>
        </w:rPr>
        <w:t>пункта 2.3 изложить в следующей редакции:</w:t>
      </w:r>
    </w:p>
    <w:p w:rsidR="00B76785" w:rsidRPr="00DC56CF" w:rsidRDefault="00B76785" w:rsidP="00B76785">
      <w:pPr>
        <w:ind w:firstLine="709"/>
        <w:jc w:val="both"/>
        <w:rPr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 xml:space="preserve">«2.3. </w:t>
      </w:r>
      <w:r w:rsidRPr="00DC56CF">
        <w:rPr>
          <w:sz w:val="28"/>
          <w:szCs w:val="28"/>
          <w:lang w:eastAsia="ru-RU"/>
        </w:rPr>
        <w:t>Описание результата предоставления государственной услуги».</w:t>
      </w:r>
    </w:p>
    <w:p w:rsidR="00B76785" w:rsidRPr="00DC56CF" w:rsidRDefault="00006B91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B767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="00B76785">
        <w:rPr>
          <w:sz w:val="28"/>
          <w:szCs w:val="28"/>
          <w:lang w:eastAsia="ru-RU"/>
        </w:rPr>
        <w:t xml:space="preserve"> 2.4</w:t>
      </w:r>
      <w:r w:rsidR="00050588">
        <w:rPr>
          <w:sz w:val="28"/>
          <w:szCs w:val="28"/>
          <w:lang w:eastAsia="ru-RU"/>
        </w:rPr>
        <w:t xml:space="preserve"> изложить </w:t>
      </w:r>
      <w:r w:rsidR="00B76785" w:rsidRPr="00DC56CF">
        <w:rPr>
          <w:sz w:val="28"/>
          <w:szCs w:val="28"/>
          <w:lang w:eastAsia="ru-RU"/>
        </w:rPr>
        <w:t>в следующей редакции:</w:t>
      </w:r>
    </w:p>
    <w:p w:rsidR="008171AF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z w:val="28"/>
          <w:szCs w:val="28"/>
          <w:lang w:eastAsia="ru-RU"/>
        </w:rPr>
        <w:t xml:space="preserve">«2.4. </w:t>
      </w:r>
      <w:r w:rsidRPr="00DC56CF">
        <w:rPr>
          <w:spacing w:val="2"/>
          <w:sz w:val="28"/>
          <w:szCs w:val="28"/>
          <w:lang w:eastAsia="ru-RU"/>
        </w:rPr>
        <w:t>Срок предоставления государственной услуги, в том числе с уч</w:t>
      </w:r>
      <w:r w:rsidRPr="00DC56CF">
        <w:rPr>
          <w:spacing w:val="2"/>
          <w:sz w:val="28"/>
          <w:szCs w:val="28"/>
          <w:lang w:eastAsia="ru-RU"/>
        </w:rPr>
        <w:t>е</w:t>
      </w:r>
      <w:r w:rsidRPr="00DC56CF">
        <w:rPr>
          <w:spacing w:val="2"/>
          <w:sz w:val="28"/>
          <w:szCs w:val="28"/>
          <w:lang w:eastAsia="ru-RU"/>
        </w:rPr>
        <w:t>том необходимости обращения в иные организации, участвующие в пред</w:t>
      </w:r>
      <w:r w:rsidRPr="00DC56CF">
        <w:rPr>
          <w:spacing w:val="2"/>
          <w:sz w:val="28"/>
          <w:szCs w:val="28"/>
          <w:lang w:eastAsia="ru-RU"/>
        </w:rPr>
        <w:t>о</w:t>
      </w:r>
      <w:r w:rsidRPr="00DC56CF">
        <w:rPr>
          <w:spacing w:val="2"/>
          <w:sz w:val="28"/>
          <w:szCs w:val="28"/>
          <w:lang w:eastAsia="ru-RU"/>
        </w:rPr>
        <w:t xml:space="preserve">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</w:t>
      </w:r>
      <w:r w:rsidR="002B1E8A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правовыми </w:t>
      </w:r>
      <w:r w:rsidR="002B1E8A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актами </w:t>
      </w:r>
      <w:r w:rsidR="002B1E8A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Ставропольского</w:t>
      </w:r>
      <w:r w:rsidR="002B1E8A"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края,</w:t>
      </w:r>
      <w:r w:rsidR="002B1E8A">
        <w:rPr>
          <w:spacing w:val="2"/>
          <w:sz w:val="28"/>
          <w:szCs w:val="28"/>
          <w:lang w:eastAsia="ru-RU"/>
        </w:rPr>
        <w:t xml:space="preserve">  </w:t>
      </w:r>
      <w:r w:rsidRPr="00DC56CF">
        <w:rPr>
          <w:spacing w:val="2"/>
          <w:sz w:val="28"/>
          <w:szCs w:val="28"/>
          <w:lang w:eastAsia="ru-RU"/>
        </w:rPr>
        <w:t xml:space="preserve"> сроки</w:t>
      </w:r>
      <w:r w:rsidR="002B1E8A">
        <w:rPr>
          <w:spacing w:val="2"/>
          <w:sz w:val="28"/>
          <w:szCs w:val="28"/>
          <w:lang w:eastAsia="ru-RU"/>
        </w:rPr>
        <w:t xml:space="preserve">  </w:t>
      </w:r>
      <w:r w:rsidRPr="00DC56CF">
        <w:rPr>
          <w:spacing w:val="2"/>
          <w:sz w:val="28"/>
          <w:szCs w:val="28"/>
          <w:lang w:eastAsia="ru-RU"/>
        </w:rPr>
        <w:t xml:space="preserve"> выдачи </w:t>
      </w:r>
    </w:p>
    <w:p w:rsidR="00CA4952" w:rsidRDefault="002B1E8A" w:rsidP="008171AF">
      <w:pPr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(направления) документов, являющихся результатом предоставления гос</w:t>
      </w:r>
      <w:r w:rsidRPr="00DC56CF">
        <w:rPr>
          <w:spacing w:val="2"/>
          <w:sz w:val="28"/>
          <w:szCs w:val="28"/>
          <w:lang w:eastAsia="ru-RU"/>
        </w:rPr>
        <w:t>у</w:t>
      </w:r>
      <w:r w:rsidR="00050588">
        <w:rPr>
          <w:spacing w:val="2"/>
          <w:sz w:val="28"/>
          <w:szCs w:val="28"/>
          <w:lang w:eastAsia="ru-RU"/>
        </w:rPr>
        <w:t xml:space="preserve">дарственной </w:t>
      </w:r>
      <w:r w:rsidR="00FE26C8">
        <w:rPr>
          <w:spacing w:val="2"/>
          <w:sz w:val="28"/>
          <w:szCs w:val="28"/>
          <w:lang w:eastAsia="ru-RU"/>
        </w:rPr>
        <w:t xml:space="preserve"> </w:t>
      </w:r>
      <w:r w:rsidR="00050588">
        <w:rPr>
          <w:spacing w:val="2"/>
          <w:sz w:val="28"/>
          <w:szCs w:val="28"/>
          <w:lang w:eastAsia="ru-RU"/>
        </w:rPr>
        <w:t>услуги</w:t>
      </w:r>
      <w:r w:rsidRPr="00DC56CF">
        <w:rPr>
          <w:spacing w:val="2"/>
          <w:sz w:val="28"/>
          <w:szCs w:val="28"/>
          <w:lang w:eastAsia="ru-RU"/>
        </w:rPr>
        <w:t>.</w:t>
      </w:r>
      <w:r w:rsidR="000402F3">
        <w:rPr>
          <w:spacing w:val="2"/>
          <w:sz w:val="28"/>
          <w:szCs w:val="28"/>
          <w:lang w:eastAsia="ru-RU"/>
        </w:rPr>
        <w:t xml:space="preserve"> </w:t>
      </w:r>
      <w:r w:rsidR="00FE26C8">
        <w:rPr>
          <w:spacing w:val="2"/>
          <w:sz w:val="28"/>
          <w:szCs w:val="28"/>
          <w:lang w:eastAsia="ru-RU"/>
        </w:rPr>
        <w:t xml:space="preserve"> </w:t>
      </w:r>
    </w:p>
    <w:p w:rsidR="00FE26C8" w:rsidRDefault="000402F3" w:rsidP="008171AF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Государственная услуга предоставляется в течение 15 </w:t>
      </w:r>
      <w:r w:rsidR="00FE26C8">
        <w:rPr>
          <w:spacing w:val="2"/>
          <w:sz w:val="28"/>
          <w:szCs w:val="28"/>
          <w:lang w:eastAsia="ru-RU"/>
        </w:rPr>
        <w:t>календарных  дней  со дня регистрации документов, указанных  в пункте 2.6</w:t>
      </w:r>
    </w:p>
    <w:p w:rsidR="00FE26C8" w:rsidRDefault="00FE26C8" w:rsidP="00FE26C8">
      <w:pPr>
        <w:jc w:val="right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2</w:t>
      </w:r>
    </w:p>
    <w:p w:rsidR="00FE26C8" w:rsidRDefault="00FE26C8" w:rsidP="00FE26C8">
      <w:pPr>
        <w:jc w:val="right"/>
        <w:rPr>
          <w:spacing w:val="2"/>
          <w:sz w:val="28"/>
          <w:szCs w:val="28"/>
          <w:lang w:eastAsia="ru-RU"/>
        </w:rPr>
      </w:pPr>
    </w:p>
    <w:p w:rsidR="008171AF" w:rsidRDefault="000402F3" w:rsidP="008171AF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настоящего Административного регламента.»</w:t>
      </w:r>
      <w:r w:rsidR="00862749">
        <w:rPr>
          <w:spacing w:val="2"/>
          <w:sz w:val="28"/>
          <w:szCs w:val="28"/>
          <w:lang w:eastAsia="ru-RU"/>
        </w:rPr>
        <w:t>.</w:t>
      </w:r>
    </w:p>
    <w:p w:rsidR="00B76785" w:rsidRPr="00DC56CF" w:rsidRDefault="00050588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B76785" w:rsidRPr="00DC56CF">
        <w:rPr>
          <w:sz w:val="28"/>
          <w:szCs w:val="28"/>
          <w:lang w:eastAsia="ru-RU"/>
        </w:rPr>
        <w:t xml:space="preserve"> В пункте 2.6:</w:t>
      </w:r>
    </w:p>
    <w:p w:rsidR="00B76785" w:rsidRDefault="00050588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B76785" w:rsidRPr="00DC56CF">
        <w:rPr>
          <w:sz w:val="28"/>
          <w:szCs w:val="28"/>
          <w:lang w:eastAsia="ru-RU"/>
        </w:rPr>
        <w:t>1. Абзац первый изложить в следующей редакции:</w:t>
      </w:r>
    </w:p>
    <w:p w:rsidR="00B76785" w:rsidRPr="00DC56CF" w:rsidRDefault="00B76785" w:rsidP="00B76785">
      <w:pPr>
        <w:ind w:firstLine="709"/>
        <w:jc w:val="both"/>
        <w:rPr>
          <w:sz w:val="28"/>
          <w:szCs w:val="28"/>
          <w:lang w:eastAsia="ru-RU"/>
        </w:rPr>
      </w:pPr>
      <w:r w:rsidRPr="00DC56CF">
        <w:rPr>
          <w:sz w:val="28"/>
          <w:szCs w:val="28"/>
          <w:lang w:eastAsia="ru-RU"/>
        </w:rPr>
        <w:t xml:space="preserve">«2.6. Исчерпывающий перечень документов, необходимых в </w:t>
      </w:r>
      <w:proofErr w:type="spellStart"/>
      <w:r w:rsidRPr="00DC56CF">
        <w:rPr>
          <w:sz w:val="28"/>
          <w:szCs w:val="28"/>
          <w:lang w:eastAsia="ru-RU"/>
        </w:rPr>
        <w:t>соотве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</w:t>
      </w:r>
      <w:r w:rsidRPr="00DC56CF">
        <w:rPr>
          <w:sz w:val="28"/>
          <w:szCs w:val="28"/>
          <w:lang w:eastAsia="ru-RU"/>
        </w:rPr>
        <w:t>вии</w:t>
      </w:r>
      <w:proofErr w:type="spellEnd"/>
      <w:r w:rsidRPr="00DC56CF">
        <w:rPr>
          <w:sz w:val="28"/>
          <w:szCs w:val="28"/>
          <w:lang w:eastAsia="ru-RU"/>
        </w:rPr>
        <w:t xml:space="preserve"> с нормативными правовыми актами Российской Федерации и нормати</w:t>
      </w:r>
      <w:r w:rsidRPr="00DC56CF">
        <w:rPr>
          <w:sz w:val="28"/>
          <w:szCs w:val="28"/>
          <w:lang w:eastAsia="ru-RU"/>
        </w:rPr>
        <w:t>в</w:t>
      </w:r>
      <w:r w:rsidRPr="00DC56CF">
        <w:rPr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DC56CF">
        <w:rPr>
          <w:sz w:val="28"/>
          <w:szCs w:val="28"/>
          <w:lang w:eastAsia="ru-RU"/>
        </w:rPr>
        <w:t>р</w:t>
      </w:r>
      <w:r w:rsidRPr="00DC56CF">
        <w:rPr>
          <w:sz w:val="28"/>
          <w:szCs w:val="28"/>
          <w:lang w:eastAsia="ru-RU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представления».</w:t>
      </w:r>
    </w:p>
    <w:p w:rsidR="00B76785" w:rsidRPr="00DC56CF" w:rsidRDefault="00050588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76785" w:rsidRPr="00DC56CF">
        <w:rPr>
          <w:sz w:val="28"/>
          <w:szCs w:val="28"/>
          <w:lang w:eastAsia="ru-RU"/>
        </w:rPr>
        <w:t>.2. Абзацы шестой, восьмой</w:t>
      </w:r>
      <w:r w:rsidR="00B76785">
        <w:rPr>
          <w:sz w:val="28"/>
          <w:szCs w:val="28"/>
          <w:lang w:eastAsia="ru-RU"/>
        </w:rPr>
        <w:t xml:space="preserve"> </w:t>
      </w:r>
      <w:r w:rsidR="00B76785" w:rsidRPr="00DC56CF">
        <w:rPr>
          <w:sz w:val="28"/>
          <w:szCs w:val="28"/>
          <w:lang w:eastAsia="ru-RU"/>
        </w:rPr>
        <w:t>-</w:t>
      </w:r>
      <w:r w:rsidR="00B76785">
        <w:rPr>
          <w:sz w:val="28"/>
          <w:szCs w:val="28"/>
          <w:lang w:eastAsia="ru-RU"/>
        </w:rPr>
        <w:t xml:space="preserve"> </w:t>
      </w:r>
      <w:r w:rsidR="00B76785" w:rsidRPr="00DC56CF">
        <w:rPr>
          <w:sz w:val="28"/>
          <w:szCs w:val="28"/>
          <w:lang w:eastAsia="ru-RU"/>
        </w:rPr>
        <w:t xml:space="preserve">десятый </w:t>
      </w:r>
      <w:r w:rsidR="00B76785" w:rsidRPr="00DC56CF">
        <w:rPr>
          <w:spacing w:val="2"/>
          <w:sz w:val="28"/>
          <w:szCs w:val="28"/>
          <w:lang w:eastAsia="ru-RU"/>
        </w:rPr>
        <w:t>признать утратившими силу.</w:t>
      </w:r>
    </w:p>
    <w:p w:rsidR="00B76785" w:rsidRPr="00DC56CF" w:rsidRDefault="00050588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</w:t>
      </w:r>
      <w:r w:rsidR="00B76785" w:rsidRPr="00DC56CF">
        <w:rPr>
          <w:spacing w:val="2"/>
          <w:sz w:val="28"/>
          <w:szCs w:val="28"/>
          <w:lang w:eastAsia="ru-RU"/>
        </w:rPr>
        <w:t xml:space="preserve">.3. После абзаца </w:t>
      </w:r>
      <w:r w:rsidR="00B76785">
        <w:rPr>
          <w:spacing w:val="2"/>
          <w:sz w:val="28"/>
          <w:szCs w:val="28"/>
          <w:lang w:eastAsia="ru-RU"/>
        </w:rPr>
        <w:t>девя</w:t>
      </w:r>
      <w:r w:rsidR="00B76785" w:rsidRPr="00DC56CF">
        <w:rPr>
          <w:spacing w:val="2"/>
          <w:sz w:val="28"/>
          <w:szCs w:val="28"/>
          <w:lang w:eastAsia="ru-RU"/>
        </w:rPr>
        <w:t>тнадцатого дополнить абзацем следующего с</w:t>
      </w:r>
      <w:r w:rsidR="00B76785" w:rsidRPr="00DC56CF">
        <w:rPr>
          <w:spacing w:val="2"/>
          <w:sz w:val="28"/>
          <w:szCs w:val="28"/>
          <w:lang w:eastAsia="ru-RU"/>
        </w:rPr>
        <w:t>о</w:t>
      </w:r>
      <w:r w:rsidR="00B76785" w:rsidRPr="00DC56CF">
        <w:rPr>
          <w:spacing w:val="2"/>
          <w:sz w:val="28"/>
          <w:szCs w:val="28"/>
          <w:lang w:eastAsia="ru-RU"/>
        </w:rPr>
        <w:t>держания:</w:t>
      </w:r>
    </w:p>
    <w:p w:rsidR="00B76785" w:rsidRDefault="00B76785" w:rsidP="00B76785">
      <w:pPr>
        <w:ind w:firstLine="709"/>
        <w:jc w:val="both"/>
        <w:rPr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«</w:t>
      </w:r>
      <w:r w:rsidRPr="00DC56CF">
        <w:rPr>
          <w:sz w:val="28"/>
          <w:szCs w:val="28"/>
          <w:lang w:eastAsia="ru-RU"/>
        </w:rPr>
        <w:t>2.6.1. Способ получения документов, подаваемых заявителем, в том числе в электронной форме».</w:t>
      </w:r>
    </w:p>
    <w:p w:rsidR="00EF3573" w:rsidRDefault="00F37849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</w:t>
      </w:r>
      <w:r w:rsidR="00EF3573">
        <w:rPr>
          <w:sz w:val="28"/>
          <w:szCs w:val="28"/>
          <w:lang w:eastAsia="ru-RU"/>
        </w:rPr>
        <w:t xml:space="preserve">В абзаце двадцатом слово «администрацию» заменить словом </w:t>
      </w:r>
      <w:r w:rsidR="00862749">
        <w:rPr>
          <w:sz w:val="28"/>
          <w:szCs w:val="28"/>
          <w:lang w:eastAsia="ru-RU"/>
        </w:rPr>
        <w:t>«</w:t>
      </w:r>
      <w:r w:rsidR="00EF3573">
        <w:rPr>
          <w:sz w:val="28"/>
          <w:szCs w:val="28"/>
          <w:lang w:eastAsia="ru-RU"/>
        </w:rPr>
        <w:t>о</w:t>
      </w:r>
      <w:r w:rsidR="00EF3573">
        <w:rPr>
          <w:sz w:val="28"/>
          <w:szCs w:val="28"/>
          <w:lang w:eastAsia="ru-RU"/>
        </w:rPr>
        <w:t>т</w:t>
      </w:r>
      <w:r w:rsidR="00EF3573">
        <w:rPr>
          <w:sz w:val="28"/>
          <w:szCs w:val="28"/>
          <w:lang w:eastAsia="ru-RU"/>
        </w:rPr>
        <w:t>дел образования».</w:t>
      </w:r>
    </w:p>
    <w:p w:rsidR="00EF3573" w:rsidRDefault="00EF3573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</w:t>
      </w:r>
      <w:r w:rsidRPr="00EF3573">
        <w:t xml:space="preserve"> </w:t>
      </w:r>
      <w:r w:rsidRPr="00EF3573">
        <w:rPr>
          <w:sz w:val="28"/>
          <w:szCs w:val="28"/>
          <w:lang w:eastAsia="ru-RU"/>
        </w:rPr>
        <w:t xml:space="preserve">В абзаце </w:t>
      </w:r>
      <w:r>
        <w:rPr>
          <w:sz w:val="28"/>
          <w:szCs w:val="28"/>
          <w:lang w:eastAsia="ru-RU"/>
        </w:rPr>
        <w:t>тридцать первом</w:t>
      </w:r>
      <w:r w:rsidRPr="00EF3573">
        <w:rPr>
          <w:sz w:val="28"/>
          <w:szCs w:val="28"/>
          <w:lang w:eastAsia="ru-RU"/>
        </w:rPr>
        <w:t xml:space="preserve"> слово «администрацию» заменить сл</w:t>
      </w:r>
      <w:r w:rsidRPr="00EF3573">
        <w:rPr>
          <w:sz w:val="28"/>
          <w:szCs w:val="28"/>
          <w:lang w:eastAsia="ru-RU"/>
        </w:rPr>
        <w:t>о</w:t>
      </w:r>
      <w:r w:rsidRPr="00EF3573">
        <w:rPr>
          <w:sz w:val="28"/>
          <w:szCs w:val="28"/>
          <w:lang w:eastAsia="ru-RU"/>
        </w:rPr>
        <w:t xml:space="preserve">вом </w:t>
      </w:r>
      <w:r w:rsidR="00862749">
        <w:rPr>
          <w:sz w:val="28"/>
          <w:szCs w:val="28"/>
          <w:lang w:eastAsia="ru-RU"/>
        </w:rPr>
        <w:t>«</w:t>
      </w:r>
      <w:r w:rsidRPr="00EF3573">
        <w:rPr>
          <w:sz w:val="28"/>
          <w:szCs w:val="28"/>
          <w:lang w:eastAsia="ru-RU"/>
        </w:rPr>
        <w:t>отдел образования»</w:t>
      </w:r>
      <w:r>
        <w:rPr>
          <w:sz w:val="28"/>
          <w:szCs w:val="28"/>
          <w:lang w:eastAsia="ru-RU"/>
        </w:rPr>
        <w:t>.</w:t>
      </w:r>
    </w:p>
    <w:p w:rsidR="00B76785" w:rsidRPr="002D783D" w:rsidRDefault="00EF3573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</w:t>
      </w:r>
      <w:r w:rsidR="00F37849">
        <w:rPr>
          <w:sz w:val="28"/>
          <w:szCs w:val="28"/>
          <w:lang w:eastAsia="ru-RU"/>
        </w:rPr>
        <w:t>Д</w:t>
      </w:r>
      <w:r w:rsidR="00B76785">
        <w:rPr>
          <w:sz w:val="28"/>
          <w:szCs w:val="28"/>
          <w:lang w:eastAsia="ru-RU"/>
        </w:rPr>
        <w:t>ополнить абзацем следующего содержания:</w:t>
      </w:r>
    </w:p>
    <w:p w:rsidR="00B76785" w:rsidRDefault="00B76785" w:rsidP="00B7678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C1740E">
        <w:rPr>
          <w:sz w:val="28"/>
          <w:szCs w:val="28"/>
          <w:shd w:val="clear" w:color="auto" w:fill="FFFFFF"/>
        </w:rPr>
        <w:t>пред</w:t>
      </w:r>
      <w:r w:rsidRPr="00CC51DF">
        <w:rPr>
          <w:sz w:val="28"/>
          <w:szCs w:val="28"/>
          <w:shd w:val="clear" w:color="auto" w:fill="FFFFFF"/>
        </w:rPr>
        <w:t xml:space="preserve">ставления на бумажном носителе документов и информации, электронные образы которых ранее были заверены в соответствии с пунктом </w:t>
      </w:r>
    </w:p>
    <w:p w:rsidR="00B76785" w:rsidRDefault="00B76785" w:rsidP="00B76785">
      <w:pPr>
        <w:jc w:val="both"/>
        <w:rPr>
          <w:sz w:val="28"/>
          <w:szCs w:val="28"/>
          <w:shd w:val="clear" w:color="auto" w:fill="FFFFFF"/>
        </w:rPr>
      </w:pPr>
      <w:r w:rsidRPr="00CC51DF">
        <w:rPr>
          <w:sz w:val="28"/>
          <w:szCs w:val="28"/>
          <w:shd w:val="clear" w:color="auto" w:fill="FFFFFF"/>
        </w:rPr>
        <w:t>7.2 части 1 статьи 16 </w:t>
      </w:r>
      <w:hyperlink r:id="rId12" w:anchor="7D20K3" w:history="1">
        <w:r w:rsidRPr="00CC51DF">
          <w:rPr>
            <w:sz w:val="28"/>
            <w:szCs w:val="28"/>
            <w:shd w:val="clear" w:color="auto" w:fill="FFFFFF"/>
          </w:rPr>
          <w:t xml:space="preserve">Федерального закона </w:t>
        </w:r>
        <w:r>
          <w:rPr>
            <w:sz w:val="28"/>
            <w:szCs w:val="28"/>
            <w:shd w:val="clear" w:color="auto" w:fill="FFFFFF"/>
          </w:rPr>
          <w:t>«</w:t>
        </w:r>
        <w:r w:rsidRPr="00CC51DF">
          <w:rPr>
            <w:sz w:val="28"/>
            <w:szCs w:val="28"/>
            <w:shd w:val="clear" w:color="auto" w:fill="FFFFFF"/>
          </w:rPr>
          <w:t>Об организации предоставления государственных и муниципальных услуг</w:t>
        </w:r>
        <w:r w:rsidRPr="00863D94">
          <w:rPr>
            <w:sz w:val="28"/>
            <w:szCs w:val="28"/>
            <w:shd w:val="clear" w:color="auto" w:fill="FFFFFF"/>
          </w:rPr>
          <w:t>»</w:t>
        </w:r>
      </w:hyperlink>
      <w:r w:rsidRPr="00CC51DF">
        <w:rPr>
          <w:sz w:val="28"/>
          <w:szCs w:val="28"/>
          <w:shd w:val="clear" w:color="auto" w:fill="FFFFFF"/>
        </w:rPr>
        <w:t xml:space="preserve">, за исключением случаев, если </w:t>
      </w:r>
      <w:r>
        <w:rPr>
          <w:sz w:val="28"/>
          <w:szCs w:val="28"/>
          <w:shd w:val="clear" w:color="auto" w:fill="FFFFFF"/>
        </w:rPr>
        <w:t>на-</w:t>
      </w:r>
    </w:p>
    <w:p w:rsidR="00B76785" w:rsidRPr="00CC51DF" w:rsidRDefault="00B76785" w:rsidP="00B76785">
      <w:pPr>
        <w:jc w:val="both"/>
        <w:rPr>
          <w:sz w:val="28"/>
          <w:szCs w:val="28"/>
          <w:lang w:eastAsia="ru-RU"/>
        </w:rPr>
      </w:pPr>
      <w:r w:rsidRPr="00CC51DF">
        <w:rPr>
          <w:sz w:val="28"/>
          <w:szCs w:val="28"/>
          <w:shd w:val="clear" w:color="auto" w:fill="FFFFFF"/>
        </w:rPr>
        <w:t>несение отметок на такие документы либо их изъятие является необходимым условием предоставления государственной услуги, и иных случаев, устано</w:t>
      </w:r>
      <w:r w:rsidRPr="00CC51DF">
        <w:rPr>
          <w:sz w:val="28"/>
          <w:szCs w:val="28"/>
          <w:shd w:val="clear" w:color="auto" w:fill="FFFFFF"/>
        </w:rPr>
        <w:t>в</w:t>
      </w:r>
      <w:r w:rsidRPr="00CC51DF">
        <w:rPr>
          <w:sz w:val="28"/>
          <w:szCs w:val="28"/>
          <w:shd w:val="clear" w:color="auto" w:fill="FFFFFF"/>
        </w:rPr>
        <w:t>ленных федеральными законами.</w:t>
      </w:r>
      <w:r>
        <w:rPr>
          <w:sz w:val="28"/>
          <w:szCs w:val="28"/>
          <w:shd w:val="clear" w:color="auto" w:fill="FFFFFF"/>
        </w:rPr>
        <w:t>».</w:t>
      </w:r>
    </w:p>
    <w:p w:rsidR="00B76785" w:rsidRPr="00DC56CF" w:rsidRDefault="00F37849" w:rsidP="00B7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B76785" w:rsidRPr="00DC56CF">
        <w:rPr>
          <w:sz w:val="28"/>
          <w:szCs w:val="28"/>
          <w:lang w:eastAsia="ru-RU"/>
        </w:rPr>
        <w:t xml:space="preserve"> Пункт 2.7 изложить в следующей редакции:</w:t>
      </w:r>
    </w:p>
    <w:p w:rsidR="00B76785" w:rsidRDefault="00B76785" w:rsidP="00B76785">
      <w:pPr>
        <w:ind w:firstLine="709"/>
        <w:jc w:val="both"/>
        <w:rPr>
          <w:sz w:val="28"/>
          <w:szCs w:val="28"/>
          <w:lang w:eastAsia="ru-RU"/>
        </w:rPr>
      </w:pPr>
      <w:r w:rsidRPr="00DC56CF">
        <w:rPr>
          <w:sz w:val="28"/>
          <w:szCs w:val="28"/>
          <w:lang w:eastAsia="ru-RU"/>
        </w:rPr>
        <w:t xml:space="preserve">«2.7. Исчерпывающий перечень документов, необходимых в </w:t>
      </w:r>
      <w:proofErr w:type="spellStart"/>
      <w:r w:rsidRPr="00DC56CF">
        <w:rPr>
          <w:sz w:val="28"/>
          <w:szCs w:val="28"/>
          <w:lang w:eastAsia="ru-RU"/>
        </w:rPr>
        <w:t>соотве</w:t>
      </w:r>
      <w:r>
        <w:rPr>
          <w:sz w:val="28"/>
          <w:szCs w:val="28"/>
          <w:lang w:eastAsia="ru-RU"/>
        </w:rPr>
        <w:t>тст</w:t>
      </w:r>
      <w:proofErr w:type="spellEnd"/>
      <w:r>
        <w:rPr>
          <w:sz w:val="28"/>
          <w:szCs w:val="28"/>
          <w:lang w:eastAsia="ru-RU"/>
        </w:rPr>
        <w:t>-</w:t>
      </w:r>
    </w:p>
    <w:p w:rsidR="00B76785" w:rsidRPr="00DC56CF" w:rsidRDefault="00B76785" w:rsidP="00B76785">
      <w:pPr>
        <w:jc w:val="both"/>
        <w:rPr>
          <w:sz w:val="28"/>
          <w:szCs w:val="28"/>
          <w:lang w:eastAsia="ru-RU"/>
        </w:rPr>
      </w:pPr>
      <w:proofErr w:type="spellStart"/>
      <w:r w:rsidRPr="00DC56CF">
        <w:rPr>
          <w:sz w:val="28"/>
          <w:szCs w:val="28"/>
          <w:lang w:eastAsia="ru-RU"/>
        </w:rPr>
        <w:t>вии</w:t>
      </w:r>
      <w:proofErr w:type="spellEnd"/>
      <w:r w:rsidRPr="00DC56CF">
        <w:rPr>
          <w:sz w:val="28"/>
          <w:szCs w:val="28"/>
          <w:lang w:eastAsia="ru-RU"/>
        </w:rPr>
        <w:t xml:space="preserve"> с нормативными правовыми актами Российской Федерации и нормати</w:t>
      </w:r>
      <w:r w:rsidRPr="00DC56CF">
        <w:rPr>
          <w:sz w:val="28"/>
          <w:szCs w:val="28"/>
          <w:lang w:eastAsia="ru-RU"/>
        </w:rPr>
        <w:t>в</w:t>
      </w:r>
      <w:r w:rsidRPr="00DC56CF">
        <w:rPr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DC56CF">
        <w:rPr>
          <w:sz w:val="28"/>
          <w:szCs w:val="28"/>
          <w:lang w:eastAsia="ru-RU"/>
        </w:rPr>
        <w:t>р</w:t>
      </w:r>
      <w:r w:rsidRPr="00DC56CF">
        <w:rPr>
          <w:sz w:val="28"/>
          <w:szCs w:val="28"/>
          <w:lang w:eastAsia="ru-RU"/>
        </w:rPr>
        <w:t>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DC56CF">
        <w:rPr>
          <w:sz w:val="28"/>
          <w:szCs w:val="28"/>
          <w:lang w:eastAsia="ru-RU"/>
        </w:rPr>
        <w:t>и</w:t>
      </w:r>
      <w:r w:rsidRPr="00DC56CF">
        <w:rPr>
          <w:sz w:val="28"/>
          <w:szCs w:val="28"/>
          <w:lang w:eastAsia="ru-RU"/>
        </w:rPr>
        <w:t xml:space="preserve">тель вправе представить, а также способы их получения заявителем, в том числе в электронной форме, порядок их представления </w:t>
      </w:r>
    </w:p>
    <w:p w:rsidR="00B76785" w:rsidRPr="00DC56CF" w:rsidRDefault="00B76785" w:rsidP="00B76785">
      <w:pPr>
        <w:ind w:firstLine="709"/>
        <w:jc w:val="both"/>
        <w:rPr>
          <w:sz w:val="28"/>
          <w:szCs w:val="28"/>
          <w:lang w:eastAsia="ru-RU"/>
        </w:rPr>
      </w:pPr>
      <w:r w:rsidRPr="00DC56CF">
        <w:rPr>
          <w:sz w:val="28"/>
          <w:szCs w:val="28"/>
          <w:lang w:eastAsia="ru-RU"/>
        </w:rPr>
        <w:t xml:space="preserve">В целях предоставления государственной услуги </w:t>
      </w:r>
      <w:r>
        <w:rPr>
          <w:sz w:val="28"/>
          <w:szCs w:val="28"/>
          <w:lang w:eastAsia="ru-RU"/>
        </w:rPr>
        <w:t>отдел образования</w:t>
      </w:r>
      <w:r w:rsidRPr="00DC56CF">
        <w:rPr>
          <w:sz w:val="28"/>
          <w:szCs w:val="28"/>
          <w:lang w:eastAsia="ru-RU"/>
        </w:rPr>
        <w:t xml:space="preserve"> з</w:t>
      </w:r>
      <w:r w:rsidRPr="00DC56CF">
        <w:rPr>
          <w:sz w:val="28"/>
          <w:szCs w:val="28"/>
          <w:lang w:eastAsia="ru-RU"/>
        </w:rPr>
        <w:t>а</w:t>
      </w:r>
      <w:r w:rsidRPr="00DC56CF">
        <w:rPr>
          <w:sz w:val="28"/>
          <w:szCs w:val="28"/>
          <w:lang w:eastAsia="ru-RU"/>
        </w:rPr>
        <w:t>прашивает и получает в рамках межведомственного информационного вза</w:t>
      </w:r>
      <w:r w:rsidRPr="00DC56CF">
        <w:rPr>
          <w:sz w:val="28"/>
          <w:szCs w:val="28"/>
          <w:lang w:eastAsia="ru-RU"/>
        </w:rPr>
        <w:t>и</w:t>
      </w:r>
      <w:r w:rsidRPr="00DC56CF">
        <w:rPr>
          <w:sz w:val="28"/>
          <w:szCs w:val="28"/>
          <w:lang w:eastAsia="ru-RU"/>
        </w:rPr>
        <w:t>модействия следующие документы (сведения):</w:t>
      </w:r>
    </w:p>
    <w:p w:rsidR="00B76785" w:rsidRPr="00DC56CF" w:rsidRDefault="00B76785" w:rsidP="00B76785">
      <w:pPr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057"/>
      </w:tblGrid>
      <w:tr w:rsidR="003E6122" w:rsidRPr="00DC56CF" w:rsidTr="00972F0F">
        <w:trPr>
          <w:trHeight w:val="552"/>
        </w:trPr>
        <w:tc>
          <w:tcPr>
            <w:tcW w:w="567" w:type="dxa"/>
          </w:tcPr>
          <w:p w:rsidR="003E6122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 xml:space="preserve">№ </w:t>
            </w:r>
          </w:p>
          <w:p w:rsidR="003E6122" w:rsidRPr="00DC56CF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A0883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AA0883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 xml:space="preserve">запрашиваемого </w:t>
            </w:r>
            <w:r w:rsidR="00AA0883">
              <w:rPr>
                <w:spacing w:val="2"/>
                <w:sz w:val="28"/>
                <w:szCs w:val="28"/>
                <w:lang w:eastAsia="ru-RU"/>
              </w:rPr>
              <w:t>д</w:t>
            </w:r>
            <w:r w:rsidR="00AA0883" w:rsidRPr="00DC56CF">
              <w:rPr>
                <w:spacing w:val="2"/>
                <w:sz w:val="28"/>
                <w:szCs w:val="28"/>
                <w:lang w:eastAsia="ru-RU"/>
              </w:rPr>
              <w:t>окумента</w:t>
            </w:r>
          </w:p>
          <w:p w:rsidR="003E6122" w:rsidRPr="00DC56CF" w:rsidRDefault="003E6122" w:rsidP="00AA088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(сведений)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972F0F" w:rsidRDefault="003E6122" w:rsidP="00972F0F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 xml:space="preserve">Федеральный орган исполнительной власти, государственный </w:t>
            </w:r>
            <w:r w:rsidR="00972F0F" w:rsidRPr="00DC56CF">
              <w:rPr>
                <w:spacing w:val="2"/>
                <w:sz w:val="28"/>
                <w:szCs w:val="28"/>
                <w:lang w:eastAsia="ru-RU"/>
              </w:rPr>
              <w:t>внебюдже</w:t>
            </w:r>
            <w:r w:rsidR="00972F0F" w:rsidRPr="00DC56CF">
              <w:rPr>
                <w:spacing w:val="2"/>
                <w:sz w:val="28"/>
                <w:szCs w:val="28"/>
                <w:lang w:eastAsia="ru-RU"/>
              </w:rPr>
              <w:t>т</w:t>
            </w:r>
            <w:r w:rsidR="00972F0F" w:rsidRPr="00DC56CF">
              <w:rPr>
                <w:spacing w:val="2"/>
                <w:sz w:val="28"/>
                <w:szCs w:val="28"/>
                <w:lang w:eastAsia="ru-RU"/>
              </w:rPr>
              <w:t>ный фонд Российской Федерации,</w:t>
            </w:r>
          </w:p>
          <w:p w:rsidR="003E6122" w:rsidRPr="00DC56CF" w:rsidRDefault="00972F0F" w:rsidP="00972F0F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предоставляющие документы(сведения)</w:t>
            </w:r>
          </w:p>
        </w:tc>
      </w:tr>
    </w:tbl>
    <w:p w:rsidR="00972F0F" w:rsidRDefault="00972F0F" w:rsidP="00972F0F">
      <w:pPr>
        <w:jc w:val="right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3</w:t>
      </w:r>
    </w:p>
    <w:p w:rsidR="00972F0F" w:rsidRPr="00972F0F" w:rsidRDefault="00972F0F" w:rsidP="00972F0F">
      <w:pPr>
        <w:jc w:val="righ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057"/>
      </w:tblGrid>
      <w:tr w:rsidR="003E6122" w:rsidRPr="00DC56CF" w:rsidTr="00972F0F">
        <w:tc>
          <w:tcPr>
            <w:tcW w:w="567" w:type="dxa"/>
          </w:tcPr>
          <w:p w:rsidR="003E6122" w:rsidRPr="00DC56CF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E6122" w:rsidRPr="00DC56CF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3E6122" w:rsidRPr="00DC56CF" w:rsidRDefault="003E6122" w:rsidP="00F37849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3E6122" w:rsidRPr="00DC56CF" w:rsidTr="00972F0F">
        <w:tc>
          <w:tcPr>
            <w:tcW w:w="567" w:type="dxa"/>
          </w:tcPr>
          <w:p w:rsidR="003E6122" w:rsidRPr="00DC56CF" w:rsidRDefault="003E6122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Выписка из Единого гос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у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дарственного реестра н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движимости об объекте н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движимости</w:t>
            </w:r>
          </w:p>
        </w:tc>
        <w:tc>
          <w:tcPr>
            <w:tcW w:w="5057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Федеральная служба государ</w:t>
            </w:r>
            <w:r>
              <w:rPr>
                <w:spacing w:val="2"/>
                <w:sz w:val="28"/>
                <w:szCs w:val="28"/>
                <w:lang w:eastAsia="ru-RU"/>
              </w:rPr>
              <w:t>ственной регистрации</w:t>
            </w:r>
            <w:r w:rsidR="00D2714D">
              <w:rPr>
                <w:spacing w:val="2"/>
                <w:sz w:val="28"/>
                <w:szCs w:val="28"/>
                <w:lang w:eastAsia="ru-RU"/>
              </w:rPr>
              <w:t>,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 xml:space="preserve"> к</w:t>
            </w:r>
            <w:r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дастра и картографии</w:t>
            </w:r>
          </w:p>
        </w:tc>
      </w:tr>
      <w:tr w:rsidR="00E175AB" w:rsidRPr="00DC56CF" w:rsidTr="00972F0F">
        <w:tc>
          <w:tcPr>
            <w:tcW w:w="567" w:type="dxa"/>
          </w:tcPr>
          <w:p w:rsidR="00E175AB" w:rsidRPr="00DC56CF" w:rsidRDefault="00E175AB" w:rsidP="00E175AB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175AB" w:rsidRPr="00DC56CF" w:rsidRDefault="00E175AB" w:rsidP="00E175AB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Сведения о месте прожив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ния и регистрации несове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р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шеннолетнего до момента</w:t>
            </w:r>
          </w:p>
          <w:p w:rsidR="00E175AB" w:rsidRPr="00DC56CF" w:rsidRDefault="00E175AB" w:rsidP="00E175AB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приобретения жилого пом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щения</w:t>
            </w:r>
          </w:p>
        </w:tc>
        <w:tc>
          <w:tcPr>
            <w:tcW w:w="5057" w:type="dxa"/>
            <w:shd w:val="clear" w:color="auto" w:fill="auto"/>
          </w:tcPr>
          <w:p w:rsidR="00E175AB" w:rsidRPr="00DC56CF" w:rsidRDefault="00E175AB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Министерство внутренних дел Росси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й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ской Федерации</w:t>
            </w:r>
          </w:p>
        </w:tc>
      </w:tr>
      <w:tr w:rsidR="003E6122" w:rsidRPr="00DC56CF" w:rsidTr="00972F0F">
        <w:tc>
          <w:tcPr>
            <w:tcW w:w="567" w:type="dxa"/>
          </w:tcPr>
          <w:p w:rsidR="003E6122" w:rsidRPr="00DC56CF" w:rsidRDefault="00E175AB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3</w:t>
            </w:r>
            <w:r w:rsidR="003E6122">
              <w:rPr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Сведения о государственной регистрации рождения (з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ключения брака, перемены имени)</w:t>
            </w:r>
            <w:r>
              <w:rPr>
                <w:spacing w:val="2"/>
                <w:sz w:val="28"/>
                <w:szCs w:val="28"/>
                <w:lang w:eastAsia="ru-RU"/>
              </w:rPr>
              <w:t>,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 xml:space="preserve"> содержащиеся в Едином государственном р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естре записей актов гра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ж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данского состояния (свед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е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ния, подтверждающие по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л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номочия законного предст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вителя заявителя, в случае подачи заявления законным представителем)</w:t>
            </w:r>
          </w:p>
        </w:tc>
        <w:tc>
          <w:tcPr>
            <w:tcW w:w="5057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3E6122" w:rsidRPr="00DC56CF" w:rsidTr="00972F0F">
        <w:tc>
          <w:tcPr>
            <w:tcW w:w="567" w:type="dxa"/>
          </w:tcPr>
          <w:p w:rsidR="003E6122" w:rsidRPr="00DC56CF" w:rsidRDefault="00E175AB" w:rsidP="003E6122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4</w:t>
            </w:r>
            <w:r w:rsidR="003E6122">
              <w:rPr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Сведения об установлении опеки или попечительства, содержащиеся в Единой го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с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ударственной информацио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н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ной системе социального обеспечения (сведения, по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д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тверждающие полномочия законного представителя з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явителя, в случае подачи з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явления законным предст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вителем)</w:t>
            </w:r>
          </w:p>
        </w:tc>
        <w:tc>
          <w:tcPr>
            <w:tcW w:w="5057" w:type="dxa"/>
            <w:shd w:val="clear" w:color="auto" w:fill="auto"/>
          </w:tcPr>
          <w:p w:rsidR="003E6122" w:rsidRPr="00DC56CF" w:rsidRDefault="003E6122" w:rsidP="003A06DD">
            <w:pPr>
              <w:jc w:val="both"/>
              <w:rPr>
                <w:spacing w:val="2"/>
                <w:sz w:val="28"/>
                <w:szCs w:val="28"/>
                <w:lang w:eastAsia="ru-RU"/>
              </w:rPr>
            </w:pPr>
            <w:r w:rsidRPr="00DC56CF">
              <w:rPr>
                <w:spacing w:val="2"/>
                <w:sz w:val="28"/>
                <w:szCs w:val="28"/>
                <w:lang w:eastAsia="ru-RU"/>
              </w:rPr>
              <w:t>Фонд пенсионного и соц</w:t>
            </w:r>
            <w:r>
              <w:rPr>
                <w:spacing w:val="2"/>
                <w:sz w:val="28"/>
                <w:szCs w:val="28"/>
                <w:lang w:eastAsia="ru-RU"/>
              </w:rPr>
              <w:t>и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ального стр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а</w:t>
            </w:r>
            <w:r w:rsidRPr="00DC56CF">
              <w:rPr>
                <w:spacing w:val="2"/>
                <w:sz w:val="28"/>
                <w:szCs w:val="28"/>
                <w:lang w:eastAsia="ru-RU"/>
              </w:rPr>
              <w:t>хования Российской Федерации</w:t>
            </w:r>
          </w:p>
        </w:tc>
      </w:tr>
    </w:tbl>
    <w:p w:rsidR="00E175AB" w:rsidRDefault="00E175AB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</w:p>
    <w:p w:rsidR="00B76785" w:rsidRPr="00DC56CF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Указанные документы (сведения) заявитель вправе представить по собственной инициативе. Непредставление заявителем указанных докуме</w:t>
      </w:r>
      <w:r w:rsidRPr="00DC56CF">
        <w:rPr>
          <w:spacing w:val="2"/>
          <w:sz w:val="28"/>
          <w:szCs w:val="28"/>
          <w:lang w:eastAsia="ru-RU"/>
        </w:rPr>
        <w:t>н</w:t>
      </w:r>
      <w:r w:rsidRPr="00DC56CF">
        <w:rPr>
          <w:spacing w:val="2"/>
          <w:sz w:val="28"/>
          <w:szCs w:val="28"/>
          <w:lang w:eastAsia="ru-RU"/>
        </w:rPr>
        <w:t>тов не является основанием для отказа заявителю в предоставлении гос</w:t>
      </w:r>
      <w:r w:rsidRPr="00DC56CF">
        <w:rPr>
          <w:spacing w:val="2"/>
          <w:sz w:val="28"/>
          <w:szCs w:val="28"/>
          <w:lang w:eastAsia="ru-RU"/>
        </w:rPr>
        <w:t>у</w:t>
      </w:r>
      <w:r w:rsidRPr="00DC56CF">
        <w:rPr>
          <w:spacing w:val="2"/>
          <w:sz w:val="28"/>
          <w:szCs w:val="28"/>
          <w:lang w:eastAsia="ru-RU"/>
        </w:rPr>
        <w:t>дарственной услуги.».</w:t>
      </w:r>
    </w:p>
    <w:p w:rsidR="00B76785" w:rsidRPr="00DC56CF" w:rsidRDefault="00E175AB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8. </w:t>
      </w:r>
      <w:r w:rsidR="00B76785" w:rsidRPr="00DC56CF">
        <w:rPr>
          <w:spacing w:val="2"/>
          <w:sz w:val="28"/>
          <w:szCs w:val="28"/>
          <w:lang w:eastAsia="ru-RU"/>
        </w:rPr>
        <w:t>Пункт 2.8 изложить в следующей редакции:</w:t>
      </w:r>
    </w:p>
    <w:p w:rsidR="00B76785" w:rsidRPr="00DC56CF" w:rsidRDefault="00B76785" w:rsidP="00B76785">
      <w:pPr>
        <w:tabs>
          <w:tab w:val="right" w:pos="709"/>
        </w:tabs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«2.8. Запрет на требование от заявителя избыточных документов и информации или осуществления избыточных действий</w:t>
      </w:r>
    </w:p>
    <w:p w:rsidR="00024EFC" w:rsidRDefault="00024EFC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Администрация</w:t>
      </w:r>
      <w:r w:rsidRPr="00DC56CF">
        <w:rPr>
          <w:spacing w:val="2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>организации,</w:t>
      </w:r>
      <w:r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участвующие</w:t>
      </w:r>
      <w:r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 в </w:t>
      </w:r>
      <w:r>
        <w:rPr>
          <w:spacing w:val="2"/>
          <w:sz w:val="28"/>
          <w:szCs w:val="28"/>
          <w:lang w:eastAsia="ru-RU"/>
        </w:rPr>
        <w:t xml:space="preserve"> </w:t>
      </w:r>
      <w:r w:rsidRPr="00DC56CF">
        <w:rPr>
          <w:spacing w:val="2"/>
          <w:sz w:val="28"/>
          <w:szCs w:val="28"/>
          <w:lang w:eastAsia="ru-RU"/>
        </w:rPr>
        <w:t xml:space="preserve">предоставлении </w:t>
      </w:r>
      <w:proofErr w:type="spellStart"/>
      <w:r w:rsidRPr="00DC56CF">
        <w:rPr>
          <w:spacing w:val="2"/>
          <w:sz w:val="28"/>
          <w:szCs w:val="28"/>
          <w:lang w:eastAsia="ru-RU"/>
        </w:rPr>
        <w:t>госу</w:t>
      </w:r>
      <w:proofErr w:type="spellEnd"/>
      <w:r>
        <w:rPr>
          <w:spacing w:val="2"/>
          <w:sz w:val="28"/>
          <w:szCs w:val="28"/>
          <w:lang w:eastAsia="ru-RU"/>
        </w:rPr>
        <w:t>-</w:t>
      </w:r>
    </w:p>
    <w:p w:rsidR="00024EFC" w:rsidRDefault="00024EFC" w:rsidP="00024EFC">
      <w:pPr>
        <w:ind w:firstLine="709"/>
        <w:jc w:val="right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4</w:t>
      </w:r>
    </w:p>
    <w:p w:rsidR="00024EFC" w:rsidRDefault="00024EFC" w:rsidP="00024EFC">
      <w:pPr>
        <w:ind w:firstLine="709"/>
        <w:jc w:val="right"/>
        <w:rPr>
          <w:spacing w:val="2"/>
          <w:sz w:val="28"/>
          <w:szCs w:val="28"/>
          <w:lang w:eastAsia="ru-RU"/>
        </w:rPr>
      </w:pPr>
    </w:p>
    <w:p w:rsidR="00B76785" w:rsidRPr="00DC56CF" w:rsidRDefault="00B76785" w:rsidP="00024EFC">
      <w:pPr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дарственной услуги, в соответствии с требованиями пунктов 1, 2, 4 и 5 ч</w:t>
      </w:r>
      <w:r w:rsidRPr="00DC56CF">
        <w:rPr>
          <w:spacing w:val="2"/>
          <w:sz w:val="28"/>
          <w:szCs w:val="28"/>
          <w:lang w:eastAsia="ru-RU"/>
        </w:rPr>
        <w:t>а</w:t>
      </w:r>
      <w:r w:rsidRPr="00DC56CF">
        <w:rPr>
          <w:spacing w:val="2"/>
          <w:sz w:val="28"/>
          <w:szCs w:val="28"/>
          <w:lang w:eastAsia="ru-RU"/>
        </w:rPr>
        <w:t>сти 1 статьи 7 Федерального закона от 27 июля 2010 г. № 210-ФЗ «Об орг</w:t>
      </w:r>
      <w:r w:rsidRPr="00DC56CF">
        <w:rPr>
          <w:spacing w:val="2"/>
          <w:sz w:val="28"/>
          <w:szCs w:val="28"/>
          <w:lang w:eastAsia="ru-RU"/>
        </w:rPr>
        <w:t>а</w:t>
      </w:r>
      <w:r w:rsidRPr="00DC56CF">
        <w:rPr>
          <w:spacing w:val="2"/>
          <w:sz w:val="28"/>
          <w:szCs w:val="28"/>
          <w:lang w:eastAsia="ru-RU"/>
        </w:rPr>
        <w:t>низации предоставления государственных и муниципальных услуг» не вправе требовать от заявителя:</w:t>
      </w:r>
    </w:p>
    <w:p w:rsidR="00B76785" w:rsidRPr="00DC56CF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представления документов и информации или осуществления де</w:t>
      </w:r>
      <w:r w:rsidRPr="00DC56CF">
        <w:rPr>
          <w:spacing w:val="2"/>
          <w:sz w:val="28"/>
          <w:szCs w:val="28"/>
          <w:lang w:eastAsia="ru-RU"/>
        </w:rPr>
        <w:t>й</w:t>
      </w:r>
      <w:r w:rsidRPr="00DC56CF">
        <w:rPr>
          <w:spacing w:val="2"/>
          <w:sz w:val="28"/>
          <w:szCs w:val="28"/>
          <w:lang w:eastAsia="ru-RU"/>
        </w:rPr>
        <w:t>ствий, предоставление или осуществление которых не предусмотрено но</w:t>
      </w:r>
      <w:r w:rsidRPr="00DC56CF">
        <w:rPr>
          <w:spacing w:val="2"/>
          <w:sz w:val="28"/>
          <w:szCs w:val="28"/>
          <w:lang w:eastAsia="ru-RU"/>
        </w:rPr>
        <w:t>р</w:t>
      </w:r>
      <w:r w:rsidRPr="00DC56CF">
        <w:rPr>
          <w:spacing w:val="2"/>
          <w:sz w:val="28"/>
          <w:szCs w:val="28"/>
          <w:lang w:eastAsia="ru-RU"/>
        </w:rPr>
        <w:t>мативными правовыми актами Российской Федерации и нормативными правовыми актами Ставропольского края, регулирующими отношения, во</w:t>
      </w:r>
      <w:r w:rsidRPr="00DC56CF">
        <w:rPr>
          <w:spacing w:val="2"/>
          <w:sz w:val="28"/>
          <w:szCs w:val="28"/>
          <w:lang w:eastAsia="ru-RU"/>
        </w:rPr>
        <w:t>з</w:t>
      </w:r>
      <w:r w:rsidRPr="00DC56CF">
        <w:rPr>
          <w:spacing w:val="2"/>
          <w:sz w:val="28"/>
          <w:szCs w:val="28"/>
          <w:lang w:eastAsia="ru-RU"/>
        </w:rPr>
        <w:t>никающие в связи с предоставлением государственной услуги;</w:t>
      </w:r>
    </w:p>
    <w:p w:rsidR="006C17F7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представления документов и информации, которые находятся в ра</w:t>
      </w:r>
      <w:r w:rsidRPr="00DC56CF">
        <w:rPr>
          <w:spacing w:val="2"/>
          <w:sz w:val="28"/>
          <w:szCs w:val="28"/>
          <w:lang w:eastAsia="ru-RU"/>
        </w:rPr>
        <w:t>с</w:t>
      </w:r>
      <w:r w:rsidRPr="00DC56CF">
        <w:rPr>
          <w:spacing w:val="2"/>
          <w:sz w:val="28"/>
          <w:szCs w:val="28"/>
          <w:lang w:eastAsia="ru-RU"/>
        </w:rPr>
        <w:t>поряжении органов исполнительной власти края, предоставляющих гос</w:t>
      </w:r>
      <w:r w:rsidRPr="00DC56CF">
        <w:rPr>
          <w:spacing w:val="2"/>
          <w:sz w:val="28"/>
          <w:szCs w:val="28"/>
          <w:lang w:eastAsia="ru-RU"/>
        </w:rPr>
        <w:t>у</w:t>
      </w:r>
      <w:r w:rsidRPr="00DC56CF">
        <w:rPr>
          <w:spacing w:val="2"/>
          <w:sz w:val="28"/>
          <w:szCs w:val="28"/>
          <w:lang w:eastAsia="ru-RU"/>
        </w:rPr>
        <w:t xml:space="preserve">дарственные услуги, иных организаций, участвующих в предоставлении государственной услуги, в соответствии с нормативными правовыми актами </w:t>
      </w:r>
    </w:p>
    <w:p w:rsidR="00B76785" w:rsidRPr="00DC56CF" w:rsidRDefault="00B76785" w:rsidP="006C17F7">
      <w:pPr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</w:t>
      </w:r>
      <w:r w:rsidRPr="00DC56CF">
        <w:rPr>
          <w:spacing w:val="2"/>
          <w:sz w:val="28"/>
          <w:szCs w:val="28"/>
          <w:lang w:eastAsia="ru-RU"/>
        </w:rPr>
        <w:t>о</w:t>
      </w:r>
      <w:r w:rsidRPr="00DC56CF">
        <w:rPr>
          <w:spacing w:val="2"/>
          <w:sz w:val="28"/>
          <w:szCs w:val="28"/>
          <w:lang w:eastAsia="ru-RU"/>
        </w:rPr>
        <w:t>ставления государственных и муниципальных услуг»;</w:t>
      </w:r>
    </w:p>
    <w:p w:rsidR="00B76785" w:rsidRPr="00DC56CF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DC56CF">
        <w:rPr>
          <w:spacing w:val="2"/>
          <w:sz w:val="28"/>
          <w:szCs w:val="28"/>
          <w:lang w:eastAsia="ru-RU"/>
        </w:rPr>
        <w:t>представления документов и информации, отсутствие и (или) нед</w:t>
      </w:r>
      <w:r w:rsidRPr="00DC56CF">
        <w:rPr>
          <w:spacing w:val="2"/>
          <w:sz w:val="28"/>
          <w:szCs w:val="28"/>
          <w:lang w:eastAsia="ru-RU"/>
        </w:rPr>
        <w:t>о</w:t>
      </w:r>
      <w:r w:rsidRPr="00DC56CF">
        <w:rPr>
          <w:spacing w:val="2"/>
          <w:sz w:val="28"/>
          <w:szCs w:val="28"/>
          <w:lang w:eastAsia="ru-RU"/>
        </w:rPr>
        <w:t>стоверность которых не указывались при первоначальном отказе в приеме документов, необходимых для предоставления государственной услуги, л</w:t>
      </w:r>
      <w:r w:rsidRPr="00DC56CF">
        <w:rPr>
          <w:spacing w:val="2"/>
          <w:sz w:val="28"/>
          <w:szCs w:val="28"/>
          <w:lang w:eastAsia="ru-RU"/>
        </w:rPr>
        <w:t>и</w:t>
      </w:r>
      <w:r w:rsidRPr="00DC56CF">
        <w:rPr>
          <w:spacing w:val="2"/>
          <w:sz w:val="28"/>
          <w:szCs w:val="28"/>
          <w:lang w:eastAsia="ru-RU"/>
        </w:rPr>
        <w:t>бо в предоставлении государственной услуги, за исключением случаев, предусмотренных пунктом 4 части 1 статьи 7 Федерального закона «Об о</w:t>
      </w:r>
      <w:r w:rsidRPr="00DC56CF">
        <w:rPr>
          <w:spacing w:val="2"/>
          <w:sz w:val="28"/>
          <w:szCs w:val="28"/>
          <w:lang w:eastAsia="ru-RU"/>
        </w:rPr>
        <w:t>р</w:t>
      </w:r>
      <w:r w:rsidRPr="00DC56CF">
        <w:rPr>
          <w:spacing w:val="2"/>
          <w:sz w:val="28"/>
          <w:szCs w:val="28"/>
          <w:lang w:eastAsia="ru-RU"/>
        </w:rPr>
        <w:t>ганизации предоставления государственных и муниципальных услуг»;</w:t>
      </w:r>
    </w:p>
    <w:p w:rsidR="00B76785" w:rsidRDefault="00024EFC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пред</w:t>
      </w:r>
      <w:r w:rsidR="00B76785" w:rsidRPr="00DC56CF">
        <w:rPr>
          <w:spacing w:val="2"/>
          <w:sz w:val="28"/>
          <w:szCs w:val="28"/>
          <w:lang w:eastAsia="ru-RU"/>
        </w:rPr>
        <w:t>ставления на бумажном носителе документов и информации, электронные образы которых ранее были заверены в соответствии с пун</w:t>
      </w:r>
      <w:r w:rsidR="00B76785" w:rsidRPr="00DC56CF">
        <w:rPr>
          <w:spacing w:val="2"/>
          <w:sz w:val="28"/>
          <w:szCs w:val="28"/>
          <w:lang w:eastAsia="ru-RU"/>
        </w:rPr>
        <w:t>к</w:t>
      </w:r>
      <w:r w:rsidR="00B76785" w:rsidRPr="00DC56CF">
        <w:rPr>
          <w:spacing w:val="2"/>
          <w:sz w:val="28"/>
          <w:szCs w:val="28"/>
          <w:lang w:eastAsia="ru-RU"/>
        </w:rPr>
        <w:t>том 7</w:t>
      </w:r>
      <w:r w:rsidR="00B76785">
        <w:rPr>
          <w:spacing w:val="2"/>
          <w:sz w:val="28"/>
          <w:szCs w:val="28"/>
          <w:lang w:eastAsia="ru-RU"/>
        </w:rPr>
        <w:t>.</w:t>
      </w:r>
      <w:r w:rsidR="00B76785" w:rsidRPr="00DC56CF">
        <w:rPr>
          <w:spacing w:val="2"/>
          <w:sz w:val="28"/>
          <w:szCs w:val="28"/>
          <w:lang w:eastAsia="ru-RU"/>
        </w:rPr>
        <w:t>2 части 1 статьи 16 Федерального закона «Об организации предоста</w:t>
      </w:r>
      <w:r w:rsidR="00B76785" w:rsidRPr="00DC56CF">
        <w:rPr>
          <w:spacing w:val="2"/>
          <w:sz w:val="28"/>
          <w:szCs w:val="28"/>
          <w:lang w:eastAsia="ru-RU"/>
        </w:rPr>
        <w:t>в</w:t>
      </w:r>
      <w:r w:rsidR="00B76785" w:rsidRPr="00DC56CF">
        <w:rPr>
          <w:spacing w:val="2"/>
          <w:sz w:val="28"/>
          <w:szCs w:val="28"/>
          <w:lang w:eastAsia="ru-RU"/>
        </w:rPr>
        <w:t>ления государственных и муниципальных услуг», за исключением случаев, если нанесение отметок на такие документы либо их изъятие является нео</w:t>
      </w:r>
      <w:r w:rsidR="00B76785" w:rsidRPr="00DC56CF">
        <w:rPr>
          <w:spacing w:val="2"/>
          <w:sz w:val="28"/>
          <w:szCs w:val="28"/>
          <w:lang w:eastAsia="ru-RU"/>
        </w:rPr>
        <w:t>б</w:t>
      </w:r>
      <w:r w:rsidR="00B76785" w:rsidRPr="00DC56CF">
        <w:rPr>
          <w:spacing w:val="2"/>
          <w:sz w:val="28"/>
          <w:szCs w:val="28"/>
          <w:lang w:eastAsia="ru-RU"/>
        </w:rPr>
        <w:t>ходимым условием предоставления государственной услуги, и иных случ</w:t>
      </w:r>
      <w:r w:rsidR="00B76785" w:rsidRPr="00DC56CF">
        <w:rPr>
          <w:spacing w:val="2"/>
          <w:sz w:val="28"/>
          <w:szCs w:val="28"/>
          <w:lang w:eastAsia="ru-RU"/>
        </w:rPr>
        <w:t>а</w:t>
      </w:r>
      <w:r w:rsidR="00B76785" w:rsidRPr="00DC56CF">
        <w:rPr>
          <w:spacing w:val="2"/>
          <w:sz w:val="28"/>
          <w:szCs w:val="28"/>
          <w:lang w:eastAsia="ru-RU"/>
        </w:rPr>
        <w:t>ев, устано</w:t>
      </w:r>
      <w:r w:rsidR="00B76785">
        <w:rPr>
          <w:spacing w:val="2"/>
          <w:sz w:val="28"/>
          <w:szCs w:val="28"/>
          <w:lang w:eastAsia="ru-RU"/>
        </w:rPr>
        <w:t>вленных федеральными законами.».</w:t>
      </w:r>
    </w:p>
    <w:p w:rsidR="002D783D" w:rsidRDefault="00E175AB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9</w:t>
      </w:r>
      <w:r w:rsidR="008171AF">
        <w:rPr>
          <w:spacing w:val="2"/>
          <w:sz w:val="28"/>
          <w:szCs w:val="28"/>
          <w:lang w:eastAsia="ru-RU"/>
        </w:rPr>
        <w:t>. В абзаце четвертом</w:t>
      </w:r>
      <w:r>
        <w:rPr>
          <w:spacing w:val="2"/>
          <w:sz w:val="28"/>
          <w:szCs w:val="28"/>
          <w:lang w:eastAsia="ru-RU"/>
        </w:rPr>
        <w:t xml:space="preserve"> пункта 2.10</w:t>
      </w:r>
      <w:r w:rsidR="008171AF">
        <w:rPr>
          <w:spacing w:val="2"/>
          <w:sz w:val="28"/>
          <w:szCs w:val="28"/>
          <w:lang w:eastAsia="ru-RU"/>
        </w:rPr>
        <w:t xml:space="preserve"> слова «может быть отказано» зам</w:t>
      </w:r>
      <w:r w:rsidR="008171AF">
        <w:rPr>
          <w:spacing w:val="2"/>
          <w:sz w:val="28"/>
          <w:szCs w:val="28"/>
          <w:lang w:eastAsia="ru-RU"/>
        </w:rPr>
        <w:t>е</w:t>
      </w:r>
      <w:r w:rsidR="008171AF">
        <w:rPr>
          <w:spacing w:val="2"/>
          <w:sz w:val="28"/>
          <w:szCs w:val="28"/>
          <w:lang w:eastAsia="ru-RU"/>
        </w:rPr>
        <w:t>нить словом «отказывается».</w:t>
      </w:r>
    </w:p>
    <w:p w:rsidR="00B76785" w:rsidRDefault="00B76785" w:rsidP="00B76785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E175AB">
        <w:rPr>
          <w:spacing w:val="2"/>
          <w:sz w:val="28"/>
          <w:szCs w:val="28"/>
        </w:rPr>
        <w:t>10</w:t>
      </w:r>
      <w:r>
        <w:rPr>
          <w:spacing w:val="2"/>
          <w:sz w:val="28"/>
          <w:szCs w:val="28"/>
        </w:rPr>
        <w:t>. Дополнить пунктом 2.10.1 следующего содержания:</w:t>
      </w:r>
    </w:p>
    <w:p w:rsidR="00B76785" w:rsidRDefault="00B76785" w:rsidP="00B76785">
      <w:pPr>
        <w:rPr>
          <w:rFonts w:eastAsiaTheme="minorHAnsi"/>
          <w:sz w:val="28"/>
          <w:szCs w:val="28"/>
          <w:lang w:eastAsia="en-US"/>
        </w:rPr>
      </w:pPr>
      <w:r>
        <w:rPr>
          <w:spacing w:val="-18"/>
          <w:sz w:val="28"/>
          <w:szCs w:val="28"/>
        </w:rPr>
        <w:tab/>
        <w:t>«2.10.1</w:t>
      </w:r>
      <w:r w:rsidR="002D783D">
        <w:rPr>
          <w:spacing w:val="-18"/>
          <w:sz w:val="28"/>
          <w:szCs w:val="28"/>
        </w:rPr>
        <w:t xml:space="preserve">. </w:t>
      </w:r>
      <w:r w:rsidRPr="00863D94">
        <w:rPr>
          <w:rFonts w:eastAsiaTheme="minorHAnsi"/>
          <w:sz w:val="28"/>
          <w:szCs w:val="28"/>
          <w:lang w:eastAsia="en-US"/>
        </w:rPr>
        <w:t>Перечень услуг, необходимых и обязательных для предоставл</w:t>
      </w:r>
      <w:r w:rsidRPr="00863D94">
        <w:rPr>
          <w:rFonts w:eastAsiaTheme="minorHAnsi"/>
          <w:sz w:val="28"/>
          <w:szCs w:val="28"/>
          <w:lang w:eastAsia="en-US"/>
        </w:rPr>
        <w:t>е</w:t>
      </w:r>
      <w:r w:rsidRPr="00863D94">
        <w:rPr>
          <w:rFonts w:eastAsiaTheme="minorHAnsi"/>
          <w:sz w:val="28"/>
          <w:szCs w:val="28"/>
          <w:lang w:eastAsia="en-US"/>
        </w:rPr>
        <w:t xml:space="preserve">ния государственной услуги, в том числе сведения о документе (документах), </w:t>
      </w:r>
    </w:p>
    <w:p w:rsidR="00B76785" w:rsidRDefault="00B76785" w:rsidP="00B76785">
      <w:pPr>
        <w:rPr>
          <w:rFonts w:eastAsiaTheme="minorHAnsi"/>
          <w:sz w:val="28"/>
          <w:szCs w:val="28"/>
          <w:lang w:eastAsia="en-US"/>
        </w:rPr>
      </w:pPr>
      <w:r w:rsidRPr="00863D94">
        <w:rPr>
          <w:rFonts w:eastAsiaTheme="minorHAnsi"/>
          <w:sz w:val="28"/>
          <w:szCs w:val="28"/>
          <w:lang w:eastAsia="en-US"/>
        </w:rPr>
        <w:t xml:space="preserve">выдаваемом (выдаваемых) иными организациями,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3D94">
        <w:rPr>
          <w:rFonts w:eastAsiaTheme="minorHAnsi"/>
          <w:sz w:val="28"/>
          <w:szCs w:val="28"/>
          <w:lang w:eastAsia="en-US"/>
        </w:rPr>
        <w:t>участвующими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3D94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3D9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63D94">
        <w:rPr>
          <w:rFonts w:eastAsiaTheme="minorHAnsi"/>
          <w:sz w:val="28"/>
          <w:szCs w:val="28"/>
          <w:lang w:eastAsia="en-US"/>
        </w:rPr>
        <w:t>предо</w:t>
      </w:r>
      <w:r>
        <w:rPr>
          <w:rFonts w:eastAsiaTheme="minorHAnsi"/>
          <w:sz w:val="28"/>
          <w:szCs w:val="28"/>
          <w:lang w:eastAsia="en-US"/>
        </w:rPr>
        <w:t>с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</w:p>
    <w:p w:rsidR="008D0C3A" w:rsidRDefault="00B76785" w:rsidP="008D0C3A">
      <w:pPr>
        <w:rPr>
          <w:rFonts w:eastAsiaTheme="minorHAnsi"/>
          <w:sz w:val="28"/>
          <w:szCs w:val="28"/>
          <w:lang w:eastAsia="en-US"/>
        </w:rPr>
      </w:pPr>
      <w:proofErr w:type="spellStart"/>
      <w:r w:rsidRPr="00863D94">
        <w:rPr>
          <w:rFonts w:eastAsiaTheme="minorHAnsi"/>
          <w:sz w:val="28"/>
          <w:szCs w:val="28"/>
          <w:lang w:eastAsia="en-US"/>
        </w:rPr>
        <w:t>тавлении</w:t>
      </w:r>
      <w:proofErr w:type="spellEnd"/>
      <w:r w:rsidRPr="00863D94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</w:p>
    <w:p w:rsidR="00B76785" w:rsidRPr="008D0C3A" w:rsidRDefault="008D0C3A" w:rsidP="008D0C3A">
      <w:pPr>
        <w:tabs>
          <w:tab w:val="left" w:pos="709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76785" w:rsidRPr="00F20D1E">
        <w:rPr>
          <w:sz w:val="28"/>
          <w:szCs w:val="28"/>
        </w:rPr>
        <w:t>К услугам, необходимым и обязательным для предоставления госуда</w:t>
      </w:r>
      <w:r w:rsidR="00B76785" w:rsidRPr="00F20D1E">
        <w:rPr>
          <w:sz w:val="28"/>
          <w:szCs w:val="28"/>
        </w:rPr>
        <w:t>р</w:t>
      </w:r>
      <w:r w:rsidR="00B76785" w:rsidRPr="00F20D1E">
        <w:rPr>
          <w:sz w:val="28"/>
          <w:szCs w:val="28"/>
        </w:rPr>
        <w:t>ственной услуги, относится открытие счета в российской кредитной орган</w:t>
      </w:r>
      <w:r w:rsidR="00B76785" w:rsidRPr="00F20D1E">
        <w:rPr>
          <w:sz w:val="28"/>
          <w:szCs w:val="28"/>
        </w:rPr>
        <w:t>и</w:t>
      </w:r>
      <w:r w:rsidR="00B76785" w:rsidRPr="00F20D1E">
        <w:rPr>
          <w:sz w:val="28"/>
          <w:szCs w:val="28"/>
        </w:rPr>
        <w:t>зации (в случае перечисления денежных средств, вырученных от совершения сделки, на счет несовершеннолетнего, открытый в кредитной организации).</w:t>
      </w:r>
      <w:r w:rsidR="00B76785">
        <w:rPr>
          <w:sz w:val="28"/>
          <w:szCs w:val="28"/>
        </w:rPr>
        <w:t>».</w:t>
      </w:r>
      <w:r w:rsidR="00B76785">
        <w:rPr>
          <w:sz w:val="28"/>
          <w:szCs w:val="28"/>
        </w:rPr>
        <w:tab/>
      </w:r>
      <w:r w:rsidR="00E175AB">
        <w:rPr>
          <w:sz w:val="28"/>
          <w:szCs w:val="28"/>
        </w:rPr>
        <w:t>11</w:t>
      </w:r>
      <w:r w:rsidR="00B76785" w:rsidRPr="00F20D1E">
        <w:rPr>
          <w:sz w:val="28"/>
          <w:szCs w:val="28"/>
        </w:rPr>
        <w:t>. Дополнить пунктом 2.17 следующего содержания:</w:t>
      </w:r>
    </w:p>
    <w:p w:rsidR="008D2A9F" w:rsidRDefault="00B76785" w:rsidP="00B7678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B6BDB">
        <w:rPr>
          <w:sz w:val="28"/>
          <w:szCs w:val="28"/>
        </w:rPr>
        <w:t>«</w:t>
      </w:r>
      <w:r w:rsidR="00FB6BDB" w:rsidRPr="00F20D1E">
        <w:rPr>
          <w:sz w:val="28"/>
          <w:szCs w:val="28"/>
        </w:rPr>
        <w:t xml:space="preserve">2.17. Случаи </w:t>
      </w:r>
      <w:r w:rsidR="00FB6BDB">
        <w:rPr>
          <w:sz w:val="28"/>
          <w:szCs w:val="28"/>
        </w:rPr>
        <w:t xml:space="preserve">  </w:t>
      </w:r>
      <w:r w:rsidR="00FB6BDB" w:rsidRPr="00F20D1E">
        <w:rPr>
          <w:sz w:val="28"/>
          <w:szCs w:val="28"/>
        </w:rPr>
        <w:t>и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 xml:space="preserve"> 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>порядок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 xml:space="preserve"> предоставления 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 xml:space="preserve">государственной 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>услуги</w:t>
      </w:r>
      <w:r w:rsidR="00FB6BDB">
        <w:rPr>
          <w:sz w:val="28"/>
          <w:szCs w:val="28"/>
        </w:rPr>
        <w:t xml:space="preserve"> </w:t>
      </w:r>
      <w:r w:rsidR="00FB6BDB" w:rsidRPr="00F20D1E">
        <w:rPr>
          <w:sz w:val="28"/>
          <w:szCs w:val="28"/>
        </w:rPr>
        <w:t xml:space="preserve"> в</w:t>
      </w:r>
    </w:p>
    <w:p w:rsidR="008D2A9F" w:rsidRDefault="008D2A9F" w:rsidP="008D2A9F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D2A9F" w:rsidRDefault="008D2A9F" w:rsidP="008D2A9F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sz w:val="28"/>
          <w:szCs w:val="28"/>
        </w:rPr>
      </w:pPr>
    </w:p>
    <w:p w:rsidR="00B76785" w:rsidRPr="00F20D1E" w:rsidRDefault="00B76785" w:rsidP="00FB6B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D1E">
        <w:rPr>
          <w:sz w:val="28"/>
          <w:szCs w:val="28"/>
        </w:rPr>
        <w:t>упреждающем (</w:t>
      </w:r>
      <w:proofErr w:type="spellStart"/>
      <w:r w:rsidRPr="00F20D1E">
        <w:rPr>
          <w:sz w:val="28"/>
          <w:szCs w:val="28"/>
        </w:rPr>
        <w:t>проактивном</w:t>
      </w:r>
      <w:proofErr w:type="spellEnd"/>
      <w:r w:rsidRPr="00F20D1E">
        <w:rPr>
          <w:sz w:val="28"/>
          <w:szCs w:val="28"/>
        </w:rPr>
        <w:t>) режиме</w:t>
      </w:r>
    </w:p>
    <w:p w:rsidR="00B76785" w:rsidRDefault="00B76785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Предоставление государственной услуги в упреждающем (</w:t>
      </w:r>
      <w:proofErr w:type="spellStart"/>
      <w:r>
        <w:rPr>
          <w:spacing w:val="2"/>
          <w:sz w:val="28"/>
          <w:szCs w:val="28"/>
          <w:lang w:eastAsia="ru-RU"/>
        </w:rPr>
        <w:t>проакти</w:t>
      </w:r>
      <w:r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>ном</w:t>
      </w:r>
      <w:proofErr w:type="spellEnd"/>
      <w:r>
        <w:rPr>
          <w:spacing w:val="2"/>
          <w:sz w:val="28"/>
          <w:szCs w:val="28"/>
          <w:lang w:eastAsia="ru-RU"/>
        </w:rPr>
        <w:t>) режиме, предусмотренном частью 1 статьи 7.3 Федерального закона «Об организации предоставления государственных и муниципальных услуг», не предусмотрено.».</w:t>
      </w:r>
    </w:p>
    <w:p w:rsidR="007447A2" w:rsidRDefault="007447A2" w:rsidP="00B76785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12.</w:t>
      </w:r>
      <w:r w:rsidR="00F0655A">
        <w:rPr>
          <w:spacing w:val="2"/>
          <w:sz w:val="28"/>
          <w:szCs w:val="28"/>
          <w:lang w:eastAsia="ru-RU"/>
        </w:rPr>
        <w:t xml:space="preserve"> </w:t>
      </w:r>
      <w:r w:rsidR="00051029">
        <w:rPr>
          <w:spacing w:val="2"/>
          <w:sz w:val="28"/>
          <w:szCs w:val="28"/>
          <w:lang w:eastAsia="ru-RU"/>
        </w:rPr>
        <w:t>П</w:t>
      </w:r>
      <w:r w:rsidR="00F0655A">
        <w:rPr>
          <w:spacing w:val="2"/>
          <w:sz w:val="28"/>
          <w:szCs w:val="28"/>
          <w:lang w:eastAsia="ru-RU"/>
        </w:rPr>
        <w:t>ункт</w:t>
      </w:r>
      <w:r w:rsidR="00051029">
        <w:rPr>
          <w:spacing w:val="2"/>
          <w:sz w:val="28"/>
          <w:szCs w:val="28"/>
          <w:lang w:eastAsia="ru-RU"/>
        </w:rPr>
        <w:t>ы</w:t>
      </w:r>
      <w:r w:rsidR="00F0655A">
        <w:rPr>
          <w:spacing w:val="2"/>
          <w:sz w:val="28"/>
          <w:szCs w:val="28"/>
          <w:lang w:eastAsia="ru-RU"/>
        </w:rPr>
        <w:t xml:space="preserve"> 3.3.</w:t>
      </w:r>
      <w:r w:rsidR="00051029">
        <w:rPr>
          <w:spacing w:val="2"/>
          <w:sz w:val="28"/>
          <w:szCs w:val="28"/>
          <w:lang w:eastAsia="ru-RU"/>
        </w:rPr>
        <w:t>9, 3.3.10 пункта 3.3 исключить</w:t>
      </w:r>
      <w:r w:rsidR="00F0655A">
        <w:rPr>
          <w:spacing w:val="2"/>
          <w:sz w:val="28"/>
          <w:szCs w:val="28"/>
          <w:lang w:eastAsia="ru-RU"/>
        </w:rPr>
        <w:t>.</w:t>
      </w:r>
    </w:p>
    <w:p w:rsidR="00E665E8" w:rsidRDefault="007447A2" w:rsidP="00E665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4F194B" w:rsidRPr="004F194B">
        <w:rPr>
          <w:sz w:val="28"/>
          <w:szCs w:val="28"/>
        </w:rPr>
        <w:t>. В пункте 3.4:</w:t>
      </w:r>
    </w:p>
    <w:p w:rsidR="00E665E8" w:rsidRDefault="00E175AB" w:rsidP="00E665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51029">
        <w:rPr>
          <w:sz w:val="28"/>
          <w:szCs w:val="28"/>
        </w:rPr>
        <w:t>3</w:t>
      </w:r>
      <w:r w:rsidR="004F194B" w:rsidRPr="004F194B">
        <w:rPr>
          <w:sz w:val="28"/>
          <w:szCs w:val="28"/>
        </w:rPr>
        <w:t xml:space="preserve">.1. В подпункте 3.4.2 слова </w:t>
      </w:r>
      <w:r w:rsidR="00825B98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3 рабочих дней</w:t>
      </w:r>
      <w:r w:rsidR="00825B98">
        <w:rPr>
          <w:sz w:val="28"/>
          <w:szCs w:val="28"/>
        </w:rPr>
        <w:t>»</w:t>
      </w:r>
      <w:r w:rsidR="004F194B" w:rsidRPr="004F194B">
        <w:rPr>
          <w:sz w:val="28"/>
          <w:szCs w:val="28"/>
        </w:rPr>
        <w:t xml:space="preserve"> заменить словами </w:t>
      </w:r>
      <w:r w:rsidR="00EE380B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2 календарных дней с даты регистрации заявления о предоставлении госуда</w:t>
      </w:r>
      <w:r w:rsidR="004F194B" w:rsidRPr="004F194B">
        <w:rPr>
          <w:sz w:val="28"/>
          <w:szCs w:val="28"/>
        </w:rPr>
        <w:t>р</w:t>
      </w:r>
      <w:r w:rsidR="004F194B" w:rsidRPr="004F194B">
        <w:rPr>
          <w:sz w:val="28"/>
          <w:szCs w:val="28"/>
        </w:rPr>
        <w:t>ственной услуги</w:t>
      </w:r>
      <w:r w:rsidR="00EE380B">
        <w:rPr>
          <w:sz w:val="28"/>
          <w:szCs w:val="28"/>
        </w:rPr>
        <w:t>.»</w:t>
      </w:r>
      <w:r w:rsidR="004F194B" w:rsidRPr="004F194B">
        <w:rPr>
          <w:sz w:val="28"/>
          <w:szCs w:val="28"/>
        </w:rPr>
        <w:t>.</w:t>
      </w:r>
    </w:p>
    <w:p w:rsidR="00E665E8" w:rsidRDefault="00E175AB" w:rsidP="00E665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51029">
        <w:rPr>
          <w:sz w:val="28"/>
          <w:szCs w:val="28"/>
        </w:rPr>
        <w:t>3</w:t>
      </w:r>
      <w:r w:rsidR="004F194B" w:rsidRPr="004F194B">
        <w:rPr>
          <w:sz w:val="28"/>
          <w:szCs w:val="28"/>
        </w:rPr>
        <w:t xml:space="preserve">.2. В подпункте 3.4.6 слова </w:t>
      </w:r>
      <w:r w:rsidR="00825B98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5 рабочих дней</w:t>
      </w:r>
      <w:r w:rsidR="00825B98">
        <w:rPr>
          <w:sz w:val="28"/>
          <w:szCs w:val="28"/>
        </w:rPr>
        <w:t>»</w:t>
      </w:r>
      <w:r w:rsidR="004F194B" w:rsidRPr="004F194B">
        <w:rPr>
          <w:sz w:val="28"/>
          <w:szCs w:val="28"/>
        </w:rPr>
        <w:t xml:space="preserve"> заменить словами </w:t>
      </w:r>
      <w:r w:rsidR="00825B98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3 календарных дня</w:t>
      </w:r>
      <w:r w:rsidR="00825B98">
        <w:rPr>
          <w:sz w:val="28"/>
          <w:szCs w:val="28"/>
        </w:rPr>
        <w:t>»</w:t>
      </w:r>
      <w:r w:rsidR="004F194B" w:rsidRPr="004F194B">
        <w:rPr>
          <w:sz w:val="28"/>
          <w:szCs w:val="28"/>
        </w:rPr>
        <w:t>.</w:t>
      </w:r>
    </w:p>
    <w:p w:rsidR="006F1E60" w:rsidRDefault="00F0655A" w:rsidP="00E665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4F194B" w:rsidRPr="004F194B">
        <w:rPr>
          <w:sz w:val="28"/>
          <w:szCs w:val="28"/>
        </w:rPr>
        <w:t>. В абзаце втором подпункта 3.5.</w:t>
      </w:r>
      <w:r w:rsidR="00E175AB">
        <w:rPr>
          <w:sz w:val="28"/>
          <w:szCs w:val="28"/>
        </w:rPr>
        <w:t>3</w:t>
      </w:r>
      <w:r w:rsidR="004F194B" w:rsidRPr="004F194B">
        <w:rPr>
          <w:sz w:val="28"/>
          <w:szCs w:val="28"/>
        </w:rPr>
        <w:t xml:space="preserve"> пункта 3.5 слова </w:t>
      </w:r>
      <w:r w:rsidR="00825B98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2 рабочих дня</w:t>
      </w:r>
      <w:r w:rsidR="00825B98">
        <w:rPr>
          <w:sz w:val="28"/>
          <w:szCs w:val="28"/>
        </w:rPr>
        <w:t>»</w:t>
      </w:r>
      <w:r w:rsidR="004F194B" w:rsidRPr="004F194B">
        <w:rPr>
          <w:sz w:val="28"/>
          <w:szCs w:val="28"/>
        </w:rPr>
        <w:t xml:space="preserve"> заменить словами </w:t>
      </w:r>
      <w:r w:rsidR="00825B98">
        <w:rPr>
          <w:sz w:val="28"/>
          <w:szCs w:val="28"/>
        </w:rPr>
        <w:t>«</w:t>
      </w:r>
      <w:r w:rsidR="004F194B" w:rsidRPr="004F194B">
        <w:rPr>
          <w:sz w:val="28"/>
          <w:szCs w:val="28"/>
        </w:rPr>
        <w:t>3 календарных дня</w:t>
      </w:r>
      <w:r w:rsidR="00825B98">
        <w:rPr>
          <w:sz w:val="28"/>
          <w:szCs w:val="28"/>
        </w:rPr>
        <w:t>»</w:t>
      </w:r>
      <w:r w:rsidR="004F194B" w:rsidRPr="004F194B">
        <w:rPr>
          <w:sz w:val="28"/>
          <w:szCs w:val="28"/>
        </w:rPr>
        <w:t>.</w:t>
      </w:r>
    </w:p>
    <w:p w:rsidR="006A12CC" w:rsidRDefault="00F0655A" w:rsidP="006F1E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="006A12CC" w:rsidRPr="004F194B">
        <w:rPr>
          <w:sz w:val="28"/>
          <w:szCs w:val="28"/>
        </w:rPr>
        <w:t xml:space="preserve">. В абзаце втором подпункта 3.6.2 пункта 3.6 слова </w:t>
      </w:r>
      <w:r w:rsidR="00825B98">
        <w:rPr>
          <w:sz w:val="28"/>
          <w:szCs w:val="28"/>
        </w:rPr>
        <w:t>«</w:t>
      </w:r>
      <w:r w:rsidR="006A12CC" w:rsidRPr="004F194B">
        <w:rPr>
          <w:sz w:val="28"/>
          <w:szCs w:val="28"/>
        </w:rPr>
        <w:t>7 дней</w:t>
      </w:r>
      <w:r w:rsidR="00825B98">
        <w:rPr>
          <w:sz w:val="28"/>
          <w:szCs w:val="28"/>
        </w:rPr>
        <w:t>»</w:t>
      </w:r>
      <w:r w:rsidR="006A12CC" w:rsidRPr="004F194B">
        <w:rPr>
          <w:sz w:val="28"/>
          <w:szCs w:val="28"/>
        </w:rPr>
        <w:t xml:space="preserve"> </w:t>
      </w:r>
      <w:proofErr w:type="spellStart"/>
      <w:r w:rsidR="006A12CC" w:rsidRPr="004F194B">
        <w:rPr>
          <w:sz w:val="28"/>
          <w:szCs w:val="28"/>
        </w:rPr>
        <w:t>замнить</w:t>
      </w:r>
      <w:proofErr w:type="spellEnd"/>
      <w:r w:rsidR="006A12CC" w:rsidRPr="004F194B">
        <w:rPr>
          <w:sz w:val="28"/>
          <w:szCs w:val="28"/>
        </w:rPr>
        <w:t xml:space="preserve"> словами </w:t>
      </w:r>
      <w:r w:rsidR="00825B98">
        <w:rPr>
          <w:sz w:val="28"/>
          <w:szCs w:val="28"/>
        </w:rPr>
        <w:t>«</w:t>
      </w:r>
      <w:r w:rsidR="006A12CC" w:rsidRPr="004F194B">
        <w:rPr>
          <w:sz w:val="28"/>
          <w:szCs w:val="28"/>
        </w:rPr>
        <w:t>5 календарных дней</w:t>
      </w:r>
      <w:r w:rsidR="00825B98">
        <w:rPr>
          <w:sz w:val="28"/>
          <w:szCs w:val="28"/>
        </w:rPr>
        <w:t>»</w:t>
      </w:r>
      <w:r w:rsidR="006A12CC" w:rsidRPr="004F194B">
        <w:rPr>
          <w:sz w:val="28"/>
          <w:szCs w:val="28"/>
        </w:rPr>
        <w:t>.</w:t>
      </w:r>
    </w:p>
    <w:p w:rsidR="004F194B" w:rsidRPr="004F194B" w:rsidRDefault="004F194B" w:rsidP="00825B9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0655A">
        <w:rPr>
          <w:sz w:val="28"/>
          <w:szCs w:val="28"/>
        </w:rPr>
        <w:t>16</w:t>
      </w:r>
      <w:r w:rsidR="00E175AB">
        <w:rPr>
          <w:sz w:val="28"/>
          <w:szCs w:val="28"/>
        </w:rPr>
        <w:t>. Подпункт 3.8.3 пункта 3.8</w:t>
      </w:r>
      <w:r w:rsidRPr="004F194B">
        <w:rPr>
          <w:sz w:val="28"/>
          <w:szCs w:val="28"/>
        </w:rPr>
        <w:t xml:space="preserve"> изложить в следующей редакции:</w:t>
      </w:r>
    </w:p>
    <w:p w:rsidR="004F194B" w:rsidRPr="004F194B" w:rsidRDefault="00825B98" w:rsidP="00E665E8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«</w:t>
      </w:r>
      <w:r w:rsidR="004F194B" w:rsidRPr="004F194B">
        <w:rPr>
          <w:sz w:val="28"/>
          <w:szCs w:val="28"/>
          <w:shd w:val="clear" w:color="auto" w:fill="FFFFFF"/>
        </w:rPr>
        <w:t>3.8.3. Максимальный срок выполнения указанных административных действий не должен превышать 15 календарных дней со дня регистрации з</w:t>
      </w:r>
      <w:r w:rsidR="004F194B" w:rsidRPr="004F194B">
        <w:rPr>
          <w:sz w:val="28"/>
          <w:szCs w:val="28"/>
          <w:shd w:val="clear" w:color="auto" w:fill="FFFFFF"/>
        </w:rPr>
        <w:t>а</w:t>
      </w:r>
      <w:r w:rsidR="004F194B" w:rsidRPr="004F194B">
        <w:rPr>
          <w:sz w:val="28"/>
          <w:szCs w:val="28"/>
          <w:shd w:val="clear" w:color="auto" w:fill="FFFFFF"/>
        </w:rPr>
        <w:t>явления и документов, указанных в пункте 2.6 Административного регл</w:t>
      </w:r>
      <w:r w:rsidR="004F194B" w:rsidRPr="004F194B">
        <w:rPr>
          <w:sz w:val="28"/>
          <w:szCs w:val="28"/>
          <w:shd w:val="clear" w:color="auto" w:fill="FFFFFF"/>
        </w:rPr>
        <w:t>а</w:t>
      </w:r>
      <w:r w:rsidR="004F194B" w:rsidRPr="004F194B">
        <w:rPr>
          <w:sz w:val="28"/>
          <w:szCs w:val="28"/>
          <w:shd w:val="clear" w:color="auto" w:fill="FFFFFF"/>
        </w:rPr>
        <w:t>мента.</w:t>
      </w:r>
      <w:r>
        <w:rPr>
          <w:sz w:val="28"/>
          <w:szCs w:val="28"/>
          <w:shd w:val="clear" w:color="auto" w:fill="FFFFFF"/>
        </w:rPr>
        <w:t>»</w:t>
      </w:r>
      <w:r w:rsidR="004F194B" w:rsidRPr="004F194B">
        <w:rPr>
          <w:sz w:val="28"/>
          <w:szCs w:val="28"/>
          <w:shd w:val="clear" w:color="auto" w:fill="FFFFFF"/>
        </w:rPr>
        <w:t>.</w:t>
      </w:r>
    </w:p>
    <w:p w:rsidR="00B553DF" w:rsidRDefault="00F0655A" w:rsidP="00690431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17</w:t>
      </w:r>
      <w:r w:rsidR="00B553DF">
        <w:rPr>
          <w:spacing w:val="2"/>
          <w:sz w:val="28"/>
          <w:szCs w:val="28"/>
          <w:lang w:eastAsia="ru-RU"/>
        </w:rPr>
        <w:t>. Абзац пятый пункта 3.12 изложить в следующей редакции:</w:t>
      </w:r>
    </w:p>
    <w:p w:rsidR="00051029" w:rsidRDefault="00B553DF" w:rsidP="00690431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«Работник МФЦ выдает заявителю расписку в получении документов. </w:t>
      </w:r>
    </w:p>
    <w:p w:rsidR="00B553DF" w:rsidRDefault="00B553DF" w:rsidP="00690431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в получении документов без в</w:t>
      </w:r>
      <w:r>
        <w:rPr>
          <w:spacing w:val="2"/>
          <w:sz w:val="28"/>
          <w:szCs w:val="28"/>
          <w:lang w:eastAsia="ru-RU"/>
        </w:rPr>
        <w:t>ы</w:t>
      </w:r>
      <w:r>
        <w:rPr>
          <w:spacing w:val="2"/>
          <w:sz w:val="28"/>
          <w:szCs w:val="28"/>
          <w:lang w:eastAsia="ru-RU"/>
        </w:rPr>
        <w:t>дачи расписки в форме бумажного документа.».</w:t>
      </w:r>
    </w:p>
    <w:p w:rsidR="00DC56CF" w:rsidRDefault="00F0655A" w:rsidP="00690431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18</w:t>
      </w:r>
      <w:r w:rsidR="00076EBD">
        <w:rPr>
          <w:spacing w:val="2"/>
          <w:sz w:val="28"/>
          <w:szCs w:val="28"/>
          <w:lang w:eastAsia="ru-RU"/>
        </w:rPr>
        <w:t xml:space="preserve">. </w:t>
      </w:r>
      <w:r w:rsidR="00B553DF">
        <w:rPr>
          <w:spacing w:val="2"/>
          <w:sz w:val="28"/>
          <w:szCs w:val="28"/>
          <w:lang w:eastAsia="ru-RU"/>
        </w:rPr>
        <w:t>Дополнить пунктом 3.13 следующего содержания:</w:t>
      </w:r>
    </w:p>
    <w:p w:rsidR="008D0C3A" w:rsidRDefault="00076EBD" w:rsidP="008D0C3A">
      <w:pPr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«</w:t>
      </w:r>
      <w:r w:rsidR="00B553DF">
        <w:rPr>
          <w:spacing w:val="2"/>
          <w:sz w:val="28"/>
          <w:szCs w:val="28"/>
          <w:lang w:eastAsia="ru-RU"/>
        </w:rPr>
        <w:t>3.13</w:t>
      </w:r>
      <w:r w:rsidR="00255195">
        <w:rPr>
          <w:spacing w:val="2"/>
          <w:sz w:val="28"/>
          <w:szCs w:val="28"/>
          <w:lang w:eastAsia="ru-RU"/>
        </w:rPr>
        <w:t>.</w:t>
      </w:r>
      <w:r w:rsidR="00B553DF">
        <w:rPr>
          <w:spacing w:val="2"/>
          <w:sz w:val="28"/>
          <w:szCs w:val="28"/>
          <w:lang w:eastAsia="ru-RU"/>
        </w:rPr>
        <w:t xml:space="preserve"> Варианты предоставления государственной услуги, включа</w:t>
      </w:r>
      <w:r w:rsidR="00B553DF">
        <w:rPr>
          <w:spacing w:val="2"/>
          <w:sz w:val="28"/>
          <w:szCs w:val="28"/>
          <w:lang w:eastAsia="ru-RU"/>
        </w:rPr>
        <w:t>ю</w:t>
      </w:r>
      <w:r w:rsidR="00B553DF">
        <w:rPr>
          <w:spacing w:val="2"/>
          <w:sz w:val="28"/>
          <w:szCs w:val="28"/>
          <w:lang w:eastAsia="ru-RU"/>
        </w:rPr>
        <w:t>щие порядок предоставления указанной услуги отдельным категориям з</w:t>
      </w:r>
      <w:r w:rsidR="00B553DF">
        <w:rPr>
          <w:spacing w:val="2"/>
          <w:sz w:val="28"/>
          <w:szCs w:val="28"/>
          <w:lang w:eastAsia="ru-RU"/>
        </w:rPr>
        <w:t>а</w:t>
      </w:r>
      <w:r w:rsidR="00B553DF">
        <w:rPr>
          <w:spacing w:val="2"/>
          <w:sz w:val="28"/>
          <w:szCs w:val="28"/>
          <w:lang w:eastAsia="ru-RU"/>
        </w:rPr>
        <w:t>явителей, объединенных общими признаками, в том числе в отношении р</w:t>
      </w:r>
      <w:r w:rsidR="00B553DF">
        <w:rPr>
          <w:spacing w:val="2"/>
          <w:sz w:val="28"/>
          <w:szCs w:val="28"/>
          <w:lang w:eastAsia="ru-RU"/>
        </w:rPr>
        <w:t>е</w:t>
      </w:r>
      <w:r w:rsidR="00B553DF">
        <w:rPr>
          <w:spacing w:val="2"/>
          <w:sz w:val="28"/>
          <w:szCs w:val="28"/>
          <w:lang w:eastAsia="ru-RU"/>
        </w:rPr>
        <w:t>зультата государственной услуги, за получением которого они обратились</w:t>
      </w:r>
    </w:p>
    <w:p w:rsidR="00B553DF" w:rsidRPr="008D0C3A" w:rsidRDefault="00B553DF" w:rsidP="008D0C3A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B553DF">
        <w:rPr>
          <w:sz w:val="28"/>
          <w:szCs w:val="28"/>
        </w:rPr>
        <w:t>Варианты предоставления государственной услуги, включающие пор</w:t>
      </w:r>
      <w:r w:rsidRPr="00B553DF">
        <w:rPr>
          <w:sz w:val="28"/>
          <w:szCs w:val="28"/>
        </w:rPr>
        <w:t>я</w:t>
      </w:r>
      <w:r w:rsidRPr="00B553DF">
        <w:rPr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B553DF">
        <w:rPr>
          <w:sz w:val="28"/>
          <w:szCs w:val="28"/>
        </w:rPr>
        <w:t>с</w:t>
      </w:r>
      <w:r w:rsidRPr="00B553DF">
        <w:rPr>
          <w:sz w:val="28"/>
          <w:szCs w:val="28"/>
        </w:rPr>
        <w:t>ударственной услуги, за получением которого они обратились, не пред</w:t>
      </w:r>
      <w:r w:rsidRPr="00B553DF">
        <w:rPr>
          <w:sz w:val="28"/>
          <w:szCs w:val="28"/>
        </w:rPr>
        <w:t>у</w:t>
      </w:r>
      <w:r w:rsidRPr="00B553DF">
        <w:rPr>
          <w:sz w:val="28"/>
          <w:szCs w:val="28"/>
        </w:rPr>
        <w:t>смотрены.</w:t>
      </w:r>
      <w:r w:rsidR="00076EBD">
        <w:rPr>
          <w:sz w:val="28"/>
          <w:szCs w:val="28"/>
        </w:rPr>
        <w:t>»</w:t>
      </w:r>
      <w:r w:rsidRPr="00B553DF">
        <w:rPr>
          <w:sz w:val="28"/>
          <w:szCs w:val="28"/>
        </w:rPr>
        <w:t>.</w:t>
      </w:r>
      <w:r w:rsidRPr="00B553D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0655A">
        <w:rPr>
          <w:sz w:val="28"/>
          <w:szCs w:val="28"/>
        </w:rPr>
        <w:t>19</w:t>
      </w:r>
      <w:r w:rsidR="00076EBD">
        <w:rPr>
          <w:sz w:val="28"/>
          <w:szCs w:val="28"/>
        </w:rPr>
        <w:t>. Раздел IV «</w:t>
      </w:r>
      <w:r w:rsidRPr="00B553DF">
        <w:rPr>
          <w:sz w:val="28"/>
          <w:szCs w:val="28"/>
        </w:rPr>
        <w:t>Формы контроля за исполнением Административного регламента</w:t>
      </w:r>
      <w:r w:rsidR="00076EBD">
        <w:rPr>
          <w:sz w:val="28"/>
          <w:szCs w:val="28"/>
        </w:rPr>
        <w:t>»</w:t>
      </w:r>
      <w:r w:rsidRPr="00B553DF">
        <w:rPr>
          <w:sz w:val="28"/>
          <w:szCs w:val="28"/>
        </w:rPr>
        <w:t xml:space="preserve"> изложить в следующей редакции:</w:t>
      </w:r>
    </w:p>
    <w:p w:rsidR="00981A97" w:rsidRDefault="00076EBD" w:rsidP="00B76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53DF">
        <w:rPr>
          <w:sz w:val="28"/>
          <w:szCs w:val="28"/>
        </w:rPr>
        <w:t>IV</w:t>
      </w:r>
      <w:r w:rsidR="00DC56CF" w:rsidRPr="00DC56CF">
        <w:rPr>
          <w:spacing w:val="2"/>
          <w:sz w:val="28"/>
          <w:szCs w:val="28"/>
          <w:lang w:eastAsia="ru-RU"/>
        </w:rPr>
        <w:t xml:space="preserve">. </w:t>
      </w:r>
      <w:r w:rsidR="00BF23B4">
        <w:rPr>
          <w:spacing w:val="2"/>
          <w:sz w:val="28"/>
          <w:szCs w:val="28"/>
          <w:lang w:eastAsia="ru-RU"/>
        </w:rPr>
        <w:t>Формы контроля за исполнением Административного регламента</w:t>
      </w:r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ab/>
      </w:r>
      <w:r w:rsidR="00BF23B4">
        <w:rPr>
          <w:spacing w:val="2"/>
          <w:sz w:val="28"/>
          <w:szCs w:val="28"/>
        </w:rPr>
        <w:t>4.1</w:t>
      </w:r>
      <w:r w:rsidR="00255195">
        <w:rPr>
          <w:spacing w:val="2"/>
          <w:sz w:val="28"/>
          <w:szCs w:val="28"/>
        </w:rPr>
        <w:t>.</w:t>
      </w:r>
      <w:r w:rsidR="00BF23B4">
        <w:rPr>
          <w:spacing w:val="2"/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>Текущий контроль за соблюдени</w:t>
      </w:r>
      <w:r>
        <w:rPr>
          <w:sz w:val="28"/>
          <w:szCs w:val="28"/>
        </w:rPr>
        <w:t xml:space="preserve">ем последовательности действий, </w:t>
      </w:r>
      <w:r w:rsidR="00BF23B4" w:rsidRPr="0005485D">
        <w:rPr>
          <w:sz w:val="28"/>
          <w:szCs w:val="28"/>
        </w:rPr>
        <w:t>определенных административными процедурами по предоставлению гос</w:t>
      </w:r>
      <w:r w:rsidR="00BF23B4" w:rsidRPr="0005485D">
        <w:rPr>
          <w:sz w:val="28"/>
          <w:szCs w:val="28"/>
        </w:rPr>
        <w:t>у</w:t>
      </w:r>
      <w:r w:rsidR="00BF23B4" w:rsidRPr="0005485D">
        <w:rPr>
          <w:sz w:val="28"/>
          <w:szCs w:val="28"/>
        </w:rPr>
        <w:t xml:space="preserve">дарственной </w:t>
      </w:r>
      <w:r w:rsidR="00981A97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>услуги,</w:t>
      </w:r>
      <w:r w:rsidR="00981A97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 xml:space="preserve"> и</w:t>
      </w:r>
      <w:r w:rsidR="00981A97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 xml:space="preserve"> принятием решений специалистами </w:t>
      </w:r>
      <w:r w:rsidR="00FD1665">
        <w:rPr>
          <w:sz w:val="28"/>
          <w:szCs w:val="28"/>
        </w:rPr>
        <w:t xml:space="preserve">отдела </w:t>
      </w:r>
      <w:proofErr w:type="spellStart"/>
      <w:r w:rsidR="00FD1665">
        <w:rPr>
          <w:sz w:val="28"/>
          <w:szCs w:val="28"/>
        </w:rPr>
        <w:t>образова</w:t>
      </w:r>
      <w:proofErr w:type="spellEnd"/>
      <w:r w:rsidR="00981A97">
        <w:rPr>
          <w:sz w:val="28"/>
          <w:szCs w:val="28"/>
        </w:rPr>
        <w:t>-</w:t>
      </w:r>
    </w:p>
    <w:p w:rsidR="00981A97" w:rsidRDefault="00981A97" w:rsidP="00981A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81A97" w:rsidRDefault="00981A97" w:rsidP="00981A97">
      <w:pPr>
        <w:jc w:val="right"/>
        <w:rPr>
          <w:sz w:val="28"/>
          <w:szCs w:val="28"/>
        </w:rPr>
      </w:pPr>
    </w:p>
    <w:p w:rsidR="006F1E60" w:rsidRDefault="00FD1665" w:rsidP="00981A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 w:rsidR="00BF23B4" w:rsidRPr="0005485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начальником отдела образования или заместителем начальника отдела образования</w:t>
      </w:r>
      <w:r w:rsidR="00BF23B4" w:rsidRPr="0005485D">
        <w:rPr>
          <w:sz w:val="28"/>
          <w:szCs w:val="28"/>
        </w:rPr>
        <w:t xml:space="preserve"> путем проведения проверок соблюдения и исполнения специалистами </w:t>
      </w:r>
      <w:r>
        <w:rPr>
          <w:sz w:val="28"/>
          <w:szCs w:val="28"/>
        </w:rPr>
        <w:t xml:space="preserve">отдела </w:t>
      </w:r>
      <w:r w:rsidR="00B7678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F23B4" w:rsidRPr="0005485D">
        <w:rPr>
          <w:sz w:val="28"/>
          <w:szCs w:val="28"/>
        </w:rPr>
        <w:t xml:space="preserve"> </w:t>
      </w:r>
      <w:r w:rsidR="00B76785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 xml:space="preserve">положений </w:t>
      </w:r>
      <w:r w:rsidR="00B76785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 xml:space="preserve">настоящего </w:t>
      </w:r>
      <w:r w:rsidR="00B76785">
        <w:rPr>
          <w:sz w:val="28"/>
          <w:szCs w:val="28"/>
        </w:rPr>
        <w:t xml:space="preserve"> </w:t>
      </w:r>
      <w:r w:rsidR="00BF23B4" w:rsidRPr="0005485D">
        <w:rPr>
          <w:sz w:val="28"/>
          <w:szCs w:val="28"/>
        </w:rPr>
        <w:t>Ад</w:t>
      </w:r>
      <w:r w:rsidR="00B76785">
        <w:rPr>
          <w:sz w:val="28"/>
          <w:szCs w:val="28"/>
        </w:rPr>
        <w:t>-</w:t>
      </w:r>
    </w:p>
    <w:p w:rsidR="00690431" w:rsidRPr="00076EBD" w:rsidRDefault="00BF23B4" w:rsidP="006F1E60">
      <w:pPr>
        <w:jc w:val="both"/>
        <w:rPr>
          <w:spacing w:val="2"/>
          <w:sz w:val="28"/>
          <w:szCs w:val="28"/>
          <w:lang w:eastAsia="ru-RU"/>
        </w:rPr>
      </w:pPr>
      <w:proofErr w:type="spellStart"/>
      <w:r w:rsidRPr="0005485D">
        <w:rPr>
          <w:sz w:val="28"/>
          <w:szCs w:val="28"/>
        </w:rPr>
        <w:t>министративного</w:t>
      </w:r>
      <w:proofErr w:type="spellEnd"/>
      <w:r w:rsidRPr="0005485D">
        <w:rPr>
          <w:sz w:val="28"/>
          <w:szCs w:val="28"/>
        </w:rPr>
        <w:t xml:space="preserve"> регламента, иных нормативных правовых актов Росси</w:t>
      </w:r>
      <w:r w:rsidRPr="0005485D">
        <w:rPr>
          <w:sz w:val="28"/>
          <w:szCs w:val="28"/>
        </w:rPr>
        <w:t>й</w:t>
      </w:r>
      <w:r w:rsidRPr="0005485D">
        <w:rPr>
          <w:sz w:val="28"/>
          <w:szCs w:val="28"/>
        </w:rPr>
        <w:t xml:space="preserve">ской Федерации, </w:t>
      </w:r>
      <w:r w:rsidR="00255195">
        <w:rPr>
          <w:sz w:val="28"/>
          <w:szCs w:val="28"/>
        </w:rPr>
        <w:t xml:space="preserve">нормативных правовых актов </w:t>
      </w:r>
      <w:r w:rsidRPr="0005485D">
        <w:rPr>
          <w:sz w:val="28"/>
          <w:szCs w:val="28"/>
        </w:rPr>
        <w:t xml:space="preserve">Ставропольского края и </w:t>
      </w:r>
      <w:r w:rsidR="00255195">
        <w:rPr>
          <w:sz w:val="28"/>
          <w:szCs w:val="28"/>
        </w:rPr>
        <w:t>м</w:t>
      </w:r>
      <w:r w:rsidR="00255195">
        <w:rPr>
          <w:sz w:val="28"/>
          <w:szCs w:val="28"/>
        </w:rPr>
        <w:t>у</w:t>
      </w:r>
      <w:r w:rsidR="00255195">
        <w:rPr>
          <w:sz w:val="28"/>
          <w:szCs w:val="28"/>
        </w:rPr>
        <w:t>ниципальных правовых актов</w:t>
      </w:r>
      <w:r w:rsidR="00FD1665">
        <w:rPr>
          <w:sz w:val="28"/>
          <w:szCs w:val="28"/>
        </w:rPr>
        <w:t xml:space="preserve"> Курского муниц</w:t>
      </w:r>
      <w:r w:rsidR="00076EBD">
        <w:rPr>
          <w:sz w:val="28"/>
          <w:szCs w:val="28"/>
        </w:rPr>
        <w:t>и</w:t>
      </w:r>
      <w:r w:rsidR="00FD1665">
        <w:rPr>
          <w:sz w:val="28"/>
          <w:szCs w:val="28"/>
        </w:rPr>
        <w:t>пального округа Ставропол</w:t>
      </w:r>
      <w:r w:rsidR="00FD1665">
        <w:rPr>
          <w:sz w:val="28"/>
          <w:szCs w:val="28"/>
        </w:rPr>
        <w:t>ь</w:t>
      </w:r>
      <w:r w:rsidR="00FD1665">
        <w:rPr>
          <w:sz w:val="28"/>
          <w:szCs w:val="28"/>
        </w:rPr>
        <w:t>ского края</w:t>
      </w:r>
      <w:r w:rsidRPr="0005485D">
        <w:rPr>
          <w:sz w:val="28"/>
          <w:szCs w:val="28"/>
        </w:rPr>
        <w:t>.</w:t>
      </w:r>
    </w:p>
    <w:p w:rsidR="006C17F7" w:rsidRDefault="0005485D" w:rsidP="00FD1665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F23B4" w:rsidRPr="0005485D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="00BF23B4" w:rsidRPr="0005485D">
        <w:rPr>
          <w:sz w:val="28"/>
          <w:szCs w:val="28"/>
        </w:rPr>
        <w:t>у</w:t>
      </w:r>
      <w:r w:rsidR="00BF23B4" w:rsidRPr="0005485D">
        <w:rPr>
          <w:sz w:val="28"/>
          <w:szCs w:val="28"/>
        </w:rPr>
        <w:t>шений прав заявителей, рассмотрение, принятие решений и подготовку отв</w:t>
      </w:r>
      <w:r w:rsidR="00BF23B4" w:rsidRPr="0005485D">
        <w:rPr>
          <w:sz w:val="28"/>
          <w:szCs w:val="28"/>
        </w:rPr>
        <w:t>е</w:t>
      </w:r>
      <w:r w:rsidR="00BF23B4" w:rsidRPr="0005485D">
        <w:rPr>
          <w:sz w:val="28"/>
          <w:szCs w:val="28"/>
        </w:rPr>
        <w:t xml:space="preserve">тов на обращения заявителей, содержащих жалобы на решения, действия (бездействие) специалистов </w:t>
      </w:r>
      <w:r w:rsidR="00FD1665">
        <w:rPr>
          <w:sz w:val="28"/>
          <w:szCs w:val="28"/>
        </w:rPr>
        <w:t>отдела образования, начальника отдела образ</w:t>
      </w:r>
      <w:r w:rsidR="00FD1665">
        <w:rPr>
          <w:sz w:val="28"/>
          <w:szCs w:val="28"/>
        </w:rPr>
        <w:t>о</w:t>
      </w:r>
      <w:r w:rsidR="00FD1665">
        <w:rPr>
          <w:sz w:val="28"/>
          <w:szCs w:val="28"/>
        </w:rPr>
        <w:t>вания или заместителя начальника отдела образования</w:t>
      </w:r>
      <w:r w:rsidR="00BF23B4" w:rsidRPr="0005485D">
        <w:rPr>
          <w:sz w:val="28"/>
          <w:szCs w:val="28"/>
        </w:rPr>
        <w:t>.</w:t>
      </w:r>
    </w:p>
    <w:p w:rsidR="00690431" w:rsidRDefault="0005485D" w:rsidP="006904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F23B4" w:rsidRPr="0005485D">
        <w:rPr>
          <w:sz w:val="28"/>
          <w:szCs w:val="28"/>
        </w:rPr>
        <w:t>4.2. Проверки могут быть плановыми и внеплановыми. Плановые пр</w:t>
      </w:r>
      <w:r w:rsidR="00BF23B4" w:rsidRPr="0005485D">
        <w:rPr>
          <w:sz w:val="28"/>
          <w:szCs w:val="28"/>
        </w:rPr>
        <w:t>о</w:t>
      </w:r>
      <w:r w:rsidR="00BF23B4" w:rsidRPr="0005485D">
        <w:rPr>
          <w:sz w:val="28"/>
          <w:szCs w:val="28"/>
        </w:rPr>
        <w:t>верки полноты и качества предоставленной государственной услуги пров</w:t>
      </w:r>
      <w:r w:rsidR="00BF23B4" w:rsidRPr="0005485D">
        <w:rPr>
          <w:sz w:val="28"/>
          <w:szCs w:val="28"/>
        </w:rPr>
        <w:t>о</w:t>
      </w:r>
      <w:r w:rsidR="00BF23B4" w:rsidRPr="0005485D">
        <w:rPr>
          <w:sz w:val="28"/>
          <w:szCs w:val="28"/>
        </w:rPr>
        <w:t>дятся в соответствии с планами работы министерства образования Ставр</w:t>
      </w:r>
      <w:r w:rsidR="00BF23B4" w:rsidRPr="0005485D">
        <w:rPr>
          <w:sz w:val="28"/>
          <w:szCs w:val="28"/>
        </w:rPr>
        <w:t>о</w:t>
      </w:r>
      <w:r w:rsidR="00BF23B4" w:rsidRPr="0005485D">
        <w:rPr>
          <w:sz w:val="28"/>
          <w:szCs w:val="28"/>
        </w:rPr>
        <w:t>польского края не реже одного раза в год.</w:t>
      </w:r>
    </w:p>
    <w:p w:rsidR="00BF23B4" w:rsidRPr="0005485D" w:rsidRDefault="0005485D" w:rsidP="006904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F23B4" w:rsidRPr="0005485D">
        <w:rPr>
          <w:sz w:val="28"/>
          <w:szCs w:val="28"/>
        </w:rPr>
        <w:t>Внеплановые проверки полноты и качества предоставленной госуда</w:t>
      </w:r>
      <w:r w:rsidR="00BF23B4" w:rsidRPr="0005485D">
        <w:rPr>
          <w:sz w:val="28"/>
          <w:szCs w:val="28"/>
        </w:rPr>
        <w:t>р</w:t>
      </w:r>
      <w:r w:rsidR="00BF23B4" w:rsidRPr="0005485D">
        <w:rPr>
          <w:sz w:val="28"/>
          <w:szCs w:val="28"/>
        </w:rPr>
        <w:t>ственной услуги осуществляются в связи с поступившими обращениями з</w:t>
      </w:r>
      <w:r w:rsidR="00BF23B4" w:rsidRPr="0005485D">
        <w:rPr>
          <w:sz w:val="28"/>
          <w:szCs w:val="28"/>
        </w:rPr>
        <w:t>а</w:t>
      </w:r>
      <w:r w:rsidR="00BF23B4" w:rsidRPr="0005485D">
        <w:rPr>
          <w:sz w:val="28"/>
          <w:szCs w:val="28"/>
        </w:rPr>
        <w:t>явителей.</w:t>
      </w:r>
      <w:r w:rsidR="00BF23B4" w:rsidRPr="0005485D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BF23B4" w:rsidRPr="0005485D">
        <w:rPr>
          <w:sz w:val="28"/>
          <w:szCs w:val="28"/>
        </w:rPr>
        <w:t>При проверке могут рассматриваться все вопросы, связанные с пред</w:t>
      </w:r>
      <w:r w:rsidR="00BF23B4" w:rsidRPr="0005485D">
        <w:rPr>
          <w:sz w:val="28"/>
          <w:szCs w:val="28"/>
        </w:rPr>
        <w:t>о</w:t>
      </w:r>
      <w:r w:rsidR="00BF23B4" w:rsidRPr="0005485D">
        <w:rPr>
          <w:sz w:val="28"/>
          <w:szCs w:val="28"/>
        </w:rPr>
        <w:t>ставлением государственной услуги (комплексные проверки), или отдельные вопросы (тематические проверки).</w:t>
      </w:r>
    </w:p>
    <w:p w:rsidR="00690431" w:rsidRDefault="0005485D" w:rsidP="00FD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>Для проведения проверки полноты и качества предоставления госуда</w:t>
      </w:r>
      <w:r w:rsidRPr="0005485D">
        <w:rPr>
          <w:sz w:val="28"/>
          <w:szCs w:val="28"/>
          <w:lang w:eastAsia="ru-RU"/>
        </w:rPr>
        <w:t>р</w:t>
      </w:r>
      <w:r w:rsidRPr="0005485D">
        <w:rPr>
          <w:sz w:val="28"/>
          <w:szCs w:val="28"/>
          <w:lang w:eastAsia="ru-RU"/>
        </w:rPr>
        <w:t xml:space="preserve">ственной услуги формируется комиссия, в состав которой могут включаться работники </w:t>
      </w:r>
      <w:r w:rsidR="00FD1665">
        <w:rPr>
          <w:sz w:val="28"/>
          <w:szCs w:val="28"/>
          <w:lang w:eastAsia="ru-RU"/>
        </w:rPr>
        <w:t>отдела образования, на</w:t>
      </w:r>
      <w:r w:rsidR="005728D2">
        <w:rPr>
          <w:sz w:val="28"/>
          <w:szCs w:val="28"/>
          <w:lang w:eastAsia="ru-RU"/>
        </w:rPr>
        <w:t>чальник отдела образования или замест</w:t>
      </w:r>
      <w:r w:rsidR="005728D2">
        <w:rPr>
          <w:sz w:val="28"/>
          <w:szCs w:val="28"/>
          <w:lang w:eastAsia="ru-RU"/>
        </w:rPr>
        <w:t>и</w:t>
      </w:r>
      <w:r w:rsidR="005728D2">
        <w:rPr>
          <w:sz w:val="28"/>
          <w:szCs w:val="28"/>
          <w:lang w:eastAsia="ru-RU"/>
        </w:rPr>
        <w:t>тель начальника отдела образования</w:t>
      </w:r>
      <w:r w:rsidRPr="0005485D">
        <w:rPr>
          <w:sz w:val="28"/>
          <w:szCs w:val="28"/>
          <w:lang w:eastAsia="ru-RU"/>
        </w:rPr>
        <w:t xml:space="preserve">, депутаты </w:t>
      </w:r>
      <w:r w:rsidR="005728D2">
        <w:rPr>
          <w:sz w:val="28"/>
          <w:szCs w:val="28"/>
          <w:lang w:eastAsia="ru-RU"/>
        </w:rPr>
        <w:t>Совета Курского муниц</w:t>
      </w:r>
      <w:r w:rsidR="005728D2">
        <w:rPr>
          <w:sz w:val="28"/>
          <w:szCs w:val="28"/>
          <w:lang w:eastAsia="ru-RU"/>
        </w:rPr>
        <w:t>и</w:t>
      </w:r>
      <w:r w:rsidR="005728D2">
        <w:rPr>
          <w:sz w:val="28"/>
          <w:szCs w:val="28"/>
          <w:lang w:eastAsia="ru-RU"/>
        </w:rPr>
        <w:t>пального округа Ставропольского края</w:t>
      </w:r>
      <w:r w:rsidRPr="0005485D">
        <w:rPr>
          <w:sz w:val="28"/>
          <w:szCs w:val="28"/>
          <w:lang w:eastAsia="ru-RU"/>
        </w:rPr>
        <w:t>.</w:t>
      </w:r>
    </w:p>
    <w:p w:rsidR="006A12CC" w:rsidRDefault="0005485D" w:rsidP="006F1E60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Результаты деятельности комиссии оформляются в виде справки, в к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торой отмечаются выявленные недостатки и предложения по их устранению.</w:t>
      </w:r>
      <w:r>
        <w:rPr>
          <w:sz w:val="28"/>
          <w:szCs w:val="28"/>
          <w:lang w:eastAsia="ru-RU"/>
        </w:rPr>
        <w:tab/>
      </w:r>
      <w:r w:rsidR="005728D2">
        <w:rPr>
          <w:sz w:val="28"/>
          <w:szCs w:val="28"/>
          <w:lang w:eastAsia="ru-RU"/>
        </w:rPr>
        <w:t>Отдел образования</w:t>
      </w:r>
      <w:r w:rsidRPr="0005485D">
        <w:rPr>
          <w:sz w:val="28"/>
          <w:szCs w:val="28"/>
          <w:lang w:eastAsia="ru-RU"/>
        </w:rPr>
        <w:t xml:space="preserve"> может проводить с участием представителей общ</w:t>
      </w:r>
      <w:r w:rsidRPr="0005485D">
        <w:rPr>
          <w:sz w:val="28"/>
          <w:szCs w:val="28"/>
          <w:lang w:eastAsia="ru-RU"/>
        </w:rPr>
        <w:t>е</w:t>
      </w:r>
      <w:r w:rsidRPr="0005485D">
        <w:rPr>
          <w:sz w:val="28"/>
          <w:szCs w:val="28"/>
          <w:lang w:eastAsia="ru-RU"/>
        </w:rPr>
        <w:t>ственности опросы и анкетирование получателей государственной услуги по вопросам удовлетворенности полнотой и качеством предоставления госуда</w:t>
      </w:r>
      <w:r w:rsidRPr="0005485D">
        <w:rPr>
          <w:sz w:val="28"/>
          <w:szCs w:val="28"/>
          <w:lang w:eastAsia="ru-RU"/>
        </w:rPr>
        <w:t>р</w:t>
      </w:r>
      <w:r w:rsidRPr="0005485D">
        <w:rPr>
          <w:sz w:val="28"/>
          <w:szCs w:val="28"/>
          <w:lang w:eastAsia="ru-RU"/>
        </w:rPr>
        <w:t>ственной услуги, соблюдения положений настоящего Административного регламента, сроков и последовательности действий (административных пр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цедур), предусмотренных настоящим Административным регламентом.</w:t>
      </w:r>
      <w:r w:rsidRPr="0005485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 xml:space="preserve">4.3. </w:t>
      </w:r>
      <w:r w:rsidR="005728D2">
        <w:rPr>
          <w:sz w:val="28"/>
          <w:szCs w:val="28"/>
          <w:lang w:eastAsia="ru-RU"/>
        </w:rPr>
        <w:t>Отдел образования, начальник отдела образования или заместитель начальника отдела образования</w:t>
      </w:r>
      <w:r w:rsidRPr="0005485D">
        <w:rPr>
          <w:sz w:val="28"/>
          <w:szCs w:val="28"/>
          <w:lang w:eastAsia="ru-RU"/>
        </w:rPr>
        <w:t>,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муниципальные служащие и их работники 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>несут ответственность в соответ</w:t>
      </w:r>
      <w:r w:rsidR="005728D2">
        <w:rPr>
          <w:sz w:val="28"/>
          <w:szCs w:val="28"/>
          <w:lang w:eastAsia="ru-RU"/>
        </w:rPr>
        <w:t>ствии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с </w:t>
      </w:r>
      <w:r w:rsidR="005728D2">
        <w:rPr>
          <w:sz w:val="28"/>
          <w:szCs w:val="28"/>
          <w:lang w:eastAsia="ru-RU"/>
        </w:rPr>
        <w:t>законодательством Российской Ф</w:t>
      </w:r>
      <w:r w:rsidR="005728D2">
        <w:rPr>
          <w:sz w:val="28"/>
          <w:szCs w:val="28"/>
          <w:lang w:eastAsia="ru-RU"/>
        </w:rPr>
        <w:t>е</w:t>
      </w:r>
      <w:r w:rsidR="005728D2">
        <w:rPr>
          <w:sz w:val="28"/>
          <w:szCs w:val="28"/>
          <w:lang w:eastAsia="ru-RU"/>
        </w:rPr>
        <w:t>дерации: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235E90" w:rsidRDefault="0005485D" w:rsidP="00235E90">
      <w:pPr>
        <w:shd w:val="clear" w:color="auto" w:fill="FFFFFF"/>
        <w:ind w:firstLine="480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235E90">
        <w:rPr>
          <w:sz w:val="28"/>
          <w:szCs w:val="28"/>
          <w:lang w:eastAsia="ru-RU"/>
        </w:rPr>
        <w:t>7</w:t>
      </w:r>
    </w:p>
    <w:p w:rsidR="00235E90" w:rsidRDefault="00235E90" w:rsidP="00235E90">
      <w:pPr>
        <w:shd w:val="clear" w:color="auto" w:fill="FFFFFF"/>
        <w:ind w:firstLine="480"/>
        <w:jc w:val="right"/>
        <w:textAlignment w:val="baseline"/>
        <w:rPr>
          <w:sz w:val="28"/>
          <w:szCs w:val="28"/>
          <w:lang w:eastAsia="ru-RU"/>
        </w:rPr>
      </w:pPr>
    </w:p>
    <w:p w:rsidR="008D0C3A" w:rsidRDefault="0005485D" w:rsidP="00235E9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05485D">
        <w:rPr>
          <w:sz w:val="28"/>
          <w:szCs w:val="28"/>
          <w:lang w:eastAsia="ru-RU"/>
        </w:rPr>
        <w:t>а</w:t>
      </w:r>
      <w:r w:rsidRPr="0005485D">
        <w:rPr>
          <w:sz w:val="28"/>
          <w:szCs w:val="28"/>
          <w:lang w:eastAsia="ru-RU"/>
        </w:rPr>
        <w:t>ния к предоставлению государственной услуги.</w:t>
      </w:r>
      <w:r w:rsidR="008D0C3A">
        <w:rPr>
          <w:sz w:val="28"/>
          <w:szCs w:val="28"/>
          <w:lang w:eastAsia="ru-RU"/>
        </w:rPr>
        <w:tab/>
      </w:r>
    </w:p>
    <w:p w:rsidR="00690431" w:rsidRDefault="0005485D" w:rsidP="008D0C3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765EB0">
        <w:rPr>
          <w:sz w:val="28"/>
          <w:szCs w:val="28"/>
          <w:lang w:eastAsia="ru-RU"/>
        </w:rPr>
        <w:t>отдела образования</w:t>
      </w:r>
      <w:r w:rsidRPr="0005485D">
        <w:rPr>
          <w:sz w:val="28"/>
          <w:szCs w:val="28"/>
          <w:lang w:eastAsia="ru-RU"/>
        </w:rPr>
        <w:t>, муниципальных служащих, работников, ответственных за исполнение адм</w:t>
      </w:r>
      <w:r w:rsidRPr="0005485D">
        <w:rPr>
          <w:sz w:val="28"/>
          <w:szCs w:val="28"/>
          <w:lang w:eastAsia="ru-RU"/>
        </w:rPr>
        <w:t>и</w:t>
      </w:r>
      <w:r w:rsidRPr="0005485D">
        <w:rPr>
          <w:sz w:val="28"/>
          <w:szCs w:val="28"/>
          <w:lang w:eastAsia="ru-RU"/>
        </w:rPr>
        <w:t>нистративных процедур, закрепляется в их должностных регламентах в соо</w:t>
      </w:r>
      <w:r w:rsidRPr="0005485D">
        <w:rPr>
          <w:sz w:val="28"/>
          <w:szCs w:val="28"/>
          <w:lang w:eastAsia="ru-RU"/>
        </w:rPr>
        <w:t>т</w:t>
      </w:r>
      <w:r w:rsidRPr="0005485D">
        <w:rPr>
          <w:sz w:val="28"/>
          <w:szCs w:val="28"/>
          <w:lang w:eastAsia="ru-RU"/>
        </w:rPr>
        <w:t>ветствии с требованиями законодательства Российской Федерации и закон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дательства Ставропольского края.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ны граждан, их объединений и организаций.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</w:t>
      </w:r>
      <w:r w:rsidRPr="0005485D">
        <w:rPr>
          <w:sz w:val="28"/>
          <w:szCs w:val="28"/>
          <w:lang w:eastAsia="ru-RU"/>
        </w:rPr>
        <w:t>у</w:t>
      </w:r>
      <w:r w:rsidRPr="0005485D">
        <w:rPr>
          <w:sz w:val="28"/>
          <w:szCs w:val="28"/>
          <w:lang w:eastAsia="ru-RU"/>
        </w:rPr>
        <w:t>жащих, а также в принимаемых ими решениях нарушений положений наст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ящего Административного регламента, нормативных правовых актов Ро</w:t>
      </w:r>
      <w:r w:rsidRPr="0005485D">
        <w:rPr>
          <w:sz w:val="28"/>
          <w:szCs w:val="28"/>
          <w:lang w:eastAsia="ru-RU"/>
        </w:rPr>
        <w:t>с</w:t>
      </w:r>
      <w:r w:rsidRPr="0005485D">
        <w:rPr>
          <w:sz w:val="28"/>
          <w:szCs w:val="28"/>
          <w:lang w:eastAsia="ru-RU"/>
        </w:rPr>
        <w:t>сийской Федерации и нормативных правовых актов Ставропольского края, устанавливающих требования к предост</w:t>
      </w:r>
      <w:r w:rsidR="00765EB0">
        <w:rPr>
          <w:sz w:val="28"/>
          <w:szCs w:val="28"/>
          <w:lang w:eastAsia="ru-RU"/>
        </w:rPr>
        <w:t>авлению государственной услуги.»</w:t>
      </w:r>
      <w:r w:rsidRPr="0005485D">
        <w:rPr>
          <w:sz w:val="28"/>
          <w:szCs w:val="28"/>
          <w:lang w:eastAsia="ru-RU"/>
        </w:rPr>
        <w:t>.</w:t>
      </w:r>
    </w:p>
    <w:p w:rsidR="0005485D" w:rsidRPr="0005485D" w:rsidRDefault="00F0655A" w:rsidP="0020554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205549">
        <w:rPr>
          <w:sz w:val="28"/>
          <w:szCs w:val="28"/>
          <w:lang w:eastAsia="ru-RU"/>
        </w:rPr>
        <w:t xml:space="preserve">. </w:t>
      </w:r>
      <w:r w:rsidR="00765EB0">
        <w:rPr>
          <w:sz w:val="28"/>
          <w:szCs w:val="28"/>
          <w:lang w:eastAsia="ru-RU"/>
        </w:rPr>
        <w:t xml:space="preserve"> Раздел V «</w:t>
      </w:r>
      <w:r w:rsidR="0005485D" w:rsidRPr="0005485D">
        <w:rPr>
          <w:sz w:val="28"/>
          <w:szCs w:val="28"/>
          <w:lang w:eastAsia="ru-RU"/>
        </w:rPr>
        <w:t>Досудебный (внесудебный) порядок обжалования реш</w:t>
      </w:r>
      <w:r w:rsidR="0005485D" w:rsidRPr="0005485D">
        <w:rPr>
          <w:sz w:val="28"/>
          <w:szCs w:val="28"/>
          <w:lang w:eastAsia="ru-RU"/>
        </w:rPr>
        <w:t>е</w:t>
      </w:r>
      <w:r w:rsidR="0005485D" w:rsidRPr="0005485D">
        <w:rPr>
          <w:sz w:val="28"/>
          <w:szCs w:val="28"/>
          <w:lang w:eastAsia="ru-RU"/>
        </w:rPr>
        <w:t>ний и действий (бездействия) органа местного самоуправления, предоста</w:t>
      </w:r>
      <w:r w:rsidR="0005485D" w:rsidRPr="0005485D">
        <w:rPr>
          <w:sz w:val="28"/>
          <w:szCs w:val="28"/>
          <w:lang w:eastAsia="ru-RU"/>
        </w:rPr>
        <w:t>в</w:t>
      </w:r>
      <w:r w:rsidR="0005485D" w:rsidRPr="0005485D">
        <w:rPr>
          <w:sz w:val="28"/>
          <w:szCs w:val="28"/>
          <w:lang w:eastAsia="ru-RU"/>
        </w:rPr>
        <w:t>ляющего государственную услугу, многофункционального центра, организ</w:t>
      </w:r>
      <w:r w:rsidR="0005485D" w:rsidRPr="0005485D">
        <w:rPr>
          <w:sz w:val="28"/>
          <w:szCs w:val="28"/>
          <w:lang w:eastAsia="ru-RU"/>
        </w:rPr>
        <w:t>а</w:t>
      </w:r>
      <w:r w:rsidR="0005485D" w:rsidRPr="0005485D">
        <w:rPr>
          <w:sz w:val="28"/>
          <w:szCs w:val="28"/>
          <w:lang w:eastAsia="ru-RU"/>
        </w:rPr>
        <w:t>ций, указанных в части 1.1 статьи 16 </w:t>
      </w:r>
      <w:hyperlink r:id="rId13" w:anchor="7D20K3" w:history="1">
        <w:r w:rsidR="0005485D" w:rsidRPr="0005485D">
          <w:rPr>
            <w:sz w:val="28"/>
            <w:szCs w:val="28"/>
            <w:lang w:eastAsia="ru-RU"/>
          </w:rPr>
          <w:t>Федеральн</w:t>
        </w:r>
        <w:r w:rsidR="00765EB0">
          <w:rPr>
            <w:sz w:val="28"/>
            <w:szCs w:val="28"/>
            <w:lang w:eastAsia="ru-RU"/>
          </w:rPr>
          <w:t>ого закона «</w:t>
        </w:r>
        <w:r w:rsidR="0005485D" w:rsidRPr="0005485D">
          <w:rPr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765EB0">
          <w:rPr>
            <w:sz w:val="28"/>
            <w:szCs w:val="28"/>
            <w:lang w:eastAsia="ru-RU"/>
          </w:rPr>
          <w:t>»</w:t>
        </w:r>
      </w:hyperlink>
      <w:r w:rsidR="0005485D" w:rsidRPr="0005485D">
        <w:rPr>
          <w:sz w:val="28"/>
          <w:szCs w:val="28"/>
          <w:lang w:eastAsia="ru-RU"/>
        </w:rPr>
        <w:t>, а также их дол</w:t>
      </w:r>
      <w:r w:rsidR="0005485D" w:rsidRPr="0005485D">
        <w:rPr>
          <w:sz w:val="28"/>
          <w:szCs w:val="28"/>
          <w:lang w:eastAsia="ru-RU"/>
        </w:rPr>
        <w:t>ж</w:t>
      </w:r>
      <w:r w:rsidR="0005485D" w:rsidRPr="0005485D">
        <w:rPr>
          <w:sz w:val="28"/>
          <w:szCs w:val="28"/>
          <w:lang w:eastAsia="ru-RU"/>
        </w:rPr>
        <w:t>ностных лиц, мун</w:t>
      </w:r>
      <w:r w:rsidR="00205549">
        <w:rPr>
          <w:sz w:val="28"/>
          <w:szCs w:val="28"/>
          <w:lang w:eastAsia="ru-RU"/>
        </w:rPr>
        <w:t>иципальных служащих, работников»</w:t>
      </w:r>
      <w:r w:rsidR="0005485D" w:rsidRPr="0005485D">
        <w:rPr>
          <w:sz w:val="28"/>
          <w:szCs w:val="28"/>
          <w:lang w:eastAsia="ru-RU"/>
        </w:rPr>
        <w:t xml:space="preserve"> изложить в следу</w:t>
      </w:r>
      <w:r w:rsidR="0005485D" w:rsidRPr="0005485D">
        <w:rPr>
          <w:sz w:val="28"/>
          <w:szCs w:val="28"/>
          <w:lang w:eastAsia="ru-RU"/>
        </w:rPr>
        <w:t>ю</w:t>
      </w:r>
      <w:r w:rsidR="0005485D" w:rsidRPr="0005485D">
        <w:rPr>
          <w:sz w:val="28"/>
          <w:szCs w:val="28"/>
          <w:lang w:eastAsia="ru-RU"/>
        </w:rPr>
        <w:t>щей редакции:</w:t>
      </w:r>
    </w:p>
    <w:p w:rsidR="00690431" w:rsidRDefault="00FD1665" w:rsidP="00FA568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«V.</w:t>
      </w:r>
      <w:r w:rsidR="0005485D" w:rsidRPr="0005485D">
        <w:rPr>
          <w:sz w:val="28"/>
          <w:szCs w:val="28"/>
          <w:lang w:eastAsia="ru-RU"/>
        </w:rPr>
        <w:t xml:space="preserve"> Досудебный (внесудебный) порядок обжалования решений и де</w:t>
      </w:r>
      <w:r w:rsidR="0005485D" w:rsidRPr="0005485D">
        <w:rPr>
          <w:sz w:val="28"/>
          <w:szCs w:val="28"/>
          <w:lang w:eastAsia="ru-RU"/>
        </w:rPr>
        <w:t>й</w:t>
      </w:r>
      <w:r w:rsidR="0005485D" w:rsidRPr="0005485D">
        <w:rPr>
          <w:sz w:val="28"/>
          <w:szCs w:val="28"/>
          <w:lang w:eastAsia="ru-RU"/>
        </w:rPr>
        <w:t xml:space="preserve">ствий (бездействия) </w:t>
      </w:r>
      <w:r w:rsidR="00205549">
        <w:rPr>
          <w:sz w:val="28"/>
          <w:szCs w:val="28"/>
          <w:lang w:eastAsia="ru-RU"/>
        </w:rPr>
        <w:t>органа местного самоуправления</w:t>
      </w:r>
      <w:r w:rsidR="0005485D" w:rsidRPr="0005485D">
        <w:rPr>
          <w:sz w:val="28"/>
          <w:szCs w:val="28"/>
          <w:lang w:eastAsia="ru-RU"/>
        </w:rPr>
        <w:t>, предоставляющего государственную услугу, многофункционального центра, организаций, ук</w:t>
      </w:r>
      <w:r w:rsidR="0005485D" w:rsidRPr="0005485D">
        <w:rPr>
          <w:sz w:val="28"/>
          <w:szCs w:val="28"/>
          <w:lang w:eastAsia="ru-RU"/>
        </w:rPr>
        <w:t>а</w:t>
      </w:r>
      <w:r w:rsidR="0005485D" w:rsidRPr="0005485D">
        <w:rPr>
          <w:sz w:val="28"/>
          <w:szCs w:val="28"/>
          <w:lang w:eastAsia="ru-RU"/>
        </w:rPr>
        <w:t>занных в части 1.1 статьи 16 </w:t>
      </w:r>
      <w:hyperlink r:id="rId14" w:anchor="7D20K3" w:history="1">
        <w:r>
          <w:rPr>
            <w:sz w:val="28"/>
            <w:szCs w:val="28"/>
            <w:lang w:eastAsia="ru-RU"/>
          </w:rPr>
          <w:t>Федерального закона «</w:t>
        </w:r>
        <w:r w:rsidR="0005485D" w:rsidRPr="0005485D">
          <w:rPr>
            <w:sz w:val="28"/>
            <w:szCs w:val="28"/>
            <w:lang w:eastAsia="ru-RU"/>
          </w:rPr>
          <w:t>Об организации пред</w:t>
        </w:r>
        <w:r w:rsidR="0005485D" w:rsidRPr="0005485D">
          <w:rPr>
            <w:sz w:val="28"/>
            <w:szCs w:val="28"/>
            <w:lang w:eastAsia="ru-RU"/>
          </w:rPr>
          <w:t>о</w:t>
        </w:r>
        <w:r w:rsidR="0005485D" w:rsidRPr="0005485D">
          <w:rPr>
            <w:sz w:val="28"/>
            <w:szCs w:val="28"/>
            <w:lang w:eastAsia="ru-RU"/>
          </w:rPr>
          <w:t>ставления государственных и муниципальных услуг</w:t>
        </w:r>
        <w:r>
          <w:rPr>
            <w:sz w:val="28"/>
            <w:szCs w:val="28"/>
            <w:lang w:eastAsia="ru-RU"/>
          </w:rPr>
          <w:t>»</w:t>
        </w:r>
      </w:hyperlink>
      <w:r w:rsidR="0005485D" w:rsidRPr="0005485D">
        <w:rPr>
          <w:sz w:val="28"/>
          <w:szCs w:val="28"/>
          <w:lang w:eastAsia="ru-RU"/>
        </w:rPr>
        <w:t>, а также их должнос</w:t>
      </w:r>
      <w:r w:rsidR="0005485D" w:rsidRPr="0005485D">
        <w:rPr>
          <w:sz w:val="28"/>
          <w:szCs w:val="28"/>
          <w:lang w:eastAsia="ru-RU"/>
        </w:rPr>
        <w:t>т</w:t>
      </w:r>
      <w:r w:rsidR="0005485D" w:rsidRPr="0005485D">
        <w:rPr>
          <w:sz w:val="28"/>
          <w:szCs w:val="28"/>
          <w:lang w:eastAsia="ru-RU"/>
        </w:rPr>
        <w:t>ных лиц, муниципальных служащих, работников</w:t>
      </w:r>
    </w:p>
    <w:p w:rsidR="00690431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5.1. Информация для заинтересованных лиц об их праве на досудебное внесудебное) обжалование действий (бездействия) и (или) решений, прин</w:t>
      </w:r>
      <w:r w:rsidRPr="0005485D">
        <w:rPr>
          <w:sz w:val="28"/>
          <w:szCs w:val="28"/>
          <w:lang w:eastAsia="ru-RU"/>
        </w:rPr>
        <w:t>я</w:t>
      </w:r>
      <w:r w:rsidRPr="0005485D">
        <w:rPr>
          <w:sz w:val="28"/>
          <w:szCs w:val="28"/>
          <w:lang w:eastAsia="ru-RU"/>
        </w:rPr>
        <w:t>тых</w:t>
      </w:r>
      <w:r w:rsidR="00690431">
        <w:rPr>
          <w:sz w:val="28"/>
          <w:szCs w:val="28"/>
          <w:lang w:eastAsia="ru-RU"/>
        </w:rPr>
        <w:t xml:space="preserve">  </w:t>
      </w:r>
      <w:r w:rsidRPr="0005485D">
        <w:rPr>
          <w:sz w:val="28"/>
          <w:szCs w:val="28"/>
          <w:lang w:eastAsia="ru-RU"/>
        </w:rPr>
        <w:t xml:space="preserve"> (осуществленных) </w:t>
      </w:r>
      <w:r w:rsidR="00690431">
        <w:rPr>
          <w:sz w:val="28"/>
          <w:szCs w:val="28"/>
          <w:lang w:eastAsia="ru-RU"/>
        </w:rPr>
        <w:t xml:space="preserve">  </w:t>
      </w:r>
      <w:r w:rsidRPr="0005485D">
        <w:rPr>
          <w:sz w:val="28"/>
          <w:szCs w:val="28"/>
          <w:lang w:eastAsia="ru-RU"/>
        </w:rPr>
        <w:t xml:space="preserve">в </w:t>
      </w:r>
      <w:r w:rsidR="00690431">
        <w:rPr>
          <w:sz w:val="28"/>
          <w:szCs w:val="28"/>
          <w:lang w:eastAsia="ru-RU"/>
        </w:rPr>
        <w:t xml:space="preserve">  </w:t>
      </w:r>
      <w:r w:rsidRPr="0005485D">
        <w:rPr>
          <w:sz w:val="28"/>
          <w:szCs w:val="28"/>
          <w:lang w:eastAsia="ru-RU"/>
        </w:rPr>
        <w:t>ходе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>предоставления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государственной </w:t>
      </w:r>
      <w:r w:rsidR="00690431">
        <w:rPr>
          <w:sz w:val="28"/>
          <w:szCs w:val="28"/>
          <w:lang w:eastAsia="ru-RU"/>
        </w:rPr>
        <w:t xml:space="preserve">  </w:t>
      </w:r>
      <w:r w:rsidRPr="0005485D">
        <w:rPr>
          <w:sz w:val="28"/>
          <w:szCs w:val="28"/>
          <w:lang w:eastAsia="ru-RU"/>
        </w:rPr>
        <w:t>услуги</w:t>
      </w:r>
    </w:p>
    <w:p w:rsidR="00FA5681" w:rsidRDefault="0005485D" w:rsidP="0020554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>Заявитель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имеет 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>право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на 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>досудебное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(внесудебное)</w:t>
      </w:r>
      <w:r w:rsidR="00690431">
        <w:rPr>
          <w:sz w:val="28"/>
          <w:szCs w:val="28"/>
          <w:lang w:eastAsia="ru-RU"/>
        </w:rPr>
        <w:t xml:space="preserve"> </w:t>
      </w:r>
      <w:r w:rsidRPr="0005485D">
        <w:rPr>
          <w:sz w:val="28"/>
          <w:szCs w:val="28"/>
          <w:lang w:eastAsia="ru-RU"/>
        </w:rPr>
        <w:t xml:space="preserve"> обжалование решений и (или) действий (бездействия), принятых (осуществленных) орг</w:t>
      </w:r>
      <w:r w:rsidRPr="0005485D">
        <w:rPr>
          <w:sz w:val="28"/>
          <w:szCs w:val="28"/>
          <w:lang w:eastAsia="ru-RU"/>
        </w:rPr>
        <w:t>а</w:t>
      </w:r>
      <w:r w:rsidRPr="0005485D">
        <w:rPr>
          <w:sz w:val="28"/>
          <w:szCs w:val="28"/>
          <w:lang w:eastAsia="ru-RU"/>
        </w:rPr>
        <w:t>ном местного самоуправления, его должностными лицами, муниципальными служащими, работниками в ходе предоставления государственной услуги, в порядке, предусмотренном главой 2 </w:t>
      </w:r>
      <w:hyperlink r:id="rId15" w:anchor="7D20K3" w:history="1">
        <w:r w:rsidR="00765EB0">
          <w:rPr>
            <w:sz w:val="28"/>
            <w:szCs w:val="28"/>
            <w:lang w:eastAsia="ru-RU"/>
          </w:rPr>
          <w:t>Федерального закона «</w:t>
        </w:r>
        <w:r w:rsidRPr="0005485D">
          <w:rPr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765EB0">
          <w:rPr>
            <w:sz w:val="28"/>
            <w:szCs w:val="28"/>
            <w:lang w:eastAsia="ru-RU"/>
          </w:rPr>
          <w:t>»</w:t>
        </w:r>
      </w:hyperlink>
      <w:r w:rsidRPr="0005485D">
        <w:rPr>
          <w:sz w:val="28"/>
          <w:szCs w:val="28"/>
          <w:lang w:eastAsia="ru-RU"/>
        </w:rPr>
        <w:t> (далее - жалоба).</w:t>
      </w:r>
      <w:r>
        <w:rPr>
          <w:sz w:val="28"/>
          <w:szCs w:val="28"/>
          <w:lang w:eastAsia="ru-RU"/>
        </w:rPr>
        <w:tab/>
      </w:r>
    </w:p>
    <w:p w:rsidR="00FA5681" w:rsidRDefault="00FA5681" w:rsidP="00FA5681">
      <w:pPr>
        <w:shd w:val="clear" w:color="auto" w:fill="FFFFFF"/>
        <w:ind w:firstLine="709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</w:p>
    <w:p w:rsidR="00FA5681" w:rsidRDefault="00FA5681" w:rsidP="00FA5681">
      <w:pPr>
        <w:shd w:val="clear" w:color="auto" w:fill="FFFFFF"/>
        <w:ind w:firstLine="709"/>
        <w:jc w:val="right"/>
        <w:textAlignment w:val="baseline"/>
        <w:rPr>
          <w:sz w:val="28"/>
          <w:szCs w:val="28"/>
          <w:lang w:eastAsia="ru-RU"/>
        </w:rPr>
      </w:pPr>
    </w:p>
    <w:p w:rsidR="0005485D" w:rsidRPr="0005485D" w:rsidRDefault="0005485D" w:rsidP="0020554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 xml:space="preserve">5.2. Информация для заинтересованных лиц об их праве на досудебное (внесудебное) обжалование действий (бездействия) и (или) решений, </w:t>
      </w:r>
      <w:proofErr w:type="spellStart"/>
      <w:r w:rsidRPr="0005485D">
        <w:rPr>
          <w:sz w:val="28"/>
          <w:szCs w:val="28"/>
          <w:lang w:eastAsia="ru-RU"/>
        </w:rPr>
        <w:t>приня</w:t>
      </w:r>
      <w:r w:rsidR="006F1E60">
        <w:rPr>
          <w:sz w:val="28"/>
          <w:szCs w:val="28"/>
          <w:lang w:eastAsia="ru-RU"/>
        </w:rPr>
        <w:t>-</w:t>
      </w:r>
      <w:r w:rsidRPr="0005485D">
        <w:rPr>
          <w:sz w:val="28"/>
          <w:szCs w:val="28"/>
          <w:lang w:eastAsia="ru-RU"/>
        </w:rPr>
        <w:t>тых</w:t>
      </w:r>
      <w:proofErr w:type="spellEnd"/>
      <w:r w:rsidRPr="0005485D">
        <w:rPr>
          <w:sz w:val="28"/>
          <w:szCs w:val="28"/>
          <w:lang w:eastAsia="ru-RU"/>
        </w:rPr>
        <w:t xml:space="preserve"> (осуществленных) в ходе предоставления государственной услуги.</w:t>
      </w: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5.3. Органы исполнительной власти Ставропольского края и уполном</w:t>
      </w:r>
      <w:r w:rsidRPr="0005485D">
        <w:rPr>
          <w:sz w:val="28"/>
          <w:szCs w:val="28"/>
          <w:lang w:eastAsia="ru-RU"/>
        </w:rPr>
        <w:t>о</w:t>
      </w:r>
      <w:r w:rsidRPr="0005485D">
        <w:rPr>
          <w:sz w:val="28"/>
          <w:szCs w:val="28"/>
          <w:lang w:eastAsia="ru-RU"/>
        </w:rPr>
        <w:t>ченные на рассмотрение жалобы лица, которым может быть направлена ж</w:t>
      </w:r>
      <w:r w:rsidRPr="0005485D">
        <w:rPr>
          <w:sz w:val="28"/>
          <w:szCs w:val="28"/>
          <w:lang w:eastAsia="ru-RU"/>
        </w:rPr>
        <w:t>а</w:t>
      </w:r>
      <w:r w:rsidRPr="0005485D">
        <w:rPr>
          <w:sz w:val="28"/>
          <w:szCs w:val="28"/>
          <w:lang w:eastAsia="ru-RU"/>
        </w:rPr>
        <w:t>лоба заявителя в досудебном (внесудебном) порядке</w:t>
      </w:r>
    </w:p>
    <w:p w:rsidR="006E3DD7" w:rsidRDefault="0005485D" w:rsidP="003176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>Жалоба может быть подана заявителем или его уполномоченным пре</w:t>
      </w:r>
      <w:r w:rsidRPr="0005485D">
        <w:rPr>
          <w:sz w:val="28"/>
          <w:szCs w:val="28"/>
          <w:lang w:eastAsia="ru-RU"/>
        </w:rPr>
        <w:t>д</w:t>
      </w:r>
      <w:r w:rsidRPr="0005485D">
        <w:rPr>
          <w:sz w:val="28"/>
          <w:szCs w:val="28"/>
          <w:lang w:eastAsia="ru-RU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05485D">
        <w:rPr>
          <w:sz w:val="28"/>
          <w:szCs w:val="28"/>
          <w:lang w:eastAsia="ru-RU"/>
        </w:rPr>
        <w:t>е</w:t>
      </w:r>
      <w:r w:rsidRPr="0005485D">
        <w:rPr>
          <w:sz w:val="28"/>
          <w:szCs w:val="28"/>
          <w:lang w:eastAsia="ru-RU"/>
        </w:rPr>
        <w:t>ме заявителя или его уполномоченного представителя:</w:t>
      </w:r>
    </w:p>
    <w:p w:rsidR="00260675" w:rsidRPr="00B953BF" w:rsidRDefault="00260675" w:rsidP="0026067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имя главы </w:t>
      </w:r>
      <w:r w:rsidR="008D0C3A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округа,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в случае если обжа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луются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C3A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и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действия (бездейст</w:t>
      </w:r>
      <w:r w:rsidR="008D0C3A">
        <w:rPr>
          <w:rFonts w:ascii="Times New Roman" w:hAnsi="Times New Roman" w:cs="Times New Roman"/>
          <w:sz w:val="28"/>
          <w:szCs w:val="28"/>
          <w:lang w:eastAsia="ru-RU"/>
        </w:rPr>
        <w:t>вие),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чальника отдела образования,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МФЦ;</w:t>
      </w:r>
    </w:p>
    <w:p w:rsidR="00765EB0" w:rsidRDefault="00260675" w:rsidP="002246E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на  имя  директора  МФЦ - в  случае если обжалуются решения и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дейст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>-вия (бездействие) работник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D0C3A">
        <w:rPr>
          <w:rFonts w:ascii="Times New Roman" w:hAnsi="Times New Roman" w:cs="Times New Roman"/>
          <w:sz w:val="28"/>
          <w:szCs w:val="28"/>
          <w:lang w:eastAsia="ru-RU"/>
        </w:rPr>
        <w:t xml:space="preserve"> МФЦ;</w:t>
      </w:r>
    </w:p>
    <w:p w:rsidR="008D0C3A" w:rsidRPr="002246E0" w:rsidRDefault="008D0C3A" w:rsidP="002246E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имя начальника отдела образования -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обжалуются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лиц, муниципаль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>ных служа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774A1">
        <w:rPr>
          <w:rFonts w:ascii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образования.</w:t>
      </w:r>
    </w:p>
    <w:p w:rsidR="006E3DD7" w:rsidRDefault="0005485D" w:rsidP="002246E0">
      <w:pPr>
        <w:shd w:val="clear" w:color="auto" w:fill="FFFFFF"/>
        <w:tabs>
          <w:tab w:val="left" w:pos="709"/>
        </w:tabs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246E0" w:rsidRPr="00B953BF">
        <w:rPr>
          <w:sz w:val="28"/>
          <w:szCs w:val="28"/>
          <w:lang w:eastAsia="ru-RU"/>
        </w:rPr>
        <w:t xml:space="preserve">Жалоба на решения и (или) действия (бездействие) </w:t>
      </w:r>
      <w:r w:rsidR="002246E0">
        <w:rPr>
          <w:sz w:val="28"/>
          <w:szCs w:val="28"/>
          <w:lang w:eastAsia="ru-RU"/>
        </w:rPr>
        <w:t>администрации</w:t>
      </w:r>
      <w:r w:rsidR="002246E0" w:rsidRPr="00B953BF">
        <w:rPr>
          <w:sz w:val="28"/>
          <w:szCs w:val="28"/>
          <w:lang w:eastAsia="ru-RU"/>
        </w:rPr>
        <w:t xml:space="preserve">, </w:t>
      </w:r>
      <w:r w:rsidR="002246E0">
        <w:rPr>
          <w:sz w:val="28"/>
          <w:szCs w:val="28"/>
          <w:lang w:eastAsia="ru-RU"/>
        </w:rPr>
        <w:t xml:space="preserve">ее должностных лиц, муниципальных служащих </w:t>
      </w:r>
      <w:r w:rsidR="002246E0" w:rsidRPr="00B953BF">
        <w:rPr>
          <w:sz w:val="28"/>
          <w:szCs w:val="28"/>
          <w:lang w:eastAsia="ru-RU"/>
        </w:rPr>
        <w:t xml:space="preserve">рассматривается в </w:t>
      </w:r>
      <w:proofErr w:type="spellStart"/>
      <w:r w:rsidR="002246E0" w:rsidRPr="00B953BF">
        <w:rPr>
          <w:sz w:val="28"/>
          <w:szCs w:val="28"/>
          <w:lang w:eastAsia="ru-RU"/>
        </w:rPr>
        <w:t>соответст</w:t>
      </w:r>
      <w:r w:rsidR="002246E0">
        <w:rPr>
          <w:sz w:val="28"/>
          <w:szCs w:val="28"/>
          <w:lang w:eastAsia="ru-RU"/>
        </w:rPr>
        <w:t>-</w:t>
      </w:r>
      <w:r w:rsidR="002246E0" w:rsidRPr="00B953BF">
        <w:rPr>
          <w:sz w:val="28"/>
          <w:szCs w:val="28"/>
          <w:lang w:eastAsia="ru-RU"/>
        </w:rPr>
        <w:t>вии</w:t>
      </w:r>
      <w:proofErr w:type="spellEnd"/>
      <w:r w:rsidR="002246E0" w:rsidRPr="00B953BF">
        <w:rPr>
          <w:sz w:val="28"/>
          <w:szCs w:val="28"/>
          <w:lang w:eastAsia="ru-RU"/>
        </w:rPr>
        <w:t xml:space="preserve"> с </w:t>
      </w:r>
      <w:r w:rsidR="002246E0">
        <w:rPr>
          <w:sz w:val="28"/>
          <w:szCs w:val="28"/>
          <w:lang w:eastAsia="ru-RU"/>
        </w:rPr>
        <w:t>Положением</w:t>
      </w:r>
      <w:r w:rsidR="002246E0" w:rsidRPr="00B953BF">
        <w:rPr>
          <w:sz w:val="28"/>
          <w:szCs w:val="28"/>
          <w:lang w:eastAsia="ru-RU"/>
        </w:rPr>
        <w:t xml:space="preserve"> об особенностях подачи и рассмотрения жалоб на </w:t>
      </w:r>
      <w:proofErr w:type="spellStart"/>
      <w:r w:rsidR="002246E0" w:rsidRPr="00B953BF">
        <w:rPr>
          <w:sz w:val="28"/>
          <w:szCs w:val="28"/>
          <w:lang w:eastAsia="ru-RU"/>
        </w:rPr>
        <w:t>реше</w:t>
      </w:r>
      <w:r w:rsidR="002246E0">
        <w:rPr>
          <w:sz w:val="28"/>
          <w:szCs w:val="28"/>
          <w:lang w:eastAsia="ru-RU"/>
        </w:rPr>
        <w:t>-</w:t>
      </w:r>
      <w:r w:rsidR="002246E0" w:rsidRPr="00B953BF">
        <w:rPr>
          <w:sz w:val="28"/>
          <w:szCs w:val="28"/>
          <w:lang w:eastAsia="ru-RU"/>
        </w:rPr>
        <w:t>ния</w:t>
      </w:r>
      <w:proofErr w:type="spellEnd"/>
      <w:r w:rsidR="002246E0" w:rsidRPr="00B953BF">
        <w:rPr>
          <w:sz w:val="28"/>
          <w:szCs w:val="28"/>
          <w:lang w:eastAsia="ru-RU"/>
        </w:rPr>
        <w:t xml:space="preserve"> и действия (бездействие) администрации Курского муниципального округа Ставропольского края, ее структурных подразделений и </w:t>
      </w:r>
      <w:proofErr w:type="spellStart"/>
      <w:r w:rsidR="002246E0" w:rsidRPr="00B953BF">
        <w:rPr>
          <w:sz w:val="28"/>
          <w:szCs w:val="28"/>
          <w:lang w:eastAsia="ru-RU"/>
        </w:rPr>
        <w:t>терри</w:t>
      </w:r>
      <w:r w:rsidR="002246E0">
        <w:rPr>
          <w:sz w:val="28"/>
          <w:szCs w:val="28"/>
          <w:lang w:eastAsia="ru-RU"/>
        </w:rPr>
        <w:t>-</w:t>
      </w:r>
      <w:r w:rsidR="002246E0" w:rsidRPr="00B953BF">
        <w:rPr>
          <w:sz w:val="28"/>
          <w:szCs w:val="28"/>
          <w:lang w:eastAsia="ru-RU"/>
        </w:rPr>
        <w:t>ториальных</w:t>
      </w:r>
      <w:proofErr w:type="spellEnd"/>
      <w:r w:rsidR="002246E0" w:rsidRPr="00B953BF">
        <w:rPr>
          <w:sz w:val="28"/>
          <w:szCs w:val="28"/>
          <w:lang w:eastAsia="ru-RU"/>
        </w:rPr>
        <w:t xml:space="preserve"> органов, обладающих правами юридического лица, </w:t>
      </w:r>
      <w:proofErr w:type="spellStart"/>
      <w:r w:rsidR="002246E0" w:rsidRPr="00B953BF">
        <w:rPr>
          <w:sz w:val="28"/>
          <w:szCs w:val="28"/>
          <w:lang w:eastAsia="ru-RU"/>
        </w:rPr>
        <w:t>муници</w:t>
      </w:r>
      <w:r w:rsidR="002246E0">
        <w:rPr>
          <w:sz w:val="28"/>
          <w:szCs w:val="28"/>
          <w:lang w:eastAsia="ru-RU"/>
        </w:rPr>
        <w:t>-</w:t>
      </w:r>
      <w:r w:rsidR="002246E0" w:rsidRPr="00B953BF">
        <w:rPr>
          <w:sz w:val="28"/>
          <w:szCs w:val="28"/>
          <w:lang w:eastAsia="ru-RU"/>
        </w:rPr>
        <w:t>пальных</w:t>
      </w:r>
      <w:proofErr w:type="spellEnd"/>
      <w:r w:rsidR="002246E0" w:rsidRPr="00B953BF">
        <w:rPr>
          <w:sz w:val="28"/>
          <w:szCs w:val="28"/>
          <w:lang w:eastAsia="ru-RU"/>
        </w:rPr>
        <w:t xml:space="preserve"> учреждений Курского муниципального округа Ставропольского края, предоставляющих государственные и (или) муниципальные  услуги, и их должностных лиц, муниципальных служащих, муниципального казенного учреждения Курского муниципального округа Ставро</w:t>
      </w:r>
      <w:r w:rsidR="002246E0">
        <w:rPr>
          <w:sz w:val="28"/>
          <w:szCs w:val="28"/>
          <w:lang w:eastAsia="ru-RU"/>
        </w:rPr>
        <w:t>п</w:t>
      </w:r>
      <w:r w:rsidR="002246E0" w:rsidRPr="00B953BF">
        <w:rPr>
          <w:sz w:val="28"/>
          <w:szCs w:val="28"/>
          <w:lang w:eastAsia="ru-RU"/>
        </w:rPr>
        <w:t>ольского края «Мн</w:t>
      </w:r>
      <w:r w:rsidR="002246E0" w:rsidRPr="00B953BF">
        <w:rPr>
          <w:sz w:val="28"/>
          <w:szCs w:val="28"/>
          <w:lang w:eastAsia="ru-RU"/>
        </w:rPr>
        <w:t>о</w:t>
      </w:r>
      <w:r w:rsidR="002246E0" w:rsidRPr="00B953BF">
        <w:rPr>
          <w:sz w:val="28"/>
          <w:szCs w:val="28"/>
          <w:lang w:eastAsia="ru-RU"/>
        </w:rPr>
        <w:t xml:space="preserve">гофункциональный центр предоставления государственных и </w:t>
      </w:r>
      <w:proofErr w:type="spellStart"/>
      <w:r w:rsidR="002246E0" w:rsidRPr="00B953BF">
        <w:rPr>
          <w:sz w:val="28"/>
          <w:szCs w:val="28"/>
          <w:lang w:eastAsia="ru-RU"/>
        </w:rPr>
        <w:t>муници</w:t>
      </w:r>
      <w:r w:rsidR="002246E0">
        <w:rPr>
          <w:sz w:val="28"/>
          <w:szCs w:val="28"/>
          <w:lang w:eastAsia="ru-RU"/>
        </w:rPr>
        <w:t>-</w:t>
      </w:r>
      <w:r w:rsidR="002246E0" w:rsidRPr="00B953BF">
        <w:rPr>
          <w:sz w:val="28"/>
          <w:szCs w:val="28"/>
          <w:lang w:eastAsia="ru-RU"/>
        </w:rPr>
        <w:t>п</w:t>
      </w:r>
      <w:r w:rsidR="002246E0">
        <w:rPr>
          <w:sz w:val="28"/>
          <w:szCs w:val="28"/>
          <w:lang w:eastAsia="ru-RU"/>
        </w:rPr>
        <w:t>альных</w:t>
      </w:r>
      <w:proofErr w:type="spellEnd"/>
      <w:r w:rsidR="002246E0">
        <w:rPr>
          <w:sz w:val="28"/>
          <w:szCs w:val="28"/>
          <w:lang w:eastAsia="ru-RU"/>
        </w:rPr>
        <w:t xml:space="preserve"> услуг» и его работников», утвержденным</w:t>
      </w:r>
      <w:r w:rsidR="002246E0" w:rsidRPr="00B953BF">
        <w:rPr>
          <w:sz w:val="28"/>
          <w:szCs w:val="28"/>
          <w:lang w:eastAsia="ru-RU"/>
        </w:rPr>
        <w:t xml:space="preserve"> </w:t>
      </w:r>
      <w:r w:rsidR="002246E0">
        <w:rPr>
          <w:sz w:val="28"/>
          <w:szCs w:val="28"/>
          <w:lang w:eastAsia="ru-RU"/>
        </w:rPr>
        <w:t xml:space="preserve">постановлением </w:t>
      </w:r>
      <w:proofErr w:type="spellStart"/>
      <w:r w:rsidR="002246E0">
        <w:rPr>
          <w:sz w:val="28"/>
          <w:szCs w:val="28"/>
          <w:lang w:eastAsia="ru-RU"/>
        </w:rPr>
        <w:t>адми-</w:t>
      </w:r>
      <w:r w:rsidR="002246E0" w:rsidRPr="00B953BF">
        <w:rPr>
          <w:sz w:val="28"/>
          <w:szCs w:val="28"/>
          <w:lang w:eastAsia="ru-RU"/>
        </w:rPr>
        <w:t>нистрации</w:t>
      </w:r>
      <w:proofErr w:type="spellEnd"/>
      <w:r w:rsidR="002246E0" w:rsidRPr="00B953BF">
        <w:rPr>
          <w:sz w:val="28"/>
          <w:szCs w:val="28"/>
          <w:lang w:eastAsia="ru-RU"/>
        </w:rPr>
        <w:t xml:space="preserve"> Курского муниципального округа Ст</w:t>
      </w:r>
      <w:r w:rsidR="002246E0">
        <w:rPr>
          <w:sz w:val="28"/>
          <w:szCs w:val="28"/>
          <w:lang w:eastAsia="ru-RU"/>
        </w:rPr>
        <w:t xml:space="preserve">авропольского края от </w:t>
      </w:r>
      <w:r w:rsidR="002246E0" w:rsidRPr="00B953BF">
        <w:rPr>
          <w:sz w:val="28"/>
          <w:szCs w:val="28"/>
          <w:lang w:eastAsia="ru-RU"/>
        </w:rPr>
        <w:t>28 а</w:t>
      </w:r>
      <w:r w:rsidR="002246E0" w:rsidRPr="00B953BF">
        <w:rPr>
          <w:sz w:val="28"/>
          <w:szCs w:val="28"/>
          <w:lang w:eastAsia="ru-RU"/>
        </w:rPr>
        <w:t>п</w:t>
      </w:r>
      <w:r w:rsidR="002246E0" w:rsidRPr="00B953BF">
        <w:rPr>
          <w:sz w:val="28"/>
          <w:szCs w:val="28"/>
          <w:lang w:eastAsia="ru-RU"/>
        </w:rPr>
        <w:t>реля 2021 г. № 376</w:t>
      </w:r>
      <w:r w:rsidR="002246E0">
        <w:rPr>
          <w:sz w:val="28"/>
          <w:szCs w:val="28"/>
          <w:lang w:eastAsia="ru-RU"/>
        </w:rPr>
        <w:t>.</w:t>
      </w:r>
    </w:p>
    <w:p w:rsidR="0005485D" w:rsidRPr="0005485D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5.4. Способы информирования заявителей о порядке подачи и рассмо</w:t>
      </w:r>
      <w:r w:rsidRPr="0005485D">
        <w:rPr>
          <w:sz w:val="28"/>
          <w:szCs w:val="28"/>
          <w:lang w:eastAsia="ru-RU"/>
        </w:rPr>
        <w:t>т</w:t>
      </w:r>
      <w:r w:rsidRPr="0005485D">
        <w:rPr>
          <w:sz w:val="28"/>
          <w:szCs w:val="28"/>
          <w:lang w:eastAsia="ru-RU"/>
        </w:rPr>
        <w:t>рения жалобы, в том числе с использованием Единого портала и регионал</w:t>
      </w:r>
      <w:r w:rsidRPr="0005485D">
        <w:rPr>
          <w:sz w:val="28"/>
          <w:szCs w:val="28"/>
          <w:lang w:eastAsia="ru-RU"/>
        </w:rPr>
        <w:t>ь</w:t>
      </w:r>
      <w:r w:rsidRPr="0005485D">
        <w:rPr>
          <w:sz w:val="28"/>
          <w:szCs w:val="28"/>
          <w:lang w:eastAsia="ru-RU"/>
        </w:rPr>
        <w:t>ного портала</w:t>
      </w:r>
    </w:p>
    <w:p w:rsidR="006E3DD7" w:rsidRDefault="0005485D" w:rsidP="002246E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5485D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</w:t>
      </w:r>
      <w:r w:rsidRPr="0005485D">
        <w:rPr>
          <w:sz w:val="28"/>
          <w:szCs w:val="28"/>
          <w:lang w:eastAsia="ru-RU"/>
        </w:rPr>
        <w:t>и</w:t>
      </w:r>
      <w:r w:rsidRPr="0005485D">
        <w:rPr>
          <w:sz w:val="28"/>
          <w:szCs w:val="28"/>
          <w:lang w:eastAsia="ru-RU"/>
        </w:rPr>
        <w:t>ональном портале.</w:t>
      </w:r>
    </w:p>
    <w:p w:rsidR="00FA5681" w:rsidRDefault="0005485D" w:rsidP="00F774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246E0"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Pr="0005485D">
        <w:rPr>
          <w:sz w:val="28"/>
          <w:szCs w:val="28"/>
          <w:lang w:eastAsia="ru-RU"/>
        </w:rPr>
        <w:t xml:space="preserve"> 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многофункциональных центров предоставления государственных и муниципальных услуг, </w:t>
      </w:r>
      <w:proofErr w:type="spellStart"/>
      <w:r w:rsidR="00F774A1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>заций</w:t>
      </w:r>
      <w:proofErr w:type="spellEnd"/>
      <w:r w:rsidR="00F774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 части 1.1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A1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 Федерального закона «Об </w:t>
      </w:r>
      <w:proofErr w:type="spellStart"/>
      <w:r w:rsidR="00F774A1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низа</w:t>
      </w:r>
      <w:proofErr w:type="spellEnd"/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A5681" w:rsidRDefault="00FA5681" w:rsidP="00FA568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FA5681" w:rsidRDefault="00FA5681" w:rsidP="00FA568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190" w:rsidRDefault="00F774A1" w:rsidP="00FA56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 w:rsidR="00C50190"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услуг», а также их должностных лиц, государственных гражданских служащих, работников.</w:t>
      </w:r>
    </w:p>
    <w:p w:rsidR="00C50190" w:rsidRDefault="00C50190" w:rsidP="00F774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Отношения, возникающие в связи с досудебным (внесудебным)</w:t>
      </w:r>
      <w:r w:rsidR="003B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обжа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отдела образования, а также его должностных лиц, </w:t>
      </w:r>
      <w:r w:rsidR="003B57D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служащих, регулируются Федеральным законом «Об организации предоставления государственных и </w:t>
      </w:r>
      <w:proofErr w:type="spellStart"/>
      <w:r w:rsidR="003B57DD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57DD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3B57DD">
        <w:rPr>
          <w:rFonts w:ascii="Times New Roman" w:hAnsi="Times New Roman" w:cs="Times New Roman"/>
          <w:sz w:val="28"/>
          <w:szCs w:val="28"/>
          <w:lang w:eastAsia="ru-RU"/>
        </w:rPr>
        <w:t xml:space="preserve"> услуг» и постановлением администрации Курского муниципального </w:t>
      </w:r>
      <w:proofErr w:type="spellStart"/>
      <w:r w:rsidR="003B57DD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57DD">
        <w:rPr>
          <w:rFonts w:ascii="Times New Roman" w:hAnsi="Times New Roman" w:cs="Times New Roman"/>
          <w:sz w:val="28"/>
          <w:szCs w:val="28"/>
          <w:lang w:eastAsia="ru-RU"/>
        </w:rPr>
        <w:t xml:space="preserve">руга Ставропольского края от 28 апреля 2021 г. № 376 «Об утверждении Положения об особенности подачи рассмотрения жалоб на решения действия </w:t>
      </w:r>
      <w:r w:rsidR="00D44C74">
        <w:rPr>
          <w:rFonts w:ascii="Times New Roman" w:hAnsi="Times New Roman" w:cs="Times New Roman"/>
          <w:sz w:val="28"/>
          <w:szCs w:val="28"/>
          <w:lang w:eastAsia="ru-RU"/>
        </w:rPr>
        <w:t xml:space="preserve">(бездействие) администрации Курского муниципального района </w:t>
      </w:r>
      <w:proofErr w:type="spellStart"/>
      <w:r w:rsidR="00D44C74">
        <w:rPr>
          <w:rFonts w:ascii="Times New Roman" w:hAnsi="Times New Roman" w:cs="Times New Roman"/>
          <w:sz w:val="28"/>
          <w:szCs w:val="28"/>
          <w:lang w:eastAsia="ru-RU"/>
        </w:rPr>
        <w:t>Ставро</w:t>
      </w:r>
      <w:proofErr w:type="spellEnd"/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C74">
        <w:rPr>
          <w:rFonts w:ascii="Times New Roman" w:hAnsi="Times New Roman" w:cs="Times New Roman"/>
          <w:sz w:val="28"/>
          <w:szCs w:val="28"/>
          <w:lang w:eastAsia="ru-RU"/>
        </w:rPr>
        <w:t xml:space="preserve">польского края, ее структурных подразделений и территориальных органов, обладающих правами юридического лица, муниципальных учреждений администрации Курского муниципального округа Ставропольского края, предоставляющие муниципальные услуги и их должностных лиц, </w:t>
      </w:r>
      <w:proofErr w:type="spellStart"/>
      <w:r w:rsidR="00D44C74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C74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r w:rsidR="00D44C74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служащих, муниципального казенного учреждения Курского </w:t>
      </w:r>
      <w:proofErr w:type="spellStart"/>
      <w:r w:rsidR="00D44C74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C74">
        <w:rPr>
          <w:rFonts w:ascii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="00D44C74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Ставропольского края «Многофункциональный центр предоставления государственных и муниципальных услуг» и его работ</w:t>
      </w:r>
      <w:r w:rsidR="00FA56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44C74">
        <w:rPr>
          <w:rFonts w:ascii="Times New Roman" w:hAnsi="Times New Roman" w:cs="Times New Roman"/>
          <w:sz w:val="28"/>
          <w:szCs w:val="28"/>
          <w:lang w:eastAsia="ru-RU"/>
        </w:rPr>
        <w:t>ников</w:t>
      </w:r>
      <w:proofErr w:type="spellEnd"/>
      <w:r w:rsidR="00D44C7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A12CC" w:rsidRDefault="0005485D" w:rsidP="00690431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5485D">
        <w:rPr>
          <w:sz w:val="28"/>
          <w:szCs w:val="28"/>
          <w:lang w:eastAsia="ru-RU"/>
        </w:rPr>
        <w:t>5.6. Информация, указанная в данном разделе, подлежит обязательному размещению в федеральной государс</w:t>
      </w:r>
      <w:r w:rsidR="003176C8">
        <w:rPr>
          <w:sz w:val="28"/>
          <w:szCs w:val="28"/>
          <w:lang w:eastAsia="ru-RU"/>
        </w:rPr>
        <w:t>твенной информационной системе «</w:t>
      </w:r>
      <w:r w:rsidRPr="0005485D">
        <w:rPr>
          <w:sz w:val="28"/>
          <w:szCs w:val="28"/>
          <w:lang w:eastAsia="ru-RU"/>
        </w:rPr>
        <w:t xml:space="preserve">Единый портал государственных </w:t>
      </w:r>
      <w:r w:rsidR="003176C8">
        <w:rPr>
          <w:sz w:val="28"/>
          <w:szCs w:val="28"/>
          <w:lang w:eastAsia="ru-RU"/>
        </w:rPr>
        <w:t>и муниципальных услуг (функций)»</w:t>
      </w:r>
      <w:r w:rsidRPr="0005485D">
        <w:rPr>
          <w:sz w:val="28"/>
          <w:szCs w:val="28"/>
          <w:lang w:eastAsia="ru-RU"/>
        </w:rPr>
        <w:t xml:space="preserve"> и на регио</w:t>
      </w:r>
      <w:r w:rsidR="003176C8">
        <w:rPr>
          <w:sz w:val="28"/>
          <w:szCs w:val="28"/>
          <w:lang w:eastAsia="ru-RU"/>
        </w:rPr>
        <w:t>нальном портале.»</w:t>
      </w:r>
      <w:r w:rsidR="006A12CC">
        <w:rPr>
          <w:sz w:val="28"/>
          <w:szCs w:val="28"/>
          <w:lang w:eastAsia="ru-RU"/>
        </w:rPr>
        <w:t>.</w:t>
      </w:r>
    </w:p>
    <w:p w:rsidR="008041F7" w:rsidRDefault="00FA5681" w:rsidP="00FA5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Приложение № 2 к Административному регламенту изложить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согласно приложению к настоящим изменениям.</w:t>
      </w:r>
    </w:p>
    <w:p w:rsidR="00DF4BE8" w:rsidRDefault="00DF4BE8" w:rsidP="00FA5681">
      <w:pPr>
        <w:jc w:val="both"/>
        <w:rPr>
          <w:sz w:val="28"/>
          <w:szCs w:val="28"/>
        </w:rPr>
      </w:pPr>
    </w:p>
    <w:p w:rsidR="004453D3" w:rsidRDefault="004453D3" w:rsidP="00FA568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E25C0" w:rsidRPr="007E25C0" w:rsidRDefault="007E25C0" w:rsidP="007E25C0">
      <w:pPr>
        <w:spacing w:line="240" w:lineRule="exact"/>
        <w:jc w:val="both"/>
        <w:rPr>
          <w:sz w:val="16"/>
          <w:szCs w:val="16"/>
          <w:lang w:eastAsia="zh-CN"/>
        </w:rPr>
      </w:pPr>
    </w:p>
    <w:p w:rsidR="007E25C0" w:rsidRPr="007E25C0" w:rsidRDefault="007E25C0" w:rsidP="007E25C0">
      <w:pPr>
        <w:spacing w:line="240" w:lineRule="exact"/>
        <w:jc w:val="both"/>
        <w:rPr>
          <w:sz w:val="28"/>
          <w:szCs w:val="28"/>
          <w:lang w:eastAsia="zh-CN"/>
        </w:rPr>
      </w:pPr>
      <w:r w:rsidRPr="007E25C0">
        <w:rPr>
          <w:sz w:val="28"/>
          <w:szCs w:val="28"/>
          <w:lang w:eastAsia="zh-CN"/>
        </w:rPr>
        <w:t xml:space="preserve">Начальник отдела по организационным </w:t>
      </w:r>
    </w:p>
    <w:p w:rsidR="007E25C0" w:rsidRPr="007E25C0" w:rsidRDefault="007E25C0" w:rsidP="007E25C0">
      <w:pPr>
        <w:spacing w:line="240" w:lineRule="exact"/>
        <w:jc w:val="both"/>
        <w:rPr>
          <w:sz w:val="28"/>
          <w:szCs w:val="28"/>
          <w:lang w:eastAsia="zh-CN"/>
        </w:rPr>
      </w:pPr>
      <w:r w:rsidRPr="007E25C0">
        <w:rPr>
          <w:sz w:val="28"/>
          <w:szCs w:val="28"/>
          <w:lang w:eastAsia="zh-CN"/>
        </w:rPr>
        <w:t xml:space="preserve">и общим вопросам администрации </w:t>
      </w:r>
    </w:p>
    <w:p w:rsidR="007E25C0" w:rsidRPr="007E25C0" w:rsidRDefault="007E25C0" w:rsidP="007E25C0">
      <w:pPr>
        <w:spacing w:line="240" w:lineRule="exact"/>
        <w:jc w:val="both"/>
        <w:rPr>
          <w:sz w:val="28"/>
          <w:szCs w:val="28"/>
          <w:lang w:eastAsia="zh-CN"/>
        </w:rPr>
      </w:pPr>
      <w:r w:rsidRPr="007E25C0">
        <w:rPr>
          <w:sz w:val="28"/>
          <w:szCs w:val="28"/>
          <w:lang w:eastAsia="zh-CN"/>
        </w:rPr>
        <w:t xml:space="preserve">Курского муниципального округа </w:t>
      </w:r>
    </w:p>
    <w:p w:rsidR="007E25C0" w:rsidRPr="007E25C0" w:rsidRDefault="007E25C0" w:rsidP="007E25C0">
      <w:pPr>
        <w:spacing w:line="240" w:lineRule="exact"/>
        <w:jc w:val="both"/>
        <w:rPr>
          <w:sz w:val="28"/>
          <w:szCs w:val="28"/>
          <w:lang w:eastAsia="zh-CN"/>
        </w:rPr>
      </w:pPr>
      <w:r w:rsidRPr="007E25C0">
        <w:rPr>
          <w:sz w:val="28"/>
          <w:szCs w:val="28"/>
          <w:lang w:eastAsia="zh-CN"/>
        </w:rPr>
        <w:t>Ставропольского края                                                                            Л.А.Кущик</w:t>
      </w:r>
    </w:p>
    <w:p w:rsidR="005A34FA" w:rsidRP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p w:rsidR="005A34FA" w:rsidRDefault="005A34FA" w:rsidP="005A34FA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A34FA" w:rsidRPr="005A34FA" w:rsidTr="003A06DD">
        <w:tc>
          <w:tcPr>
            <w:tcW w:w="5070" w:type="dxa"/>
          </w:tcPr>
          <w:p w:rsidR="005A34FA" w:rsidRPr="005A34FA" w:rsidRDefault="005A34FA" w:rsidP="005A34FA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Приложение 1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 изменениям, которые вносятся в 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924E15">
              <w:rPr>
                <w:lang w:eastAsia="ru-RU"/>
              </w:rPr>
              <w:t>Административн</w:t>
            </w:r>
            <w:r>
              <w:rPr>
                <w:lang w:eastAsia="ru-RU"/>
              </w:rPr>
              <w:t>ый</w:t>
            </w:r>
            <w:r w:rsidRPr="00924E15">
              <w:rPr>
                <w:lang w:eastAsia="ru-RU"/>
              </w:rPr>
              <w:t xml:space="preserve"> регламент</w:t>
            </w:r>
            <w:r>
              <w:rPr>
                <w:lang w:eastAsia="ru-RU"/>
              </w:rPr>
              <w:t xml:space="preserve"> 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</w:t>
            </w:r>
            <w:r w:rsidRPr="00924E15">
              <w:rPr>
                <w:lang w:eastAsia="ru-RU"/>
              </w:rPr>
              <w:t>ставления ад</w:t>
            </w:r>
            <w:r>
              <w:rPr>
                <w:lang w:eastAsia="ru-RU"/>
              </w:rPr>
              <w:t>министрацией Курск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муни</w:t>
            </w:r>
            <w:r w:rsidRPr="00924E15">
              <w:rPr>
                <w:lang w:eastAsia="ru-RU"/>
              </w:rPr>
              <w:t>ципального округа Ставропол</w:t>
            </w:r>
            <w:r w:rsidRPr="00924E15">
              <w:rPr>
                <w:lang w:eastAsia="ru-RU"/>
              </w:rPr>
              <w:t>ь</w:t>
            </w:r>
            <w:r w:rsidRPr="00924E15">
              <w:rPr>
                <w:lang w:eastAsia="ru-RU"/>
              </w:rPr>
              <w:t>ского края государственной услуги «В</w:t>
            </w:r>
            <w:r w:rsidRPr="00924E15">
              <w:rPr>
                <w:lang w:eastAsia="ru-RU"/>
              </w:rPr>
              <w:t>ы</w:t>
            </w:r>
            <w:r w:rsidRPr="00924E15">
              <w:rPr>
                <w:lang w:eastAsia="ru-RU"/>
              </w:rPr>
              <w:t>дача в случаях, установлен</w:t>
            </w:r>
            <w:r>
              <w:rPr>
                <w:lang w:eastAsia="ru-RU"/>
              </w:rPr>
              <w:t>ных законод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тельством Россий</w:t>
            </w:r>
            <w:r w:rsidRPr="00924E15">
              <w:rPr>
                <w:lang w:eastAsia="ru-RU"/>
              </w:rPr>
              <w:t>ской Феде</w:t>
            </w:r>
            <w:r>
              <w:rPr>
                <w:lang w:eastAsia="ru-RU"/>
              </w:rPr>
              <w:t>рации, ра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 xml:space="preserve">решений на 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</w:t>
            </w:r>
            <w:r w:rsidRPr="00924E15">
              <w:rPr>
                <w:lang w:eastAsia="ru-RU"/>
              </w:rPr>
              <w:t xml:space="preserve">ние сделок с имуществом 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924E15">
              <w:rPr>
                <w:lang w:eastAsia="ru-RU"/>
              </w:rPr>
              <w:t>несовершенно-летних, подопечных»</w:t>
            </w:r>
          </w:p>
          <w:p w:rsidR="00924E15" w:rsidRDefault="00924E15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</w:p>
          <w:p w:rsidR="005A34FA" w:rsidRPr="005A34FA" w:rsidRDefault="00120F0F" w:rsidP="00924E15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34FA" w:rsidRPr="005A34FA">
              <w:rPr>
                <w:lang w:eastAsia="ru-RU"/>
              </w:rPr>
              <w:t>Приложение № 2</w:t>
            </w:r>
          </w:p>
          <w:p w:rsidR="005A34FA" w:rsidRPr="005A34FA" w:rsidRDefault="005A34FA" w:rsidP="005A34FA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lang w:eastAsia="ru-RU"/>
              </w:rPr>
            </w:pPr>
            <w:r w:rsidRPr="005A34FA">
              <w:rPr>
                <w:lang w:eastAsia="ru-RU"/>
              </w:rPr>
              <w:t>к Административному регламенту предоставления администрацией Курск</w:t>
            </w:r>
            <w:r w:rsidRPr="005A34FA">
              <w:rPr>
                <w:lang w:eastAsia="ru-RU"/>
              </w:rPr>
              <w:t>о</w:t>
            </w:r>
            <w:r w:rsidRPr="005A34FA">
              <w:rPr>
                <w:lang w:eastAsia="ru-RU"/>
              </w:rPr>
              <w:t>го муниципального округа Ставропол</w:t>
            </w:r>
            <w:r w:rsidRPr="005A34FA">
              <w:rPr>
                <w:lang w:eastAsia="ru-RU"/>
              </w:rPr>
              <w:t>ь</w:t>
            </w:r>
            <w:r w:rsidRPr="005A34FA">
              <w:rPr>
                <w:lang w:eastAsia="ru-RU"/>
              </w:rPr>
              <w:t>ского края государственной услуги «В</w:t>
            </w:r>
            <w:r w:rsidRPr="005A34FA">
              <w:rPr>
                <w:lang w:eastAsia="ru-RU"/>
              </w:rPr>
              <w:t>ы</w:t>
            </w:r>
            <w:r w:rsidRPr="005A34FA">
              <w:rPr>
                <w:lang w:eastAsia="ru-RU"/>
              </w:rPr>
              <w:t>дача в случаях, установленных законод</w:t>
            </w:r>
            <w:r w:rsidRPr="005A34FA">
              <w:rPr>
                <w:lang w:eastAsia="ru-RU"/>
              </w:rPr>
              <w:t>а</w:t>
            </w:r>
            <w:r w:rsidRPr="005A34FA">
              <w:rPr>
                <w:lang w:eastAsia="ru-RU"/>
              </w:rPr>
              <w:t>тельством Российской Федерации, ра</w:t>
            </w:r>
            <w:r w:rsidRPr="005A34FA">
              <w:rPr>
                <w:lang w:eastAsia="ru-RU"/>
              </w:rPr>
              <w:t>з</w:t>
            </w:r>
            <w:r w:rsidRPr="005A34FA">
              <w:rPr>
                <w:lang w:eastAsia="ru-RU"/>
              </w:rPr>
              <w:t>решений на совершение сделок с имущ</w:t>
            </w:r>
            <w:r w:rsidRPr="005A34FA">
              <w:rPr>
                <w:lang w:eastAsia="ru-RU"/>
              </w:rPr>
              <w:t>е</w:t>
            </w:r>
            <w:r w:rsidRPr="005A34FA">
              <w:rPr>
                <w:lang w:eastAsia="ru-RU"/>
              </w:rPr>
              <w:t>ством несовершеннолетних, подопе</w:t>
            </w:r>
            <w:r w:rsidRPr="005A34FA">
              <w:rPr>
                <w:lang w:eastAsia="ru-RU"/>
              </w:rPr>
              <w:t>ч</w:t>
            </w:r>
            <w:r w:rsidRPr="005A34FA">
              <w:rPr>
                <w:lang w:eastAsia="ru-RU"/>
              </w:rPr>
              <w:t>ных»</w:t>
            </w:r>
          </w:p>
          <w:p w:rsidR="005A34FA" w:rsidRPr="005A34FA" w:rsidRDefault="005A34FA" w:rsidP="005A34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A34FA" w:rsidRPr="005A34FA" w:rsidRDefault="005A34FA" w:rsidP="005A34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ФОРМА</w:t>
      </w:r>
    </w:p>
    <w:p w:rsidR="003A06DD" w:rsidRDefault="003A06DD" w:rsidP="005A34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ЗАЯВЛЕНИЕ</w:t>
      </w:r>
    </w:p>
    <w:p w:rsidR="005A34FA" w:rsidRPr="005A34FA" w:rsidRDefault="005A34FA" w:rsidP="005A34FA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5A34FA" w:rsidRPr="005A34FA" w:rsidTr="003A06DD">
        <w:tc>
          <w:tcPr>
            <w:tcW w:w="3510" w:type="dxa"/>
          </w:tcPr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34FA" w:rsidRPr="005A34FA" w:rsidRDefault="003A06DD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администрацию</w:t>
            </w:r>
            <w:r w:rsidR="005A34FA" w:rsidRPr="005A34FA">
              <w:rPr>
                <w:sz w:val="28"/>
                <w:szCs w:val="28"/>
                <w:lang w:eastAsia="ru-RU"/>
              </w:rPr>
              <w:t xml:space="preserve"> Курского муниципал</w:t>
            </w:r>
            <w:r w:rsidR="005A34FA" w:rsidRPr="005A34FA">
              <w:rPr>
                <w:sz w:val="28"/>
                <w:szCs w:val="28"/>
                <w:lang w:eastAsia="ru-RU"/>
              </w:rPr>
              <w:t>ь</w:t>
            </w:r>
            <w:r w:rsidR="005A34FA" w:rsidRPr="005A34FA">
              <w:rPr>
                <w:sz w:val="28"/>
                <w:szCs w:val="28"/>
                <w:lang w:eastAsia="ru-RU"/>
              </w:rPr>
              <w:t>ного округа Ставропольского края</w:t>
            </w:r>
          </w:p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5A34FA" w:rsidRPr="005A34FA" w:rsidTr="003A06DD">
        <w:tc>
          <w:tcPr>
            <w:tcW w:w="3510" w:type="dxa"/>
          </w:tcPr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5A34FA">
              <w:rPr>
                <w:sz w:val="28"/>
                <w:szCs w:val="28"/>
                <w:lang w:eastAsia="ru-RU"/>
              </w:rPr>
              <w:t>от __________________________________,</w:t>
            </w:r>
          </w:p>
          <w:p w:rsidR="003A06DD" w:rsidRDefault="005A34FA" w:rsidP="003A06D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5A34FA">
              <w:rPr>
                <w:lang w:eastAsia="ru-RU"/>
              </w:rPr>
              <w:t>(</w:t>
            </w:r>
            <w:r w:rsidR="003A06DD">
              <w:rPr>
                <w:lang w:eastAsia="ru-RU"/>
              </w:rPr>
              <w:t>фамилия, имя, отчество (при наличии)</w:t>
            </w:r>
            <w:r w:rsidRPr="005A34FA">
              <w:rPr>
                <w:lang w:eastAsia="ru-RU"/>
              </w:rPr>
              <w:t xml:space="preserve"> </w:t>
            </w:r>
          </w:p>
          <w:p w:rsidR="005A34FA" w:rsidRPr="005A34FA" w:rsidRDefault="005A34FA" w:rsidP="003A06D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5A34FA">
              <w:rPr>
                <w:lang w:eastAsia="ru-RU"/>
              </w:rPr>
              <w:t>заявителя полностью)</w:t>
            </w:r>
          </w:p>
        </w:tc>
      </w:tr>
      <w:tr w:rsidR="005A34FA" w:rsidRPr="005A34FA" w:rsidTr="003A06DD">
        <w:tc>
          <w:tcPr>
            <w:tcW w:w="3510" w:type="dxa"/>
          </w:tcPr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34FA" w:rsidRPr="005A34FA" w:rsidRDefault="003A06DD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зарегистрированного по адресу: _________</w:t>
            </w:r>
          </w:p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5A34FA">
              <w:rPr>
                <w:sz w:val="28"/>
                <w:szCs w:val="28"/>
                <w:lang w:eastAsia="ru-RU"/>
              </w:rPr>
              <w:t>_____________________________________</w:t>
            </w:r>
            <w:r w:rsidR="003A06DD">
              <w:rPr>
                <w:sz w:val="28"/>
                <w:szCs w:val="28"/>
                <w:lang w:eastAsia="ru-RU"/>
              </w:rPr>
              <w:t>,</w:t>
            </w:r>
          </w:p>
          <w:p w:rsidR="005A34FA" w:rsidRPr="005A34FA" w:rsidRDefault="005A34FA" w:rsidP="003A06D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5A34FA">
              <w:rPr>
                <w:lang w:eastAsia="ru-RU"/>
              </w:rPr>
              <w:t>(</w:t>
            </w:r>
            <w:r w:rsidR="003A06DD">
              <w:rPr>
                <w:lang w:eastAsia="ru-RU"/>
              </w:rPr>
              <w:t>регистрация</w:t>
            </w:r>
            <w:r w:rsidRPr="005A34FA">
              <w:rPr>
                <w:lang w:eastAsia="ru-RU"/>
              </w:rPr>
              <w:t>)</w:t>
            </w:r>
          </w:p>
        </w:tc>
      </w:tr>
      <w:tr w:rsidR="005A34FA" w:rsidRPr="005A34FA" w:rsidTr="003A06DD">
        <w:tc>
          <w:tcPr>
            <w:tcW w:w="3510" w:type="dxa"/>
          </w:tcPr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34FA" w:rsidRPr="005A34FA" w:rsidRDefault="003A06DD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паспорт   </w:t>
            </w:r>
            <w:r w:rsidR="005A34FA" w:rsidRPr="005A34FA"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5A34FA" w:rsidRPr="005A34FA" w:rsidRDefault="005A34FA" w:rsidP="005A34F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lang w:eastAsia="ru-RU"/>
              </w:rPr>
            </w:pPr>
            <w:r w:rsidRPr="005A34FA">
              <w:rPr>
                <w:lang w:eastAsia="ru-RU"/>
              </w:rPr>
              <w:t xml:space="preserve"> </w:t>
            </w:r>
            <w:r w:rsidR="003A06DD">
              <w:rPr>
                <w:lang w:eastAsia="ru-RU"/>
              </w:rPr>
              <w:t xml:space="preserve">                   </w:t>
            </w:r>
            <w:r w:rsidRPr="005A34FA">
              <w:rPr>
                <w:lang w:eastAsia="ru-RU"/>
              </w:rPr>
              <w:t>(серия, номер, дата выдачи, кем выдан)</w:t>
            </w:r>
          </w:p>
        </w:tc>
      </w:tr>
    </w:tbl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заявление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Прошу дать разрешение на совершение сделки купли-продажи (мены, выделения долей и т.п.) имущества: _____</w:t>
      </w:r>
      <w:r w:rsidR="003A06DD">
        <w:rPr>
          <w:sz w:val="28"/>
          <w:szCs w:val="28"/>
          <w:lang w:eastAsia="ru-RU"/>
        </w:rPr>
        <w:t>______________________________</w:t>
      </w:r>
      <w:r w:rsidRPr="005A34FA">
        <w:rPr>
          <w:sz w:val="28"/>
          <w:szCs w:val="28"/>
          <w:lang w:eastAsia="ru-RU"/>
        </w:rPr>
        <w:t>,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34FA">
        <w:rPr>
          <w:sz w:val="28"/>
          <w:szCs w:val="28"/>
          <w:lang w:eastAsia="ru-RU"/>
        </w:rPr>
        <w:t xml:space="preserve">                                                          </w:t>
      </w:r>
      <w:r w:rsidRPr="005A34FA">
        <w:rPr>
          <w:lang w:eastAsia="ru-RU"/>
        </w:rPr>
        <w:t>(указывается наименование имущества)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34FA">
        <w:rPr>
          <w:sz w:val="28"/>
          <w:szCs w:val="28"/>
          <w:lang w:eastAsia="ru-RU"/>
        </w:rPr>
        <w:t>расположенного по адресу: _______________________</w:t>
      </w:r>
      <w:r w:rsidR="003A06DD">
        <w:rPr>
          <w:sz w:val="28"/>
          <w:szCs w:val="28"/>
          <w:lang w:eastAsia="ru-RU"/>
        </w:rPr>
        <w:t>___________________</w:t>
      </w:r>
      <w:r w:rsidRPr="005A34FA">
        <w:rPr>
          <w:sz w:val="28"/>
          <w:szCs w:val="28"/>
          <w:lang w:eastAsia="ru-RU"/>
        </w:rPr>
        <w:t>,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  <w:r w:rsidRPr="005A34FA">
        <w:rPr>
          <w:sz w:val="28"/>
          <w:szCs w:val="28"/>
          <w:lang w:eastAsia="ru-RU"/>
        </w:rPr>
        <w:t xml:space="preserve">площадью ______________, жилой площадью </w:t>
      </w:r>
      <w:r w:rsidR="003A06DD">
        <w:rPr>
          <w:sz w:val="28"/>
          <w:szCs w:val="28"/>
          <w:lang w:eastAsia="ru-RU"/>
        </w:rPr>
        <w:t>____</w:t>
      </w:r>
      <w:r w:rsidRPr="005A34FA">
        <w:rPr>
          <w:sz w:val="28"/>
          <w:szCs w:val="28"/>
          <w:lang w:eastAsia="ru-RU"/>
        </w:rPr>
        <w:t xml:space="preserve">______________________, </w:t>
      </w:r>
    </w:p>
    <w:p w:rsidR="003A06DD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в котором _______________</w:t>
      </w:r>
      <w:r w:rsidR="003A06DD">
        <w:rPr>
          <w:sz w:val="28"/>
          <w:szCs w:val="28"/>
          <w:lang w:eastAsia="ru-RU"/>
        </w:rPr>
        <w:t xml:space="preserve">________ </w:t>
      </w:r>
      <w:r w:rsidR="003A06DD" w:rsidRPr="005A34FA">
        <w:rPr>
          <w:sz w:val="28"/>
          <w:szCs w:val="28"/>
          <w:lang w:eastAsia="ru-RU"/>
        </w:rPr>
        <w:t xml:space="preserve">принадлежит моему(ей), моим </w:t>
      </w:r>
      <w:proofErr w:type="spellStart"/>
      <w:r w:rsidR="003A06DD" w:rsidRPr="005A34FA">
        <w:rPr>
          <w:sz w:val="28"/>
          <w:szCs w:val="28"/>
          <w:lang w:eastAsia="ru-RU"/>
        </w:rPr>
        <w:t>несовер</w:t>
      </w:r>
      <w:proofErr w:type="spellEnd"/>
      <w:r w:rsidR="003A06DD">
        <w:rPr>
          <w:sz w:val="28"/>
          <w:szCs w:val="28"/>
          <w:lang w:eastAsia="ru-RU"/>
        </w:rPr>
        <w:t>-</w:t>
      </w:r>
    </w:p>
    <w:p w:rsidR="003A06DD" w:rsidRDefault="003A06DD" w:rsidP="005A34F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(собственность, </w:t>
      </w:r>
      <w:r w:rsidRPr="005A34FA">
        <w:rPr>
          <w:lang w:eastAsia="ru-RU"/>
        </w:rPr>
        <w:t xml:space="preserve">доля </w:t>
      </w:r>
      <w:r w:rsidRPr="003A06DD">
        <w:rPr>
          <w:lang w:eastAsia="ru-RU"/>
        </w:rPr>
        <w:t>в</w:t>
      </w:r>
      <w:r w:rsidRPr="005A34FA">
        <w:rPr>
          <w:lang w:eastAsia="ru-RU"/>
        </w:rPr>
        <w:t xml:space="preserve"> праве </w:t>
      </w:r>
    </w:p>
    <w:p w:rsidR="003A06DD" w:rsidRDefault="003A06DD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</w:t>
      </w:r>
      <w:r w:rsidRPr="005A34FA">
        <w:rPr>
          <w:lang w:eastAsia="ru-RU"/>
        </w:rPr>
        <w:t>общей долевой собственности</w:t>
      </w:r>
      <w:r>
        <w:rPr>
          <w:lang w:eastAsia="ru-RU"/>
        </w:rPr>
        <w:t>)</w:t>
      </w:r>
    </w:p>
    <w:p w:rsidR="003A06DD" w:rsidRDefault="003A06DD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5A34FA">
        <w:rPr>
          <w:sz w:val="28"/>
          <w:szCs w:val="28"/>
          <w:lang w:eastAsia="ru-RU"/>
        </w:rPr>
        <w:lastRenderedPageBreak/>
        <w:t>шеннолетнему</w:t>
      </w:r>
      <w:proofErr w:type="spellEnd"/>
      <w:r w:rsidRPr="005A34FA">
        <w:rPr>
          <w:sz w:val="28"/>
          <w:szCs w:val="28"/>
          <w:lang w:eastAsia="ru-RU"/>
        </w:rPr>
        <w:t>(им) ребенку (детям) (подопечному(</w:t>
      </w:r>
      <w:proofErr w:type="spellStart"/>
      <w:r w:rsidRPr="005A34FA">
        <w:rPr>
          <w:sz w:val="28"/>
          <w:szCs w:val="28"/>
          <w:lang w:eastAsia="ru-RU"/>
        </w:rPr>
        <w:t>ым</w:t>
      </w:r>
      <w:proofErr w:type="spellEnd"/>
      <w:r w:rsidRPr="005A34FA">
        <w:rPr>
          <w:sz w:val="28"/>
          <w:szCs w:val="28"/>
          <w:lang w:eastAsia="ru-RU"/>
        </w:rPr>
        <w:t>)): фамилия,  имя, отч</w:t>
      </w:r>
      <w:r w:rsidRPr="005A34FA">
        <w:rPr>
          <w:sz w:val="28"/>
          <w:szCs w:val="28"/>
          <w:lang w:eastAsia="ru-RU"/>
        </w:rPr>
        <w:t>е</w:t>
      </w:r>
      <w:r w:rsidRPr="005A34FA">
        <w:rPr>
          <w:sz w:val="28"/>
          <w:szCs w:val="28"/>
          <w:lang w:eastAsia="ru-RU"/>
        </w:rPr>
        <w:t>ство</w:t>
      </w:r>
      <w:r>
        <w:rPr>
          <w:sz w:val="28"/>
          <w:szCs w:val="28"/>
          <w:lang w:eastAsia="ru-RU"/>
        </w:rPr>
        <w:t xml:space="preserve"> (при наличии)</w:t>
      </w:r>
      <w:r w:rsidRPr="005A34FA">
        <w:rPr>
          <w:sz w:val="28"/>
          <w:szCs w:val="28"/>
          <w:lang w:eastAsia="ru-RU"/>
        </w:rPr>
        <w:t>, дата рождения.</w:t>
      </w:r>
    </w:p>
    <w:p w:rsidR="003B66F4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 xml:space="preserve">    </w:t>
      </w:r>
      <w:r w:rsidRPr="005A34FA">
        <w:rPr>
          <w:sz w:val="28"/>
          <w:szCs w:val="28"/>
          <w:lang w:eastAsia="ru-RU"/>
        </w:rPr>
        <w:tab/>
        <w:t>При этом имущественные и жилищные права несовершеннолетн</w:t>
      </w:r>
      <w:r w:rsidRPr="005A34FA">
        <w:rPr>
          <w:sz w:val="28"/>
          <w:szCs w:val="28"/>
          <w:lang w:eastAsia="ru-RU"/>
        </w:rPr>
        <w:t>е</w:t>
      </w:r>
      <w:r w:rsidRPr="005A34FA">
        <w:rPr>
          <w:sz w:val="28"/>
          <w:szCs w:val="28"/>
          <w:lang w:eastAsia="ru-RU"/>
        </w:rPr>
        <w:t xml:space="preserve">го(их), подопечного(их) не будут нарушены, так как на его(их) имя будет приобретено </w:t>
      </w:r>
      <w:r w:rsidR="003B66F4">
        <w:rPr>
          <w:sz w:val="28"/>
          <w:szCs w:val="28"/>
          <w:lang w:eastAsia="ru-RU"/>
        </w:rPr>
        <w:t>на праве</w:t>
      </w:r>
      <w:r w:rsidRPr="005A34FA">
        <w:rPr>
          <w:sz w:val="28"/>
          <w:szCs w:val="28"/>
          <w:lang w:eastAsia="ru-RU"/>
        </w:rPr>
        <w:t xml:space="preserve"> ______</w:t>
      </w:r>
      <w:r w:rsidR="003B66F4">
        <w:rPr>
          <w:sz w:val="28"/>
          <w:szCs w:val="28"/>
          <w:lang w:eastAsia="ru-RU"/>
        </w:rPr>
        <w:t>______________</w:t>
      </w:r>
      <w:r w:rsidR="000D1A9A">
        <w:rPr>
          <w:sz w:val="28"/>
          <w:szCs w:val="28"/>
          <w:lang w:eastAsia="ru-RU"/>
        </w:rPr>
        <w:t>___</w:t>
      </w:r>
      <w:r w:rsidRPr="005A34FA">
        <w:rPr>
          <w:sz w:val="28"/>
          <w:szCs w:val="28"/>
          <w:lang w:eastAsia="ru-RU"/>
        </w:rPr>
        <w:t xml:space="preserve"> жило</w:t>
      </w:r>
      <w:r w:rsidR="003B66F4">
        <w:rPr>
          <w:sz w:val="28"/>
          <w:szCs w:val="28"/>
          <w:lang w:eastAsia="ru-RU"/>
        </w:rPr>
        <w:t>е</w:t>
      </w:r>
      <w:r w:rsidRPr="005A34FA">
        <w:rPr>
          <w:sz w:val="28"/>
          <w:szCs w:val="28"/>
          <w:lang w:eastAsia="ru-RU"/>
        </w:rPr>
        <w:t xml:space="preserve"> помещения, </w:t>
      </w:r>
      <w:proofErr w:type="spellStart"/>
      <w:r w:rsidRPr="005A34FA">
        <w:rPr>
          <w:sz w:val="28"/>
          <w:szCs w:val="28"/>
          <w:lang w:eastAsia="ru-RU"/>
        </w:rPr>
        <w:t>располо</w:t>
      </w:r>
      <w:proofErr w:type="spellEnd"/>
      <w:r w:rsidR="000D1A9A">
        <w:rPr>
          <w:sz w:val="28"/>
          <w:szCs w:val="28"/>
          <w:lang w:eastAsia="ru-RU"/>
        </w:rPr>
        <w:t>-</w:t>
      </w:r>
    </w:p>
    <w:p w:rsidR="003B66F4" w:rsidRPr="003B66F4" w:rsidRDefault="003B66F4" w:rsidP="000D1A9A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</w:t>
      </w:r>
      <w:r w:rsidRPr="003B66F4">
        <w:rPr>
          <w:lang w:eastAsia="ru-RU"/>
        </w:rPr>
        <w:t>(собственност</w:t>
      </w:r>
      <w:r>
        <w:rPr>
          <w:lang w:eastAsia="ru-RU"/>
        </w:rPr>
        <w:t>и</w:t>
      </w:r>
      <w:r w:rsidRPr="003B66F4">
        <w:rPr>
          <w:lang w:eastAsia="ru-RU"/>
        </w:rPr>
        <w:t>, общей долевой</w:t>
      </w:r>
    </w:p>
    <w:p w:rsidR="003B66F4" w:rsidRPr="003B66F4" w:rsidRDefault="003B66F4" w:rsidP="000D1A9A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3B66F4">
        <w:rPr>
          <w:lang w:eastAsia="ru-RU"/>
        </w:rPr>
        <w:t xml:space="preserve">                     </w:t>
      </w:r>
      <w:r>
        <w:rPr>
          <w:lang w:eastAsia="ru-RU"/>
        </w:rPr>
        <w:t xml:space="preserve">                                      </w:t>
      </w:r>
      <w:r w:rsidRPr="003B66F4">
        <w:rPr>
          <w:lang w:eastAsia="ru-RU"/>
        </w:rPr>
        <w:t>собственности)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5A34FA">
        <w:rPr>
          <w:sz w:val="28"/>
          <w:szCs w:val="28"/>
          <w:lang w:eastAsia="ru-RU"/>
        </w:rPr>
        <w:t>женно</w:t>
      </w:r>
      <w:r w:rsidR="000D1A9A">
        <w:rPr>
          <w:sz w:val="28"/>
          <w:szCs w:val="28"/>
          <w:lang w:eastAsia="ru-RU"/>
        </w:rPr>
        <w:t>е</w:t>
      </w:r>
      <w:proofErr w:type="spellEnd"/>
      <w:r w:rsidRPr="005A34FA">
        <w:rPr>
          <w:sz w:val="28"/>
          <w:szCs w:val="28"/>
          <w:lang w:eastAsia="ru-RU"/>
        </w:rPr>
        <w:t xml:space="preserve"> по адресу: ________________________________, площадью</w:t>
      </w:r>
      <w:r w:rsidR="000D1A9A">
        <w:rPr>
          <w:sz w:val="28"/>
          <w:szCs w:val="28"/>
          <w:lang w:eastAsia="ru-RU"/>
        </w:rPr>
        <w:t xml:space="preserve"> </w:t>
      </w:r>
      <w:r w:rsidRPr="005A34FA">
        <w:rPr>
          <w:sz w:val="28"/>
          <w:szCs w:val="28"/>
          <w:lang w:eastAsia="ru-RU"/>
        </w:rPr>
        <w:t>_________________, жилой площадью__________________________.</w:t>
      </w:r>
    </w:p>
    <w:p w:rsidR="000D1A9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 xml:space="preserve">  </w:t>
      </w:r>
      <w:r w:rsidRPr="005A34FA">
        <w:rPr>
          <w:sz w:val="28"/>
          <w:szCs w:val="28"/>
          <w:lang w:eastAsia="ru-RU"/>
        </w:rPr>
        <w:tab/>
        <w:t xml:space="preserve">Документы, подтверждающие государственную регистрацию права </w:t>
      </w:r>
      <w:r w:rsidR="000D1A9A">
        <w:rPr>
          <w:sz w:val="28"/>
          <w:szCs w:val="28"/>
          <w:lang w:eastAsia="ru-RU"/>
        </w:rPr>
        <w:t>______________________</w:t>
      </w:r>
      <w:r w:rsidRPr="005A34FA">
        <w:rPr>
          <w:sz w:val="28"/>
          <w:szCs w:val="28"/>
          <w:lang w:eastAsia="ru-RU"/>
        </w:rPr>
        <w:t xml:space="preserve"> несовершеннолетнего(их), </w:t>
      </w:r>
      <w:r w:rsidR="00EC53FA">
        <w:rPr>
          <w:sz w:val="28"/>
          <w:szCs w:val="28"/>
          <w:lang w:eastAsia="ru-RU"/>
        </w:rPr>
        <w:t xml:space="preserve"> п</w:t>
      </w:r>
      <w:r w:rsidRPr="005A34FA">
        <w:rPr>
          <w:sz w:val="28"/>
          <w:szCs w:val="28"/>
          <w:lang w:eastAsia="ru-RU"/>
        </w:rPr>
        <w:t>одопечного(их)</w:t>
      </w:r>
      <w:r w:rsidR="00EC53FA">
        <w:rPr>
          <w:sz w:val="28"/>
          <w:szCs w:val="28"/>
          <w:lang w:eastAsia="ru-RU"/>
        </w:rPr>
        <w:t xml:space="preserve"> </w:t>
      </w:r>
      <w:r w:rsidRPr="005A34FA">
        <w:rPr>
          <w:sz w:val="28"/>
          <w:szCs w:val="28"/>
          <w:lang w:eastAsia="ru-RU"/>
        </w:rPr>
        <w:t xml:space="preserve"> в </w:t>
      </w:r>
      <w:r w:rsidR="00EC53FA">
        <w:rPr>
          <w:sz w:val="28"/>
          <w:szCs w:val="28"/>
          <w:lang w:eastAsia="ru-RU"/>
        </w:rPr>
        <w:t xml:space="preserve"> </w:t>
      </w:r>
      <w:proofErr w:type="spellStart"/>
      <w:r w:rsidRPr="005A34FA">
        <w:rPr>
          <w:sz w:val="28"/>
          <w:szCs w:val="28"/>
          <w:lang w:eastAsia="ru-RU"/>
        </w:rPr>
        <w:t>жи</w:t>
      </w:r>
      <w:proofErr w:type="spellEnd"/>
      <w:r w:rsidR="00EC53FA">
        <w:rPr>
          <w:sz w:val="28"/>
          <w:szCs w:val="28"/>
          <w:lang w:eastAsia="ru-RU"/>
        </w:rPr>
        <w:t>-</w:t>
      </w:r>
    </w:p>
    <w:p w:rsidR="000D1A9A" w:rsidRPr="000D1A9A" w:rsidRDefault="000D1A9A" w:rsidP="000D1A9A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0D1A9A">
        <w:rPr>
          <w:lang w:eastAsia="ru-RU"/>
        </w:rPr>
        <w:t>(собственности, общей долевой</w:t>
      </w:r>
    </w:p>
    <w:p w:rsidR="000D1A9A" w:rsidRPr="000D1A9A" w:rsidRDefault="000D1A9A" w:rsidP="000D1A9A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r w:rsidRPr="000D1A9A">
        <w:rPr>
          <w:lang w:eastAsia="ru-RU"/>
        </w:rPr>
        <w:t>собственности)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лом помещении (домовладении), расположенном по адресу: ______________________________, обя</w:t>
      </w:r>
      <w:r w:rsidR="00EC53FA">
        <w:rPr>
          <w:sz w:val="28"/>
          <w:szCs w:val="28"/>
          <w:lang w:eastAsia="ru-RU"/>
        </w:rPr>
        <w:t>зуюсь пред</w:t>
      </w:r>
      <w:r w:rsidRPr="005A34FA">
        <w:rPr>
          <w:sz w:val="28"/>
          <w:szCs w:val="28"/>
          <w:lang w:eastAsia="ru-RU"/>
        </w:rPr>
        <w:t xml:space="preserve">ставить в </w:t>
      </w:r>
      <w:r w:rsidR="00EC53FA">
        <w:rPr>
          <w:sz w:val="28"/>
          <w:szCs w:val="28"/>
          <w:lang w:eastAsia="ru-RU"/>
        </w:rPr>
        <w:t>отдел образов</w:t>
      </w:r>
      <w:r w:rsidR="00EC53FA">
        <w:rPr>
          <w:sz w:val="28"/>
          <w:szCs w:val="28"/>
          <w:lang w:eastAsia="ru-RU"/>
        </w:rPr>
        <w:t>а</w:t>
      </w:r>
      <w:r w:rsidR="00EC53FA">
        <w:rPr>
          <w:sz w:val="28"/>
          <w:szCs w:val="28"/>
          <w:lang w:eastAsia="ru-RU"/>
        </w:rPr>
        <w:t xml:space="preserve">ния администрации Курского муниципального округа Ставропольского края в </w:t>
      </w:r>
      <w:r w:rsidRPr="005A34FA">
        <w:rPr>
          <w:sz w:val="28"/>
          <w:szCs w:val="28"/>
          <w:lang w:eastAsia="ru-RU"/>
        </w:rPr>
        <w:t>течение двух месяцев со дня принятия постановления администрации Ку</w:t>
      </w:r>
      <w:r w:rsidRPr="005A34FA">
        <w:rPr>
          <w:sz w:val="28"/>
          <w:szCs w:val="28"/>
          <w:lang w:eastAsia="ru-RU"/>
        </w:rPr>
        <w:t>р</w:t>
      </w:r>
      <w:r w:rsidRPr="005A34FA">
        <w:rPr>
          <w:sz w:val="28"/>
          <w:szCs w:val="28"/>
          <w:lang w:eastAsia="ru-RU"/>
        </w:rPr>
        <w:t>ского муниципального округа Ставропольского края.</w:t>
      </w:r>
    </w:p>
    <w:p w:rsidR="00EC53FA" w:rsidRPr="005A34FA" w:rsidRDefault="00EC53FA" w:rsidP="00EC5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Даю  согласие  на  обработку  и использование моих персональных данных, содержащихся в настоящем заявлении и в представленных мною д</w:t>
      </w:r>
      <w:r w:rsidRPr="005A34FA">
        <w:rPr>
          <w:sz w:val="28"/>
          <w:szCs w:val="28"/>
          <w:lang w:eastAsia="ru-RU"/>
        </w:rPr>
        <w:t>о</w:t>
      </w:r>
      <w:r w:rsidRPr="005A34FA">
        <w:rPr>
          <w:sz w:val="28"/>
          <w:szCs w:val="28"/>
          <w:lang w:eastAsia="ru-RU"/>
        </w:rPr>
        <w:t>кументах.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1. __________________________________</w:t>
      </w:r>
      <w:r w:rsidR="00EC53FA">
        <w:rPr>
          <w:sz w:val="28"/>
          <w:szCs w:val="28"/>
          <w:lang w:eastAsia="ru-RU"/>
        </w:rPr>
        <w:t>______________________________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2. __________________________________</w:t>
      </w:r>
      <w:r w:rsidR="00EC53FA">
        <w:rPr>
          <w:sz w:val="28"/>
          <w:szCs w:val="28"/>
          <w:lang w:eastAsia="ru-RU"/>
        </w:rPr>
        <w:t>______________________________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3. __________________________________</w:t>
      </w:r>
      <w:r w:rsidR="00EC53FA">
        <w:rPr>
          <w:sz w:val="28"/>
          <w:szCs w:val="28"/>
          <w:lang w:eastAsia="ru-RU"/>
        </w:rPr>
        <w:t>______________________________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34FA">
        <w:rPr>
          <w:sz w:val="28"/>
          <w:szCs w:val="28"/>
          <w:lang w:eastAsia="ru-RU"/>
        </w:rPr>
        <w:t>….</w:t>
      </w:r>
      <w:r w:rsidRPr="005A34FA">
        <w:rPr>
          <w:sz w:val="28"/>
          <w:szCs w:val="28"/>
          <w:lang w:eastAsia="ru-RU"/>
        </w:rPr>
        <w:tab/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7E7D" w:rsidRDefault="005A34FA" w:rsidP="005A34F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34FA">
        <w:rPr>
          <w:sz w:val="28"/>
          <w:szCs w:val="28"/>
          <w:lang w:eastAsia="ru-RU"/>
        </w:rPr>
        <w:t xml:space="preserve">__________                   _______________               </w:t>
      </w:r>
      <w:r w:rsidR="00EC53FA">
        <w:rPr>
          <w:sz w:val="28"/>
          <w:szCs w:val="28"/>
          <w:lang w:eastAsia="ru-RU"/>
        </w:rPr>
        <w:t xml:space="preserve">           ___________________</w:t>
      </w:r>
      <w:r w:rsidRPr="005A34FA">
        <w:rPr>
          <w:lang w:eastAsia="ru-RU"/>
        </w:rPr>
        <w:t xml:space="preserve">      </w:t>
      </w:r>
      <w:r w:rsidR="00337E7D">
        <w:rPr>
          <w:lang w:eastAsia="ru-RU"/>
        </w:rPr>
        <w:t xml:space="preserve">                  </w:t>
      </w:r>
    </w:p>
    <w:p w:rsidR="005A34FA" w:rsidRPr="00337E7D" w:rsidRDefault="00337E7D" w:rsidP="005A3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 w:rsidR="005A34FA" w:rsidRPr="005A34FA">
        <w:rPr>
          <w:lang w:eastAsia="ru-RU"/>
        </w:rPr>
        <w:t>(</w:t>
      </w:r>
      <w:r w:rsidR="00EC53FA">
        <w:rPr>
          <w:lang w:eastAsia="ru-RU"/>
        </w:rPr>
        <w:t>д</w:t>
      </w:r>
      <w:r w:rsidR="005A34FA" w:rsidRPr="005A34FA">
        <w:rPr>
          <w:lang w:eastAsia="ru-RU"/>
        </w:rPr>
        <w:t xml:space="preserve">ата)    </w:t>
      </w:r>
      <w:r>
        <w:rPr>
          <w:lang w:eastAsia="ru-RU"/>
        </w:rPr>
        <w:t xml:space="preserve">                               </w:t>
      </w:r>
      <w:r w:rsidR="005A34FA" w:rsidRPr="005A34FA">
        <w:rPr>
          <w:lang w:eastAsia="ru-RU"/>
        </w:rPr>
        <w:t xml:space="preserve"> (подпись)                                                   (расшифровка)</w:t>
      </w:r>
      <w:r>
        <w:rPr>
          <w:lang w:eastAsia="ru-RU"/>
        </w:rPr>
        <w:t xml:space="preserve">           ».</w:t>
      </w:r>
    </w:p>
    <w:p w:rsidR="005A34FA" w:rsidRPr="005A34FA" w:rsidRDefault="005A34FA" w:rsidP="005A34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5A34FA" w:rsidRPr="005A34FA" w:rsidRDefault="005A34FA" w:rsidP="005A34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814E1B" w:rsidRPr="005A34FA" w:rsidRDefault="00814E1B" w:rsidP="005A34FA">
      <w:pPr>
        <w:ind w:firstLine="708"/>
        <w:rPr>
          <w:sz w:val="28"/>
          <w:szCs w:val="28"/>
        </w:rPr>
      </w:pPr>
    </w:p>
    <w:sectPr w:rsidR="00814E1B" w:rsidRPr="005A34FA" w:rsidSect="00972F0F">
      <w:headerReference w:type="even" r:id="rId16"/>
      <w:pgSz w:w="11905" w:h="16837"/>
      <w:pgMar w:top="1418" w:right="567" w:bottom="907" w:left="1985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6" w:rsidRDefault="00A06FD6">
      <w:r>
        <w:separator/>
      </w:r>
    </w:p>
  </w:endnote>
  <w:endnote w:type="continuationSeparator" w:id="0">
    <w:p w:rsidR="00A06FD6" w:rsidRDefault="00A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6" w:rsidRDefault="00A06FD6">
      <w:r>
        <w:separator/>
      </w:r>
    </w:p>
  </w:footnote>
  <w:footnote w:type="continuationSeparator" w:id="0">
    <w:p w:rsidR="00A06FD6" w:rsidRDefault="00A0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DD" w:rsidRDefault="003A06DD" w:rsidP="005E115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06DD" w:rsidRDefault="003A06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2766D6"/>
    <w:multiLevelType w:val="hybridMultilevel"/>
    <w:tmpl w:val="55B683DA"/>
    <w:lvl w:ilvl="0" w:tplc="5128E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32384"/>
    <w:multiLevelType w:val="hybridMultilevel"/>
    <w:tmpl w:val="6A04AC6A"/>
    <w:lvl w:ilvl="0" w:tplc="B898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07C50"/>
    <w:multiLevelType w:val="hybridMultilevel"/>
    <w:tmpl w:val="F1E8F7E6"/>
    <w:lvl w:ilvl="0" w:tplc="983A8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D4469"/>
    <w:multiLevelType w:val="hybridMultilevel"/>
    <w:tmpl w:val="884A19C6"/>
    <w:lvl w:ilvl="0" w:tplc="114AC2C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C5178"/>
    <w:multiLevelType w:val="hybridMultilevel"/>
    <w:tmpl w:val="3BF0CB60"/>
    <w:lvl w:ilvl="0" w:tplc="CADAB23C">
      <w:start w:val="1"/>
      <w:numFmt w:val="decimal"/>
      <w:lvlText w:val="%1)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8D15DA5"/>
    <w:multiLevelType w:val="hybridMultilevel"/>
    <w:tmpl w:val="A3627700"/>
    <w:lvl w:ilvl="0" w:tplc="75B6487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16C80"/>
    <w:multiLevelType w:val="hybridMultilevel"/>
    <w:tmpl w:val="00F2B57C"/>
    <w:lvl w:ilvl="0" w:tplc="DC16C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56"/>
    <w:rsid w:val="00006B91"/>
    <w:rsid w:val="000144E0"/>
    <w:rsid w:val="00017BB9"/>
    <w:rsid w:val="00022149"/>
    <w:rsid w:val="0002277B"/>
    <w:rsid w:val="00022A53"/>
    <w:rsid w:val="00024EFC"/>
    <w:rsid w:val="00033412"/>
    <w:rsid w:val="000402F3"/>
    <w:rsid w:val="0004158A"/>
    <w:rsid w:val="000416FD"/>
    <w:rsid w:val="00041820"/>
    <w:rsid w:val="00045C88"/>
    <w:rsid w:val="00046BE7"/>
    <w:rsid w:val="00050588"/>
    <w:rsid w:val="00051029"/>
    <w:rsid w:val="0005485D"/>
    <w:rsid w:val="00055F34"/>
    <w:rsid w:val="00060CF3"/>
    <w:rsid w:val="00072040"/>
    <w:rsid w:val="00076EBD"/>
    <w:rsid w:val="00077568"/>
    <w:rsid w:val="0008209B"/>
    <w:rsid w:val="0008294D"/>
    <w:rsid w:val="00084785"/>
    <w:rsid w:val="00086126"/>
    <w:rsid w:val="00093F8A"/>
    <w:rsid w:val="00094989"/>
    <w:rsid w:val="0009508F"/>
    <w:rsid w:val="000952AF"/>
    <w:rsid w:val="00096031"/>
    <w:rsid w:val="00096373"/>
    <w:rsid w:val="000A1AE9"/>
    <w:rsid w:val="000B07F2"/>
    <w:rsid w:val="000B154C"/>
    <w:rsid w:val="000B47C9"/>
    <w:rsid w:val="000B55A5"/>
    <w:rsid w:val="000C6758"/>
    <w:rsid w:val="000D1626"/>
    <w:rsid w:val="000D1A9A"/>
    <w:rsid w:val="000D2FC9"/>
    <w:rsid w:val="000E624D"/>
    <w:rsid w:val="000E7991"/>
    <w:rsid w:val="000F01AB"/>
    <w:rsid w:val="000F4731"/>
    <w:rsid w:val="000F4877"/>
    <w:rsid w:val="000F4B9E"/>
    <w:rsid w:val="000F6421"/>
    <w:rsid w:val="00100319"/>
    <w:rsid w:val="00106848"/>
    <w:rsid w:val="00110CC6"/>
    <w:rsid w:val="00110FFF"/>
    <w:rsid w:val="00112EA0"/>
    <w:rsid w:val="001174FB"/>
    <w:rsid w:val="00120358"/>
    <w:rsid w:val="00120F0F"/>
    <w:rsid w:val="00142EA4"/>
    <w:rsid w:val="00143090"/>
    <w:rsid w:val="00151643"/>
    <w:rsid w:val="00157C10"/>
    <w:rsid w:val="001619BC"/>
    <w:rsid w:val="001626FB"/>
    <w:rsid w:val="00164F6C"/>
    <w:rsid w:val="0017681B"/>
    <w:rsid w:val="001837E5"/>
    <w:rsid w:val="00183E50"/>
    <w:rsid w:val="00184978"/>
    <w:rsid w:val="0019274F"/>
    <w:rsid w:val="00197D79"/>
    <w:rsid w:val="001A155E"/>
    <w:rsid w:val="001A384E"/>
    <w:rsid w:val="001A4309"/>
    <w:rsid w:val="001A6E00"/>
    <w:rsid w:val="001A7930"/>
    <w:rsid w:val="001B171D"/>
    <w:rsid w:val="001B268A"/>
    <w:rsid w:val="001B392D"/>
    <w:rsid w:val="001B73C0"/>
    <w:rsid w:val="001C078B"/>
    <w:rsid w:val="001C1CD5"/>
    <w:rsid w:val="001C3119"/>
    <w:rsid w:val="001C34C1"/>
    <w:rsid w:val="001C59E0"/>
    <w:rsid w:val="001C73CB"/>
    <w:rsid w:val="001D0117"/>
    <w:rsid w:val="001E2179"/>
    <w:rsid w:val="001E394B"/>
    <w:rsid w:val="001E5F4C"/>
    <w:rsid w:val="001E625E"/>
    <w:rsid w:val="001E658C"/>
    <w:rsid w:val="001E6A43"/>
    <w:rsid w:val="001E7BD0"/>
    <w:rsid w:val="001E7F1E"/>
    <w:rsid w:val="001F2236"/>
    <w:rsid w:val="001F5E9B"/>
    <w:rsid w:val="001F6F94"/>
    <w:rsid w:val="00205549"/>
    <w:rsid w:val="00206C65"/>
    <w:rsid w:val="00206F84"/>
    <w:rsid w:val="00207C2D"/>
    <w:rsid w:val="00215EC5"/>
    <w:rsid w:val="0021797D"/>
    <w:rsid w:val="002246E0"/>
    <w:rsid w:val="00225ACD"/>
    <w:rsid w:val="002308C0"/>
    <w:rsid w:val="00235E90"/>
    <w:rsid w:val="002478AF"/>
    <w:rsid w:val="00250588"/>
    <w:rsid w:val="00251B64"/>
    <w:rsid w:val="00252001"/>
    <w:rsid w:val="00255195"/>
    <w:rsid w:val="00255505"/>
    <w:rsid w:val="002573FC"/>
    <w:rsid w:val="00260595"/>
    <w:rsid w:val="00260675"/>
    <w:rsid w:val="0027452B"/>
    <w:rsid w:val="0027589A"/>
    <w:rsid w:val="00276755"/>
    <w:rsid w:val="00277EE1"/>
    <w:rsid w:val="002815E8"/>
    <w:rsid w:val="00283109"/>
    <w:rsid w:val="002845AE"/>
    <w:rsid w:val="0029719C"/>
    <w:rsid w:val="002A5035"/>
    <w:rsid w:val="002A58C0"/>
    <w:rsid w:val="002A607C"/>
    <w:rsid w:val="002B1E8A"/>
    <w:rsid w:val="002B206F"/>
    <w:rsid w:val="002C0D2A"/>
    <w:rsid w:val="002C3150"/>
    <w:rsid w:val="002C4729"/>
    <w:rsid w:val="002D1116"/>
    <w:rsid w:val="002D20BD"/>
    <w:rsid w:val="002D6679"/>
    <w:rsid w:val="002D783D"/>
    <w:rsid w:val="002D793E"/>
    <w:rsid w:val="002E1B81"/>
    <w:rsid w:val="002E2BAC"/>
    <w:rsid w:val="002E5250"/>
    <w:rsid w:val="002E70E6"/>
    <w:rsid w:val="002F0283"/>
    <w:rsid w:val="002F38A1"/>
    <w:rsid w:val="002F5C4A"/>
    <w:rsid w:val="00301A81"/>
    <w:rsid w:val="00301CC6"/>
    <w:rsid w:val="00304D53"/>
    <w:rsid w:val="0030622E"/>
    <w:rsid w:val="0031058B"/>
    <w:rsid w:val="00310D5F"/>
    <w:rsid w:val="00314287"/>
    <w:rsid w:val="003176C8"/>
    <w:rsid w:val="00321FD9"/>
    <w:rsid w:val="0032644A"/>
    <w:rsid w:val="00335F4D"/>
    <w:rsid w:val="00337E7D"/>
    <w:rsid w:val="003436B3"/>
    <w:rsid w:val="00350217"/>
    <w:rsid w:val="00350E0B"/>
    <w:rsid w:val="00353625"/>
    <w:rsid w:val="00353D86"/>
    <w:rsid w:val="003555FE"/>
    <w:rsid w:val="00356E9B"/>
    <w:rsid w:val="00357AAA"/>
    <w:rsid w:val="00360A8E"/>
    <w:rsid w:val="00364709"/>
    <w:rsid w:val="003648E5"/>
    <w:rsid w:val="00365A9E"/>
    <w:rsid w:val="00367B1D"/>
    <w:rsid w:val="00371CE3"/>
    <w:rsid w:val="003739B1"/>
    <w:rsid w:val="00381C93"/>
    <w:rsid w:val="003832E8"/>
    <w:rsid w:val="003862B7"/>
    <w:rsid w:val="003875AB"/>
    <w:rsid w:val="003915B9"/>
    <w:rsid w:val="00394A4B"/>
    <w:rsid w:val="00396178"/>
    <w:rsid w:val="00397AC6"/>
    <w:rsid w:val="003A06DD"/>
    <w:rsid w:val="003A40A2"/>
    <w:rsid w:val="003A47A4"/>
    <w:rsid w:val="003A5ECF"/>
    <w:rsid w:val="003B1D25"/>
    <w:rsid w:val="003B57DD"/>
    <w:rsid w:val="003B66F4"/>
    <w:rsid w:val="003C0E97"/>
    <w:rsid w:val="003C206E"/>
    <w:rsid w:val="003C6BE6"/>
    <w:rsid w:val="003C6EA0"/>
    <w:rsid w:val="003D361F"/>
    <w:rsid w:val="003D3754"/>
    <w:rsid w:val="003E2210"/>
    <w:rsid w:val="003E41A4"/>
    <w:rsid w:val="003E4B61"/>
    <w:rsid w:val="003E55A8"/>
    <w:rsid w:val="003E5F04"/>
    <w:rsid w:val="003E6122"/>
    <w:rsid w:val="003E6C78"/>
    <w:rsid w:val="003F250E"/>
    <w:rsid w:val="003F2AD5"/>
    <w:rsid w:val="003F3CE5"/>
    <w:rsid w:val="00416F4D"/>
    <w:rsid w:val="00420191"/>
    <w:rsid w:val="00421702"/>
    <w:rsid w:val="00425FFF"/>
    <w:rsid w:val="0042749F"/>
    <w:rsid w:val="00430394"/>
    <w:rsid w:val="00430A92"/>
    <w:rsid w:val="00431713"/>
    <w:rsid w:val="00435910"/>
    <w:rsid w:val="00437452"/>
    <w:rsid w:val="004401F8"/>
    <w:rsid w:val="004416BA"/>
    <w:rsid w:val="00442059"/>
    <w:rsid w:val="00444B83"/>
    <w:rsid w:val="004453D3"/>
    <w:rsid w:val="00445574"/>
    <w:rsid w:val="00454BE2"/>
    <w:rsid w:val="004626D7"/>
    <w:rsid w:val="0046439B"/>
    <w:rsid w:val="0047211E"/>
    <w:rsid w:val="004721A6"/>
    <w:rsid w:val="00472773"/>
    <w:rsid w:val="004730CD"/>
    <w:rsid w:val="00473EE7"/>
    <w:rsid w:val="004774C3"/>
    <w:rsid w:val="00481E09"/>
    <w:rsid w:val="00483024"/>
    <w:rsid w:val="00483F9C"/>
    <w:rsid w:val="004952BF"/>
    <w:rsid w:val="00496500"/>
    <w:rsid w:val="00496A81"/>
    <w:rsid w:val="004A40C5"/>
    <w:rsid w:val="004B4FF9"/>
    <w:rsid w:val="004C1D7C"/>
    <w:rsid w:val="004C74B5"/>
    <w:rsid w:val="004C7B5A"/>
    <w:rsid w:val="004D3BAB"/>
    <w:rsid w:val="004D63A2"/>
    <w:rsid w:val="004D7C58"/>
    <w:rsid w:val="004E2A18"/>
    <w:rsid w:val="004E4AC0"/>
    <w:rsid w:val="004E5B9B"/>
    <w:rsid w:val="004F0833"/>
    <w:rsid w:val="004F1871"/>
    <w:rsid w:val="004F194B"/>
    <w:rsid w:val="004F4886"/>
    <w:rsid w:val="004F4916"/>
    <w:rsid w:val="004F57AC"/>
    <w:rsid w:val="004F5E62"/>
    <w:rsid w:val="004F6638"/>
    <w:rsid w:val="004F76AC"/>
    <w:rsid w:val="00500381"/>
    <w:rsid w:val="00501EDC"/>
    <w:rsid w:val="00515257"/>
    <w:rsid w:val="00516BD9"/>
    <w:rsid w:val="00517B78"/>
    <w:rsid w:val="00525C5B"/>
    <w:rsid w:val="00532E39"/>
    <w:rsid w:val="00534CA9"/>
    <w:rsid w:val="00535909"/>
    <w:rsid w:val="005503F3"/>
    <w:rsid w:val="0055076E"/>
    <w:rsid w:val="00556728"/>
    <w:rsid w:val="00560562"/>
    <w:rsid w:val="00560BB4"/>
    <w:rsid w:val="00564C98"/>
    <w:rsid w:val="00565794"/>
    <w:rsid w:val="005728D2"/>
    <w:rsid w:val="005730E2"/>
    <w:rsid w:val="00574A7D"/>
    <w:rsid w:val="005756CA"/>
    <w:rsid w:val="00583BF4"/>
    <w:rsid w:val="005848F2"/>
    <w:rsid w:val="005856AB"/>
    <w:rsid w:val="00586638"/>
    <w:rsid w:val="0058762E"/>
    <w:rsid w:val="005937DB"/>
    <w:rsid w:val="005943BD"/>
    <w:rsid w:val="0059508E"/>
    <w:rsid w:val="00597709"/>
    <w:rsid w:val="005A34FA"/>
    <w:rsid w:val="005A52A5"/>
    <w:rsid w:val="005B28CF"/>
    <w:rsid w:val="005B521C"/>
    <w:rsid w:val="005B67FF"/>
    <w:rsid w:val="005C0182"/>
    <w:rsid w:val="005C1083"/>
    <w:rsid w:val="005C35A6"/>
    <w:rsid w:val="005C41E6"/>
    <w:rsid w:val="005D72D3"/>
    <w:rsid w:val="005D74AF"/>
    <w:rsid w:val="005E115A"/>
    <w:rsid w:val="005E3C18"/>
    <w:rsid w:val="005E4E25"/>
    <w:rsid w:val="005E6038"/>
    <w:rsid w:val="005F08AF"/>
    <w:rsid w:val="005F15B1"/>
    <w:rsid w:val="005F207A"/>
    <w:rsid w:val="005F5150"/>
    <w:rsid w:val="005F6B03"/>
    <w:rsid w:val="00601456"/>
    <w:rsid w:val="00601B7E"/>
    <w:rsid w:val="00602B38"/>
    <w:rsid w:val="006032BC"/>
    <w:rsid w:val="00603D36"/>
    <w:rsid w:val="00605C4D"/>
    <w:rsid w:val="00605C98"/>
    <w:rsid w:val="006065A2"/>
    <w:rsid w:val="0060751C"/>
    <w:rsid w:val="0061218F"/>
    <w:rsid w:val="006155E2"/>
    <w:rsid w:val="006219A4"/>
    <w:rsid w:val="00633B2C"/>
    <w:rsid w:val="006349D7"/>
    <w:rsid w:val="00644C80"/>
    <w:rsid w:val="00645122"/>
    <w:rsid w:val="00654011"/>
    <w:rsid w:val="00654870"/>
    <w:rsid w:val="0066218B"/>
    <w:rsid w:val="00662954"/>
    <w:rsid w:val="0066344F"/>
    <w:rsid w:val="00665100"/>
    <w:rsid w:val="00665600"/>
    <w:rsid w:val="00666B2F"/>
    <w:rsid w:val="006707BE"/>
    <w:rsid w:val="00672CB5"/>
    <w:rsid w:val="006735CB"/>
    <w:rsid w:val="00673620"/>
    <w:rsid w:val="006738AB"/>
    <w:rsid w:val="00677EED"/>
    <w:rsid w:val="0068017A"/>
    <w:rsid w:val="006824B6"/>
    <w:rsid w:val="00684C8B"/>
    <w:rsid w:val="00685CC8"/>
    <w:rsid w:val="00690169"/>
    <w:rsid w:val="00690431"/>
    <w:rsid w:val="00692C45"/>
    <w:rsid w:val="00693164"/>
    <w:rsid w:val="006A00F3"/>
    <w:rsid w:val="006A024E"/>
    <w:rsid w:val="006A12CC"/>
    <w:rsid w:val="006A5120"/>
    <w:rsid w:val="006B0CC9"/>
    <w:rsid w:val="006B6944"/>
    <w:rsid w:val="006C1483"/>
    <w:rsid w:val="006C17F7"/>
    <w:rsid w:val="006D180B"/>
    <w:rsid w:val="006D2163"/>
    <w:rsid w:val="006D40AB"/>
    <w:rsid w:val="006D685B"/>
    <w:rsid w:val="006D6FE8"/>
    <w:rsid w:val="006D7FB7"/>
    <w:rsid w:val="006E1C74"/>
    <w:rsid w:val="006E318F"/>
    <w:rsid w:val="006E3DD7"/>
    <w:rsid w:val="006E736B"/>
    <w:rsid w:val="006F113B"/>
    <w:rsid w:val="006F1E60"/>
    <w:rsid w:val="006F20A1"/>
    <w:rsid w:val="006F2E06"/>
    <w:rsid w:val="00700460"/>
    <w:rsid w:val="0070308F"/>
    <w:rsid w:val="0070484B"/>
    <w:rsid w:val="00714D04"/>
    <w:rsid w:val="00714D17"/>
    <w:rsid w:val="00721436"/>
    <w:rsid w:val="00722367"/>
    <w:rsid w:val="007224D4"/>
    <w:rsid w:val="007254BF"/>
    <w:rsid w:val="00725A10"/>
    <w:rsid w:val="00731CDC"/>
    <w:rsid w:val="00732513"/>
    <w:rsid w:val="00735AAB"/>
    <w:rsid w:val="00741E1E"/>
    <w:rsid w:val="007439EE"/>
    <w:rsid w:val="007447A2"/>
    <w:rsid w:val="00745C2B"/>
    <w:rsid w:val="007500A1"/>
    <w:rsid w:val="00750CC4"/>
    <w:rsid w:val="00753F42"/>
    <w:rsid w:val="007554D7"/>
    <w:rsid w:val="0076169B"/>
    <w:rsid w:val="00765EB0"/>
    <w:rsid w:val="00776C31"/>
    <w:rsid w:val="00783B2B"/>
    <w:rsid w:val="00784EDD"/>
    <w:rsid w:val="007903D0"/>
    <w:rsid w:val="00793107"/>
    <w:rsid w:val="0079560C"/>
    <w:rsid w:val="007A0E38"/>
    <w:rsid w:val="007A16B1"/>
    <w:rsid w:val="007A4570"/>
    <w:rsid w:val="007A56EA"/>
    <w:rsid w:val="007B2417"/>
    <w:rsid w:val="007B5FD3"/>
    <w:rsid w:val="007B7665"/>
    <w:rsid w:val="007C095B"/>
    <w:rsid w:val="007C31E1"/>
    <w:rsid w:val="007C32E0"/>
    <w:rsid w:val="007C4CD5"/>
    <w:rsid w:val="007D3F9A"/>
    <w:rsid w:val="007D4922"/>
    <w:rsid w:val="007D678A"/>
    <w:rsid w:val="007E11AD"/>
    <w:rsid w:val="007E1735"/>
    <w:rsid w:val="007E25C0"/>
    <w:rsid w:val="007F4973"/>
    <w:rsid w:val="008002B3"/>
    <w:rsid w:val="00803265"/>
    <w:rsid w:val="008041F7"/>
    <w:rsid w:val="008065ED"/>
    <w:rsid w:val="00813CCD"/>
    <w:rsid w:val="00814E1B"/>
    <w:rsid w:val="008151AA"/>
    <w:rsid w:val="00816C06"/>
    <w:rsid w:val="008171AF"/>
    <w:rsid w:val="008253F3"/>
    <w:rsid w:val="00825B98"/>
    <w:rsid w:val="00826664"/>
    <w:rsid w:val="0083271D"/>
    <w:rsid w:val="00832906"/>
    <w:rsid w:val="008331A2"/>
    <w:rsid w:val="00836B26"/>
    <w:rsid w:val="008408B1"/>
    <w:rsid w:val="008435A9"/>
    <w:rsid w:val="00845F3E"/>
    <w:rsid w:val="008470EB"/>
    <w:rsid w:val="00847D65"/>
    <w:rsid w:val="00851230"/>
    <w:rsid w:val="00851966"/>
    <w:rsid w:val="00851E3F"/>
    <w:rsid w:val="00853A4D"/>
    <w:rsid w:val="008577FB"/>
    <w:rsid w:val="00860238"/>
    <w:rsid w:val="00862207"/>
    <w:rsid w:val="00862749"/>
    <w:rsid w:val="0086290F"/>
    <w:rsid w:val="00863D94"/>
    <w:rsid w:val="008658E6"/>
    <w:rsid w:val="00867A2F"/>
    <w:rsid w:val="00872DD6"/>
    <w:rsid w:val="00880A33"/>
    <w:rsid w:val="00882F56"/>
    <w:rsid w:val="00883491"/>
    <w:rsid w:val="00883C5B"/>
    <w:rsid w:val="00883F38"/>
    <w:rsid w:val="008854D8"/>
    <w:rsid w:val="00885F85"/>
    <w:rsid w:val="0089149C"/>
    <w:rsid w:val="00894430"/>
    <w:rsid w:val="00894C66"/>
    <w:rsid w:val="00895937"/>
    <w:rsid w:val="008A05A8"/>
    <w:rsid w:val="008A4B1C"/>
    <w:rsid w:val="008A7288"/>
    <w:rsid w:val="008A7748"/>
    <w:rsid w:val="008B0925"/>
    <w:rsid w:val="008B3411"/>
    <w:rsid w:val="008B4343"/>
    <w:rsid w:val="008B59C3"/>
    <w:rsid w:val="008C3762"/>
    <w:rsid w:val="008C418C"/>
    <w:rsid w:val="008C6CC9"/>
    <w:rsid w:val="008D0C3A"/>
    <w:rsid w:val="008D17BE"/>
    <w:rsid w:val="008D2A9F"/>
    <w:rsid w:val="008D586E"/>
    <w:rsid w:val="008D5BFA"/>
    <w:rsid w:val="008E06CD"/>
    <w:rsid w:val="008E2C37"/>
    <w:rsid w:val="008E67BA"/>
    <w:rsid w:val="008E7CF8"/>
    <w:rsid w:val="008F0382"/>
    <w:rsid w:val="008F5AFC"/>
    <w:rsid w:val="00904F65"/>
    <w:rsid w:val="00906F99"/>
    <w:rsid w:val="00907B85"/>
    <w:rsid w:val="009100F4"/>
    <w:rsid w:val="00911D2F"/>
    <w:rsid w:val="0091395D"/>
    <w:rsid w:val="00916A39"/>
    <w:rsid w:val="009176C5"/>
    <w:rsid w:val="009239FA"/>
    <w:rsid w:val="00924E15"/>
    <w:rsid w:val="009253F8"/>
    <w:rsid w:val="00925714"/>
    <w:rsid w:val="00937217"/>
    <w:rsid w:val="009418AD"/>
    <w:rsid w:val="009475E1"/>
    <w:rsid w:val="00952306"/>
    <w:rsid w:val="00960765"/>
    <w:rsid w:val="00970B0A"/>
    <w:rsid w:val="009711F1"/>
    <w:rsid w:val="00972F0F"/>
    <w:rsid w:val="00973B15"/>
    <w:rsid w:val="0097441D"/>
    <w:rsid w:val="00974D0C"/>
    <w:rsid w:val="009778A4"/>
    <w:rsid w:val="00980FA4"/>
    <w:rsid w:val="00981A97"/>
    <w:rsid w:val="0098241F"/>
    <w:rsid w:val="00982AB4"/>
    <w:rsid w:val="00983FA5"/>
    <w:rsid w:val="0098485F"/>
    <w:rsid w:val="00994915"/>
    <w:rsid w:val="00996B72"/>
    <w:rsid w:val="009A3A4F"/>
    <w:rsid w:val="009A50C4"/>
    <w:rsid w:val="009A65E9"/>
    <w:rsid w:val="009B2792"/>
    <w:rsid w:val="009B49B5"/>
    <w:rsid w:val="009B512E"/>
    <w:rsid w:val="009C0EE8"/>
    <w:rsid w:val="009C1AB6"/>
    <w:rsid w:val="009C25EC"/>
    <w:rsid w:val="009C5F63"/>
    <w:rsid w:val="009C6A8B"/>
    <w:rsid w:val="009D0488"/>
    <w:rsid w:val="009D071C"/>
    <w:rsid w:val="009D3D61"/>
    <w:rsid w:val="009D7035"/>
    <w:rsid w:val="009E05AE"/>
    <w:rsid w:val="009E267C"/>
    <w:rsid w:val="009E2E73"/>
    <w:rsid w:val="009E3199"/>
    <w:rsid w:val="009E5211"/>
    <w:rsid w:val="009E6C5D"/>
    <w:rsid w:val="009F0F24"/>
    <w:rsid w:val="009F28D0"/>
    <w:rsid w:val="009F3DAF"/>
    <w:rsid w:val="009F50F2"/>
    <w:rsid w:val="00A00D0E"/>
    <w:rsid w:val="00A01BA1"/>
    <w:rsid w:val="00A0472E"/>
    <w:rsid w:val="00A053AA"/>
    <w:rsid w:val="00A06FD6"/>
    <w:rsid w:val="00A078D4"/>
    <w:rsid w:val="00A07D8A"/>
    <w:rsid w:val="00A13440"/>
    <w:rsid w:val="00A14EB1"/>
    <w:rsid w:val="00A15C2F"/>
    <w:rsid w:val="00A17648"/>
    <w:rsid w:val="00A178CF"/>
    <w:rsid w:val="00A23594"/>
    <w:rsid w:val="00A27B33"/>
    <w:rsid w:val="00A3006B"/>
    <w:rsid w:val="00A317F2"/>
    <w:rsid w:val="00A3594F"/>
    <w:rsid w:val="00A37A0E"/>
    <w:rsid w:val="00A41227"/>
    <w:rsid w:val="00A4443E"/>
    <w:rsid w:val="00A516B5"/>
    <w:rsid w:val="00A548A2"/>
    <w:rsid w:val="00A60C24"/>
    <w:rsid w:val="00A62588"/>
    <w:rsid w:val="00A63336"/>
    <w:rsid w:val="00A644B9"/>
    <w:rsid w:val="00A6702C"/>
    <w:rsid w:val="00A70B20"/>
    <w:rsid w:val="00A711C0"/>
    <w:rsid w:val="00A729F7"/>
    <w:rsid w:val="00A747CA"/>
    <w:rsid w:val="00A76D68"/>
    <w:rsid w:val="00A77AE4"/>
    <w:rsid w:val="00A807F3"/>
    <w:rsid w:val="00A90CCA"/>
    <w:rsid w:val="00A932A0"/>
    <w:rsid w:val="00A948F3"/>
    <w:rsid w:val="00A978CB"/>
    <w:rsid w:val="00AA04FE"/>
    <w:rsid w:val="00AA0883"/>
    <w:rsid w:val="00AA13B9"/>
    <w:rsid w:val="00AA14DE"/>
    <w:rsid w:val="00AA2D83"/>
    <w:rsid w:val="00AA7F88"/>
    <w:rsid w:val="00AB0CE1"/>
    <w:rsid w:val="00AB2605"/>
    <w:rsid w:val="00AB4684"/>
    <w:rsid w:val="00AB5AD4"/>
    <w:rsid w:val="00AB5FA0"/>
    <w:rsid w:val="00AB6F8F"/>
    <w:rsid w:val="00AC0176"/>
    <w:rsid w:val="00AC5AAD"/>
    <w:rsid w:val="00AD4BDE"/>
    <w:rsid w:val="00AD6AE9"/>
    <w:rsid w:val="00AD779C"/>
    <w:rsid w:val="00AE130D"/>
    <w:rsid w:val="00AE66AE"/>
    <w:rsid w:val="00AF0D58"/>
    <w:rsid w:val="00AF2A46"/>
    <w:rsid w:val="00AF6AFF"/>
    <w:rsid w:val="00B01D45"/>
    <w:rsid w:val="00B070B7"/>
    <w:rsid w:val="00B11A26"/>
    <w:rsid w:val="00B16BB2"/>
    <w:rsid w:val="00B23EE4"/>
    <w:rsid w:val="00B26096"/>
    <w:rsid w:val="00B27081"/>
    <w:rsid w:val="00B30007"/>
    <w:rsid w:val="00B359D1"/>
    <w:rsid w:val="00B36448"/>
    <w:rsid w:val="00B37394"/>
    <w:rsid w:val="00B43CBD"/>
    <w:rsid w:val="00B45D6E"/>
    <w:rsid w:val="00B51543"/>
    <w:rsid w:val="00B54AC2"/>
    <w:rsid w:val="00B553DF"/>
    <w:rsid w:val="00B61585"/>
    <w:rsid w:val="00B715A2"/>
    <w:rsid w:val="00B71DC2"/>
    <w:rsid w:val="00B73BEB"/>
    <w:rsid w:val="00B75F3B"/>
    <w:rsid w:val="00B76785"/>
    <w:rsid w:val="00B810F3"/>
    <w:rsid w:val="00B85943"/>
    <w:rsid w:val="00B933B1"/>
    <w:rsid w:val="00B94C66"/>
    <w:rsid w:val="00B95593"/>
    <w:rsid w:val="00BA03CA"/>
    <w:rsid w:val="00BA69F8"/>
    <w:rsid w:val="00BB0BCE"/>
    <w:rsid w:val="00BB4DB4"/>
    <w:rsid w:val="00BC415A"/>
    <w:rsid w:val="00BC5D17"/>
    <w:rsid w:val="00BC5F19"/>
    <w:rsid w:val="00BD077F"/>
    <w:rsid w:val="00BD2C19"/>
    <w:rsid w:val="00BD695E"/>
    <w:rsid w:val="00BD6B11"/>
    <w:rsid w:val="00BE217A"/>
    <w:rsid w:val="00BE2F7C"/>
    <w:rsid w:val="00BE5A11"/>
    <w:rsid w:val="00BE5C65"/>
    <w:rsid w:val="00BF23B4"/>
    <w:rsid w:val="00BF6E45"/>
    <w:rsid w:val="00C04EB5"/>
    <w:rsid w:val="00C07476"/>
    <w:rsid w:val="00C1142A"/>
    <w:rsid w:val="00C1551C"/>
    <w:rsid w:val="00C1740E"/>
    <w:rsid w:val="00C21CBF"/>
    <w:rsid w:val="00C24BB3"/>
    <w:rsid w:val="00C3110E"/>
    <w:rsid w:val="00C329F6"/>
    <w:rsid w:val="00C32EFC"/>
    <w:rsid w:val="00C33FC8"/>
    <w:rsid w:val="00C34B20"/>
    <w:rsid w:val="00C35729"/>
    <w:rsid w:val="00C45BBC"/>
    <w:rsid w:val="00C4680F"/>
    <w:rsid w:val="00C479A2"/>
    <w:rsid w:val="00C47B81"/>
    <w:rsid w:val="00C50190"/>
    <w:rsid w:val="00C53E34"/>
    <w:rsid w:val="00C55AD8"/>
    <w:rsid w:val="00C5606A"/>
    <w:rsid w:val="00C65F23"/>
    <w:rsid w:val="00C743AF"/>
    <w:rsid w:val="00C76239"/>
    <w:rsid w:val="00C97BCB"/>
    <w:rsid w:val="00CA4034"/>
    <w:rsid w:val="00CA4952"/>
    <w:rsid w:val="00CB064B"/>
    <w:rsid w:val="00CB116A"/>
    <w:rsid w:val="00CB1A32"/>
    <w:rsid w:val="00CB3586"/>
    <w:rsid w:val="00CC0AC6"/>
    <w:rsid w:val="00CC340C"/>
    <w:rsid w:val="00CC36FB"/>
    <w:rsid w:val="00CC51DF"/>
    <w:rsid w:val="00CD32C5"/>
    <w:rsid w:val="00CD3765"/>
    <w:rsid w:val="00CD6198"/>
    <w:rsid w:val="00CD7B1D"/>
    <w:rsid w:val="00CE35A4"/>
    <w:rsid w:val="00CF257B"/>
    <w:rsid w:val="00CF3ADE"/>
    <w:rsid w:val="00CF6639"/>
    <w:rsid w:val="00D02B0D"/>
    <w:rsid w:val="00D045B8"/>
    <w:rsid w:val="00D049A8"/>
    <w:rsid w:val="00D0641C"/>
    <w:rsid w:val="00D13FB7"/>
    <w:rsid w:val="00D14B6C"/>
    <w:rsid w:val="00D17194"/>
    <w:rsid w:val="00D237BD"/>
    <w:rsid w:val="00D24249"/>
    <w:rsid w:val="00D251EC"/>
    <w:rsid w:val="00D256BE"/>
    <w:rsid w:val="00D2714D"/>
    <w:rsid w:val="00D30503"/>
    <w:rsid w:val="00D35B22"/>
    <w:rsid w:val="00D36A3B"/>
    <w:rsid w:val="00D37262"/>
    <w:rsid w:val="00D43CD2"/>
    <w:rsid w:val="00D44C74"/>
    <w:rsid w:val="00D50A7F"/>
    <w:rsid w:val="00D530FF"/>
    <w:rsid w:val="00D61B61"/>
    <w:rsid w:val="00D622A9"/>
    <w:rsid w:val="00D667DB"/>
    <w:rsid w:val="00D80853"/>
    <w:rsid w:val="00D82AA8"/>
    <w:rsid w:val="00D83C4A"/>
    <w:rsid w:val="00D85982"/>
    <w:rsid w:val="00D929D7"/>
    <w:rsid w:val="00D93357"/>
    <w:rsid w:val="00D93505"/>
    <w:rsid w:val="00D94B6D"/>
    <w:rsid w:val="00D95C4F"/>
    <w:rsid w:val="00D95CC8"/>
    <w:rsid w:val="00D96530"/>
    <w:rsid w:val="00DA2A3D"/>
    <w:rsid w:val="00DA40AF"/>
    <w:rsid w:val="00DB2666"/>
    <w:rsid w:val="00DB2C57"/>
    <w:rsid w:val="00DC2B05"/>
    <w:rsid w:val="00DC2B9C"/>
    <w:rsid w:val="00DC3B2C"/>
    <w:rsid w:val="00DC4A86"/>
    <w:rsid w:val="00DC53C2"/>
    <w:rsid w:val="00DC56CF"/>
    <w:rsid w:val="00DC6DC0"/>
    <w:rsid w:val="00DC789A"/>
    <w:rsid w:val="00DD4767"/>
    <w:rsid w:val="00DD7611"/>
    <w:rsid w:val="00DE0AAA"/>
    <w:rsid w:val="00DE2896"/>
    <w:rsid w:val="00DE2904"/>
    <w:rsid w:val="00DE2CE5"/>
    <w:rsid w:val="00DE2D64"/>
    <w:rsid w:val="00DE51A9"/>
    <w:rsid w:val="00DF04E2"/>
    <w:rsid w:val="00DF155B"/>
    <w:rsid w:val="00DF4BE8"/>
    <w:rsid w:val="00DF78F9"/>
    <w:rsid w:val="00E000E6"/>
    <w:rsid w:val="00E070A8"/>
    <w:rsid w:val="00E10346"/>
    <w:rsid w:val="00E157A7"/>
    <w:rsid w:val="00E15C61"/>
    <w:rsid w:val="00E160BF"/>
    <w:rsid w:val="00E17160"/>
    <w:rsid w:val="00E175AB"/>
    <w:rsid w:val="00E17CBB"/>
    <w:rsid w:val="00E24296"/>
    <w:rsid w:val="00E259E6"/>
    <w:rsid w:val="00E2667F"/>
    <w:rsid w:val="00E313A7"/>
    <w:rsid w:val="00E32DDE"/>
    <w:rsid w:val="00E32F93"/>
    <w:rsid w:val="00E35B64"/>
    <w:rsid w:val="00E37333"/>
    <w:rsid w:val="00E378CD"/>
    <w:rsid w:val="00E4001B"/>
    <w:rsid w:val="00E40BC7"/>
    <w:rsid w:val="00E4340A"/>
    <w:rsid w:val="00E511E4"/>
    <w:rsid w:val="00E51F28"/>
    <w:rsid w:val="00E61359"/>
    <w:rsid w:val="00E64B1F"/>
    <w:rsid w:val="00E665E8"/>
    <w:rsid w:val="00E72BB5"/>
    <w:rsid w:val="00E735B5"/>
    <w:rsid w:val="00E74013"/>
    <w:rsid w:val="00E84CF6"/>
    <w:rsid w:val="00E90E99"/>
    <w:rsid w:val="00EB413A"/>
    <w:rsid w:val="00EB5C25"/>
    <w:rsid w:val="00EC13A9"/>
    <w:rsid w:val="00EC53FA"/>
    <w:rsid w:val="00EC5D98"/>
    <w:rsid w:val="00ED379D"/>
    <w:rsid w:val="00ED5514"/>
    <w:rsid w:val="00ED595F"/>
    <w:rsid w:val="00ED6F63"/>
    <w:rsid w:val="00EE0E3D"/>
    <w:rsid w:val="00EE17EC"/>
    <w:rsid w:val="00EE380B"/>
    <w:rsid w:val="00EE49D2"/>
    <w:rsid w:val="00EE4B2E"/>
    <w:rsid w:val="00EE4CCD"/>
    <w:rsid w:val="00EE4ED4"/>
    <w:rsid w:val="00EE5424"/>
    <w:rsid w:val="00EF0C62"/>
    <w:rsid w:val="00EF3573"/>
    <w:rsid w:val="00EF3926"/>
    <w:rsid w:val="00EF5D38"/>
    <w:rsid w:val="00EF7BF6"/>
    <w:rsid w:val="00EF7D21"/>
    <w:rsid w:val="00F030B9"/>
    <w:rsid w:val="00F0507A"/>
    <w:rsid w:val="00F05191"/>
    <w:rsid w:val="00F05E02"/>
    <w:rsid w:val="00F0655A"/>
    <w:rsid w:val="00F07111"/>
    <w:rsid w:val="00F13C10"/>
    <w:rsid w:val="00F1676A"/>
    <w:rsid w:val="00F205B0"/>
    <w:rsid w:val="00F20A57"/>
    <w:rsid w:val="00F20D1E"/>
    <w:rsid w:val="00F2475E"/>
    <w:rsid w:val="00F24C10"/>
    <w:rsid w:val="00F317E7"/>
    <w:rsid w:val="00F32521"/>
    <w:rsid w:val="00F3378A"/>
    <w:rsid w:val="00F37849"/>
    <w:rsid w:val="00F401BF"/>
    <w:rsid w:val="00F402AB"/>
    <w:rsid w:val="00F43E64"/>
    <w:rsid w:val="00F448AE"/>
    <w:rsid w:val="00F719CD"/>
    <w:rsid w:val="00F71D31"/>
    <w:rsid w:val="00F73A17"/>
    <w:rsid w:val="00F774A1"/>
    <w:rsid w:val="00F77E37"/>
    <w:rsid w:val="00F87A78"/>
    <w:rsid w:val="00F87ADE"/>
    <w:rsid w:val="00F87FB0"/>
    <w:rsid w:val="00F910E0"/>
    <w:rsid w:val="00F91A56"/>
    <w:rsid w:val="00F94BA3"/>
    <w:rsid w:val="00FA2D44"/>
    <w:rsid w:val="00FA3A71"/>
    <w:rsid w:val="00FA5681"/>
    <w:rsid w:val="00FA7AD1"/>
    <w:rsid w:val="00FB151F"/>
    <w:rsid w:val="00FB2203"/>
    <w:rsid w:val="00FB5728"/>
    <w:rsid w:val="00FB57AB"/>
    <w:rsid w:val="00FB6BDB"/>
    <w:rsid w:val="00FC299A"/>
    <w:rsid w:val="00FC4553"/>
    <w:rsid w:val="00FC7788"/>
    <w:rsid w:val="00FD1665"/>
    <w:rsid w:val="00FD513F"/>
    <w:rsid w:val="00FD5144"/>
    <w:rsid w:val="00FE157D"/>
    <w:rsid w:val="00FE247F"/>
    <w:rsid w:val="00FE26C8"/>
    <w:rsid w:val="00FE573B"/>
    <w:rsid w:val="00FF1941"/>
    <w:rsid w:val="00FF5BD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82F56"/>
    <w:pPr>
      <w:spacing w:after="120"/>
    </w:pPr>
  </w:style>
  <w:style w:type="paragraph" w:styleId="aa">
    <w:name w:val="List"/>
    <w:basedOn w:val="a9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2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rsid w:val="00882F56"/>
    <w:pPr>
      <w:ind w:firstLine="540"/>
      <w:jc w:val="both"/>
    </w:pPr>
    <w:rPr>
      <w:sz w:val="28"/>
    </w:rPr>
  </w:style>
  <w:style w:type="paragraph" w:customStyle="1" w:styleId="15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82F56"/>
  </w:style>
  <w:style w:type="paragraph" w:customStyle="1" w:styleId="af2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3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rsid w:val="00882F56"/>
    <w:rPr>
      <w:sz w:val="20"/>
      <w:szCs w:val="20"/>
    </w:rPr>
  </w:style>
  <w:style w:type="paragraph" w:customStyle="1" w:styleId="af5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7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11"/>
    <w:next w:val="a9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rsid w:val="00882F56"/>
    <w:pPr>
      <w:ind w:left="708"/>
    </w:pPr>
  </w:style>
  <w:style w:type="paragraph" w:customStyle="1" w:styleId="afa">
    <w:name w:val="Заголовок таблицы"/>
    <w:basedOn w:val="af2"/>
    <w:rsid w:val="00882F5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88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e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9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с отступом Знак"/>
    <w:link w:val="af0"/>
    <w:rsid w:val="00882F56"/>
    <w:rPr>
      <w:sz w:val="28"/>
      <w:szCs w:val="24"/>
      <w:lang w:val="ru-RU" w:eastAsia="ar-SA" w:bidi="ar-SA"/>
    </w:rPr>
  </w:style>
  <w:style w:type="paragraph" w:styleId="aff1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BF23B4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F20D1E"/>
    <w:pPr>
      <w:spacing w:before="100" w:beforeAutospacing="1" w:after="100" w:afterAutospacing="1"/>
    </w:pPr>
    <w:rPr>
      <w:lang w:eastAsia="ru-RU"/>
    </w:rPr>
  </w:style>
  <w:style w:type="character" w:styleId="aff2">
    <w:name w:val="Emphasis"/>
    <w:basedOn w:val="a0"/>
    <w:qFormat/>
    <w:rsid w:val="00F43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13ED859336C3180A2A1ED4C1F26672D1CE5F8F94E0B0E511E757F05FB87AE2EB1161C1946A57218012FF7CA051C38EFC6C1EB183391FE4B36062Dl6Z5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consultantplus://offline/ref=02213ED859336C3180A2BFE05A73786D2912BEFDF0490151084F73285AAB81FB6EF110495A02A87A1C0F7FAF8C5B4568A28DCCE90F2F91FFl5Z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A9F1-748C-44C6-9445-338C249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10110</TotalTime>
  <Pages>13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29065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Elena</cp:lastModifiedBy>
  <cp:revision>361</cp:revision>
  <cp:lastPrinted>2023-09-19T13:40:00Z</cp:lastPrinted>
  <dcterms:created xsi:type="dcterms:W3CDTF">2018-12-25T11:31:00Z</dcterms:created>
  <dcterms:modified xsi:type="dcterms:W3CDTF">2023-09-21T08:47:00Z</dcterms:modified>
</cp:coreProperties>
</file>