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8A" w:rsidRDefault="005410EB" w:rsidP="00125E37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9" o:spid="_x0000_s1026" type="#_x0000_t75" style="position:absolute;left:0;text-align:left;margin-left:0;margin-top:3.15pt;width:39.75pt;height:48pt;z-index:1;visibility:visible;mso-wrap-distance-left:0;mso-wrap-distance-right:0;mso-position-horizontal:center" filled="t">
            <v:fill opacity="0"/>
            <v:imagedata r:id="rId8" o:title=""/>
            <w10:wrap type="topAndBottom"/>
          </v:shape>
        </w:pict>
      </w:r>
    </w:p>
    <w:p w:rsidR="00826B8A" w:rsidRDefault="00826B8A" w:rsidP="00397AC6">
      <w:pPr>
        <w:jc w:val="center"/>
        <w:rPr>
          <w:b/>
        </w:rPr>
      </w:pPr>
      <w:r>
        <w:rPr>
          <w:b/>
        </w:rPr>
        <w:t>АДМИНИСТРАЦИЯ  КУРСКОГО  МУНИЦИПАЛЬНОГО  ОКРУГА</w:t>
      </w:r>
    </w:p>
    <w:p w:rsidR="00826B8A" w:rsidRDefault="00826B8A" w:rsidP="00397AC6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826B8A" w:rsidRDefault="00826B8A" w:rsidP="00397AC6">
      <w:pPr>
        <w:jc w:val="center"/>
        <w:rPr>
          <w:b/>
          <w:sz w:val="16"/>
          <w:szCs w:val="16"/>
        </w:rPr>
      </w:pPr>
    </w:p>
    <w:p w:rsidR="00826B8A" w:rsidRDefault="00826B8A" w:rsidP="00397AC6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826B8A" w:rsidRDefault="00826B8A" w:rsidP="00397AC6">
      <w:pPr>
        <w:jc w:val="center"/>
        <w:rPr>
          <w:sz w:val="16"/>
        </w:rPr>
      </w:pPr>
    </w:p>
    <w:p w:rsidR="00826B8A" w:rsidRPr="00FD00A7" w:rsidRDefault="001E39CC" w:rsidP="00622049">
      <w:pPr>
        <w:tabs>
          <w:tab w:val="center" w:pos="4676"/>
          <w:tab w:val="left" w:pos="7800"/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>17 июля 2023 г.</w:t>
      </w:r>
      <w:r w:rsidR="00826B8A">
        <w:tab/>
        <w:t xml:space="preserve">ст-ца </w:t>
      </w:r>
      <w:proofErr w:type="gramStart"/>
      <w:r w:rsidR="00826B8A">
        <w:t>Курская</w:t>
      </w:r>
      <w:proofErr w:type="gramEnd"/>
      <w:r>
        <w:tab/>
        <w:t xml:space="preserve">             </w:t>
      </w:r>
      <w:r w:rsidRPr="001E39CC">
        <w:rPr>
          <w:sz w:val="28"/>
          <w:szCs w:val="28"/>
        </w:rPr>
        <w:t>№ 784</w:t>
      </w:r>
      <w:r w:rsidR="00826B8A">
        <w:tab/>
        <w:t xml:space="preserve">      </w:t>
      </w:r>
      <w:r w:rsidR="00FD00A7">
        <w:t xml:space="preserve">       </w:t>
      </w:r>
    </w:p>
    <w:p w:rsidR="00826B8A" w:rsidRPr="009A7CFE" w:rsidRDefault="00826B8A" w:rsidP="002B30CB">
      <w:pPr>
        <w:tabs>
          <w:tab w:val="left" w:pos="709"/>
        </w:tabs>
        <w:rPr>
          <w:sz w:val="28"/>
          <w:szCs w:val="28"/>
        </w:rPr>
      </w:pPr>
    </w:p>
    <w:p w:rsidR="006D7AC5" w:rsidRDefault="00826B8A" w:rsidP="00835C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35C5F">
        <w:rPr>
          <w:rStyle w:val="FontStyle17"/>
          <w:sz w:val="28"/>
          <w:szCs w:val="28"/>
        </w:rPr>
        <w:t>Регламент</w:t>
      </w:r>
      <w:r w:rsidR="006D7AC5">
        <w:rPr>
          <w:rStyle w:val="FontStyle17"/>
          <w:sz w:val="28"/>
          <w:szCs w:val="28"/>
        </w:rPr>
        <w:t xml:space="preserve"> работы администрации Курского мун</w:t>
      </w:r>
      <w:r w:rsidR="006D7AC5">
        <w:rPr>
          <w:rStyle w:val="FontStyle17"/>
          <w:sz w:val="28"/>
          <w:szCs w:val="28"/>
        </w:rPr>
        <w:t>и</w:t>
      </w:r>
      <w:r w:rsidR="006D7AC5">
        <w:rPr>
          <w:rStyle w:val="FontStyle17"/>
          <w:sz w:val="28"/>
          <w:szCs w:val="28"/>
        </w:rPr>
        <w:t xml:space="preserve">ципального округа Ставропольского края, утвержденный </w:t>
      </w:r>
      <w:r w:rsidR="006D7AC5">
        <w:rPr>
          <w:sz w:val="28"/>
          <w:szCs w:val="28"/>
        </w:rPr>
        <w:t>постановлением администрации Курского муниципального округа Ставропольского края</w:t>
      </w:r>
      <w:r w:rsidR="001C7586">
        <w:rPr>
          <w:sz w:val="28"/>
          <w:szCs w:val="28"/>
        </w:rPr>
        <w:t xml:space="preserve"> </w:t>
      </w:r>
      <w:r w:rsidR="006D7AC5">
        <w:rPr>
          <w:sz w:val="28"/>
          <w:szCs w:val="28"/>
        </w:rPr>
        <w:t>от 25 августа 2021 г. № 1006</w:t>
      </w:r>
    </w:p>
    <w:p w:rsidR="00826B8A" w:rsidRDefault="00826B8A" w:rsidP="00180984">
      <w:pPr>
        <w:jc w:val="both"/>
        <w:rPr>
          <w:sz w:val="28"/>
          <w:szCs w:val="28"/>
        </w:rPr>
      </w:pPr>
    </w:p>
    <w:p w:rsidR="00826B8A" w:rsidRDefault="00826B8A" w:rsidP="00180984">
      <w:pPr>
        <w:jc w:val="both"/>
        <w:rPr>
          <w:sz w:val="28"/>
          <w:szCs w:val="28"/>
        </w:rPr>
      </w:pPr>
    </w:p>
    <w:p w:rsidR="00826B8A" w:rsidRPr="00046919" w:rsidRDefault="00ED2C31" w:rsidP="00180984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1F1293">
        <w:rPr>
          <w:sz w:val="28"/>
          <w:szCs w:val="28"/>
          <w:lang w:eastAsia="ru-RU"/>
        </w:rPr>
        <w:t xml:space="preserve">  </w:t>
      </w:r>
      <w:r w:rsidR="00A87A7E">
        <w:rPr>
          <w:sz w:val="28"/>
          <w:szCs w:val="28"/>
          <w:lang w:eastAsia="ru-RU"/>
        </w:rPr>
        <w:t xml:space="preserve">В </w:t>
      </w:r>
      <w:r w:rsidR="00980D2E">
        <w:rPr>
          <w:sz w:val="28"/>
          <w:szCs w:val="28"/>
        </w:rPr>
        <w:t>соответствии с</w:t>
      </w:r>
      <w:r w:rsidR="00A87A7E">
        <w:rPr>
          <w:sz w:val="28"/>
          <w:szCs w:val="28"/>
        </w:rPr>
        <w:t xml:space="preserve"> Федеральным</w:t>
      </w:r>
      <w:r w:rsidR="00A87A7E" w:rsidRPr="00A87A7E">
        <w:rPr>
          <w:sz w:val="28"/>
          <w:szCs w:val="28"/>
        </w:rPr>
        <w:t xml:space="preserve"> закон</w:t>
      </w:r>
      <w:r w:rsidR="00A87A7E">
        <w:rPr>
          <w:sz w:val="28"/>
          <w:szCs w:val="28"/>
        </w:rPr>
        <w:t>ом</w:t>
      </w:r>
      <w:r w:rsidR="00147721">
        <w:rPr>
          <w:sz w:val="28"/>
          <w:szCs w:val="28"/>
        </w:rPr>
        <w:t xml:space="preserve"> от 02 мая</w:t>
      </w:r>
      <w:r w:rsidR="00147721" w:rsidRPr="00A87A7E">
        <w:rPr>
          <w:sz w:val="28"/>
          <w:szCs w:val="28"/>
        </w:rPr>
        <w:t xml:space="preserve"> </w:t>
      </w:r>
      <w:r w:rsidR="00147721">
        <w:rPr>
          <w:sz w:val="28"/>
          <w:szCs w:val="28"/>
        </w:rPr>
        <w:t>2006</w:t>
      </w:r>
      <w:r w:rsidR="001F1293">
        <w:rPr>
          <w:sz w:val="28"/>
          <w:szCs w:val="28"/>
        </w:rPr>
        <w:t xml:space="preserve"> </w:t>
      </w:r>
      <w:r w:rsidR="005B20CC">
        <w:rPr>
          <w:sz w:val="28"/>
          <w:szCs w:val="28"/>
        </w:rPr>
        <w:t>г.</w:t>
      </w:r>
      <w:r w:rsidR="00147721">
        <w:rPr>
          <w:sz w:val="28"/>
          <w:szCs w:val="28"/>
        </w:rPr>
        <w:t xml:space="preserve"> №</w:t>
      </w:r>
      <w:r w:rsidR="00A87A7E" w:rsidRPr="00A87A7E">
        <w:rPr>
          <w:sz w:val="28"/>
          <w:szCs w:val="28"/>
        </w:rPr>
        <w:t xml:space="preserve"> 59-ФЗ </w:t>
      </w:r>
      <w:r w:rsidR="005B20CC">
        <w:rPr>
          <w:sz w:val="28"/>
          <w:szCs w:val="28"/>
        </w:rPr>
        <w:t xml:space="preserve"> «</w:t>
      </w:r>
      <w:r w:rsidR="00A87A7E" w:rsidRPr="00A87A7E">
        <w:rPr>
          <w:sz w:val="28"/>
          <w:szCs w:val="28"/>
        </w:rPr>
        <w:t>О порядке рассмотрения обращений граждан Российской Феде</w:t>
      </w:r>
      <w:r w:rsidR="005B20CC">
        <w:rPr>
          <w:sz w:val="28"/>
          <w:szCs w:val="28"/>
        </w:rPr>
        <w:t>рации»</w:t>
      </w:r>
      <w:r w:rsidR="001F1293">
        <w:rPr>
          <w:sz w:val="28"/>
          <w:szCs w:val="28"/>
        </w:rPr>
        <w:t>,</w:t>
      </w:r>
      <w:r w:rsidR="00A87A7E">
        <w:rPr>
          <w:sz w:val="28"/>
          <w:szCs w:val="28"/>
        </w:rPr>
        <w:t xml:space="preserve"> </w:t>
      </w:r>
      <w:r w:rsidR="0089170B">
        <w:rPr>
          <w:sz w:val="28"/>
          <w:szCs w:val="28"/>
        </w:rPr>
        <w:t>Законом Ставропольского края от 12 ноября 2008 г</w:t>
      </w:r>
      <w:r w:rsidR="005B20CC">
        <w:rPr>
          <w:sz w:val="28"/>
          <w:szCs w:val="28"/>
        </w:rPr>
        <w:t>.</w:t>
      </w:r>
      <w:r w:rsidR="0089170B">
        <w:rPr>
          <w:sz w:val="28"/>
          <w:szCs w:val="28"/>
        </w:rPr>
        <w:t xml:space="preserve"> № 80-кз «О дополнительных г</w:t>
      </w:r>
      <w:r w:rsidR="0089170B">
        <w:rPr>
          <w:sz w:val="28"/>
          <w:szCs w:val="28"/>
        </w:rPr>
        <w:t>а</w:t>
      </w:r>
      <w:r w:rsidR="0089170B">
        <w:rPr>
          <w:sz w:val="28"/>
          <w:szCs w:val="28"/>
        </w:rPr>
        <w:t>рантиях права граждан Российской Федера</w:t>
      </w:r>
      <w:r w:rsidR="009323E3">
        <w:rPr>
          <w:sz w:val="28"/>
          <w:szCs w:val="28"/>
        </w:rPr>
        <w:t xml:space="preserve">ции на </w:t>
      </w:r>
      <w:r w:rsidR="0089170B">
        <w:rPr>
          <w:sz w:val="28"/>
          <w:szCs w:val="28"/>
        </w:rPr>
        <w:t>обращение в Ставропол</w:t>
      </w:r>
      <w:r w:rsidR="0089170B">
        <w:rPr>
          <w:sz w:val="28"/>
          <w:szCs w:val="28"/>
        </w:rPr>
        <w:t>ь</w:t>
      </w:r>
      <w:r w:rsidR="0089170B">
        <w:rPr>
          <w:sz w:val="28"/>
          <w:szCs w:val="28"/>
        </w:rPr>
        <w:t>ском крае»</w:t>
      </w:r>
      <w:r w:rsidR="001F1293">
        <w:rPr>
          <w:sz w:val="28"/>
          <w:szCs w:val="28"/>
        </w:rPr>
        <w:t xml:space="preserve"> </w:t>
      </w:r>
      <w:r w:rsidR="00826B8A" w:rsidRPr="00046919">
        <w:rPr>
          <w:sz w:val="28"/>
          <w:szCs w:val="28"/>
        </w:rPr>
        <w:t>администрация Курского муниципального округа Ставропольск</w:t>
      </w:r>
      <w:r w:rsidR="00826B8A" w:rsidRPr="00046919">
        <w:rPr>
          <w:sz w:val="28"/>
          <w:szCs w:val="28"/>
        </w:rPr>
        <w:t>о</w:t>
      </w:r>
      <w:r w:rsidR="00826B8A" w:rsidRPr="00046919">
        <w:rPr>
          <w:sz w:val="28"/>
          <w:szCs w:val="28"/>
        </w:rPr>
        <w:t>го края</w:t>
      </w:r>
    </w:p>
    <w:p w:rsidR="00826B8A" w:rsidRDefault="00826B8A" w:rsidP="00CD6198">
      <w:pPr>
        <w:rPr>
          <w:sz w:val="28"/>
          <w:szCs w:val="28"/>
        </w:rPr>
      </w:pPr>
    </w:p>
    <w:p w:rsidR="00826B8A" w:rsidRDefault="00826B8A" w:rsidP="00CD6198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26B8A" w:rsidRDefault="00826B8A" w:rsidP="006F002E">
      <w:pPr>
        <w:tabs>
          <w:tab w:val="left" w:pos="709"/>
        </w:tabs>
        <w:jc w:val="both"/>
        <w:rPr>
          <w:sz w:val="28"/>
          <w:szCs w:val="28"/>
        </w:rPr>
      </w:pPr>
    </w:p>
    <w:p w:rsidR="00E445DB" w:rsidRDefault="001F1293" w:rsidP="00180984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BD0877">
        <w:rPr>
          <w:sz w:val="28"/>
          <w:szCs w:val="28"/>
        </w:rPr>
        <w:t xml:space="preserve">1. </w:t>
      </w:r>
      <w:proofErr w:type="gramStart"/>
      <w:r w:rsidR="00B70864">
        <w:rPr>
          <w:sz w:val="28"/>
          <w:szCs w:val="28"/>
        </w:rPr>
        <w:t>Утвердить прилагаемые изменения, которые вносятся</w:t>
      </w:r>
      <w:r w:rsidR="00F450F1" w:rsidRPr="00F450F1">
        <w:rPr>
          <w:sz w:val="28"/>
          <w:szCs w:val="28"/>
        </w:rPr>
        <w:t xml:space="preserve"> </w:t>
      </w:r>
      <w:r w:rsidR="00F450F1">
        <w:rPr>
          <w:sz w:val="28"/>
          <w:szCs w:val="28"/>
        </w:rPr>
        <w:t xml:space="preserve">в </w:t>
      </w:r>
      <w:r w:rsidR="00A87A7E">
        <w:rPr>
          <w:rStyle w:val="FontStyle17"/>
          <w:sz w:val="28"/>
          <w:szCs w:val="28"/>
        </w:rPr>
        <w:t xml:space="preserve">Регламент работы администрации Курского муниципального округа Ставропольского края, утвержденный </w:t>
      </w:r>
      <w:r w:rsidR="00A87A7E">
        <w:rPr>
          <w:sz w:val="28"/>
          <w:szCs w:val="28"/>
        </w:rPr>
        <w:t>постановлением администрации Курского муниципал</w:t>
      </w:r>
      <w:r w:rsidR="00A87A7E">
        <w:rPr>
          <w:sz w:val="28"/>
          <w:szCs w:val="28"/>
        </w:rPr>
        <w:t>ь</w:t>
      </w:r>
      <w:r w:rsidR="00A87A7E">
        <w:rPr>
          <w:sz w:val="28"/>
          <w:szCs w:val="28"/>
        </w:rPr>
        <w:t>ного округа Ставропольского края</w:t>
      </w:r>
      <w:r w:rsidR="009323E3">
        <w:rPr>
          <w:sz w:val="28"/>
          <w:szCs w:val="28"/>
        </w:rPr>
        <w:t xml:space="preserve"> </w:t>
      </w:r>
      <w:r w:rsidR="00A87A7E" w:rsidRPr="009323E3">
        <w:rPr>
          <w:sz w:val="28"/>
          <w:szCs w:val="28"/>
        </w:rPr>
        <w:t>от 25 авгу</w:t>
      </w:r>
      <w:r w:rsidR="0082632C">
        <w:rPr>
          <w:sz w:val="28"/>
          <w:szCs w:val="28"/>
        </w:rPr>
        <w:t xml:space="preserve">ста 2021 </w:t>
      </w:r>
      <w:r w:rsidR="00A87A7E" w:rsidRPr="009323E3">
        <w:rPr>
          <w:sz w:val="28"/>
          <w:szCs w:val="28"/>
        </w:rPr>
        <w:t>г. № 1006</w:t>
      </w:r>
      <w:r w:rsidR="00147721">
        <w:rPr>
          <w:sz w:val="28"/>
          <w:szCs w:val="28"/>
        </w:rPr>
        <w:t xml:space="preserve"> </w:t>
      </w:r>
      <w:r w:rsidR="00E445DB">
        <w:rPr>
          <w:sz w:val="28"/>
          <w:szCs w:val="28"/>
        </w:rPr>
        <w:t>«Об утве</w:t>
      </w:r>
      <w:r w:rsidR="00E445DB">
        <w:rPr>
          <w:sz w:val="28"/>
          <w:szCs w:val="28"/>
        </w:rPr>
        <w:t>р</w:t>
      </w:r>
      <w:r w:rsidR="00E445DB">
        <w:rPr>
          <w:sz w:val="28"/>
          <w:szCs w:val="28"/>
        </w:rPr>
        <w:t>ждении Регламента</w:t>
      </w:r>
      <w:r w:rsidR="00E445DB" w:rsidRPr="00E445DB">
        <w:rPr>
          <w:rStyle w:val="FontStyle17"/>
          <w:sz w:val="28"/>
          <w:szCs w:val="28"/>
        </w:rPr>
        <w:t xml:space="preserve"> </w:t>
      </w:r>
      <w:r w:rsidR="00E445DB">
        <w:rPr>
          <w:rStyle w:val="FontStyle17"/>
          <w:sz w:val="28"/>
          <w:szCs w:val="28"/>
        </w:rPr>
        <w:t>работы администрации Курского муниципального округа Ставропольского края</w:t>
      </w:r>
      <w:r w:rsidR="00E445DB">
        <w:rPr>
          <w:sz w:val="28"/>
          <w:szCs w:val="28"/>
        </w:rPr>
        <w:t xml:space="preserve">» </w:t>
      </w:r>
      <w:r w:rsidR="0013039B">
        <w:rPr>
          <w:sz w:val="28"/>
          <w:szCs w:val="28"/>
        </w:rPr>
        <w:t>(</w:t>
      </w:r>
      <w:r w:rsidR="00E445DB">
        <w:rPr>
          <w:sz w:val="28"/>
          <w:szCs w:val="28"/>
        </w:rPr>
        <w:t xml:space="preserve">с изменениями, внесенными постановлением </w:t>
      </w:r>
      <w:r w:rsidR="00180984" w:rsidRPr="00046919">
        <w:rPr>
          <w:sz w:val="28"/>
          <w:szCs w:val="28"/>
        </w:rPr>
        <w:t>адм</w:t>
      </w:r>
      <w:r w:rsidR="00180984" w:rsidRPr="00046919">
        <w:rPr>
          <w:sz w:val="28"/>
          <w:szCs w:val="28"/>
        </w:rPr>
        <w:t>и</w:t>
      </w:r>
      <w:r w:rsidR="00180984" w:rsidRPr="00046919">
        <w:rPr>
          <w:sz w:val="28"/>
          <w:szCs w:val="28"/>
        </w:rPr>
        <w:t>нистрация Курского муниципального округа Ставропольского края</w:t>
      </w:r>
      <w:r w:rsidR="00180984">
        <w:rPr>
          <w:sz w:val="28"/>
          <w:szCs w:val="28"/>
        </w:rPr>
        <w:t xml:space="preserve"> </w:t>
      </w:r>
      <w:r w:rsidR="00E445DB">
        <w:rPr>
          <w:sz w:val="28"/>
          <w:szCs w:val="28"/>
        </w:rPr>
        <w:t>от 15 а</w:t>
      </w:r>
      <w:r w:rsidR="00E445DB">
        <w:rPr>
          <w:sz w:val="28"/>
          <w:szCs w:val="28"/>
        </w:rPr>
        <w:t>в</w:t>
      </w:r>
      <w:r w:rsidR="00E445DB">
        <w:rPr>
          <w:sz w:val="28"/>
          <w:szCs w:val="28"/>
        </w:rPr>
        <w:t>густа 2022 г. № 831</w:t>
      </w:r>
      <w:r w:rsidR="0013039B">
        <w:rPr>
          <w:sz w:val="28"/>
          <w:szCs w:val="28"/>
        </w:rPr>
        <w:t>)</w:t>
      </w:r>
      <w:r w:rsidR="00B70864">
        <w:rPr>
          <w:sz w:val="28"/>
          <w:szCs w:val="28"/>
        </w:rPr>
        <w:t>.</w:t>
      </w:r>
      <w:proofErr w:type="gramEnd"/>
    </w:p>
    <w:p w:rsidR="00B70864" w:rsidRDefault="00B70864" w:rsidP="00180984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</w:p>
    <w:p w:rsidR="00B70864" w:rsidRDefault="00ED2C31" w:rsidP="00B70864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1F12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70864">
        <w:rPr>
          <w:sz w:val="28"/>
          <w:szCs w:val="28"/>
        </w:rPr>
        <w:t xml:space="preserve">2. </w:t>
      </w:r>
      <w:proofErr w:type="gramStart"/>
      <w:r w:rsidR="00B70864">
        <w:rPr>
          <w:sz w:val="28"/>
          <w:szCs w:val="28"/>
        </w:rPr>
        <w:t>Отделу по организационным и общим вопросам администрации Ку</w:t>
      </w:r>
      <w:r w:rsidR="00B70864">
        <w:rPr>
          <w:sz w:val="28"/>
          <w:szCs w:val="28"/>
        </w:rPr>
        <w:t>р</w:t>
      </w:r>
      <w:r w:rsidR="00B70864">
        <w:rPr>
          <w:sz w:val="28"/>
          <w:szCs w:val="28"/>
        </w:rPr>
        <w:t>ского муниципального округа Ставропольского края официально обнарод</w:t>
      </w:r>
      <w:r w:rsidR="00B70864">
        <w:rPr>
          <w:sz w:val="28"/>
          <w:szCs w:val="28"/>
        </w:rPr>
        <w:t>о</w:t>
      </w:r>
      <w:r w:rsidR="00B70864">
        <w:rPr>
          <w:sz w:val="28"/>
          <w:szCs w:val="28"/>
        </w:rPr>
        <w:t>вать настоящее постановление на официальном сайте администрации Ку</w:t>
      </w:r>
      <w:r w:rsidR="00B70864">
        <w:rPr>
          <w:sz w:val="28"/>
          <w:szCs w:val="28"/>
        </w:rPr>
        <w:t>р</w:t>
      </w:r>
      <w:r w:rsidR="00B70864">
        <w:rPr>
          <w:sz w:val="28"/>
          <w:szCs w:val="28"/>
        </w:rPr>
        <w:t xml:space="preserve">ского муниципального округа Ставропольского края в </w:t>
      </w:r>
      <w:proofErr w:type="spellStart"/>
      <w:r w:rsidR="00B70864">
        <w:rPr>
          <w:sz w:val="28"/>
          <w:szCs w:val="28"/>
        </w:rPr>
        <w:t>информационно-те-лекоммуникационной</w:t>
      </w:r>
      <w:proofErr w:type="spellEnd"/>
      <w:r w:rsidR="00B70864">
        <w:rPr>
          <w:sz w:val="28"/>
          <w:szCs w:val="28"/>
        </w:rPr>
        <w:t xml:space="preserve"> сети «Интернет».</w:t>
      </w:r>
      <w:proofErr w:type="gramEnd"/>
    </w:p>
    <w:p w:rsidR="00B70864" w:rsidRDefault="00B70864" w:rsidP="00B70864">
      <w:pPr>
        <w:jc w:val="both"/>
        <w:rPr>
          <w:sz w:val="28"/>
          <w:szCs w:val="28"/>
        </w:rPr>
      </w:pPr>
    </w:p>
    <w:p w:rsidR="00B70864" w:rsidRDefault="00B70864" w:rsidP="00B7086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 округа  Ставропольского  края  в   </w:t>
      </w:r>
      <w:proofErr w:type="spellStart"/>
      <w:r>
        <w:rPr>
          <w:sz w:val="28"/>
          <w:szCs w:val="28"/>
        </w:rPr>
        <w:t>информационно-телекоммуника</w:t>
      </w:r>
      <w:proofErr w:type="spellEnd"/>
      <w:r>
        <w:rPr>
          <w:sz w:val="28"/>
          <w:szCs w:val="28"/>
        </w:rPr>
        <w:t>-</w:t>
      </w:r>
    </w:p>
    <w:p w:rsidR="00B70864" w:rsidRDefault="00B70864" w:rsidP="00B7086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B70864" w:rsidRDefault="00B70864" w:rsidP="00B70864">
      <w:pPr>
        <w:tabs>
          <w:tab w:val="left" w:pos="567"/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70864" w:rsidRDefault="00B70864" w:rsidP="00B70864">
      <w:pPr>
        <w:tabs>
          <w:tab w:val="left" w:pos="567"/>
          <w:tab w:val="left" w:pos="709"/>
        </w:tabs>
        <w:jc w:val="right"/>
        <w:rPr>
          <w:sz w:val="28"/>
          <w:szCs w:val="28"/>
        </w:rPr>
      </w:pPr>
    </w:p>
    <w:p w:rsidR="00B70864" w:rsidRDefault="00B70864" w:rsidP="00B7086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B70864" w:rsidRDefault="00B70864" w:rsidP="00B70864">
      <w:pPr>
        <w:rPr>
          <w:sz w:val="28"/>
          <w:szCs w:val="28"/>
        </w:rPr>
      </w:pPr>
    </w:p>
    <w:p w:rsidR="00B70864" w:rsidRDefault="00B70864" w:rsidP="00B70864">
      <w:pPr>
        <w:rPr>
          <w:sz w:val="28"/>
          <w:szCs w:val="28"/>
        </w:rPr>
      </w:pPr>
    </w:p>
    <w:p w:rsidR="00B70864" w:rsidRDefault="00B70864" w:rsidP="00B70864">
      <w:pPr>
        <w:rPr>
          <w:sz w:val="28"/>
          <w:szCs w:val="28"/>
        </w:rPr>
      </w:pPr>
    </w:p>
    <w:p w:rsidR="00B70864" w:rsidRDefault="00B70864" w:rsidP="00B70864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B70864" w:rsidRDefault="00B70864" w:rsidP="00B70864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B70864" w:rsidRDefault="00B70864" w:rsidP="00B7086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B70864" w:rsidRDefault="00B70864" w:rsidP="00B7086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B70864" w:rsidRPr="009E0A72" w:rsidRDefault="00B70864" w:rsidP="00B7086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B70864" w:rsidRDefault="00B70864" w:rsidP="00B70864">
      <w:pPr>
        <w:rPr>
          <w:sz w:val="28"/>
          <w:szCs w:val="28"/>
        </w:rPr>
      </w:pPr>
    </w:p>
    <w:p w:rsidR="00826B8A" w:rsidRDefault="00ED2C31" w:rsidP="00B70864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1293">
        <w:rPr>
          <w:sz w:val="28"/>
          <w:szCs w:val="28"/>
        </w:rPr>
        <w:t xml:space="preserve">  </w:t>
      </w:r>
    </w:p>
    <w:p w:rsidR="00826B8A" w:rsidRDefault="00826B8A" w:rsidP="00CD6198">
      <w:pPr>
        <w:rPr>
          <w:sz w:val="28"/>
          <w:szCs w:val="28"/>
        </w:rPr>
      </w:pPr>
    </w:p>
    <w:p w:rsidR="00826B8A" w:rsidRDefault="00826B8A" w:rsidP="00CD6198">
      <w:pPr>
        <w:rPr>
          <w:sz w:val="28"/>
          <w:szCs w:val="28"/>
        </w:rPr>
      </w:pPr>
    </w:p>
    <w:p w:rsidR="00826B8A" w:rsidRDefault="00826B8A" w:rsidP="00CD6198">
      <w:pPr>
        <w:rPr>
          <w:sz w:val="28"/>
          <w:szCs w:val="28"/>
        </w:rPr>
      </w:pPr>
    </w:p>
    <w:p w:rsidR="00826B8A" w:rsidRDefault="00826B8A" w:rsidP="00CD6198">
      <w:pPr>
        <w:rPr>
          <w:sz w:val="28"/>
          <w:szCs w:val="28"/>
        </w:rPr>
      </w:pPr>
    </w:p>
    <w:p w:rsidR="00826B8A" w:rsidRDefault="00826B8A" w:rsidP="00CD6198">
      <w:pPr>
        <w:rPr>
          <w:sz w:val="28"/>
          <w:szCs w:val="28"/>
        </w:rPr>
      </w:pPr>
    </w:p>
    <w:p w:rsidR="00826B8A" w:rsidRDefault="00826B8A" w:rsidP="00CD6198">
      <w:pPr>
        <w:rPr>
          <w:sz w:val="28"/>
          <w:szCs w:val="28"/>
        </w:rPr>
      </w:pPr>
    </w:p>
    <w:p w:rsidR="00826B8A" w:rsidRDefault="00826B8A" w:rsidP="00CD6198">
      <w:pPr>
        <w:rPr>
          <w:sz w:val="28"/>
          <w:szCs w:val="28"/>
        </w:rPr>
      </w:pPr>
    </w:p>
    <w:p w:rsidR="00826B8A" w:rsidRDefault="00826B8A" w:rsidP="00CD6198">
      <w:pPr>
        <w:rPr>
          <w:sz w:val="28"/>
          <w:szCs w:val="28"/>
        </w:rPr>
      </w:pPr>
    </w:p>
    <w:p w:rsidR="00826B8A" w:rsidRDefault="00826B8A" w:rsidP="0094018A">
      <w:pPr>
        <w:spacing w:line="240" w:lineRule="exact"/>
        <w:rPr>
          <w:sz w:val="28"/>
          <w:szCs w:val="28"/>
        </w:rPr>
      </w:pPr>
    </w:p>
    <w:p w:rsidR="00826B8A" w:rsidRDefault="00826B8A" w:rsidP="0094018A">
      <w:pPr>
        <w:spacing w:line="240" w:lineRule="exact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p w:rsidR="00826B8A" w:rsidRDefault="00826B8A" w:rsidP="002B025B">
      <w:pPr>
        <w:spacing w:line="240" w:lineRule="exact"/>
        <w:ind w:left="-1418"/>
        <w:rPr>
          <w:sz w:val="28"/>
          <w:szCs w:val="28"/>
        </w:rPr>
      </w:pPr>
    </w:p>
    <w:tbl>
      <w:tblPr>
        <w:tblW w:w="9570" w:type="dxa"/>
        <w:tblLook w:val="04A0"/>
      </w:tblPr>
      <w:tblGrid>
        <w:gridCol w:w="5211"/>
        <w:gridCol w:w="4359"/>
      </w:tblGrid>
      <w:tr w:rsidR="003D3F1A" w:rsidRPr="0048043C" w:rsidTr="00CB6E10">
        <w:tc>
          <w:tcPr>
            <w:tcW w:w="5211" w:type="dxa"/>
          </w:tcPr>
          <w:p w:rsidR="003D3F1A" w:rsidRPr="0048043C" w:rsidRDefault="003D3F1A" w:rsidP="00CB6E10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3D3F1A" w:rsidRDefault="003D3F1A" w:rsidP="003D3F1A">
            <w:pPr>
              <w:jc w:val="center"/>
              <w:rPr>
                <w:sz w:val="28"/>
                <w:szCs w:val="28"/>
              </w:rPr>
            </w:pPr>
            <w:r w:rsidRPr="0048043C">
              <w:rPr>
                <w:sz w:val="28"/>
                <w:szCs w:val="28"/>
              </w:rPr>
              <w:t>УТВЕРЖДЕНЫ</w:t>
            </w:r>
          </w:p>
          <w:p w:rsidR="003D3F1A" w:rsidRPr="0048043C" w:rsidRDefault="003D3F1A" w:rsidP="003D3F1A">
            <w:pPr>
              <w:jc w:val="center"/>
              <w:rPr>
                <w:sz w:val="28"/>
                <w:szCs w:val="28"/>
              </w:rPr>
            </w:pPr>
          </w:p>
          <w:p w:rsidR="003D3F1A" w:rsidRPr="0048043C" w:rsidRDefault="003D3F1A" w:rsidP="003D3F1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8043C">
              <w:rPr>
                <w:sz w:val="28"/>
                <w:szCs w:val="28"/>
              </w:rPr>
              <w:t>постановлением администрации</w:t>
            </w:r>
          </w:p>
          <w:p w:rsidR="003D3F1A" w:rsidRPr="0048043C" w:rsidRDefault="003D3F1A" w:rsidP="003D3F1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8043C">
              <w:rPr>
                <w:sz w:val="28"/>
                <w:szCs w:val="28"/>
              </w:rPr>
              <w:t xml:space="preserve">Курского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48043C">
              <w:rPr>
                <w:sz w:val="28"/>
                <w:szCs w:val="28"/>
              </w:rPr>
              <w:t>а</w:t>
            </w:r>
          </w:p>
          <w:p w:rsidR="003D3F1A" w:rsidRDefault="003D3F1A" w:rsidP="003D3F1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8043C">
              <w:rPr>
                <w:sz w:val="28"/>
                <w:szCs w:val="28"/>
              </w:rPr>
              <w:t>Ставропольского края</w:t>
            </w:r>
          </w:p>
          <w:p w:rsidR="003D3F1A" w:rsidRPr="0048043C" w:rsidRDefault="003D3F1A" w:rsidP="003D3F1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D3F1A" w:rsidRPr="0048043C" w:rsidRDefault="003D3F1A" w:rsidP="005F44D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5F44D0">
              <w:rPr>
                <w:sz w:val="28"/>
                <w:szCs w:val="28"/>
              </w:rPr>
              <w:t xml:space="preserve"> 17 июля 2023 г. </w:t>
            </w:r>
            <w:r>
              <w:rPr>
                <w:sz w:val="28"/>
                <w:szCs w:val="28"/>
              </w:rPr>
              <w:t>№</w:t>
            </w:r>
            <w:r w:rsidR="005F44D0">
              <w:rPr>
                <w:sz w:val="28"/>
                <w:szCs w:val="28"/>
              </w:rPr>
              <w:t xml:space="preserve"> 784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D3F1A" w:rsidRDefault="003D3F1A" w:rsidP="003D3F1A">
      <w:pPr>
        <w:jc w:val="center"/>
        <w:rPr>
          <w:sz w:val="28"/>
          <w:szCs w:val="28"/>
        </w:rPr>
      </w:pPr>
    </w:p>
    <w:p w:rsidR="003D3F1A" w:rsidRDefault="003D3F1A" w:rsidP="003D3F1A">
      <w:pPr>
        <w:rPr>
          <w:sz w:val="28"/>
          <w:szCs w:val="28"/>
        </w:rPr>
      </w:pPr>
    </w:p>
    <w:p w:rsidR="00373874" w:rsidRPr="00D44216" w:rsidRDefault="00373874" w:rsidP="003D3F1A">
      <w:pPr>
        <w:rPr>
          <w:sz w:val="28"/>
          <w:szCs w:val="28"/>
        </w:rPr>
      </w:pPr>
    </w:p>
    <w:p w:rsidR="003D3F1A" w:rsidRDefault="003D3F1A" w:rsidP="003D3F1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3D3F1A" w:rsidRDefault="003D3F1A" w:rsidP="003D3F1A">
      <w:pPr>
        <w:spacing w:line="240" w:lineRule="exact"/>
        <w:jc w:val="center"/>
        <w:rPr>
          <w:sz w:val="28"/>
          <w:szCs w:val="28"/>
        </w:rPr>
      </w:pPr>
    </w:p>
    <w:p w:rsidR="003D3F1A" w:rsidRDefault="003D3F1A" w:rsidP="003D3F1A">
      <w:pPr>
        <w:spacing w:line="240" w:lineRule="exact"/>
        <w:jc w:val="center"/>
        <w:rPr>
          <w:rStyle w:val="FontStyle17"/>
          <w:sz w:val="28"/>
          <w:szCs w:val="28"/>
        </w:rPr>
      </w:pPr>
      <w:r>
        <w:rPr>
          <w:sz w:val="28"/>
          <w:szCs w:val="28"/>
        </w:rPr>
        <w:t>которые вносятся</w:t>
      </w:r>
      <w:r w:rsidRPr="003D3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rStyle w:val="FontStyle17"/>
          <w:sz w:val="28"/>
          <w:szCs w:val="28"/>
        </w:rPr>
        <w:t xml:space="preserve">Регламент работы администрации </w:t>
      </w:r>
      <w:proofErr w:type="gramStart"/>
      <w:r>
        <w:rPr>
          <w:rStyle w:val="FontStyle17"/>
          <w:sz w:val="28"/>
          <w:szCs w:val="28"/>
        </w:rPr>
        <w:t>Курского</w:t>
      </w:r>
      <w:proofErr w:type="gramEnd"/>
      <w:r>
        <w:rPr>
          <w:rStyle w:val="FontStyle17"/>
          <w:sz w:val="28"/>
          <w:szCs w:val="28"/>
        </w:rPr>
        <w:t xml:space="preserve"> </w:t>
      </w:r>
    </w:p>
    <w:p w:rsidR="00EB189E" w:rsidRDefault="003D3F1A" w:rsidP="00373874">
      <w:pPr>
        <w:spacing w:line="240" w:lineRule="exact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муниципального округа Ставропольского края</w:t>
      </w:r>
    </w:p>
    <w:p w:rsidR="00373874" w:rsidRDefault="00373874" w:rsidP="00373874">
      <w:pPr>
        <w:spacing w:line="240" w:lineRule="exact"/>
        <w:jc w:val="center"/>
        <w:rPr>
          <w:rStyle w:val="FontStyle17"/>
          <w:sz w:val="28"/>
          <w:szCs w:val="28"/>
        </w:rPr>
      </w:pPr>
    </w:p>
    <w:p w:rsidR="00373874" w:rsidRDefault="00373874" w:rsidP="00373874">
      <w:pPr>
        <w:spacing w:line="240" w:lineRule="exact"/>
        <w:jc w:val="center"/>
        <w:rPr>
          <w:rStyle w:val="FontStyle17"/>
          <w:sz w:val="28"/>
          <w:szCs w:val="28"/>
        </w:rPr>
      </w:pPr>
    </w:p>
    <w:p w:rsidR="00B70864" w:rsidRDefault="00373874" w:rsidP="00373874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864">
        <w:rPr>
          <w:sz w:val="28"/>
          <w:szCs w:val="28"/>
        </w:rPr>
        <w:t>1.1. Абзац второй пункта 142 изложить в следующей редакции:</w:t>
      </w:r>
    </w:p>
    <w:p w:rsidR="00B70864" w:rsidRDefault="00B70864" w:rsidP="00B70864">
      <w:pPr>
        <w:tabs>
          <w:tab w:val="left" w:pos="0"/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«</w:t>
      </w:r>
      <w:r w:rsidRPr="00D94821">
        <w:rPr>
          <w:sz w:val="28"/>
          <w:szCs w:val="28"/>
        </w:rPr>
        <w:t>Рассмотрение обращений граждан осуществляется в соответствии с Конституцией Российской Федерации, Федеральным законом от 02 мая                 2006 г.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, </w:t>
      </w:r>
      <w:r w:rsidRPr="00D94821">
        <w:rPr>
          <w:sz w:val="28"/>
          <w:szCs w:val="28"/>
        </w:rPr>
        <w:t>Законом Ставропольского края от 12 ноября 2008 г. № 80-кз «О дополнительных гарантиях права граждан Российской Федерации на обр</w:t>
      </w:r>
      <w:r w:rsidRPr="00D94821">
        <w:rPr>
          <w:sz w:val="28"/>
          <w:szCs w:val="28"/>
        </w:rPr>
        <w:t>а</w:t>
      </w:r>
      <w:r w:rsidRPr="00D94821">
        <w:rPr>
          <w:sz w:val="28"/>
          <w:szCs w:val="28"/>
        </w:rPr>
        <w:t>щение в Ставропольском крае, иными нормативными правовыми актами Ставропольского края</w:t>
      </w:r>
      <w:r>
        <w:rPr>
          <w:sz w:val="28"/>
          <w:szCs w:val="28"/>
        </w:rPr>
        <w:t>.»</w:t>
      </w:r>
      <w:r w:rsidRPr="00D94821">
        <w:rPr>
          <w:sz w:val="28"/>
          <w:szCs w:val="28"/>
        </w:rPr>
        <w:t>.</w:t>
      </w:r>
      <w:proofErr w:type="gramEnd"/>
    </w:p>
    <w:p w:rsidR="00B70864" w:rsidRDefault="00B70864" w:rsidP="00373874">
      <w:pPr>
        <w:tabs>
          <w:tab w:val="left" w:pos="0"/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Пункт 147 дополнить абзацем следующего содержания:</w:t>
      </w:r>
    </w:p>
    <w:p w:rsidR="00B70864" w:rsidRDefault="00B70864" w:rsidP="00373874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A446E1">
        <w:rPr>
          <w:sz w:val="28"/>
          <w:szCs w:val="28"/>
        </w:rPr>
        <w:t>Обращение, поступившее в</w:t>
      </w:r>
      <w:r>
        <w:rPr>
          <w:sz w:val="28"/>
          <w:szCs w:val="28"/>
        </w:rPr>
        <w:t xml:space="preserve"> администрацию п</w:t>
      </w:r>
      <w:r w:rsidRPr="00A446E1">
        <w:rPr>
          <w:sz w:val="28"/>
          <w:szCs w:val="28"/>
        </w:rPr>
        <w:t>о вопросам защиты прав ребенка, защиты населения и территорий от чрезвычайных ситуаций, в том числе обеспечения безопасности людей на водных объектах, рассматривается в течение 10 дней со дня его регистрации</w:t>
      </w:r>
      <w:proofErr w:type="gramStart"/>
      <w:r w:rsidRPr="00A446E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F58AB" w:rsidRDefault="006F58AB" w:rsidP="00373874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:rsidR="006F58AB" w:rsidRDefault="006F58AB" w:rsidP="00373874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:rsidR="006F58AB" w:rsidRDefault="006F58AB" w:rsidP="00373874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:rsidR="006F58AB" w:rsidRDefault="006F58AB" w:rsidP="006F58AB">
      <w:pPr>
        <w:tabs>
          <w:tab w:val="left" w:pos="0"/>
          <w:tab w:val="left" w:pos="709"/>
          <w:tab w:val="left" w:pos="851"/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6F58AB" w:rsidRDefault="006F58AB" w:rsidP="006F58AB">
      <w:pPr>
        <w:tabs>
          <w:tab w:val="left" w:pos="0"/>
          <w:tab w:val="left" w:pos="709"/>
          <w:tab w:val="left" w:pos="851"/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6F58AB" w:rsidRDefault="006F58AB" w:rsidP="006F58AB">
      <w:pPr>
        <w:tabs>
          <w:tab w:val="left" w:pos="0"/>
          <w:tab w:val="left" w:pos="709"/>
          <w:tab w:val="left" w:pos="851"/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B70864" w:rsidRPr="00A446E1" w:rsidRDefault="00B70864" w:rsidP="00B70864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6D9F" w:rsidRDefault="00FC6D9F" w:rsidP="001B783D">
      <w:pPr>
        <w:suppressAutoHyphens/>
        <w:spacing w:line="240" w:lineRule="exact"/>
        <w:ind w:firstLine="567"/>
        <w:jc w:val="center"/>
        <w:rPr>
          <w:bCs/>
          <w:sz w:val="28"/>
          <w:szCs w:val="28"/>
        </w:rPr>
      </w:pPr>
    </w:p>
    <w:p w:rsidR="00FC6D9F" w:rsidRDefault="00FC6D9F" w:rsidP="001B783D">
      <w:pPr>
        <w:suppressAutoHyphens/>
        <w:spacing w:line="240" w:lineRule="exact"/>
        <w:ind w:firstLine="567"/>
        <w:jc w:val="center"/>
        <w:rPr>
          <w:bCs/>
          <w:sz w:val="28"/>
          <w:szCs w:val="28"/>
        </w:rPr>
      </w:pPr>
    </w:p>
    <w:sectPr w:rsidR="00FC6D9F" w:rsidSect="00FB7B94">
      <w:headerReference w:type="even" r:id="rId9"/>
      <w:pgSz w:w="11905" w:h="16837"/>
      <w:pgMar w:top="1418" w:right="567" w:bottom="1134" w:left="1985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89" w:rsidRDefault="003A1289">
      <w:r>
        <w:separator/>
      </w:r>
    </w:p>
  </w:endnote>
  <w:endnote w:type="continuationSeparator" w:id="0">
    <w:p w:rsidR="003A1289" w:rsidRDefault="003A1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89" w:rsidRDefault="003A1289">
      <w:r>
        <w:separator/>
      </w:r>
    </w:p>
  </w:footnote>
  <w:footnote w:type="continuationSeparator" w:id="0">
    <w:p w:rsidR="003A1289" w:rsidRDefault="003A1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8A" w:rsidRDefault="005410EB" w:rsidP="005E115A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26B8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26B8A" w:rsidRDefault="00826B8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ascii="Wingdings" w:hAnsi="Wingdings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  <w:rPr>
        <w:rFonts w:ascii="Nimbus Roman No9 L" w:eastAsia="Nimbus Roman No9 L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rFonts w:ascii="Wingdings" w:hAnsi="Wingdings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  <w:rPr>
        <w:rFonts w:ascii="Wingdings" w:hAnsi="Wingdings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  <w:rPr>
        <w:rFonts w:ascii="Wingdings" w:hAnsi="Wingdings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  <w:rPr>
        <w:rFonts w:ascii="Wingdings" w:hAnsi="Wingdings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  <w:rPr>
        <w:rFonts w:ascii="Wingdings" w:hAnsi="Wingdings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  <w:rPr>
        <w:rFonts w:ascii="Wingdings" w:hAnsi="Wingdings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  <w:rPr>
        <w:rFonts w:ascii="Wingdings" w:hAnsi="Wingdings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639CD8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35EE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56AD67C3"/>
    <w:multiLevelType w:val="hybridMultilevel"/>
    <w:tmpl w:val="15E65FB2"/>
    <w:lvl w:ilvl="0" w:tplc="86AA9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B85672"/>
    <w:multiLevelType w:val="hybridMultilevel"/>
    <w:tmpl w:val="5BB0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0D35122"/>
    <w:multiLevelType w:val="singleLevel"/>
    <w:tmpl w:val="9AF8AF2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  <w:lvlOverride w:ilvl="0">
      <w:startOverride w:val="1"/>
    </w:lvlOverride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F56"/>
    <w:rsid w:val="000025DC"/>
    <w:rsid w:val="00002ABA"/>
    <w:rsid w:val="0000371E"/>
    <w:rsid w:val="000114B3"/>
    <w:rsid w:val="00014116"/>
    <w:rsid w:val="00016EF6"/>
    <w:rsid w:val="0002277B"/>
    <w:rsid w:val="00024B05"/>
    <w:rsid w:val="00036B1D"/>
    <w:rsid w:val="0004158A"/>
    <w:rsid w:val="00041820"/>
    <w:rsid w:val="00045C88"/>
    <w:rsid w:val="00046919"/>
    <w:rsid w:val="00055F34"/>
    <w:rsid w:val="000628F4"/>
    <w:rsid w:val="000726E1"/>
    <w:rsid w:val="0007417A"/>
    <w:rsid w:val="00077568"/>
    <w:rsid w:val="000776F8"/>
    <w:rsid w:val="0008294D"/>
    <w:rsid w:val="00086126"/>
    <w:rsid w:val="00096373"/>
    <w:rsid w:val="000964D8"/>
    <w:rsid w:val="00097A77"/>
    <w:rsid w:val="000A1AE9"/>
    <w:rsid w:val="000A51A5"/>
    <w:rsid w:val="000A6CAE"/>
    <w:rsid w:val="000B0AAC"/>
    <w:rsid w:val="000B4967"/>
    <w:rsid w:val="000B55A5"/>
    <w:rsid w:val="000B5F26"/>
    <w:rsid w:val="000C04D6"/>
    <w:rsid w:val="000C62E7"/>
    <w:rsid w:val="000D3E2F"/>
    <w:rsid w:val="000E3B39"/>
    <w:rsid w:val="000E494A"/>
    <w:rsid w:val="000E624D"/>
    <w:rsid w:val="000F2712"/>
    <w:rsid w:val="000F6421"/>
    <w:rsid w:val="0010335C"/>
    <w:rsid w:val="00105949"/>
    <w:rsid w:val="00106486"/>
    <w:rsid w:val="00106848"/>
    <w:rsid w:val="00107A94"/>
    <w:rsid w:val="001217E5"/>
    <w:rsid w:val="0012559A"/>
    <w:rsid w:val="00125E37"/>
    <w:rsid w:val="0012671D"/>
    <w:rsid w:val="00126DAB"/>
    <w:rsid w:val="0013039B"/>
    <w:rsid w:val="00132103"/>
    <w:rsid w:val="00132F48"/>
    <w:rsid w:val="0014191A"/>
    <w:rsid w:val="00142EA4"/>
    <w:rsid w:val="00147721"/>
    <w:rsid w:val="00155B44"/>
    <w:rsid w:val="00157C10"/>
    <w:rsid w:val="00160AC3"/>
    <w:rsid w:val="001619BC"/>
    <w:rsid w:val="001626FB"/>
    <w:rsid w:val="001629F0"/>
    <w:rsid w:val="0016324F"/>
    <w:rsid w:val="00165218"/>
    <w:rsid w:val="00165283"/>
    <w:rsid w:val="00180984"/>
    <w:rsid w:val="0018425B"/>
    <w:rsid w:val="001873BC"/>
    <w:rsid w:val="001917F2"/>
    <w:rsid w:val="001920B9"/>
    <w:rsid w:val="00193D13"/>
    <w:rsid w:val="00193D48"/>
    <w:rsid w:val="00194373"/>
    <w:rsid w:val="00197151"/>
    <w:rsid w:val="001A384E"/>
    <w:rsid w:val="001B268A"/>
    <w:rsid w:val="001B6439"/>
    <w:rsid w:val="001B783D"/>
    <w:rsid w:val="001C078B"/>
    <w:rsid w:val="001C0B24"/>
    <w:rsid w:val="001C3119"/>
    <w:rsid w:val="001C7586"/>
    <w:rsid w:val="001D396A"/>
    <w:rsid w:val="001D4A8C"/>
    <w:rsid w:val="001E2179"/>
    <w:rsid w:val="001E39CC"/>
    <w:rsid w:val="001E6BEE"/>
    <w:rsid w:val="001F0B25"/>
    <w:rsid w:val="001F1293"/>
    <w:rsid w:val="001F2236"/>
    <w:rsid w:val="001F4580"/>
    <w:rsid w:val="0020175E"/>
    <w:rsid w:val="0020194A"/>
    <w:rsid w:val="00204A8E"/>
    <w:rsid w:val="00204FDE"/>
    <w:rsid w:val="00206C65"/>
    <w:rsid w:val="00207C2D"/>
    <w:rsid w:val="00217550"/>
    <w:rsid w:val="00224EF6"/>
    <w:rsid w:val="00243CE3"/>
    <w:rsid w:val="002462AE"/>
    <w:rsid w:val="00255505"/>
    <w:rsid w:val="00260595"/>
    <w:rsid w:val="00276755"/>
    <w:rsid w:val="00277EE1"/>
    <w:rsid w:val="002861D8"/>
    <w:rsid w:val="00287842"/>
    <w:rsid w:val="0029019F"/>
    <w:rsid w:val="00292557"/>
    <w:rsid w:val="00296DF0"/>
    <w:rsid w:val="00297B06"/>
    <w:rsid w:val="002A58C0"/>
    <w:rsid w:val="002A6468"/>
    <w:rsid w:val="002B025B"/>
    <w:rsid w:val="002B1EE6"/>
    <w:rsid w:val="002B30CB"/>
    <w:rsid w:val="002B630A"/>
    <w:rsid w:val="002C3BE1"/>
    <w:rsid w:val="002D2B1B"/>
    <w:rsid w:val="002D6679"/>
    <w:rsid w:val="002D7C2B"/>
    <w:rsid w:val="002E70E6"/>
    <w:rsid w:val="002E730D"/>
    <w:rsid w:val="002F375B"/>
    <w:rsid w:val="002F6D9C"/>
    <w:rsid w:val="00301CC6"/>
    <w:rsid w:val="00306E54"/>
    <w:rsid w:val="00315BBD"/>
    <w:rsid w:val="00332E9B"/>
    <w:rsid w:val="00340894"/>
    <w:rsid w:val="00355BC1"/>
    <w:rsid w:val="00363D41"/>
    <w:rsid w:val="00365A9E"/>
    <w:rsid w:val="00367B1D"/>
    <w:rsid w:val="00367C92"/>
    <w:rsid w:val="00370231"/>
    <w:rsid w:val="00373874"/>
    <w:rsid w:val="00373C71"/>
    <w:rsid w:val="003875AB"/>
    <w:rsid w:val="0039096B"/>
    <w:rsid w:val="003915B9"/>
    <w:rsid w:val="003922AC"/>
    <w:rsid w:val="00397AC6"/>
    <w:rsid w:val="003A1289"/>
    <w:rsid w:val="003D3F1A"/>
    <w:rsid w:val="003D45CB"/>
    <w:rsid w:val="003D64B6"/>
    <w:rsid w:val="003E2210"/>
    <w:rsid w:val="003F4C0A"/>
    <w:rsid w:val="00412BA6"/>
    <w:rsid w:val="004141DC"/>
    <w:rsid w:val="00416320"/>
    <w:rsid w:val="004164F0"/>
    <w:rsid w:val="00420981"/>
    <w:rsid w:val="00427AEC"/>
    <w:rsid w:val="00430A92"/>
    <w:rsid w:val="00431C35"/>
    <w:rsid w:val="0043276C"/>
    <w:rsid w:val="00435910"/>
    <w:rsid w:val="004401F8"/>
    <w:rsid w:val="00441387"/>
    <w:rsid w:val="004416BA"/>
    <w:rsid w:val="00453578"/>
    <w:rsid w:val="004605CE"/>
    <w:rsid w:val="004723CB"/>
    <w:rsid w:val="004729AE"/>
    <w:rsid w:val="00475107"/>
    <w:rsid w:val="004806F5"/>
    <w:rsid w:val="00483F9C"/>
    <w:rsid w:val="00484A0E"/>
    <w:rsid w:val="004A6D39"/>
    <w:rsid w:val="004B1752"/>
    <w:rsid w:val="004B4201"/>
    <w:rsid w:val="004C0230"/>
    <w:rsid w:val="004C390C"/>
    <w:rsid w:val="004C68D9"/>
    <w:rsid w:val="004C7B5A"/>
    <w:rsid w:val="004D1CBE"/>
    <w:rsid w:val="004D4106"/>
    <w:rsid w:val="004D63A2"/>
    <w:rsid w:val="004E2A18"/>
    <w:rsid w:val="004E3EC2"/>
    <w:rsid w:val="004F0833"/>
    <w:rsid w:val="004F151C"/>
    <w:rsid w:val="00500D5C"/>
    <w:rsid w:val="005010E6"/>
    <w:rsid w:val="00503B4F"/>
    <w:rsid w:val="0050522A"/>
    <w:rsid w:val="00505E3F"/>
    <w:rsid w:val="005111ED"/>
    <w:rsid w:val="00511AE8"/>
    <w:rsid w:val="0051435A"/>
    <w:rsid w:val="00515257"/>
    <w:rsid w:val="00523EA8"/>
    <w:rsid w:val="00531BDA"/>
    <w:rsid w:val="00535909"/>
    <w:rsid w:val="00536DD7"/>
    <w:rsid w:val="00537CB4"/>
    <w:rsid w:val="005410EB"/>
    <w:rsid w:val="00543B07"/>
    <w:rsid w:val="00547C63"/>
    <w:rsid w:val="00555494"/>
    <w:rsid w:val="00560BB4"/>
    <w:rsid w:val="00562E7E"/>
    <w:rsid w:val="005649C6"/>
    <w:rsid w:val="00571B14"/>
    <w:rsid w:val="00574A7D"/>
    <w:rsid w:val="005756CA"/>
    <w:rsid w:val="00582463"/>
    <w:rsid w:val="0058286D"/>
    <w:rsid w:val="0058306B"/>
    <w:rsid w:val="00583629"/>
    <w:rsid w:val="00585215"/>
    <w:rsid w:val="005856AB"/>
    <w:rsid w:val="00590D6B"/>
    <w:rsid w:val="005924F4"/>
    <w:rsid w:val="0059508E"/>
    <w:rsid w:val="005951A2"/>
    <w:rsid w:val="005B20CC"/>
    <w:rsid w:val="005B28CF"/>
    <w:rsid w:val="005B521C"/>
    <w:rsid w:val="005B59C2"/>
    <w:rsid w:val="005B743F"/>
    <w:rsid w:val="005B7F72"/>
    <w:rsid w:val="005C5123"/>
    <w:rsid w:val="005C5B85"/>
    <w:rsid w:val="005D3682"/>
    <w:rsid w:val="005E115A"/>
    <w:rsid w:val="005E1FE5"/>
    <w:rsid w:val="005E322D"/>
    <w:rsid w:val="005F207A"/>
    <w:rsid w:val="005F44D0"/>
    <w:rsid w:val="00602B38"/>
    <w:rsid w:val="006104EA"/>
    <w:rsid w:val="0061218F"/>
    <w:rsid w:val="00622049"/>
    <w:rsid w:val="00623D9C"/>
    <w:rsid w:val="0063091B"/>
    <w:rsid w:val="00635ADC"/>
    <w:rsid w:val="00644C80"/>
    <w:rsid w:val="00652CBB"/>
    <w:rsid w:val="00654011"/>
    <w:rsid w:val="0066218B"/>
    <w:rsid w:val="006648E1"/>
    <w:rsid w:val="006707BE"/>
    <w:rsid w:val="00673620"/>
    <w:rsid w:val="00673E51"/>
    <w:rsid w:val="00676088"/>
    <w:rsid w:val="006804E7"/>
    <w:rsid w:val="00685B4B"/>
    <w:rsid w:val="00685CC8"/>
    <w:rsid w:val="00685DBF"/>
    <w:rsid w:val="006864AE"/>
    <w:rsid w:val="00692E83"/>
    <w:rsid w:val="006A024E"/>
    <w:rsid w:val="006A09F6"/>
    <w:rsid w:val="006A3123"/>
    <w:rsid w:val="006A5120"/>
    <w:rsid w:val="006A54E0"/>
    <w:rsid w:val="006B27FB"/>
    <w:rsid w:val="006B6944"/>
    <w:rsid w:val="006B73BE"/>
    <w:rsid w:val="006C1483"/>
    <w:rsid w:val="006C3015"/>
    <w:rsid w:val="006D2E68"/>
    <w:rsid w:val="006D6FE8"/>
    <w:rsid w:val="006D7AC5"/>
    <w:rsid w:val="006E32D6"/>
    <w:rsid w:val="006F002E"/>
    <w:rsid w:val="006F113B"/>
    <w:rsid w:val="006F2E06"/>
    <w:rsid w:val="006F39BF"/>
    <w:rsid w:val="006F58AB"/>
    <w:rsid w:val="0070113D"/>
    <w:rsid w:val="00701A6B"/>
    <w:rsid w:val="00714D04"/>
    <w:rsid w:val="007205D4"/>
    <w:rsid w:val="00725A10"/>
    <w:rsid w:val="00727B6D"/>
    <w:rsid w:val="00732679"/>
    <w:rsid w:val="00735AAB"/>
    <w:rsid w:val="00741CC6"/>
    <w:rsid w:val="00750CC4"/>
    <w:rsid w:val="00752C26"/>
    <w:rsid w:val="00761FBE"/>
    <w:rsid w:val="00763AE4"/>
    <w:rsid w:val="0076474B"/>
    <w:rsid w:val="007652A9"/>
    <w:rsid w:val="00776C31"/>
    <w:rsid w:val="007850DD"/>
    <w:rsid w:val="007903D0"/>
    <w:rsid w:val="0079466D"/>
    <w:rsid w:val="00795127"/>
    <w:rsid w:val="0079560C"/>
    <w:rsid w:val="00797E28"/>
    <w:rsid w:val="007A16B1"/>
    <w:rsid w:val="007A56EA"/>
    <w:rsid w:val="007B2C9B"/>
    <w:rsid w:val="007B2D53"/>
    <w:rsid w:val="007B5244"/>
    <w:rsid w:val="007B73DC"/>
    <w:rsid w:val="007C49A5"/>
    <w:rsid w:val="007D289E"/>
    <w:rsid w:val="007D678A"/>
    <w:rsid w:val="007E4658"/>
    <w:rsid w:val="007E64E2"/>
    <w:rsid w:val="007E6C12"/>
    <w:rsid w:val="0080205A"/>
    <w:rsid w:val="00803E65"/>
    <w:rsid w:val="008065ED"/>
    <w:rsid w:val="00807991"/>
    <w:rsid w:val="008206A9"/>
    <w:rsid w:val="00822227"/>
    <w:rsid w:val="0082319C"/>
    <w:rsid w:val="00825346"/>
    <w:rsid w:val="0082632C"/>
    <w:rsid w:val="008268E6"/>
    <w:rsid w:val="00826B8A"/>
    <w:rsid w:val="00835C5F"/>
    <w:rsid w:val="00845C12"/>
    <w:rsid w:val="008470EB"/>
    <w:rsid w:val="008521D3"/>
    <w:rsid w:val="0085232C"/>
    <w:rsid w:val="00853A4D"/>
    <w:rsid w:val="00854602"/>
    <w:rsid w:val="00862C12"/>
    <w:rsid w:val="00866AA8"/>
    <w:rsid w:val="00866D1F"/>
    <w:rsid w:val="00870DE0"/>
    <w:rsid w:val="00872DD6"/>
    <w:rsid w:val="00882F56"/>
    <w:rsid w:val="008872C7"/>
    <w:rsid w:val="0089170B"/>
    <w:rsid w:val="00894C66"/>
    <w:rsid w:val="00896D25"/>
    <w:rsid w:val="008A4B1C"/>
    <w:rsid w:val="008B0925"/>
    <w:rsid w:val="008B33EB"/>
    <w:rsid w:val="008B3411"/>
    <w:rsid w:val="008D586E"/>
    <w:rsid w:val="008E1352"/>
    <w:rsid w:val="008E35D6"/>
    <w:rsid w:val="008E5E3C"/>
    <w:rsid w:val="008E6705"/>
    <w:rsid w:val="008F0382"/>
    <w:rsid w:val="00903D80"/>
    <w:rsid w:val="00910865"/>
    <w:rsid w:val="00931431"/>
    <w:rsid w:val="009323E3"/>
    <w:rsid w:val="00932F86"/>
    <w:rsid w:val="0094018A"/>
    <w:rsid w:val="009475E1"/>
    <w:rsid w:val="00947E49"/>
    <w:rsid w:val="009511A9"/>
    <w:rsid w:val="0097441D"/>
    <w:rsid w:val="00980D2E"/>
    <w:rsid w:val="00980FA4"/>
    <w:rsid w:val="009829E0"/>
    <w:rsid w:val="009A2F96"/>
    <w:rsid w:val="009A50C4"/>
    <w:rsid w:val="009A7CFE"/>
    <w:rsid w:val="009B3D5F"/>
    <w:rsid w:val="009B4B66"/>
    <w:rsid w:val="009C0679"/>
    <w:rsid w:val="009C25EC"/>
    <w:rsid w:val="009D3D61"/>
    <w:rsid w:val="009E0A72"/>
    <w:rsid w:val="009E3199"/>
    <w:rsid w:val="009E65F2"/>
    <w:rsid w:val="009F3C97"/>
    <w:rsid w:val="00A00D0E"/>
    <w:rsid w:val="00A078D4"/>
    <w:rsid w:val="00A07B02"/>
    <w:rsid w:val="00A17109"/>
    <w:rsid w:val="00A17648"/>
    <w:rsid w:val="00A23453"/>
    <w:rsid w:val="00A2746D"/>
    <w:rsid w:val="00A32D43"/>
    <w:rsid w:val="00A354B9"/>
    <w:rsid w:val="00A446E1"/>
    <w:rsid w:val="00A50B70"/>
    <w:rsid w:val="00A62588"/>
    <w:rsid w:val="00A63336"/>
    <w:rsid w:val="00A642EF"/>
    <w:rsid w:val="00A665F4"/>
    <w:rsid w:val="00A6702C"/>
    <w:rsid w:val="00A70123"/>
    <w:rsid w:val="00A711C0"/>
    <w:rsid w:val="00A71D1A"/>
    <w:rsid w:val="00A72F6A"/>
    <w:rsid w:val="00A7378E"/>
    <w:rsid w:val="00A77AE4"/>
    <w:rsid w:val="00A8346C"/>
    <w:rsid w:val="00A87A7E"/>
    <w:rsid w:val="00A91564"/>
    <w:rsid w:val="00A932A0"/>
    <w:rsid w:val="00A938BB"/>
    <w:rsid w:val="00A9760B"/>
    <w:rsid w:val="00AA0D15"/>
    <w:rsid w:val="00AA13B9"/>
    <w:rsid w:val="00AA2D83"/>
    <w:rsid w:val="00AA7F88"/>
    <w:rsid w:val="00AB4684"/>
    <w:rsid w:val="00AB5BC2"/>
    <w:rsid w:val="00AC09EE"/>
    <w:rsid w:val="00AC2A1F"/>
    <w:rsid w:val="00AC5AAD"/>
    <w:rsid w:val="00AC7D8C"/>
    <w:rsid w:val="00AD31E1"/>
    <w:rsid w:val="00AD779C"/>
    <w:rsid w:val="00AE130D"/>
    <w:rsid w:val="00AE2A17"/>
    <w:rsid w:val="00AE343F"/>
    <w:rsid w:val="00AF0844"/>
    <w:rsid w:val="00AF0AB4"/>
    <w:rsid w:val="00AF0D58"/>
    <w:rsid w:val="00AF1B0C"/>
    <w:rsid w:val="00B01D45"/>
    <w:rsid w:val="00B02EE2"/>
    <w:rsid w:val="00B070B7"/>
    <w:rsid w:val="00B1021C"/>
    <w:rsid w:val="00B123F5"/>
    <w:rsid w:val="00B14DD3"/>
    <w:rsid w:val="00B16BB2"/>
    <w:rsid w:val="00B1797D"/>
    <w:rsid w:val="00B26096"/>
    <w:rsid w:val="00B27081"/>
    <w:rsid w:val="00B308EF"/>
    <w:rsid w:val="00B359D1"/>
    <w:rsid w:val="00B45134"/>
    <w:rsid w:val="00B47F6B"/>
    <w:rsid w:val="00B518E0"/>
    <w:rsid w:val="00B70864"/>
    <w:rsid w:val="00B810F3"/>
    <w:rsid w:val="00B823ED"/>
    <w:rsid w:val="00B95593"/>
    <w:rsid w:val="00BA03CA"/>
    <w:rsid w:val="00BB2668"/>
    <w:rsid w:val="00BB3F4B"/>
    <w:rsid w:val="00BC0D84"/>
    <w:rsid w:val="00BC211B"/>
    <w:rsid w:val="00BC2EBD"/>
    <w:rsid w:val="00BC40A7"/>
    <w:rsid w:val="00BD0877"/>
    <w:rsid w:val="00BD3385"/>
    <w:rsid w:val="00BD588E"/>
    <w:rsid w:val="00BE782A"/>
    <w:rsid w:val="00BF3502"/>
    <w:rsid w:val="00BF4CA2"/>
    <w:rsid w:val="00C02153"/>
    <w:rsid w:val="00C07476"/>
    <w:rsid w:val="00C1142A"/>
    <w:rsid w:val="00C11910"/>
    <w:rsid w:val="00C229BA"/>
    <w:rsid w:val="00C33862"/>
    <w:rsid w:val="00C341CF"/>
    <w:rsid w:val="00C34249"/>
    <w:rsid w:val="00C37163"/>
    <w:rsid w:val="00C37C73"/>
    <w:rsid w:val="00C76239"/>
    <w:rsid w:val="00C91FB9"/>
    <w:rsid w:val="00C97BCB"/>
    <w:rsid w:val="00CA23D3"/>
    <w:rsid w:val="00CA4034"/>
    <w:rsid w:val="00CB26C7"/>
    <w:rsid w:val="00CB3766"/>
    <w:rsid w:val="00CB50AE"/>
    <w:rsid w:val="00CB6E10"/>
    <w:rsid w:val="00CC16BC"/>
    <w:rsid w:val="00CC1910"/>
    <w:rsid w:val="00CC1DFD"/>
    <w:rsid w:val="00CD1939"/>
    <w:rsid w:val="00CD6198"/>
    <w:rsid w:val="00CE2E68"/>
    <w:rsid w:val="00CE35A4"/>
    <w:rsid w:val="00CE6D2B"/>
    <w:rsid w:val="00D0005B"/>
    <w:rsid w:val="00D01419"/>
    <w:rsid w:val="00D045B8"/>
    <w:rsid w:val="00D0641C"/>
    <w:rsid w:val="00D109DE"/>
    <w:rsid w:val="00D14E73"/>
    <w:rsid w:val="00D15EA2"/>
    <w:rsid w:val="00D23082"/>
    <w:rsid w:val="00D264D5"/>
    <w:rsid w:val="00D26B64"/>
    <w:rsid w:val="00D31956"/>
    <w:rsid w:val="00D33D38"/>
    <w:rsid w:val="00D362DF"/>
    <w:rsid w:val="00D40892"/>
    <w:rsid w:val="00D43CD2"/>
    <w:rsid w:val="00D45F8C"/>
    <w:rsid w:val="00D54577"/>
    <w:rsid w:val="00D61B61"/>
    <w:rsid w:val="00D667DB"/>
    <w:rsid w:val="00D6767F"/>
    <w:rsid w:val="00D725F6"/>
    <w:rsid w:val="00D81244"/>
    <w:rsid w:val="00D85982"/>
    <w:rsid w:val="00D85F59"/>
    <w:rsid w:val="00D94821"/>
    <w:rsid w:val="00D9546A"/>
    <w:rsid w:val="00DA2A3D"/>
    <w:rsid w:val="00DA37E9"/>
    <w:rsid w:val="00DA5B11"/>
    <w:rsid w:val="00DC1C5A"/>
    <w:rsid w:val="00DC2B05"/>
    <w:rsid w:val="00DC3B2C"/>
    <w:rsid w:val="00DC53C2"/>
    <w:rsid w:val="00DC6DC0"/>
    <w:rsid w:val="00DD0B35"/>
    <w:rsid w:val="00DD4CC5"/>
    <w:rsid w:val="00DD7611"/>
    <w:rsid w:val="00DE724D"/>
    <w:rsid w:val="00DF7743"/>
    <w:rsid w:val="00DF78F9"/>
    <w:rsid w:val="00E001F2"/>
    <w:rsid w:val="00E02FA5"/>
    <w:rsid w:val="00E15C61"/>
    <w:rsid w:val="00E21E74"/>
    <w:rsid w:val="00E23E86"/>
    <w:rsid w:val="00E32DDE"/>
    <w:rsid w:val="00E32F93"/>
    <w:rsid w:val="00E33DDB"/>
    <w:rsid w:val="00E37EC1"/>
    <w:rsid w:val="00E4340A"/>
    <w:rsid w:val="00E445DB"/>
    <w:rsid w:val="00E45222"/>
    <w:rsid w:val="00E66BA6"/>
    <w:rsid w:val="00E84CF6"/>
    <w:rsid w:val="00E86640"/>
    <w:rsid w:val="00EA261E"/>
    <w:rsid w:val="00EA5BA7"/>
    <w:rsid w:val="00EB189E"/>
    <w:rsid w:val="00EB1E41"/>
    <w:rsid w:val="00EB2AD8"/>
    <w:rsid w:val="00EB4560"/>
    <w:rsid w:val="00EB67CF"/>
    <w:rsid w:val="00EC13A9"/>
    <w:rsid w:val="00EC243E"/>
    <w:rsid w:val="00EC480C"/>
    <w:rsid w:val="00ED2C31"/>
    <w:rsid w:val="00ED5053"/>
    <w:rsid w:val="00ED595F"/>
    <w:rsid w:val="00ED777D"/>
    <w:rsid w:val="00EE17EC"/>
    <w:rsid w:val="00EE3D98"/>
    <w:rsid w:val="00EF11F2"/>
    <w:rsid w:val="00EF3926"/>
    <w:rsid w:val="00EF6403"/>
    <w:rsid w:val="00EF6426"/>
    <w:rsid w:val="00EF7D21"/>
    <w:rsid w:val="00F02CF2"/>
    <w:rsid w:val="00F0507A"/>
    <w:rsid w:val="00F05E02"/>
    <w:rsid w:val="00F1676A"/>
    <w:rsid w:val="00F25B4E"/>
    <w:rsid w:val="00F450F1"/>
    <w:rsid w:val="00F53F32"/>
    <w:rsid w:val="00F57654"/>
    <w:rsid w:val="00F621CF"/>
    <w:rsid w:val="00F719CD"/>
    <w:rsid w:val="00F7457B"/>
    <w:rsid w:val="00F773D1"/>
    <w:rsid w:val="00F77E37"/>
    <w:rsid w:val="00F816BC"/>
    <w:rsid w:val="00F85AF7"/>
    <w:rsid w:val="00F91A56"/>
    <w:rsid w:val="00F942ED"/>
    <w:rsid w:val="00F94F34"/>
    <w:rsid w:val="00F97204"/>
    <w:rsid w:val="00FA2D44"/>
    <w:rsid w:val="00FA5ABC"/>
    <w:rsid w:val="00FA7AD1"/>
    <w:rsid w:val="00FB57AB"/>
    <w:rsid w:val="00FB642C"/>
    <w:rsid w:val="00FB64A4"/>
    <w:rsid w:val="00FB7B94"/>
    <w:rsid w:val="00FC0A25"/>
    <w:rsid w:val="00FC1B0A"/>
    <w:rsid w:val="00FC3B7A"/>
    <w:rsid w:val="00FC6D9F"/>
    <w:rsid w:val="00FD00A7"/>
    <w:rsid w:val="00FD6923"/>
    <w:rsid w:val="00FE0D52"/>
    <w:rsid w:val="00FF22B1"/>
    <w:rsid w:val="00FF2507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9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2F56"/>
    <w:pPr>
      <w:keepNext/>
      <w:numPr>
        <w:numId w:val="1"/>
      </w:numPr>
      <w:ind w:left="0" w:firstLine="54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882F5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aliases w:val="Знак"/>
    <w:basedOn w:val="a"/>
    <w:next w:val="a"/>
    <w:link w:val="31"/>
    <w:uiPriority w:val="99"/>
    <w:qFormat/>
    <w:rsid w:val="00882F5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82F56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2F6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A72F6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1">
    <w:name w:val="Заголовок 3 Знак1"/>
    <w:aliases w:val="Знак Знак"/>
    <w:link w:val="3"/>
    <w:uiPriority w:val="99"/>
    <w:semiHidden/>
    <w:locked/>
    <w:rsid w:val="00882F56"/>
    <w:rPr>
      <w:rFonts w:ascii="Cambria" w:hAnsi="Cambria" w:cs="Times New Roman"/>
      <w:b/>
      <w:sz w:val="26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A72F6A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882F56"/>
    <w:rPr>
      <w:rFonts w:ascii="Wingdings" w:hAnsi="Wingdings"/>
    </w:rPr>
  </w:style>
  <w:style w:type="character" w:customStyle="1" w:styleId="WW8Num3z0">
    <w:name w:val="WW8Num3z0"/>
    <w:uiPriority w:val="99"/>
    <w:rsid w:val="00882F56"/>
    <w:rPr>
      <w:rFonts w:ascii="Wingdings" w:hAnsi="Wingdings"/>
    </w:rPr>
  </w:style>
  <w:style w:type="character" w:customStyle="1" w:styleId="WW8Num3z1">
    <w:name w:val="WW8Num3z1"/>
    <w:uiPriority w:val="99"/>
    <w:rsid w:val="00882F56"/>
    <w:rPr>
      <w:rFonts w:ascii="Nimbus Roman No9 L" w:eastAsia="Nimbus Roman No9 L"/>
      <w:sz w:val="28"/>
    </w:rPr>
  </w:style>
  <w:style w:type="character" w:customStyle="1" w:styleId="WW8Num4z0">
    <w:name w:val="WW8Num4z0"/>
    <w:uiPriority w:val="99"/>
    <w:rsid w:val="00882F56"/>
    <w:rPr>
      <w:rFonts w:ascii="Wingdings" w:hAnsi="Wingdings"/>
    </w:rPr>
  </w:style>
  <w:style w:type="character" w:customStyle="1" w:styleId="WW8Num5z0">
    <w:name w:val="WW8Num5z0"/>
    <w:uiPriority w:val="99"/>
    <w:rsid w:val="00882F56"/>
    <w:rPr>
      <w:rFonts w:ascii="Wingdings" w:hAnsi="Wingdings"/>
    </w:rPr>
  </w:style>
  <w:style w:type="character" w:customStyle="1" w:styleId="WW8Num6z1">
    <w:name w:val="WW8Num6z1"/>
    <w:uiPriority w:val="99"/>
    <w:rsid w:val="00882F56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882F56"/>
  </w:style>
  <w:style w:type="character" w:customStyle="1" w:styleId="WW8Num6z0">
    <w:name w:val="WW8Num6z0"/>
    <w:uiPriority w:val="99"/>
    <w:rsid w:val="00882F56"/>
    <w:rPr>
      <w:rFonts w:ascii="Wingdings" w:hAnsi="Wingdings"/>
    </w:rPr>
  </w:style>
  <w:style w:type="character" w:customStyle="1" w:styleId="WW8Num7z0">
    <w:name w:val="WW8Num7z0"/>
    <w:uiPriority w:val="99"/>
    <w:rsid w:val="00882F56"/>
    <w:rPr>
      <w:rFonts w:ascii="Wingdings" w:hAnsi="Wingdings"/>
    </w:rPr>
  </w:style>
  <w:style w:type="character" w:customStyle="1" w:styleId="WW8Num7z1">
    <w:name w:val="WW8Num7z1"/>
    <w:uiPriority w:val="99"/>
    <w:rsid w:val="00882F56"/>
    <w:rPr>
      <w:rFonts w:ascii="Nimbus Roman No9 L" w:eastAsia="Nimbus Roman No9 L"/>
      <w:sz w:val="28"/>
    </w:rPr>
  </w:style>
  <w:style w:type="character" w:customStyle="1" w:styleId="WW8Num8z0">
    <w:name w:val="WW8Num8z0"/>
    <w:uiPriority w:val="99"/>
    <w:rsid w:val="00882F56"/>
    <w:rPr>
      <w:rFonts w:ascii="Wingdings" w:hAnsi="Wingdings"/>
    </w:rPr>
  </w:style>
  <w:style w:type="character" w:customStyle="1" w:styleId="WW8Num9z0">
    <w:name w:val="WW8Num9z0"/>
    <w:uiPriority w:val="99"/>
    <w:rsid w:val="00882F56"/>
    <w:rPr>
      <w:rFonts w:ascii="Wingdings" w:hAnsi="Wingdings"/>
    </w:rPr>
  </w:style>
  <w:style w:type="character" w:customStyle="1" w:styleId="WW8Num10z0">
    <w:name w:val="WW8Num10z0"/>
    <w:uiPriority w:val="99"/>
    <w:rsid w:val="00882F56"/>
    <w:rPr>
      <w:rFonts w:ascii="Wingdings" w:hAnsi="Wingdings"/>
    </w:rPr>
  </w:style>
  <w:style w:type="character" w:customStyle="1" w:styleId="WW8Num11z0">
    <w:name w:val="WW8Num11z0"/>
    <w:uiPriority w:val="99"/>
    <w:rsid w:val="00882F56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882F56"/>
  </w:style>
  <w:style w:type="character" w:customStyle="1" w:styleId="WW8Num8z1">
    <w:name w:val="WW8Num8z1"/>
    <w:uiPriority w:val="99"/>
    <w:rsid w:val="00882F56"/>
    <w:rPr>
      <w:rFonts w:ascii="Nimbus Roman No9 L" w:eastAsia="Nimbus Roman No9 L"/>
    </w:rPr>
  </w:style>
  <w:style w:type="character" w:customStyle="1" w:styleId="WW8Num12z0">
    <w:name w:val="WW8Num12z0"/>
    <w:uiPriority w:val="99"/>
    <w:rsid w:val="00882F56"/>
    <w:rPr>
      <w:rFonts w:ascii="Wingdings" w:hAnsi="Wingdings"/>
    </w:rPr>
  </w:style>
  <w:style w:type="character" w:customStyle="1" w:styleId="WW-Absatz-Standardschriftart1">
    <w:name w:val="WW-Absatz-Standardschriftart1"/>
    <w:uiPriority w:val="99"/>
    <w:rsid w:val="00882F56"/>
  </w:style>
  <w:style w:type="character" w:customStyle="1" w:styleId="21">
    <w:name w:val="Основной шрифт абзаца2"/>
    <w:uiPriority w:val="99"/>
    <w:rsid w:val="00882F56"/>
  </w:style>
  <w:style w:type="character" w:customStyle="1" w:styleId="WW-Absatz-Standardschriftart11">
    <w:name w:val="WW-Absatz-Standardschriftart11"/>
    <w:uiPriority w:val="99"/>
    <w:rsid w:val="00882F56"/>
  </w:style>
  <w:style w:type="character" w:customStyle="1" w:styleId="WW-Absatz-Standardschriftart111">
    <w:name w:val="WW-Absatz-Standardschriftart111"/>
    <w:uiPriority w:val="99"/>
    <w:rsid w:val="00882F56"/>
  </w:style>
  <w:style w:type="character" w:customStyle="1" w:styleId="WW-Absatz-Standardschriftart1111">
    <w:name w:val="WW-Absatz-Standardschriftart1111"/>
    <w:uiPriority w:val="99"/>
    <w:rsid w:val="00882F56"/>
  </w:style>
  <w:style w:type="character" w:customStyle="1" w:styleId="WW-Absatz-Standardschriftart11111">
    <w:name w:val="WW-Absatz-Standardschriftart11111"/>
    <w:uiPriority w:val="99"/>
    <w:rsid w:val="00882F56"/>
  </w:style>
  <w:style w:type="character" w:customStyle="1" w:styleId="WW-Absatz-Standardschriftart111111">
    <w:name w:val="WW-Absatz-Standardschriftart111111"/>
    <w:uiPriority w:val="99"/>
    <w:rsid w:val="00882F56"/>
  </w:style>
  <w:style w:type="character" w:customStyle="1" w:styleId="WW8Num1z0">
    <w:name w:val="WW8Num1z0"/>
    <w:uiPriority w:val="99"/>
    <w:rsid w:val="00882F56"/>
    <w:rPr>
      <w:rFonts w:ascii="Wingdings" w:hAnsi="Wingdings"/>
    </w:rPr>
  </w:style>
  <w:style w:type="character" w:customStyle="1" w:styleId="WW8Num1z1">
    <w:name w:val="WW8Num1z1"/>
    <w:uiPriority w:val="99"/>
    <w:rsid w:val="00882F56"/>
    <w:rPr>
      <w:rFonts w:ascii="Courier New" w:hAnsi="Courier New"/>
    </w:rPr>
  </w:style>
  <w:style w:type="character" w:customStyle="1" w:styleId="WW8Num1z3">
    <w:name w:val="WW8Num1z3"/>
    <w:uiPriority w:val="99"/>
    <w:rsid w:val="00882F56"/>
    <w:rPr>
      <w:rFonts w:ascii="Symbol" w:hAnsi="Symbol"/>
    </w:rPr>
  </w:style>
  <w:style w:type="character" w:customStyle="1" w:styleId="WW8Num2z1">
    <w:name w:val="WW8Num2z1"/>
    <w:uiPriority w:val="99"/>
    <w:rsid w:val="00882F56"/>
    <w:rPr>
      <w:rFonts w:ascii="Courier New" w:hAnsi="Courier New"/>
    </w:rPr>
  </w:style>
  <w:style w:type="character" w:customStyle="1" w:styleId="WW8Num2z3">
    <w:name w:val="WW8Num2z3"/>
    <w:uiPriority w:val="99"/>
    <w:rsid w:val="00882F56"/>
    <w:rPr>
      <w:rFonts w:ascii="Symbol" w:hAnsi="Symbol"/>
    </w:rPr>
  </w:style>
  <w:style w:type="character" w:customStyle="1" w:styleId="WW8Num3z3">
    <w:name w:val="WW8Num3z3"/>
    <w:uiPriority w:val="99"/>
    <w:rsid w:val="00882F56"/>
    <w:rPr>
      <w:rFonts w:ascii="Symbol" w:hAnsi="Symbol"/>
    </w:rPr>
  </w:style>
  <w:style w:type="character" w:customStyle="1" w:styleId="WW8Num4z1">
    <w:name w:val="WW8Num4z1"/>
    <w:uiPriority w:val="99"/>
    <w:rsid w:val="00882F56"/>
    <w:rPr>
      <w:rFonts w:ascii="Courier New" w:hAnsi="Courier New"/>
    </w:rPr>
  </w:style>
  <w:style w:type="character" w:customStyle="1" w:styleId="WW8Num4z3">
    <w:name w:val="WW8Num4z3"/>
    <w:uiPriority w:val="99"/>
    <w:rsid w:val="00882F56"/>
    <w:rPr>
      <w:rFonts w:ascii="Symbol" w:hAnsi="Symbol"/>
    </w:rPr>
  </w:style>
  <w:style w:type="character" w:customStyle="1" w:styleId="WW8Num5z1">
    <w:name w:val="WW8Num5z1"/>
    <w:uiPriority w:val="99"/>
    <w:rsid w:val="00882F56"/>
    <w:rPr>
      <w:rFonts w:ascii="Courier New" w:hAnsi="Courier New"/>
    </w:rPr>
  </w:style>
  <w:style w:type="character" w:customStyle="1" w:styleId="WW8Num5z3">
    <w:name w:val="WW8Num5z3"/>
    <w:uiPriority w:val="99"/>
    <w:rsid w:val="00882F56"/>
    <w:rPr>
      <w:rFonts w:ascii="Symbol" w:hAnsi="Symbol"/>
    </w:rPr>
  </w:style>
  <w:style w:type="character" w:customStyle="1" w:styleId="WW8Num6z3">
    <w:name w:val="WW8Num6z3"/>
    <w:uiPriority w:val="99"/>
    <w:rsid w:val="00882F56"/>
    <w:rPr>
      <w:rFonts w:ascii="Symbol" w:hAnsi="Symbol"/>
    </w:rPr>
  </w:style>
  <w:style w:type="character" w:customStyle="1" w:styleId="WW8Num7z3">
    <w:name w:val="WW8Num7z3"/>
    <w:uiPriority w:val="99"/>
    <w:rsid w:val="00882F56"/>
    <w:rPr>
      <w:rFonts w:ascii="Symbol" w:hAnsi="Symbol"/>
    </w:rPr>
  </w:style>
  <w:style w:type="character" w:customStyle="1" w:styleId="WW8Num8z3">
    <w:name w:val="WW8Num8z3"/>
    <w:uiPriority w:val="99"/>
    <w:rsid w:val="00882F56"/>
    <w:rPr>
      <w:rFonts w:ascii="Symbol" w:hAnsi="Symbol"/>
    </w:rPr>
  </w:style>
  <w:style w:type="character" w:customStyle="1" w:styleId="WW8Num9z1">
    <w:name w:val="WW8Num9z1"/>
    <w:uiPriority w:val="99"/>
    <w:rsid w:val="00882F56"/>
    <w:rPr>
      <w:rFonts w:ascii="Courier New" w:hAnsi="Courier New"/>
    </w:rPr>
  </w:style>
  <w:style w:type="character" w:customStyle="1" w:styleId="WW8Num9z3">
    <w:name w:val="WW8Num9z3"/>
    <w:uiPriority w:val="99"/>
    <w:rsid w:val="00882F56"/>
    <w:rPr>
      <w:rFonts w:ascii="Symbol" w:hAnsi="Symbol"/>
    </w:rPr>
  </w:style>
  <w:style w:type="character" w:customStyle="1" w:styleId="WW8Num10z1">
    <w:name w:val="WW8Num10z1"/>
    <w:uiPriority w:val="99"/>
    <w:rsid w:val="00882F56"/>
    <w:rPr>
      <w:rFonts w:ascii="Courier New" w:hAnsi="Courier New"/>
    </w:rPr>
  </w:style>
  <w:style w:type="character" w:customStyle="1" w:styleId="WW8Num10z3">
    <w:name w:val="WW8Num10z3"/>
    <w:uiPriority w:val="99"/>
    <w:rsid w:val="00882F56"/>
    <w:rPr>
      <w:rFonts w:ascii="Symbol" w:hAnsi="Symbol"/>
    </w:rPr>
  </w:style>
  <w:style w:type="character" w:customStyle="1" w:styleId="WW8Num11z1">
    <w:name w:val="WW8Num11z1"/>
    <w:uiPriority w:val="99"/>
    <w:rsid w:val="00882F56"/>
    <w:rPr>
      <w:rFonts w:ascii="Courier New" w:hAnsi="Courier New"/>
    </w:rPr>
  </w:style>
  <w:style w:type="character" w:customStyle="1" w:styleId="WW8Num11z3">
    <w:name w:val="WW8Num11z3"/>
    <w:uiPriority w:val="99"/>
    <w:rsid w:val="00882F56"/>
    <w:rPr>
      <w:rFonts w:ascii="Symbol" w:hAnsi="Symbol"/>
    </w:rPr>
  </w:style>
  <w:style w:type="character" w:customStyle="1" w:styleId="WW8Num12z1">
    <w:name w:val="WW8Num12z1"/>
    <w:uiPriority w:val="99"/>
    <w:rsid w:val="00882F56"/>
    <w:rPr>
      <w:rFonts w:ascii="Courier New" w:hAnsi="Courier New"/>
    </w:rPr>
  </w:style>
  <w:style w:type="character" w:customStyle="1" w:styleId="WW8Num12z3">
    <w:name w:val="WW8Num12z3"/>
    <w:uiPriority w:val="99"/>
    <w:rsid w:val="00882F56"/>
    <w:rPr>
      <w:rFonts w:ascii="Symbol" w:hAnsi="Symbol"/>
    </w:rPr>
  </w:style>
  <w:style w:type="character" w:customStyle="1" w:styleId="WW8Num13z0">
    <w:name w:val="WW8Num13z0"/>
    <w:uiPriority w:val="99"/>
    <w:rsid w:val="00882F56"/>
    <w:rPr>
      <w:rFonts w:ascii="Wingdings" w:hAnsi="Wingdings"/>
    </w:rPr>
  </w:style>
  <w:style w:type="character" w:customStyle="1" w:styleId="WW8Num13z3">
    <w:name w:val="WW8Num13z3"/>
    <w:uiPriority w:val="99"/>
    <w:rsid w:val="00882F56"/>
    <w:rPr>
      <w:rFonts w:ascii="Symbol" w:hAnsi="Symbol"/>
    </w:rPr>
  </w:style>
  <w:style w:type="character" w:customStyle="1" w:styleId="WW8Num13z4">
    <w:name w:val="WW8Num13z4"/>
    <w:uiPriority w:val="99"/>
    <w:rsid w:val="00882F56"/>
    <w:rPr>
      <w:rFonts w:ascii="Courier New" w:hAnsi="Courier New"/>
    </w:rPr>
  </w:style>
  <w:style w:type="character" w:customStyle="1" w:styleId="WW8Num14z0">
    <w:name w:val="WW8Num14z0"/>
    <w:uiPriority w:val="99"/>
    <w:rsid w:val="00882F56"/>
    <w:rPr>
      <w:rFonts w:ascii="Wingdings" w:hAnsi="Wingdings"/>
    </w:rPr>
  </w:style>
  <w:style w:type="character" w:customStyle="1" w:styleId="WW8Num14z1">
    <w:name w:val="WW8Num14z1"/>
    <w:uiPriority w:val="99"/>
    <w:rsid w:val="00882F56"/>
    <w:rPr>
      <w:rFonts w:ascii="Courier New" w:hAnsi="Courier New"/>
    </w:rPr>
  </w:style>
  <w:style w:type="character" w:customStyle="1" w:styleId="WW8Num14z3">
    <w:name w:val="WW8Num14z3"/>
    <w:uiPriority w:val="99"/>
    <w:rsid w:val="00882F56"/>
    <w:rPr>
      <w:rFonts w:ascii="Symbol" w:hAnsi="Symbol"/>
    </w:rPr>
  </w:style>
  <w:style w:type="character" w:customStyle="1" w:styleId="WW8Num15z0">
    <w:name w:val="WW8Num15z0"/>
    <w:uiPriority w:val="99"/>
    <w:rsid w:val="00882F56"/>
    <w:rPr>
      <w:rFonts w:ascii="Wingdings" w:hAnsi="Wingdings"/>
    </w:rPr>
  </w:style>
  <w:style w:type="character" w:customStyle="1" w:styleId="WW8Num15z1">
    <w:name w:val="WW8Num15z1"/>
    <w:uiPriority w:val="99"/>
    <w:rsid w:val="00882F56"/>
    <w:rPr>
      <w:rFonts w:ascii="Courier New" w:hAnsi="Courier New"/>
    </w:rPr>
  </w:style>
  <w:style w:type="character" w:customStyle="1" w:styleId="WW8Num15z3">
    <w:name w:val="WW8Num15z3"/>
    <w:uiPriority w:val="99"/>
    <w:rsid w:val="00882F56"/>
    <w:rPr>
      <w:rFonts w:ascii="Symbol" w:hAnsi="Symbol"/>
    </w:rPr>
  </w:style>
  <w:style w:type="character" w:customStyle="1" w:styleId="WW8Num16z0">
    <w:name w:val="WW8Num16z0"/>
    <w:uiPriority w:val="99"/>
    <w:rsid w:val="00882F56"/>
    <w:rPr>
      <w:rFonts w:ascii="Wingdings" w:hAnsi="Wingdings"/>
    </w:rPr>
  </w:style>
  <w:style w:type="character" w:customStyle="1" w:styleId="WW8Num16z1">
    <w:name w:val="WW8Num16z1"/>
    <w:uiPriority w:val="99"/>
    <w:rsid w:val="00882F56"/>
    <w:rPr>
      <w:rFonts w:ascii="Courier New" w:hAnsi="Courier New"/>
    </w:rPr>
  </w:style>
  <w:style w:type="character" w:customStyle="1" w:styleId="WW8Num16z3">
    <w:name w:val="WW8Num16z3"/>
    <w:uiPriority w:val="99"/>
    <w:rsid w:val="00882F56"/>
    <w:rPr>
      <w:rFonts w:ascii="Symbol" w:hAnsi="Symbol"/>
    </w:rPr>
  </w:style>
  <w:style w:type="character" w:customStyle="1" w:styleId="WW8Num17z0">
    <w:name w:val="WW8Num17z0"/>
    <w:uiPriority w:val="99"/>
    <w:rsid w:val="00882F56"/>
    <w:rPr>
      <w:b/>
    </w:rPr>
  </w:style>
  <w:style w:type="character" w:customStyle="1" w:styleId="WW8Num17z1">
    <w:name w:val="WW8Num17z1"/>
    <w:uiPriority w:val="99"/>
    <w:rsid w:val="00882F56"/>
  </w:style>
  <w:style w:type="character" w:customStyle="1" w:styleId="WW8Num18z0">
    <w:name w:val="WW8Num18z0"/>
    <w:uiPriority w:val="99"/>
    <w:rsid w:val="00882F56"/>
    <w:rPr>
      <w:rFonts w:ascii="Wingdings" w:hAnsi="Wingdings"/>
    </w:rPr>
  </w:style>
  <w:style w:type="character" w:customStyle="1" w:styleId="WW8Num18z1">
    <w:name w:val="WW8Num18z1"/>
    <w:uiPriority w:val="99"/>
    <w:rsid w:val="00882F56"/>
    <w:rPr>
      <w:rFonts w:ascii="Courier New" w:hAnsi="Courier New"/>
    </w:rPr>
  </w:style>
  <w:style w:type="character" w:customStyle="1" w:styleId="WW8Num18z3">
    <w:name w:val="WW8Num18z3"/>
    <w:uiPriority w:val="99"/>
    <w:rsid w:val="00882F56"/>
    <w:rPr>
      <w:rFonts w:ascii="Symbol" w:hAnsi="Symbol"/>
    </w:rPr>
  </w:style>
  <w:style w:type="character" w:customStyle="1" w:styleId="WW8Num19z0">
    <w:name w:val="WW8Num19z0"/>
    <w:uiPriority w:val="99"/>
    <w:rsid w:val="00882F56"/>
    <w:rPr>
      <w:rFonts w:ascii="Wingdings" w:hAnsi="Wingdings"/>
    </w:rPr>
  </w:style>
  <w:style w:type="character" w:customStyle="1" w:styleId="WW8Num19z1">
    <w:name w:val="WW8Num19z1"/>
    <w:uiPriority w:val="99"/>
    <w:rsid w:val="00882F56"/>
    <w:rPr>
      <w:rFonts w:ascii="Courier New" w:hAnsi="Courier New"/>
    </w:rPr>
  </w:style>
  <w:style w:type="character" w:customStyle="1" w:styleId="WW8Num19z3">
    <w:name w:val="WW8Num19z3"/>
    <w:uiPriority w:val="99"/>
    <w:rsid w:val="00882F56"/>
    <w:rPr>
      <w:rFonts w:ascii="Symbol" w:hAnsi="Symbol"/>
    </w:rPr>
  </w:style>
  <w:style w:type="character" w:customStyle="1" w:styleId="WW8Num20z0">
    <w:name w:val="WW8Num20z0"/>
    <w:uiPriority w:val="99"/>
    <w:rsid w:val="00882F56"/>
    <w:rPr>
      <w:rFonts w:ascii="Wingdings" w:hAnsi="Wingdings"/>
    </w:rPr>
  </w:style>
  <w:style w:type="character" w:customStyle="1" w:styleId="WW8Num20z1">
    <w:name w:val="WW8Num20z1"/>
    <w:uiPriority w:val="99"/>
    <w:rsid w:val="00882F56"/>
    <w:rPr>
      <w:rFonts w:ascii="Courier New" w:hAnsi="Courier New"/>
    </w:rPr>
  </w:style>
  <w:style w:type="character" w:customStyle="1" w:styleId="WW8Num20z3">
    <w:name w:val="WW8Num20z3"/>
    <w:uiPriority w:val="99"/>
    <w:rsid w:val="00882F56"/>
    <w:rPr>
      <w:rFonts w:ascii="Symbol" w:hAnsi="Symbol"/>
    </w:rPr>
  </w:style>
  <w:style w:type="character" w:customStyle="1" w:styleId="WW8Num21z0">
    <w:name w:val="WW8Num21z0"/>
    <w:uiPriority w:val="99"/>
    <w:rsid w:val="00882F56"/>
    <w:rPr>
      <w:rFonts w:ascii="Wingdings" w:hAnsi="Wingdings"/>
    </w:rPr>
  </w:style>
  <w:style w:type="character" w:customStyle="1" w:styleId="WW8Num21z1">
    <w:name w:val="WW8Num21z1"/>
    <w:uiPriority w:val="99"/>
    <w:rsid w:val="00882F56"/>
    <w:rPr>
      <w:rFonts w:ascii="Courier New" w:hAnsi="Courier New"/>
    </w:rPr>
  </w:style>
  <w:style w:type="character" w:customStyle="1" w:styleId="WW8Num21z3">
    <w:name w:val="WW8Num21z3"/>
    <w:uiPriority w:val="99"/>
    <w:rsid w:val="00882F56"/>
    <w:rPr>
      <w:rFonts w:ascii="Symbol" w:hAnsi="Symbol"/>
    </w:rPr>
  </w:style>
  <w:style w:type="character" w:customStyle="1" w:styleId="WW8Num22z0">
    <w:name w:val="WW8Num22z0"/>
    <w:uiPriority w:val="99"/>
    <w:rsid w:val="00882F56"/>
    <w:rPr>
      <w:rFonts w:ascii="Wingdings" w:hAnsi="Wingdings"/>
      <w:color w:val="auto"/>
    </w:rPr>
  </w:style>
  <w:style w:type="character" w:customStyle="1" w:styleId="WW8Num22z1">
    <w:name w:val="WW8Num22z1"/>
    <w:uiPriority w:val="99"/>
    <w:rsid w:val="00882F56"/>
    <w:rPr>
      <w:rFonts w:ascii="Courier New" w:hAnsi="Courier New"/>
    </w:rPr>
  </w:style>
  <w:style w:type="character" w:customStyle="1" w:styleId="WW8Num22z2">
    <w:name w:val="WW8Num22z2"/>
    <w:uiPriority w:val="99"/>
    <w:rsid w:val="00882F56"/>
    <w:rPr>
      <w:rFonts w:ascii="Wingdings" w:hAnsi="Wingdings"/>
    </w:rPr>
  </w:style>
  <w:style w:type="character" w:customStyle="1" w:styleId="WW8Num22z3">
    <w:name w:val="WW8Num22z3"/>
    <w:uiPriority w:val="99"/>
    <w:rsid w:val="00882F56"/>
    <w:rPr>
      <w:rFonts w:ascii="Symbol" w:hAnsi="Symbol"/>
    </w:rPr>
  </w:style>
  <w:style w:type="character" w:customStyle="1" w:styleId="WW8Num23z0">
    <w:name w:val="WW8Num23z0"/>
    <w:uiPriority w:val="99"/>
    <w:rsid w:val="00882F56"/>
    <w:rPr>
      <w:rFonts w:ascii="Wingdings" w:hAnsi="Wingdings"/>
    </w:rPr>
  </w:style>
  <w:style w:type="character" w:customStyle="1" w:styleId="WW8Num23z1">
    <w:name w:val="WW8Num23z1"/>
    <w:uiPriority w:val="99"/>
    <w:rsid w:val="00882F56"/>
    <w:rPr>
      <w:rFonts w:ascii="Courier New" w:hAnsi="Courier New"/>
    </w:rPr>
  </w:style>
  <w:style w:type="character" w:customStyle="1" w:styleId="WW8Num23z3">
    <w:name w:val="WW8Num23z3"/>
    <w:uiPriority w:val="99"/>
    <w:rsid w:val="00882F56"/>
    <w:rPr>
      <w:rFonts w:ascii="Symbol" w:hAnsi="Symbol"/>
    </w:rPr>
  </w:style>
  <w:style w:type="character" w:customStyle="1" w:styleId="WW8Num24z0">
    <w:name w:val="WW8Num24z0"/>
    <w:uiPriority w:val="99"/>
    <w:rsid w:val="00882F56"/>
    <w:rPr>
      <w:rFonts w:ascii="Wingdings" w:hAnsi="Wingdings"/>
    </w:rPr>
  </w:style>
  <w:style w:type="character" w:customStyle="1" w:styleId="WW8Num24z1">
    <w:name w:val="WW8Num24z1"/>
    <w:uiPriority w:val="99"/>
    <w:rsid w:val="00882F56"/>
    <w:rPr>
      <w:rFonts w:ascii="Courier New" w:hAnsi="Courier New"/>
    </w:rPr>
  </w:style>
  <w:style w:type="character" w:customStyle="1" w:styleId="WW8Num24z3">
    <w:name w:val="WW8Num24z3"/>
    <w:uiPriority w:val="99"/>
    <w:rsid w:val="00882F56"/>
    <w:rPr>
      <w:rFonts w:ascii="Symbol" w:hAnsi="Symbol"/>
    </w:rPr>
  </w:style>
  <w:style w:type="character" w:customStyle="1" w:styleId="WW8Num25z0">
    <w:name w:val="WW8Num25z0"/>
    <w:uiPriority w:val="99"/>
    <w:rsid w:val="00882F56"/>
    <w:rPr>
      <w:rFonts w:ascii="Wingdings" w:hAnsi="Wingdings"/>
    </w:rPr>
  </w:style>
  <w:style w:type="character" w:customStyle="1" w:styleId="WW8Num25z1">
    <w:name w:val="WW8Num25z1"/>
    <w:uiPriority w:val="99"/>
    <w:rsid w:val="00882F56"/>
    <w:rPr>
      <w:rFonts w:ascii="Courier New" w:hAnsi="Courier New"/>
    </w:rPr>
  </w:style>
  <w:style w:type="character" w:customStyle="1" w:styleId="WW8Num25z3">
    <w:name w:val="WW8Num25z3"/>
    <w:uiPriority w:val="99"/>
    <w:rsid w:val="00882F56"/>
    <w:rPr>
      <w:rFonts w:ascii="Symbol" w:hAnsi="Symbol"/>
    </w:rPr>
  </w:style>
  <w:style w:type="character" w:customStyle="1" w:styleId="WW8Num26z0">
    <w:name w:val="WW8Num26z0"/>
    <w:uiPriority w:val="99"/>
    <w:rsid w:val="00882F56"/>
    <w:rPr>
      <w:rFonts w:ascii="Wingdings" w:hAnsi="Wingdings"/>
    </w:rPr>
  </w:style>
  <w:style w:type="character" w:customStyle="1" w:styleId="WW8Num26z1">
    <w:name w:val="WW8Num26z1"/>
    <w:uiPriority w:val="99"/>
    <w:rsid w:val="00882F56"/>
    <w:rPr>
      <w:rFonts w:ascii="Courier New" w:hAnsi="Courier New"/>
    </w:rPr>
  </w:style>
  <w:style w:type="character" w:customStyle="1" w:styleId="WW8Num26z3">
    <w:name w:val="WW8Num26z3"/>
    <w:uiPriority w:val="99"/>
    <w:rsid w:val="00882F56"/>
    <w:rPr>
      <w:rFonts w:ascii="Symbol" w:hAnsi="Symbol"/>
    </w:rPr>
  </w:style>
  <w:style w:type="character" w:customStyle="1" w:styleId="WW8Num27z0">
    <w:name w:val="WW8Num27z0"/>
    <w:uiPriority w:val="99"/>
    <w:rsid w:val="00882F56"/>
    <w:rPr>
      <w:rFonts w:ascii="Wingdings" w:hAnsi="Wingdings"/>
    </w:rPr>
  </w:style>
  <w:style w:type="character" w:customStyle="1" w:styleId="WW8Num27z1">
    <w:name w:val="WW8Num27z1"/>
    <w:uiPriority w:val="99"/>
    <w:rsid w:val="00882F56"/>
    <w:rPr>
      <w:rFonts w:ascii="Courier New" w:hAnsi="Courier New"/>
    </w:rPr>
  </w:style>
  <w:style w:type="character" w:customStyle="1" w:styleId="WW8Num27z3">
    <w:name w:val="WW8Num27z3"/>
    <w:uiPriority w:val="99"/>
    <w:rsid w:val="00882F56"/>
    <w:rPr>
      <w:rFonts w:ascii="Symbol" w:hAnsi="Symbol"/>
    </w:rPr>
  </w:style>
  <w:style w:type="character" w:customStyle="1" w:styleId="WW8Num28z0">
    <w:name w:val="WW8Num28z0"/>
    <w:uiPriority w:val="99"/>
    <w:rsid w:val="00882F56"/>
    <w:rPr>
      <w:rFonts w:ascii="Wingdings" w:hAnsi="Wingdings"/>
    </w:rPr>
  </w:style>
  <w:style w:type="character" w:customStyle="1" w:styleId="WW8Num28z1">
    <w:name w:val="WW8Num28z1"/>
    <w:uiPriority w:val="99"/>
    <w:rsid w:val="00882F56"/>
    <w:rPr>
      <w:rFonts w:ascii="Courier New" w:hAnsi="Courier New"/>
    </w:rPr>
  </w:style>
  <w:style w:type="character" w:customStyle="1" w:styleId="WW8Num28z3">
    <w:name w:val="WW8Num28z3"/>
    <w:uiPriority w:val="99"/>
    <w:rsid w:val="00882F56"/>
    <w:rPr>
      <w:rFonts w:ascii="Symbol" w:hAnsi="Symbol"/>
    </w:rPr>
  </w:style>
  <w:style w:type="character" w:customStyle="1" w:styleId="WW8Num29z0">
    <w:name w:val="WW8Num29z0"/>
    <w:uiPriority w:val="99"/>
    <w:rsid w:val="00882F56"/>
    <w:rPr>
      <w:rFonts w:ascii="Wingdings" w:hAnsi="Wingdings"/>
    </w:rPr>
  </w:style>
  <w:style w:type="character" w:customStyle="1" w:styleId="WW8Num29z1">
    <w:name w:val="WW8Num29z1"/>
    <w:uiPriority w:val="99"/>
    <w:rsid w:val="00882F56"/>
    <w:rPr>
      <w:rFonts w:ascii="Courier New" w:hAnsi="Courier New"/>
    </w:rPr>
  </w:style>
  <w:style w:type="character" w:customStyle="1" w:styleId="WW8Num29z3">
    <w:name w:val="WW8Num29z3"/>
    <w:uiPriority w:val="99"/>
    <w:rsid w:val="00882F56"/>
    <w:rPr>
      <w:rFonts w:ascii="Symbol" w:hAnsi="Symbol"/>
    </w:rPr>
  </w:style>
  <w:style w:type="character" w:customStyle="1" w:styleId="WW8Num30z0">
    <w:name w:val="WW8Num30z0"/>
    <w:uiPriority w:val="99"/>
    <w:rsid w:val="00882F56"/>
    <w:rPr>
      <w:rFonts w:ascii="Wingdings" w:hAnsi="Wingdings"/>
    </w:rPr>
  </w:style>
  <w:style w:type="character" w:customStyle="1" w:styleId="WW8Num30z1">
    <w:name w:val="WW8Num30z1"/>
    <w:uiPriority w:val="99"/>
    <w:rsid w:val="00882F56"/>
    <w:rPr>
      <w:rFonts w:ascii="Courier New" w:hAnsi="Courier New"/>
    </w:rPr>
  </w:style>
  <w:style w:type="character" w:customStyle="1" w:styleId="WW8Num30z3">
    <w:name w:val="WW8Num30z3"/>
    <w:uiPriority w:val="99"/>
    <w:rsid w:val="00882F56"/>
    <w:rPr>
      <w:rFonts w:ascii="Symbol" w:hAnsi="Symbol"/>
    </w:rPr>
  </w:style>
  <w:style w:type="character" w:customStyle="1" w:styleId="11">
    <w:name w:val="Основной шрифт абзаца1"/>
    <w:uiPriority w:val="99"/>
    <w:rsid w:val="00882F56"/>
  </w:style>
  <w:style w:type="character" w:styleId="a3">
    <w:name w:val="page number"/>
    <w:uiPriority w:val="99"/>
    <w:rsid w:val="00882F56"/>
    <w:rPr>
      <w:rFonts w:cs="Times New Roman"/>
    </w:rPr>
  </w:style>
  <w:style w:type="character" w:styleId="a4">
    <w:name w:val="Hyperlink"/>
    <w:uiPriority w:val="99"/>
    <w:rsid w:val="00882F56"/>
    <w:rPr>
      <w:rFonts w:cs="Times New Roman"/>
      <w:color w:val="0000FF"/>
      <w:u w:val="single"/>
    </w:rPr>
  </w:style>
  <w:style w:type="character" w:customStyle="1" w:styleId="30">
    <w:name w:val="Заголовок 3 Знак"/>
    <w:uiPriority w:val="99"/>
    <w:rsid w:val="00882F56"/>
    <w:rPr>
      <w:rFonts w:ascii="Cambria" w:hAnsi="Cambria"/>
      <w:b/>
      <w:sz w:val="26"/>
      <w:lang w:val="ru-RU" w:eastAsia="ar-SA" w:bidi="ar-SA"/>
    </w:rPr>
  </w:style>
  <w:style w:type="character" w:styleId="a5">
    <w:name w:val="Strong"/>
    <w:uiPriority w:val="99"/>
    <w:qFormat/>
    <w:rsid w:val="00882F56"/>
    <w:rPr>
      <w:rFonts w:cs="Times New Roman"/>
      <w:b/>
    </w:rPr>
  </w:style>
  <w:style w:type="character" w:customStyle="1" w:styleId="a6">
    <w:name w:val="основной текст документа Знак"/>
    <w:uiPriority w:val="99"/>
    <w:rsid w:val="00882F56"/>
    <w:rPr>
      <w:sz w:val="24"/>
      <w:lang w:val="ru-RU" w:eastAsia="ar-SA" w:bidi="ar-SA"/>
    </w:rPr>
  </w:style>
  <w:style w:type="character" w:customStyle="1" w:styleId="a7">
    <w:name w:val="Символ нумерации"/>
    <w:uiPriority w:val="99"/>
    <w:rsid w:val="00882F56"/>
    <w:rPr>
      <w:sz w:val="28"/>
    </w:rPr>
  </w:style>
  <w:style w:type="character" w:customStyle="1" w:styleId="a8">
    <w:name w:val="Маркеры списка"/>
    <w:uiPriority w:val="99"/>
    <w:rsid w:val="00882F56"/>
    <w:rPr>
      <w:rFonts w:ascii="OpenSymbol" w:hAnsi="OpenSymbol"/>
    </w:rPr>
  </w:style>
  <w:style w:type="paragraph" w:customStyle="1" w:styleId="a9">
    <w:name w:val="Заголовок"/>
    <w:basedOn w:val="a"/>
    <w:next w:val="aa"/>
    <w:uiPriority w:val="99"/>
    <w:rsid w:val="00882F56"/>
    <w:pPr>
      <w:keepNext/>
      <w:suppressAutoHyphens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rsid w:val="00882F56"/>
    <w:pPr>
      <w:spacing w:after="120"/>
    </w:pPr>
    <w:rPr>
      <w:lang/>
    </w:rPr>
  </w:style>
  <w:style w:type="character" w:customStyle="1" w:styleId="ab">
    <w:name w:val="Основной текст Знак"/>
    <w:link w:val="aa"/>
    <w:uiPriority w:val="99"/>
    <w:semiHidden/>
    <w:locked/>
    <w:rsid w:val="00A72F6A"/>
    <w:rPr>
      <w:rFonts w:cs="Times New Roman"/>
      <w:sz w:val="24"/>
      <w:szCs w:val="24"/>
      <w:lang w:eastAsia="ar-SA" w:bidi="ar-SA"/>
    </w:rPr>
  </w:style>
  <w:style w:type="paragraph" w:styleId="ac">
    <w:name w:val="List"/>
    <w:basedOn w:val="aa"/>
    <w:uiPriority w:val="99"/>
    <w:rsid w:val="00882F56"/>
  </w:style>
  <w:style w:type="paragraph" w:customStyle="1" w:styleId="22">
    <w:name w:val="Название2"/>
    <w:basedOn w:val="a"/>
    <w:uiPriority w:val="99"/>
    <w:rsid w:val="00882F56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882F56"/>
    <w:pPr>
      <w:suppressLineNumbers/>
    </w:pPr>
  </w:style>
  <w:style w:type="paragraph" w:customStyle="1" w:styleId="12">
    <w:name w:val="Название1"/>
    <w:basedOn w:val="a"/>
    <w:uiPriority w:val="99"/>
    <w:rsid w:val="00882F5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882F56"/>
    <w:pPr>
      <w:suppressLineNumbers/>
    </w:pPr>
  </w:style>
  <w:style w:type="paragraph" w:customStyle="1" w:styleId="14">
    <w:name w:val="Название объекта1"/>
    <w:basedOn w:val="a"/>
    <w:next w:val="a"/>
    <w:uiPriority w:val="99"/>
    <w:rsid w:val="00882F56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ConsPlusNormal">
    <w:name w:val="ConsPlusNormal"/>
    <w:link w:val="ConsPlusNormal0"/>
    <w:uiPriority w:val="99"/>
    <w:rsid w:val="00882F56"/>
    <w:pPr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paragraph" w:styleId="ad">
    <w:name w:val="header"/>
    <w:basedOn w:val="a"/>
    <w:link w:val="ae"/>
    <w:uiPriority w:val="99"/>
    <w:rsid w:val="00882F56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semiHidden/>
    <w:locked/>
    <w:rsid w:val="00A72F6A"/>
    <w:rPr>
      <w:rFonts w:cs="Times New Roman"/>
      <w:sz w:val="24"/>
      <w:szCs w:val="24"/>
      <w:lang w:eastAsia="ar-SA" w:bidi="ar-SA"/>
    </w:rPr>
  </w:style>
  <w:style w:type="paragraph" w:styleId="af">
    <w:name w:val="footer"/>
    <w:basedOn w:val="a"/>
    <w:link w:val="af0"/>
    <w:uiPriority w:val="99"/>
    <w:rsid w:val="00882F56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semiHidden/>
    <w:locked/>
    <w:rsid w:val="00A72F6A"/>
    <w:rPr>
      <w:rFonts w:cs="Times New Roman"/>
      <w:sz w:val="24"/>
      <w:szCs w:val="24"/>
      <w:lang w:eastAsia="ar-SA" w:bidi="ar-SA"/>
    </w:rPr>
  </w:style>
  <w:style w:type="paragraph" w:styleId="af1">
    <w:name w:val="Balloon Text"/>
    <w:basedOn w:val="a"/>
    <w:link w:val="af2"/>
    <w:uiPriority w:val="99"/>
    <w:rsid w:val="00882F56"/>
    <w:rPr>
      <w:sz w:val="2"/>
      <w:szCs w:val="20"/>
      <w:lang/>
    </w:rPr>
  </w:style>
  <w:style w:type="character" w:customStyle="1" w:styleId="af2">
    <w:name w:val="Текст выноски Знак"/>
    <w:link w:val="af1"/>
    <w:uiPriority w:val="99"/>
    <w:semiHidden/>
    <w:locked/>
    <w:rsid w:val="00A72F6A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882F5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3">
    <w:name w:val="Знак Знак Знак Знак Знак Знак Знак Знак Знак"/>
    <w:basedOn w:val="a"/>
    <w:uiPriority w:val="99"/>
    <w:rsid w:val="00882F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iPriority w:val="99"/>
    <w:rsid w:val="00882F56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styleId="af5">
    <w:name w:val="Body Text Indent"/>
    <w:basedOn w:val="a"/>
    <w:link w:val="af6"/>
    <w:uiPriority w:val="99"/>
    <w:rsid w:val="00882F56"/>
    <w:pPr>
      <w:ind w:firstLine="540"/>
      <w:jc w:val="both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882F56"/>
    <w:rPr>
      <w:rFonts w:cs="Times New Roman"/>
      <w:sz w:val="24"/>
      <w:lang w:val="ru-RU" w:eastAsia="ar-SA" w:bidi="ar-SA"/>
    </w:rPr>
  </w:style>
  <w:style w:type="paragraph" w:customStyle="1" w:styleId="15">
    <w:name w:val="марк список 1"/>
    <w:basedOn w:val="a"/>
    <w:uiPriority w:val="99"/>
    <w:rsid w:val="00882F56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  <w:uiPriority w:val="99"/>
    <w:rsid w:val="00882F56"/>
  </w:style>
  <w:style w:type="paragraph" w:customStyle="1" w:styleId="af7">
    <w:name w:val="Содержимое таблицы"/>
    <w:basedOn w:val="a"/>
    <w:uiPriority w:val="99"/>
    <w:rsid w:val="00882F56"/>
    <w:pPr>
      <w:suppressLineNumbers/>
      <w:suppressAutoHyphens/>
    </w:pPr>
  </w:style>
  <w:style w:type="paragraph" w:customStyle="1" w:styleId="ConsPlusNonformat">
    <w:name w:val="ConsPlusNonformat"/>
    <w:uiPriority w:val="99"/>
    <w:rsid w:val="00882F56"/>
    <w:pPr>
      <w:suppressAutoHyphens/>
      <w:autoSpaceDE w:val="0"/>
    </w:pPr>
    <w:rPr>
      <w:rFonts w:ascii="Courier New" w:eastAsia="SimSun" w:hAnsi="Courier New" w:cs="Courier New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82F56"/>
    <w:pPr>
      <w:spacing w:after="120" w:line="480" w:lineRule="auto"/>
      <w:ind w:left="283"/>
    </w:pPr>
  </w:style>
  <w:style w:type="paragraph" w:styleId="af8">
    <w:name w:val="No Spacing"/>
    <w:uiPriority w:val="99"/>
    <w:qFormat/>
    <w:rsid w:val="00882F56"/>
    <w:pPr>
      <w:widowControl w:val="0"/>
      <w:suppressAutoHyphens/>
      <w:autoSpaceDE w:val="0"/>
    </w:pPr>
    <w:rPr>
      <w:lang w:eastAsia="ar-SA"/>
    </w:rPr>
  </w:style>
  <w:style w:type="paragraph" w:customStyle="1" w:styleId="af9">
    <w:name w:val="Знак Знак Знак Знак Знак Знак"/>
    <w:basedOn w:val="a"/>
    <w:uiPriority w:val="99"/>
    <w:rsid w:val="00882F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uiPriority w:val="99"/>
    <w:rsid w:val="00882F56"/>
    <w:pPr>
      <w:suppressAutoHyphens/>
      <w:spacing w:after="120"/>
      <w:ind w:left="283"/>
    </w:pPr>
    <w:rPr>
      <w:sz w:val="16"/>
      <w:szCs w:val="16"/>
    </w:rPr>
  </w:style>
  <w:style w:type="paragraph" w:customStyle="1" w:styleId="230">
    <w:name w:val="Основной текст 23"/>
    <w:basedOn w:val="a"/>
    <w:uiPriority w:val="99"/>
    <w:rsid w:val="00882F56"/>
    <w:pPr>
      <w:suppressAutoHyphens/>
      <w:spacing w:after="120" w:line="480" w:lineRule="auto"/>
    </w:pPr>
  </w:style>
  <w:style w:type="paragraph" w:customStyle="1" w:styleId="17">
    <w:name w:val="Текст примечания1"/>
    <w:basedOn w:val="a"/>
    <w:uiPriority w:val="99"/>
    <w:rsid w:val="00882F56"/>
    <w:rPr>
      <w:sz w:val="20"/>
      <w:szCs w:val="20"/>
    </w:rPr>
  </w:style>
  <w:style w:type="paragraph" w:customStyle="1" w:styleId="afa">
    <w:name w:val="Знак Знак Знак Знак Знак Знак Знак"/>
    <w:basedOn w:val="a"/>
    <w:uiPriority w:val="99"/>
    <w:rsid w:val="00882F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b">
    <w:name w:val="основной текст документа"/>
    <w:basedOn w:val="a"/>
    <w:uiPriority w:val="99"/>
    <w:rsid w:val="00882F56"/>
    <w:pPr>
      <w:spacing w:before="120" w:after="120"/>
      <w:jc w:val="both"/>
    </w:pPr>
  </w:style>
  <w:style w:type="paragraph" w:styleId="afc">
    <w:name w:val="Title"/>
    <w:basedOn w:val="a"/>
    <w:next w:val="a"/>
    <w:link w:val="afd"/>
    <w:uiPriority w:val="99"/>
    <w:qFormat/>
    <w:rsid w:val="00882F56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d">
    <w:name w:val="Название Знак"/>
    <w:link w:val="afc"/>
    <w:uiPriority w:val="99"/>
    <w:locked/>
    <w:rsid w:val="00A72F6A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e">
    <w:name w:val="Subtitle"/>
    <w:basedOn w:val="a9"/>
    <w:next w:val="aa"/>
    <w:link w:val="aff"/>
    <w:uiPriority w:val="99"/>
    <w:qFormat/>
    <w:rsid w:val="00882F56"/>
    <w:pPr>
      <w:jc w:val="center"/>
    </w:pPr>
    <w:rPr>
      <w:rFonts w:ascii="Cambria" w:hAnsi="Cambria" w:cs="Times New Roman"/>
      <w:sz w:val="24"/>
      <w:szCs w:val="24"/>
      <w:lang/>
    </w:rPr>
  </w:style>
  <w:style w:type="character" w:customStyle="1" w:styleId="aff">
    <w:name w:val="Подзаголовок Знак"/>
    <w:link w:val="afe"/>
    <w:uiPriority w:val="99"/>
    <w:locked/>
    <w:rsid w:val="00A72F6A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882F5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f0">
    <w:name w:val="List Paragraph"/>
    <w:basedOn w:val="a"/>
    <w:uiPriority w:val="99"/>
    <w:qFormat/>
    <w:rsid w:val="00882F56"/>
    <w:pPr>
      <w:ind w:left="708"/>
    </w:pPr>
  </w:style>
  <w:style w:type="paragraph" w:customStyle="1" w:styleId="aff1">
    <w:name w:val="Заголовок таблицы"/>
    <w:basedOn w:val="af7"/>
    <w:uiPriority w:val="99"/>
    <w:rsid w:val="00882F56"/>
    <w:pPr>
      <w:jc w:val="center"/>
    </w:pPr>
    <w:rPr>
      <w:b/>
      <w:bCs/>
    </w:rPr>
  </w:style>
  <w:style w:type="paragraph" w:customStyle="1" w:styleId="aff2">
    <w:name w:val="Содержимое врезки"/>
    <w:basedOn w:val="aa"/>
    <w:uiPriority w:val="99"/>
    <w:rsid w:val="00882F56"/>
  </w:style>
  <w:style w:type="paragraph" w:customStyle="1" w:styleId="220">
    <w:name w:val="Основной текст с отступом 22"/>
    <w:basedOn w:val="a"/>
    <w:uiPriority w:val="99"/>
    <w:rsid w:val="00882F56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uiPriority w:val="99"/>
    <w:rsid w:val="00882F56"/>
    <w:pPr>
      <w:spacing w:after="120"/>
      <w:ind w:left="283"/>
    </w:pPr>
    <w:rPr>
      <w:sz w:val="16"/>
      <w:szCs w:val="16"/>
    </w:rPr>
  </w:style>
  <w:style w:type="paragraph" w:customStyle="1" w:styleId="consplusnormal1">
    <w:name w:val="consplusnormal"/>
    <w:basedOn w:val="a"/>
    <w:uiPriority w:val="99"/>
    <w:rsid w:val="00882F56"/>
    <w:pPr>
      <w:ind w:firstLine="720"/>
    </w:pPr>
    <w:rPr>
      <w:rFonts w:ascii="Arial" w:hAnsi="Arial" w:cs="Arial"/>
      <w:sz w:val="20"/>
      <w:szCs w:val="20"/>
    </w:rPr>
  </w:style>
  <w:style w:type="paragraph" w:customStyle="1" w:styleId="18">
    <w:name w:val="Знак Знак Знак Знак Знак Знак Знак1"/>
    <w:basedOn w:val="a"/>
    <w:uiPriority w:val="99"/>
    <w:rsid w:val="00882F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f3">
    <w:name w:val="Table Grid"/>
    <w:basedOn w:val="a1"/>
    <w:uiPriority w:val="99"/>
    <w:rsid w:val="00882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 Знак Знак Знак Знак Знак Знак Знак Знак Знак"/>
    <w:basedOn w:val="a"/>
    <w:uiPriority w:val="99"/>
    <w:rsid w:val="00882F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footnote reference"/>
    <w:uiPriority w:val="99"/>
    <w:rsid w:val="00882F56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882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A72F6A"/>
    <w:rPr>
      <w:rFonts w:ascii="Courier New" w:hAnsi="Courier New" w:cs="Courier New"/>
      <w:sz w:val="20"/>
      <w:szCs w:val="20"/>
      <w:lang w:eastAsia="ar-SA" w:bidi="ar-SA"/>
    </w:rPr>
  </w:style>
  <w:style w:type="paragraph" w:styleId="aff5">
    <w:name w:val="footnote text"/>
    <w:basedOn w:val="a"/>
    <w:link w:val="aff6"/>
    <w:uiPriority w:val="99"/>
    <w:rsid w:val="00882F56"/>
    <w:pPr>
      <w:suppressLineNumbers/>
      <w:suppressAutoHyphens/>
      <w:ind w:left="283" w:hanging="283"/>
    </w:pPr>
    <w:rPr>
      <w:sz w:val="20"/>
      <w:szCs w:val="20"/>
      <w:lang/>
    </w:rPr>
  </w:style>
  <w:style w:type="character" w:customStyle="1" w:styleId="aff6">
    <w:name w:val="Текст сноски Знак"/>
    <w:link w:val="aff5"/>
    <w:uiPriority w:val="99"/>
    <w:semiHidden/>
    <w:locked/>
    <w:rsid w:val="00A72F6A"/>
    <w:rPr>
      <w:rFonts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882F5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ff7">
    <w:name w:val="Символ сноски"/>
    <w:uiPriority w:val="99"/>
    <w:rsid w:val="00882F56"/>
    <w:rPr>
      <w:vertAlign w:val="superscript"/>
    </w:rPr>
  </w:style>
  <w:style w:type="paragraph" w:customStyle="1" w:styleId="ConsTitle">
    <w:name w:val="ConsTitle"/>
    <w:uiPriority w:val="99"/>
    <w:rsid w:val="00882F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882F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82F56"/>
    <w:rPr>
      <w:rFonts w:ascii="Arial" w:hAnsi="Arial"/>
      <w:sz w:val="22"/>
      <w:szCs w:val="22"/>
      <w:lang w:val="ru-RU" w:eastAsia="ar-SA" w:bidi="ar-SA"/>
    </w:rPr>
  </w:style>
  <w:style w:type="paragraph" w:customStyle="1" w:styleId="1a">
    <w:name w:val="Абзац списка1"/>
    <w:basedOn w:val="a"/>
    <w:uiPriority w:val="99"/>
    <w:rsid w:val="00882F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882F56"/>
    <w:pPr>
      <w:spacing w:before="100" w:beforeAutospacing="1" w:after="100" w:afterAutospacing="1"/>
    </w:pPr>
    <w:rPr>
      <w:lang w:eastAsia="ru-RU"/>
    </w:rPr>
  </w:style>
  <w:style w:type="paragraph" w:styleId="aff8">
    <w:name w:val="Plain Text"/>
    <w:basedOn w:val="a"/>
    <w:link w:val="aff9"/>
    <w:uiPriority w:val="99"/>
    <w:rsid w:val="00882F56"/>
    <w:rPr>
      <w:rFonts w:ascii="Courier New" w:hAnsi="Courier New" w:cs="Courier New"/>
      <w:sz w:val="20"/>
      <w:szCs w:val="20"/>
      <w:lang/>
    </w:rPr>
  </w:style>
  <w:style w:type="character" w:customStyle="1" w:styleId="aff9">
    <w:name w:val="Текст Знак"/>
    <w:link w:val="aff8"/>
    <w:uiPriority w:val="99"/>
    <w:semiHidden/>
    <w:locked/>
    <w:rsid w:val="00A72F6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1b">
    <w:name w:val="Знак Знак Знак1 Знак"/>
    <w:basedOn w:val="a"/>
    <w:uiPriority w:val="99"/>
    <w:rsid w:val="00882F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7">
    <w:name w:val="Font Style17"/>
    <w:rsid w:val="006D7AC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8506-BF2A-4A58-95DA-F71529D8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2952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Opeka</dc:creator>
  <cp:keywords/>
  <dc:description/>
  <cp:lastModifiedBy>Elena</cp:lastModifiedBy>
  <cp:revision>257</cp:revision>
  <cp:lastPrinted>2023-06-21T13:37:00Z</cp:lastPrinted>
  <dcterms:created xsi:type="dcterms:W3CDTF">2018-12-25T11:31:00Z</dcterms:created>
  <dcterms:modified xsi:type="dcterms:W3CDTF">2023-07-18T07:30:00Z</dcterms:modified>
</cp:coreProperties>
</file>