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D7" w:rsidRDefault="000061F0" w:rsidP="00125E37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9" o:spid="_x0000_s1026" type="#_x0000_t75" style="position:absolute;left:0;text-align:left;margin-left:0;margin-top:6.8pt;width:39.4pt;height:48.05pt;z-index:1;visibility:visible;mso-wrap-distance-left:0;mso-wrap-distance-right:0;mso-position-horizontal:center" filled="t">
            <v:fill opacity="0"/>
            <v:imagedata r:id="rId8" o:title=""/>
            <w10:wrap type="topAndBottom"/>
          </v:shape>
        </w:pict>
      </w:r>
      <w:r w:rsidR="006103D7">
        <w:t xml:space="preserve">     </w:t>
      </w:r>
    </w:p>
    <w:p w:rsidR="006103D7" w:rsidRDefault="006103D7" w:rsidP="00397AC6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6103D7" w:rsidRDefault="006103D7" w:rsidP="00397AC6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6103D7" w:rsidRDefault="006103D7" w:rsidP="00397AC6">
      <w:pPr>
        <w:jc w:val="center"/>
        <w:rPr>
          <w:b/>
          <w:sz w:val="16"/>
          <w:szCs w:val="16"/>
        </w:rPr>
      </w:pPr>
    </w:p>
    <w:p w:rsidR="006103D7" w:rsidRDefault="006103D7" w:rsidP="00397AC6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103D7" w:rsidRDefault="006103D7" w:rsidP="00EB1E41">
      <w:pPr>
        <w:tabs>
          <w:tab w:val="center" w:pos="4677"/>
          <w:tab w:val="left" w:pos="7800"/>
          <w:tab w:val="left" w:pos="8370"/>
        </w:tabs>
        <w:rPr>
          <w:sz w:val="28"/>
          <w:szCs w:val="28"/>
        </w:rPr>
      </w:pPr>
    </w:p>
    <w:p w:rsidR="006103D7" w:rsidRDefault="009C2F07" w:rsidP="009C2F07">
      <w:pPr>
        <w:tabs>
          <w:tab w:val="center" w:pos="4677"/>
          <w:tab w:val="left" w:pos="7800"/>
          <w:tab w:val="left" w:pos="8370"/>
        </w:tabs>
      </w:pPr>
      <w:r>
        <w:rPr>
          <w:sz w:val="28"/>
          <w:szCs w:val="28"/>
        </w:rPr>
        <w:t>07 апреля 2023 г.</w:t>
      </w:r>
      <w:r>
        <w:tab/>
      </w:r>
      <w:r w:rsidR="006103D7">
        <w:t xml:space="preserve">ст-ца </w:t>
      </w:r>
      <w:proofErr w:type="gramStart"/>
      <w:r w:rsidR="006103D7">
        <w:t>Курская</w:t>
      </w:r>
      <w:proofErr w:type="gramEnd"/>
      <w:r>
        <w:tab/>
        <w:t xml:space="preserve">             </w:t>
      </w:r>
      <w:r w:rsidRPr="009C2F07">
        <w:rPr>
          <w:sz w:val="28"/>
          <w:szCs w:val="28"/>
        </w:rPr>
        <w:t>№ 306</w:t>
      </w:r>
    </w:p>
    <w:p w:rsidR="006103D7" w:rsidRPr="00F65B12" w:rsidRDefault="006103D7" w:rsidP="008D7006">
      <w:pPr>
        <w:tabs>
          <w:tab w:val="center" w:pos="4677"/>
          <w:tab w:val="left" w:pos="7800"/>
          <w:tab w:val="left" w:pos="8370"/>
        </w:tabs>
        <w:jc w:val="center"/>
        <w:rPr>
          <w:sz w:val="28"/>
          <w:szCs w:val="28"/>
        </w:rPr>
      </w:pPr>
    </w:p>
    <w:p w:rsidR="006103D7" w:rsidRPr="00F65B12" w:rsidRDefault="006103D7" w:rsidP="008D7006">
      <w:pPr>
        <w:tabs>
          <w:tab w:val="center" w:pos="4677"/>
          <w:tab w:val="left" w:pos="7800"/>
          <w:tab w:val="left" w:pos="8370"/>
        </w:tabs>
        <w:jc w:val="center"/>
        <w:rPr>
          <w:sz w:val="28"/>
          <w:szCs w:val="28"/>
        </w:rPr>
      </w:pPr>
    </w:p>
    <w:p w:rsidR="006103D7" w:rsidRDefault="006103D7" w:rsidP="00651E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рацией Курского муниципального округа Ставропольского края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услуги «Назначение ежемесячной выплаты на содержание ребенка в семье опекуна (попечителя) и приемной семье» </w:t>
      </w:r>
    </w:p>
    <w:p w:rsidR="006103D7" w:rsidRDefault="006103D7" w:rsidP="00F65B12">
      <w:pPr>
        <w:rPr>
          <w:sz w:val="28"/>
          <w:szCs w:val="28"/>
        </w:rPr>
      </w:pPr>
    </w:p>
    <w:p w:rsidR="006103D7" w:rsidRDefault="006103D7" w:rsidP="00F65B12">
      <w:pPr>
        <w:rPr>
          <w:sz w:val="28"/>
          <w:szCs w:val="28"/>
        </w:rPr>
      </w:pPr>
    </w:p>
    <w:p w:rsidR="006103D7" w:rsidRDefault="006103D7" w:rsidP="00CD6198">
      <w:pPr>
        <w:ind w:firstLine="708"/>
        <w:jc w:val="both"/>
        <w:rPr>
          <w:sz w:val="28"/>
          <w:szCs w:val="28"/>
        </w:rPr>
      </w:pPr>
      <w:proofErr w:type="gramStart"/>
      <w:r w:rsidRPr="00574A7D">
        <w:rPr>
          <w:sz w:val="28"/>
          <w:szCs w:val="28"/>
        </w:rPr>
        <w:t xml:space="preserve">В </w:t>
      </w:r>
      <w:r w:rsidRPr="007469E5">
        <w:rPr>
          <w:sz w:val="28"/>
          <w:szCs w:val="28"/>
        </w:rPr>
        <w:t xml:space="preserve">соответствии с Федеральным </w:t>
      </w:r>
      <w:hyperlink r:id="rId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 w:rsidRPr="007469E5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Pr="007469E5">
        <w:rPr>
          <w:color w:val="000000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7469E5">
          <w:rPr>
            <w:color w:val="000000"/>
            <w:sz w:val="28"/>
            <w:szCs w:val="28"/>
          </w:rPr>
          <w:t>2010 г</w:t>
        </w:r>
      </w:smartTag>
      <w:r w:rsidRPr="007469E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№</w:t>
      </w:r>
      <w:r w:rsidRPr="007469E5">
        <w:rPr>
          <w:color w:val="000000"/>
          <w:sz w:val="28"/>
          <w:szCs w:val="28"/>
        </w:rPr>
        <w:t xml:space="preserve"> 210-ФЗ </w:t>
      </w:r>
      <w:r>
        <w:rPr>
          <w:color w:val="000000"/>
          <w:sz w:val="28"/>
          <w:szCs w:val="28"/>
        </w:rPr>
        <w:t>«</w:t>
      </w:r>
      <w:r w:rsidRPr="007469E5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7469E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приказом министерства образования Ставропольского края от 08 мая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 № 533-пр «Об утверждении типового Административного регламента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доставления органом местного самоуправления муниципального района (г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родского округа) Ставропольского края государственной услуги «Назначение ежемесячной выплаты на содержание ребенка в семье опекуна (попечителя) и приемной семье»,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Курского муниципального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</w:t>
      </w:r>
    </w:p>
    <w:p w:rsidR="006103D7" w:rsidRDefault="006103D7" w:rsidP="00CD6198">
      <w:pPr>
        <w:rPr>
          <w:sz w:val="28"/>
          <w:szCs w:val="28"/>
        </w:rPr>
      </w:pPr>
    </w:p>
    <w:p w:rsidR="006103D7" w:rsidRDefault="006103D7" w:rsidP="00CD619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03D7" w:rsidRDefault="006103D7" w:rsidP="006F002E">
      <w:pPr>
        <w:tabs>
          <w:tab w:val="left" w:pos="709"/>
        </w:tabs>
        <w:jc w:val="both"/>
        <w:rPr>
          <w:sz w:val="28"/>
          <w:szCs w:val="28"/>
        </w:rPr>
      </w:pPr>
    </w:p>
    <w:p w:rsidR="006103D7" w:rsidRDefault="006103D7" w:rsidP="00C876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 Утвердить прилагаемый </w:t>
      </w:r>
      <w:r w:rsidRPr="00B92403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B92403">
        <w:rPr>
          <w:sz w:val="28"/>
          <w:szCs w:val="28"/>
        </w:rPr>
        <w:t xml:space="preserve"> регламент предоставл</w:t>
      </w:r>
      <w:r w:rsidRPr="00B92403">
        <w:rPr>
          <w:sz w:val="28"/>
          <w:szCs w:val="28"/>
        </w:rPr>
        <w:t>е</w:t>
      </w:r>
      <w:r w:rsidRPr="00B92403">
        <w:rPr>
          <w:sz w:val="28"/>
          <w:szCs w:val="28"/>
        </w:rPr>
        <w:t>ния администраци</w:t>
      </w:r>
      <w:r>
        <w:rPr>
          <w:sz w:val="28"/>
          <w:szCs w:val="28"/>
        </w:rPr>
        <w:t xml:space="preserve">ей </w:t>
      </w:r>
      <w:r w:rsidRPr="00B92403">
        <w:rPr>
          <w:sz w:val="28"/>
          <w:szCs w:val="28"/>
        </w:rPr>
        <w:t>Курского муниципального округа Ставропольского края государственной услуги «Назначение ежемесячной выплаты на содержание ребенка в семье опекуна (попечителя) и приемной семье»</w:t>
      </w:r>
      <w:r>
        <w:rPr>
          <w:sz w:val="28"/>
          <w:szCs w:val="28"/>
        </w:rPr>
        <w:t xml:space="preserve"> (далее - </w:t>
      </w:r>
      <w:r w:rsidRPr="00B92403">
        <w:rPr>
          <w:sz w:val="28"/>
          <w:szCs w:val="28"/>
        </w:rPr>
        <w:t>Админис</w:t>
      </w:r>
      <w:r w:rsidRPr="00B92403">
        <w:rPr>
          <w:sz w:val="28"/>
          <w:szCs w:val="28"/>
        </w:rPr>
        <w:t>т</w:t>
      </w:r>
      <w:r w:rsidRPr="00B92403">
        <w:rPr>
          <w:sz w:val="28"/>
          <w:szCs w:val="28"/>
        </w:rPr>
        <w:t>ративн</w:t>
      </w:r>
      <w:r>
        <w:rPr>
          <w:sz w:val="28"/>
          <w:szCs w:val="28"/>
        </w:rPr>
        <w:t xml:space="preserve">ый </w:t>
      </w:r>
      <w:r w:rsidRPr="00B92403">
        <w:rPr>
          <w:sz w:val="28"/>
          <w:szCs w:val="28"/>
        </w:rPr>
        <w:t>регламент</w:t>
      </w:r>
      <w:r>
        <w:rPr>
          <w:sz w:val="28"/>
          <w:szCs w:val="28"/>
        </w:rPr>
        <w:t>).</w:t>
      </w:r>
    </w:p>
    <w:p w:rsidR="006103D7" w:rsidRDefault="006103D7" w:rsidP="00C87658">
      <w:pPr>
        <w:tabs>
          <w:tab w:val="left" w:pos="709"/>
        </w:tabs>
        <w:jc w:val="both"/>
        <w:rPr>
          <w:sz w:val="28"/>
          <w:szCs w:val="28"/>
        </w:rPr>
      </w:pPr>
    </w:p>
    <w:p w:rsidR="006103D7" w:rsidRDefault="006103D7" w:rsidP="00B924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2403">
        <w:rPr>
          <w:sz w:val="28"/>
          <w:szCs w:val="28"/>
        </w:rPr>
        <w:t>2. Отделу образования администрации Курского муниципального окр</w:t>
      </w:r>
      <w:r w:rsidRPr="00B92403">
        <w:rPr>
          <w:sz w:val="28"/>
          <w:szCs w:val="28"/>
        </w:rPr>
        <w:t>у</w:t>
      </w:r>
      <w:r w:rsidRPr="00B92403">
        <w:rPr>
          <w:sz w:val="28"/>
          <w:szCs w:val="28"/>
        </w:rPr>
        <w:t>га Ставропольского края обеспечить выполнение Административного регл</w:t>
      </w:r>
      <w:r w:rsidRPr="00B92403">
        <w:rPr>
          <w:sz w:val="28"/>
          <w:szCs w:val="28"/>
        </w:rPr>
        <w:t>а</w:t>
      </w:r>
      <w:r w:rsidRPr="00B92403">
        <w:rPr>
          <w:sz w:val="28"/>
          <w:szCs w:val="28"/>
        </w:rPr>
        <w:t>мента.</w:t>
      </w:r>
    </w:p>
    <w:p w:rsidR="006103D7" w:rsidRPr="00B92403" w:rsidRDefault="006103D7" w:rsidP="00B92403">
      <w:pPr>
        <w:tabs>
          <w:tab w:val="left" w:pos="709"/>
        </w:tabs>
        <w:jc w:val="both"/>
        <w:rPr>
          <w:sz w:val="28"/>
          <w:szCs w:val="28"/>
        </w:rPr>
      </w:pPr>
    </w:p>
    <w:p w:rsidR="006103D7" w:rsidRDefault="006103D7" w:rsidP="00B924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2403">
        <w:rPr>
          <w:sz w:val="28"/>
          <w:szCs w:val="28"/>
        </w:rPr>
        <w:t>3. Отделу по организационным и общим вопросам администрации Ку</w:t>
      </w:r>
      <w:r w:rsidRPr="00B92403">
        <w:rPr>
          <w:sz w:val="28"/>
          <w:szCs w:val="28"/>
        </w:rPr>
        <w:t>р</w:t>
      </w:r>
      <w:r w:rsidRPr="00B92403">
        <w:rPr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 w:rsidRPr="00B92403">
        <w:rPr>
          <w:sz w:val="28"/>
          <w:szCs w:val="28"/>
        </w:rPr>
        <w:t>обнародо</w:t>
      </w:r>
      <w:proofErr w:type="spellEnd"/>
      <w:r>
        <w:rPr>
          <w:sz w:val="28"/>
          <w:szCs w:val="28"/>
        </w:rPr>
        <w:t>-</w:t>
      </w:r>
    </w:p>
    <w:p w:rsidR="006103D7" w:rsidRPr="00B92403" w:rsidRDefault="006103D7" w:rsidP="00B92403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B92403">
        <w:rPr>
          <w:sz w:val="28"/>
          <w:szCs w:val="28"/>
        </w:rPr>
        <w:t>вать</w:t>
      </w:r>
      <w:proofErr w:type="spellEnd"/>
      <w:r w:rsidRPr="00B92403">
        <w:rPr>
          <w:sz w:val="28"/>
          <w:szCs w:val="28"/>
        </w:rPr>
        <w:t xml:space="preserve"> настоящее постановление на официальном сайте администрации Ку</w:t>
      </w:r>
      <w:r w:rsidRPr="00B92403">
        <w:rPr>
          <w:sz w:val="28"/>
          <w:szCs w:val="28"/>
        </w:rPr>
        <w:t>р</w:t>
      </w:r>
      <w:r w:rsidRPr="00B92403">
        <w:rPr>
          <w:sz w:val="28"/>
          <w:szCs w:val="28"/>
        </w:rPr>
        <w:t xml:space="preserve">ского муниципального округа Ставропольского края в </w:t>
      </w:r>
      <w:proofErr w:type="spellStart"/>
      <w:r w:rsidRPr="00B92403">
        <w:rPr>
          <w:sz w:val="28"/>
          <w:szCs w:val="28"/>
        </w:rPr>
        <w:t>информационно-теле</w:t>
      </w:r>
      <w:r w:rsidR="00190D01">
        <w:rPr>
          <w:sz w:val="28"/>
          <w:szCs w:val="28"/>
        </w:rPr>
        <w:t>-</w:t>
      </w:r>
      <w:r w:rsidRPr="00B92403">
        <w:rPr>
          <w:sz w:val="28"/>
          <w:szCs w:val="28"/>
        </w:rPr>
        <w:t>коммуникационной</w:t>
      </w:r>
      <w:proofErr w:type="spellEnd"/>
      <w:r w:rsidRPr="00B92403">
        <w:rPr>
          <w:sz w:val="28"/>
          <w:szCs w:val="28"/>
        </w:rPr>
        <w:t xml:space="preserve"> сети «Интернет».</w:t>
      </w:r>
    </w:p>
    <w:p w:rsidR="006103D7" w:rsidRDefault="0057118F" w:rsidP="0057118F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7118F" w:rsidRDefault="0057118F" w:rsidP="0057118F">
      <w:pPr>
        <w:tabs>
          <w:tab w:val="left" w:pos="709"/>
        </w:tabs>
        <w:jc w:val="right"/>
        <w:rPr>
          <w:sz w:val="28"/>
          <w:szCs w:val="28"/>
        </w:rPr>
      </w:pPr>
    </w:p>
    <w:p w:rsidR="006103D7" w:rsidRPr="00B92403" w:rsidRDefault="006103D7" w:rsidP="00B924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2403">
        <w:rPr>
          <w:sz w:val="28"/>
          <w:szCs w:val="28"/>
        </w:rPr>
        <w:t>4.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B92403">
        <w:rPr>
          <w:sz w:val="28"/>
          <w:szCs w:val="28"/>
        </w:rPr>
        <w:t>и</w:t>
      </w:r>
      <w:r w:rsidRPr="00B92403">
        <w:rPr>
          <w:sz w:val="28"/>
          <w:szCs w:val="28"/>
        </w:rPr>
        <w:t xml:space="preserve">пального округа Ставропольского края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информационно-телекоммуника</w:t>
      </w:r>
      <w:r w:rsidR="0057118F">
        <w:rPr>
          <w:sz w:val="28"/>
          <w:szCs w:val="28"/>
        </w:rPr>
        <w:t>-</w:t>
      </w:r>
      <w:r w:rsidRPr="00B92403">
        <w:rPr>
          <w:sz w:val="28"/>
          <w:szCs w:val="28"/>
        </w:rPr>
        <w:t>ционной</w:t>
      </w:r>
      <w:proofErr w:type="spellEnd"/>
      <w:r w:rsidRPr="00B92403">
        <w:rPr>
          <w:sz w:val="28"/>
          <w:szCs w:val="28"/>
        </w:rPr>
        <w:t xml:space="preserve"> сети «Интернет».</w:t>
      </w:r>
    </w:p>
    <w:p w:rsidR="006103D7" w:rsidRPr="00B92403" w:rsidRDefault="006103D7" w:rsidP="00B92403">
      <w:pPr>
        <w:tabs>
          <w:tab w:val="left" w:pos="709"/>
        </w:tabs>
        <w:jc w:val="both"/>
        <w:rPr>
          <w:sz w:val="28"/>
          <w:szCs w:val="28"/>
        </w:rPr>
      </w:pPr>
    </w:p>
    <w:p w:rsidR="006103D7" w:rsidRPr="00B92403" w:rsidRDefault="006103D7" w:rsidP="00B92403">
      <w:pPr>
        <w:tabs>
          <w:tab w:val="left" w:pos="709"/>
        </w:tabs>
        <w:jc w:val="both"/>
        <w:rPr>
          <w:sz w:val="28"/>
          <w:szCs w:val="28"/>
        </w:rPr>
      </w:pPr>
    </w:p>
    <w:p w:rsidR="006103D7" w:rsidRPr="00B92403" w:rsidRDefault="006103D7" w:rsidP="00B92403">
      <w:pPr>
        <w:tabs>
          <w:tab w:val="left" w:pos="709"/>
        </w:tabs>
        <w:jc w:val="both"/>
        <w:rPr>
          <w:sz w:val="28"/>
          <w:szCs w:val="28"/>
        </w:rPr>
      </w:pPr>
    </w:p>
    <w:p w:rsidR="006103D7" w:rsidRDefault="006103D7" w:rsidP="008D7006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Временно </w:t>
      </w:r>
      <w:proofErr w:type="gramStart"/>
      <w:r>
        <w:rPr>
          <w:sz w:val="28"/>
          <w:szCs w:val="28"/>
          <w:lang w:eastAsia="ru-RU"/>
        </w:rPr>
        <w:t>исполняющий</w:t>
      </w:r>
      <w:proofErr w:type="gramEnd"/>
      <w:r>
        <w:rPr>
          <w:sz w:val="28"/>
          <w:szCs w:val="28"/>
          <w:lang w:eastAsia="ru-RU"/>
        </w:rPr>
        <w:t xml:space="preserve"> полномочия главы </w:t>
      </w:r>
    </w:p>
    <w:p w:rsidR="006103D7" w:rsidRDefault="006103D7" w:rsidP="008D7006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Курского муниципального округа </w:t>
      </w:r>
    </w:p>
    <w:p w:rsidR="006103D7" w:rsidRDefault="006103D7" w:rsidP="008D7006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Ставропольского края, п</w:t>
      </w:r>
      <w:r w:rsidRPr="001A249C">
        <w:rPr>
          <w:sz w:val="28"/>
          <w:szCs w:val="28"/>
          <w:lang w:eastAsia="ru-RU"/>
        </w:rPr>
        <w:t xml:space="preserve">ервый заместитель главы </w:t>
      </w:r>
    </w:p>
    <w:p w:rsidR="006103D7" w:rsidRDefault="006103D7" w:rsidP="008D7006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1A249C">
        <w:rPr>
          <w:sz w:val="28"/>
          <w:szCs w:val="28"/>
          <w:lang w:eastAsia="ru-RU"/>
        </w:rPr>
        <w:t>дминистрации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1A249C">
        <w:rPr>
          <w:sz w:val="28"/>
          <w:szCs w:val="28"/>
          <w:lang w:eastAsia="ru-RU"/>
        </w:rPr>
        <w:t>Курского</w:t>
      </w:r>
      <w:proofErr w:type="gramEnd"/>
      <w:r w:rsidRPr="001A249C">
        <w:rPr>
          <w:sz w:val="28"/>
          <w:szCs w:val="28"/>
          <w:lang w:eastAsia="ru-RU"/>
        </w:rPr>
        <w:t xml:space="preserve"> муниципального </w:t>
      </w:r>
    </w:p>
    <w:p w:rsidR="006103D7" w:rsidRPr="001A249C" w:rsidRDefault="006103D7" w:rsidP="008D7006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1A249C">
        <w:rPr>
          <w:sz w:val="28"/>
          <w:szCs w:val="28"/>
          <w:lang w:eastAsia="ru-RU"/>
        </w:rPr>
        <w:t>круга</w:t>
      </w:r>
      <w:r>
        <w:rPr>
          <w:sz w:val="28"/>
          <w:szCs w:val="28"/>
          <w:lang w:eastAsia="ru-RU"/>
        </w:rPr>
        <w:t xml:space="preserve"> </w:t>
      </w:r>
      <w:r w:rsidRPr="001A249C">
        <w:rPr>
          <w:sz w:val="28"/>
          <w:szCs w:val="28"/>
          <w:lang w:eastAsia="ru-RU"/>
        </w:rPr>
        <w:t>Ставропольского</w:t>
      </w:r>
      <w:r>
        <w:rPr>
          <w:sz w:val="28"/>
          <w:szCs w:val="28"/>
          <w:lang w:eastAsia="ru-RU"/>
        </w:rPr>
        <w:t xml:space="preserve"> </w:t>
      </w:r>
      <w:r w:rsidRPr="001A249C">
        <w:rPr>
          <w:sz w:val="28"/>
          <w:szCs w:val="28"/>
          <w:lang w:eastAsia="ru-RU"/>
        </w:rPr>
        <w:t xml:space="preserve">края                                                           </w:t>
      </w:r>
      <w:r>
        <w:rPr>
          <w:sz w:val="28"/>
          <w:szCs w:val="28"/>
          <w:lang w:eastAsia="ru-RU"/>
        </w:rPr>
        <w:t xml:space="preserve"> </w:t>
      </w:r>
      <w:r w:rsidRPr="001A249C">
        <w:rPr>
          <w:sz w:val="28"/>
          <w:szCs w:val="28"/>
          <w:lang w:eastAsia="ru-RU"/>
        </w:rPr>
        <w:t xml:space="preserve"> П.В.Бабичев</w:t>
      </w:r>
    </w:p>
    <w:p w:rsidR="006103D7" w:rsidRPr="00B92403" w:rsidRDefault="006103D7" w:rsidP="00B92403">
      <w:pPr>
        <w:tabs>
          <w:tab w:val="left" w:pos="709"/>
        </w:tabs>
        <w:jc w:val="both"/>
        <w:rPr>
          <w:sz w:val="28"/>
          <w:szCs w:val="28"/>
        </w:rPr>
      </w:pPr>
    </w:p>
    <w:p w:rsidR="006103D7" w:rsidRPr="00B92403" w:rsidRDefault="006103D7" w:rsidP="00B92403">
      <w:pPr>
        <w:tabs>
          <w:tab w:val="left" w:pos="709"/>
        </w:tabs>
        <w:jc w:val="both"/>
        <w:rPr>
          <w:sz w:val="28"/>
          <w:szCs w:val="28"/>
        </w:rPr>
      </w:pPr>
    </w:p>
    <w:p w:rsidR="006103D7" w:rsidRPr="00B92403" w:rsidRDefault="006103D7" w:rsidP="00B92403">
      <w:pPr>
        <w:tabs>
          <w:tab w:val="left" w:pos="709"/>
        </w:tabs>
        <w:jc w:val="both"/>
        <w:rPr>
          <w:sz w:val="28"/>
          <w:szCs w:val="28"/>
        </w:rPr>
      </w:pPr>
    </w:p>
    <w:p w:rsidR="006103D7" w:rsidRPr="00B92403" w:rsidRDefault="006103D7" w:rsidP="00B92403">
      <w:pPr>
        <w:tabs>
          <w:tab w:val="left" w:pos="709"/>
        </w:tabs>
        <w:jc w:val="both"/>
        <w:rPr>
          <w:sz w:val="28"/>
          <w:szCs w:val="28"/>
        </w:rPr>
      </w:pPr>
    </w:p>
    <w:p w:rsidR="006103D7" w:rsidRPr="00B92403" w:rsidRDefault="006103D7" w:rsidP="00B92403">
      <w:pPr>
        <w:tabs>
          <w:tab w:val="left" w:pos="709"/>
        </w:tabs>
        <w:jc w:val="both"/>
        <w:rPr>
          <w:sz w:val="28"/>
          <w:szCs w:val="28"/>
        </w:rPr>
      </w:pPr>
    </w:p>
    <w:p w:rsidR="006103D7" w:rsidRPr="00B92403" w:rsidRDefault="006103D7" w:rsidP="00B92403">
      <w:pPr>
        <w:tabs>
          <w:tab w:val="left" w:pos="709"/>
        </w:tabs>
        <w:jc w:val="both"/>
        <w:rPr>
          <w:sz w:val="28"/>
          <w:szCs w:val="28"/>
        </w:rPr>
      </w:pPr>
    </w:p>
    <w:p w:rsidR="006103D7" w:rsidRPr="00B92403" w:rsidRDefault="006103D7" w:rsidP="00B92403">
      <w:pPr>
        <w:tabs>
          <w:tab w:val="left" w:pos="709"/>
        </w:tabs>
        <w:jc w:val="both"/>
        <w:rPr>
          <w:sz w:val="28"/>
          <w:szCs w:val="28"/>
        </w:rPr>
      </w:pPr>
    </w:p>
    <w:p w:rsidR="006103D7" w:rsidRPr="00B92403" w:rsidRDefault="006103D7" w:rsidP="00B92403">
      <w:pPr>
        <w:tabs>
          <w:tab w:val="left" w:pos="709"/>
        </w:tabs>
        <w:jc w:val="both"/>
        <w:rPr>
          <w:sz w:val="28"/>
          <w:szCs w:val="28"/>
        </w:rPr>
      </w:pPr>
    </w:p>
    <w:p w:rsidR="006103D7" w:rsidRDefault="006103D7" w:rsidP="00C87658">
      <w:pPr>
        <w:tabs>
          <w:tab w:val="left" w:pos="709"/>
        </w:tabs>
        <w:jc w:val="both"/>
        <w:rPr>
          <w:sz w:val="28"/>
          <w:szCs w:val="28"/>
        </w:rPr>
      </w:pPr>
    </w:p>
    <w:p w:rsidR="006103D7" w:rsidRDefault="006103D7" w:rsidP="00C87658">
      <w:pPr>
        <w:tabs>
          <w:tab w:val="left" w:pos="709"/>
        </w:tabs>
        <w:jc w:val="both"/>
        <w:rPr>
          <w:sz w:val="28"/>
          <w:szCs w:val="28"/>
        </w:rPr>
      </w:pPr>
    </w:p>
    <w:p w:rsidR="006103D7" w:rsidRDefault="006103D7" w:rsidP="00C87658">
      <w:pPr>
        <w:tabs>
          <w:tab w:val="left" w:pos="709"/>
        </w:tabs>
        <w:jc w:val="both"/>
        <w:rPr>
          <w:sz w:val="28"/>
          <w:szCs w:val="28"/>
        </w:rPr>
      </w:pPr>
    </w:p>
    <w:p w:rsidR="006103D7" w:rsidRDefault="006103D7" w:rsidP="00C87658">
      <w:pPr>
        <w:tabs>
          <w:tab w:val="left" w:pos="709"/>
        </w:tabs>
        <w:jc w:val="both"/>
        <w:rPr>
          <w:sz w:val="28"/>
          <w:szCs w:val="28"/>
        </w:rPr>
      </w:pPr>
    </w:p>
    <w:p w:rsidR="006103D7" w:rsidRDefault="006103D7" w:rsidP="00CD6198">
      <w:pPr>
        <w:rPr>
          <w:sz w:val="28"/>
          <w:szCs w:val="28"/>
        </w:rPr>
      </w:pPr>
    </w:p>
    <w:p w:rsidR="006103D7" w:rsidRDefault="006103D7" w:rsidP="00CD6198">
      <w:pPr>
        <w:rPr>
          <w:sz w:val="28"/>
          <w:szCs w:val="28"/>
        </w:rPr>
      </w:pPr>
    </w:p>
    <w:p w:rsidR="006103D7" w:rsidRDefault="006103D7" w:rsidP="00CD6198">
      <w:pPr>
        <w:rPr>
          <w:sz w:val="28"/>
          <w:szCs w:val="28"/>
        </w:rPr>
      </w:pPr>
    </w:p>
    <w:p w:rsidR="006103D7" w:rsidRDefault="006103D7" w:rsidP="00CD6198">
      <w:pPr>
        <w:rPr>
          <w:sz w:val="28"/>
          <w:szCs w:val="28"/>
        </w:rPr>
      </w:pPr>
    </w:p>
    <w:p w:rsidR="006103D7" w:rsidRDefault="006103D7" w:rsidP="00CD6198">
      <w:pPr>
        <w:rPr>
          <w:sz w:val="28"/>
          <w:szCs w:val="28"/>
        </w:rPr>
      </w:pPr>
    </w:p>
    <w:p w:rsidR="006103D7" w:rsidRDefault="006103D7" w:rsidP="00CD6198">
      <w:pPr>
        <w:rPr>
          <w:sz w:val="28"/>
          <w:szCs w:val="28"/>
        </w:rPr>
      </w:pPr>
    </w:p>
    <w:p w:rsidR="006103D7" w:rsidRDefault="006103D7" w:rsidP="00CD6198">
      <w:pPr>
        <w:rPr>
          <w:sz w:val="28"/>
          <w:szCs w:val="28"/>
        </w:rPr>
      </w:pPr>
    </w:p>
    <w:p w:rsidR="006103D7" w:rsidRDefault="006103D7" w:rsidP="00CD6198">
      <w:pPr>
        <w:rPr>
          <w:sz w:val="28"/>
          <w:szCs w:val="28"/>
        </w:rPr>
      </w:pPr>
    </w:p>
    <w:p w:rsidR="006103D7" w:rsidRDefault="006103D7" w:rsidP="00CD6198">
      <w:pPr>
        <w:rPr>
          <w:sz w:val="28"/>
          <w:szCs w:val="28"/>
        </w:rPr>
      </w:pPr>
    </w:p>
    <w:p w:rsidR="006103D7" w:rsidRDefault="006103D7" w:rsidP="00CD6198">
      <w:pPr>
        <w:rPr>
          <w:sz w:val="28"/>
          <w:szCs w:val="28"/>
        </w:rPr>
      </w:pPr>
    </w:p>
    <w:p w:rsidR="006103D7" w:rsidRDefault="006103D7" w:rsidP="00CD6198">
      <w:pPr>
        <w:rPr>
          <w:sz w:val="28"/>
          <w:szCs w:val="28"/>
        </w:rPr>
      </w:pPr>
    </w:p>
    <w:p w:rsidR="006103D7" w:rsidRDefault="006103D7" w:rsidP="0094018A">
      <w:pPr>
        <w:spacing w:line="240" w:lineRule="exact"/>
        <w:rPr>
          <w:sz w:val="28"/>
          <w:szCs w:val="28"/>
        </w:rPr>
      </w:pPr>
    </w:p>
    <w:p w:rsidR="006103D7" w:rsidRDefault="006103D7" w:rsidP="0094018A">
      <w:pPr>
        <w:spacing w:line="240" w:lineRule="exact"/>
        <w:rPr>
          <w:sz w:val="28"/>
          <w:szCs w:val="28"/>
        </w:rPr>
      </w:pPr>
    </w:p>
    <w:p w:rsidR="006103D7" w:rsidRDefault="006103D7" w:rsidP="0094018A">
      <w:pPr>
        <w:spacing w:line="240" w:lineRule="exact"/>
        <w:rPr>
          <w:sz w:val="28"/>
          <w:szCs w:val="28"/>
        </w:rPr>
      </w:pPr>
    </w:p>
    <w:p w:rsidR="006103D7" w:rsidRDefault="006103D7" w:rsidP="0094018A">
      <w:pPr>
        <w:spacing w:line="240" w:lineRule="exact"/>
        <w:rPr>
          <w:sz w:val="28"/>
          <w:szCs w:val="28"/>
        </w:rPr>
      </w:pPr>
    </w:p>
    <w:p w:rsidR="006103D7" w:rsidRDefault="006103D7" w:rsidP="0094018A">
      <w:pPr>
        <w:spacing w:line="240" w:lineRule="exact"/>
        <w:rPr>
          <w:sz w:val="28"/>
          <w:szCs w:val="28"/>
        </w:rPr>
      </w:pPr>
    </w:p>
    <w:p w:rsidR="006103D7" w:rsidRDefault="006103D7" w:rsidP="0094018A">
      <w:pPr>
        <w:spacing w:line="240" w:lineRule="exact"/>
        <w:rPr>
          <w:sz w:val="28"/>
          <w:szCs w:val="28"/>
        </w:rPr>
      </w:pPr>
    </w:p>
    <w:p w:rsidR="006103D7" w:rsidRDefault="006103D7" w:rsidP="0094018A">
      <w:pPr>
        <w:spacing w:line="240" w:lineRule="exact"/>
        <w:rPr>
          <w:sz w:val="28"/>
          <w:szCs w:val="28"/>
        </w:rPr>
      </w:pPr>
    </w:p>
    <w:p w:rsidR="006103D7" w:rsidRDefault="006103D7" w:rsidP="0094018A">
      <w:pPr>
        <w:spacing w:line="240" w:lineRule="exact"/>
        <w:rPr>
          <w:sz w:val="28"/>
          <w:szCs w:val="28"/>
        </w:rPr>
      </w:pPr>
    </w:p>
    <w:p w:rsidR="006103D7" w:rsidRDefault="006103D7" w:rsidP="0094018A">
      <w:pPr>
        <w:spacing w:line="240" w:lineRule="exact"/>
        <w:rPr>
          <w:sz w:val="28"/>
          <w:szCs w:val="28"/>
        </w:rPr>
      </w:pPr>
    </w:p>
    <w:p w:rsidR="006103D7" w:rsidRDefault="006103D7" w:rsidP="0094018A">
      <w:pPr>
        <w:spacing w:line="240" w:lineRule="exact"/>
        <w:rPr>
          <w:sz w:val="28"/>
          <w:szCs w:val="28"/>
        </w:rPr>
      </w:pPr>
    </w:p>
    <w:p w:rsidR="006103D7" w:rsidRDefault="006103D7" w:rsidP="0094018A">
      <w:pPr>
        <w:spacing w:line="240" w:lineRule="exact"/>
        <w:rPr>
          <w:sz w:val="28"/>
          <w:szCs w:val="28"/>
        </w:rPr>
      </w:pPr>
    </w:p>
    <w:tbl>
      <w:tblPr>
        <w:tblW w:w="10916" w:type="dxa"/>
        <w:tblInd w:w="-1310" w:type="dxa"/>
        <w:tblLook w:val="00A0"/>
      </w:tblPr>
      <w:tblGrid>
        <w:gridCol w:w="6380"/>
        <w:gridCol w:w="4536"/>
      </w:tblGrid>
      <w:tr w:rsidR="006103D7" w:rsidRPr="00400B20" w:rsidTr="00537783">
        <w:tc>
          <w:tcPr>
            <w:tcW w:w="6380" w:type="dxa"/>
          </w:tcPr>
          <w:p w:rsidR="006103D7" w:rsidRPr="00400B20" w:rsidRDefault="006103D7" w:rsidP="00D23E20">
            <w:pPr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03D7" w:rsidRDefault="006103D7" w:rsidP="007A305D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kern w:val="32"/>
                <w:sz w:val="28"/>
                <w:szCs w:val="28"/>
              </w:rPr>
            </w:pPr>
            <w:r w:rsidRPr="00C91963">
              <w:rPr>
                <w:bCs/>
                <w:kern w:val="32"/>
                <w:sz w:val="28"/>
                <w:szCs w:val="28"/>
              </w:rPr>
              <w:t>УТВЕРЖДЕН</w:t>
            </w:r>
          </w:p>
          <w:p w:rsidR="006103D7" w:rsidRPr="00C57CAE" w:rsidRDefault="006103D7" w:rsidP="007A305D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kern w:val="32"/>
              </w:rPr>
            </w:pPr>
          </w:p>
          <w:p w:rsidR="006103D7" w:rsidRPr="00C91963" w:rsidRDefault="006103D7" w:rsidP="007A305D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kern w:val="32"/>
                <w:sz w:val="28"/>
                <w:szCs w:val="28"/>
              </w:rPr>
            </w:pPr>
            <w:r w:rsidRPr="00C91963">
              <w:rPr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6103D7" w:rsidRPr="00C91963" w:rsidRDefault="006103D7" w:rsidP="007A305D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kern w:val="32"/>
                <w:sz w:val="28"/>
                <w:szCs w:val="28"/>
              </w:rPr>
            </w:pPr>
            <w:r w:rsidRPr="00C91963">
              <w:rPr>
                <w:bCs/>
                <w:kern w:val="32"/>
                <w:sz w:val="28"/>
                <w:szCs w:val="28"/>
              </w:rPr>
              <w:t>Курского муниципального округа</w:t>
            </w:r>
          </w:p>
          <w:p w:rsidR="006103D7" w:rsidRDefault="006103D7" w:rsidP="007A305D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kern w:val="32"/>
                <w:sz w:val="28"/>
                <w:szCs w:val="28"/>
              </w:rPr>
            </w:pPr>
            <w:r w:rsidRPr="00C91963">
              <w:rPr>
                <w:bCs/>
                <w:kern w:val="32"/>
                <w:sz w:val="28"/>
                <w:szCs w:val="28"/>
              </w:rPr>
              <w:t>Ставропольского края</w:t>
            </w:r>
          </w:p>
          <w:p w:rsidR="000E6B4E" w:rsidRPr="00C91963" w:rsidRDefault="000E6B4E" w:rsidP="007A305D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kern w:val="32"/>
                <w:sz w:val="28"/>
                <w:szCs w:val="28"/>
              </w:rPr>
            </w:pPr>
          </w:p>
          <w:p w:rsidR="006103D7" w:rsidRPr="00400B20" w:rsidRDefault="006103D7" w:rsidP="00F6715B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от</w:t>
            </w:r>
            <w:r w:rsidR="00F6715B">
              <w:rPr>
                <w:bCs/>
                <w:kern w:val="32"/>
                <w:sz w:val="28"/>
                <w:szCs w:val="28"/>
              </w:rPr>
              <w:t xml:space="preserve"> 07 апреля 2023 г. </w:t>
            </w:r>
            <w:r w:rsidRPr="00C91963">
              <w:rPr>
                <w:bCs/>
                <w:kern w:val="32"/>
                <w:sz w:val="28"/>
                <w:szCs w:val="28"/>
              </w:rPr>
              <w:t>№</w:t>
            </w:r>
            <w:r w:rsidR="00F6715B">
              <w:rPr>
                <w:bCs/>
                <w:kern w:val="32"/>
                <w:sz w:val="28"/>
                <w:szCs w:val="28"/>
              </w:rPr>
              <w:t xml:space="preserve"> 306</w:t>
            </w:r>
            <w:r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</w:tr>
    </w:tbl>
    <w:p w:rsidR="006103D7" w:rsidRDefault="006103D7" w:rsidP="00C50258">
      <w:pPr>
        <w:spacing w:line="200" w:lineRule="atLeast"/>
        <w:rPr>
          <w:sz w:val="28"/>
        </w:rPr>
      </w:pPr>
    </w:p>
    <w:p w:rsidR="006103D7" w:rsidRDefault="006103D7" w:rsidP="00C50258">
      <w:pPr>
        <w:spacing w:line="200" w:lineRule="atLeast"/>
        <w:rPr>
          <w:sz w:val="28"/>
        </w:rPr>
      </w:pPr>
    </w:p>
    <w:p w:rsidR="000E6B4E" w:rsidRPr="00C50258" w:rsidRDefault="000E6B4E" w:rsidP="00C50258">
      <w:pPr>
        <w:spacing w:line="200" w:lineRule="atLeast"/>
        <w:rPr>
          <w:sz w:val="28"/>
        </w:rPr>
      </w:pPr>
    </w:p>
    <w:p w:rsidR="000E6B4E" w:rsidRDefault="006103D7" w:rsidP="008D7006">
      <w:pPr>
        <w:suppressAutoHyphens/>
        <w:spacing w:line="283" w:lineRule="exact"/>
        <w:ind w:firstLine="567"/>
        <w:jc w:val="center"/>
        <w:rPr>
          <w:bCs/>
          <w:sz w:val="28"/>
          <w:szCs w:val="28"/>
        </w:rPr>
      </w:pPr>
      <w:r w:rsidRPr="00C50258">
        <w:rPr>
          <w:bCs/>
          <w:sz w:val="28"/>
          <w:szCs w:val="28"/>
        </w:rPr>
        <w:t>АДМИНИСТРАТИВНЫЙ РЕГЛАМЕНТ</w:t>
      </w:r>
    </w:p>
    <w:p w:rsidR="006103D7" w:rsidRPr="00C50258" w:rsidRDefault="006103D7" w:rsidP="008D7006">
      <w:pPr>
        <w:suppressAutoHyphens/>
        <w:spacing w:line="283" w:lineRule="exact"/>
        <w:ind w:firstLine="567"/>
        <w:jc w:val="center"/>
        <w:rPr>
          <w:bCs/>
          <w:sz w:val="28"/>
          <w:szCs w:val="28"/>
        </w:rPr>
      </w:pPr>
      <w:r w:rsidRPr="00C50258">
        <w:rPr>
          <w:bCs/>
          <w:sz w:val="28"/>
          <w:szCs w:val="28"/>
        </w:rPr>
        <w:t xml:space="preserve"> </w:t>
      </w:r>
    </w:p>
    <w:p w:rsidR="00DE5DEC" w:rsidRDefault="006103D7" w:rsidP="008D7006">
      <w:pPr>
        <w:spacing w:line="240" w:lineRule="exact"/>
        <w:jc w:val="center"/>
        <w:rPr>
          <w:sz w:val="28"/>
          <w:szCs w:val="28"/>
        </w:rPr>
      </w:pPr>
      <w:r w:rsidRPr="00C50258">
        <w:rPr>
          <w:sz w:val="28"/>
          <w:szCs w:val="28"/>
        </w:rPr>
        <w:t>пре</w:t>
      </w:r>
      <w:r>
        <w:rPr>
          <w:sz w:val="28"/>
          <w:szCs w:val="28"/>
        </w:rPr>
        <w:t>доставления администрацией</w:t>
      </w:r>
      <w:r w:rsidRPr="00C50258">
        <w:rPr>
          <w:sz w:val="28"/>
          <w:szCs w:val="28"/>
        </w:rPr>
        <w:t xml:space="preserve"> Курского муниципального </w:t>
      </w:r>
    </w:p>
    <w:p w:rsidR="000E6B4E" w:rsidRDefault="006103D7" w:rsidP="008D7006">
      <w:pPr>
        <w:spacing w:line="240" w:lineRule="exact"/>
        <w:jc w:val="center"/>
        <w:rPr>
          <w:sz w:val="28"/>
          <w:szCs w:val="28"/>
        </w:rPr>
      </w:pPr>
      <w:r w:rsidRPr="00C50258">
        <w:rPr>
          <w:sz w:val="28"/>
          <w:szCs w:val="28"/>
        </w:rPr>
        <w:t xml:space="preserve">округа </w:t>
      </w:r>
      <w:r w:rsidR="00DE5DEC" w:rsidRPr="00C50258">
        <w:rPr>
          <w:sz w:val="28"/>
          <w:szCs w:val="28"/>
        </w:rPr>
        <w:t>Ставропольского края государственной услуги</w:t>
      </w:r>
    </w:p>
    <w:p w:rsidR="00DE5DEC" w:rsidRDefault="006103D7" w:rsidP="008D7006">
      <w:pPr>
        <w:spacing w:line="240" w:lineRule="exact"/>
        <w:jc w:val="center"/>
        <w:rPr>
          <w:sz w:val="28"/>
          <w:szCs w:val="28"/>
        </w:rPr>
      </w:pPr>
      <w:r w:rsidRPr="00C5025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Назначение </w:t>
      </w:r>
      <w:r w:rsidR="00DE5DEC">
        <w:rPr>
          <w:sz w:val="28"/>
          <w:szCs w:val="28"/>
        </w:rPr>
        <w:t>ежемесячной выплаты на содержание ребенка в семье</w:t>
      </w:r>
    </w:p>
    <w:p w:rsidR="006103D7" w:rsidRDefault="006103D7" w:rsidP="008D700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опекуна (попечителя) и приемной семье»</w:t>
      </w:r>
    </w:p>
    <w:p w:rsidR="006103D7" w:rsidRDefault="006103D7" w:rsidP="008D7006">
      <w:pPr>
        <w:spacing w:line="240" w:lineRule="exact"/>
        <w:jc w:val="center"/>
        <w:rPr>
          <w:sz w:val="28"/>
          <w:szCs w:val="28"/>
        </w:rPr>
      </w:pPr>
    </w:p>
    <w:p w:rsidR="006103D7" w:rsidRPr="00C50258" w:rsidRDefault="006103D7" w:rsidP="00C50258">
      <w:pPr>
        <w:suppressAutoHyphens/>
        <w:spacing w:line="283" w:lineRule="exact"/>
        <w:ind w:firstLine="567"/>
        <w:jc w:val="center"/>
        <w:rPr>
          <w:bCs/>
          <w:sz w:val="28"/>
          <w:szCs w:val="28"/>
        </w:rPr>
      </w:pPr>
    </w:p>
    <w:p w:rsidR="006103D7" w:rsidRPr="00C50258" w:rsidRDefault="006103D7" w:rsidP="00C50258">
      <w:pPr>
        <w:numPr>
          <w:ilvl w:val="0"/>
          <w:numId w:val="17"/>
        </w:numPr>
        <w:suppressAutoHyphens/>
        <w:spacing w:line="283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6103D7" w:rsidRPr="00C50258" w:rsidRDefault="006103D7" w:rsidP="00C50258">
      <w:pPr>
        <w:suppressAutoHyphens/>
        <w:spacing w:line="283" w:lineRule="exact"/>
        <w:ind w:firstLine="567"/>
        <w:jc w:val="center"/>
        <w:rPr>
          <w:bCs/>
          <w:sz w:val="28"/>
          <w:szCs w:val="28"/>
        </w:rPr>
      </w:pPr>
    </w:p>
    <w:p w:rsidR="006103D7" w:rsidRPr="00C50258" w:rsidRDefault="006103D7" w:rsidP="00B47752">
      <w:pPr>
        <w:pStyle w:val="af7"/>
        <w:ind w:firstLine="567"/>
        <w:jc w:val="both"/>
        <w:rPr>
          <w:sz w:val="28"/>
          <w:szCs w:val="28"/>
        </w:rPr>
      </w:pPr>
      <w:r w:rsidRPr="00C50258">
        <w:rPr>
          <w:sz w:val="28"/>
          <w:szCs w:val="28"/>
        </w:rPr>
        <w:t xml:space="preserve">Предмет регулирования Административного регламента   </w:t>
      </w:r>
    </w:p>
    <w:p w:rsidR="006103D7" w:rsidRDefault="006103D7" w:rsidP="00B47752">
      <w:pPr>
        <w:pStyle w:val="af7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50258">
        <w:rPr>
          <w:sz w:val="28"/>
          <w:szCs w:val="28"/>
        </w:rPr>
        <w:t xml:space="preserve">Административный регламент предоставления администрацией Курского муниципального округа Ставропольского края государственной услуги «Назначение ежемесячной выплаты на содержание ребенка в семье опекуна (попечителя) и приемной семье» (далее соответственно </w:t>
      </w:r>
      <w:r w:rsidR="00F44641">
        <w:rPr>
          <w:sz w:val="28"/>
          <w:szCs w:val="28"/>
        </w:rPr>
        <w:t>-</w:t>
      </w:r>
      <w:r w:rsidRPr="00C50258">
        <w:rPr>
          <w:sz w:val="28"/>
          <w:szCs w:val="28"/>
        </w:rPr>
        <w:t xml:space="preserve"> </w:t>
      </w:r>
      <w:proofErr w:type="spellStart"/>
      <w:proofErr w:type="gramStart"/>
      <w:r w:rsidRPr="00C50258">
        <w:rPr>
          <w:sz w:val="28"/>
          <w:szCs w:val="28"/>
        </w:rPr>
        <w:t>Адми</w:t>
      </w:r>
      <w:r w:rsidR="00F44641">
        <w:rPr>
          <w:sz w:val="28"/>
          <w:szCs w:val="28"/>
        </w:rPr>
        <w:t>-</w:t>
      </w:r>
      <w:r w:rsidRPr="00C50258">
        <w:rPr>
          <w:sz w:val="28"/>
          <w:szCs w:val="28"/>
        </w:rPr>
        <w:t>нистративный</w:t>
      </w:r>
      <w:proofErr w:type="spellEnd"/>
      <w:proofErr w:type="gramEnd"/>
      <w:r w:rsidRPr="00C50258">
        <w:rPr>
          <w:sz w:val="28"/>
          <w:szCs w:val="28"/>
        </w:rPr>
        <w:t xml:space="preserve"> </w:t>
      </w:r>
      <w:r w:rsidRPr="00C50258">
        <w:rPr>
          <w:color w:val="000000"/>
          <w:sz w:val="28"/>
          <w:szCs w:val="28"/>
        </w:rPr>
        <w:t xml:space="preserve">регламент, государственная услуга) </w:t>
      </w:r>
      <w:r w:rsidRPr="007913A8">
        <w:rPr>
          <w:color w:val="000000"/>
          <w:sz w:val="28"/>
          <w:szCs w:val="28"/>
        </w:rPr>
        <w:t>устанавливает сроки и последовательность административных процедур (действий) исполнения государственной услуги.</w:t>
      </w:r>
    </w:p>
    <w:p w:rsidR="006103D7" w:rsidRPr="00C50258" w:rsidRDefault="006103D7" w:rsidP="00C50258">
      <w:pPr>
        <w:tabs>
          <w:tab w:val="left" w:pos="6840"/>
        </w:tabs>
        <w:rPr>
          <w:sz w:val="28"/>
          <w:szCs w:val="28"/>
        </w:rPr>
      </w:pPr>
      <w:r w:rsidRPr="00C50258">
        <w:rPr>
          <w:sz w:val="28"/>
          <w:szCs w:val="28"/>
        </w:rPr>
        <w:t xml:space="preserve">          1.2.  Круг заявителей</w:t>
      </w:r>
    </w:p>
    <w:p w:rsidR="006103D7" w:rsidRPr="00C50258" w:rsidRDefault="006103D7" w:rsidP="00C50258">
      <w:pPr>
        <w:widowControl w:val="0"/>
        <w:tabs>
          <w:tab w:val="left" w:pos="-6096"/>
        </w:tabs>
        <w:autoSpaceDE w:val="0"/>
        <w:autoSpaceDN w:val="0"/>
        <w:adjustRightInd w:val="0"/>
        <w:ind w:right="-3"/>
        <w:jc w:val="both"/>
        <w:rPr>
          <w:bCs/>
          <w:sz w:val="28"/>
          <w:szCs w:val="28"/>
          <w:lang w:eastAsia="ru-RU"/>
        </w:rPr>
      </w:pPr>
      <w:r w:rsidRPr="00C50258"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 xml:space="preserve">Заявителями при получении </w:t>
      </w:r>
      <w:r w:rsidRPr="00C50258">
        <w:rPr>
          <w:bCs/>
          <w:sz w:val="28"/>
          <w:szCs w:val="28"/>
          <w:lang w:eastAsia="ru-RU"/>
        </w:rPr>
        <w:t xml:space="preserve">государственной услуги являются </w:t>
      </w:r>
      <w:r>
        <w:rPr>
          <w:bCs/>
          <w:sz w:val="28"/>
          <w:szCs w:val="28"/>
          <w:lang w:eastAsia="ru-RU"/>
        </w:rPr>
        <w:t>г</w:t>
      </w:r>
      <w:r w:rsidRPr="00C50258">
        <w:rPr>
          <w:bCs/>
          <w:sz w:val="28"/>
          <w:szCs w:val="28"/>
          <w:lang w:eastAsia="ru-RU"/>
        </w:rPr>
        <w:t>ражд</w:t>
      </w:r>
      <w:r w:rsidRPr="00C50258">
        <w:rPr>
          <w:bCs/>
          <w:sz w:val="28"/>
          <w:szCs w:val="28"/>
          <w:lang w:eastAsia="ru-RU"/>
        </w:rPr>
        <w:t>а</w:t>
      </w:r>
      <w:r w:rsidRPr="00C50258">
        <w:rPr>
          <w:bCs/>
          <w:sz w:val="28"/>
          <w:szCs w:val="28"/>
          <w:lang w:eastAsia="ru-RU"/>
        </w:rPr>
        <w:t xml:space="preserve">не Российской Федерации, проживающие на территории </w:t>
      </w:r>
      <w:r>
        <w:rPr>
          <w:bCs/>
          <w:sz w:val="28"/>
          <w:szCs w:val="28"/>
          <w:lang w:eastAsia="ru-RU"/>
        </w:rPr>
        <w:t>Курского муниц</w:t>
      </w:r>
      <w:r>
        <w:rPr>
          <w:bCs/>
          <w:sz w:val="28"/>
          <w:szCs w:val="28"/>
          <w:lang w:eastAsia="ru-RU"/>
        </w:rPr>
        <w:t>и</w:t>
      </w:r>
      <w:r>
        <w:rPr>
          <w:bCs/>
          <w:sz w:val="28"/>
          <w:szCs w:val="28"/>
          <w:lang w:eastAsia="ru-RU"/>
        </w:rPr>
        <w:t>пального округа Ставропольского края, назначенные опекунами (попечит</w:t>
      </w:r>
      <w:r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>лями), приемными родителями</w:t>
      </w:r>
      <w:r w:rsidRPr="00C50258">
        <w:rPr>
          <w:bCs/>
          <w:sz w:val="28"/>
          <w:szCs w:val="28"/>
          <w:lang w:eastAsia="ru-RU"/>
        </w:rPr>
        <w:t>.</w:t>
      </w:r>
    </w:p>
    <w:p w:rsidR="006103D7" w:rsidRPr="00C50258" w:rsidRDefault="006103D7" w:rsidP="007913A8">
      <w:pPr>
        <w:tabs>
          <w:tab w:val="left" w:pos="-6096"/>
        </w:tabs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C50258">
        <w:rPr>
          <w:bCs/>
          <w:sz w:val="28"/>
          <w:szCs w:val="28"/>
          <w:lang w:eastAsia="ru-RU"/>
        </w:rPr>
        <w:tab/>
        <w:t>1.</w:t>
      </w:r>
      <w:r>
        <w:rPr>
          <w:bCs/>
          <w:sz w:val="28"/>
          <w:szCs w:val="28"/>
          <w:lang w:eastAsia="ru-RU"/>
        </w:rPr>
        <w:t>3</w:t>
      </w:r>
      <w:r w:rsidRPr="00C50258">
        <w:rPr>
          <w:bCs/>
          <w:sz w:val="28"/>
          <w:szCs w:val="28"/>
          <w:lang w:eastAsia="ru-RU"/>
        </w:rPr>
        <w:t>.</w:t>
      </w:r>
      <w:r w:rsidRPr="00C50258">
        <w:rPr>
          <w:sz w:val="28"/>
          <w:szCs w:val="28"/>
        </w:rPr>
        <w:t xml:space="preserve"> Требования к порядку информирования о предоставлении госуда</w:t>
      </w:r>
      <w:r w:rsidRPr="00C50258">
        <w:rPr>
          <w:sz w:val="28"/>
          <w:szCs w:val="28"/>
        </w:rPr>
        <w:t>р</w:t>
      </w:r>
      <w:r w:rsidRPr="00C50258">
        <w:rPr>
          <w:sz w:val="28"/>
          <w:szCs w:val="28"/>
        </w:rPr>
        <w:t>ственной услуги</w:t>
      </w:r>
    </w:p>
    <w:p w:rsidR="006103D7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Информация о порядке предоставления государственной услуги пре</w:t>
      </w:r>
      <w:r>
        <w:rPr>
          <w:sz w:val="28"/>
          <w:szCs w:val="28"/>
        </w:rPr>
        <w:t>д</w:t>
      </w:r>
      <w:r w:rsidRPr="00C50258">
        <w:rPr>
          <w:sz w:val="28"/>
          <w:szCs w:val="28"/>
        </w:rPr>
        <w:t xml:space="preserve">ставляется любым заинтересованным лицам: </w:t>
      </w:r>
    </w:p>
    <w:p w:rsidR="00B00B8F" w:rsidRDefault="006103D7" w:rsidP="00DA042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C50258">
        <w:rPr>
          <w:sz w:val="28"/>
          <w:szCs w:val="28"/>
        </w:rPr>
        <w:t>посредством опубликования в установленном порядке нормативных правовых актов Ставропольского края и муниципальных правовых актов Курского муниципального округа Ставропольского края, содержащих но</w:t>
      </w:r>
      <w:r w:rsidRPr="00C50258">
        <w:rPr>
          <w:sz w:val="28"/>
          <w:szCs w:val="28"/>
        </w:rPr>
        <w:t>р</w:t>
      </w:r>
      <w:r w:rsidRPr="00C50258">
        <w:rPr>
          <w:sz w:val="28"/>
          <w:szCs w:val="28"/>
        </w:rPr>
        <w:t>мы, регулирующие деятельность по предоставлению государственной усл</w:t>
      </w:r>
      <w:r w:rsidRPr="00C50258">
        <w:rPr>
          <w:sz w:val="28"/>
          <w:szCs w:val="28"/>
        </w:rPr>
        <w:t>у</w:t>
      </w:r>
      <w:r w:rsidRPr="00C50258">
        <w:rPr>
          <w:sz w:val="28"/>
          <w:szCs w:val="28"/>
        </w:rPr>
        <w:t>ги, в том числе путем размещения в информационно-телекоммуникационной сети «Интернет»</w:t>
      </w:r>
      <w:r>
        <w:rPr>
          <w:sz w:val="28"/>
          <w:szCs w:val="28"/>
        </w:rPr>
        <w:t xml:space="preserve"> (далее - сеть «Интернет»)</w:t>
      </w:r>
      <w:r w:rsidRPr="00C50258">
        <w:rPr>
          <w:sz w:val="28"/>
          <w:szCs w:val="28"/>
        </w:rPr>
        <w:t xml:space="preserve"> на официальных сайтах админ</w:t>
      </w:r>
      <w:r w:rsidRPr="00C50258">
        <w:rPr>
          <w:sz w:val="28"/>
          <w:szCs w:val="28"/>
        </w:rPr>
        <w:t>и</w:t>
      </w:r>
      <w:r w:rsidRPr="00C50258">
        <w:rPr>
          <w:sz w:val="28"/>
          <w:szCs w:val="28"/>
        </w:rPr>
        <w:t>страции Курского муниципального округа Ставропольского края, отдела о</w:t>
      </w:r>
      <w:r w:rsidRPr="00C50258">
        <w:rPr>
          <w:sz w:val="28"/>
          <w:szCs w:val="28"/>
        </w:rPr>
        <w:t>б</w:t>
      </w:r>
      <w:r w:rsidRPr="00C50258">
        <w:rPr>
          <w:sz w:val="28"/>
          <w:szCs w:val="28"/>
        </w:rPr>
        <w:t>разования</w:t>
      </w:r>
      <w:r w:rsidRPr="00116034"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>администрации Курского муниципального округа Ставропольск</w:t>
      </w:r>
      <w:r w:rsidRPr="00C50258">
        <w:rPr>
          <w:sz w:val="28"/>
          <w:szCs w:val="28"/>
        </w:rPr>
        <w:t>о</w:t>
      </w:r>
      <w:r w:rsidRPr="00C50258">
        <w:rPr>
          <w:sz w:val="28"/>
          <w:szCs w:val="28"/>
        </w:rPr>
        <w:t>го края, а также путем личного</w:t>
      </w:r>
      <w:proofErr w:type="gramEnd"/>
      <w:r w:rsidRPr="00C50258">
        <w:rPr>
          <w:sz w:val="28"/>
          <w:szCs w:val="28"/>
        </w:rPr>
        <w:t xml:space="preserve"> консультирования заинтересованных лиц по адресу: 357850, Ставропольский край, Курский муниципальный округ, ст</w:t>
      </w:r>
      <w:r w:rsidRPr="00C50258">
        <w:rPr>
          <w:sz w:val="28"/>
          <w:szCs w:val="28"/>
        </w:rPr>
        <w:t>а</w:t>
      </w:r>
      <w:r w:rsidRPr="00C50258">
        <w:rPr>
          <w:sz w:val="28"/>
          <w:szCs w:val="28"/>
        </w:rPr>
        <w:t>ница</w:t>
      </w:r>
      <w:r w:rsidR="00B00B8F"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 xml:space="preserve"> Курская, </w:t>
      </w:r>
      <w:r w:rsidR="00B00B8F"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>улица</w:t>
      </w:r>
      <w:r w:rsidR="00B00B8F"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 xml:space="preserve"> Гагарина, 4, кабинет 11, график работы отдела </w:t>
      </w:r>
      <w:proofErr w:type="spellStart"/>
      <w:r w:rsidRPr="00C50258">
        <w:rPr>
          <w:sz w:val="28"/>
          <w:szCs w:val="28"/>
        </w:rPr>
        <w:t>образо</w:t>
      </w:r>
      <w:proofErr w:type="spellEnd"/>
      <w:r w:rsidR="00B00B8F">
        <w:rPr>
          <w:sz w:val="28"/>
          <w:szCs w:val="28"/>
        </w:rPr>
        <w:t>-</w:t>
      </w:r>
    </w:p>
    <w:p w:rsidR="00B00B8F" w:rsidRDefault="00B00B8F" w:rsidP="00B00B8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00B8F" w:rsidRDefault="00B00B8F" w:rsidP="00B00B8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103D7" w:rsidRPr="00C50258" w:rsidRDefault="006103D7" w:rsidP="00B00B8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spellStart"/>
      <w:r w:rsidRPr="00C50258">
        <w:rPr>
          <w:sz w:val="28"/>
          <w:szCs w:val="28"/>
        </w:rPr>
        <w:t>вания</w:t>
      </w:r>
      <w:proofErr w:type="spellEnd"/>
      <w:r w:rsidRPr="00C50258">
        <w:rPr>
          <w:sz w:val="28"/>
          <w:szCs w:val="28"/>
        </w:rPr>
        <w:t>: понедель</w:t>
      </w:r>
      <w:r>
        <w:rPr>
          <w:sz w:val="28"/>
          <w:szCs w:val="28"/>
        </w:rPr>
        <w:t>ник - пятница с 08.00 до 17.10</w:t>
      </w:r>
      <w:r w:rsidRPr="00C50258">
        <w:rPr>
          <w:sz w:val="28"/>
          <w:szCs w:val="28"/>
        </w:rPr>
        <w:t xml:space="preserve"> часов, обеденный перерыв </w:t>
      </w:r>
      <w:r w:rsidR="00B00B8F">
        <w:rPr>
          <w:sz w:val="28"/>
          <w:szCs w:val="28"/>
        </w:rPr>
        <w:br/>
      </w:r>
      <w:r w:rsidRPr="00C50258">
        <w:rPr>
          <w:sz w:val="28"/>
          <w:szCs w:val="28"/>
        </w:rPr>
        <w:t>с 12.00 до 14.00 часов;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 xml:space="preserve">посредством размещения утвержденного </w:t>
      </w:r>
      <w:r>
        <w:rPr>
          <w:sz w:val="28"/>
          <w:szCs w:val="28"/>
        </w:rPr>
        <w:t xml:space="preserve">постановлением </w:t>
      </w:r>
      <w:r w:rsidRPr="00116034"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>администр</w:t>
      </w:r>
      <w:r w:rsidRPr="00C50258">
        <w:rPr>
          <w:sz w:val="28"/>
          <w:szCs w:val="28"/>
        </w:rPr>
        <w:t>а</w:t>
      </w:r>
      <w:r w:rsidRPr="00C50258">
        <w:rPr>
          <w:sz w:val="28"/>
          <w:szCs w:val="28"/>
        </w:rPr>
        <w:t>ции Курского муниципальн</w:t>
      </w:r>
      <w:r w:rsidR="00B00B8F">
        <w:rPr>
          <w:sz w:val="28"/>
          <w:szCs w:val="28"/>
        </w:rPr>
        <w:t>ого округа Ставропольского края</w:t>
      </w:r>
      <w:r w:rsidRPr="00C50258">
        <w:rPr>
          <w:sz w:val="28"/>
          <w:szCs w:val="28"/>
        </w:rPr>
        <w:t xml:space="preserve"> Администр</w:t>
      </w:r>
      <w:r w:rsidRPr="00C50258">
        <w:rPr>
          <w:sz w:val="28"/>
          <w:szCs w:val="28"/>
        </w:rPr>
        <w:t>а</w:t>
      </w:r>
      <w:r w:rsidRPr="00C50258">
        <w:rPr>
          <w:sz w:val="28"/>
          <w:szCs w:val="28"/>
        </w:rPr>
        <w:t>тивного рег</w:t>
      </w:r>
      <w:r>
        <w:rPr>
          <w:sz w:val="28"/>
          <w:szCs w:val="28"/>
        </w:rPr>
        <w:t>ла</w:t>
      </w:r>
      <w:r w:rsidRPr="00C50258">
        <w:rPr>
          <w:sz w:val="28"/>
          <w:szCs w:val="28"/>
        </w:rPr>
        <w:t xml:space="preserve">мента в здании отдела образования на стенде; 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6103D7" w:rsidRPr="00C50258" w:rsidRDefault="006103D7" w:rsidP="0049368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50258">
        <w:rPr>
          <w:sz w:val="28"/>
          <w:szCs w:val="28"/>
        </w:rPr>
        <w:t xml:space="preserve">через </w:t>
      </w:r>
      <w:r>
        <w:rPr>
          <w:sz w:val="28"/>
          <w:szCs w:val="28"/>
        </w:rPr>
        <w:t>ф</w:t>
      </w:r>
      <w:r w:rsidRPr="00C50258">
        <w:rPr>
          <w:sz w:val="28"/>
          <w:szCs w:val="28"/>
        </w:rPr>
        <w:t>едеральную государственную информационную систему «Ед</w:t>
      </w:r>
      <w:r w:rsidRPr="00C50258">
        <w:rPr>
          <w:sz w:val="28"/>
          <w:szCs w:val="28"/>
        </w:rPr>
        <w:t>и</w:t>
      </w:r>
      <w:r w:rsidRPr="00C50258">
        <w:rPr>
          <w:sz w:val="28"/>
          <w:szCs w:val="28"/>
        </w:rPr>
        <w:t>ный портал государственных и муниципальных услуг (функций)» (далее - Единый портал)</w:t>
      </w:r>
      <w:r>
        <w:rPr>
          <w:sz w:val="28"/>
          <w:szCs w:val="28"/>
        </w:rPr>
        <w:t xml:space="preserve"> по адресу:</w:t>
      </w:r>
      <w:r w:rsidRPr="003A6452">
        <w:rPr>
          <w:sz w:val="28"/>
          <w:szCs w:val="28"/>
        </w:rPr>
        <w:t xml:space="preserve"> </w:t>
      </w:r>
      <w:proofErr w:type="spellStart"/>
      <w:r w:rsidR="00AA700D">
        <w:rPr>
          <w:sz w:val="28"/>
          <w:szCs w:val="28"/>
        </w:rPr>
        <w:t>www.qosusluqi.ru</w:t>
      </w:r>
      <w:proofErr w:type="spellEnd"/>
      <w:r w:rsidRPr="00C50258">
        <w:rPr>
          <w:sz w:val="28"/>
          <w:szCs w:val="28"/>
        </w:rPr>
        <w:t xml:space="preserve"> и государственную информац</w:t>
      </w:r>
      <w:r w:rsidRPr="00C50258">
        <w:rPr>
          <w:sz w:val="28"/>
          <w:szCs w:val="28"/>
        </w:rPr>
        <w:t>и</w:t>
      </w:r>
      <w:r w:rsidRPr="00C50258">
        <w:rPr>
          <w:sz w:val="28"/>
          <w:szCs w:val="28"/>
        </w:rPr>
        <w:t>онную систему Ставропольского края «Портал государственных и муниц</w:t>
      </w:r>
      <w:r w:rsidRPr="00C50258">
        <w:rPr>
          <w:sz w:val="28"/>
          <w:szCs w:val="28"/>
        </w:rPr>
        <w:t>и</w:t>
      </w:r>
      <w:r w:rsidRPr="00C50258">
        <w:rPr>
          <w:sz w:val="28"/>
          <w:szCs w:val="28"/>
        </w:rPr>
        <w:t xml:space="preserve">пальных услуг (функций), предоставляемых (исполняемых) органами </w:t>
      </w:r>
      <w:r>
        <w:rPr>
          <w:sz w:val="28"/>
          <w:szCs w:val="28"/>
        </w:rPr>
        <w:t>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нительной власти </w:t>
      </w:r>
      <w:r w:rsidRPr="00C50258">
        <w:rPr>
          <w:sz w:val="28"/>
          <w:szCs w:val="28"/>
        </w:rPr>
        <w:t xml:space="preserve">Ставропольского края и </w:t>
      </w:r>
      <w:r>
        <w:rPr>
          <w:sz w:val="28"/>
          <w:szCs w:val="28"/>
        </w:rPr>
        <w:t xml:space="preserve">органами </w:t>
      </w:r>
      <w:r w:rsidRPr="00C50258">
        <w:rPr>
          <w:sz w:val="28"/>
          <w:szCs w:val="28"/>
        </w:rPr>
        <w:t>местного самоуправл</w:t>
      </w:r>
      <w:r w:rsidRPr="00C50258">
        <w:rPr>
          <w:sz w:val="28"/>
          <w:szCs w:val="28"/>
        </w:rPr>
        <w:t>е</w:t>
      </w:r>
      <w:r w:rsidRPr="00C50258">
        <w:rPr>
          <w:sz w:val="28"/>
          <w:szCs w:val="28"/>
        </w:rPr>
        <w:t>ния муниципальных образований Ставропольского края» (далее - регионал</w:t>
      </w:r>
      <w:r w:rsidRPr="00C50258">
        <w:rPr>
          <w:sz w:val="28"/>
          <w:szCs w:val="28"/>
        </w:rPr>
        <w:t>ь</w:t>
      </w:r>
      <w:r w:rsidRPr="00C50258">
        <w:rPr>
          <w:sz w:val="28"/>
          <w:szCs w:val="28"/>
        </w:rPr>
        <w:t>ный портал)</w:t>
      </w:r>
      <w:r>
        <w:rPr>
          <w:sz w:val="28"/>
          <w:szCs w:val="28"/>
        </w:rPr>
        <w:t xml:space="preserve"> по адресу: </w:t>
      </w:r>
      <w:r w:rsidR="00466020">
        <w:rPr>
          <w:sz w:val="28"/>
          <w:szCs w:val="28"/>
        </w:rPr>
        <w:t>www.26gosuslugi.ru</w:t>
      </w:r>
      <w:r w:rsidRPr="00C50258">
        <w:rPr>
          <w:sz w:val="28"/>
          <w:szCs w:val="28"/>
        </w:rPr>
        <w:t>.</w:t>
      </w:r>
      <w:proofErr w:type="gramEnd"/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Адрес администрации Курского муниципального округа Ставропол</w:t>
      </w:r>
      <w:r w:rsidRPr="00C50258">
        <w:rPr>
          <w:sz w:val="28"/>
          <w:szCs w:val="28"/>
        </w:rPr>
        <w:t>ь</w:t>
      </w:r>
      <w:r w:rsidRPr="00C50258">
        <w:rPr>
          <w:sz w:val="28"/>
          <w:szCs w:val="28"/>
        </w:rPr>
        <w:t>ского края (далее - администрация): 357850, Ставропольский край, Курский муниципальный округ, станица</w:t>
      </w:r>
      <w:r>
        <w:rPr>
          <w:sz w:val="28"/>
          <w:szCs w:val="28"/>
        </w:rPr>
        <w:t xml:space="preserve"> Курская, переулок Школьный, 12</w:t>
      </w:r>
      <w:r w:rsidR="00086AFE">
        <w:rPr>
          <w:sz w:val="28"/>
          <w:szCs w:val="28"/>
        </w:rPr>
        <w:t>.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Адрес отдела образовани</w:t>
      </w:r>
      <w:r>
        <w:rPr>
          <w:sz w:val="28"/>
          <w:szCs w:val="28"/>
        </w:rPr>
        <w:t>я</w:t>
      </w:r>
      <w:r w:rsidRPr="00116034"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>администрации Курского муниципального о</w:t>
      </w:r>
      <w:r>
        <w:rPr>
          <w:sz w:val="28"/>
          <w:szCs w:val="28"/>
        </w:rPr>
        <w:t>круга Ставропольского края (далее - отдел образования)</w:t>
      </w:r>
      <w:r w:rsidRPr="00C50258">
        <w:rPr>
          <w:sz w:val="28"/>
          <w:szCs w:val="28"/>
        </w:rPr>
        <w:t>: 357850, Ставр</w:t>
      </w:r>
      <w:r w:rsidRPr="00C50258">
        <w:rPr>
          <w:sz w:val="28"/>
          <w:szCs w:val="28"/>
        </w:rPr>
        <w:t>о</w:t>
      </w:r>
      <w:r w:rsidRPr="00C50258">
        <w:rPr>
          <w:sz w:val="28"/>
          <w:szCs w:val="28"/>
        </w:rPr>
        <w:t>польский край, Курский муниципальный округ, станица Курская, улица Г</w:t>
      </w:r>
      <w:r w:rsidRPr="00C50258">
        <w:rPr>
          <w:sz w:val="28"/>
          <w:szCs w:val="28"/>
        </w:rPr>
        <w:t>а</w:t>
      </w:r>
      <w:r w:rsidRPr="00C50258">
        <w:rPr>
          <w:sz w:val="28"/>
          <w:szCs w:val="28"/>
        </w:rPr>
        <w:t>гарина, 4.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Телефоны для справок</w:t>
      </w:r>
      <w:r>
        <w:rPr>
          <w:sz w:val="28"/>
          <w:szCs w:val="28"/>
        </w:rPr>
        <w:t xml:space="preserve"> отдела образования</w:t>
      </w:r>
      <w:r w:rsidRPr="00C50258">
        <w:rPr>
          <w:sz w:val="28"/>
          <w:szCs w:val="28"/>
        </w:rPr>
        <w:t>: (87964) 6-58-98, факс: (87964) 6-58-98.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 xml:space="preserve">Официальный сайт администрации в </w:t>
      </w:r>
      <w:proofErr w:type="spellStart"/>
      <w:r w:rsidRPr="00C50258">
        <w:rPr>
          <w:sz w:val="28"/>
          <w:szCs w:val="28"/>
        </w:rPr>
        <w:t>информационно-телекоммуника-ционной</w:t>
      </w:r>
      <w:proofErr w:type="spellEnd"/>
      <w:r w:rsidRPr="00C50258">
        <w:rPr>
          <w:sz w:val="28"/>
          <w:szCs w:val="28"/>
        </w:rPr>
        <w:t xml:space="preserve"> сети «Интернет»: </w:t>
      </w:r>
      <w:proofErr w:type="spellStart"/>
      <w:r w:rsidRPr="00C50258">
        <w:rPr>
          <w:sz w:val="28"/>
          <w:szCs w:val="28"/>
        </w:rPr>
        <w:t>курский-округ</w:t>
      </w:r>
      <w:proofErr w:type="gramStart"/>
      <w:r w:rsidRPr="00C50258">
        <w:rPr>
          <w:sz w:val="28"/>
          <w:szCs w:val="28"/>
        </w:rPr>
        <w:t>.р</w:t>
      </w:r>
      <w:proofErr w:type="gramEnd"/>
      <w:r w:rsidRPr="00C50258">
        <w:rPr>
          <w:sz w:val="28"/>
          <w:szCs w:val="28"/>
        </w:rPr>
        <w:t>ф</w:t>
      </w:r>
      <w:proofErr w:type="spellEnd"/>
      <w:r w:rsidRPr="00C50258">
        <w:rPr>
          <w:sz w:val="28"/>
          <w:szCs w:val="28"/>
        </w:rPr>
        <w:t xml:space="preserve"> (далее - официальный сайт а</w:t>
      </w:r>
      <w:r w:rsidRPr="00C50258">
        <w:rPr>
          <w:sz w:val="28"/>
          <w:szCs w:val="28"/>
        </w:rPr>
        <w:t>д</w:t>
      </w:r>
      <w:r w:rsidRPr="00C50258">
        <w:rPr>
          <w:sz w:val="28"/>
          <w:szCs w:val="28"/>
        </w:rPr>
        <w:t>министрации).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 xml:space="preserve">Официальный сайт отдела образования в </w:t>
      </w:r>
      <w:proofErr w:type="spellStart"/>
      <w:r w:rsidRPr="00C50258">
        <w:rPr>
          <w:sz w:val="28"/>
          <w:szCs w:val="28"/>
        </w:rPr>
        <w:t>информационно-телекомму-никационной</w:t>
      </w:r>
      <w:proofErr w:type="spellEnd"/>
      <w:r w:rsidRPr="00C50258">
        <w:rPr>
          <w:sz w:val="28"/>
          <w:szCs w:val="28"/>
        </w:rPr>
        <w:t xml:space="preserve"> сети «Интернет»: </w:t>
      </w:r>
      <w:proofErr w:type="spellStart"/>
      <w:r w:rsidRPr="00C50258">
        <w:rPr>
          <w:sz w:val="28"/>
          <w:szCs w:val="28"/>
        </w:rPr>
        <w:t>otdelobrazovaniya.ru</w:t>
      </w:r>
      <w:proofErr w:type="spellEnd"/>
      <w:r w:rsidRPr="00C50258">
        <w:rPr>
          <w:sz w:val="28"/>
          <w:szCs w:val="28"/>
        </w:rPr>
        <w:t>/ (далее - официальный сайт отдела образования).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Pr="00C50258">
        <w:rPr>
          <w:sz w:val="28"/>
          <w:szCs w:val="28"/>
        </w:rPr>
        <w:t>econom-akmr-sk@yandex.ru</w:t>
      </w:r>
      <w:proofErr w:type="spellEnd"/>
      <w:r w:rsidRPr="00C50258">
        <w:rPr>
          <w:sz w:val="28"/>
          <w:szCs w:val="28"/>
        </w:rPr>
        <w:t xml:space="preserve">. 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 xml:space="preserve">Адрес электронной почты отдела образования: </w:t>
      </w:r>
      <w:proofErr w:type="spellStart"/>
      <w:r w:rsidRPr="00C50258">
        <w:rPr>
          <w:sz w:val="28"/>
          <w:szCs w:val="28"/>
        </w:rPr>
        <w:t>kursky.rono@yandex.ru</w:t>
      </w:r>
      <w:proofErr w:type="spellEnd"/>
      <w:r w:rsidRPr="00C50258">
        <w:rPr>
          <w:sz w:val="28"/>
          <w:szCs w:val="28"/>
        </w:rPr>
        <w:t>.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1.3.1. Порядок получения консультаций по процедуре предоставления государственной услуги.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 xml:space="preserve">1.3.1.1. Информация о процедуре предоставления государственной </w:t>
      </w:r>
      <w:proofErr w:type="spellStart"/>
      <w:proofErr w:type="gramStart"/>
      <w:r w:rsidRPr="00C50258">
        <w:rPr>
          <w:sz w:val="28"/>
          <w:szCs w:val="28"/>
        </w:rPr>
        <w:t>ус-луги</w:t>
      </w:r>
      <w:proofErr w:type="spellEnd"/>
      <w:proofErr w:type="gramEnd"/>
      <w:r w:rsidRPr="00C50258">
        <w:rPr>
          <w:sz w:val="28"/>
          <w:szCs w:val="28"/>
        </w:rPr>
        <w:t xml:space="preserve"> предоставляется бесплатно.</w:t>
      </w:r>
    </w:p>
    <w:p w:rsidR="00086AFE" w:rsidRDefault="006103D7" w:rsidP="007913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Доступ к информации о сроках и порядке предоставления государс</w:t>
      </w:r>
      <w:r w:rsidRPr="00C50258">
        <w:rPr>
          <w:sz w:val="28"/>
          <w:szCs w:val="28"/>
        </w:rPr>
        <w:t>т</w:t>
      </w:r>
      <w:r w:rsidRPr="00C50258">
        <w:rPr>
          <w:sz w:val="28"/>
          <w:szCs w:val="28"/>
        </w:rPr>
        <w:t>венной услуги, размещенной на Едином портале, региональном портале</w:t>
      </w:r>
      <w:r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>и официальн</w:t>
      </w:r>
      <w:r>
        <w:rPr>
          <w:sz w:val="28"/>
          <w:szCs w:val="28"/>
        </w:rPr>
        <w:t xml:space="preserve">ых </w:t>
      </w:r>
      <w:r w:rsidRPr="00C50258">
        <w:rPr>
          <w:sz w:val="28"/>
          <w:szCs w:val="28"/>
        </w:rPr>
        <w:t>сайт</w:t>
      </w:r>
      <w:r>
        <w:rPr>
          <w:sz w:val="28"/>
          <w:szCs w:val="28"/>
        </w:rPr>
        <w:t xml:space="preserve">ах администрации, </w:t>
      </w:r>
      <w:r w:rsidRPr="00C50258">
        <w:rPr>
          <w:sz w:val="28"/>
          <w:szCs w:val="28"/>
        </w:rPr>
        <w:t>отдела образования, осуществляется без выполнения заявителем каких-либо требований, в том числе без испол</w:t>
      </w:r>
      <w:r w:rsidRPr="00C50258">
        <w:rPr>
          <w:sz w:val="28"/>
          <w:szCs w:val="28"/>
        </w:rPr>
        <w:t>ь</w:t>
      </w:r>
      <w:r w:rsidRPr="00C50258">
        <w:rPr>
          <w:sz w:val="28"/>
          <w:szCs w:val="28"/>
        </w:rPr>
        <w:t>зования программного обеспечения, установка которого на технические средства</w:t>
      </w:r>
      <w:r w:rsidR="00086AFE"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 xml:space="preserve"> заявителя </w:t>
      </w:r>
      <w:r w:rsidR="00086AFE"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 xml:space="preserve">требует </w:t>
      </w:r>
      <w:r w:rsidR="00086AFE"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 xml:space="preserve">заключения </w:t>
      </w:r>
      <w:r w:rsidR="00086AFE"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 xml:space="preserve">лицензионного или иного </w:t>
      </w:r>
      <w:proofErr w:type="spellStart"/>
      <w:r w:rsidRPr="00C50258">
        <w:rPr>
          <w:sz w:val="28"/>
          <w:szCs w:val="28"/>
        </w:rPr>
        <w:t>соглаше</w:t>
      </w:r>
      <w:proofErr w:type="spellEnd"/>
      <w:r w:rsidR="00086AFE">
        <w:rPr>
          <w:sz w:val="28"/>
          <w:szCs w:val="28"/>
        </w:rPr>
        <w:t>-</w:t>
      </w:r>
    </w:p>
    <w:p w:rsidR="00086AFE" w:rsidRDefault="00086AFE" w:rsidP="00086AF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86AFE" w:rsidRDefault="00086AFE" w:rsidP="00086AF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103D7" w:rsidRPr="00C50258" w:rsidRDefault="006103D7" w:rsidP="00086A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spellStart"/>
      <w:r w:rsidRPr="00C50258">
        <w:rPr>
          <w:sz w:val="28"/>
          <w:szCs w:val="28"/>
        </w:rPr>
        <w:t>ния</w:t>
      </w:r>
      <w:proofErr w:type="spellEnd"/>
      <w:r w:rsidRPr="00C50258">
        <w:rPr>
          <w:sz w:val="28"/>
          <w:szCs w:val="28"/>
        </w:rPr>
        <w:t xml:space="preserve"> с правообладателем программного обеспечения, предусматривающего взимание платы, регистрацию или авторизацию заявителя или предоставл</w:t>
      </w:r>
      <w:r w:rsidRPr="00C50258">
        <w:rPr>
          <w:sz w:val="28"/>
          <w:szCs w:val="28"/>
        </w:rPr>
        <w:t>е</w:t>
      </w:r>
      <w:r w:rsidRPr="00C50258">
        <w:rPr>
          <w:sz w:val="28"/>
          <w:szCs w:val="28"/>
        </w:rPr>
        <w:t>ние им персональных данных.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 xml:space="preserve">1.3.1.2. Получение заявителями информации по процедуре </w:t>
      </w:r>
      <w:proofErr w:type="spellStart"/>
      <w:proofErr w:type="gramStart"/>
      <w:r w:rsidRPr="00C50258">
        <w:rPr>
          <w:sz w:val="28"/>
          <w:szCs w:val="28"/>
        </w:rPr>
        <w:t>предостав-ления</w:t>
      </w:r>
      <w:proofErr w:type="spellEnd"/>
      <w:proofErr w:type="gramEnd"/>
      <w:r w:rsidRPr="00C50258">
        <w:rPr>
          <w:sz w:val="28"/>
          <w:szCs w:val="28"/>
        </w:rPr>
        <w:t xml:space="preserve">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1.3.1.3. Индивидуальное устное информирование по процедуре предо</w:t>
      </w:r>
      <w:r w:rsidRPr="00C50258">
        <w:rPr>
          <w:sz w:val="28"/>
          <w:szCs w:val="28"/>
        </w:rPr>
        <w:t>с</w:t>
      </w:r>
      <w:r w:rsidRPr="00C50258">
        <w:rPr>
          <w:sz w:val="28"/>
          <w:szCs w:val="28"/>
        </w:rPr>
        <w:t>тавления государственной услуги осуществляется специалистами отдела о</w:t>
      </w:r>
      <w:r w:rsidRPr="00C50258">
        <w:rPr>
          <w:sz w:val="28"/>
          <w:szCs w:val="28"/>
        </w:rPr>
        <w:t>б</w:t>
      </w:r>
      <w:r w:rsidRPr="00C50258">
        <w:rPr>
          <w:sz w:val="28"/>
          <w:szCs w:val="28"/>
        </w:rPr>
        <w:t>разования, ответственными за предоставление государственной услуги (д</w:t>
      </w:r>
      <w:proofErr w:type="gramStart"/>
      <w:r w:rsidRPr="00C50258">
        <w:rPr>
          <w:sz w:val="28"/>
          <w:szCs w:val="28"/>
        </w:rPr>
        <w:t>а-</w:t>
      </w:r>
      <w:proofErr w:type="gramEnd"/>
      <w:r w:rsidRPr="00C50258">
        <w:rPr>
          <w:sz w:val="28"/>
          <w:szCs w:val="28"/>
        </w:rPr>
        <w:t xml:space="preserve">   лее</w:t>
      </w:r>
      <w:r>
        <w:rPr>
          <w:sz w:val="28"/>
          <w:szCs w:val="28"/>
        </w:rPr>
        <w:t xml:space="preserve"> -</w:t>
      </w:r>
      <w:r w:rsidRPr="00C50258">
        <w:rPr>
          <w:sz w:val="28"/>
          <w:szCs w:val="28"/>
        </w:rPr>
        <w:t xml:space="preserve"> специалисты отдела образования), при обращении заявителей лично или по телефону. 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Индивидуальное устное информирование заявителей при личном о</w:t>
      </w:r>
      <w:r w:rsidRPr="00C50258">
        <w:rPr>
          <w:sz w:val="28"/>
          <w:szCs w:val="28"/>
        </w:rPr>
        <w:t>б</w:t>
      </w:r>
      <w:r w:rsidRPr="00C50258">
        <w:rPr>
          <w:sz w:val="28"/>
          <w:szCs w:val="28"/>
        </w:rPr>
        <w:t>ращении осуществляется в соответствии с графиком работы отдела образ</w:t>
      </w:r>
      <w:r w:rsidRPr="00C50258">
        <w:rPr>
          <w:sz w:val="28"/>
          <w:szCs w:val="28"/>
        </w:rPr>
        <w:t>о</w:t>
      </w:r>
      <w:r w:rsidRPr="00C50258">
        <w:rPr>
          <w:sz w:val="28"/>
          <w:szCs w:val="28"/>
        </w:rPr>
        <w:t>вания.</w:t>
      </w:r>
    </w:p>
    <w:p w:rsidR="006103D7" w:rsidRDefault="006103D7" w:rsidP="007A30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1.3.1.4. Индивидуальное письменное информирование по процедуре</w:t>
      </w:r>
      <w:r>
        <w:rPr>
          <w:sz w:val="28"/>
          <w:szCs w:val="28"/>
        </w:rPr>
        <w:t xml:space="preserve"> п</w:t>
      </w:r>
      <w:r w:rsidRPr="00C50258">
        <w:rPr>
          <w:sz w:val="28"/>
          <w:szCs w:val="28"/>
        </w:rPr>
        <w:t>редоставления государственной услуги осуществляется специалист</w:t>
      </w:r>
      <w:r>
        <w:rPr>
          <w:sz w:val="28"/>
          <w:szCs w:val="28"/>
        </w:rPr>
        <w:t>о</w:t>
      </w:r>
      <w:r w:rsidRPr="00C50258">
        <w:rPr>
          <w:sz w:val="28"/>
          <w:szCs w:val="28"/>
        </w:rPr>
        <w:t>м</w:t>
      </w:r>
      <w:r>
        <w:rPr>
          <w:sz w:val="28"/>
          <w:szCs w:val="28"/>
        </w:rPr>
        <w:t xml:space="preserve">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 образования</w:t>
      </w:r>
      <w:r w:rsidRPr="00C50258">
        <w:rPr>
          <w:sz w:val="28"/>
          <w:szCs w:val="28"/>
        </w:rPr>
        <w:t>, при обращении заявителей путем почтовых или электронных отправлений.</w:t>
      </w:r>
      <w:r>
        <w:rPr>
          <w:sz w:val="28"/>
          <w:szCs w:val="28"/>
        </w:rPr>
        <w:t xml:space="preserve"> </w:t>
      </w:r>
    </w:p>
    <w:p w:rsidR="006103D7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 xml:space="preserve"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специалиста </w:t>
      </w:r>
      <w:r>
        <w:rPr>
          <w:sz w:val="28"/>
          <w:szCs w:val="28"/>
        </w:rPr>
        <w:t>отдела образования оформив</w:t>
      </w:r>
      <w:r w:rsidRPr="00C50258">
        <w:rPr>
          <w:sz w:val="28"/>
          <w:szCs w:val="28"/>
        </w:rPr>
        <w:t>шего письменный ответ.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1.3.1.5. Публичное устное информирование осуществляется с привл</w:t>
      </w:r>
      <w:r w:rsidRPr="00C50258">
        <w:rPr>
          <w:sz w:val="28"/>
          <w:szCs w:val="28"/>
        </w:rPr>
        <w:t>е</w:t>
      </w:r>
      <w:r w:rsidRPr="00C50258">
        <w:rPr>
          <w:sz w:val="28"/>
          <w:szCs w:val="28"/>
        </w:rPr>
        <w:t>чением средств массовой информации - радио, телевидения (далее - СМИ).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1.3.1.6. Публичное письменное информирование осуществляется путем публикации информационных материалов в печатных СМИ, включая инте</w:t>
      </w:r>
      <w:r w:rsidRPr="00C50258">
        <w:rPr>
          <w:sz w:val="28"/>
          <w:szCs w:val="28"/>
        </w:rPr>
        <w:t>р</w:t>
      </w:r>
      <w:r w:rsidRPr="00C50258">
        <w:rPr>
          <w:sz w:val="28"/>
          <w:szCs w:val="28"/>
        </w:rPr>
        <w:t>нет-сайты, а также оформления информационных стендов.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103D7" w:rsidRPr="00C50258" w:rsidRDefault="006103D7" w:rsidP="00F45A16">
      <w:pPr>
        <w:numPr>
          <w:ilvl w:val="0"/>
          <w:numId w:val="17"/>
        </w:numPr>
        <w:autoSpaceDE w:val="0"/>
        <w:autoSpaceDN w:val="0"/>
        <w:adjustRightInd w:val="0"/>
        <w:spacing w:line="240" w:lineRule="exact"/>
        <w:ind w:left="924" w:hanging="35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Стандарт предоставления государственной услуги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2.1. Наименование государственной услуги</w:t>
      </w:r>
    </w:p>
    <w:p w:rsidR="006103D7" w:rsidRPr="00C50258" w:rsidRDefault="006103D7" w:rsidP="00DC525A">
      <w:pPr>
        <w:ind w:firstLine="708"/>
        <w:jc w:val="both"/>
        <w:rPr>
          <w:sz w:val="28"/>
          <w:szCs w:val="28"/>
        </w:rPr>
      </w:pPr>
      <w:r w:rsidRPr="00C50258">
        <w:rPr>
          <w:sz w:val="28"/>
          <w:szCs w:val="28"/>
        </w:rPr>
        <w:t xml:space="preserve">Наименование государственной услуги - </w:t>
      </w:r>
      <w:r>
        <w:rPr>
          <w:sz w:val="28"/>
          <w:szCs w:val="28"/>
        </w:rPr>
        <w:t>назначение ежемесячной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платы на содержание ребенка в семье опекуна (попечителя) и приемной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мье</w:t>
      </w:r>
      <w:r w:rsidRPr="00C50258">
        <w:rPr>
          <w:sz w:val="28"/>
          <w:szCs w:val="28"/>
        </w:rPr>
        <w:t xml:space="preserve">.  </w:t>
      </w:r>
    </w:p>
    <w:p w:rsidR="006103D7" w:rsidRPr="00C50258" w:rsidRDefault="006103D7" w:rsidP="00213D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2.2. Наименование органа, предоставляющего государственную услугу</w:t>
      </w:r>
    </w:p>
    <w:p w:rsidR="006103D7" w:rsidRDefault="006103D7" w:rsidP="00213D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Государственная услуга п</w:t>
      </w:r>
      <w:r w:rsidRPr="00C5025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яется администрацией. </w:t>
      </w:r>
    </w:p>
    <w:p w:rsidR="005B517B" w:rsidRDefault="005B517B" w:rsidP="001E44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Ответственным за предоставление государственной услуги является отдел образования.</w:t>
      </w:r>
    </w:p>
    <w:p w:rsidR="008D386D" w:rsidRDefault="006103D7" w:rsidP="001E44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4438">
        <w:rPr>
          <w:sz w:val="28"/>
          <w:szCs w:val="28"/>
        </w:rPr>
        <w:t>В соответствии с положениями Административного регламента от за</w:t>
      </w:r>
      <w:r w:rsidRPr="001E4438">
        <w:rPr>
          <w:sz w:val="28"/>
          <w:szCs w:val="28"/>
        </w:rPr>
        <w:t>я</w:t>
      </w:r>
      <w:r w:rsidRPr="001E4438">
        <w:rPr>
          <w:sz w:val="28"/>
          <w:szCs w:val="28"/>
        </w:rPr>
        <w:t>вителя не требуется осуществления действий, в том числе согласований, н</w:t>
      </w:r>
      <w:r w:rsidRPr="001E4438">
        <w:rPr>
          <w:sz w:val="28"/>
          <w:szCs w:val="28"/>
        </w:rPr>
        <w:t>е</w:t>
      </w:r>
      <w:r w:rsidRPr="001E4438">
        <w:rPr>
          <w:sz w:val="28"/>
          <w:szCs w:val="28"/>
        </w:rPr>
        <w:t>обходимых</w:t>
      </w:r>
      <w:r w:rsidR="008D386D">
        <w:rPr>
          <w:sz w:val="28"/>
          <w:szCs w:val="28"/>
        </w:rPr>
        <w:t xml:space="preserve"> </w:t>
      </w:r>
      <w:r w:rsidRPr="001E4438">
        <w:rPr>
          <w:sz w:val="28"/>
          <w:szCs w:val="28"/>
        </w:rPr>
        <w:t xml:space="preserve"> для получения государственной услуги, связанных с обращением </w:t>
      </w:r>
    </w:p>
    <w:p w:rsidR="008D386D" w:rsidRDefault="008D386D" w:rsidP="008D38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8D386D" w:rsidRDefault="008D386D" w:rsidP="008D38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103D7" w:rsidRPr="001E4438" w:rsidRDefault="006103D7" w:rsidP="008D386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E4438">
        <w:rPr>
          <w:sz w:val="28"/>
          <w:szCs w:val="28"/>
        </w:rPr>
        <w:t>в иные органы, организации, участвующие в предоставлении государстве</w:t>
      </w:r>
      <w:r w:rsidRPr="001E4438">
        <w:rPr>
          <w:sz w:val="28"/>
          <w:szCs w:val="28"/>
        </w:rPr>
        <w:t>н</w:t>
      </w:r>
      <w:r w:rsidRPr="001E4438">
        <w:rPr>
          <w:sz w:val="28"/>
          <w:szCs w:val="28"/>
        </w:rPr>
        <w:t>ной услуги.</w:t>
      </w:r>
    </w:p>
    <w:p w:rsidR="006103D7" w:rsidRDefault="006103D7" w:rsidP="00213D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1E4438">
        <w:rPr>
          <w:sz w:val="28"/>
          <w:szCs w:val="28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1E4438">
        <w:rPr>
          <w:sz w:val="28"/>
          <w:szCs w:val="28"/>
        </w:rPr>
        <w:t>о</w:t>
      </w:r>
      <w:r w:rsidRPr="001E4438">
        <w:rPr>
          <w:sz w:val="28"/>
          <w:szCs w:val="28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1E4438">
        <w:rPr>
          <w:sz w:val="28"/>
          <w:szCs w:val="28"/>
        </w:rPr>
        <w:t>е</w:t>
      </w:r>
      <w:r w:rsidRPr="001E4438">
        <w:rPr>
          <w:sz w:val="28"/>
          <w:szCs w:val="28"/>
        </w:rPr>
        <w:t>доставляемых в результате предоставления таких услуг, включенных в пер</w:t>
      </w:r>
      <w:r w:rsidRPr="001E4438">
        <w:rPr>
          <w:sz w:val="28"/>
          <w:szCs w:val="28"/>
        </w:rPr>
        <w:t>е</w:t>
      </w:r>
      <w:r w:rsidRPr="001E4438">
        <w:rPr>
          <w:sz w:val="28"/>
          <w:szCs w:val="28"/>
        </w:rPr>
        <w:t>чень услуг, которые являются необходимыми и обязательными для предо</w:t>
      </w:r>
      <w:r w:rsidRPr="001E4438">
        <w:rPr>
          <w:sz w:val="28"/>
          <w:szCs w:val="28"/>
        </w:rPr>
        <w:t>с</w:t>
      </w:r>
      <w:r w:rsidRPr="001E4438">
        <w:rPr>
          <w:sz w:val="28"/>
          <w:szCs w:val="28"/>
        </w:rPr>
        <w:t>тавления государственных услуг и</w:t>
      </w:r>
      <w:proofErr w:type="gramEnd"/>
      <w:r w:rsidRPr="001E4438">
        <w:rPr>
          <w:sz w:val="28"/>
          <w:szCs w:val="28"/>
        </w:rPr>
        <w:t xml:space="preserve"> предоставляются организациями, учас</w:t>
      </w:r>
      <w:r w:rsidRPr="001E4438">
        <w:rPr>
          <w:sz w:val="28"/>
          <w:szCs w:val="28"/>
        </w:rPr>
        <w:t>т</w:t>
      </w:r>
      <w:r w:rsidRPr="001E4438">
        <w:rPr>
          <w:sz w:val="28"/>
          <w:szCs w:val="28"/>
        </w:rPr>
        <w:t>вующими в предоставлении государственных услуг, утверждаемых норм</w:t>
      </w:r>
      <w:r w:rsidRPr="001E4438">
        <w:rPr>
          <w:sz w:val="28"/>
          <w:szCs w:val="28"/>
        </w:rPr>
        <w:t>а</w:t>
      </w:r>
      <w:r w:rsidRPr="001E4438">
        <w:rPr>
          <w:sz w:val="28"/>
          <w:szCs w:val="28"/>
        </w:rPr>
        <w:t>тивным правовым актом Ставропольского края.</w:t>
      </w:r>
    </w:p>
    <w:p w:rsidR="006103D7" w:rsidRDefault="006103D7" w:rsidP="00C5025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 xml:space="preserve">2.3. </w:t>
      </w:r>
      <w:r>
        <w:rPr>
          <w:sz w:val="28"/>
          <w:szCs w:val="28"/>
        </w:rPr>
        <w:t>Результат предоставления государственной услуги</w:t>
      </w:r>
    </w:p>
    <w:p w:rsidR="006103D7" w:rsidRDefault="006103D7" w:rsidP="00C5025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Конечными р</w:t>
      </w:r>
      <w:r w:rsidRPr="00C50258">
        <w:rPr>
          <w:sz w:val="28"/>
          <w:szCs w:val="28"/>
        </w:rPr>
        <w:t>езульта</w:t>
      </w:r>
      <w:r>
        <w:rPr>
          <w:sz w:val="28"/>
          <w:szCs w:val="28"/>
        </w:rPr>
        <w:t>тами</w:t>
      </w:r>
      <w:r w:rsidRPr="00C50258">
        <w:rPr>
          <w:sz w:val="28"/>
          <w:szCs w:val="28"/>
        </w:rPr>
        <w:t xml:space="preserve"> предоставления государственной услуги</w:t>
      </w:r>
      <w:r>
        <w:rPr>
          <w:sz w:val="28"/>
          <w:szCs w:val="28"/>
        </w:rPr>
        <w:t xml:space="preserve">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</w:t>
      </w:r>
      <w:r w:rsidRPr="00C50258">
        <w:rPr>
          <w:sz w:val="28"/>
          <w:szCs w:val="28"/>
        </w:rPr>
        <w:t>:</w:t>
      </w:r>
    </w:p>
    <w:p w:rsidR="006103D7" w:rsidRDefault="006103D7" w:rsidP="006516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назначение и выплата денежных средств на содержание ребенка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мье опекуна (попечителя) и приемной семье;</w:t>
      </w:r>
    </w:p>
    <w:p w:rsidR="006103D7" w:rsidRDefault="006103D7" w:rsidP="00C5025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51600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в</w:t>
      </w:r>
      <w:r w:rsidRPr="00651600">
        <w:rPr>
          <w:sz w:val="28"/>
          <w:szCs w:val="28"/>
        </w:rPr>
        <w:t xml:space="preserve"> назначении выплаты денежных средств на содержание ребенка в семье опекуна (попечителя) и приемной семье, указание причины отказа.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2.4. Срок предоставления государственной услуги</w:t>
      </w:r>
    </w:p>
    <w:p w:rsidR="006103D7" w:rsidRDefault="006103D7" w:rsidP="007A305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E4438">
        <w:rPr>
          <w:sz w:val="28"/>
          <w:szCs w:val="28"/>
        </w:rPr>
        <w:t>Государственная услуга предоставляется в 15-дневный срок со дня п</w:t>
      </w:r>
      <w:r w:rsidRPr="001E4438">
        <w:rPr>
          <w:sz w:val="28"/>
          <w:szCs w:val="28"/>
        </w:rPr>
        <w:t>о</w:t>
      </w:r>
      <w:r w:rsidRPr="001E4438">
        <w:rPr>
          <w:sz w:val="28"/>
          <w:szCs w:val="28"/>
        </w:rPr>
        <w:t>дачи заявителем заявления и документов, у</w:t>
      </w:r>
      <w:r>
        <w:rPr>
          <w:sz w:val="28"/>
          <w:szCs w:val="28"/>
        </w:rPr>
        <w:t xml:space="preserve">казанных в пункте 2.6 </w:t>
      </w:r>
      <w:r w:rsidRPr="001E4438">
        <w:rPr>
          <w:sz w:val="28"/>
          <w:szCs w:val="28"/>
        </w:rPr>
        <w:t xml:space="preserve"> Админис</w:t>
      </w:r>
      <w:r w:rsidRPr="001E4438">
        <w:rPr>
          <w:sz w:val="28"/>
          <w:szCs w:val="28"/>
        </w:rPr>
        <w:t>т</w:t>
      </w:r>
      <w:r w:rsidRPr="001E4438">
        <w:rPr>
          <w:sz w:val="28"/>
          <w:szCs w:val="28"/>
        </w:rPr>
        <w:t>ративного регламента.</w:t>
      </w:r>
    </w:p>
    <w:p w:rsidR="006103D7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2.5. Нормативные правовые акты Российской Федерации и нормати</w:t>
      </w:r>
      <w:r w:rsidRPr="00C50258">
        <w:rPr>
          <w:sz w:val="28"/>
          <w:szCs w:val="28"/>
        </w:rPr>
        <w:t>в</w:t>
      </w:r>
      <w:r w:rsidRPr="00C50258">
        <w:rPr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4438">
        <w:rPr>
          <w:sz w:val="28"/>
          <w:szCs w:val="28"/>
        </w:rPr>
        <w:t>Государс</w:t>
      </w:r>
      <w:r>
        <w:rPr>
          <w:sz w:val="28"/>
          <w:szCs w:val="28"/>
        </w:rPr>
        <w:t xml:space="preserve">твенная услуга предоставляется администрацией </w:t>
      </w:r>
      <w:r w:rsidRPr="001E4438">
        <w:rPr>
          <w:sz w:val="28"/>
          <w:szCs w:val="28"/>
        </w:rPr>
        <w:t>на безво</w:t>
      </w:r>
      <w:r w:rsidRPr="001E4438">
        <w:rPr>
          <w:sz w:val="28"/>
          <w:szCs w:val="28"/>
        </w:rPr>
        <w:t>з</w:t>
      </w:r>
      <w:r w:rsidRPr="001E4438">
        <w:rPr>
          <w:sz w:val="28"/>
          <w:szCs w:val="28"/>
        </w:rPr>
        <w:t>мездной основе.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>Перечень нормативн</w:t>
      </w:r>
      <w:r>
        <w:rPr>
          <w:sz w:val="28"/>
          <w:szCs w:val="28"/>
        </w:rPr>
        <w:t xml:space="preserve">ых </w:t>
      </w:r>
      <w:r w:rsidRPr="00C50258">
        <w:rPr>
          <w:sz w:val="28"/>
          <w:szCs w:val="28"/>
        </w:rPr>
        <w:t>правовых актов Российской Федерации и но</w:t>
      </w:r>
      <w:r w:rsidRPr="00C50258">
        <w:rPr>
          <w:sz w:val="28"/>
          <w:szCs w:val="28"/>
        </w:rPr>
        <w:t>р</w:t>
      </w:r>
      <w:r w:rsidRPr="00C50258">
        <w:rPr>
          <w:sz w:val="28"/>
          <w:szCs w:val="28"/>
        </w:rPr>
        <w:t>мативных правовых актов Ставропольского края, регулирующих предоста</w:t>
      </w:r>
      <w:r w:rsidRPr="00C50258">
        <w:rPr>
          <w:sz w:val="28"/>
          <w:szCs w:val="28"/>
        </w:rPr>
        <w:t>в</w:t>
      </w:r>
      <w:r w:rsidRPr="00C50258">
        <w:rPr>
          <w:sz w:val="28"/>
          <w:szCs w:val="28"/>
        </w:rPr>
        <w:t>ление государственной услуги (с указанием их реквизитов и источников</w:t>
      </w:r>
      <w:r>
        <w:rPr>
          <w:sz w:val="28"/>
          <w:szCs w:val="28"/>
        </w:rPr>
        <w:t xml:space="preserve"> официального</w:t>
      </w:r>
      <w:r w:rsidRPr="00C50258">
        <w:rPr>
          <w:sz w:val="28"/>
          <w:szCs w:val="28"/>
        </w:rPr>
        <w:t xml:space="preserve"> опубликования), подлежат обязательному размещению на официальном сайте  администрации</w:t>
      </w:r>
      <w:r>
        <w:rPr>
          <w:sz w:val="28"/>
          <w:szCs w:val="28"/>
        </w:rPr>
        <w:t>, официальном сайте отдела образования</w:t>
      </w:r>
      <w:r w:rsidRPr="00C50258">
        <w:rPr>
          <w:sz w:val="28"/>
          <w:szCs w:val="28"/>
        </w:rPr>
        <w:t xml:space="preserve"> в сети «Интернет», на Едином портале, на региональном портале и в реги</w:t>
      </w:r>
      <w:r w:rsidRPr="00C50258">
        <w:rPr>
          <w:sz w:val="28"/>
          <w:szCs w:val="28"/>
        </w:rPr>
        <w:t>о</w:t>
      </w:r>
      <w:r w:rsidRPr="00C50258">
        <w:rPr>
          <w:sz w:val="28"/>
          <w:szCs w:val="28"/>
        </w:rPr>
        <w:t>нальном реестре.</w:t>
      </w:r>
    </w:p>
    <w:p w:rsidR="006103D7" w:rsidRPr="00C50258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 xml:space="preserve">2.6. Исчерпывающий перечень документов, необходимых </w:t>
      </w:r>
      <w:r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нормативными правовыми актами Российской Федерации и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ными правовыми актами Ставропольского края </w:t>
      </w:r>
      <w:r w:rsidRPr="00C50258">
        <w:rPr>
          <w:sz w:val="28"/>
          <w:szCs w:val="28"/>
        </w:rPr>
        <w:t>для предоставления госуда</w:t>
      </w:r>
      <w:r w:rsidRPr="00C50258">
        <w:rPr>
          <w:sz w:val="28"/>
          <w:szCs w:val="28"/>
        </w:rPr>
        <w:t>р</w:t>
      </w:r>
      <w:r w:rsidRPr="00C50258">
        <w:rPr>
          <w:sz w:val="28"/>
          <w:szCs w:val="28"/>
        </w:rPr>
        <w:t>ственной услуги</w:t>
      </w:r>
    </w:p>
    <w:p w:rsidR="0051662E" w:rsidRDefault="006103D7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0258">
        <w:rPr>
          <w:sz w:val="28"/>
          <w:szCs w:val="28"/>
        </w:rPr>
        <w:t xml:space="preserve">2.6.1. </w:t>
      </w:r>
      <w:r w:rsidRPr="001E4438">
        <w:rPr>
          <w:sz w:val="28"/>
          <w:szCs w:val="28"/>
        </w:rPr>
        <w:t>Перечень документов, необходимых для получения государс</w:t>
      </w:r>
      <w:r w:rsidRPr="001E4438">
        <w:rPr>
          <w:sz w:val="28"/>
          <w:szCs w:val="28"/>
        </w:rPr>
        <w:t>т</w:t>
      </w:r>
      <w:r w:rsidRPr="001E4438">
        <w:rPr>
          <w:sz w:val="28"/>
          <w:szCs w:val="28"/>
        </w:rPr>
        <w:t>венной услуги:</w:t>
      </w:r>
      <w:r>
        <w:rPr>
          <w:sz w:val="28"/>
          <w:szCs w:val="28"/>
        </w:rPr>
        <w:t xml:space="preserve"> </w:t>
      </w:r>
    </w:p>
    <w:p w:rsidR="006103D7" w:rsidRDefault="0051662E" w:rsidP="00C502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66F1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 о  </w:t>
      </w:r>
      <w:r w:rsidRPr="000E66F1">
        <w:rPr>
          <w:sz w:val="28"/>
          <w:szCs w:val="28"/>
        </w:rPr>
        <w:t xml:space="preserve">назначении денежных средств на содержание ребенка, </w:t>
      </w:r>
      <w:proofErr w:type="gramStart"/>
      <w:r w:rsidRPr="000E66F1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-</w:t>
      </w:r>
    </w:p>
    <w:p w:rsidR="0051662E" w:rsidRDefault="0051662E" w:rsidP="0051662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51662E" w:rsidRDefault="0051662E" w:rsidP="0051662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103D7" w:rsidRPr="000E66F1" w:rsidRDefault="006103D7" w:rsidP="0051662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spellStart"/>
      <w:r w:rsidRPr="000E66F1">
        <w:rPr>
          <w:sz w:val="28"/>
          <w:szCs w:val="28"/>
        </w:rPr>
        <w:t>ходящегося</w:t>
      </w:r>
      <w:proofErr w:type="spellEnd"/>
      <w:r w:rsidRPr="000E66F1">
        <w:rPr>
          <w:sz w:val="28"/>
          <w:szCs w:val="28"/>
        </w:rPr>
        <w:t xml:space="preserve"> под опекой (попечительством);</w:t>
      </w:r>
    </w:p>
    <w:p w:rsidR="006103D7" w:rsidRPr="000E66F1" w:rsidRDefault="006103D7" w:rsidP="000E66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66F1">
        <w:rPr>
          <w:sz w:val="28"/>
          <w:szCs w:val="28"/>
        </w:rPr>
        <w:t>копия документа, удостоверяющего личность опекуна (попечителя);</w:t>
      </w:r>
    </w:p>
    <w:p w:rsidR="006103D7" w:rsidRPr="000E66F1" w:rsidRDefault="006103D7" w:rsidP="000E66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66F1">
        <w:rPr>
          <w:sz w:val="28"/>
          <w:szCs w:val="28"/>
        </w:rPr>
        <w:t>копия свидетельства о рождении ребенка, находящегося под опекой (попечительством);</w:t>
      </w:r>
    </w:p>
    <w:p w:rsidR="006103D7" w:rsidRDefault="006103D7" w:rsidP="007A30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0E66F1">
        <w:rPr>
          <w:sz w:val="28"/>
          <w:szCs w:val="28"/>
        </w:rPr>
        <w:t>копии документов, подтверждающих факт отсутствия попечения над ребенком единственного или обоих родителей (письменное согласие матери (отца) ребенка на усыновление (удочерение); свидетельство о смерти матери (отца) ребенка; справка о рождении, подтверждающая, что сведения об отце ребенка внесены в запись акта о рождении на основании заявления матери ребенка; свидетельство о рождении, не содержащее сведений о матери (отце) ребенка;</w:t>
      </w:r>
      <w:proofErr w:type="gramEnd"/>
      <w:r w:rsidRPr="000E66F1">
        <w:rPr>
          <w:sz w:val="28"/>
          <w:szCs w:val="28"/>
        </w:rPr>
        <w:t xml:space="preserve"> </w:t>
      </w:r>
      <w:proofErr w:type="gramStart"/>
      <w:r w:rsidRPr="000E66F1">
        <w:rPr>
          <w:sz w:val="28"/>
          <w:szCs w:val="28"/>
        </w:rPr>
        <w:t xml:space="preserve">решение суда о лишении матери (отца) ребенка родительских прав; решение суда об ограничении матери (отца) ребенка в родительских правах; решение суда об исключении сведений о матери (отце) ребенка из актовой записи о рождении; решение суда о признании причин неуважительными в случаях </w:t>
      </w:r>
      <w:proofErr w:type="spellStart"/>
      <w:r w:rsidRPr="000E66F1">
        <w:rPr>
          <w:sz w:val="28"/>
          <w:szCs w:val="28"/>
        </w:rPr>
        <w:t>непроживания</w:t>
      </w:r>
      <w:proofErr w:type="spellEnd"/>
      <w:r w:rsidRPr="000E66F1">
        <w:rPr>
          <w:sz w:val="28"/>
          <w:szCs w:val="28"/>
        </w:rPr>
        <w:t xml:space="preserve"> родителя (родителей) совместно с ребенком более шести месяцев и уклонения от его воспитания и содержания;</w:t>
      </w:r>
      <w:proofErr w:type="gramEnd"/>
      <w:r w:rsidRPr="000E66F1">
        <w:rPr>
          <w:sz w:val="28"/>
          <w:szCs w:val="28"/>
        </w:rPr>
        <w:t xml:space="preserve"> </w:t>
      </w:r>
      <w:proofErr w:type="gramStart"/>
      <w:r w:rsidRPr="000E66F1">
        <w:rPr>
          <w:sz w:val="28"/>
          <w:szCs w:val="28"/>
        </w:rPr>
        <w:t>решение суда о признании матери (отца) ребенка недееспособной (недееспособным) (огр</w:t>
      </w:r>
      <w:r w:rsidRPr="000E66F1">
        <w:rPr>
          <w:sz w:val="28"/>
          <w:szCs w:val="28"/>
        </w:rPr>
        <w:t>а</w:t>
      </w:r>
      <w:r w:rsidRPr="000E66F1">
        <w:rPr>
          <w:sz w:val="28"/>
          <w:szCs w:val="28"/>
        </w:rPr>
        <w:t>ниченно дееспособной (дееспособным); решение суда о признании матери (отца) ребенка безвестно отсутствующей (отсутствующим); акт о доставл</w:t>
      </w:r>
      <w:r w:rsidRPr="000E66F1">
        <w:rPr>
          <w:sz w:val="28"/>
          <w:szCs w:val="28"/>
        </w:rPr>
        <w:t>е</w:t>
      </w:r>
      <w:r w:rsidRPr="000E66F1">
        <w:rPr>
          <w:sz w:val="28"/>
          <w:szCs w:val="28"/>
        </w:rPr>
        <w:t>нии подкинутого или заблудившегося ребенка (в случае выявления подкин</w:t>
      </w:r>
      <w:r w:rsidRPr="000E66F1">
        <w:rPr>
          <w:sz w:val="28"/>
          <w:szCs w:val="28"/>
        </w:rPr>
        <w:t>у</w:t>
      </w:r>
      <w:r w:rsidRPr="000E66F1">
        <w:rPr>
          <w:sz w:val="28"/>
          <w:szCs w:val="28"/>
        </w:rPr>
        <w:t>того ребенка); акт об оставлении ребенка в родильном доме (отделении) или иной медицинской организации;</w:t>
      </w:r>
      <w:proofErr w:type="gramEnd"/>
      <w:r w:rsidRPr="000E66F1">
        <w:rPr>
          <w:sz w:val="28"/>
          <w:szCs w:val="28"/>
        </w:rPr>
        <w:t xml:space="preserve"> </w:t>
      </w:r>
      <w:proofErr w:type="gramStart"/>
      <w:r w:rsidRPr="000E66F1">
        <w:rPr>
          <w:sz w:val="28"/>
          <w:szCs w:val="28"/>
        </w:rPr>
        <w:t>акт об оставлении ребенка матерью, не предъявившей документа, удостоверяющего ее личность, в медицинской о</w:t>
      </w:r>
      <w:r w:rsidRPr="000E66F1">
        <w:rPr>
          <w:sz w:val="28"/>
          <w:szCs w:val="28"/>
        </w:rPr>
        <w:t>р</w:t>
      </w:r>
      <w:r w:rsidRPr="000E66F1">
        <w:rPr>
          <w:sz w:val="28"/>
          <w:szCs w:val="28"/>
        </w:rPr>
        <w:t>ганизации, в которой происходили роды или в которую обратилась мать п</w:t>
      </w:r>
      <w:r w:rsidRPr="000E66F1">
        <w:rPr>
          <w:sz w:val="28"/>
          <w:szCs w:val="28"/>
        </w:rPr>
        <w:t>о</w:t>
      </w:r>
      <w:r w:rsidRPr="000E66F1">
        <w:rPr>
          <w:sz w:val="28"/>
          <w:szCs w:val="28"/>
        </w:rPr>
        <w:t>сле родов; справка о нахождении матери (отца) ребенка под стражей или об отбывании ими наказания в виде лишения свободы, выданная соответству</w:t>
      </w:r>
      <w:r w:rsidRPr="000E66F1">
        <w:rPr>
          <w:sz w:val="28"/>
          <w:szCs w:val="28"/>
        </w:rPr>
        <w:t>ю</w:t>
      </w:r>
      <w:r w:rsidRPr="000E66F1">
        <w:rPr>
          <w:sz w:val="28"/>
          <w:szCs w:val="28"/>
        </w:rPr>
        <w:t>щим учреждением, в котором они находятся или отбывают наказание;</w:t>
      </w:r>
      <w:proofErr w:type="gramEnd"/>
      <w:r w:rsidRPr="000E66F1">
        <w:rPr>
          <w:sz w:val="28"/>
          <w:szCs w:val="28"/>
        </w:rPr>
        <w:t xml:space="preserve"> </w:t>
      </w:r>
      <w:proofErr w:type="gramStart"/>
      <w:r w:rsidRPr="000E66F1">
        <w:rPr>
          <w:sz w:val="28"/>
          <w:szCs w:val="28"/>
        </w:rPr>
        <w:t>приг</w:t>
      </w:r>
      <w:r w:rsidRPr="000E66F1">
        <w:rPr>
          <w:sz w:val="28"/>
          <w:szCs w:val="28"/>
        </w:rPr>
        <w:t>о</w:t>
      </w:r>
      <w:r w:rsidRPr="000E66F1">
        <w:rPr>
          <w:sz w:val="28"/>
          <w:szCs w:val="28"/>
        </w:rPr>
        <w:t>вор суда о назначении наказания матери (отцу) ребенка в виде лишения св</w:t>
      </w:r>
      <w:r w:rsidRPr="000E66F1">
        <w:rPr>
          <w:sz w:val="28"/>
          <w:szCs w:val="28"/>
        </w:rPr>
        <w:t>о</w:t>
      </w:r>
      <w:r w:rsidRPr="000E66F1">
        <w:rPr>
          <w:sz w:val="28"/>
          <w:szCs w:val="28"/>
        </w:rPr>
        <w:t>боды; постановление судьи об избрании меры пресечения матери (отцу) р</w:t>
      </w:r>
      <w:r w:rsidRPr="000E66F1">
        <w:rPr>
          <w:sz w:val="28"/>
          <w:szCs w:val="28"/>
        </w:rPr>
        <w:t>е</w:t>
      </w:r>
      <w:r w:rsidRPr="000E66F1">
        <w:rPr>
          <w:sz w:val="28"/>
          <w:szCs w:val="28"/>
        </w:rPr>
        <w:t>бенка в виде заключения под стражу; постановление суда о принудительном лечении матери (отца) ребенка в медицинской организации, оказывающей психиатрическую помощь в стационарных условиях; решение суда об объя</w:t>
      </w:r>
      <w:r w:rsidRPr="000E66F1">
        <w:rPr>
          <w:sz w:val="28"/>
          <w:szCs w:val="28"/>
        </w:rPr>
        <w:t>в</w:t>
      </w:r>
      <w:r w:rsidRPr="000E66F1">
        <w:rPr>
          <w:sz w:val="28"/>
          <w:szCs w:val="28"/>
        </w:rPr>
        <w:t>лении матери (отца) ребенка умершей (умершим);</w:t>
      </w:r>
      <w:proofErr w:type="gramEnd"/>
      <w:r w:rsidRPr="000E6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0E66F1">
        <w:rPr>
          <w:sz w:val="28"/>
          <w:szCs w:val="28"/>
        </w:rPr>
        <w:t>решение суда об устано</w:t>
      </w:r>
      <w:r w:rsidRPr="000E66F1">
        <w:rPr>
          <w:sz w:val="28"/>
          <w:szCs w:val="28"/>
        </w:rPr>
        <w:t>в</w:t>
      </w:r>
      <w:r w:rsidRPr="000E66F1">
        <w:rPr>
          <w:sz w:val="28"/>
          <w:szCs w:val="28"/>
        </w:rPr>
        <w:t>лении факта</w:t>
      </w:r>
      <w:r>
        <w:rPr>
          <w:sz w:val="28"/>
          <w:szCs w:val="28"/>
        </w:rPr>
        <w:t xml:space="preserve"> отсутствия родительского попече</w:t>
      </w:r>
      <w:r w:rsidRPr="000E66F1">
        <w:rPr>
          <w:sz w:val="28"/>
          <w:szCs w:val="28"/>
        </w:rPr>
        <w:t>ния над ребенком; справка о</w:t>
      </w:r>
      <w:r w:rsidRPr="000E66F1">
        <w:rPr>
          <w:sz w:val="28"/>
          <w:szCs w:val="28"/>
        </w:rPr>
        <w:t>р</w:t>
      </w:r>
      <w:r w:rsidRPr="000E66F1">
        <w:rPr>
          <w:sz w:val="28"/>
          <w:szCs w:val="28"/>
        </w:rPr>
        <w:t>ганов внутренних дел о розыске матери (отца) ребенка; справка органов внутренних дел о том, что место нахождения матери (отца) ребенка не уст</w:t>
      </w:r>
      <w:r w:rsidRPr="000E66F1">
        <w:rPr>
          <w:sz w:val="28"/>
          <w:szCs w:val="28"/>
        </w:rPr>
        <w:t>а</w:t>
      </w:r>
      <w:r w:rsidRPr="000E66F1">
        <w:rPr>
          <w:sz w:val="28"/>
          <w:szCs w:val="28"/>
        </w:rPr>
        <w:t>новлено; акт органа опеки и попечительства об отобрании ребенка; решение суда об отмене усыновления (удочерения); акт об оставлении ребенка в орг</w:t>
      </w:r>
      <w:r w:rsidRPr="000E66F1">
        <w:rPr>
          <w:sz w:val="28"/>
          <w:szCs w:val="28"/>
        </w:rPr>
        <w:t>а</w:t>
      </w:r>
      <w:r w:rsidRPr="000E66F1">
        <w:rPr>
          <w:sz w:val="28"/>
          <w:szCs w:val="28"/>
        </w:rPr>
        <w:t>низации;</w:t>
      </w:r>
      <w:proofErr w:type="gramEnd"/>
      <w:r w:rsidRPr="000E66F1">
        <w:rPr>
          <w:sz w:val="28"/>
          <w:szCs w:val="28"/>
        </w:rPr>
        <w:t xml:space="preserve"> документы, свидетельствующие об иных случаях отсутствия род</w:t>
      </w:r>
      <w:r w:rsidRPr="000E66F1">
        <w:rPr>
          <w:sz w:val="28"/>
          <w:szCs w:val="28"/>
        </w:rPr>
        <w:t>и</w:t>
      </w:r>
      <w:r w:rsidRPr="000E66F1">
        <w:rPr>
          <w:sz w:val="28"/>
          <w:szCs w:val="28"/>
        </w:rPr>
        <w:t xml:space="preserve">тельского попечения, предусмотренных </w:t>
      </w:r>
      <w:hyperlink r:id="rId10" w:tooltip="&quot;Семейный кодекс Российской Федерации&quot; от 29.12.1995 N 223-ФЗ (ред. от 19.12.2022) {КонсультантПлюс}">
        <w:r w:rsidRPr="008E4BA5">
          <w:rPr>
            <w:rStyle w:val="a4"/>
            <w:color w:val="000000"/>
            <w:sz w:val="28"/>
            <w:szCs w:val="28"/>
            <w:u w:val="none"/>
          </w:rPr>
          <w:t>пунктом 1 статьи 121</w:t>
        </w:r>
      </w:hyperlink>
      <w:r w:rsidRPr="008E4BA5">
        <w:rPr>
          <w:color w:val="000000"/>
          <w:sz w:val="28"/>
          <w:szCs w:val="28"/>
        </w:rPr>
        <w:t xml:space="preserve"> </w:t>
      </w:r>
      <w:r w:rsidRPr="000E66F1">
        <w:rPr>
          <w:sz w:val="28"/>
          <w:szCs w:val="28"/>
        </w:rPr>
        <w:t>Семейного к</w:t>
      </w:r>
      <w:r w:rsidRPr="000E66F1">
        <w:rPr>
          <w:sz w:val="28"/>
          <w:szCs w:val="28"/>
        </w:rPr>
        <w:t>о</w:t>
      </w:r>
      <w:r w:rsidRPr="000E66F1">
        <w:rPr>
          <w:sz w:val="28"/>
          <w:szCs w:val="28"/>
        </w:rPr>
        <w:t>декса Российской Федерации;</w:t>
      </w:r>
    </w:p>
    <w:p w:rsidR="00C3631B" w:rsidRDefault="00C3631B" w:rsidP="007A30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0E66F1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</w:t>
      </w:r>
      <w:r w:rsidRPr="000E66F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0E66F1">
        <w:rPr>
          <w:sz w:val="28"/>
          <w:szCs w:val="28"/>
        </w:rPr>
        <w:t xml:space="preserve">места </w:t>
      </w:r>
      <w:r>
        <w:rPr>
          <w:sz w:val="28"/>
          <w:szCs w:val="28"/>
        </w:rPr>
        <w:t xml:space="preserve"> </w:t>
      </w:r>
      <w:r w:rsidRPr="000E66F1">
        <w:rPr>
          <w:sz w:val="28"/>
          <w:szCs w:val="28"/>
        </w:rPr>
        <w:t xml:space="preserve">жительства </w:t>
      </w:r>
      <w:r>
        <w:rPr>
          <w:sz w:val="28"/>
          <w:szCs w:val="28"/>
        </w:rPr>
        <w:t xml:space="preserve"> </w:t>
      </w:r>
      <w:r w:rsidRPr="000E66F1">
        <w:rPr>
          <w:sz w:val="28"/>
          <w:szCs w:val="28"/>
        </w:rPr>
        <w:t>ребенка, находящегося под опекой (попе</w:t>
      </w:r>
      <w:r>
        <w:rPr>
          <w:sz w:val="28"/>
          <w:szCs w:val="28"/>
        </w:rPr>
        <w:t>-</w:t>
      </w:r>
      <w:proofErr w:type="gramEnd"/>
    </w:p>
    <w:p w:rsidR="00C3631B" w:rsidRDefault="00C3631B" w:rsidP="00C3631B">
      <w:pPr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C3631B" w:rsidRDefault="00C3631B" w:rsidP="00C3631B">
      <w:pPr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6103D7" w:rsidRDefault="006103D7" w:rsidP="00C3631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spellStart"/>
      <w:proofErr w:type="gramStart"/>
      <w:r w:rsidRPr="000E66F1">
        <w:rPr>
          <w:sz w:val="28"/>
          <w:szCs w:val="28"/>
        </w:rPr>
        <w:t>чительством</w:t>
      </w:r>
      <w:proofErr w:type="spellEnd"/>
      <w:r w:rsidRPr="000E66F1">
        <w:rPr>
          <w:sz w:val="28"/>
          <w:szCs w:val="28"/>
        </w:rPr>
        <w:t>), в приемной семье, подтверждающая его совместное прожив</w:t>
      </w:r>
      <w:r w:rsidRPr="000E66F1">
        <w:rPr>
          <w:sz w:val="28"/>
          <w:szCs w:val="28"/>
        </w:rPr>
        <w:t>а</w:t>
      </w:r>
      <w:r w:rsidRPr="000E66F1">
        <w:rPr>
          <w:sz w:val="28"/>
          <w:szCs w:val="28"/>
        </w:rPr>
        <w:t>ние с опекуном (попечителем), приемным родителем;</w:t>
      </w:r>
      <w:proofErr w:type="gramEnd"/>
    </w:p>
    <w:p w:rsidR="006103D7" w:rsidRPr="000E66F1" w:rsidRDefault="006103D7" w:rsidP="000E66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66F1">
        <w:rPr>
          <w:sz w:val="28"/>
          <w:szCs w:val="28"/>
        </w:rPr>
        <w:t>справка об обучении в образовательной организации ребенка, наход</w:t>
      </w:r>
      <w:r w:rsidRPr="000E66F1">
        <w:rPr>
          <w:sz w:val="28"/>
          <w:szCs w:val="28"/>
        </w:rPr>
        <w:t>я</w:t>
      </w:r>
      <w:r w:rsidRPr="000E66F1">
        <w:rPr>
          <w:sz w:val="28"/>
          <w:szCs w:val="28"/>
        </w:rPr>
        <w:t>щегося под попечительством, старше 16 лет;</w:t>
      </w:r>
    </w:p>
    <w:p w:rsidR="006103D7" w:rsidRPr="000E66F1" w:rsidRDefault="006103D7" w:rsidP="000E66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66F1">
        <w:rPr>
          <w:sz w:val="28"/>
          <w:szCs w:val="28"/>
        </w:rPr>
        <w:t>выписка из решения органа опеки и попечительства об установлении над ребенком опеки (попечительства);</w:t>
      </w:r>
    </w:p>
    <w:p w:rsidR="006103D7" w:rsidRPr="000E66F1" w:rsidRDefault="006103D7" w:rsidP="000E66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66F1">
        <w:rPr>
          <w:sz w:val="28"/>
          <w:szCs w:val="28"/>
        </w:rPr>
        <w:t>договор о создании приемной семьи;</w:t>
      </w:r>
    </w:p>
    <w:p w:rsidR="006103D7" w:rsidRPr="000E66F1" w:rsidRDefault="006103D7" w:rsidP="000E66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66F1">
        <w:rPr>
          <w:sz w:val="28"/>
          <w:szCs w:val="28"/>
        </w:rPr>
        <w:t>справка о прекращении выплаты ежемесячного пособия на ребенка, н</w:t>
      </w:r>
      <w:r w:rsidRPr="000E66F1">
        <w:rPr>
          <w:sz w:val="28"/>
          <w:szCs w:val="28"/>
        </w:rPr>
        <w:t>а</w:t>
      </w:r>
      <w:r w:rsidRPr="000E66F1">
        <w:rPr>
          <w:sz w:val="28"/>
          <w:szCs w:val="28"/>
        </w:rPr>
        <w:t>значенного в соответствии с законом Ставропольского края;</w:t>
      </w:r>
    </w:p>
    <w:p w:rsidR="006103D7" w:rsidRPr="000E66F1" w:rsidRDefault="006103D7" w:rsidP="000E66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66F1">
        <w:rPr>
          <w:sz w:val="28"/>
          <w:szCs w:val="28"/>
        </w:rPr>
        <w:t>лицевой счет опекуна (попечителя), приемного родителя и реквизиты банка.</w:t>
      </w:r>
    </w:p>
    <w:p w:rsidR="006103D7" w:rsidRDefault="006103D7" w:rsidP="007B7E6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66F1">
        <w:rPr>
          <w:sz w:val="28"/>
          <w:szCs w:val="28"/>
        </w:rPr>
        <w:t>2.6.2.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Заявитель может представить в администрацию </w:t>
      </w:r>
      <w:r w:rsidRPr="00890A65">
        <w:rPr>
          <w:sz w:val="28"/>
          <w:szCs w:val="28"/>
        </w:rPr>
        <w:t>запрос в форме электронного документа с использованием Единого портала и регионального портала, установленной постановлением Правительства Российской Федер</w:t>
      </w:r>
      <w:r w:rsidRPr="00890A65">
        <w:rPr>
          <w:sz w:val="28"/>
          <w:szCs w:val="28"/>
        </w:rPr>
        <w:t>а</w:t>
      </w:r>
      <w:r w:rsidRPr="00890A65">
        <w:rPr>
          <w:sz w:val="28"/>
          <w:szCs w:val="28"/>
        </w:rPr>
        <w:t xml:space="preserve">ции от 07 июля 2011 г. </w:t>
      </w:r>
      <w:r>
        <w:rPr>
          <w:sz w:val="28"/>
          <w:szCs w:val="28"/>
        </w:rPr>
        <w:t>№</w:t>
      </w:r>
      <w:r w:rsidRPr="00890A65">
        <w:rPr>
          <w:sz w:val="28"/>
          <w:szCs w:val="28"/>
        </w:rPr>
        <w:t xml:space="preserve"> 553 </w:t>
      </w:r>
      <w:r>
        <w:rPr>
          <w:sz w:val="28"/>
          <w:szCs w:val="28"/>
        </w:rPr>
        <w:t>«</w:t>
      </w:r>
      <w:r w:rsidRPr="00890A65">
        <w:rPr>
          <w:sz w:val="28"/>
          <w:szCs w:val="28"/>
        </w:rPr>
        <w:t>О порядке оформления и представления зая</w:t>
      </w:r>
      <w:r w:rsidRPr="00890A65">
        <w:rPr>
          <w:sz w:val="28"/>
          <w:szCs w:val="28"/>
        </w:rPr>
        <w:t>в</w:t>
      </w:r>
      <w:r w:rsidRPr="00890A65">
        <w:rPr>
          <w:sz w:val="28"/>
          <w:szCs w:val="28"/>
        </w:rPr>
        <w:t>лений и иных документов, необходимых для предоставления государстве</w:t>
      </w:r>
      <w:r w:rsidRPr="00890A65">
        <w:rPr>
          <w:sz w:val="28"/>
          <w:szCs w:val="28"/>
        </w:rPr>
        <w:t>н</w:t>
      </w:r>
      <w:r w:rsidRPr="00890A65">
        <w:rPr>
          <w:sz w:val="28"/>
          <w:szCs w:val="28"/>
        </w:rPr>
        <w:t>ных и (или) муниципальных услуг, в форме электронных документов</w:t>
      </w:r>
      <w:r>
        <w:rPr>
          <w:sz w:val="28"/>
          <w:szCs w:val="28"/>
        </w:rPr>
        <w:t>»</w:t>
      </w:r>
      <w:r w:rsidRPr="00890A65">
        <w:rPr>
          <w:sz w:val="28"/>
          <w:szCs w:val="28"/>
        </w:rPr>
        <w:t>.</w:t>
      </w:r>
      <w:proofErr w:type="gramEnd"/>
    </w:p>
    <w:p w:rsidR="006103D7" w:rsidRPr="00BC78D0" w:rsidRDefault="006103D7" w:rsidP="00BC78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BC78D0">
        <w:rPr>
          <w:sz w:val="28"/>
          <w:szCs w:val="28"/>
        </w:rPr>
        <w:t>Формирование запроса в форме электронного документа осущ</w:t>
      </w:r>
      <w:r w:rsidRPr="00BC78D0">
        <w:rPr>
          <w:sz w:val="28"/>
          <w:szCs w:val="28"/>
        </w:rPr>
        <w:t>е</w:t>
      </w:r>
      <w:r w:rsidRPr="00BC78D0">
        <w:rPr>
          <w:sz w:val="28"/>
          <w:szCs w:val="28"/>
        </w:rPr>
        <w:t>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6103D7" w:rsidRPr="00BC78D0" w:rsidRDefault="006103D7" w:rsidP="00BC78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8D0">
        <w:rPr>
          <w:sz w:val="28"/>
          <w:szCs w:val="28"/>
        </w:rPr>
        <w:t>На Едином портале, региональном портале размещается образец запо</w:t>
      </w:r>
      <w:r w:rsidRPr="00BC78D0">
        <w:rPr>
          <w:sz w:val="28"/>
          <w:szCs w:val="28"/>
        </w:rPr>
        <w:t>л</w:t>
      </w:r>
      <w:r w:rsidRPr="00BC78D0">
        <w:rPr>
          <w:sz w:val="28"/>
          <w:szCs w:val="28"/>
        </w:rPr>
        <w:t>нения запроса в форме электронного документа.</w:t>
      </w:r>
    </w:p>
    <w:p w:rsidR="006103D7" w:rsidRDefault="006103D7" w:rsidP="00BC78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8D0">
        <w:rPr>
          <w:sz w:val="28"/>
          <w:szCs w:val="28"/>
        </w:rPr>
        <w:t>Если на Едином портале заявителю не обеспечивается возможность з</w:t>
      </w:r>
      <w:r w:rsidRPr="00BC78D0">
        <w:rPr>
          <w:sz w:val="28"/>
          <w:szCs w:val="28"/>
        </w:rPr>
        <w:t>а</w:t>
      </w:r>
      <w:r w:rsidRPr="00BC78D0">
        <w:rPr>
          <w:sz w:val="28"/>
          <w:szCs w:val="28"/>
        </w:rPr>
        <w:t>полнения запроса в форме электронного документа, то для формирования з</w:t>
      </w:r>
      <w:r w:rsidRPr="00BC78D0">
        <w:rPr>
          <w:sz w:val="28"/>
          <w:szCs w:val="28"/>
        </w:rPr>
        <w:t>а</w:t>
      </w:r>
      <w:r w:rsidRPr="00BC78D0">
        <w:rPr>
          <w:sz w:val="28"/>
          <w:szCs w:val="28"/>
        </w:rPr>
        <w:t xml:space="preserve">проса на Едином портале в порядке, определяемом Министерством </w:t>
      </w:r>
      <w:r>
        <w:rPr>
          <w:sz w:val="28"/>
          <w:szCs w:val="28"/>
        </w:rPr>
        <w:t>цифров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развития, </w:t>
      </w:r>
      <w:r w:rsidRPr="00BC78D0">
        <w:rPr>
          <w:sz w:val="28"/>
          <w:szCs w:val="28"/>
        </w:rPr>
        <w:t>связи и массовых коммуникаций Российской Федерации, обе</w:t>
      </w:r>
      <w:r w:rsidRPr="00BC78D0">
        <w:rPr>
          <w:sz w:val="28"/>
          <w:szCs w:val="28"/>
        </w:rPr>
        <w:t>с</w:t>
      </w:r>
      <w:r w:rsidRPr="00BC78D0">
        <w:rPr>
          <w:sz w:val="28"/>
          <w:szCs w:val="28"/>
        </w:rPr>
        <w:t>печивается автоматический переход к заполнению электронной формы ук</w:t>
      </w:r>
      <w:r w:rsidRPr="00BC78D0">
        <w:rPr>
          <w:sz w:val="28"/>
          <w:szCs w:val="28"/>
        </w:rPr>
        <w:t>а</w:t>
      </w:r>
      <w:r w:rsidRPr="00BC78D0">
        <w:rPr>
          <w:sz w:val="28"/>
          <w:szCs w:val="28"/>
        </w:rPr>
        <w:t>занного запроса на региональном портале.</w:t>
      </w:r>
    </w:p>
    <w:p w:rsidR="006103D7" w:rsidRPr="00D466D0" w:rsidRDefault="006103D7" w:rsidP="00D466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8D0">
        <w:rPr>
          <w:sz w:val="28"/>
          <w:szCs w:val="28"/>
        </w:rPr>
        <w:t>2.6.4.</w:t>
      </w:r>
      <w:r w:rsidRPr="00D466D0">
        <w:rPr>
          <w:rFonts w:ascii="Arial" w:hAnsi="Arial" w:cs="Arial"/>
          <w:sz w:val="20"/>
          <w:szCs w:val="22"/>
          <w:lang w:eastAsia="ru-RU"/>
        </w:rPr>
        <w:t xml:space="preserve"> </w:t>
      </w:r>
      <w:r w:rsidRPr="00D466D0">
        <w:rPr>
          <w:sz w:val="28"/>
          <w:szCs w:val="28"/>
        </w:rPr>
        <w:t>Форматно-логическая проверка сформированного запроса осущ</w:t>
      </w:r>
      <w:r w:rsidRPr="00D466D0">
        <w:rPr>
          <w:sz w:val="28"/>
          <w:szCs w:val="28"/>
        </w:rPr>
        <w:t>е</w:t>
      </w:r>
      <w:r w:rsidRPr="00D466D0">
        <w:rPr>
          <w:sz w:val="28"/>
          <w:szCs w:val="28"/>
        </w:rPr>
        <w:t>ствляется после заполнения заявителем каждого из полей электронной фо</w:t>
      </w:r>
      <w:r w:rsidRPr="00D466D0">
        <w:rPr>
          <w:sz w:val="28"/>
          <w:szCs w:val="28"/>
        </w:rPr>
        <w:t>р</w:t>
      </w:r>
      <w:r w:rsidRPr="00D466D0">
        <w:rPr>
          <w:sz w:val="28"/>
          <w:szCs w:val="28"/>
        </w:rPr>
        <w:t>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</w:t>
      </w:r>
      <w:r w:rsidRPr="00D466D0">
        <w:rPr>
          <w:sz w:val="28"/>
          <w:szCs w:val="28"/>
        </w:rPr>
        <w:t>д</w:t>
      </w:r>
      <w:r w:rsidRPr="00D466D0">
        <w:rPr>
          <w:sz w:val="28"/>
          <w:szCs w:val="28"/>
        </w:rPr>
        <w:t>ственно в электронной форме запроса.</w:t>
      </w:r>
    </w:p>
    <w:p w:rsidR="006103D7" w:rsidRDefault="006103D7" w:rsidP="00BC78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466D0">
        <w:rPr>
          <w:sz w:val="28"/>
          <w:szCs w:val="28"/>
        </w:rPr>
        <w:t>2.6.5. При формировании запроса обеспечивается: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возможность копирования и сохранения запроса;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возможность печати на бумажном носителе копии запроса в электро</w:t>
      </w:r>
      <w:r w:rsidRPr="00C50258">
        <w:rPr>
          <w:sz w:val="28"/>
          <w:szCs w:val="28"/>
        </w:rPr>
        <w:t>н</w:t>
      </w:r>
      <w:r w:rsidRPr="00C50258">
        <w:rPr>
          <w:sz w:val="28"/>
          <w:szCs w:val="28"/>
        </w:rPr>
        <w:t>ной форме;</w:t>
      </w:r>
    </w:p>
    <w:p w:rsidR="00EB4C94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 xml:space="preserve">сохранение ранее введенных в электронную форму запроса значений в любой </w:t>
      </w:r>
      <w:r w:rsidR="00EB4C94"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 xml:space="preserve">момент </w:t>
      </w:r>
      <w:r w:rsidR="00EB4C94"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 xml:space="preserve">по </w:t>
      </w:r>
      <w:r w:rsidR="00EB4C94"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 xml:space="preserve">желанию заявителя, в том числе при возникновении </w:t>
      </w:r>
      <w:proofErr w:type="spellStart"/>
      <w:r w:rsidRPr="00C50258">
        <w:rPr>
          <w:sz w:val="28"/>
          <w:szCs w:val="28"/>
        </w:rPr>
        <w:t>ош</w:t>
      </w:r>
      <w:proofErr w:type="gramStart"/>
      <w:r w:rsidRPr="00C50258">
        <w:rPr>
          <w:sz w:val="28"/>
          <w:szCs w:val="28"/>
        </w:rPr>
        <w:t>и</w:t>
      </w:r>
      <w:proofErr w:type="spellEnd"/>
      <w:r w:rsidR="00EB4C94">
        <w:rPr>
          <w:sz w:val="28"/>
          <w:szCs w:val="28"/>
        </w:rPr>
        <w:t>-</w:t>
      </w:r>
      <w:proofErr w:type="gramEnd"/>
      <w:r w:rsidR="00EB4C94" w:rsidRPr="00EB4C94">
        <w:rPr>
          <w:sz w:val="28"/>
          <w:szCs w:val="28"/>
        </w:rPr>
        <w:t xml:space="preserve"> </w:t>
      </w:r>
      <w:r w:rsidR="00EB4C94" w:rsidRPr="00C50258">
        <w:rPr>
          <w:sz w:val="28"/>
          <w:szCs w:val="28"/>
        </w:rPr>
        <w:t xml:space="preserve">бок ввода </w:t>
      </w:r>
      <w:r w:rsidR="00EB4C94">
        <w:rPr>
          <w:sz w:val="28"/>
          <w:szCs w:val="28"/>
        </w:rPr>
        <w:t xml:space="preserve"> </w:t>
      </w:r>
      <w:r w:rsidR="00EB4C94" w:rsidRPr="00C50258">
        <w:rPr>
          <w:sz w:val="28"/>
          <w:szCs w:val="28"/>
        </w:rPr>
        <w:t>и</w:t>
      </w:r>
      <w:r w:rsidR="00EB4C94">
        <w:rPr>
          <w:sz w:val="28"/>
          <w:szCs w:val="28"/>
        </w:rPr>
        <w:t xml:space="preserve"> </w:t>
      </w:r>
      <w:r w:rsidR="00EB4C94" w:rsidRPr="00C50258">
        <w:rPr>
          <w:sz w:val="28"/>
          <w:szCs w:val="28"/>
        </w:rPr>
        <w:t xml:space="preserve"> возврате</w:t>
      </w:r>
      <w:r w:rsidR="00EB4C94">
        <w:rPr>
          <w:sz w:val="28"/>
          <w:szCs w:val="28"/>
        </w:rPr>
        <w:t xml:space="preserve"> </w:t>
      </w:r>
      <w:r w:rsidR="00EB4C94" w:rsidRPr="00C50258">
        <w:rPr>
          <w:sz w:val="28"/>
          <w:szCs w:val="28"/>
        </w:rPr>
        <w:t xml:space="preserve"> для</w:t>
      </w:r>
      <w:r w:rsidR="00EB4C94">
        <w:rPr>
          <w:sz w:val="28"/>
          <w:szCs w:val="28"/>
        </w:rPr>
        <w:t xml:space="preserve"> </w:t>
      </w:r>
      <w:r w:rsidR="00EB4C94" w:rsidRPr="00C50258">
        <w:rPr>
          <w:sz w:val="28"/>
          <w:szCs w:val="28"/>
        </w:rPr>
        <w:t xml:space="preserve"> повторного </w:t>
      </w:r>
      <w:r w:rsidR="00EB4C94">
        <w:rPr>
          <w:sz w:val="28"/>
          <w:szCs w:val="28"/>
        </w:rPr>
        <w:t xml:space="preserve"> </w:t>
      </w:r>
      <w:r w:rsidR="00EB4C94" w:rsidRPr="00C50258">
        <w:rPr>
          <w:sz w:val="28"/>
          <w:szCs w:val="28"/>
        </w:rPr>
        <w:t>ввода значений в электронную форму</w:t>
      </w:r>
    </w:p>
    <w:p w:rsidR="00EB4C94" w:rsidRDefault="00EB4C94" w:rsidP="00EB4C94">
      <w:pPr>
        <w:tabs>
          <w:tab w:val="left" w:pos="-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EB4C94" w:rsidRDefault="00EB4C94" w:rsidP="00EB4C94">
      <w:pPr>
        <w:tabs>
          <w:tab w:val="left" w:pos="-6096"/>
        </w:tabs>
        <w:jc w:val="right"/>
        <w:rPr>
          <w:sz w:val="28"/>
          <w:szCs w:val="28"/>
        </w:rPr>
      </w:pP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>запроса;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</w:r>
      <w:proofErr w:type="gramStart"/>
      <w:r w:rsidRPr="00C50258">
        <w:rPr>
          <w:sz w:val="28"/>
          <w:szCs w:val="28"/>
        </w:rPr>
        <w:t>заполнение полей электронной формы запроса до начала ввода свед</w:t>
      </w:r>
      <w:r w:rsidRPr="00C50258">
        <w:rPr>
          <w:sz w:val="28"/>
          <w:szCs w:val="28"/>
        </w:rPr>
        <w:t>е</w:t>
      </w:r>
      <w:r w:rsidRPr="00C50258">
        <w:rPr>
          <w:sz w:val="28"/>
          <w:szCs w:val="28"/>
        </w:rPr>
        <w:t>ний заявителем с использованием сведений, размещенных в федеральной г</w:t>
      </w:r>
      <w:r w:rsidRPr="00C50258">
        <w:rPr>
          <w:sz w:val="28"/>
          <w:szCs w:val="28"/>
        </w:rPr>
        <w:t>о</w:t>
      </w:r>
      <w:r w:rsidRPr="00C50258">
        <w:rPr>
          <w:sz w:val="28"/>
          <w:szCs w:val="28"/>
        </w:rPr>
        <w:t xml:space="preserve">сударственной информационной системе «Единая система идентификации и аутентификации в инфраструктуре, обеспечивающей </w:t>
      </w:r>
      <w:proofErr w:type="spellStart"/>
      <w:r w:rsidRPr="00C50258">
        <w:rPr>
          <w:sz w:val="28"/>
          <w:szCs w:val="28"/>
        </w:rPr>
        <w:t>информационно-техно</w:t>
      </w:r>
      <w:r w:rsidR="00FE218A">
        <w:rPr>
          <w:sz w:val="28"/>
          <w:szCs w:val="28"/>
        </w:rPr>
        <w:t>-</w:t>
      </w:r>
      <w:r w:rsidRPr="00C50258">
        <w:rPr>
          <w:sz w:val="28"/>
          <w:szCs w:val="28"/>
        </w:rPr>
        <w:t>логическое</w:t>
      </w:r>
      <w:proofErr w:type="spellEnd"/>
      <w:r w:rsidRPr="00C50258">
        <w:rPr>
          <w:sz w:val="28"/>
          <w:szCs w:val="28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</w:t>
      </w:r>
      <w:r w:rsidRPr="00C50258">
        <w:rPr>
          <w:sz w:val="28"/>
          <w:szCs w:val="28"/>
        </w:rPr>
        <w:t>е</w:t>
      </w:r>
      <w:r w:rsidRPr="00C50258">
        <w:rPr>
          <w:sz w:val="28"/>
          <w:szCs w:val="28"/>
        </w:rPr>
        <w:t>ний, опубликованных на Едином портале, региональном портале, в части, к</w:t>
      </w:r>
      <w:r w:rsidRPr="00C50258">
        <w:rPr>
          <w:sz w:val="28"/>
          <w:szCs w:val="28"/>
        </w:rPr>
        <w:t>а</w:t>
      </w:r>
      <w:r w:rsidRPr="00C50258">
        <w:rPr>
          <w:sz w:val="28"/>
          <w:szCs w:val="28"/>
        </w:rPr>
        <w:t>сающейся сведений, отсутствующих</w:t>
      </w:r>
      <w:proofErr w:type="gramEnd"/>
      <w:r w:rsidRPr="00C50258">
        <w:rPr>
          <w:sz w:val="28"/>
          <w:szCs w:val="28"/>
        </w:rPr>
        <w:t xml:space="preserve"> в единой системе идентификац</w:t>
      </w:r>
      <w:proofErr w:type="gramStart"/>
      <w:r w:rsidRPr="00C50258">
        <w:rPr>
          <w:sz w:val="28"/>
          <w:szCs w:val="28"/>
        </w:rPr>
        <w:t>ии и а</w:t>
      </w:r>
      <w:r w:rsidRPr="00C50258">
        <w:rPr>
          <w:sz w:val="28"/>
          <w:szCs w:val="28"/>
        </w:rPr>
        <w:t>у</w:t>
      </w:r>
      <w:proofErr w:type="gramEnd"/>
      <w:r w:rsidRPr="00C50258">
        <w:rPr>
          <w:sz w:val="28"/>
          <w:szCs w:val="28"/>
        </w:rPr>
        <w:t>тентификации;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 xml:space="preserve">возможность вернуться на любой из этапов заполнения электронной формы запроса без </w:t>
      </w:r>
      <w:proofErr w:type="gramStart"/>
      <w:r w:rsidRPr="00C50258">
        <w:rPr>
          <w:sz w:val="28"/>
          <w:szCs w:val="28"/>
        </w:rPr>
        <w:t>потери</w:t>
      </w:r>
      <w:proofErr w:type="gramEnd"/>
      <w:r w:rsidRPr="00C50258">
        <w:rPr>
          <w:sz w:val="28"/>
          <w:szCs w:val="28"/>
        </w:rPr>
        <w:t xml:space="preserve"> ранее введенной информации;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возможность доступа заявителя на Едином портале, региональном по</w:t>
      </w:r>
      <w:r w:rsidRPr="00C50258">
        <w:rPr>
          <w:sz w:val="28"/>
          <w:szCs w:val="28"/>
        </w:rPr>
        <w:t>р</w:t>
      </w:r>
      <w:r w:rsidRPr="00C50258">
        <w:rPr>
          <w:sz w:val="28"/>
          <w:szCs w:val="28"/>
        </w:rPr>
        <w:t>тале или официальном сайте администрации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103D7" w:rsidRPr="00E6158B" w:rsidRDefault="006103D7" w:rsidP="002326FD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158B">
        <w:rPr>
          <w:rFonts w:ascii="Times New Roman" w:hAnsi="Times New Roman"/>
          <w:sz w:val="28"/>
          <w:szCs w:val="28"/>
        </w:rPr>
        <w:t>2.6.6. Запрос, направленный в форме электронного документа,  расп</w:t>
      </w:r>
      <w:r w:rsidRPr="00E6158B">
        <w:rPr>
          <w:rFonts w:ascii="Times New Roman" w:hAnsi="Times New Roman"/>
          <w:sz w:val="28"/>
          <w:szCs w:val="28"/>
        </w:rPr>
        <w:t>е</w:t>
      </w:r>
      <w:r w:rsidRPr="00E6158B">
        <w:rPr>
          <w:rFonts w:ascii="Times New Roman" w:hAnsi="Times New Roman"/>
          <w:sz w:val="28"/>
          <w:szCs w:val="28"/>
        </w:rPr>
        <w:t xml:space="preserve">чатывается на бумажный носитель </w:t>
      </w:r>
      <w:r w:rsidRPr="00400B20">
        <w:rPr>
          <w:rFonts w:ascii="Times New Roman" w:hAnsi="Times New Roman"/>
          <w:sz w:val="28"/>
          <w:szCs w:val="28"/>
        </w:rPr>
        <w:t>специалистом отдела по организацио</w:t>
      </w:r>
      <w:r w:rsidRPr="00400B20">
        <w:rPr>
          <w:rFonts w:ascii="Times New Roman" w:hAnsi="Times New Roman"/>
          <w:sz w:val="28"/>
          <w:szCs w:val="28"/>
        </w:rPr>
        <w:t>н</w:t>
      </w:r>
      <w:r w:rsidRPr="00400B20">
        <w:rPr>
          <w:rFonts w:ascii="Times New Roman" w:hAnsi="Times New Roman"/>
          <w:sz w:val="28"/>
          <w:szCs w:val="28"/>
        </w:rPr>
        <w:t>ным и общим вопросам администра</w:t>
      </w:r>
      <w:r>
        <w:rPr>
          <w:rFonts w:ascii="Times New Roman" w:hAnsi="Times New Roman"/>
          <w:sz w:val="28"/>
          <w:szCs w:val="28"/>
        </w:rPr>
        <w:t>ции, ответственным за прием и</w:t>
      </w:r>
      <w:r w:rsidRPr="00400B20">
        <w:rPr>
          <w:rFonts w:ascii="Times New Roman" w:hAnsi="Times New Roman"/>
          <w:sz w:val="28"/>
          <w:szCs w:val="28"/>
        </w:rPr>
        <w:t xml:space="preserve"> регистр</w:t>
      </w:r>
      <w:r w:rsidRPr="00400B20">
        <w:rPr>
          <w:rFonts w:ascii="Times New Roman" w:hAnsi="Times New Roman"/>
          <w:sz w:val="28"/>
          <w:szCs w:val="28"/>
        </w:rPr>
        <w:t>а</w:t>
      </w:r>
      <w:r w:rsidRPr="00400B20">
        <w:rPr>
          <w:rFonts w:ascii="Times New Roman" w:hAnsi="Times New Roman"/>
          <w:sz w:val="28"/>
          <w:szCs w:val="28"/>
        </w:rPr>
        <w:t>цию входящей кор</w:t>
      </w:r>
      <w:r>
        <w:rPr>
          <w:rFonts w:ascii="Times New Roman" w:hAnsi="Times New Roman"/>
          <w:sz w:val="28"/>
          <w:szCs w:val="28"/>
        </w:rPr>
        <w:t>респонденции</w:t>
      </w:r>
      <w:r w:rsidRPr="00E6158B">
        <w:rPr>
          <w:rFonts w:ascii="Times New Roman" w:hAnsi="Times New Roman"/>
          <w:sz w:val="28"/>
          <w:szCs w:val="28"/>
        </w:rPr>
        <w:t xml:space="preserve"> и регистрируется в день его поступления. Регистрация </w:t>
      </w:r>
      <w:r w:rsidR="00B70AA5">
        <w:rPr>
          <w:rFonts w:ascii="Times New Roman" w:hAnsi="Times New Roman"/>
          <w:sz w:val="28"/>
          <w:szCs w:val="28"/>
        </w:rPr>
        <w:t>запроса</w:t>
      </w:r>
      <w:r w:rsidRPr="00E6158B">
        <w:rPr>
          <w:rFonts w:ascii="Times New Roman" w:hAnsi="Times New Roman"/>
          <w:sz w:val="28"/>
          <w:szCs w:val="28"/>
        </w:rPr>
        <w:t>, поступившего в нерабочее время, осуществляется в первый рабочий день.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Специалист отдела</w:t>
      </w:r>
      <w:r w:rsidRPr="002326FD">
        <w:rPr>
          <w:sz w:val="28"/>
          <w:szCs w:val="28"/>
        </w:rPr>
        <w:t xml:space="preserve"> </w:t>
      </w:r>
      <w:r w:rsidRPr="00400B20">
        <w:rPr>
          <w:sz w:val="28"/>
          <w:szCs w:val="28"/>
        </w:rPr>
        <w:t>по организационным и общим вопросам админис</w:t>
      </w:r>
      <w:r w:rsidRPr="00400B20">
        <w:rPr>
          <w:sz w:val="28"/>
          <w:szCs w:val="28"/>
        </w:rPr>
        <w:t>т</w:t>
      </w:r>
      <w:r w:rsidRPr="00400B20">
        <w:rPr>
          <w:sz w:val="28"/>
          <w:szCs w:val="28"/>
        </w:rPr>
        <w:t>ра</w:t>
      </w:r>
      <w:r>
        <w:rPr>
          <w:sz w:val="28"/>
          <w:szCs w:val="28"/>
        </w:rPr>
        <w:t xml:space="preserve">ции, </w:t>
      </w:r>
      <w:r w:rsidRPr="00C50258">
        <w:rPr>
          <w:sz w:val="28"/>
          <w:szCs w:val="28"/>
        </w:rPr>
        <w:t>обеспечивает прием запроса, необходимого для предоставления гос</w:t>
      </w:r>
      <w:r w:rsidRPr="00C50258">
        <w:rPr>
          <w:sz w:val="28"/>
          <w:szCs w:val="28"/>
        </w:rPr>
        <w:t>у</w:t>
      </w:r>
      <w:r w:rsidRPr="00C50258">
        <w:rPr>
          <w:sz w:val="28"/>
          <w:szCs w:val="28"/>
        </w:rPr>
        <w:t>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</w:t>
      </w:r>
      <w:r w:rsidRPr="00C50258">
        <w:rPr>
          <w:sz w:val="28"/>
          <w:szCs w:val="28"/>
        </w:rPr>
        <w:t>ь</w:t>
      </w:r>
      <w:r w:rsidRPr="00C50258">
        <w:rPr>
          <w:sz w:val="28"/>
          <w:szCs w:val="28"/>
        </w:rPr>
        <w:t>ского края и принимаемыми в соответствии с ними актами Правительства Ставропольского края.</w:t>
      </w:r>
      <w:proofErr w:type="gramEnd"/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администрацией запроса, необходимого для предоставления государственной услуги, поступившего в форме электронного документа.  </w:t>
      </w:r>
    </w:p>
    <w:p w:rsidR="00EB4C94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Уведомление о приеме и регистрации запроса, необходимого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 либо мотивированный отказ в приеме запроса, необходимого для предоставления государственной услуги, поступившее в администрацию в форме электронного документа,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правляется заявителю не позднее рабочего дня, следующего за днем подачи указанного</w:t>
      </w:r>
      <w:r w:rsidR="00A01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запроса, в форме</w:t>
      </w:r>
      <w:proofErr w:type="gramEnd"/>
      <w:r>
        <w:rPr>
          <w:sz w:val="28"/>
          <w:szCs w:val="28"/>
        </w:rPr>
        <w:t xml:space="preserve"> электронного документа по адресу </w:t>
      </w:r>
      <w:proofErr w:type="gramStart"/>
      <w:r>
        <w:rPr>
          <w:sz w:val="28"/>
          <w:szCs w:val="28"/>
        </w:rPr>
        <w:t>электронной</w:t>
      </w:r>
      <w:proofErr w:type="gramEnd"/>
      <w:r>
        <w:rPr>
          <w:sz w:val="28"/>
          <w:szCs w:val="28"/>
        </w:rPr>
        <w:t xml:space="preserve"> </w:t>
      </w:r>
    </w:p>
    <w:p w:rsidR="00EB4C94" w:rsidRDefault="00EB4C94" w:rsidP="00C50258">
      <w:pPr>
        <w:tabs>
          <w:tab w:val="left" w:pos="-6096"/>
        </w:tabs>
        <w:jc w:val="both"/>
        <w:rPr>
          <w:sz w:val="28"/>
          <w:szCs w:val="28"/>
        </w:rPr>
      </w:pPr>
    </w:p>
    <w:p w:rsidR="00EB4C94" w:rsidRDefault="00A01D43" w:rsidP="00EB4C94">
      <w:pPr>
        <w:tabs>
          <w:tab w:val="left" w:pos="-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A01D43" w:rsidRDefault="00A01D43" w:rsidP="00EB4C94">
      <w:pPr>
        <w:tabs>
          <w:tab w:val="left" w:pos="-6096"/>
        </w:tabs>
        <w:jc w:val="right"/>
        <w:rPr>
          <w:sz w:val="28"/>
          <w:szCs w:val="28"/>
        </w:rPr>
      </w:pP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почты, указанному в запросе, или в письменной форме по почтовому адресу, указанному в запросе.  </w:t>
      </w:r>
      <w:proofErr w:type="gramEnd"/>
    </w:p>
    <w:p w:rsidR="006103D7" w:rsidRPr="00BB0410" w:rsidRDefault="006103D7" w:rsidP="00BB041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410">
        <w:rPr>
          <w:sz w:val="28"/>
          <w:szCs w:val="28"/>
        </w:rPr>
        <w:t>2.6.7. Форма запроса, необходимая для предоставления государстве</w:t>
      </w:r>
      <w:r w:rsidRPr="00BB0410">
        <w:rPr>
          <w:sz w:val="28"/>
          <w:szCs w:val="28"/>
        </w:rPr>
        <w:t>н</w:t>
      </w:r>
      <w:r w:rsidRPr="00BB0410">
        <w:rPr>
          <w:sz w:val="28"/>
          <w:szCs w:val="28"/>
        </w:rPr>
        <w:t>ной услуги, может быть получена заявителем:</w:t>
      </w:r>
    </w:p>
    <w:p w:rsidR="006103D7" w:rsidRDefault="006103D7" w:rsidP="00BB041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410">
        <w:rPr>
          <w:sz w:val="28"/>
          <w:szCs w:val="28"/>
        </w:rPr>
        <w:t>непосредственно в о</w:t>
      </w:r>
      <w:r>
        <w:rPr>
          <w:sz w:val="28"/>
          <w:szCs w:val="28"/>
        </w:rPr>
        <w:t>тделе образования</w:t>
      </w:r>
      <w:r w:rsidRPr="00BB0410">
        <w:rPr>
          <w:sz w:val="28"/>
          <w:szCs w:val="28"/>
        </w:rPr>
        <w:t>;</w:t>
      </w:r>
    </w:p>
    <w:p w:rsidR="006103D7" w:rsidRDefault="006103D7" w:rsidP="00BB041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официальном сайте отдела образования, Едином портале 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нальном портале;</w:t>
      </w:r>
    </w:p>
    <w:p w:rsidR="006103D7" w:rsidRPr="00BB0410" w:rsidRDefault="006103D7" w:rsidP="00BB041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информационно-правовой системе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6103D7" w:rsidRPr="00BB0410" w:rsidRDefault="006103D7" w:rsidP="00B50E3D">
      <w:pPr>
        <w:tabs>
          <w:tab w:val="left" w:pos="-609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410">
        <w:rPr>
          <w:sz w:val="28"/>
          <w:szCs w:val="28"/>
        </w:rPr>
        <w:t>2.6.8. При предоставлении государственной услуги запрещается треб</w:t>
      </w:r>
      <w:r w:rsidRPr="00BB0410">
        <w:rPr>
          <w:sz w:val="28"/>
          <w:szCs w:val="28"/>
        </w:rPr>
        <w:t>о</w:t>
      </w:r>
      <w:r w:rsidRPr="00BB0410">
        <w:rPr>
          <w:sz w:val="28"/>
          <w:szCs w:val="28"/>
        </w:rPr>
        <w:t>вать от заявителей:</w:t>
      </w:r>
    </w:p>
    <w:p w:rsidR="006103D7" w:rsidRPr="00BB0410" w:rsidRDefault="006103D7" w:rsidP="00BB041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BB0410">
        <w:rPr>
          <w:sz w:val="28"/>
          <w:szCs w:val="28"/>
        </w:rPr>
        <w:t>представления документов и информации или осуществления дейс</w:t>
      </w:r>
      <w:r w:rsidRPr="00BB0410">
        <w:rPr>
          <w:sz w:val="28"/>
          <w:szCs w:val="28"/>
        </w:rPr>
        <w:t>т</w:t>
      </w:r>
      <w:r w:rsidRPr="00BB0410">
        <w:rPr>
          <w:sz w:val="28"/>
          <w:szCs w:val="28"/>
        </w:rPr>
        <w:t>вий, представление или осуществление которых не предусмотрено норм</w:t>
      </w:r>
      <w:r w:rsidRPr="00BB0410">
        <w:rPr>
          <w:sz w:val="28"/>
          <w:szCs w:val="28"/>
        </w:rPr>
        <w:t>а</w:t>
      </w:r>
      <w:r w:rsidRPr="00BB0410">
        <w:rPr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6103D7" w:rsidRDefault="006103D7" w:rsidP="002C6F73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</w:t>
      </w:r>
      <w:r w:rsidRPr="00BB0410">
        <w:rPr>
          <w:sz w:val="28"/>
          <w:szCs w:val="28"/>
        </w:rPr>
        <w:t>представления документов и информации, в том числе об оплате г</w:t>
      </w:r>
      <w:r w:rsidRPr="00BB0410">
        <w:rPr>
          <w:sz w:val="28"/>
          <w:szCs w:val="28"/>
        </w:rPr>
        <w:t>о</w:t>
      </w:r>
      <w:r w:rsidRPr="00BB0410">
        <w:rPr>
          <w:sz w:val="28"/>
          <w:szCs w:val="28"/>
        </w:rPr>
        <w:t>сударственной пошлины, взимаемой за предоставление государственной у</w:t>
      </w:r>
      <w:r w:rsidRPr="00BB0410">
        <w:rPr>
          <w:sz w:val="28"/>
          <w:szCs w:val="28"/>
        </w:rPr>
        <w:t>с</w:t>
      </w:r>
      <w:r w:rsidRPr="00BB0410">
        <w:rPr>
          <w:sz w:val="28"/>
          <w:szCs w:val="28"/>
        </w:rPr>
        <w:t>луги, которые находятся в распоряжении органов, предоставляющих гос</w:t>
      </w:r>
      <w:r w:rsidRPr="00BB0410">
        <w:rPr>
          <w:sz w:val="28"/>
          <w:szCs w:val="28"/>
        </w:rPr>
        <w:t>у</w:t>
      </w:r>
      <w:r w:rsidRPr="00BB0410">
        <w:rPr>
          <w:sz w:val="28"/>
          <w:szCs w:val="28"/>
        </w:rPr>
        <w:t>дарственную усл</w:t>
      </w:r>
      <w:r w:rsidRPr="002C6F73">
        <w:rPr>
          <w:sz w:val="28"/>
          <w:szCs w:val="28"/>
        </w:rPr>
        <w:t xml:space="preserve">угу, иных государственных органов, </w:t>
      </w:r>
      <w:r>
        <w:rPr>
          <w:sz w:val="28"/>
          <w:szCs w:val="28"/>
        </w:rPr>
        <w:t>органов отдела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л</w:t>
      </w:r>
      <w:r w:rsidRPr="002C6F73">
        <w:rPr>
          <w:sz w:val="28"/>
          <w:szCs w:val="28"/>
        </w:rPr>
        <w:t xml:space="preserve">ибо подведомственных государственным органам </w:t>
      </w:r>
      <w:r>
        <w:rPr>
          <w:sz w:val="28"/>
          <w:szCs w:val="28"/>
        </w:rPr>
        <w:t>или органом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организацией, участвующих в предоставлении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услуг, </w:t>
      </w:r>
      <w:r w:rsidRPr="002C6F73">
        <w:rPr>
          <w:sz w:val="28"/>
          <w:szCs w:val="28"/>
        </w:rPr>
        <w:t>в соответствии с нормативными правовыми актами Ро</w:t>
      </w:r>
      <w:r w:rsidRPr="002C6F73">
        <w:rPr>
          <w:sz w:val="28"/>
          <w:szCs w:val="28"/>
        </w:rPr>
        <w:t>с</w:t>
      </w:r>
      <w:r w:rsidRPr="002C6F73">
        <w:rPr>
          <w:sz w:val="28"/>
          <w:szCs w:val="28"/>
        </w:rPr>
        <w:t>сийской Федерации, нормативными правовыми актами Ставропольского края, за исключением</w:t>
      </w:r>
      <w:proofErr w:type="gramEnd"/>
      <w:r w:rsidRPr="002C6F73">
        <w:rPr>
          <w:sz w:val="28"/>
          <w:szCs w:val="28"/>
        </w:rPr>
        <w:t xml:space="preserve"> документов, включенных в определенный частью 6 статьи 7 Федерального закона </w:t>
      </w:r>
      <w:r>
        <w:rPr>
          <w:sz w:val="28"/>
          <w:szCs w:val="28"/>
        </w:rPr>
        <w:t>«</w:t>
      </w:r>
      <w:r w:rsidRPr="002C6F73">
        <w:rPr>
          <w:sz w:val="28"/>
          <w:szCs w:val="28"/>
        </w:rPr>
        <w:t>Об организации предоставления государс</w:t>
      </w:r>
      <w:r w:rsidRPr="002C6F73">
        <w:rPr>
          <w:sz w:val="28"/>
          <w:szCs w:val="28"/>
        </w:rPr>
        <w:t>т</w:t>
      </w:r>
      <w:r w:rsidRPr="002C6F73">
        <w:rPr>
          <w:sz w:val="28"/>
          <w:szCs w:val="28"/>
        </w:rPr>
        <w:t>венных и муниципальных услуг</w:t>
      </w:r>
      <w:r>
        <w:rPr>
          <w:sz w:val="28"/>
          <w:szCs w:val="28"/>
        </w:rPr>
        <w:t>»</w:t>
      </w:r>
      <w:r w:rsidRPr="002C6F73">
        <w:rPr>
          <w:sz w:val="28"/>
          <w:szCs w:val="28"/>
        </w:rPr>
        <w:t xml:space="preserve"> перечень документов;</w:t>
      </w:r>
    </w:p>
    <w:p w:rsidR="006103D7" w:rsidRDefault="006103D7" w:rsidP="002C6F73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3) </w:t>
      </w:r>
      <w:r w:rsidRPr="002C6F73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2C6F73">
        <w:rPr>
          <w:sz w:val="28"/>
          <w:szCs w:val="28"/>
        </w:rPr>
        <w:t>о</w:t>
      </w:r>
      <w:r w:rsidRPr="002C6F73">
        <w:rPr>
          <w:sz w:val="28"/>
          <w:szCs w:val="28"/>
        </w:rPr>
        <w:t>сударственные органы, организации, за исключением получения услуг и п</w:t>
      </w:r>
      <w:r w:rsidRPr="002C6F73">
        <w:rPr>
          <w:sz w:val="28"/>
          <w:szCs w:val="28"/>
        </w:rPr>
        <w:t>о</w:t>
      </w:r>
      <w:r w:rsidRPr="002C6F73">
        <w:rPr>
          <w:sz w:val="28"/>
          <w:szCs w:val="28"/>
        </w:rPr>
        <w:t>лучения документов и информации, предоставляемых в результате предо</w:t>
      </w:r>
      <w:r w:rsidRPr="002C6F73">
        <w:rPr>
          <w:sz w:val="28"/>
          <w:szCs w:val="28"/>
        </w:rPr>
        <w:t>с</w:t>
      </w:r>
      <w:r w:rsidRPr="002C6F73">
        <w:rPr>
          <w:sz w:val="28"/>
          <w:szCs w:val="28"/>
        </w:rPr>
        <w:t xml:space="preserve">тавления таких услуг, включенных в перечни, указанные в части 1 статьи 9 Федерального закона </w:t>
      </w:r>
      <w:r w:rsidR="00CC02B3">
        <w:rPr>
          <w:sz w:val="28"/>
          <w:szCs w:val="28"/>
        </w:rPr>
        <w:t xml:space="preserve">от 27 июля 2010 г. № 210-ФЗ </w:t>
      </w:r>
      <w:r>
        <w:rPr>
          <w:sz w:val="28"/>
          <w:szCs w:val="28"/>
        </w:rPr>
        <w:t>«</w:t>
      </w:r>
      <w:r w:rsidRPr="002C6F73">
        <w:rPr>
          <w:sz w:val="28"/>
          <w:szCs w:val="28"/>
        </w:rPr>
        <w:t>Об организации предо</w:t>
      </w:r>
      <w:r w:rsidRPr="002C6F73">
        <w:rPr>
          <w:sz w:val="28"/>
          <w:szCs w:val="28"/>
        </w:rPr>
        <w:t>с</w:t>
      </w:r>
      <w:r w:rsidRPr="002C6F73">
        <w:rPr>
          <w:sz w:val="28"/>
          <w:szCs w:val="28"/>
        </w:rPr>
        <w:t>тавления государственных и муниципальных услуг</w:t>
      </w:r>
      <w:proofErr w:type="gramEnd"/>
      <w:r>
        <w:rPr>
          <w:sz w:val="28"/>
          <w:szCs w:val="28"/>
        </w:rPr>
        <w:t>»</w:t>
      </w:r>
      <w:r w:rsidR="00CC02B3">
        <w:rPr>
          <w:sz w:val="28"/>
          <w:szCs w:val="28"/>
        </w:rPr>
        <w:t xml:space="preserve"> (далее - </w:t>
      </w:r>
      <w:r w:rsidR="00CC02B3" w:rsidRPr="002C6F73">
        <w:rPr>
          <w:sz w:val="28"/>
          <w:szCs w:val="28"/>
        </w:rPr>
        <w:t>Федеральн</w:t>
      </w:r>
      <w:r w:rsidR="00CC02B3">
        <w:rPr>
          <w:sz w:val="28"/>
          <w:szCs w:val="28"/>
        </w:rPr>
        <w:t>ый</w:t>
      </w:r>
      <w:r w:rsidR="00CC02B3" w:rsidRPr="002C6F73">
        <w:rPr>
          <w:sz w:val="28"/>
          <w:szCs w:val="28"/>
        </w:rPr>
        <w:t xml:space="preserve"> за</w:t>
      </w:r>
      <w:r w:rsidR="00CC02B3">
        <w:rPr>
          <w:sz w:val="28"/>
          <w:szCs w:val="28"/>
        </w:rPr>
        <w:t>кон «</w:t>
      </w:r>
      <w:r w:rsidR="00CC02B3" w:rsidRPr="002C6F7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C02B3">
        <w:rPr>
          <w:sz w:val="28"/>
          <w:szCs w:val="28"/>
        </w:rPr>
        <w:t>»)</w:t>
      </w:r>
      <w:r w:rsidRPr="002C6F73">
        <w:rPr>
          <w:sz w:val="28"/>
          <w:szCs w:val="28"/>
        </w:rPr>
        <w:t>;</w:t>
      </w:r>
    </w:p>
    <w:p w:rsidR="00B50E3D" w:rsidRDefault="006103D7" w:rsidP="00817594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817594">
        <w:rPr>
          <w:sz w:val="28"/>
          <w:szCs w:val="28"/>
        </w:rPr>
        <w:t>представления документов и информации, отсутствие и (или) недо</w:t>
      </w:r>
      <w:r w:rsidRPr="00817594">
        <w:rPr>
          <w:sz w:val="28"/>
          <w:szCs w:val="28"/>
        </w:rPr>
        <w:t>с</w:t>
      </w:r>
      <w:r w:rsidRPr="00817594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817594">
        <w:rPr>
          <w:sz w:val="28"/>
          <w:szCs w:val="28"/>
        </w:rPr>
        <w:t>о</w:t>
      </w:r>
      <w:r w:rsidRPr="00817594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817594">
        <w:rPr>
          <w:sz w:val="28"/>
          <w:szCs w:val="28"/>
        </w:rPr>
        <w:t>а</w:t>
      </w:r>
      <w:r w:rsidRPr="00817594">
        <w:rPr>
          <w:sz w:val="28"/>
          <w:szCs w:val="28"/>
        </w:rPr>
        <w:t>ев:</w:t>
      </w:r>
      <w:r w:rsidR="00B50E3D" w:rsidRPr="00B50E3D">
        <w:rPr>
          <w:sz w:val="28"/>
          <w:szCs w:val="28"/>
        </w:rPr>
        <w:t xml:space="preserve"> </w:t>
      </w:r>
    </w:p>
    <w:p w:rsidR="006103D7" w:rsidRPr="00817594" w:rsidRDefault="00B50E3D" w:rsidP="00817594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7594">
        <w:rPr>
          <w:sz w:val="28"/>
          <w:szCs w:val="28"/>
        </w:rPr>
        <w:t>а) изменение требований нормативных правовых актов, касающихся предоставления</w:t>
      </w:r>
      <w:r>
        <w:rPr>
          <w:sz w:val="28"/>
          <w:szCs w:val="28"/>
        </w:rPr>
        <w:t xml:space="preserve"> </w:t>
      </w:r>
      <w:r w:rsidRPr="00817594">
        <w:rPr>
          <w:sz w:val="28"/>
          <w:szCs w:val="28"/>
        </w:rPr>
        <w:t xml:space="preserve"> государственной услуги, после первоначальной подачи </w:t>
      </w:r>
      <w:proofErr w:type="spellStart"/>
      <w:r w:rsidRPr="00817594">
        <w:rPr>
          <w:sz w:val="28"/>
          <w:szCs w:val="28"/>
        </w:rPr>
        <w:t>заяв</w:t>
      </w:r>
      <w:proofErr w:type="spellEnd"/>
      <w:r>
        <w:rPr>
          <w:sz w:val="28"/>
          <w:szCs w:val="28"/>
        </w:rPr>
        <w:t>-</w:t>
      </w:r>
    </w:p>
    <w:p w:rsidR="00B50E3D" w:rsidRDefault="00B50E3D" w:rsidP="00B50E3D">
      <w:pPr>
        <w:tabs>
          <w:tab w:val="left" w:pos="-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B50E3D" w:rsidRDefault="00B50E3D" w:rsidP="00B50E3D">
      <w:pPr>
        <w:tabs>
          <w:tab w:val="left" w:pos="-6096"/>
        </w:tabs>
        <w:jc w:val="right"/>
        <w:rPr>
          <w:sz w:val="28"/>
          <w:szCs w:val="28"/>
        </w:rPr>
      </w:pPr>
    </w:p>
    <w:p w:rsidR="006103D7" w:rsidRPr="00817594" w:rsidRDefault="006103D7" w:rsidP="00817594">
      <w:pPr>
        <w:tabs>
          <w:tab w:val="left" w:pos="-6096"/>
        </w:tabs>
        <w:jc w:val="both"/>
        <w:rPr>
          <w:sz w:val="28"/>
          <w:szCs w:val="28"/>
        </w:rPr>
      </w:pPr>
      <w:proofErr w:type="spellStart"/>
      <w:r w:rsidRPr="00817594">
        <w:rPr>
          <w:sz w:val="28"/>
          <w:szCs w:val="28"/>
        </w:rPr>
        <w:t>ления</w:t>
      </w:r>
      <w:proofErr w:type="spellEnd"/>
      <w:r w:rsidRPr="00817594">
        <w:rPr>
          <w:sz w:val="28"/>
          <w:szCs w:val="28"/>
        </w:rPr>
        <w:t xml:space="preserve"> о предоставлении государственной услуги;</w:t>
      </w:r>
    </w:p>
    <w:p w:rsidR="006103D7" w:rsidRPr="00817594" w:rsidRDefault="006103D7" w:rsidP="00817594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7594">
        <w:rPr>
          <w:sz w:val="28"/>
          <w:szCs w:val="28"/>
        </w:rPr>
        <w:t>б) наличие ошибок в заявлении о предоставлении государственной у</w:t>
      </w:r>
      <w:r w:rsidRPr="00817594">
        <w:rPr>
          <w:sz w:val="28"/>
          <w:szCs w:val="28"/>
        </w:rPr>
        <w:t>с</w:t>
      </w:r>
      <w:r w:rsidRPr="00817594">
        <w:rPr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</w:t>
      </w:r>
      <w:r w:rsidRPr="00817594">
        <w:rPr>
          <w:sz w:val="28"/>
          <w:szCs w:val="28"/>
        </w:rPr>
        <w:t>с</w:t>
      </w:r>
      <w:r w:rsidRPr="00817594">
        <w:rPr>
          <w:sz w:val="28"/>
          <w:szCs w:val="28"/>
        </w:rPr>
        <w:t>луги, либо в предоставлении государственной услуги и не включенных в представленный ранее комплект документов;</w:t>
      </w:r>
    </w:p>
    <w:p w:rsidR="006103D7" w:rsidRPr="00817594" w:rsidRDefault="006103D7" w:rsidP="00817594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759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817594">
        <w:rPr>
          <w:sz w:val="28"/>
          <w:szCs w:val="28"/>
        </w:rPr>
        <w:t>е</w:t>
      </w:r>
      <w:r w:rsidRPr="00817594">
        <w:rPr>
          <w:sz w:val="28"/>
          <w:szCs w:val="28"/>
        </w:rPr>
        <w:t>доставления государственной услуги, либо в предоставлении государстве</w:t>
      </w:r>
      <w:r w:rsidRPr="00817594">
        <w:rPr>
          <w:sz w:val="28"/>
          <w:szCs w:val="28"/>
        </w:rPr>
        <w:t>н</w:t>
      </w:r>
      <w:r w:rsidRPr="00817594">
        <w:rPr>
          <w:sz w:val="28"/>
          <w:szCs w:val="28"/>
        </w:rPr>
        <w:t>ной услуги;</w:t>
      </w:r>
    </w:p>
    <w:p w:rsidR="006103D7" w:rsidRDefault="006103D7" w:rsidP="00817594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17594">
        <w:rPr>
          <w:sz w:val="28"/>
          <w:szCs w:val="28"/>
        </w:rPr>
        <w:t>г) выявление документально подтвержденного факта (признаков) ош</w:t>
      </w:r>
      <w:r w:rsidRPr="00817594">
        <w:rPr>
          <w:sz w:val="28"/>
          <w:szCs w:val="28"/>
        </w:rPr>
        <w:t>и</w:t>
      </w:r>
      <w:r w:rsidRPr="00817594">
        <w:rPr>
          <w:sz w:val="28"/>
          <w:szCs w:val="28"/>
        </w:rPr>
        <w:t>бочного или противоправного действия (бездействия) должностного лица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образования</w:t>
      </w:r>
      <w:r w:rsidRPr="00817594">
        <w:rPr>
          <w:sz w:val="28"/>
          <w:szCs w:val="28"/>
        </w:rPr>
        <w:t>, муниципального служащего, работника, необходимых для предоставления государственной услуги, либо в предоставлении государс</w:t>
      </w:r>
      <w:r w:rsidRPr="00817594">
        <w:rPr>
          <w:sz w:val="28"/>
          <w:szCs w:val="28"/>
        </w:rPr>
        <w:t>т</w:t>
      </w:r>
      <w:r w:rsidRPr="00817594">
        <w:rPr>
          <w:sz w:val="28"/>
          <w:szCs w:val="28"/>
        </w:rPr>
        <w:t xml:space="preserve">венной услуги, о чем в письменном виде за подписью </w:t>
      </w:r>
      <w:r>
        <w:rPr>
          <w:sz w:val="28"/>
          <w:szCs w:val="28"/>
        </w:rPr>
        <w:t xml:space="preserve">начальника </w:t>
      </w:r>
      <w:r w:rsidRPr="00817594">
        <w:rPr>
          <w:sz w:val="28"/>
          <w:szCs w:val="28"/>
        </w:rPr>
        <w:t>о</w:t>
      </w:r>
      <w:r>
        <w:rPr>
          <w:sz w:val="28"/>
          <w:szCs w:val="28"/>
        </w:rPr>
        <w:t>тдела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r w:rsidRPr="00817594">
        <w:rPr>
          <w:sz w:val="28"/>
          <w:szCs w:val="28"/>
        </w:rPr>
        <w:t>при первоначальном отказе в приеме документов, необходимых для предоставления государственной услуги, уведомляется заявитель, а та</w:t>
      </w:r>
      <w:r w:rsidRPr="00817594">
        <w:rPr>
          <w:sz w:val="28"/>
          <w:szCs w:val="28"/>
        </w:rPr>
        <w:t>к</w:t>
      </w:r>
      <w:r w:rsidRPr="00817594">
        <w:rPr>
          <w:sz w:val="28"/>
          <w:szCs w:val="28"/>
        </w:rPr>
        <w:t>же приносятся извинения за доставленные неудобства;</w:t>
      </w:r>
      <w:proofErr w:type="gramEnd"/>
    </w:p>
    <w:p w:rsidR="006103D7" w:rsidRPr="00817594" w:rsidRDefault="006103D7" w:rsidP="00817594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представления на бумажном носителе документов и информации,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тронные образы которых ранее были заверены в соответствии с пунктом 7.2 части 1 статьи 16 Федерального закона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услуг», за исключением случаев, если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несение отметок на такие документы либо их изъятие является необходимым условием предоставления государственной услуги, и иных случаев,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федеральными законами.  </w:t>
      </w:r>
      <w:proofErr w:type="gramEnd"/>
    </w:p>
    <w:p w:rsidR="006103D7" w:rsidRDefault="006103D7" w:rsidP="002326F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75F7">
        <w:rPr>
          <w:sz w:val="28"/>
          <w:szCs w:val="28"/>
        </w:rPr>
        <w:t>2.7. Исчерпывающий перечень документов, необходимых в соответс</w:t>
      </w:r>
      <w:r w:rsidRPr="009F75F7">
        <w:rPr>
          <w:sz w:val="28"/>
          <w:szCs w:val="28"/>
        </w:rPr>
        <w:t>т</w:t>
      </w:r>
      <w:r w:rsidRPr="009F75F7">
        <w:rPr>
          <w:sz w:val="28"/>
          <w:szCs w:val="28"/>
        </w:rPr>
        <w:t>вии с нормативными правовыми актами Российской Федерации и нормати</w:t>
      </w:r>
      <w:r w:rsidRPr="009F75F7">
        <w:rPr>
          <w:sz w:val="28"/>
          <w:szCs w:val="28"/>
        </w:rPr>
        <w:t>в</w:t>
      </w:r>
      <w:r w:rsidRPr="009F75F7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9F75F7">
        <w:rPr>
          <w:sz w:val="28"/>
          <w:szCs w:val="28"/>
        </w:rPr>
        <w:t>р</w:t>
      </w:r>
      <w:r w:rsidRPr="009F75F7">
        <w:rPr>
          <w:sz w:val="28"/>
          <w:szCs w:val="28"/>
        </w:rPr>
        <w:t>ственной услуги, которые находятся в распоряжении иных организаций, уч</w:t>
      </w:r>
      <w:r w:rsidRPr="009F75F7">
        <w:rPr>
          <w:sz w:val="28"/>
          <w:szCs w:val="28"/>
        </w:rPr>
        <w:t>а</w:t>
      </w:r>
      <w:r w:rsidRPr="009F75F7">
        <w:rPr>
          <w:sz w:val="28"/>
          <w:szCs w:val="28"/>
        </w:rPr>
        <w:t>ствующих в предоставлении государственной услуги, и которые заявитель вправе представить</w:t>
      </w:r>
    </w:p>
    <w:p w:rsidR="006103D7" w:rsidRPr="009F75F7" w:rsidRDefault="006103D7" w:rsidP="009F75F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Документы, которые заявитель вправе представить по собственной инициативе в соответствии с пунктом 2 части 1 статьи 7 Федерального закона от 27 июля 2010 г. № 210 - ФЗ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 (далее - Федеральный закон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услуг»), отсутств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ют.    </w:t>
      </w:r>
    </w:p>
    <w:p w:rsidR="006103D7" w:rsidRPr="009F75F7" w:rsidRDefault="006103D7" w:rsidP="009F75F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75F7">
        <w:rPr>
          <w:sz w:val="28"/>
          <w:szCs w:val="28"/>
        </w:rPr>
        <w:t>2.8. Исчерпывающий перечень оснований для отказа в приеме док</w:t>
      </w:r>
      <w:r w:rsidRPr="009F75F7">
        <w:rPr>
          <w:sz w:val="28"/>
          <w:szCs w:val="28"/>
        </w:rPr>
        <w:t>у</w:t>
      </w:r>
      <w:r w:rsidRPr="009F75F7">
        <w:rPr>
          <w:sz w:val="28"/>
          <w:szCs w:val="28"/>
        </w:rPr>
        <w:t>ментов, необходимых для предоставления государственной услуги</w:t>
      </w:r>
    </w:p>
    <w:p w:rsidR="006103D7" w:rsidRPr="009F75F7" w:rsidRDefault="006103D7" w:rsidP="009F75F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F75F7">
        <w:rPr>
          <w:sz w:val="28"/>
          <w:szCs w:val="28"/>
        </w:rPr>
        <w:t xml:space="preserve"> приеме документов, необходимых для предоставления государстве</w:t>
      </w:r>
      <w:r w:rsidRPr="009F75F7">
        <w:rPr>
          <w:sz w:val="28"/>
          <w:szCs w:val="28"/>
        </w:rPr>
        <w:t>н</w:t>
      </w:r>
      <w:r w:rsidRPr="009F75F7">
        <w:rPr>
          <w:sz w:val="28"/>
          <w:szCs w:val="28"/>
        </w:rPr>
        <w:t>ной услуги, отказывается, если:</w:t>
      </w:r>
    </w:p>
    <w:p w:rsidR="006103D7" w:rsidRPr="009F75F7" w:rsidRDefault="006103D7" w:rsidP="009F75F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1) </w:t>
      </w:r>
      <w:r w:rsidRPr="009F75F7">
        <w:rPr>
          <w:sz w:val="28"/>
          <w:szCs w:val="28"/>
        </w:rPr>
        <w:t>с заявлением обратилось неуполномоченное лицо;</w:t>
      </w:r>
    </w:p>
    <w:p w:rsidR="00FD023D" w:rsidRDefault="006103D7" w:rsidP="00FD023D">
      <w:pPr>
        <w:tabs>
          <w:tab w:val="left" w:pos="-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D023D">
        <w:rPr>
          <w:sz w:val="28"/>
          <w:szCs w:val="28"/>
        </w:rPr>
        <w:t>10</w:t>
      </w:r>
    </w:p>
    <w:p w:rsidR="00FD023D" w:rsidRDefault="00FD023D" w:rsidP="00FD023D">
      <w:pPr>
        <w:tabs>
          <w:tab w:val="left" w:pos="-6096"/>
        </w:tabs>
        <w:jc w:val="right"/>
        <w:rPr>
          <w:sz w:val="28"/>
          <w:szCs w:val="28"/>
        </w:rPr>
      </w:pPr>
    </w:p>
    <w:p w:rsidR="006103D7" w:rsidRPr="009F75F7" w:rsidRDefault="00FD023D" w:rsidP="009F75F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3D7">
        <w:rPr>
          <w:sz w:val="28"/>
          <w:szCs w:val="28"/>
        </w:rPr>
        <w:t xml:space="preserve">2) </w:t>
      </w:r>
      <w:r w:rsidR="006103D7" w:rsidRPr="009F75F7">
        <w:rPr>
          <w:sz w:val="28"/>
          <w:szCs w:val="28"/>
        </w:rPr>
        <w:t>заявление не содержит подписи и указания</w:t>
      </w:r>
      <w:r w:rsidR="006103D7">
        <w:rPr>
          <w:sz w:val="28"/>
          <w:szCs w:val="28"/>
        </w:rPr>
        <w:t xml:space="preserve"> фамилии, имени и</w:t>
      </w:r>
      <w:r w:rsidR="006103D7" w:rsidRPr="009F75F7">
        <w:rPr>
          <w:sz w:val="28"/>
          <w:szCs w:val="28"/>
        </w:rPr>
        <w:t xml:space="preserve"> отч</w:t>
      </w:r>
      <w:r w:rsidR="006103D7" w:rsidRPr="009F75F7">
        <w:rPr>
          <w:sz w:val="28"/>
          <w:szCs w:val="28"/>
        </w:rPr>
        <w:t>е</w:t>
      </w:r>
      <w:r w:rsidR="006103D7" w:rsidRPr="009F75F7">
        <w:rPr>
          <w:sz w:val="28"/>
          <w:szCs w:val="28"/>
        </w:rPr>
        <w:t>ства</w:t>
      </w:r>
      <w:r w:rsidR="006103D7">
        <w:rPr>
          <w:sz w:val="28"/>
          <w:szCs w:val="28"/>
        </w:rPr>
        <w:t xml:space="preserve"> (при наличии)</w:t>
      </w:r>
      <w:r w:rsidR="006103D7" w:rsidRPr="009F75F7">
        <w:rPr>
          <w:sz w:val="28"/>
          <w:szCs w:val="28"/>
        </w:rPr>
        <w:t xml:space="preserve"> заявителя и его почтового адреса для ответа;</w:t>
      </w:r>
    </w:p>
    <w:p w:rsidR="006103D7" w:rsidRPr="009F75F7" w:rsidRDefault="006103D7" w:rsidP="009F75F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9F75F7">
        <w:rPr>
          <w:sz w:val="28"/>
          <w:szCs w:val="28"/>
        </w:rPr>
        <w:t>заявитель не имеет регистрации по месту жительства</w:t>
      </w:r>
      <w:r>
        <w:rPr>
          <w:sz w:val="28"/>
          <w:szCs w:val="28"/>
        </w:rPr>
        <w:t xml:space="preserve"> на территории Курского </w:t>
      </w:r>
      <w:r w:rsidRPr="009F75F7">
        <w:rPr>
          <w:sz w:val="28"/>
          <w:szCs w:val="28"/>
        </w:rPr>
        <w:t>муниципального округа Ставропольского края;</w:t>
      </w:r>
    </w:p>
    <w:p w:rsidR="006103D7" w:rsidRDefault="006103D7" w:rsidP="009F75F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9F75F7">
        <w:rPr>
          <w:sz w:val="28"/>
          <w:szCs w:val="28"/>
        </w:rPr>
        <w:t>заявителем представлен неполный пакет документов, указанных в пункте 2.6 Административного регламента;</w:t>
      </w:r>
    </w:p>
    <w:p w:rsidR="006103D7" w:rsidRPr="000008FD" w:rsidRDefault="006103D7" w:rsidP="000008F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0008FD">
        <w:rPr>
          <w:sz w:val="28"/>
          <w:szCs w:val="28"/>
        </w:rPr>
        <w:t>качество документов не соответствует следующим требованиям:</w:t>
      </w:r>
    </w:p>
    <w:p w:rsidR="006103D7" w:rsidRPr="000008FD" w:rsidRDefault="006103D7" w:rsidP="000008F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0008FD">
        <w:rPr>
          <w:sz w:val="28"/>
          <w:szCs w:val="28"/>
        </w:rPr>
        <w:t>тексты документов написаны неразборчиво;</w:t>
      </w:r>
    </w:p>
    <w:p w:rsidR="006103D7" w:rsidRPr="000008FD" w:rsidRDefault="006103D7" w:rsidP="000008F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0008FD">
        <w:rPr>
          <w:sz w:val="28"/>
          <w:szCs w:val="28"/>
        </w:rPr>
        <w:t xml:space="preserve">фамилии, </w:t>
      </w:r>
      <w:r>
        <w:rPr>
          <w:sz w:val="28"/>
          <w:szCs w:val="28"/>
        </w:rPr>
        <w:t xml:space="preserve">имена и </w:t>
      </w:r>
      <w:r w:rsidRPr="000008FD">
        <w:rPr>
          <w:sz w:val="28"/>
          <w:szCs w:val="28"/>
        </w:rPr>
        <w:t>отчества</w:t>
      </w:r>
      <w:r>
        <w:rPr>
          <w:sz w:val="28"/>
          <w:szCs w:val="28"/>
        </w:rPr>
        <w:t xml:space="preserve"> (при наличии)</w:t>
      </w:r>
      <w:r w:rsidRPr="000008FD">
        <w:rPr>
          <w:sz w:val="28"/>
          <w:szCs w:val="28"/>
        </w:rPr>
        <w:t xml:space="preserve"> физических лиц, адреса их мест жительства написаны не полностью;</w:t>
      </w:r>
    </w:p>
    <w:p w:rsidR="006103D7" w:rsidRPr="000008FD" w:rsidRDefault="006103D7" w:rsidP="000008F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0008FD">
        <w:rPr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6103D7" w:rsidRPr="000008FD" w:rsidRDefault="006103D7" w:rsidP="000008F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Pr="000008FD">
        <w:rPr>
          <w:sz w:val="28"/>
          <w:szCs w:val="28"/>
        </w:rPr>
        <w:t>документы не удостоверены, не скреплены печатями, не имеют на</w:t>
      </w:r>
      <w:r w:rsidRPr="000008FD">
        <w:rPr>
          <w:sz w:val="28"/>
          <w:szCs w:val="28"/>
        </w:rPr>
        <w:t>д</w:t>
      </w:r>
      <w:r w:rsidRPr="000008FD">
        <w:rPr>
          <w:sz w:val="28"/>
          <w:szCs w:val="28"/>
        </w:rPr>
        <w:t>лежащих подписей сторон или определенных законодательством должнос</w:t>
      </w:r>
      <w:r w:rsidRPr="000008FD">
        <w:rPr>
          <w:sz w:val="28"/>
          <w:szCs w:val="28"/>
        </w:rPr>
        <w:t>т</w:t>
      </w:r>
      <w:r w:rsidRPr="000008FD">
        <w:rPr>
          <w:sz w:val="28"/>
          <w:szCs w:val="28"/>
        </w:rPr>
        <w:t>ных лиц;</w:t>
      </w:r>
    </w:p>
    <w:p w:rsidR="006103D7" w:rsidRDefault="006103D7" w:rsidP="000008F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0008FD">
        <w:rPr>
          <w:sz w:val="28"/>
          <w:szCs w:val="28"/>
        </w:rPr>
        <w:t>документы имеют серьезные повреждения, наличие которых не п</w:t>
      </w:r>
      <w:r w:rsidRPr="000008FD">
        <w:rPr>
          <w:sz w:val="28"/>
          <w:szCs w:val="28"/>
        </w:rPr>
        <w:t>о</w:t>
      </w:r>
      <w:r w:rsidRPr="000008FD">
        <w:rPr>
          <w:sz w:val="28"/>
          <w:szCs w:val="28"/>
        </w:rPr>
        <w:t>зволяет однозначно истолковать их содержание;</w:t>
      </w:r>
    </w:p>
    <w:p w:rsidR="006103D7" w:rsidRPr="000008FD" w:rsidRDefault="006103D7" w:rsidP="000008F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е) </w:t>
      </w:r>
      <w:r w:rsidRPr="000008FD">
        <w:rPr>
          <w:sz w:val="28"/>
          <w:szCs w:val="28"/>
        </w:rPr>
        <w:t>отсутствуют оригиналы документов, указанных в пункте 2.6 Адм</w:t>
      </w:r>
      <w:r w:rsidRPr="000008FD">
        <w:rPr>
          <w:sz w:val="28"/>
          <w:szCs w:val="28"/>
        </w:rPr>
        <w:t>и</w:t>
      </w:r>
      <w:r w:rsidRPr="000008FD">
        <w:rPr>
          <w:sz w:val="28"/>
          <w:szCs w:val="28"/>
        </w:rPr>
        <w:t>нистративного регламента (в случае если они не заверены в установленном законодательством Российской Федерации порядке).</w:t>
      </w:r>
    </w:p>
    <w:p w:rsidR="006103D7" w:rsidRPr="000008FD" w:rsidRDefault="006103D7" w:rsidP="000008F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08FD">
        <w:rPr>
          <w:sz w:val="28"/>
          <w:szCs w:val="28"/>
        </w:rPr>
        <w:t>Дополнительными основаниями для отказа в приеме документов, нео</w:t>
      </w:r>
      <w:r w:rsidRPr="000008FD">
        <w:rPr>
          <w:sz w:val="28"/>
          <w:szCs w:val="28"/>
        </w:rPr>
        <w:t>б</w:t>
      </w:r>
      <w:r w:rsidRPr="000008FD">
        <w:rPr>
          <w:sz w:val="28"/>
          <w:szCs w:val="28"/>
        </w:rPr>
        <w:t>ходимых для предоставления государственной услуги, при направлении з</w:t>
      </w:r>
      <w:r w:rsidRPr="000008FD">
        <w:rPr>
          <w:sz w:val="28"/>
          <w:szCs w:val="28"/>
        </w:rPr>
        <w:t>а</w:t>
      </w:r>
      <w:r w:rsidRPr="000008FD">
        <w:rPr>
          <w:sz w:val="28"/>
          <w:szCs w:val="28"/>
        </w:rPr>
        <w:t>проса в электронной форме являются:</w:t>
      </w:r>
    </w:p>
    <w:p w:rsidR="006103D7" w:rsidRPr="000008FD" w:rsidRDefault="006103D7" w:rsidP="000008F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0008FD">
        <w:rPr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6103D7" w:rsidRPr="000008FD" w:rsidRDefault="006103D7" w:rsidP="000008F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0008FD">
        <w:rPr>
          <w:sz w:val="28"/>
          <w:szCs w:val="28"/>
        </w:rPr>
        <w:t>запрос, представленный в форме электронного документа, не подд</w:t>
      </w:r>
      <w:r w:rsidRPr="000008FD">
        <w:rPr>
          <w:sz w:val="28"/>
          <w:szCs w:val="28"/>
        </w:rPr>
        <w:t>а</w:t>
      </w:r>
      <w:r w:rsidRPr="000008FD">
        <w:rPr>
          <w:sz w:val="28"/>
          <w:szCs w:val="28"/>
        </w:rPr>
        <w:t>ется прочтению и (или) не соответствуют требованиям к формату его пре</w:t>
      </w:r>
      <w:r w:rsidRPr="000008FD">
        <w:rPr>
          <w:sz w:val="28"/>
          <w:szCs w:val="28"/>
        </w:rPr>
        <w:t>д</w:t>
      </w:r>
      <w:r w:rsidRPr="000008FD">
        <w:rPr>
          <w:sz w:val="28"/>
          <w:szCs w:val="28"/>
        </w:rPr>
        <w:t>ставления.</w:t>
      </w:r>
    </w:p>
    <w:p w:rsidR="006103D7" w:rsidRDefault="006103D7" w:rsidP="004A735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008FD">
        <w:rPr>
          <w:sz w:val="28"/>
          <w:szCs w:val="28"/>
        </w:rPr>
        <w:t>Не допускается отказ в приеме запроса, необходимого для предоста</w:t>
      </w:r>
      <w:r w:rsidRPr="000008FD">
        <w:rPr>
          <w:sz w:val="28"/>
          <w:szCs w:val="28"/>
        </w:rPr>
        <w:t>в</w:t>
      </w:r>
      <w:r w:rsidRPr="000008FD">
        <w:rPr>
          <w:sz w:val="28"/>
          <w:szCs w:val="28"/>
        </w:rPr>
        <w:t>ления государственной услуги, а также отказ в предоставлении государс</w:t>
      </w:r>
      <w:r w:rsidRPr="000008FD">
        <w:rPr>
          <w:sz w:val="28"/>
          <w:szCs w:val="28"/>
        </w:rPr>
        <w:t>т</w:t>
      </w:r>
      <w:r w:rsidRPr="000008FD">
        <w:rPr>
          <w:sz w:val="28"/>
          <w:szCs w:val="28"/>
        </w:rPr>
        <w:t>венной услуги в случае, если запрос, необходимый для предоставления гос</w:t>
      </w:r>
      <w:r w:rsidRPr="000008FD">
        <w:rPr>
          <w:sz w:val="28"/>
          <w:szCs w:val="28"/>
        </w:rPr>
        <w:t>у</w:t>
      </w:r>
      <w:r w:rsidRPr="000008FD">
        <w:rPr>
          <w:sz w:val="28"/>
          <w:szCs w:val="28"/>
        </w:rPr>
        <w:t>дарственной услуги, подан в соответствии с информацией о сроках и порядке предоставления государственной услуги, опубликованной на Едином порт</w:t>
      </w:r>
      <w:r w:rsidRPr="000008FD">
        <w:rPr>
          <w:sz w:val="28"/>
          <w:szCs w:val="28"/>
        </w:rPr>
        <w:t>а</w:t>
      </w:r>
      <w:r w:rsidRPr="000008FD">
        <w:rPr>
          <w:sz w:val="28"/>
          <w:szCs w:val="28"/>
        </w:rPr>
        <w:t>ле, региональном портале и официальн</w:t>
      </w:r>
      <w:r w:rsidR="00A166AC">
        <w:rPr>
          <w:sz w:val="28"/>
          <w:szCs w:val="28"/>
        </w:rPr>
        <w:t>ых</w:t>
      </w:r>
      <w:r w:rsidRPr="000008FD">
        <w:rPr>
          <w:sz w:val="28"/>
          <w:szCs w:val="28"/>
        </w:rPr>
        <w:t xml:space="preserve"> сайт</w:t>
      </w:r>
      <w:r w:rsidR="00A166AC">
        <w:rPr>
          <w:sz w:val="28"/>
          <w:szCs w:val="28"/>
        </w:rPr>
        <w:t xml:space="preserve">ах </w:t>
      </w:r>
      <w:r>
        <w:rPr>
          <w:sz w:val="28"/>
          <w:szCs w:val="28"/>
        </w:rPr>
        <w:t>администрации</w:t>
      </w:r>
      <w:r w:rsidR="00A166AC">
        <w:rPr>
          <w:sz w:val="28"/>
          <w:szCs w:val="28"/>
        </w:rPr>
        <w:t>, отдела о</w:t>
      </w:r>
      <w:r w:rsidR="00A166AC">
        <w:rPr>
          <w:sz w:val="28"/>
          <w:szCs w:val="28"/>
        </w:rPr>
        <w:t>б</w:t>
      </w:r>
      <w:r w:rsidR="00A166AC">
        <w:rPr>
          <w:sz w:val="28"/>
          <w:szCs w:val="28"/>
        </w:rPr>
        <w:t>разования</w:t>
      </w:r>
      <w:r w:rsidRPr="000008FD">
        <w:rPr>
          <w:sz w:val="28"/>
          <w:szCs w:val="28"/>
        </w:rPr>
        <w:t>.</w:t>
      </w:r>
      <w:proofErr w:type="gramEnd"/>
    </w:p>
    <w:p w:rsidR="006103D7" w:rsidRPr="004A7351" w:rsidRDefault="006103D7" w:rsidP="004A735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351">
        <w:rPr>
          <w:sz w:val="28"/>
          <w:szCs w:val="28"/>
        </w:rPr>
        <w:t>2.9. Исчерпывающий перечень оснований для приостановления пр</w:t>
      </w:r>
      <w:r w:rsidRPr="004A7351">
        <w:rPr>
          <w:sz w:val="28"/>
          <w:szCs w:val="28"/>
        </w:rPr>
        <w:t>е</w:t>
      </w:r>
      <w:r w:rsidRPr="004A7351">
        <w:rPr>
          <w:sz w:val="28"/>
          <w:szCs w:val="28"/>
        </w:rPr>
        <w:t>доставления государственной услуги или отказа в предоставлении государс</w:t>
      </w:r>
      <w:r w:rsidRPr="004A7351">
        <w:rPr>
          <w:sz w:val="28"/>
          <w:szCs w:val="28"/>
        </w:rPr>
        <w:t>т</w:t>
      </w:r>
      <w:r w:rsidRPr="004A7351">
        <w:rPr>
          <w:sz w:val="28"/>
          <w:szCs w:val="28"/>
        </w:rPr>
        <w:t>венной услуги</w:t>
      </w:r>
    </w:p>
    <w:p w:rsidR="006103D7" w:rsidRPr="004A7351" w:rsidRDefault="006103D7" w:rsidP="004A735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351">
        <w:rPr>
          <w:sz w:val="28"/>
          <w:szCs w:val="28"/>
        </w:rPr>
        <w:t>Государственная услуга приостанавливается при условии, если пре</w:t>
      </w:r>
      <w:r w:rsidRPr="004A7351">
        <w:rPr>
          <w:sz w:val="28"/>
          <w:szCs w:val="28"/>
        </w:rPr>
        <w:t>д</w:t>
      </w:r>
      <w:r w:rsidRPr="004A7351">
        <w:rPr>
          <w:sz w:val="28"/>
          <w:szCs w:val="28"/>
        </w:rPr>
        <w:t>ставленные документы не соответствуют требованиям, предъявляемым к ним законодательством.</w:t>
      </w:r>
    </w:p>
    <w:p w:rsidR="00CE50CF" w:rsidRDefault="006103D7" w:rsidP="004A735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50CF" w:rsidRPr="004A7351">
        <w:rPr>
          <w:sz w:val="28"/>
          <w:szCs w:val="28"/>
        </w:rPr>
        <w:t>Возобновление</w:t>
      </w:r>
      <w:r w:rsidR="00CE50CF">
        <w:rPr>
          <w:sz w:val="28"/>
          <w:szCs w:val="28"/>
        </w:rPr>
        <w:t xml:space="preserve">  </w:t>
      </w:r>
      <w:r w:rsidR="00CE50CF" w:rsidRPr="004A7351">
        <w:rPr>
          <w:sz w:val="28"/>
          <w:szCs w:val="28"/>
        </w:rPr>
        <w:t xml:space="preserve"> процедуры</w:t>
      </w:r>
      <w:r w:rsidR="00CE50CF">
        <w:rPr>
          <w:sz w:val="28"/>
          <w:szCs w:val="28"/>
        </w:rPr>
        <w:t xml:space="preserve"> </w:t>
      </w:r>
      <w:r w:rsidR="00CE50CF" w:rsidRPr="004A7351">
        <w:rPr>
          <w:sz w:val="28"/>
          <w:szCs w:val="28"/>
        </w:rPr>
        <w:t xml:space="preserve"> </w:t>
      </w:r>
      <w:r w:rsidR="00CE50CF">
        <w:rPr>
          <w:sz w:val="28"/>
          <w:szCs w:val="28"/>
        </w:rPr>
        <w:t xml:space="preserve"> </w:t>
      </w:r>
      <w:r w:rsidR="00CE50CF" w:rsidRPr="004A7351">
        <w:rPr>
          <w:sz w:val="28"/>
          <w:szCs w:val="28"/>
        </w:rPr>
        <w:t>предоставления</w:t>
      </w:r>
      <w:r w:rsidR="00CE50CF">
        <w:rPr>
          <w:sz w:val="28"/>
          <w:szCs w:val="28"/>
        </w:rPr>
        <w:t xml:space="preserve">  </w:t>
      </w:r>
      <w:r w:rsidR="00CE50CF" w:rsidRPr="004A7351">
        <w:rPr>
          <w:sz w:val="28"/>
          <w:szCs w:val="28"/>
        </w:rPr>
        <w:t xml:space="preserve"> государственной</w:t>
      </w:r>
      <w:r w:rsidR="00CE50CF">
        <w:rPr>
          <w:sz w:val="28"/>
          <w:szCs w:val="28"/>
        </w:rPr>
        <w:t xml:space="preserve"> </w:t>
      </w:r>
      <w:r w:rsidR="00CE50CF" w:rsidRPr="004A7351">
        <w:rPr>
          <w:sz w:val="28"/>
          <w:szCs w:val="28"/>
        </w:rPr>
        <w:t xml:space="preserve"> услуги</w:t>
      </w:r>
    </w:p>
    <w:p w:rsidR="00CE50CF" w:rsidRDefault="00CE50CF" w:rsidP="00CE50CF">
      <w:pPr>
        <w:tabs>
          <w:tab w:val="left" w:pos="-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11</w:t>
      </w:r>
    </w:p>
    <w:p w:rsidR="00CE50CF" w:rsidRDefault="00CE50CF" w:rsidP="00CE50CF">
      <w:pPr>
        <w:tabs>
          <w:tab w:val="left" w:pos="-6096"/>
        </w:tabs>
        <w:jc w:val="right"/>
        <w:rPr>
          <w:sz w:val="28"/>
          <w:szCs w:val="28"/>
        </w:rPr>
      </w:pPr>
    </w:p>
    <w:p w:rsidR="006103D7" w:rsidRPr="004A7351" w:rsidRDefault="006103D7" w:rsidP="004A7351">
      <w:pPr>
        <w:tabs>
          <w:tab w:val="left" w:pos="-6096"/>
        </w:tabs>
        <w:jc w:val="both"/>
        <w:rPr>
          <w:sz w:val="28"/>
          <w:szCs w:val="28"/>
        </w:rPr>
      </w:pPr>
      <w:r w:rsidRPr="004A7351">
        <w:rPr>
          <w:sz w:val="28"/>
          <w:szCs w:val="28"/>
        </w:rPr>
        <w:t>осуществляется при устранении нарушений в оформлении документов, нео</w:t>
      </w:r>
      <w:r w:rsidRPr="004A7351">
        <w:rPr>
          <w:sz w:val="28"/>
          <w:szCs w:val="28"/>
        </w:rPr>
        <w:t>б</w:t>
      </w:r>
      <w:r w:rsidRPr="004A7351">
        <w:rPr>
          <w:sz w:val="28"/>
          <w:szCs w:val="28"/>
        </w:rPr>
        <w:t>ходимых для предоставления государственной услуги.</w:t>
      </w:r>
    </w:p>
    <w:p w:rsidR="006103D7" w:rsidRPr="004A7351" w:rsidRDefault="006103D7" w:rsidP="004A735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351">
        <w:rPr>
          <w:sz w:val="28"/>
          <w:szCs w:val="28"/>
        </w:rPr>
        <w:t>Заявителю отказывается в предоставлении государственной услуги в случае:</w:t>
      </w:r>
    </w:p>
    <w:p w:rsidR="006103D7" w:rsidRDefault="006103D7" w:rsidP="004A735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351">
        <w:rPr>
          <w:sz w:val="28"/>
          <w:szCs w:val="28"/>
        </w:rPr>
        <w:t>представления заявителем заведомо недостоверной информации, имеющей существенное значение для предоставления государственной усл</w:t>
      </w:r>
      <w:r w:rsidRPr="004A7351">
        <w:rPr>
          <w:sz w:val="28"/>
          <w:szCs w:val="28"/>
        </w:rPr>
        <w:t>у</w:t>
      </w:r>
      <w:r w:rsidRPr="004A7351">
        <w:rPr>
          <w:sz w:val="28"/>
          <w:szCs w:val="28"/>
        </w:rPr>
        <w:t>ги;</w:t>
      </w:r>
    </w:p>
    <w:p w:rsidR="006103D7" w:rsidRPr="004A7351" w:rsidRDefault="006103D7" w:rsidP="004A735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351">
        <w:rPr>
          <w:sz w:val="28"/>
          <w:szCs w:val="28"/>
        </w:rPr>
        <w:t xml:space="preserve">несоответствия заявителя категории лиц, </w:t>
      </w:r>
      <w:r w:rsidRPr="004A7351">
        <w:rPr>
          <w:color w:val="000000"/>
          <w:sz w:val="28"/>
          <w:szCs w:val="28"/>
        </w:rPr>
        <w:t xml:space="preserve">указанных в </w:t>
      </w:r>
      <w:hyperlink w:anchor="P51" w:tooltip="1.2. Круг заявителей">
        <w:r w:rsidRPr="004A7351">
          <w:rPr>
            <w:rStyle w:val="a4"/>
            <w:color w:val="000000"/>
            <w:sz w:val="28"/>
            <w:szCs w:val="28"/>
            <w:u w:val="none"/>
          </w:rPr>
          <w:t>пункте 1.2</w:t>
        </w:r>
      </w:hyperlink>
      <w:r w:rsidRPr="004A7351">
        <w:rPr>
          <w:sz w:val="28"/>
          <w:szCs w:val="28"/>
        </w:rPr>
        <w:t xml:space="preserve"> А</w:t>
      </w:r>
      <w:r w:rsidRPr="004A7351">
        <w:rPr>
          <w:sz w:val="28"/>
          <w:szCs w:val="28"/>
        </w:rPr>
        <w:t>д</w:t>
      </w:r>
      <w:r w:rsidRPr="004A7351">
        <w:rPr>
          <w:sz w:val="28"/>
          <w:szCs w:val="28"/>
        </w:rPr>
        <w:t>министративного регламента.</w:t>
      </w:r>
    </w:p>
    <w:p w:rsidR="006103D7" w:rsidRPr="004A7351" w:rsidRDefault="006103D7" w:rsidP="004A735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351">
        <w:rPr>
          <w:sz w:val="28"/>
          <w:szCs w:val="28"/>
        </w:rPr>
        <w:t xml:space="preserve">2.10. Перечень услуг, необходимых и обязательных для предоставления государственной услуги. </w:t>
      </w:r>
      <w:proofErr w:type="gramStart"/>
      <w:r w:rsidRPr="004A7351">
        <w:rPr>
          <w:sz w:val="28"/>
          <w:szCs w:val="28"/>
        </w:rPr>
        <w:t>В том числе сведения о документе (документах), выдаваемом (выдаваемых) иными организациями, участвующими в предо</w:t>
      </w:r>
      <w:r w:rsidRPr="004A7351">
        <w:rPr>
          <w:sz w:val="28"/>
          <w:szCs w:val="28"/>
        </w:rPr>
        <w:t>с</w:t>
      </w:r>
      <w:r w:rsidRPr="004A7351">
        <w:rPr>
          <w:sz w:val="28"/>
          <w:szCs w:val="28"/>
        </w:rPr>
        <w:t>тавлении государственной услуги</w:t>
      </w:r>
      <w:proofErr w:type="gramEnd"/>
    </w:p>
    <w:p w:rsidR="006103D7" w:rsidRPr="004A7351" w:rsidRDefault="006103D7" w:rsidP="004A7351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351">
        <w:rPr>
          <w:sz w:val="28"/>
          <w:szCs w:val="28"/>
        </w:rPr>
        <w:t>К услугам, необходимым и обязательным для предоставления госуда</w:t>
      </w:r>
      <w:r w:rsidRPr="004A7351">
        <w:rPr>
          <w:sz w:val="28"/>
          <w:szCs w:val="28"/>
        </w:rPr>
        <w:t>р</w:t>
      </w:r>
      <w:r w:rsidRPr="004A7351">
        <w:rPr>
          <w:sz w:val="28"/>
          <w:szCs w:val="28"/>
        </w:rPr>
        <w:t>ственной услуги, относится открытие счета в российской кредитной орган</w:t>
      </w:r>
      <w:r w:rsidRPr="004A7351">
        <w:rPr>
          <w:sz w:val="28"/>
          <w:szCs w:val="28"/>
        </w:rPr>
        <w:t>и</w:t>
      </w:r>
      <w:r w:rsidRPr="004A7351">
        <w:rPr>
          <w:sz w:val="28"/>
          <w:szCs w:val="28"/>
        </w:rPr>
        <w:t>зации.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351">
        <w:rPr>
          <w:sz w:val="28"/>
          <w:szCs w:val="28"/>
        </w:rPr>
        <w:t>2.11.</w:t>
      </w:r>
      <w:r>
        <w:rPr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Государственная пошлина не взимается.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Иная плата за предоставление государственной услуги не взимается.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внесения изменений в выданный по результатам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государственной услуги документ, направленных на исправление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бок, допущенных по вине органа и  (или) должностного лица, плата с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не взимается.   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2.12. </w:t>
      </w:r>
      <w:r w:rsidRPr="00C50258">
        <w:rPr>
          <w:sz w:val="28"/>
          <w:szCs w:val="28"/>
        </w:rPr>
        <w:t>Максимальный срок ожидания в очереди при подаче за</w:t>
      </w:r>
      <w:r>
        <w:rPr>
          <w:sz w:val="28"/>
          <w:szCs w:val="28"/>
        </w:rPr>
        <w:t>проса</w:t>
      </w:r>
      <w:r w:rsidRPr="00C50258">
        <w:rPr>
          <w:sz w:val="28"/>
          <w:szCs w:val="28"/>
        </w:rPr>
        <w:t xml:space="preserve"> о предоставлении государственной услуги и при п</w:t>
      </w:r>
      <w:r w:rsidR="00C05B91">
        <w:rPr>
          <w:sz w:val="28"/>
          <w:szCs w:val="28"/>
        </w:rPr>
        <w:t>олучении государственной услуги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 xml:space="preserve">Максимальное время ожидания в очереди при подаче документов </w:t>
      </w:r>
      <w:r>
        <w:rPr>
          <w:sz w:val="28"/>
          <w:szCs w:val="28"/>
        </w:rPr>
        <w:t>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 xml:space="preserve">Максимальное время </w:t>
      </w:r>
      <w:r>
        <w:rPr>
          <w:sz w:val="28"/>
          <w:szCs w:val="28"/>
        </w:rPr>
        <w:t>приема должностными лицами составляет 30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нут. 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258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C50258">
        <w:rPr>
          <w:sz w:val="28"/>
          <w:szCs w:val="28"/>
        </w:rPr>
        <w:t xml:space="preserve">. Срок и порядок регистрации </w:t>
      </w:r>
      <w:r>
        <w:rPr>
          <w:sz w:val="28"/>
          <w:szCs w:val="28"/>
        </w:rPr>
        <w:t xml:space="preserve">запроса </w:t>
      </w:r>
      <w:r w:rsidRPr="00C50258">
        <w:rPr>
          <w:sz w:val="28"/>
          <w:szCs w:val="28"/>
        </w:rPr>
        <w:t>заявителя о предоставлении государственной услуги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регистрации запроса заявителей и их представителей не может превышать 20 минут. 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Заявление для предоставления государственной услуги регистрируется в </w:t>
      </w:r>
      <w:r w:rsidR="00C05B91">
        <w:rPr>
          <w:sz w:val="28"/>
          <w:szCs w:val="28"/>
        </w:rPr>
        <w:t xml:space="preserve">отделе по организационным и общим вопросам </w:t>
      </w:r>
      <w:r>
        <w:rPr>
          <w:sz w:val="28"/>
          <w:szCs w:val="28"/>
        </w:rPr>
        <w:t>администрации.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в отделе по организационным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щим вопросам администрации. </w:t>
      </w:r>
    </w:p>
    <w:p w:rsidR="00CF233F" w:rsidRDefault="006103D7" w:rsidP="00CF233F">
      <w:pPr>
        <w:tabs>
          <w:tab w:val="left" w:pos="-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F233F">
        <w:rPr>
          <w:sz w:val="28"/>
          <w:szCs w:val="28"/>
        </w:rPr>
        <w:t>12</w:t>
      </w:r>
    </w:p>
    <w:p w:rsidR="00CF233F" w:rsidRDefault="00CF233F" w:rsidP="00CF233F">
      <w:pPr>
        <w:tabs>
          <w:tab w:val="left" w:pos="-6096"/>
        </w:tabs>
        <w:jc w:val="right"/>
        <w:rPr>
          <w:sz w:val="28"/>
          <w:szCs w:val="28"/>
        </w:rPr>
      </w:pPr>
    </w:p>
    <w:p w:rsidR="006103D7" w:rsidRDefault="00CF233F" w:rsidP="00493682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3D7">
        <w:rPr>
          <w:sz w:val="28"/>
          <w:szCs w:val="28"/>
        </w:rPr>
        <w:t>2.14.</w:t>
      </w:r>
      <w:r w:rsidR="006103D7" w:rsidRPr="00FD04FA">
        <w:rPr>
          <w:sz w:val="28"/>
          <w:szCs w:val="28"/>
        </w:rPr>
        <w:t xml:space="preserve"> </w:t>
      </w:r>
      <w:r w:rsidR="006103D7" w:rsidRPr="00C50258">
        <w:rPr>
          <w:sz w:val="28"/>
          <w:szCs w:val="28"/>
        </w:rPr>
        <w:t>Требования к помещениям, в которых предоставляется государс</w:t>
      </w:r>
      <w:r w:rsidR="006103D7" w:rsidRPr="00C50258">
        <w:rPr>
          <w:sz w:val="28"/>
          <w:szCs w:val="28"/>
        </w:rPr>
        <w:t>т</w:t>
      </w:r>
      <w:r w:rsidR="006103D7" w:rsidRPr="00C50258">
        <w:rPr>
          <w:sz w:val="28"/>
          <w:szCs w:val="28"/>
        </w:rPr>
        <w:t>венная услуга</w:t>
      </w:r>
      <w:r w:rsidR="006103D7">
        <w:rPr>
          <w:sz w:val="28"/>
          <w:szCs w:val="28"/>
        </w:rPr>
        <w:t xml:space="preserve">, к залу ожидания, местам для заполнения запросов о </w:t>
      </w:r>
      <w:proofErr w:type="spellStart"/>
      <w:r w:rsidR="006103D7">
        <w:rPr>
          <w:sz w:val="28"/>
          <w:szCs w:val="28"/>
        </w:rPr>
        <w:t>предос</w:t>
      </w:r>
      <w:proofErr w:type="spellEnd"/>
      <w:r w:rsidR="006103D7">
        <w:rPr>
          <w:sz w:val="28"/>
          <w:szCs w:val="28"/>
        </w:rPr>
        <w:t>-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proofErr w:type="spellStart"/>
      <w:proofErr w:type="gramStart"/>
      <w:r w:rsidRPr="00C50258">
        <w:rPr>
          <w:sz w:val="28"/>
          <w:szCs w:val="28"/>
        </w:rPr>
        <w:t>тавлении</w:t>
      </w:r>
      <w:proofErr w:type="spellEnd"/>
      <w:r w:rsidRPr="00C50258">
        <w:rPr>
          <w:sz w:val="28"/>
          <w:szCs w:val="28"/>
        </w:rPr>
        <w:t xml:space="preserve"> государственной услуги, информационным стендам с образцами их заполнения и перечнем документов, необходимых для предоставления ка</w:t>
      </w:r>
      <w:r w:rsidRPr="00C50258">
        <w:rPr>
          <w:sz w:val="28"/>
          <w:szCs w:val="28"/>
        </w:rPr>
        <w:t>ж</w:t>
      </w:r>
      <w:r w:rsidRPr="00C50258">
        <w:rPr>
          <w:sz w:val="28"/>
          <w:szCs w:val="28"/>
        </w:rPr>
        <w:t>дой государственной услуги, размещению и оформлению визуальной, те</w:t>
      </w:r>
      <w:r w:rsidRPr="00C50258">
        <w:rPr>
          <w:sz w:val="28"/>
          <w:szCs w:val="28"/>
        </w:rPr>
        <w:t>к</w:t>
      </w:r>
      <w:r w:rsidRPr="00C50258">
        <w:rPr>
          <w:sz w:val="28"/>
          <w:szCs w:val="28"/>
        </w:rPr>
        <w:t xml:space="preserve">стовой и </w:t>
      </w:r>
      <w:proofErr w:type="spellStart"/>
      <w:r w:rsidRPr="00C50258">
        <w:rPr>
          <w:sz w:val="28"/>
          <w:szCs w:val="28"/>
        </w:rPr>
        <w:t>мультимедийной</w:t>
      </w:r>
      <w:proofErr w:type="spellEnd"/>
      <w:r w:rsidRPr="00C50258">
        <w:rPr>
          <w:sz w:val="28"/>
          <w:szCs w:val="28"/>
        </w:rPr>
        <w:t xml:space="preserve"> информации о порядке предоставления такой у</w:t>
      </w:r>
      <w:r w:rsidRPr="00C50258">
        <w:rPr>
          <w:sz w:val="28"/>
          <w:szCs w:val="28"/>
        </w:rPr>
        <w:t>с</w:t>
      </w:r>
      <w:r w:rsidRPr="00C50258">
        <w:rPr>
          <w:sz w:val="28"/>
          <w:szCs w:val="28"/>
        </w:rPr>
        <w:t>луги, в том числе к обеспечению доступности для инвалидов указанных об</w:t>
      </w:r>
      <w:r w:rsidRPr="00C50258">
        <w:rPr>
          <w:sz w:val="28"/>
          <w:szCs w:val="28"/>
        </w:rPr>
        <w:t>ъ</w:t>
      </w:r>
      <w:r w:rsidRPr="00C50258">
        <w:rPr>
          <w:sz w:val="28"/>
          <w:szCs w:val="28"/>
        </w:rPr>
        <w:t>ектов в соответствии с законодательством Российской Федерации о социал</w:t>
      </w:r>
      <w:r w:rsidRPr="00C50258">
        <w:rPr>
          <w:sz w:val="28"/>
          <w:szCs w:val="28"/>
        </w:rPr>
        <w:t>ь</w:t>
      </w:r>
      <w:r w:rsidRPr="00C50258">
        <w:rPr>
          <w:sz w:val="28"/>
          <w:szCs w:val="28"/>
        </w:rPr>
        <w:t xml:space="preserve">ной защите инвалидов. </w:t>
      </w:r>
      <w:proofErr w:type="gramEnd"/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</w:r>
      <w:r>
        <w:rPr>
          <w:sz w:val="28"/>
          <w:szCs w:val="28"/>
        </w:rPr>
        <w:t>2.14.1. Требования к помещениям, в которых предоставляется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ственная услуга: 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п</w:t>
      </w:r>
      <w:r w:rsidRPr="00C50258">
        <w:rPr>
          <w:sz w:val="28"/>
          <w:szCs w:val="28"/>
        </w:rPr>
        <w:t>омещения должны</w:t>
      </w:r>
      <w:r>
        <w:rPr>
          <w:sz w:val="28"/>
          <w:szCs w:val="28"/>
        </w:rPr>
        <w:t xml:space="preserve">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том доступа инвалидов-колясочников.  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C50258">
        <w:rPr>
          <w:sz w:val="28"/>
          <w:szCs w:val="28"/>
        </w:rPr>
        <w:t>еста ожидания и приема заявителей должны соответствовать ко</w:t>
      </w:r>
      <w:r w:rsidRPr="00C50258">
        <w:rPr>
          <w:sz w:val="28"/>
          <w:szCs w:val="28"/>
        </w:rPr>
        <w:t>м</w:t>
      </w:r>
      <w:r w:rsidRPr="00C50258">
        <w:rPr>
          <w:sz w:val="28"/>
          <w:szCs w:val="28"/>
        </w:rPr>
        <w:t>фортным условиям для заявителей и оптимальным условиям для работы сп</w:t>
      </w:r>
      <w:r w:rsidRPr="00C50258">
        <w:rPr>
          <w:sz w:val="28"/>
          <w:szCs w:val="28"/>
        </w:rPr>
        <w:t>е</w:t>
      </w:r>
      <w:r w:rsidRPr="00C50258">
        <w:rPr>
          <w:sz w:val="28"/>
          <w:szCs w:val="28"/>
        </w:rPr>
        <w:t>циа</w:t>
      </w:r>
      <w:r>
        <w:rPr>
          <w:sz w:val="28"/>
          <w:szCs w:val="28"/>
        </w:rPr>
        <w:t>листов;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</w:r>
      <w:r>
        <w:rPr>
          <w:sz w:val="28"/>
          <w:szCs w:val="28"/>
        </w:rPr>
        <w:t>2) п</w:t>
      </w:r>
      <w:r w:rsidRPr="00C50258">
        <w:rPr>
          <w:sz w:val="28"/>
          <w:szCs w:val="28"/>
        </w:rPr>
        <w:t xml:space="preserve">омещения должны соответствовать санитарно-эпидемиологическим правилам и нормативам, правилам противопожарной безопасности, 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 xml:space="preserve">должны обеспечивать беспрепятственный доступ для </w:t>
      </w:r>
      <w:proofErr w:type="spellStart"/>
      <w:r w:rsidRPr="00C50258">
        <w:rPr>
          <w:sz w:val="28"/>
          <w:szCs w:val="28"/>
        </w:rPr>
        <w:t>маломобильных</w:t>
      </w:r>
      <w:proofErr w:type="spellEnd"/>
      <w:r w:rsidRPr="00C50258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2635DC">
        <w:rPr>
          <w:sz w:val="28"/>
          <w:szCs w:val="28"/>
        </w:rPr>
        <w:t>омещения должны быть оборудованы пандусами, специальными о</w:t>
      </w:r>
      <w:r w:rsidRPr="002635DC">
        <w:rPr>
          <w:sz w:val="28"/>
          <w:szCs w:val="28"/>
        </w:rPr>
        <w:t>г</w:t>
      </w:r>
      <w:r w:rsidRPr="002635DC">
        <w:rPr>
          <w:sz w:val="28"/>
          <w:szCs w:val="28"/>
        </w:rPr>
        <w:t xml:space="preserve">раждениями и перилами, должно быть обеспечено беспрепятственное </w:t>
      </w:r>
      <w:proofErr w:type="spellStart"/>
      <w:proofErr w:type="gramStart"/>
      <w:r w:rsidRPr="002635DC">
        <w:rPr>
          <w:sz w:val="28"/>
          <w:szCs w:val="28"/>
        </w:rPr>
        <w:t>пере-движение</w:t>
      </w:r>
      <w:proofErr w:type="spellEnd"/>
      <w:proofErr w:type="gramEnd"/>
      <w:r w:rsidRPr="002635DC">
        <w:rPr>
          <w:sz w:val="28"/>
          <w:szCs w:val="28"/>
        </w:rPr>
        <w:t xml:space="preserve">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2635DC">
        <w:rPr>
          <w:sz w:val="28"/>
          <w:szCs w:val="28"/>
        </w:rPr>
        <w:t>о</w:t>
      </w:r>
      <w:r w:rsidRPr="002635DC">
        <w:rPr>
          <w:sz w:val="28"/>
          <w:szCs w:val="28"/>
        </w:rPr>
        <w:t>ворота колясок.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Оформление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о порядке предоставления государственной услуги, размещенной на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 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 быть обеспечено дублирование необходимой для инвалидной, а также надписей, знаков и иной текстовой и графической информации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ками, выполненными рельефно-точечным шрифтом Брайля. 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2.1</w:t>
      </w:r>
      <w:r>
        <w:rPr>
          <w:sz w:val="28"/>
          <w:szCs w:val="28"/>
        </w:rPr>
        <w:t>4</w:t>
      </w:r>
      <w:r w:rsidRPr="00C5025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50258">
        <w:rPr>
          <w:sz w:val="28"/>
          <w:szCs w:val="28"/>
        </w:rPr>
        <w:t>. Требования к местам проведения личного приема заявителей:</w:t>
      </w:r>
    </w:p>
    <w:p w:rsidR="00173596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рабочее место специалиста</w:t>
      </w:r>
      <w:r w:rsidRPr="00C50258">
        <w:rPr>
          <w:sz w:val="28"/>
          <w:szCs w:val="28"/>
        </w:rPr>
        <w:t xml:space="preserve"> от</w:t>
      </w:r>
      <w:r>
        <w:rPr>
          <w:sz w:val="28"/>
          <w:szCs w:val="28"/>
        </w:rPr>
        <w:t>дела образования</w:t>
      </w:r>
      <w:r w:rsidRPr="00C50258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ответственного за предоставление государственной услуги,</w:t>
      </w:r>
      <w:r w:rsidRPr="00C50258">
        <w:rPr>
          <w:sz w:val="28"/>
          <w:szCs w:val="28"/>
        </w:rPr>
        <w:t xml:space="preserve"> должно быть оборудовано перс</w:t>
      </w:r>
      <w:r w:rsidRPr="00C50258">
        <w:rPr>
          <w:sz w:val="28"/>
          <w:szCs w:val="28"/>
        </w:rPr>
        <w:t>о</w:t>
      </w:r>
      <w:r w:rsidRPr="00C50258">
        <w:rPr>
          <w:sz w:val="28"/>
          <w:szCs w:val="28"/>
        </w:rPr>
        <w:t>нальным компьютером и оргтехникой, позволяющими своевременно и в по</w:t>
      </w:r>
      <w:r w:rsidRPr="00C50258">
        <w:rPr>
          <w:sz w:val="28"/>
          <w:szCs w:val="28"/>
        </w:rPr>
        <w:t>л</w:t>
      </w:r>
      <w:r w:rsidRPr="00C50258">
        <w:rPr>
          <w:sz w:val="28"/>
          <w:szCs w:val="28"/>
        </w:rPr>
        <w:t>ном</w:t>
      </w:r>
      <w:r w:rsidR="00173596"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 xml:space="preserve"> объеме получать справочную информацию по вопросам предоставления </w:t>
      </w:r>
    </w:p>
    <w:p w:rsidR="00173596" w:rsidRDefault="00173596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 xml:space="preserve"> </w:t>
      </w:r>
      <w:r w:rsidR="00BB3D5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>и организовать предоставление государственной ус</w:t>
      </w:r>
      <w:r w:rsidR="00BB3D54">
        <w:rPr>
          <w:sz w:val="28"/>
          <w:szCs w:val="28"/>
        </w:rPr>
        <w:t>-</w:t>
      </w:r>
    </w:p>
    <w:p w:rsidR="00173596" w:rsidRDefault="00173596" w:rsidP="00173596">
      <w:pPr>
        <w:tabs>
          <w:tab w:val="left" w:pos="-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173596" w:rsidRDefault="00173596" w:rsidP="00173596">
      <w:pPr>
        <w:tabs>
          <w:tab w:val="left" w:pos="-6096"/>
        </w:tabs>
        <w:jc w:val="right"/>
        <w:rPr>
          <w:sz w:val="28"/>
          <w:szCs w:val="28"/>
        </w:rPr>
      </w:pP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proofErr w:type="spellStart"/>
      <w:r w:rsidRPr="00C50258">
        <w:rPr>
          <w:sz w:val="28"/>
          <w:szCs w:val="28"/>
        </w:rPr>
        <w:t>луги</w:t>
      </w:r>
      <w:proofErr w:type="spellEnd"/>
      <w:r w:rsidRPr="00C50258">
        <w:rPr>
          <w:sz w:val="28"/>
          <w:szCs w:val="28"/>
        </w:rPr>
        <w:t xml:space="preserve"> в полном объеме;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</w:r>
      <w:proofErr w:type="gramStart"/>
      <w:r w:rsidRPr="00C50258">
        <w:rPr>
          <w:sz w:val="28"/>
          <w:szCs w:val="28"/>
        </w:rPr>
        <w:t xml:space="preserve">2) специалисты, осуществляющие прием, обеспечиваются личным </w:t>
      </w:r>
      <w:proofErr w:type="spellStart"/>
      <w:r w:rsidRPr="00C50258">
        <w:rPr>
          <w:sz w:val="28"/>
          <w:szCs w:val="28"/>
        </w:rPr>
        <w:t>наг-рудным</w:t>
      </w:r>
      <w:proofErr w:type="spellEnd"/>
      <w:r w:rsidRPr="00C50258">
        <w:rPr>
          <w:sz w:val="28"/>
          <w:szCs w:val="28"/>
        </w:rPr>
        <w:t xml:space="preserve"> </w:t>
      </w:r>
      <w:proofErr w:type="spellStart"/>
      <w:r w:rsidRPr="00C50258">
        <w:rPr>
          <w:sz w:val="28"/>
          <w:szCs w:val="28"/>
        </w:rPr>
        <w:t>бейджем</w:t>
      </w:r>
      <w:proofErr w:type="spellEnd"/>
      <w:r w:rsidRPr="00C50258">
        <w:rPr>
          <w:sz w:val="28"/>
          <w:szCs w:val="28"/>
        </w:rPr>
        <w:t xml:space="preserve"> (настольной табличкой) с указанием должности, фамилии, имени и отчества </w:t>
      </w:r>
      <w:r>
        <w:rPr>
          <w:sz w:val="28"/>
          <w:szCs w:val="28"/>
        </w:rPr>
        <w:t xml:space="preserve">(при наличии) </w:t>
      </w:r>
      <w:r w:rsidRPr="00C50258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отдела образования</w:t>
      </w:r>
      <w:r w:rsidRPr="00C50258">
        <w:rPr>
          <w:sz w:val="28"/>
          <w:szCs w:val="28"/>
        </w:rPr>
        <w:t>.</w:t>
      </w:r>
      <w:proofErr w:type="gramEnd"/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258">
        <w:rPr>
          <w:sz w:val="28"/>
          <w:szCs w:val="28"/>
        </w:rPr>
        <w:t>В целях обеспечения конфиденциальности сведений о заявителях сп</w:t>
      </w:r>
      <w:r w:rsidRPr="00C50258">
        <w:rPr>
          <w:sz w:val="28"/>
          <w:szCs w:val="28"/>
        </w:rPr>
        <w:t>е</w:t>
      </w:r>
      <w:r w:rsidRPr="00C50258">
        <w:rPr>
          <w:sz w:val="28"/>
          <w:szCs w:val="28"/>
        </w:rPr>
        <w:t>циалистом одновременно ведется прием только одного заявителя, за искл</w:t>
      </w:r>
      <w:r w:rsidRPr="00C50258">
        <w:rPr>
          <w:sz w:val="28"/>
          <w:szCs w:val="28"/>
        </w:rPr>
        <w:t>ю</w:t>
      </w:r>
      <w:r w:rsidRPr="00C50258">
        <w:rPr>
          <w:sz w:val="28"/>
          <w:szCs w:val="28"/>
        </w:rPr>
        <w:t>чением случаев коллективного обращения заявителей.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2.1</w:t>
      </w:r>
      <w:r>
        <w:rPr>
          <w:sz w:val="28"/>
          <w:szCs w:val="28"/>
        </w:rPr>
        <w:t>4</w:t>
      </w:r>
      <w:r w:rsidRPr="00C5025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50258">
        <w:rPr>
          <w:sz w:val="28"/>
          <w:szCs w:val="28"/>
        </w:rPr>
        <w:t>. Требования к информационным стендам.</w:t>
      </w:r>
    </w:p>
    <w:p w:rsidR="006103D7" w:rsidRPr="00A34BB5" w:rsidRDefault="006103D7" w:rsidP="00A34BB5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4BB5">
        <w:rPr>
          <w:sz w:val="28"/>
          <w:szCs w:val="28"/>
        </w:rPr>
        <w:t>В помещениях о</w:t>
      </w:r>
      <w:r>
        <w:rPr>
          <w:sz w:val="28"/>
          <w:szCs w:val="28"/>
        </w:rPr>
        <w:t>тдела образования,</w:t>
      </w:r>
      <w:r w:rsidRPr="00A34BB5">
        <w:rPr>
          <w:sz w:val="28"/>
          <w:szCs w:val="28"/>
        </w:rPr>
        <w:t xml:space="preserve"> предназначенных для работы с за</w:t>
      </w:r>
      <w:r w:rsidRPr="00A34BB5">
        <w:rPr>
          <w:sz w:val="28"/>
          <w:szCs w:val="28"/>
        </w:rPr>
        <w:t>я</w:t>
      </w:r>
      <w:r w:rsidRPr="00A34BB5">
        <w:rPr>
          <w:sz w:val="28"/>
          <w:szCs w:val="28"/>
        </w:rPr>
        <w:t>вителями, размещаются информационные стенды, обеспечивающие получ</w:t>
      </w:r>
      <w:r w:rsidRPr="00A34BB5">
        <w:rPr>
          <w:sz w:val="28"/>
          <w:szCs w:val="28"/>
        </w:rPr>
        <w:t>е</w:t>
      </w:r>
      <w:r w:rsidRPr="00A34BB5">
        <w:rPr>
          <w:sz w:val="28"/>
          <w:szCs w:val="28"/>
        </w:rPr>
        <w:t>ние информации о предоставлении государственной услуги.</w:t>
      </w:r>
    </w:p>
    <w:p w:rsidR="006103D7" w:rsidRPr="00A34BB5" w:rsidRDefault="006103D7" w:rsidP="00A34BB5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4BB5">
        <w:rPr>
          <w:sz w:val="28"/>
          <w:szCs w:val="28"/>
        </w:rPr>
        <w:t>На информационных стендах о</w:t>
      </w:r>
      <w:r>
        <w:rPr>
          <w:sz w:val="28"/>
          <w:szCs w:val="28"/>
        </w:rPr>
        <w:t xml:space="preserve">тдела образования </w:t>
      </w:r>
      <w:r w:rsidRPr="00A34BB5">
        <w:rPr>
          <w:sz w:val="28"/>
          <w:szCs w:val="28"/>
        </w:rPr>
        <w:t>размещаются сл</w:t>
      </w:r>
      <w:r w:rsidRPr="00A34BB5">
        <w:rPr>
          <w:sz w:val="28"/>
          <w:szCs w:val="28"/>
        </w:rPr>
        <w:t>е</w:t>
      </w:r>
      <w:r w:rsidRPr="00A34BB5">
        <w:rPr>
          <w:sz w:val="28"/>
          <w:szCs w:val="28"/>
        </w:rPr>
        <w:t>дующие информационные материалы:</w:t>
      </w:r>
    </w:p>
    <w:p w:rsidR="006103D7" w:rsidRPr="00A34BB5" w:rsidRDefault="006103D7" w:rsidP="00A34BB5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4BB5">
        <w:rPr>
          <w:sz w:val="28"/>
          <w:szCs w:val="28"/>
        </w:rPr>
        <w:t>извлечения из законодательных и нормативных правовых актов, с</w:t>
      </w:r>
      <w:r w:rsidRPr="00A34BB5">
        <w:rPr>
          <w:sz w:val="28"/>
          <w:szCs w:val="28"/>
        </w:rPr>
        <w:t>о</w:t>
      </w:r>
      <w:r w:rsidRPr="00A34BB5">
        <w:rPr>
          <w:sz w:val="28"/>
          <w:szCs w:val="28"/>
        </w:rPr>
        <w:t>держащих нормы, регулирующие деятельность по исполнению государс</w:t>
      </w:r>
      <w:r w:rsidRPr="00A34BB5">
        <w:rPr>
          <w:sz w:val="28"/>
          <w:szCs w:val="28"/>
        </w:rPr>
        <w:t>т</w:t>
      </w:r>
      <w:r w:rsidRPr="00A34BB5">
        <w:rPr>
          <w:sz w:val="28"/>
          <w:szCs w:val="28"/>
        </w:rPr>
        <w:t>венной услуги;</w:t>
      </w:r>
    </w:p>
    <w:p w:rsidR="006103D7" w:rsidRPr="00A34BB5" w:rsidRDefault="006103D7" w:rsidP="00A34BB5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4BB5">
        <w:rPr>
          <w:sz w:val="28"/>
          <w:szCs w:val="28"/>
        </w:rPr>
        <w:t>текст Административного регламента;</w:t>
      </w:r>
    </w:p>
    <w:p w:rsidR="006103D7" w:rsidRPr="00A34BB5" w:rsidRDefault="006103D7" w:rsidP="00A34BB5">
      <w:pPr>
        <w:tabs>
          <w:tab w:val="left" w:pos="-6096"/>
        </w:tabs>
        <w:ind w:firstLine="708"/>
        <w:jc w:val="both"/>
        <w:rPr>
          <w:sz w:val="28"/>
          <w:szCs w:val="28"/>
        </w:rPr>
      </w:pPr>
      <w:r w:rsidRPr="00A34BB5">
        <w:rPr>
          <w:sz w:val="28"/>
          <w:szCs w:val="28"/>
        </w:rPr>
        <w:t>информация о порядке исполнения государственной услуги;</w:t>
      </w:r>
    </w:p>
    <w:p w:rsidR="006103D7" w:rsidRPr="00A34BB5" w:rsidRDefault="006103D7" w:rsidP="00A34BB5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4BB5">
        <w:rPr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6103D7" w:rsidRPr="00A34BB5" w:rsidRDefault="006103D7" w:rsidP="00A34BB5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4BB5">
        <w:rPr>
          <w:sz w:val="28"/>
          <w:szCs w:val="28"/>
        </w:rPr>
        <w:t>формы и образцы документов для заполнения.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4BB5">
        <w:rPr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6103D7" w:rsidRPr="00A34BB5" w:rsidRDefault="006103D7" w:rsidP="00A34BB5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4BB5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34BB5">
        <w:rPr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</w:t>
      </w:r>
      <w:r w:rsidRPr="00A34BB5">
        <w:rPr>
          <w:sz w:val="28"/>
          <w:szCs w:val="28"/>
        </w:rPr>
        <w:t>ж</w:t>
      </w:r>
      <w:r w:rsidRPr="00A34BB5">
        <w:rPr>
          <w:sz w:val="28"/>
          <w:szCs w:val="28"/>
        </w:rPr>
        <w:t>ность получения информации о ходе предоставления государственной усл</w:t>
      </w:r>
      <w:r w:rsidRPr="00A34BB5">
        <w:rPr>
          <w:sz w:val="28"/>
          <w:szCs w:val="28"/>
        </w:rPr>
        <w:t>у</w:t>
      </w:r>
      <w:r w:rsidRPr="00A34BB5">
        <w:rPr>
          <w:sz w:val="28"/>
          <w:szCs w:val="28"/>
        </w:rPr>
        <w:t>ги, в том числе с использованием информационно-коммуникационных те</w:t>
      </w:r>
      <w:r w:rsidRPr="00A34BB5">
        <w:rPr>
          <w:sz w:val="28"/>
          <w:szCs w:val="28"/>
        </w:rPr>
        <w:t>х</w:t>
      </w:r>
      <w:r w:rsidRPr="00A34BB5">
        <w:rPr>
          <w:sz w:val="28"/>
          <w:szCs w:val="28"/>
        </w:rPr>
        <w:t>нологий</w:t>
      </w:r>
    </w:p>
    <w:p w:rsidR="006103D7" w:rsidRPr="00A34BB5" w:rsidRDefault="006103D7" w:rsidP="00A34BB5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4BB5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34BB5">
        <w:rPr>
          <w:sz w:val="28"/>
          <w:szCs w:val="28"/>
        </w:rPr>
        <w:t>.1. Показателем доступности при предоставлении государственной услуги являются:</w:t>
      </w:r>
    </w:p>
    <w:p w:rsidR="006103D7" w:rsidRDefault="006103D7" w:rsidP="00A34BB5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A34BB5">
        <w:rPr>
          <w:sz w:val="28"/>
          <w:szCs w:val="28"/>
        </w:rPr>
        <w:t xml:space="preserve"> возможность получать необходимую информацию и консультации, касающиеся рассмотрения документов, </w:t>
      </w:r>
      <w:r w:rsidRPr="00A34BB5">
        <w:rPr>
          <w:color w:val="000000"/>
          <w:sz w:val="28"/>
          <w:szCs w:val="28"/>
        </w:rPr>
        <w:t xml:space="preserve">указанных в </w:t>
      </w:r>
      <w:hyperlink w:anchor="P91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">
        <w:r w:rsidRPr="00A34BB5">
          <w:rPr>
            <w:rStyle w:val="a4"/>
            <w:color w:val="000000"/>
            <w:sz w:val="28"/>
            <w:szCs w:val="28"/>
            <w:u w:val="none"/>
          </w:rPr>
          <w:t>пункте 2.6</w:t>
        </w:r>
      </w:hyperlink>
      <w:r w:rsidRPr="00A34BB5">
        <w:rPr>
          <w:sz w:val="28"/>
          <w:szCs w:val="28"/>
        </w:rPr>
        <w:t xml:space="preserve"> Администр</w:t>
      </w:r>
      <w:r w:rsidRPr="00A34BB5">
        <w:rPr>
          <w:sz w:val="28"/>
          <w:szCs w:val="28"/>
        </w:rPr>
        <w:t>а</w:t>
      </w:r>
      <w:r w:rsidRPr="00A34BB5">
        <w:rPr>
          <w:sz w:val="28"/>
          <w:szCs w:val="28"/>
        </w:rPr>
        <w:t>тивного регламента;</w:t>
      </w:r>
    </w:p>
    <w:p w:rsidR="006103D7" w:rsidRDefault="006103D7" w:rsidP="00A34BB5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беспрепятственный доступ к месту предоставления государственной услуги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граждан, включая инвалидов, использу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кресла-коляски и собак-проводников; </w:t>
      </w:r>
    </w:p>
    <w:p w:rsidR="006103D7" w:rsidRPr="00A34BB5" w:rsidRDefault="006103D7" w:rsidP="00A34BB5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дублирование необходимой для инвалидов звуковой и зрительной информации, а также надписей, знаков и иной текстовой и графической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;   </w:t>
      </w:r>
    </w:p>
    <w:p w:rsidR="000A3C1F" w:rsidRDefault="006103D7" w:rsidP="00A34BB5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3C1F">
        <w:rPr>
          <w:sz w:val="28"/>
          <w:szCs w:val="28"/>
        </w:rPr>
        <w:t>4)</w:t>
      </w:r>
      <w:r w:rsidR="000A3C1F" w:rsidRPr="00A34BB5">
        <w:rPr>
          <w:sz w:val="28"/>
          <w:szCs w:val="28"/>
        </w:rPr>
        <w:t xml:space="preserve"> оказание </w:t>
      </w:r>
      <w:r w:rsidR="000A3C1F">
        <w:rPr>
          <w:sz w:val="28"/>
          <w:szCs w:val="28"/>
        </w:rPr>
        <w:t xml:space="preserve"> </w:t>
      </w:r>
      <w:r w:rsidR="000A3C1F" w:rsidRPr="00A34BB5">
        <w:rPr>
          <w:sz w:val="28"/>
          <w:szCs w:val="28"/>
        </w:rPr>
        <w:t xml:space="preserve">работниками </w:t>
      </w:r>
      <w:r w:rsidR="000A3C1F">
        <w:rPr>
          <w:sz w:val="28"/>
          <w:szCs w:val="28"/>
        </w:rPr>
        <w:t xml:space="preserve"> </w:t>
      </w:r>
      <w:r w:rsidR="000A3C1F" w:rsidRPr="00A34BB5">
        <w:rPr>
          <w:sz w:val="28"/>
          <w:szCs w:val="28"/>
        </w:rPr>
        <w:t xml:space="preserve">организаций, предоставляющих услуги </w:t>
      </w:r>
      <w:proofErr w:type="spellStart"/>
      <w:r w:rsidR="000A3C1F" w:rsidRPr="00A34BB5">
        <w:rPr>
          <w:sz w:val="28"/>
          <w:szCs w:val="28"/>
        </w:rPr>
        <w:t>насе</w:t>
      </w:r>
      <w:proofErr w:type="spellEnd"/>
      <w:r w:rsidR="000A3C1F">
        <w:rPr>
          <w:sz w:val="28"/>
          <w:szCs w:val="28"/>
        </w:rPr>
        <w:t>-</w:t>
      </w:r>
    </w:p>
    <w:p w:rsidR="000A3C1F" w:rsidRDefault="000A3C1F" w:rsidP="000A3C1F">
      <w:pPr>
        <w:tabs>
          <w:tab w:val="left" w:pos="-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14</w:t>
      </w:r>
    </w:p>
    <w:p w:rsidR="000A3C1F" w:rsidRDefault="000A3C1F" w:rsidP="000A3C1F">
      <w:pPr>
        <w:tabs>
          <w:tab w:val="left" w:pos="-6096"/>
        </w:tabs>
        <w:jc w:val="right"/>
        <w:rPr>
          <w:sz w:val="28"/>
          <w:szCs w:val="28"/>
        </w:rPr>
      </w:pPr>
    </w:p>
    <w:p w:rsidR="006103D7" w:rsidRDefault="006103D7" w:rsidP="00A34BB5">
      <w:pPr>
        <w:tabs>
          <w:tab w:val="left" w:pos="-6096"/>
        </w:tabs>
        <w:jc w:val="both"/>
        <w:rPr>
          <w:sz w:val="28"/>
          <w:szCs w:val="28"/>
        </w:rPr>
      </w:pPr>
      <w:proofErr w:type="spellStart"/>
      <w:r w:rsidRPr="00A34BB5">
        <w:rPr>
          <w:sz w:val="28"/>
          <w:szCs w:val="28"/>
        </w:rPr>
        <w:t>лению</w:t>
      </w:r>
      <w:proofErr w:type="spellEnd"/>
      <w:r w:rsidRPr="00A34BB5">
        <w:rPr>
          <w:sz w:val="28"/>
          <w:szCs w:val="28"/>
        </w:rPr>
        <w:t>, помощи инвалидам в преодолении барьеров, мешающих получению ими услуг наравне с другими лицами.</w:t>
      </w:r>
    </w:p>
    <w:p w:rsidR="006103D7" w:rsidRPr="00F13304" w:rsidRDefault="006103D7" w:rsidP="00F13304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3304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13304">
        <w:rPr>
          <w:sz w:val="28"/>
          <w:szCs w:val="28"/>
        </w:rPr>
        <w:t>.2. Показателями качества предоставления государственной услуги являются:</w:t>
      </w:r>
    </w:p>
    <w:p w:rsidR="006103D7" w:rsidRPr="00F13304" w:rsidRDefault="006103D7" w:rsidP="00F13304">
      <w:pPr>
        <w:tabs>
          <w:tab w:val="left" w:pos="-609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13304">
        <w:rPr>
          <w:sz w:val="28"/>
          <w:szCs w:val="28"/>
        </w:rPr>
        <w:t xml:space="preserve">1) своевременное рассмотрение документов, указанных </w:t>
      </w:r>
      <w:r w:rsidRPr="00F13304">
        <w:rPr>
          <w:color w:val="000000"/>
          <w:sz w:val="28"/>
          <w:szCs w:val="28"/>
        </w:rPr>
        <w:t xml:space="preserve">в </w:t>
      </w:r>
      <w:hyperlink w:anchor="P91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">
        <w:r w:rsidRPr="00F13304">
          <w:rPr>
            <w:rStyle w:val="a4"/>
            <w:color w:val="000000"/>
            <w:sz w:val="28"/>
            <w:szCs w:val="28"/>
            <w:u w:val="none"/>
          </w:rPr>
          <w:t>пункте 2.6</w:t>
        </w:r>
      </w:hyperlink>
      <w:r w:rsidRPr="00F13304">
        <w:rPr>
          <w:color w:val="000000"/>
          <w:sz w:val="28"/>
          <w:szCs w:val="28"/>
        </w:rPr>
        <w:t xml:space="preserve"> Административного регламента, в случае необходимости - с участием заяв</w:t>
      </w:r>
      <w:r w:rsidRPr="00F13304">
        <w:rPr>
          <w:color w:val="000000"/>
          <w:sz w:val="28"/>
          <w:szCs w:val="28"/>
        </w:rPr>
        <w:t>и</w:t>
      </w:r>
      <w:r w:rsidRPr="00F13304">
        <w:rPr>
          <w:color w:val="000000"/>
          <w:sz w:val="28"/>
          <w:szCs w:val="28"/>
        </w:rPr>
        <w:t>теля;</w:t>
      </w:r>
    </w:p>
    <w:p w:rsidR="006103D7" w:rsidRPr="00F13304" w:rsidRDefault="006103D7" w:rsidP="00F13304">
      <w:pPr>
        <w:tabs>
          <w:tab w:val="left" w:pos="-6096"/>
        </w:tabs>
        <w:jc w:val="both"/>
        <w:rPr>
          <w:color w:val="000000"/>
          <w:sz w:val="28"/>
          <w:szCs w:val="28"/>
        </w:rPr>
      </w:pPr>
      <w:r w:rsidRPr="00F13304">
        <w:rPr>
          <w:color w:val="000000"/>
          <w:sz w:val="28"/>
          <w:szCs w:val="28"/>
        </w:rPr>
        <w:tab/>
        <w:t>2) удобство и доступность получения информации заявителями о п</w:t>
      </w:r>
      <w:r w:rsidRPr="00F13304">
        <w:rPr>
          <w:color w:val="000000"/>
          <w:sz w:val="28"/>
          <w:szCs w:val="28"/>
        </w:rPr>
        <w:t>о</w:t>
      </w:r>
      <w:r w:rsidRPr="00F13304">
        <w:rPr>
          <w:color w:val="000000"/>
          <w:sz w:val="28"/>
          <w:szCs w:val="28"/>
        </w:rPr>
        <w:t>рядке предоставления государственной услуги;</w:t>
      </w:r>
    </w:p>
    <w:p w:rsidR="006103D7" w:rsidRPr="00A34BB5" w:rsidRDefault="006103D7" w:rsidP="00F13304">
      <w:pPr>
        <w:tabs>
          <w:tab w:val="left" w:pos="-6096"/>
        </w:tabs>
        <w:jc w:val="both"/>
        <w:rPr>
          <w:sz w:val="28"/>
          <w:szCs w:val="28"/>
        </w:rPr>
      </w:pPr>
      <w:r w:rsidRPr="00F13304">
        <w:rPr>
          <w:color w:val="000000"/>
          <w:sz w:val="28"/>
          <w:szCs w:val="28"/>
        </w:rPr>
        <w:tab/>
        <w:t>3) оперативность вынесения решения по итогам рассмотрения док</w:t>
      </w:r>
      <w:r w:rsidRPr="00F13304">
        <w:rPr>
          <w:color w:val="000000"/>
          <w:sz w:val="28"/>
          <w:szCs w:val="28"/>
        </w:rPr>
        <w:t>у</w:t>
      </w:r>
      <w:r w:rsidRPr="00F13304">
        <w:rPr>
          <w:color w:val="000000"/>
          <w:sz w:val="28"/>
          <w:szCs w:val="28"/>
        </w:rPr>
        <w:t xml:space="preserve">ментов, указанных в </w:t>
      </w:r>
      <w:hyperlink w:anchor="P91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">
        <w:r w:rsidRPr="00F13304">
          <w:rPr>
            <w:rStyle w:val="a4"/>
            <w:color w:val="000000"/>
            <w:sz w:val="28"/>
            <w:szCs w:val="28"/>
            <w:u w:val="none"/>
          </w:rPr>
          <w:t>пункте 2.6</w:t>
        </w:r>
      </w:hyperlink>
      <w:r w:rsidRPr="00F13304">
        <w:rPr>
          <w:color w:val="000000"/>
          <w:sz w:val="28"/>
          <w:szCs w:val="28"/>
        </w:rPr>
        <w:t xml:space="preserve"> Административного р</w:t>
      </w:r>
      <w:r w:rsidRPr="00F13304">
        <w:rPr>
          <w:sz w:val="28"/>
          <w:szCs w:val="28"/>
        </w:rPr>
        <w:t>егламента</w:t>
      </w:r>
    </w:p>
    <w:p w:rsidR="006103D7" w:rsidRPr="00F13304" w:rsidRDefault="006103D7" w:rsidP="00F13304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3304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13304">
        <w:rPr>
          <w:sz w:val="28"/>
          <w:szCs w:val="28"/>
        </w:rPr>
        <w:t>.3. В процессе предоставления государственной услуги заявитель вправе обращаться в о</w:t>
      </w:r>
      <w:r>
        <w:rPr>
          <w:sz w:val="28"/>
          <w:szCs w:val="28"/>
        </w:rPr>
        <w:t>тдел образования</w:t>
      </w:r>
      <w:r w:rsidRPr="00F13304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6103D7" w:rsidRPr="009B4234" w:rsidRDefault="006103D7" w:rsidP="009B4234">
      <w:pPr>
        <w:tabs>
          <w:tab w:val="left" w:pos="-6096"/>
        </w:tabs>
        <w:jc w:val="both"/>
        <w:rPr>
          <w:sz w:val="28"/>
          <w:szCs w:val="28"/>
        </w:rPr>
      </w:pPr>
      <w:r>
        <w:tab/>
      </w:r>
      <w:r w:rsidRPr="009B4234">
        <w:rPr>
          <w:sz w:val="28"/>
          <w:szCs w:val="28"/>
        </w:rPr>
        <w:t>2.16. Иные требования, в том числе учитывающие особенности предо</w:t>
      </w:r>
      <w:r w:rsidRPr="009B4234">
        <w:rPr>
          <w:sz w:val="28"/>
          <w:szCs w:val="28"/>
        </w:rPr>
        <w:t>с</w:t>
      </w:r>
      <w:r w:rsidRPr="009B4234">
        <w:rPr>
          <w:sz w:val="28"/>
          <w:szCs w:val="28"/>
        </w:rPr>
        <w:t>тавления государственной услуги в многофункциональных центрах предо</w:t>
      </w:r>
      <w:r w:rsidRPr="009B4234">
        <w:rPr>
          <w:sz w:val="28"/>
          <w:szCs w:val="28"/>
        </w:rPr>
        <w:t>с</w:t>
      </w:r>
      <w:r w:rsidRPr="009B4234">
        <w:rPr>
          <w:sz w:val="28"/>
          <w:szCs w:val="28"/>
        </w:rPr>
        <w:t>тавления государственных и муниципальных услуг и особенности предо</w:t>
      </w:r>
      <w:r w:rsidRPr="009B4234">
        <w:rPr>
          <w:sz w:val="28"/>
          <w:szCs w:val="28"/>
        </w:rPr>
        <w:t>с</w:t>
      </w:r>
      <w:r w:rsidRPr="009B4234">
        <w:rPr>
          <w:sz w:val="28"/>
          <w:szCs w:val="28"/>
        </w:rPr>
        <w:t xml:space="preserve">тавления государственной услуги в электронной форме </w:t>
      </w:r>
    </w:p>
    <w:p w:rsidR="006103D7" w:rsidRPr="009B4234" w:rsidRDefault="006103D7" w:rsidP="009B4234">
      <w:pPr>
        <w:tabs>
          <w:tab w:val="left" w:pos="-6096"/>
        </w:tabs>
        <w:jc w:val="both"/>
        <w:rPr>
          <w:sz w:val="28"/>
          <w:szCs w:val="28"/>
        </w:rPr>
      </w:pPr>
      <w:r w:rsidRPr="009B4234">
        <w:rPr>
          <w:sz w:val="28"/>
          <w:szCs w:val="28"/>
        </w:rPr>
        <w:tab/>
        <w:t>При предоставлении государственной услуги обеспечивается возмо</w:t>
      </w:r>
      <w:r w:rsidRPr="009B4234">
        <w:rPr>
          <w:sz w:val="28"/>
          <w:szCs w:val="28"/>
        </w:rPr>
        <w:t>ж</w:t>
      </w:r>
      <w:r w:rsidRPr="009B4234">
        <w:rPr>
          <w:sz w:val="28"/>
          <w:szCs w:val="28"/>
        </w:rPr>
        <w:t xml:space="preserve">ность заявителя с использованием информационно-телекоммуникационной сети </w:t>
      </w:r>
      <w:r w:rsidR="001E4A91">
        <w:rPr>
          <w:sz w:val="28"/>
          <w:szCs w:val="28"/>
        </w:rPr>
        <w:t>«</w:t>
      </w:r>
      <w:r w:rsidRPr="009B4234">
        <w:rPr>
          <w:sz w:val="28"/>
          <w:szCs w:val="28"/>
        </w:rPr>
        <w:t>Интернет</w:t>
      </w:r>
      <w:r w:rsidR="001E4A91">
        <w:rPr>
          <w:sz w:val="28"/>
          <w:szCs w:val="28"/>
        </w:rPr>
        <w:t>»</w:t>
      </w:r>
      <w:r w:rsidRPr="009B4234">
        <w:rPr>
          <w:sz w:val="28"/>
          <w:szCs w:val="28"/>
        </w:rPr>
        <w:t xml:space="preserve"> через официальный сайт администрации, </w:t>
      </w:r>
      <w:r w:rsidR="001E4A91" w:rsidRPr="009B4234">
        <w:rPr>
          <w:sz w:val="28"/>
          <w:szCs w:val="28"/>
        </w:rPr>
        <w:t xml:space="preserve">официальный сайт </w:t>
      </w:r>
      <w:r w:rsidR="001E4A91">
        <w:rPr>
          <w:sz w:val="28"/>
          <w:szCs w:val="28"/>
        </w:rPr>
        <w:t xml:space="preserve"> отдела образования </w:t>
      </w:r>
      <w:r w:rsidRPr="009B4234">
        <w:rPr>
          <w:sz w:val="28"/>
          <w:szCs w:val="28"/>
        </w:rPr>
        <w:t>Единый портал (</w:t>
      </w:r>
      <w:proofErr w:type="spellStart"/>
      <w:r w:rsidRPr="009B4234">
        <w:rPr>
          <w:sz w:val="28"/>
          <w:szCs w:val="28"/>
        </w:rPr>
        <w:t>www.gosuslugi.ru</w:t>
      </w:r>
      <w:proofErr w:type="spellEnd"/>
      <w:r w:rsidRPr="009B4234">
        <w:rPr>
          <w:sz w:val="28"/>
          <w:szCs w:val="28"/>
        </w:rPr>
        <w:t>) и региональный по</w:t>
      </w:r>
      <w:r w:rsidRPr="009B4234">
        <w:rPr>
          <w:sz w:val="28"/>
          <w:szCs w:val="28"/>
        </w:rPr>
        <w:t>р</w:t>
      </w:r>
      <w:r w:rsidRPr="009B4234">
        <w:rPr>
          <w:sz w:val="28"/>
          <w:szCs w:val="28"/>
        </w:rPr>
        <w:t>тал (</w:t>
      </w:r>
      <w:hyperlink r:id="rId11" w:history="1">
        <w:r w:rsidRPr="001E4A91">
          <w:rPr>
            <w:rStyle w:val="a4"/>
            <w:sz w:val="28"/>
            <w:szCs w:val="28"/>
            <w:u w:val="none"/>
          </w:rPr>
          <w:t>www.26gosuslugi.ru</w:t>
        </w:r>
      </w:hyperlink>
      <w:r w:rsidRPr="009B4234">
        <w:rPr>
          <w:sz w:val="28"/>
          <w:szCs w:val="28"/>
        </w:rPr>
        <w:t>).</w:t>
      </w:r>
    </w:p>
    <w:p w:rsidR="006103D7" w:rsidRPr="009B4234" w:rsidRDefault="006103D7" w:rsidP="009B4234">
      <w:pPr>
        <w:tabs>
          <w:tab w:val="left" w:pos="-6096"/>
        </w:tabs>
        <w:jc w:val="both"/>
        <w:rPr>
          <w:sz w:val="28"/>
          <w:szCs w:val="28"/>
        </w:rPr>
      </w:pPr>
      <w:r w:rsidRPr="009B4234">
        <w:rPr>
          <w:sz w:val="28"/>
          <w:szCs w:val="28"/>
        </w:rPr>
        <w:tab/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</w:t>
      </w:r>
      <w:r>
        <w:rPr>
          <w:sz w:val="28"/>
          <w:szCs w:val="28"/>
        </w:rPr>
        <w:t>аются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="001E4A91">
        <w:rPr>
          <w:sz w:val="28"/>
          <w:szCs w:val="28"/>
        </w:rPr>
        <w:t>,</w:t>
      </w:r>
      <w:r w:rsidR="001E4A91" w:rsidRPr="001E4A91">
        <w:rPr>
          <w:sz w:val="28"/>
          <w:szCs w:val="28"/>
        </w:rPr>
        <w:t xml:space="preserve"> </w:t>
      </w:r>
      <w:r w:rsidR="001E4A91" w:rsidRPr="009B4234">
        <w:rPr>
          <w:sz w:val="28"/>
          <w:szCs w:val="28"/>
        </w:rPr>
        <w:t>официальн</w:t>
      </w:r>
      <w:r w:rsidR="001E4A91">
        <w:rPr>
          <w:sz w:val="28"/>
          <w:szCs w:val="28"/>
        </w:rPr>
        <w:t>ом</w:t>
      </w:r>
      <w:r w:rsidR="001E4A91" w:rsidRPr="009B4234">
        <w:rPr>
          <w:sz w:val="28"/>
          <w:szCs w:val="28"/>
        </w:rPr>
        <w:t xml:space="preserve"> сайт</w:t>
      </w:r>
      <w:r w:rsidR="001E4A91">
        <w:rPr>
          <w:sz w:val="28"/>
          <w:szCs w:val="28"/>
        </w:rPr>
        <w:t>е отдела образования</w:t>
      </w:r>
      <w:r w:rsidRPr="009B4234">
        <w:rPr>
          <w:sz w:val="28"/>
          <w:szCs w:val="28"/>
        </w:rPr>
        <w:t>. Заявитель имеет возмо</w:t>
      </w:r>
      <w:r w:rsidRPr="009B4234">
        <w:rPr>
          <w:sz w:val="28"/>
          <w:szCs w:val="28"/>
        </w:rPr>
        <w:t>ж</w:t>
      </w:r>
      <w:r w:rsidRPr="009B4234">
        <w:rPr>
          <w:sz w:val="28"/>
          <w:szCs w:val="28"/>
        </w:rPr>
        <w:t>ность оформить все необходимые документы в удобном для него мес</w:t>
      </w:r>
      <w:r>
        <w:rPr>
          <w:sz w:val="28"/>
          <w:szCs w:val="28"/>
        </w:rPr>
        <w:t>те для подачи в администрацию</w:t>
      </w:r>
      <w:r w:rsidRPr="009B4234">
        <w:rPr>
          <w:sz w:val="28"/>
          <w:szCs w:val="28"/>
        </w:rPr>
        <w:t>.</w:t>
      </w:r>
    </w:p>
    <w:p w:rsidR="006103D7" w:rsidRPr="009B4234" w:rsidRDefault="006103D7" w:rsidP="009B4234">
      <w:pPr>
        <w:tabs>
          <w:tab w:val="left" w:pos="-6096"/>
        </w:tabs>
        <w:jc w:val="both"/>
        <w:rPr>
          <w:sz w:val="28"/>
          <w:szCs w:val="28"/>
        </w:rPr>
      </w:pPr>
      <w:r w:rsidRPr="009B4234">
        <w:rPr>
          <w:sz w:val="28"/>
          <w:szCs w:val="28"/>
        </w:rPr>
        <w:tab/>
        <w:t>Предоставление заявителям государственной услуги в многофункци</w:t>
      </w:r>
      <w:r w:rsidRPr="009B4234">
        <w:rPr>
          <w:sz w:val="28"/>
          <w:szCs w:val="28"/>
        </w:rPr>
        <w:t>о</w:t>
      </w:r>
      <w:r w:rsidRPr="009B4234">
        <w:rPr>
          <w:sz w:val="28"/>
          <w:szCs w:val="28"/>
        </w:rPr>
        <w:t>нальных центрах предоставления государственных и муниципальных услуг (далее - МФЦ) не предусмотрено.</w:t>
      </w:r>
    </w:p>
    <w:p w:rsidR="006103D7" w:rsidRPr="009B4234" w:rsidRDefault="006103D7" w:rsidP="009B4234">
      <w:pPr>
        <w:tabs>
          <w:tab w:val="left" w:pos="-6096"/>
        </w:tabs>
        <w:jc w:val="both"/>
        <w:rPr>
          <w:sz w:val="28"/>
          <w:szCs w:val="28"/>
        </w:rPr>
      </w:pPr>
      <w:r w:rsidRPr="009B4234">
        <w:rPr>
          <w:sz w:val="28"/>
          <w:szCs w:val="28"/>
        </w:rPr>
        <w:tab/>
        <w:t>При организации записи на прием</w:t>
      </w:r>
      <w:r>
        <w:rPr>
          <w:sz w:val="28"/>
          <w:szCs w:val="28"/>
        </w:rPr>
        <w:t xml:space="preserve"> в отдел образования</w:t>
      </w:r>
      <w:r w:rsidRPr="009B4234">
        <w:rPr>
          <w:sz w:val="28"/>
          <w:szCs w:val="28"/>
        </w:rPr>
        <w:t xml:space="preserve"> заявителю обеспечивается возможность:</w:t>
      </w:r>
    </w:p>
    <w:p w:rsidR="006103D7" w:rsidRPr="009B4234" w:rsidRDefault="006103D7" w:rsidP="009B4234">
      <w:pPr>
        <w:tabs>
          <w:tab w:val="left" w:pos="-6096"/>
        </w:tabs>
        <w:jc w:val="both"/>
        <w:rPr>
          <w:sz w:val="28"/>
          <w:szCs w:val="28"/>
        </w:rPr>
      </w:pPr>
      <w:r w:rsidRPr="009B4234">
        <w:rPr>
          <w:sz w:val="28"/>
          <w:szCs w:val="28"/>
        </w:rPr>
        <w:tab/>
        <w:t>ознакомления с распис</w:t>
      </w:r>
      <w:r>
        <w:rPr>
          <w:sz w:val="28"/>
          <w:szCs w:val="28"/>
        </w:rPr>
        <w:t>анием работы отдела образования</w:t>
      </w:r>
      <w:r w:rsidRPr="009B4234">
        <w:rPr>
          <w:sz w:val="28"/>
          <w:szCs w:val="28"/>
        </w:rPr>
        <w:t xml:space="preserve"> либо должн</w:t>
      </w:r>
      <w:r w:rsidRPr="009B4234">
        <w:rPr>
          <w:sz w:val="28"/>
          <w:szCs w:val="28"/>
        </w:rPr>
        <w:t>о</w:t>
      </w:r>
      <w:r w:rsidRPr="009B4234">
        <w:rPr>
          <w:sz w:val="28"/>
          <w:szCs w:val="28"/>
        </w:rPr>
        <w:t>стного ли</w:t>
      </w:r>
      <w:r>
        <w:rPr>
          <w:sz w:val="28"/>
          <w:szCs w:val="28"/>
        </w:rPr>
        <w:t>ца отдела образования</w:t>
      </w:r>
      <w:r w:rsidRPr="009B4234">
        <w:rPr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6103D7" w:rsidRPr="009B4234" w:rsidRDefault="006103D7" w:rsidP="009B4234">
      <w:pPr>
        <w:tabs>
          <w:tab w:val="left" w:pos="-6096"/>
        </w:tabs>
        <w:jc w:val="both"/>
        <w:rPr>
          <w:sz w:val="28"/>
          <w:szCs w:val="28"/>
        </w:rPr>
      </w:pPr>
      <w:r w:rsidRPr="009B4234">
        <w:rPr>
          <w:sz w:val="28"/>
          <w:szCs w:val="28"/>
        </w:rPr>
        <w:tab/>
        <w:t>записи в любые свободные для приема дату и время в пределах уст</w:t>
      </w:r>
      <w:r w:rsidRPr="009B4234">
        <w:rPr>
          <w:sz w:val="28"/>
          <w:szCs w:val="28"/>
        </w:rPr>
        <w:t>а</w:t>
      </w:r>
      <w:r w:rsidRPr="009B4234">
        <w:rPr>
          <w:sz w:val="28"/>
          <w:szCs w:val="28"/>
        </w:rPr>
        <w:t xml:space="preserve">новленного </w:t>
      </w:r>
      <w:r>
        <w:rPr>
          <w:sz w:val="28"/>
          <w:szCs w:val="28"/>
        </w:rPr>
        <w:t>в отделе образования</w:t>
      </w:r>
      <w:r w:rsidRPr="009B4234">
        <w:rPr>
          <w:sz w:val="28"/>
          <w:szCs w:val="28"/>
        </w:rPr>
        <w:t xml:space="preserve"> графика приема заявителей.</w:t>
      </w:r>
    </w:p>
    <w:p w:rsidR="00D97121" w:rsidRDefault="006103D7" w:rsidP="009B4234">
      <w:pPr>
        <w:tabs>
          <w:tab w:val="left" w:pos="-6096"/>
        </w:tabs>
        <w:jc w:val="both"/>
        <w:rPr>
          <w:sz w:val="28"/>
          <w:szCs w:val="28"/>
        </w:rPr>
      </w:pPr>
      <w:r w:rsidRPr="009B4234">
        <w:rPr>
          <w:sz w:val="28"/>
          <w:szCs w:val="28"/>
        </w:rPr>
        <w:tab/>
      </w:r>
      <w:r w:rsidR="00D97121" w:rsidRPr="009B4234">
        <w:rPr>
          <w:sz w:val="28"/>
          <w:szCs w:val="28"/>
        </w:rPr>
        <w:t xml:space="preserve">При </w:t>
      </w:r>
      <w:r w:rsidR="00D97121">
        <w:rPr>
          <w:sz w:val="28"/>
          <w:szCs w:val="28"/>
        </w:rPr>
        <w:t xml:space="preserve"> </w:t>
      </w:r>
      <w:r w:rsidR="00D97121" w:rsidRPr="009B4234">
        <w:rPr>
          <w:sz w:val="28"/>
          <w:szCs w:val="28"/>
        </w:rPr>
        <w:t>осуществлении</w:t>
      </w:r>
      <w:r w:rsidR="00D97121">
        <w:rPr>
          <w:sz w:val="28"/>
          <w:szCs w:val="28"/>
        </w:rPr>
        <w:t xml:space="preserve"> </w:t>
      </w:r>
      <w:r w:rsidR="00D97121" w:rsidRPr="009B4234">
        <w:rPr>
          <w:sz w:val="28"/>
          <w:szCs w:val="28"/>
        </w:rPr>
        <w:t xml:space="preserve"> записи на при</w:t>
      </w:r>
      <w:r w:rsidR="00D97121">
        <w:rPr>
          <w:sz w:val="28"/>
          <w:szCs w:val="28"/>
        </w:rPr>
        <w:t>ем отдел образования</w:t>
      </w:r>
      <w:r w:rsidR="00D97121" w:rsidRPr="009B4234">
        <w:rPr>
          <w:sz w:val="28"/>
          <w:szCs w:val="28"/>
        </w:rPr>
        <w:t xml:space="preserve"> не вправе </w:t>
      </w:r>
      <w:proofErr w:type="spellStart"/>
      <w:r w:rsidR="00D97121" w:rsidRPr="009B4234">
        <w:rPr>
          <w:sz w:val="28"/>
          <w:szCs w:val="28"/>
        </w:rPr>
        <w:t>тре</w:t>
      </w:r>
      <w:proofErr w:type="spellEnd"/>
      <w:r w:rsidR="00D97121">
        <w:rPr>
          <w:sz w:val="28"/>
          <w:szCs w:val="28"/>
        </w:rPr>
        <w:t>-</w:t>
      </w:r>
    </w:p>
    <w:p w:rsidR="00D97121" w:rsidRDefault="00D97121" w:rsidP="00D97121">
      <w:pPr>
        <w:tabs>
          <w:tab w:val="left" w:pos="-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</w:p>
    <w:p w:rsidR="00D97121" w:rsidRDefault="00D97121" w:rsidP="00D97121">
      <w:pPr>
        <w:tabs>
          <w:tab w:val="left" w:pos="-6096"/>
        </w:tabs>
        <w:jc w:val="right"/>
        <w:rPr>
          <w:sz w:val="28"/>
          <w:szCs w:val="28"/>
        </w:rPr>
      </w:pPr>
    </w:p>
    <w:p w:rsidR="0097333A" w:rsidRDefault="006103D7" w:rsidP="009B4234">
      <w:pPr>
        <w:tabs>
          <w:tab w:val="left" w:pos="-6096"/>
        </w:tabs>
        <w:jc w:val="both"/>
        <w:rPr>
          <w:sz w:val="28"/>
          <w:szCs w:val="28"/>
        </w:rPr>
      </w:pPr>
      <w:proofErr w:type="spellStart"/>
      <w:r w:rsidRPr="009B4234">
        <w:rPr>
          <w:sz w:val="28"/>
          <w:szCs w:val="28"/>
        </w:rPr>
        <w:t>бовать</w:t>
      </w:r>
      <w:proofErr w:type="spellEnd"/>
      <w:r w:rsidRPr="009B4234">
        <w:rPr>
          <w:sz w:val="28"/>
          <w:szCs w:val="28"/>
        </w:rPr>
        <w:t xml:space="preserve"> от заявителя совершения иных действий, кроме прохождения идент</w:t>
      </w:r>
      <w:r w:rsidRPr="009B4234">
        <w:rPr>
          <w:sz w:val="28"/>
          <w:szCs w:val="28"/>
        </w:rPr>
        <w:t>и</w:t>
      </w:r>
      <w:r w:rsidRPr="009B4234">
        <w:rPr>
          <w:sz w:val="28"/>
          <w:szCs w:val="28"/>
        </w:rPr>
        <w:t>фикац</w:t>
      </w:r>
      <w:proofErr w:type="gramStart"/>
      <w:r w:rsidRPr="009B4234">
        <w:rPr>
          <w:sz w:val="28"/>
          <w:szCs w:val="28"/>
        </w:rPr>
        <w:t>ии и ау</w:t>
      </w:r>
      <w:proofErr w:type="gramEnd"/>
      <w:r w:rsidRPr="009B4234">
        <w:rPr>
          <w:sz w:val="28"/>
          <w:szCs w:val="28"/>
        </w:rPr>
        <w:t>тентификации в соответствии с нормативными правовыми а</w:t>
      </w:r>
      <w:r w:rsidRPr="009B4234">
        <w:rPr>
          <w:sz w:val="28"/>
          <w:szCs w:val="28"/>
        </w:rPr>
        <w:t>к</w:t>
      </w:r>
      <w:r w:rsidRPr="009B4234">
        <w:rPr>
          <w:sz w:val="28"/>
          <w:szCs w:val="28"/>
        </w:rPr>
        <w:t>тами Российской Федерации, указания цели приема, а также предоставления сведений, необходимых для расчета длительности временного интервала, к</w:t>
      </w:r>
      <w:r w:rsidRPr="009B4234">
        <w:rPr>
          <w:sz w:val="28"/>
          <w:szCs w:val="28"/>
        </w:rPr>
        <w:t>о</w:t>
      </w:r>
      <w:r w:rsidRPr="009B4234">
        <w:rPr>
          <w:sz w:val="28"/>
          <w:szCs w:val="28"/>
        </w:rPr>
        <w:t>торый необходимо забронировать для приема.</w:t>
      </w:r>
      <w:r w:rsidRPr="009B4234">
        <w:rPr>
          <w:sz w:val="28"/>
          <w:szCs w:val="28"/>
        </w:rPr>
        <w:tab/>
        <w:t>Запись на прием может ос</w:t>
      </w:r>
      <w:r w:rsidRPr="009B4234">
        <w:rPr>
          <w:sz w:val="28"/>
          <w:szCs w:val="28"/>
        </w:rPr>
        <w:t>у</w:t>
      </w:r>
      <w:r w:rsidRPr="009B4234">
        <w:rPr>
          <w:sz w:val="28"/>
          <w:szCs w:val="28"/>
        </w:rPr>
        <w:t>ществляться посредством регионального портала.</w:t>
      </w:r>
      <w:r w:rsidRPr="009B4234">
        <w:rPr>
          <w:sz w:val="28"/>
          <w:szCs w:val="28"/>
        </w:rPr>
        <w:tab/>
      </w:r>
    </w:p>
    <w:p w:rsidR="006103D7" w:rsidRPr="009B4234" w:rsidRDefault="0097333A" w:rsidP="009B4234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3D7" w:rsidRPr="009B4234">
        <w:rPr>
          <w:sz w:val="28"/>
          <w:szCs w:val="28"/>
        </w:rPr>
        <w:t>При предоставлении государственной услуги в электронной форме за</w:t>
      </w:r>
      <w:r w:rsidR="006103D7" w:rsidRPr="009B4234">
        <w:rPr>
          <w:sz w:val="28"/>
          <w:szCs w:val="28"/>
        </w:rPr>
        <w:t>я</w:t>
      </w:r>
      <w:r w:rsidR="006103D7" w:rsidRPr="009B4234">
        <w:rPr>
          <w:sz w:val="28"/>
          <w:szCs w:val="28"/>
        </w:rPr>
        <w:t>вителю направляется:</w:t>
      </w:r>
      <w:r w:rsidR="006103D7" w:rsidRPr="009B4234">
        <w:rPr>
          <w:sz w:val="28"/>
          <w:szCs w:val="28"/>
        </w:rPr>
        <w:tab/>
      </w:r>
    </w:p>
    <w:p w:rsidR="006103D7" w:rsidRPr="009B4234" w:rsidRDefault="006103D7" w:rsidP="009B4234">
      <w:pPr>
        <w:tabs>
          <w:tab w:val="left" w:pos="-6096"/>
        </w:tabs>
        <w:jc w:val="both"/>
        <w:rPr>
          <w:sz w:val="28"/>
          <w:szCs w:val="28"/>
        </w:rPr>
      </w:pPr>
      <w:r w:rsidRPr="009B4234">
        <w:rPr>
          <w:sz w:val="28"/>
          <w:szCs w:val="28"/>
        </w:rPr>
        <w:tab/>
        <w:t>уведомление о записи на прием</w:t>
      </w:r>
      <w:r>
        <w:rPr>
          <w:sz w:val="28"/>
          <w:szCs w:val="28"/>
        </w:rPr>
        <w:t xml:space="preserve"> в отдел образования</w:t>
      </w:r>
      <w:r w:rsidRPr="009B4234">
        <w:rPr>
          <w:sz w:val="28"/>
          <w:szCs w:val="28"/>
        </w:rPr>
        <w:t>, содержащее св</w:t>
      </w:r>
      <w:r w:rsidRPr="009B4234">
        <w:rPr>
          <w:sz w:val="28"/>
          <w:szCs w:val="28"/>
        </w:rPr>
        <w:t>е</w:t>
      </w:r>
      <w:r w:rsidRPr="009B4234">
        <w:rPr>
          <w:sz w:val="28"/>
          <w:szCs w:val="28"/>
        </w:rPr>
        <w:t>дения о дате, времени и месте приема;</w:t>
      </w:r>
    </w:p>
    <w:p w:rsidR="006103D7" w:rsidRPr="009B4234" w:rsidRDefault="006103D7" w:rsidP="009B4234">
      <w:pPr>
        <w:tabs>
          <w:tab w:val="left" w:pos="-6096"/>
        </w:tabs>
        <w:jc w:val="both"/>
        <w:rPr>
          <w:sz w:val="28"/>
          <w:szCs w:val="28"/>
        </w:rPr>
      </w:pPr>
      <w:r w:rsidRPr="009B4234">
        <w:rPr>
          <w:sz w:val="28"/>
          <w:szCs w:val="28"/>
        </w:rPr>
        <w:tab/>
        <w:t>уведомление о приеме и регистрации запроса, необходимого для пр</w:t>
      </w:r>
      <w:r w:rsidRPr="009B4234">
        <w:rPr>
          <w:sz w:val="28"/>
          <w:szCs w:val="28"/>
        </w:rPr>
        <w:t>е</w:t>
      </w:r>
      <w:r w:rsidRPr="009B4234">
        <w:rPr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6103D7" w:rsidRPr="009B4234" w:rsidRDefault="006103D7" w:rsidP="009B4234">
      <w:pPr>
        <w:tabs>
          <w:tab w:val="left" w:pos="-6096"/>
        </w:tabs>
        <w:jc w:val="both"/>
        <w:rPr>
          <w:sz w:val="28"/>
          <w:szCs w:val="28"/>
        </w:rPr>
      </w:pPr>
      <w:r w:rsidRPr="009B4234"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9B4234">
        <w:rPr>
          <w:sz w:val="28"/>
          <w:szCs w:val="28"/>
        </w:rPr>
        <w:t>я</w:t>
      </w:r>
      <w:r w:rsidRPr="009B4234">
        <w:rPr>
          <w:sz w:val="28"/>
          <w:szCs w:val="28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6103D7" w:rsidRPr="009B4234" w:rsidRDefault="006103D7" w:rsidP="009B4234">
      <w:pPr>
        <w:tabs>
          <w:tab w:val="left" w:pos="-6096"/>
        </w:tabs>
        <w:jc w:val="both"/>
        <w:rPr>
          <w:sz w:val="28"/>
          <w:szCs w:val="28"/>
        </w:rPr>
      </w:pPr>
      <w:r w:rsidRPr="009B4234">
        <w:rPr>
          <w:sz w:val="28"/>
          <w:szCs w:val="28"/>
        </w:rPr>
        <w:tab/>
        <w:t>Государственная услуга по экстерриториальному принципу не предо</w:t>
      </w:r>
      <w:r w:rsidRPr="009B4234">
        <w:rPr>
          <w:sz w:val="28"/>
          <w:szCs w:val="28"/>
        </w:rPr>
        <w:t>с</w:t>
      </w:r>
      <w:r w:rsidRPr="009B4234">
        <w:rPr>
          <w:sz w:val="28"/>
          <w:szCs w:val="28"/>
        </w:rPr>
        <w:t>тавляется.</w:t>
      </w:r>
    </w:p>
    <w:p w:rsidR="006103D7" w:rsidRPr="009B4234" w:rsidRDefault="006103D7" w:rsidP="009B4234">
      <w:pPr>
        <w:tabs>
          <w:tab w:val="left" w:pos="-6096"/>
        </w:tabs>
        <w:jc w:val="both"/>
        <w:rPr>
          <w:sz w:val="28"/>
          <w:szCs w:val="28"/>
        </w:rPr>
      </w:pPr>
      <w:r w:rsidRPr="009B4234">
        <w:rPr>
          <w:sz w:val="28"/>
          <w:szCs w:val="28"/>
        </w:rPr>
        <w:tab/>
        <w:t>2.17. Государственная услуга не представляется в упреждающем (</w:t>
      </w:r>
      <w:proofErr w:type="spellStart"/>
      <w:r w:rsidRPr="009B4234">
        <w:rPr>
          <w:sz w:val="28"/>
          <w:szCs w:val="28"/>
        </w:rPr>
        <w:t>пр</w:t>
      </w:r>
      <w:r w:rsidRPr="009B4234">
        <w:rPr>
          <w:sz w:val="28"/>
          <w:szCs w:val="28"/>
        </w:rPr>
        <w:t>о</w:t>
      </w:r>
      <w:r w:rsidRPr="009B4234">
        <w:rPr>
          <w:sz w:val="28"/>
          <w:szCs w:val="28"/>
        </w:rPr>
        <w:t>активном</w:t>
      </w:r>
      <w:proofErr w:type="spellEnd"/>
      <w:r w:rsidRPr="009B4234">
        <w:rPr>
          <w:sz w:val="28"/>
          <w:szCs w:val="28"/>
        </w:rPr>
        <w:t xml:space="preserve">) режиме, предусмотренном </w:t>
      </w:r>
      <w:hyperlink r:id="rId12" w:tooltip="Федеральный закон от 27.07.2010 N 210-ФЗ (ред. от 04.11.2022) &quot;Об организации предоставления государственных и муниципальных услуг&quot; {КонсультантПлюс}" w:history="1">
        <w:r w:rsidRPr="009B4234">
          <w:rPr>
            <w:color w:val="0000FF"/>
            <w:sz w:val="28"/>
            <w:szCs w:val="28"/>
          </w:rPr>
          <w:t>статьей 7.3</w:t>
        </w:r>
      </w:hyperlink>
      <w:r>
        <w:rPr>
          <w:sz w:val="28"/>
          <w:szCs w:val="28"/>
        </w:rPr>
        <w:t xml:space="preserve"> Федерального закона «</w:t>
      </w:r>
      <w:r w:rsidRPr="009B4234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9B4234">
        <w:rPr>
          <w:sz w:val="28"/>
          <w:szCs w:val="28"/>
        </w:rPr>
        <w:t>.</w:t>
      </w:r>
    </w:p>
    <w:p w:rsidR="006103D7" w:rsidRPr="0097333A" w:rsidRDefault="006103D7" w:rsidP="00C50258">
      <w:pPr>
        <w:tabs>
          <w:tab w:val="left" w:pos="-6096"/>
        </w:tabs>
        <w:jc w:val="both"/>
        <w:rPr>
          <w:sz w:val="22"/>
          <w:szCs w:val="22"/>
        </w:rPr>
      </w:pPr>
    </w:p>
    <w:p w:rsidR="000417BB" w:rsidRDefault="006103D7" w:rsidP="00377105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Состав, последовательность и сроки выполнения </w:t>
      </w:r>
    </w:p>
    <w:p w:rsidR="000417BB" w:rsidRDefault="006103D7" w:rsidP="00377105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0417BB" w:rsidRDefault="006103D7" w:rsidP="00377105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особенности выполнения</w:t>
      </w:r>
      <w:r w:rsidRPr="00377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административных процедур </w:t>
      </w:r>
    </w:p>
    <w:p w:rsidR="006103D7" w:rsidRPr="00C50258" w:rsidRDefault="006103D7" w:rsidP="00377105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форме, а также особенности выполнения</w:t>
      </w:r>
      <w:r w:rsidRPr="0037710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процедур в многофункциональных центрах</w:t>
      </w:r>
    </w:p>
    <w:p w:rsidR="006103D7" w:rsidRPr="0097333A" w:rsidRDefault="006103D7" w:rsidP="00C50258">
      <w:pPr>
        <w:tabs>
          <w:tab w:val="left" w:pos="-6096"/>
        </w:tabs>
        <w:jc w:val="center"/>
        <w:rPr>
          <w:sz w:val="20"/>
          <w:szCs w:val="20"/>
        </w:rPr>
      </w:pP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3.1. Последовательность административных действий (процедур)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государственной услуги 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Предоставление государственной услуги включает в себя следующие административные процедуры</w:t>
      </w:r>
      <w:r>
        <w:rPr>
          <w:sz w:val="28"/>
          <w:szCs w:val="28"/>
        </w:rPr>
        <w:t xml:space="preserve"> (блок - схема в приложении 1): 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1) предоставление</w:t>
      </w:r>
      <w:r>
        <w:rPr>
          <w:sz w:val="28"/>
          <w:szCs w:val="28"/>
        </w:rPr>
        <w:t xml:space="preserve"> в установленном порядке </w:t>
      </w:r>
      <w:r w:rsidRPr="00C50258">
        <w:rPr>
          <w:sz w:val="28"/>
          <w:szCs w:val="28"/>
        </w:rPr>
        <w:t>информации заявителю и обеспечение доступа заявителя к сведениям о государственной услуге;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 xml:space="preserve">2) </w:t>
      </w:r>
      <w:r>
        <w:rPr>
          <w:sz w:val="28"/>
          <w:szCs w:val="28"/>
        </w:rPr>
        <w:t>порядок осуществления административных процедур в электронной форме;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C50258">
        <w:rPr>
          <w:sz w:val="28"/>
          <w:szCs w:val="28"/>
        </w:rPr>
        <w:t>прием и регистрация документов</w:t>
      </w:r>
      <w:r>
        <w:rPr>
          <w:sz w:val="28"/>
          <w:szCs w:val="28"/>
        </w:rPr>
        <w:t>, предоставленных заявителем</w:t>
      </w:r>
      <w:r w:rsidRPr="00C50258">
        <w:rPr>
          <w:sz w:val="28"/>
          <w:szCs w:val="28"/>
        </w:rPr>
        <w:t>;</w:t>
      </w:r>
    </w:p>
    <w:p w:rsidR="0097333A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C50258">
        <w:rPr>
          <w:sz w:val="28"/>
          <w:szCs w:val="28"/>
        </w:rPr>
        <w:t>) формирование личного дела заявителя;</w:t>
      </w:r>
      <w:r w:rsidR="0097333A" w:rsidRPr="0097333A">
        <w:rPr>
          <w:sz w:val="28"/>
          <w:szCs w:val="28"/>
        </w:rPr>
        <w:t xml:space="preserve"> </w:t>
      </w:r>
    </w:p>
    <w:p w:rsidR="006103D7" w:rsidRPr="00C50258" w:rsidRDefault="0097333A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258">
        <w:rPr>
          <w:sz w:val="28"/>
          <w:szCs w:val="28"/>
        </w:rPr>
        <w:t>5) принятие решения о</w:t>
      </w:r>
      <w:r>
        <w:rPr>
          <w:sz w:val="28"/>
          <w:szCs w:val="28"/>
        </w:rPr>
        <w:t xml:space="preserve"> назначении и выплате денежных средств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со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держание ребенка в семье </w:t>
      </w:r>
      <w:r w:rsidR="0097333A">
        <w:rPr>
          <w:sz w:val="28"/>
          <w:szCs w:val="28"/>
        </w:rPr>
        <w:t xml:space="preserve"> </w:t>
      </w:r>
      <w:r>
        <w:rPr>
          <w:sz w:val="28"/>
          <w:szCs w:val="28"/>
        </w:rPr>
        <w:t>опекуна (попечителя) и приемной семье</w:t>
      </w:r>
      <w:r w:rsidR="001E60BE">
        <w:rPr>
          <w:sz w:val="28"/>
          <w:szCs w:val="28"/>
        </w:rPr>
        <w:t xml:space="preserve"> и об </w:t>
      </w:r>
      <w:proofErr w:type="spellStart"/>
      <w:r w:rsidR="001E60BE">
        <w:rPr>
          <w:sz w:val="28"/>
          <w:szCs w:val="28"/>
        </w:rPr>
        <w:t>отка</w:t>
      </w:r>
      <w:proofErr w:type="spellEnd"/>
      <w:r w:rsidR="001E60BE">
        <w:rPr>
          <w:sz w:val="28"/>
          <w:szCs w:val="28"/>
        </w:rPr>
        <w:t>-</w:t>
      </w:r>
    </w:p>
    <w:p w:rsidR="00AD142C" w:rsidRDefault="006103D7" w:rsidP="007A3D1F">
      <w:pPr>
        <w:tabs>
          <w:tab w:val="left" w:pos="-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A3D1F">
        <w:rPr>
          <w:sz w:val="28"/>
          <w:szCs w:val="28"/>
        </w:rPr>
        <w:t>16</w:t>
      </w:r>
    </w:p>
    <w:p w:rsidR="007A3D1F" w:rsidRDefault="007A3D1F" w:rsidP="007A3D1F">
      <w:pPr>
        <w:tabs>
          <w:tab w:val="left" w:pos="-6096"/>
        </w:tabs>
        <w:jc w:val="right"/>
        <w:rPr>
          <w:sz w:val="28"/>
          <w:szCs w:val="28"/>
        </w:rPr>
      </w:pPr>
    </w:p>
    <w:p w:rsidR="001E60BE" w:rsidRDefault="001E60BE" w:rsidP="00C50258">
      <w:pPr>
        <w:tabs>
          <w:tab w:val="left" w:pos="-6096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зе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его назначении.</w:t>
      </w:r>
    </w:p>
    <w:p w:rsidR="006103D7" w:rsidRDefault="001E60BE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5697">
        <w:rPr>
          <w:sz w:val="28"/>
          <w:szCs w:val="28"/>
        </w:rPr>
        <w:t>6</w:t>
      </w:r>
      <w:r w:rsidR="006103D7" w:rsidRPr="00C50258">
        <w:rPr>
          <w:sz w:val="28"/>
          <w:szCs w:val="28"/>
        </w:rPr>
        <w:t>) уведомление заявителя о принятом решении</w:t>
      </w:r>
      <w:r w:rsidR="006103D7">
        <w:rPr>
          <w:sz w:val="28"/>
          <w:szCs w:val="28"/>
        </w:rPr>
        <w:t>: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назначение и выплата денежных средств на содержание ребенка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мье опекуна (попечителя) и приемной семье;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отказ в назначении выплаты денежных средств на содержание ребенка в семье опекуна (попечителя) и приемной семье, указание причины отказа;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5697">
        <w:rPr>
          <w:sz w:val="28"/>
          <w:szCs w:val="28"/>
        </w:rPr>
        <w:t>7</w:t>
      </w:r>
      <w:r w:rsidRPr="00C50258">
        <w:rPr>
          <w:sz w:val="28"/>
          <w:szCs w:val="28"/>
        </w:rPr>
        <w:t>) порядок исправления допущенных опечаток и ошибок в выданных в результате предоставления государственн</w:t>
      </w:r>
      <w:r>
        <w:rPr>
          <w:sz w:val="28"/>
          <w:szCs w:val="28"/>
        </w:rPr>
        <w:t>ой</w:t>
      </w:r>
      <w:r w:rsidRPr="00C50258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слуги </w:t>
      </w:r>
      <w:r w:rsidRPr="00C50258">
        <w:rPr>
          <w:sz w:val="28"/>
          <w:szCs w:val="28"/>
        </w:rPr>
        <w:t xml:space="preserve">документах. </w:t>
      </w:r>
    </w:p>
    <w:p w:rsidR="006103D7" w:rsidRDefault="006103D7" w:rsidP="00993C9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3.1.1. Последовательность административных действий (процедур) предоставления государственной услуги в МФЦ.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Предоставление государственной услуги в МФЦ не предусмотрено.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3.2. Предоставлен</w:t>
      </w:r>
      <w:r>
        <w:rPr>
          <w:sz w:val="28"/>
          <w:szCs w:val="28"/>
        </w:rPr>
        <w:t xml:space="preserve">ие в установленном порядке </w:t>
      </w:r>
      <w:r w:rsidRPr="00C50258">
        <w:rPr>
          <w:sz w:val="28"/>
          <w:szCs w:val="28"/>
        </w:rPr>
        <w:t>информации заявителю и обеспечение доступа заявителя к свед</w:t>
      </w:r>
      <w:r>
        <w:rPr>
          <w:sz w:val="28"/>
          <w:szCs w:val="28"/>
        </w:rPr>
        <w:t>ениям о государственной услуге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Основанием для предоставления информации по вопросам предоста</w:t>
      </w:r>
      <w:r w:rsidRPr="00C50258">
        <w:rPr>
          <w:sz w:val="28"/>
          <w:szCs w:val="28"/>
        </w:rPr>
        <w:t>в</w:t>
      </w:r>
      <w:r w:rsidRPr="00C50258">
        <w:rPr>
          <w:sz w:val="28"/>
          <w:szCs w:val="28"/>
        </w:rPr>
        <w:t>ления государственной услуги является личное обращение заявителя в отдел образования или поступление его обращения в письменном, электронном в</w:t>
      </w:r>
      <w:r w:rsidRPr="00C50258">
        <w:rPr>
          <w:sz w:val="28"/>
          <w:szCs w:val="28"/>
        </w:rPr>
        <w:t>и</w:t>
      </w:r>
      <w:r w:rsidRPr="00C50258">
        <w:rPr>
          <w:sz w:val="28"/>
          <w:szCs w:val="28"/>
        </w:rPr>
        <w:t>де через официальн</w:t>
      </w:r>
      <w:r>
        <w:rPr>
          <w:sz w:val="28"/>
          <w:szCs w:val="28"/>
        </w:rPr>
        <w:t>ый сайт администрации, официальный сайт отдела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сети</w:t>
      </w:r>
      <w:r w:rsidRPr="00C50258">
        <w:rPr>
          <w:sz w:val="28"/>
          <w:szCs w:val="28"/>
        </w:rPr>
        <w:t xml:space="preserve"> «Интернет».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Предоставление информации по вопросам предоставления государс</w:t>
      </w:r>
      <w:r w:rsidRPr="00C50258">
        <w:rPr>
          <w:sz w:val="28"/>
          <w:szCs w:val="28"/>
        </w:rPr>
        <w:t>т</w:t>
      </w:r>
      <w:r w:rsidRPr="00C50258">
        <w:rPr>
          <w:sz w:val="28"/>
          <w:szCs w:val="28"/>
        </w:rPr>
        <w:t>венной услуги осуществляется специалистом отдела образования.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Срок предоставления информации по вопросам предоставления гос</w:t>
      </w:r>
      <w:r w:rsidRPr="00C50258">
        <w:rPr>
          <w:sz w:val="28"/>
          <w:szCs w:val="28"/>
        </w:rPr>
        <w:t>у</w:t>
      </w:r>
      <w:r w:rsidRPr="00C50258">
        <w:rPr>
          <w:sz w:val="28"/>
          <w:szCs w:val="28"/>
        </w:rPr>
        <w:t>дарственной услуги не превышает 15 минут на одного заявителя.</w:t>
      </w:r>
    </w:p>
    <w:p w:rsidR="006103D7" w:rsidRPr="00CA61B2" w:rsidRDefault="006103D7" w:rsidP="00993C9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tab/>
      </w:r>
      <w:proofErr w:type="gramStart"/>
      <w:r w:rsidRPr="00CA61B2">
        <w:rPr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6103D7" w:rsidRPr="00993C98" w:rsidRDefault="006103D7" w:rsidP="00993C98">
      <w:pPr>
        <w:tabs>
          <w:tab w:val="left" w:pos="-6096"/>
        </w:tabs>
        <w:jc w:val="both"/>
        <w:rPr>
          <w:sz w:val="28"/>
          <w:szCs w:val="28"/>
        </w:rPr>
      </w:pPr>
      <w:r>
        <w:tab/>
      </w:r>
      <w:r w:rsidRPr="00993C98">
        <w:rPr>
          <w:sz w:val="28"/>
          <w:szCs w:val="28"/>
        </w:rPr>
        <w:t>3.3. Порядок осуществления административной процедуры в электро</w:t>
      </w:r>
      <w:r w:rsidRPr="00993C98">
        <w:rPr>
          <w:sz w:val="28"/>
          <w:szCs w:val="28"/>
        </w:rPr>
        <w:t>н</w:t>
      </w:r>
      <w:r w:rsidRPr="00993C98">
        <w:rPr>
          <w:sz w:val="28"/>
          <w:szCs w:val="28"/>
        </w:rPr>
        <w:t>ной форме</w:t>
      </w:r>
    </w:p>
    <w:p w:rsidR="006103D7" w:rsidRPr="00993C98" w:rsidRDefault="006103D7" w:rsidP="00993C98">
      <w:pPr>
        <w:tabs>
          <w:tab w:val="left" w:pos="-6096"/>
        </w:tabs>
        <w:jc w:val="both"/>
        <w:rPr>
          <w:sz w:val="28"/>
          <w:szCs w:val="28"/>
        </w:rPr>
      </w:pPr>
      <w:r w:rsidRPr="00993C98">
        <w:rPr>
          <w:sz w:val="28"/>
          <w:szCs w:val="28"/>
        </w:rPr>
        <w:tab/>
        <w:t>При поступлении заявления и документов в электронной форме через Единый портал или регио</w:t>
      </w:r>
      <w:r>
        <w:rPr>
          <w:sz w:val="28"/>
          <w:szCs w:val="28"/>
        </w:rPr>
        <w:t>нальный портал специалист, ответственный</w:t>
      </w:r>
      <w:r w:rsidRPr="00993C98">
        <w:rPr>
          <w:sz w:val="28"/>
          <w:szCs w:val="28"/>
        </w:rPr>
        <w:t xml:space="preserve"> за пр</w:t>
      </w:r>
      <w:r w:rsidRPr="00993C98">
        <w:rPr>
          <w:sz w:val="28"/>
          <w:szCs w:val="28"/>
        </w:rPr>
        <w:t>и</w:t>
      </w:r>
      <w:r w:rsidRPr="00993C98">
        <w:rPr>
          <w:sz w:val="28"/>
          <w:szCs w:val="28"/>
        </w:rPr>
        <w:t>ем и регистрацию документов:</w:t>
      </w:r>
    </w:p>
    <w:p w:rsidR="006103D7" w:rsidRPr="00993C98" w:rsidRDefault="006103D7" w:rsidP="00993C98">
      <w:pPr>
        <w:tabs>
          <w:tab w:val="left" w:pos="-6096"/>
        </w:tabs>
        <w:jc w:val="both"/>
        <w:rPr>
          <w:sz w:val="28"/>
          <w:szCs w:val="28"/>
        </w:rPr>
      </w:pPr>
      <w:r w:rsidRPr="00993C98">
        <w:rPr>
          <w:sz w:val="28"/>
          <w:szCs w:val="28"/>
        </w:rPr>
        <w:tab/>
        <w:t>формирует комплект документов, поступивших в электронной форме;</w:t>
      </w:r>
    </w:p>
    <w:p w:rsidR="006103D7" w:rsidRPr="00993C98" w:rsidRDefault="006103D7" w:rsidP="00993C98">
      <w:pPr>
        <w:tabs>
          <w:tab w:val="left" w:pos="-6096"/>
        </w:tabs>
        <w:jc w:val="both"/>
        <w:rPr>
          <w:sz w:val="28"/>
          <w:szCs w:val="28"/>
        </w:rPr>
      </w:pPr>
      <w:r w:rsidRPr="00993C98">
        <w:rPr>
          <w:sz w:val="28"/>
          <w:szCs w:val="28"/>
        </w:rPr>
        <w:tab/>
        <w:t>осуществляет проверку поступивших для предоставления государс</w:t>
      </w:r>
      <w:r w:rsidRPr="00993C98">
        <w:rPr>
          <w:sz w:val="28"/>
          <w:szCs w:val="28"/>
        </w:rPr>
        <w:t>т</w:t>
      </w:r>
      <w:r w:rsidRPr="00993C98">
        <w:rPr>
          <w:sz w:val="28"/>
          <w:szCs w:val="28"/>
        </w:rPr>
        <w:t>венной услуги заявления и электронных документов на соответствие треб</w:t>
      </w:r>
      <w:r w:rsidRPr="00993C98">
        <w:rPr>
          <w:sz w:val="28"/>
          <w:szCs w:val="28"/>
        </w:rPr>
        <w:t>о</w:t>
      </w:r>
      <w:r w:rsidRPr="00993C98">
        <w:rPr>
          <w:sz w:val="28"/>
          <w:szCs w:val="28"/>
        </w:rPr>
        <w:t xml:space="preserve">ваниям, указанным в </w:t>
      </w:r>
      <w:hyperlink w:anchor="P134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" w:history="1">
        <w:r w:rsidRPr="00993C98">
          <w:rPr>
            <w:color w:val="0000FF"/>
            <w:sz w:val="28"/>
            <w:szCs w:val="28"/>
          </w:rPr>
          <w:t>пункте 2.</w:t>
        </w:r>
        <w:r w:rsidR="00D16B35">
          <w:rPr>
            <w:color w:val="0000FF"/>
            <w:sz w:val="28"/>
            <w:szCs w:val="28"/>
          </w:rPr>
          <w:t>8</w:t>
        </w:r>
      </w:hyperlink>
      <w:r w:rsidRPr="00993C98">
        <w:rPr>
          <w:sz w:val="28"/>
          <w:szCs w:val="28"/>
        </w:rPr>
        <w:t xml:space="preserve"> Административного регламента;</w:t>
      </w:r>
    </w:p>
    <w:p w:rsidR="006103D7" w:rsidRPr="00993C98" w:rsidRDefault="006103D7" w:rsidP="00993C98">
      <w:pPr>
        <w:tabs>
          <w:tab w:val="left" w:pos="-6096"/>
        </w:tabs>
        <w:jc w:val="both"/>
        <w:rPr>
          <w:sz w:val="28"/>
          <w:szCs w:val="28"/>
        </w:rPr>
      </w:pPr>
      <w:r w:rsidRPr="00993C98">
        <w:rPr>
          <w:sz w:val="28"/>
          <w:szCs w:val="28"/>
        </w:rPr>
        <w:tab/>
        <w:t>при наличии оснований для отказа в приеме заявления и электронных документов, необходимых для предоставления государственной услуги, пр</w:t>
      </w:r>
      <w:r w:rsidRPr="00993C98">
        <w:rPr>
          <w:sz w:val="28"/>
          <w:szCs w:val="28"/>
        </w:rPr>
        <w:t>е</w:t>
      </w:r>
      <w:r w:rsidRPr="00993C98">
        <w:rPr>
          <w:sz w:val="28"/>
          <w:szCs w:val="28"/>
        </w:rPr>
        <w:t xml:space="preserve">дусмотренных </w:t>
      </w:r>
      <w:hyperlink w:anchor="P134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" w:history="1">
        <w:r w:rsidRPr="00993C98">
          <w:rPr>
            <w:color w:val="0000FF"/>
            <w:sz w:val="28"/>
            <w:szCs w:val="28"/>
          </w:rPr>
          <w:t>пунктом 2.</w:t>
        </w:r>
        <w:r w:rsidR="00D16B35">
          <w:rPr>
            <w:color w:val="0000FF"/>
            <w:sz w:val="28"/>
            <w:szCs w:val="28"/>
          </w:rPr>
          <w:t>8</w:t>
        </w:r>
      </w:hyperlink>
      <w:r w:rsidRPr="00993C98">
        <w:rPr>
          <w:sz w:val="28"/>
          <w:szCs w:val="28"/>
        </w:rPr>
        <w:t xml:space="preserve"> Административного регламента, или в случае, е</w:t>
      </w:r>
      <w:r w:rsidRPr="00993C98">
        <w:rPr>
          <w:sz w:val="28"/>
          <w:szCs w:val="28"/>
        </w:rPr>
        <w:t>с</w:t>
      </w:r>
      <w:r w:rsidRPr="00993C98">
        <w:rPr>
          <w:sz w:val="28"/>
          <w:szCs w:val="28"/>
        </w:rPr>
        <w:t>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B3252F" w:rsidRDefault="006103D7" w:rsidP="00993C98">
      <w:pPr>
        <w:tabs>
          <w:tab w:val="left" w:pos="-6096"/>
        </w:tabs>
        <w:jc w:val="both"/>
        <w:rPr>
          <w:sz w:val="28"/>
          <w:szCs w:val="28"/>
        </w:rPr>
      </w:pPr>
      <w:r w:rsidRPr="00993C98">
        <w:rPr>
          <w:sz w:val="28"/>
          <w:szCs w:val="28"/>
        </w:rPr>
        <w:tab/>
        <w:t>в случае если направленное заявление и электронные документы соо</w:t>
      </w:r>
      <w:r w:rsidRPr="00993C98">
        <w:rPr>
          <w:sz w:val="28"/>
          <w:szCs w:val="28"/>
        </w:rPr>
        <w:t>т</w:t>
      </w:r>
      <w:r w:rsidRPr="00993C98">
        <w:rPr>
          <w:sz w:val="28"/>
          <w:szCs w:val="28"/>
        </w:rPr>
        <w:t xml:space="preserve">ветствуют требованиям, предусмотренным Административным регламентом, </w:t>
      </w:r>
    </w:p>
    <w:p w:rsidR="00B3252F" w:rsidRDefault="00B3252F" w:rsidP="00B3252F">
      <w:pPr>
        <w:tabs>
          <w:tab w:val="left" w:pos="-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</w:p>
    <w:p w:rsidR="00B3252F" w:rsidRDefault="00B3252F" w:rsidP="00B3252F">
      <w:pPr>
        <w:tabs>
          <w:tab w:val="left" w:pos="-6096"/>
        </w:tabs>
        <w:jc w:val="right"/>
        <w:rPr>
          <w:sz w:val="28"/>
          <w:szCs w:val="28"/>
        </w:rPr>
      </w:pPr>
    </w:p>
    <w:p w:rsidR="006103D7" w:rsidRPr="00993C98" w:rsidRDefault="006103D7" w:rsidP="00993C98">
      <w:pPr>
        <w:tabs>
          <w:tab w:val="left" w:pos="-6096"/>
        </w:tabs>
        <w:jc w:val="both"/>
        <w:rPr>
          <w:sz w:val="28"/>
          <w:szCs w:val="28"/>
        </w:rPr>
      </w:pPr>
      <w:r w:rsidRPr="00993C98">
        <w:rPr>
          <w:sz w:val="28"/>
          <w:szCs w:val="28"/>
        </w:rPr>
        <w:t>регистрирует представленные заявление и документы и направляет заявит</w:t>
      </w:r>
      <w:r w:rsidRPr="00993C98">
        <w:rPr>
          <w:sz w:val="28"/>
          <w:szCs w:val="28"/>
        </w:rPr>
        <w:t>е</w:t>
      </w:r>
      <w:r w:rsidRPr="00993C98">
        <w:rPr>
          <w:sz w:val="28"/>
          <w:szCs w:val="28"/>
        </w:rPr>
        <w:t>лю уведомление об их приеме.</w:t>
      </w:r>
    </w:p>
    <w:p w:rsidR="006103D7" w:rsidRPr="00993C98" w:rsidRDefault="006103D7" w:rsidP="00993C98">
      <w:pPr>
        <w:tabs>
          <w:tab w:val="left" w:pos="-6096"/>
        </w:tabs>
        <w:jc w:val="both"/>
        <w:rPr>
          <w:sz w:val="28"/>
          <w:szCs w:val="28"/>
        </w:rPr>
      </w:pPr>
      <w:r w:rsidRPr="00993C98">
        <w:rPr>
          <w:sz w:val="28"/>
          <w:szCs w:val="28"/>
        </w:rPr>
        <w:tab/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993C98">
        <w:rPr>
          <w:sz w:val="28"/>
          <w:szCs w:val="28"/>
        </w:rPr>
        <w:t>ии и ау</w:t>
      </w:r>
      <w:proofErr w:type="gramEnd"/>
      <w:r w:rsidRPr="00993C98">
        <w:rPr>
          <w:sz w:val="28"/>
          <w:szCs w:val="28"/>
        </w:rPr>
        <w:t>тентификации в автоматическом режиме.</w:t>
      </w:r>
    </w:p>
    <w:p w:rsidR="006103D7" w:rsidRPr="00993C98" w:rsidRDefault="006103D7" w:rsidP="00993C98">
      <w:pPr>
        <w:tabs>
          <w:tab w:val="left" w:pos="-6096"/>
        </w:tabs>
        <w:jc w:val="both"/>
        <w:rPr>
          <w:sz w:val="28"/>
          <w:szCs w:val="28"/>
        </w:rPr>
      </w:pPr>
      <w:r w:rsidRPr="00993C98">
        <w:rPr>
          <w:sz w:val="28"/>
          <w:szCs w:val="28"/>
        </w:rPr>
        <w:tab/>
        <w:t>При предоставлении государственной услуги в электронной форме за</w:t>
      </w:r>
      <w:r w:rsidRPr="00993C98">
        <w:rPr>
          <w:sz w:val="28"/>
          <w:szCs w:val="28"/>
        </w:rPr>
        <w:t>я</w:t>
      </w:r>
      <w:r w:rsidRPr="00993C98">
        <w:rPr>
          <w:sz w:val="28"/>
          <w:szCs w:val="28"/>
        </w:rPr>
        <w:t>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993C98">
        <w:rPr>
          <w:sz w:val="28"/>
          <w:szCs w:val="28"/>
        </w:rPr>
        <w:tab/>
      </w:r>
      <w:proofErr w:type="gramStart"/>
      <w:r w:rsidRPr="00993C98">
        <w:rPr>
          <w:sz w:val="28"/>
          <w:szCs w:val="28"/>
        </w:rPr>
        <w:t>По итогам завершения выполнения административных процедур, пр</w:t>
      </w:r>
      <w:r w:rsidRPr="00993C98">
        <w:rPr>
          <w:sz w:val="28"/>
          <w:szCs w:val="28"/>
        </w:rPr>
        <w:t>е</w:t>
      </w:r>
      <w:r w:rsidRPr="00993C98">
        <w:rPr>
          <w:sz w:val="28"/>
          <w:szCs w:val="28"/>
        </w:rPr>
        <w:t>дусмотренных Административным регламентом, заявителю направляется уведомление о завершении выпо</w:t>
      </w:r>
      <w:r>
        <w:rPr>
          <w:sz w:val="28"/>
          <w:szCs w:val="28"/>
        </w:rPr>
        <w:t>лнения администрацией</w:t>
      </w:r>
      <w:r w:rsidRPr="00993C98">
        <w:rPr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</w:t>
      </w:r>
      <w:r w:rsidRPr="00993C98">
        <w:rPr>
          <w:sz w:val="28"/>
          <w:szCs w:val="28"/>
        </w:rPr>
        <w:t>и</w:t>
      </w:r>
      <w:r w:rsidRPr="00993C98">
        <w:rPr>
          <w:sz w:val="28"/>
          <w:szCs w:val="28"/>
        </w:rPr>
        <w:t>ально</w:t>
      </w:r>
      <w:r>
        <w:rPr>
          <w:sz w:val="28"/>
          <w:szCs w:val="28"/>
        </w:rPr>
        <w:t>го сайта администрации, официального сайта отдела образования</w:t>
      </w:r>
      <w:r w:rsidRPr="00993C98">
        <w:rPr>
          <w:sz w:val="28"/>
          <w:szCs w:val="28"/>
        </w:rPr>
        <w:t>, Ед</w:t>
      </w:r>
      <w:r w:rsidRPr="00993C98">
        <w:rPr>
          <w:sz w:val="28"/>
          <w:szCs w:val="28"/>
        </w:rPr>
        <w:t>и</w:t>
      </w:r>
      <w:r w:rsidRPr="00993C98">
        <w:rPr>
          <w:sz w:val="28"/>
          <w:szCs w:val="28"/>
        </w:rPr>
        <w:t>ного портала, регионального портала в единый личный кабинет по выбору заявителя</w:t>
      </w:r>
      <w:r w:rsidRPr="009D2894">
        <w:t>.</w:t>
      </w:r>
      <w:proofErr w:type="gramEnd"/>
    </w:p>
    <w:p w:rsidR="006103D7" w:rsidRDefault="006103D7" w:rsidP="00993C9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Pr="00C50258">
        <w:rPr>
          <w:sz w:val="28"/>
          <w:szCs w:val="28"/>
        </w:rPr>
        <w:t>Прием и регистрация документов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25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50258">
        <w:rPr>
          <w:sz w:val="28"/>
          <w:szCs w:val="28"/>
        </w:rPr>
        <w:t>.1</w:t>
      </w:r>
      <w:r w:rsidRPr="00993C98">
        <w:rPr>
          <w:sz w:val="28"/>
          <w:szCs w:val="28"/>
        </w:rPr>
        <w:t xml:space="preserve">. Основанием для начала </w:t>
      </w:r>
      <w:r>
        <w:rPr>
          <w:sz w:val="28"/>
          <w:szCs w:val="28"/>
        </w:rPr>
        <w:t xml:space="preserve">административной </w:t>
      </w:r>
      <w:r w:rsidRPr="00993C98">
        <w:rPr>
          <w:sz w:val="28"/>
          <w:szCs w:val="28"/>
        </w:rPr>
        <w:t>процедуры приема и регистрации документов является обращение заявит</w:t>
      </w:r>
      <w:r>
        <w:rPr>
          <w:sz w:val="28"/>
          <w:szCs w:val="28"/>
        </w:rPr>
        <w:t>еля в администрацию</w:t>
      </w:r>
      <w:r w:rsidRPr="00993C98">
        <w:rPr>
          <w:sz w:val="28"/>
          <w:szCs w:val="28"/>
        </w:rPr>
        <w:t xml:space="preserve"> с </w:t>
      </w:r>
      <w:hyperlink w:anchor="P372" w:tooltip="                                 ЗАЯВЛЕНИЕ" w:history="1">
        <w:r w:rsidRPr="00993C98">
          <w:rPr>
            <w:color w:val="0000FF"/>
            <w:sz w:val="28"/>
            <w:szCs w:val="28"/>
          </w:rPr>
          <w:t>заявлением</w:t>
        </w:r>
      </w:hyperlink>
      <w:r w:rsidRPr="00993C98">
        <w:rPr>
          <w:sz w:val="28"/>
          <w:szCs w:val="28"/>
        </w:rPr>
        <w:t xml:space="preserve"> о назначении и выплате денежных средств на содержание ребе</w:t>
      </w:r>
      <w:r w:rsidRPr="00993C98">
        <w:rPr>
          <w:sz w:val="28"/>
          <w:szCs w:val="28"/>
        </w:rPr>
        <w:t>н</w:t>
      </w:r>
      <w:r w:rsidRPr="00993C98">
        <w:rPr>
          <w:sz w:val="28"/>
          <w:szCs w:val="28"/>
        </w:rPr>
        <w:t>ка в семье опекуна (попечителя) и приемной семье по форме, являющейся приложен</w:t>
      </w:r>
      <w:r>
        <w:rPr>
          <w:sz w:val="28"/>
          <w:szCs w:val="28"/>
        </w:rPr>
        <w:t>ием 2 к</w:t>
      </w:r>
      <w:r w:rsidRPr="00993C98">
        <w:rPr>
          <w:sz w:val="28"/>
          <w:szCs w:val="28"/>
        </w:rPr>
        <w:t xml:space="preserve"> Административному регламенту</w:t>
      </w:r>
      <w:r w:rsidRPr="009D2894">
        <w:t>.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3.</w:t>
      </w:r>
      <w:r>
        <w:rPr>
          <w:sz w:val="28"/>
          <w:szCs w:val="28"/>
        </w:rPr>
        <w:t>4</w:t>
      </w:r>
      <w:r w:rsidRPr="00C50258">
        <w:rPr>
          <w:sz w:val="28"/>
          <w:szCs w:val="28"/>
        </w:rPr>
        <w:t>.2. При получении заявления и всех необходимых документов, сп</w:t>
      </w:r>
      <w:r w:rsidRPr="00C50258">
        <w:rPr>
          <w:sz w:val="28"/>
          <w:szCs w:val="28"/>
        </w:rPr>
        <w:t>е</w:t>
      </w:r>
      <w:r w:rsidRPr="00C50258">
        <w:rPr>
          <w:sz w:val="28"/>
          <w:szCs w:val="28"/>
        </w:rPr>
        <w:t>циалист отдела по организационным и общим вопросам администрации    о</w:t>
      </w:r>
      <w:r w:rsidRPr="00C50258">
        <w:rPr>
          <w:sz w:val="28"/>
          <w:szCs w:val="28"/>
        </w:rPr>
        <w:t>т</w:t>
      </w:r>
      <w:r w:rsidRPr="00C50258">
        <w:rPr>
          <w:sz w:val="28"/>
          <w:szCs w:val="28"/>
        </w:rPr>
        <w:t>ветственный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специалисту</w:t>
      </w:r>
      <w:r>
        <w:rPr>
          <w:sz w:val="28"/>
          <w:szCs w:val="28"/>
        </w:rPr>
        <w:t xml:space="preserve"> отдела образования</w:t>
      </w:r>
      <w:r w:rsidRPr="00C50258">
        <w:rPr>
          <w:sz w:val="28"/>
          <w:szCs w:val="28"/>
        </w:rPr>
        <w:t>, ответс</w:t>
      </w:r>
      <w:r w:rsidRPr="00C50258">
        <w:rPr>
          <w:sz w:val="28"/>
          <w:szCs w:val="28"/>
        </w:rPr>
        <w:t>т</w:t>
      </w:r>
      <w:r w:rsidRPr="00C50258">
        <w:rPr>
          <w:sz w:val="28"/>
          <w:szCs w:val="28"/>
        </w:rPr>
        <w:t>венному за прием документов и формирование личного дела заявителя.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25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50258">
        <w:rPr>
          <w:sz w:val="28"/>
          <w:szCs w:val="28"/>
        </w:rPr>
        <w:t>.3. Специалист отдела образования, ответственный за прием док</w:t>
      </w:r>
      <w:r w:rsidRPr="00C50258">
        <w:rPr>
          <w:sz w:val="28"/>
          <w:szCs w:val="28"/>
        </w:rPr>
        <w:t>у</w:t>
      </w:r>
      <w:r w:rsidRPr="00C50258">
        <w:rPr>
          <w:sz w:val="28"/>
          <w:szCs w:val="28"/>
        </w:rPr>
        <w:t>ментов и формирование личного дела заявителя, устанавливает предмет о</w:t>
      </w:r>
      <w:r w:rsidRPr="00C50258">
        <w:rPr>
          <w:sz w:val="28"/>
          <w:szCs w:val="28"/>
        </w:rPr>
        <w:t>б</w:t>
      </w:r>
      <w:r w:rsidRPr="00C50258">
        <w:rPr>
          <w:sz w:val="28"/>
          <w:szCs w:val="28"/>
        </w:rPr>
        <w:t>ращения, проверяет документ, удостоверяющий личность и соответствие представленных документов перечню, установленному п</w:t>
      </w:r>
      <w:r>
        <w:rPr>
          <w:sz w:val="28"/>
          <w:szCs w:val="28"/>
        </w:rPr>
        <w:t xml:space="preserve">унктом 2.6 раздела 2 </w:t>
      </w:r>
      <w:r w:rsidRPr="00C50258">
        <w:rPr>
          <w:sz w:val="28"/>
          <w:szCs w:val="28"/>
        </w:rPr>
        <w:t>Административного регламента.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3.</w:t>
      </w:r>
      <w:r>
        <w:rPr>
          <w:sz w:val="28"/>
          <w:szCs w:val="28"/>
        </w:rPr>
        <w:t>4</w:t>
      </w:r>
      <w:r w:rsidRPr="00C50258">
        <w:rPr>
          <w:sz w:val="28"/>
          <w:szCs w:val="28"/>
        </w:rPr>
        <w:t>.4. Специалист отдела образования сверяет представленные док</w:t>
      </w:r>
      <w:r w:rsidRPr="00C50258">
        <w:rPr>
          <w:sz w:val="28"/>
          <w:szCs w:val="28"/>
        </w:rPr>
        <w:t>у</w:t>
      </w:r>
      <w:r w:rsidRPr="00C50258">
        <w:rPr>
          <w:sz w:val="28"/>
          <w:szCs w:val="28"/>
        </w:rPr>
        <w:t>менты оригиналов и копий документов, делает на них надпись об их соотве</w:t>
      </w:r>
      <w:r w:rsidRPr="00C50258">
        <w:rPr>
          <w:sz w:val="28"/>
          <w:szCs w:val="28"/>
        </w:rPr>
        <w:t>т</w:t>
      </w:r>
      <w:r w:rsidRPr="00C50258">
        <w:rPr>
          <w:sz w:val="28"/>
          <w:szCs w:val="28"/>
        </w:rPr>
        <w:t>ствии подлинным экземплярам, заверяет своей подписью с указанием фам</w:t>
      </w:r>
      <w:r w:rsidRPr="00C50258">
        <w:rPr>
          <w:sz w:val="28"/>
          <w:szCs w:val="28"/>
        </w:rPr>
        <w:t>и</w:t>
      </w:r>
      <w:r w:rsidRPr="00C50258">
        <w:rPr>
          <w:sz w:val="28"/>
          <w:szCs w:val="28"/>
        </w:rPr>
        <w:t>лии и инициалов.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25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50258">
        <w:rPr>
          <w:sz w:val="28"/>
          <w:szCs w:val="28"/>
        </w:rPr>
        <w:t>.5. Специалист</w:t>
      </w:r>
      <w:r w:rsidRPr="00C50258">
        <w:t xml:space="preserve"> </w:t>
      </w:r>
      <w:r w:rsidRPr="00C50258">
        <w:rPr>
          <w:sz w:val="28"/>
          <w:szCs w:val="28"/>
        </w:rPr>
        <w:t>отдела образования, производит копирование док</w:t>
      </w:r>
      <w:r w:rsidRPr="00C50258">
        <w:rPr>
          <w:sz w:val="28"/>
          <w:szCs w:val="28"/>
        </w:rPr>
        <w:t>у</w:t>
      </w:r>
      <w:r w:rsidRPr="00C50258">
        <w:rPr>
          <w:sz w:val="28"/>
          <w:szCs w:val="28"/>
        </w:rPr>
        <w:t>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4D4193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</w:r>
      <w:r w:rsidR="004D4193" w:rsidRPr="00C50258">
        <w:rPr>
          <w:sz w:val="28"/>
          <w:szCs w:val="28"/>
        </w:rPr>
        <w:t>3.</w:t>
      </w:r>
      <w:r w:rsidR="004D4193">
        <w:rPr>
          <w:sz w:val="28"/>
          <w:szCs w:val="28"/>
        </w:rPr>
        <w:t>4</w:t>
      </w:r>
      <w:r w:rsidR="004D4193" w:rsidRPr="00C50258">
        <w:rPr>
          <w:sz w:val="28"/>
          <w:szCs w:val="28"/>
        </w:rPr>
        <w:t>.6. При</w:t>
      </w:r>
      <w:r w:rsidR="004D4193">
        <w:rPr>
          <w:sz w:val="28"/>
          <w:szCs w:val="28"/>
        </w:rPr>
        <w:t xml:space="preserve"> </w:t>
      </w:r>
      <w:r w:rsidR="004D4193" w:rsidRPr="00C50258">
        <w:rPr>
          <w:sz w:val="28"/>
          <w:szCs w:val="28"/>
        </w:rPr>
        <w:t xml:space="preserve"> установлении</w:t>
      </w:r>
      <w:r w:rsidR="004D4193">
        <w:rPr>
          <w:sz w:val="28"/>
          <w:szCs w:val="28"/>
        </w:rPr>
        <w:t xml:space="preserve"> </w:t>
      </w:r>
      <w:r w:rsidR="004D4193" w:rsidRPr="00C50258">
        <w:rPr>
          <w:sz w:val="28"/>
          <w:szCs w:val="28"/>
        </w:rPr>
        <w:t xml:space="preserve"> фактов </w:t>
      </w:r>
      <w:r w:rsidR="004D4193">
        <w:rPr>
          <w:sz w:val="28"/>
          <w:szCs w:val="28"/>
        </w:rPr>
        <w:t xml:space="preserve"> </w:t>
      </w:r>
      <w:r w:rsidR="004D4193" w:rsidRPr="00C50258">
        <w:rPr>
          <w:sz w:val="28"/>
          <w:szCs w:val="28"/>
        </w:rPr>
        <w:t>отсутствия необходимых документов</w:t>
      </w:r>
    </w:p>
    <w:p w:rsidR="004D4193" w:rsidRDefault="004D4193" w:rsidP="004D4193">
      <w:pPr>
        <w:tabs>
          <w:tab w:val="left" w:pos="-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18</w:t>
      </w:r>
    </w:p>
    <w:p w:rsidR="004D4193" w:rsidRDefault="004D4193" w:rsidP="004D4193">
      <w:pPr>
        <w:tabs>
          <w:tab w:val="left" w:pos="-6096"/>
        </w:tabs>
        <w:jc w:val="right"/>
        <w:rPr>
          <w:sz w:val="28"/>
          <w:szCs w:val="28"/>
        </w:rPr>
      </w:pP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 xml:space="preserve">или несоответствия представленных документов требованиям, указанным в </w:t>
      </w:r>
      <w:r>
        <w:rPr>
          <w:sz w:val="28"/>
          <w:szCs w:val="28"/>
        </w:rPr>
        <w:t>разделе 2</w:t>
      </w:r>
      <w:r w:rsidRPr="00C50258">
        <w:rPr>
          <w:sz w:val="28"/>
          <w:szCs w:val="28"/>
        </w:rPr>
        <w:t xml:space="preserve"> Административного регламента, специалист отдела образования уведомляет заявителя о наличии препятствий для предоставления государс</w:t>
      </w:r>
      <w:r w:rsidRPr="00C50258">
        <w:rPr>
          <w:sz w:val="28"/>
          <w:szCs w:val="28"/>
        </w:rPr>
        <w:t>т</w:t>
      </w:r>
      <w:r w:rsidRPr="00C50258">
        <w:rPr>
          <w:sz w:val="28"/>
          <w:szCs w:val="28"/>
        </w:rPr>
        <w:t>венной услуги, объясняет ему содержание выявленных недостатков в пре</w:t>
      </w:r>
      <w:r w:rsidRPr="00C50258">
        <w:rPr>
          <w:sz w:val="28"/>
          <w:szCs w:val="28"/>
        </w:rPr>
        <w:t>д</w:t>
      </w:r>
      <w:r w:rsidRPr="00C50258">
        <w:rPr>
          <w:sz w:val="28"/>
          <w:szCs w:val="28"/>
        </w:rPr>
        <w:t>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специалист</w:t>
      </w:r>
      <w:r>
        <w:rPr>
          <w:sz w:val="28"/>
          <w:szCs w:val="28"/>
        </w:rPr>
        <w:t xml:space="preserve"> отдела образования </w:t>
      </w:r>
      <w:r w:rsidRPr="00C50258">
        <w:rPr>
          <w:sz w:val="28"/>
          <w:szCs w:val="28"/>
        </w:rPr>
        <w:t>возвращает ему заявление и представленные им док</w:t>
      </w:r>
      <w:r w:rsidRPr="00C50258">
        <w:rPr>
          <w:sz w:val="28"/>
          <w:szCs w:val="28"/>
        </w:rPr>
        <w:t>у</w:t>
      </w:r>
      <w:r w:rsidRPr="00C50258">
        <w:rPr>
          <w:sz w:val="28"/>
          <w:szCs w:val="28"/>
        </w:rPr>
        <w:t>менты.</w:t>
      </w:r>
    </w:p>
    <w:p w:rsidR="006103D7" w:rsidRPr="00132303" w:rsidRDefault="006103D7" w:rsidP="00132303">
      <w:pPr>
        <w:tabs>
          <w:tab w:val="left" w:pos="-6096"/>
        </w:tabs>
        <w:jc w:val="both"/>
        <w:rPr>
          <w:sz w:val="28"/>
          <w:szCs w:val="28"/>
        </w:rPr>
      </w:pPr>
      <w:r w:rsidRPr="00C50258">
        <w:tab/>
      </w:r>
      <w:r w:rsidRPr="00132303">
        <w:rPr>
          <w:sz w:val="28"/>
          <w:szCs w:val="28"/>
        </w:rPr>
        <w:t xml:space="preserve">3.4.7. </w:t>
      </w:r>
      <w:proofErr w:type="gramStart"/>
      <w:r w:rsidRPr="00132303">
        <w:rPr>
          <w:sz w:val="28"/>
          <w:szCs w:val="28"/>
        </w:rPr>
        <w:t>Если при установлении фактов отсутствия документов, указа</w:t>
      </w:r>
      <w:r w:rsidRPr="00132303">
        <w:rPr>
          <w:sz w:val="28"/>
          <w:szCs w:val="28"/>
        </w:rPr>
        <w:t>н</w:t>
      </w:r>
      <w:r w:rsidRPr="00132303">
        <w:rPr>
          <w:sz w:val="28"/>
          <w:szCs w:val="28"/>
        </w:rPr>
        <w:t>ных в пункте 2.6 Административного регламента, или несоответствия пр</w:t>
      </w:r>
      <w:r w:rsidRPr="00132303">
        <w:rPr>
          <w:sz w:val="28"/>
          <w:szCs w:val="28"/>
        </w:rPr>
        <w:t>е</w:t>
      </w:r>
      <w:r w:rsidRPr="00132303">
        <w:rPr>
          <w:sz w:val="28"/>
          <w:szCs w:val="28"/>
        </w:rPr>
        <w:t>доставленных документов требованиям, указанным в раздела 2 Администр</w:t>
      </w:r>
      <w:r w:rsidRPr="00132303">
        <w:rPr>
          <w:sz w:val="28"/>
          <w:szCs w:val="28"/>
        </w:rPr>
        <w:t>а</w:t>
      </w:r>
      <w:r w:rsidRPr="00132303">
        <w:rPr>
          <w:sz w:val="28"/>
          <w:szCs w:val="28"/>
        </w:rPr>
        <w:t>тивного регламента, заявитель настаивает на приеме заявления и документов для предоставления государственной услуги, специалист отдела образования, принимает от него заявление вместе с представленными документами, ук</w:t>
      </w:r>
      <w:r w:rsidRPr="00132303">
        <w:rPr>
          <w:sz w:val="28"/>
          <w:szCs w:val="28"/>
        </w:rPr>
        <w:t>а</w:t>
      </w:r>
      <w:r w:rsidRPr="00132303">
        <w:rPr>
          <w:sz w:val="28"/>
          <w:szCs w:val="28"/>
        </w:rPr>
        <w:t>зывает в заявлении выявленные недостатки или факт отсутствия необход</w:t>
      </w:r>
      <w:r w:rsidRPr="00132303">
        <w:rPr>
          <w:sz w:val="28"/>
          <w:szCs w:val="28"/>
        </w:rPr>
        <w:t>и</w:t>
      </w:r>
      <w:r w:rsidRPr="00132303">
        <w:rPr>
          <w:sz w:val="28"/>
          <w:szCs w:val="28"/>
        </w:rPr>
        <w:t>мых документов.</w:t>
      </w:r>
      <w:proofErr w:type="gramEnd"/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132303">
        <w:tab/>
      </w:r>
      <w:r w:rsidRPr="002A1E15">
        <w:rPr>
          <w:sz w:val="28"/>
          <w:szCs w:val="28"/>
        </w:rPr>
        <w:t>3.4.8. Специалист отдела образования, ответственный за делопроизво</w:t>
      </w:r>
      <w:r w:rsidRPr="002A1E15">
        <w:rPr>
          <w:sz w:val="28"/>
          <w:szCs w:val="28"/>
        </w:rPr>
        <w:t>д</w:t>
      </w:r>
      <w:r w:rsidRPr="002A1E15">
        <w:rPr>
          <w:sz w:val="28"/>
          <w:szCs w:val="28"/>
        </w:rPr>
        <w:t>ство, вносит запись о приеме заявления в «</w:t>
      </w:r>
      <w:hyperlink w:anchor="P462" w:tooltip="ЖУРНАЛ" w:history="1">
        <w:r w:rsidRPr="002A1E15">
          <w:rPr>
            <w:color w:val="0000FF"/>
            <w:sz w:val="28"/>
            <w:szCs w:val="28"/>
          </w:rPr>
          <w:t>Журнал</w:t>
        </w:r>
      </w:hyperlink>
      <w:r w:rsidRPr="002A1E15">
        <w:rPr>
          <w:sz w:val="28"/>
          <w:szCs w:val="28"/>
        </w:rPr>
        <w:t xml:space="preserve"> регистрации заявлений» по форме, являющейся приложением 3 к  Административному регламенту.</w:t>
      </w:r>
    </w:p>
    <w:p w:rsidR="006103D7" w:rsidRPr="002A1E15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1E15">
        <w:rPr>
          <w:sz w:val="28"/>
          <w:szCs w:val="28"/>
        </w:rPr>
        <w:t xml:space="preserve">3.4.9. Максимальный срок приема и регистрации документов не может превышать 30 минут.  </w:t>
      </w:r>
    </w:p>
    <w:p w:rsidR="006103D7" w:rsidRPr="00CC53F7" w:rsidRDefault="006103D7" w:rsidP="00CC53F7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3.5.</w:t>
      </w:r>
      <w:r>
        <w:rPr>
          <w:sz w:val="28"/>
          <w:szCs w:val="28"/>
        </w:rPr>
        <w:t xml:space="preserve"> </w:t>
      </w:r>
      <w:r w:rsidRPr="00CC53F7">
        <w:rPr>
          <w:sz w:val="28"/>
          <w:szCs w:val="28"/>
        </w:rPr>
        <w:t>Формирование личного дела заявителя</w:t>
      </w:r>
    </w:p>
    <w:p w:rsidR="006103D7" w:rsidRPr="00CC53F7" w:rsidRDefault="006103D7" w:rsidP="00CC53F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3F7">
        <w:rPr>
          <w:sz w:val="28"/>
          <w:szCs w:val="28"/>
        </w:rPr>
        <w:t xml:space="preserve">3.5.1. Основанием для начала процедуры формирования личного дела заявителя является регистрация </w:t>
      </w:r>
      <w:r w:rsidR="00386400">
        <w:rPr>
          <w:sz w:val="28"/>
          <w:szCs w:val="28"/>
        </w:rPr>
        <w:t xml:space="preserve">специалистом </w:t>
      </w:r>
      <w:r w:rsidR="005A6BBC">
        <w:rPr>
          <w:sz w:val="28"/>
          <w:szCs w:val="28"/>
        </w:rPr>
        <w:t xml:space="preserve">отдела </w:t>
      </w:r>
      <w:r w:rsidR="00386400">
        <w:rPr>
          <w:sz w:val="28"/>
          <w:szCs w:val="28"/>
        </w:rPr>
        <w:t>образования</w:t>
      </w:r>
      <w:r w:rsidRPr="00CC53F7">
        <w:rPr>
          <w:sz w:val="28"/>
          <w:szCs w:val="28"/>
        </w:rPr>
        <w:t xml:space="preserve"> заявления в </w:t>
      </w:r>
      <w:r>
        <w:rPr>
          <w:sz w:val="28"/>
          <w:szCs w:val="28"/>
        </w:rPr>
        <w:t>«</w:t>
      </w:r>
      <w:r w:rsidRPr="00CC53F7">
        <w:rPr>
          <w:sz w:val="28"/>
          <w:szCs w:val="28"/>
        </w:rPr>
        <w:t>Журна</w:t>
      </w:r>
      <w:r>
        <w:rPr>
          <w:sz w:val="28"/>
          <w:szCs w:val="28"/>
        </w:rPr>
        <w:t>ле регистрации заявлений»</w:t>
      </w:r>
      <w:r w:rsidRPr="00CC53F7">
        <w:rPr>
          <w:sz w:val="28"/>
          <w:szCs w:val="28"/>
        </w:rPr>
        <w:t>.</w:t>
      </w:r>
    </w:p>
    <w:p w:rsidR="006103D7" w:rsidRPr="00CC53F7" w:rsidRDefault="006103D7" w:rsidP="00CC53F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3F7">
        <w:rPr>
          <w:sz w:val="28"/>
          <w:szCs w:val="28"/>
        </w:rPr>
        <w:t xml:space="preserve">3.5.2. </w:t>
      </w:r>
      <w:r>
        <w:rPr>
          <w:sz w:val="28"/>
          <w:szCs w:val="28"/>
        </w:rPr>
        <w:t xml:space="preserve">Специалист </w:t>
      </w:r>
      <w:r w:rsidRPr="00CC53F7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образования </w:t>
      </w:r>
      <w:r w:rsidRPr="00CC53F7">
        <w:rPr>
          <w:sz w:val="28"/>
          <w:szCs w:val="28"/>
        </w:rPr>
        <w:t>формирует личное дело заявит</w:t>
      </w:r>
      <w:r w:rsidRPr="00CC53F7">
        <w:rPr>
          <w:sz w:val="28"/>
          <w:szCs w:val="28"/>
        </w:rPr>
        <w:t>е</w:t>
      </w:r>
      <w:r w:rsidRPr="00CC53F7">
        <w:rPr>
          <w:sz w:val="28"/>
          <w:szCs w:val="28"/>
        </w:rPr>
        <w:t>ля.</w:t>
      </w:r>
    </w:p>
    <w:p w:rsidR="006103D7" w:rsidRPr="00CC53F7" w:rsidRDefault="006103D7" w:rsidP="00CC53F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3F7">
        <w:rPr>
          <w:sz w:val="28"/>
          <w:szCs w:val="28"/>
        </w:rPr>
        <w:t xml:space="preserve">3.5.3. В целях получения дополнительной информации, необходимой для предоставления государственной услуги, </w:t>
      </w:r>
      <w:r>
        <w:rPr>
          <w:sz w:val="28"/>
          <w:szCs w:val="28"/>
        </w:rPr>
        <w:t xml:space="preserve">специалист отдела образования </w:t>
      </w:r>
      <w:r w:rsidRPr="00CC53F7">
        <w:rPr>
          <w:sz w:val="28"/>
          <w:szCs w:val="28"/>
        </w:rPr>
        <w:t>оформляет запросы в органы и организации, предоставляющие требуемые документы и сведения. Срок оформления и отправки запроса в соответс</w:t>
      </w:r>
      <w:r w:rsidRPr="00CC53F7">
        <w:rPr>
          <w:sz w:val="28"/>
          <w:szCs w:val="28"/>
        </w:rPr>
        <w:t>т</w:t>
      </w:r>
      <w:r w:rsidRPr="00CC53F7">
        <w:rPr>
          <w:sz w:val="28"/>
          <w:szCs w:val="28"/>
        </w:rPr>
        <w:t>вующий орган или организацию не должен превышать 1 рабочий день.</w:t>
      </w:r>
    </w:p>
    <w:p w:rsidR="006103D7" w:rsidRPr="00CC53F7" w:rsidRDefault="006103D7" w:rsidP="00CC53F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3F7">
        <w:rPr>
          <w:sz w:val="28"/>
          <w:szCs w:val="28"/>
        </w:rPr>
        <w:t xml:space="preserve">3.5.4. </w:t>
      </w:r>
      <w:r>
        <w:rPr>
          <w:sz w:val="28"/>
          <w:szCs w:val="28"/>
        </w:rPr>
        <w:t>Специалист отдела образования</w:t>
      </w:r>
      <w:r w:rsidRPr="00CC53F7">
        <w:rPr>
          <w:sz w:val="28"/>
          <w:szCs w:val="28"/>
        </w:rPr>
        <w:t xml:space="preserve"> при поступлении ответов на з</w:t>
      </w:r>
      <w:r w:rsidRPr="00CC53F7">
        <w:rPr>
          <w:sz w:val="28"/>
          <w:szCs w:val="28"/>
        </w:rPr>
        <w:t>а</w:t>
      </w:r>
      <w:r w:rsidRPr="00CC53F7">
        <w:rPr>
          <w:sz w:val="28"/>
          <w:szCs w:val="28"/>
        </w:rPr>
        <w:t>просы дополняет личное дело заявителя.</w:t>
      </w:r>
    </w:p>
    <w:p w:rsidR="006103D7" w:rsidRPr="00CC53F7" w:rsidRDefault="006103D7" w:rsidP="00CC53F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3F7">
        <w:rPr>
          <w:sz w:val="28"/>
          <w:szCs w:val="28"/>
        </w:rPr>
        <w:t>3.5.5. Максимальный срок исполнения указанной административной процедуры - 2 рабочих дня. 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6103D7" w:rsidRPr="00CC53F7" w:rsidRDefault="006103D7" w:rsidP="00CC53F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3F7">
        <w:rPr>
          <w:sz w:val="28"/>
          <w:szCs w:val="28"/>
        </w:rPr>
        <w:t>3.6. Принятие решения о назначении и выплате денежных средств на содержание ребенка в семье опекуна (попечителя) и приемной семье и об о</w:t>
      </w:r>
      <w:r w:rsidRPr="00CC53F7">
        <w:rPr>
          <w:sz w:val="28"/>
          <w:szCs w:val="28"/>
        </w:rPr>
        <w:t>т</w:t>
      </w:r>
      <w:r w:rsidRPr="00CC53F7">
        <w:rPr>
          <w:sz w:val="28"/>
          <w:szCs w:val="28"/>
        </w:rPr>
        <w:t>казе в его назначении.</w:t>
      </w:r>
    </w:p>
    <w:p w:rsidR="009A167F" w:rsidRDefault="006103D7" w:rsidP="009A167F">
      <w:pPr>
        <w:tabs>
          <w:tab w:val="left" w:pos="-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A167F">
        <w:rPr>
          <w:sz w:val="28"/>
          <w:szCs w:val="28"/>
        </w:rPr>
        <w:t>19</w:t>
      </w:r>
    </w:p>
    <w:p w:rsidR="009A167F" w:rsidRDefault="009A167F" w:rsidP="009A167F">
      <w:pPr>
        <w:tabs>
          <w:tab w:val="left" w:pos="-6096"/>
        </w:tabs>
        <w:jc w:val="right"/>
        <w:rPr>
          <w:sz w:val="28"/>
          <w:szCs w:val="28"/>
        </w:rPr>
      </w:pPr>
    </w:p>
    <w:p w:rsidR="006103D7" w:rsidRPr="00CC53F7" w:rsidRDefault="009A167F" w:rsidP="00CC53F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3D7" w:rsidRPr="00CC53F7">
        <w:rPr>
          <w:sz w:val="28"/>
          <w:szCs w:val="28"/>
        </w:rPr>
        <w:t xml:space="preserve">3.6.1. </w:t>
      </w:r>
      <w:r w:rsidR="006103D7">
        <w:rPr>
          <w:sz w:val="28"/>
          <w:szCs w:val="28"/>
        </w:rPr>
        <w:t>Специалист отдела образования, ответственный</w:t>
      </w:r>
      <w:r w:rsidR="006103D7" w:rsidRPr="00CC53F7">
        <w:rPr>
          <w:sz w:val="28"/>
          <w:szCs w:val="28"/>
        </w:rPr>
        <w:t xml:space="preserve"> за прием док</w:t>
      </w:r>
      <w:r w:rsidR="006103D7" w:rsidRPr="00CC53F7">
        <w:rPr>
          <w:sz w:val="28"/>
          <w:szCs w:val="28"/>
        </w:rPr>
        <w:t>у</w:t>
      </w:r>
      <w:r w:rsidR="006103D7" w:rsidRPr="00CC53F7">
        <w:rPr>
          <w:sz w:val="28"/>
          <w:szCs w:val="28"/>
        </w:rPr>
        <w:t>ментов и формирование личного дела заявителя, проводит экспертизу док</w:t>
      </w:r>
      <w:r w:rsidR="006103D7" w:rsidRPr="00CC53F7">
        <w:rPr>
          <w:sz w:val="28"/>
          <w:szCs w:val="28"/>
        </w:rPr>
        <w:t>у</w:t>
      </w:r>
      <w:r w:rsidR="006103D7" w:rsidRPr="00CC53F7">
        <w:rPr>
          <w:sz w:val="28"/>
          <w:szCs w:val="28"/>
        </w:rPr>
        <w:t>ментов, устанавливает принадлежность заявителя к категории граждан, имеющих право на получение государственной услуги.</w:t>
      </w:r>
    </w:p>
    <w:p w:rsidR="006103D7" w:rsidRPr="00CC53F7" w:rsidRDefault="006103D7" w:rsidP="00CC53F7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3F7">
        <w:rPr>
          <w:sz w:val="28"/>
          <w:szCs w:val="28"/>
        </w:rPr>
        <w:t>3.6.2. При подтверждении основания для назначения</w:t>
      </w:r>
      <w:r w:rsidRPr="00CC53F7">
        <w:t xml:space="preserve"> </w:t>
      </w:r>
      <w:r w:rsidRPr="00CC53F7">
        <w:rPr>
          <w:sz w:val="28"/>
          <w:szCs w:val="28"/>
        </w:rPr>
        <w:t xml:space="preserve">государственной услуги </w:t>
      </w:r>
      <w:r>
        <w:rPr>
          <w:sz w:val="28"/>
          <w:szCs w:val="28"/>
        </w:rPr>
        <w:t>специалист отдела образования готовит проект постановления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</w:t>
      </w:r>
      <w:r w:rsidRPr="00CC53F7">
        <w:rPr>
          <w:sz w:val="28"/>
          <w:szCs w:val="28"/>
        </w:rPr>
        <w:t xml:space="preserve"> о </w:t>
      </w:r>
      <w:r>
        <w:rPr>
          <w:sz w:val="28"/>
          <w:szCs w:val="28"/>
        </w:rPr>
        <w:t>назначении и выплате денежных средств на содержание ребенка в</w:t>
      </w:r>
      <w:r w:rsidRPr="00793F78">
        <w:rPr>
          <w:sz w:val="16"/>
          <w:szCs w:val="16"/>
        </w:rPr>
        <w:t xml:space="preserve"> </w:t>
      </w:r>
      <w:r>
        <w:rPr>
          <w:sz w:val="28"/>
          <w:szCs w:val="28"/>
        </w:rPr>
        <w:t>семье</w:t>
      </w:r>
      <w:r w:rsidRPr="00793F78">
        <w:rPr>
          <w:sz w:val="16"/>
          <w:szCs w:val="16"/>
        </w:rPr>
        <w:t xml:space="preserve"> </w:t>
      </w:r>
      <w:r>
        <w:rPr>
          <w:sz w:val="28"/>
          <w:szCs w:val="28"/>
        </w:rPr>
        <w:t>опекуна</w:t>
      </w:r>
      <w:r w:rsidRPr="00793F78">
        <w:rPr>
          <w:sz w:val="16"/>
          <w:szCs w:val="16"/>
        </w:rPr>
        <w:t xml:space="preserve"> </w:t>
      </w:r>
      <w:r w:rsidRPr="00CC53F7">
        <w:rPr>
          <w:sz w:val="28"/>
          <w:szCs w:val="28"/>
        </w:rPr>
        <w:t>(попечителя)</w:t>
      </w:r>
      <w:r w:rsidRPr="00793F78">
        <w:rPr>
          <w:sz w:val="16"/>
          <w:szCs w:val="16"/>
        </w:rPr>
        <w:t xml:space="preserve"> </w:t>
      </w:r>
      <w:r>
        <w:rPr>
          <w:sz w:val="28"/>
          <w:szCs w:val="28"/>
        </w:rPr>
        <w:t>и</w:t>
      </w:r>
      <w:r w:rsidRPr="00793F78">
        <w:rPr>
          <w:sz w:val="16"/>
          <w:szCs w:val="16"/>
        </w:rPr>
        <w:t xml:space="preserve"> </w:t>
      </w:r>
      <w:r>
        <w:rPr>
          <w:sz w:val="28"/>
          <w:szCs w:val="28"/>
        </w:rPr>
        <w:t>приемной</w:t>
      </w:r>
      <w:r w:rsidRPr="00793F78">
        <w:rPr>
          <w:sz w:val="16"/>
          <w:szCs w:val="16"/>
        </w:rPr>
        <w:t xml:space="preserve"> </w:t>
      </w:r>
      <w:r>
        <w:rPr>
          <w:sz w:val="28"/>
          <w:szCs w:val="28"/>
        </w:rPr>
        <w:t>семье и</w:t>
      </w:r>
      <w:r w:rsidRPr="00793F78">
        <w:rPr>
          <w:sz w:val="16"/>
          <w:szCs w:val="16"/>
        </w:rPr>
        <w:t xml:space="preserve"> </w:t>
      </w:r>
      <w:r>
        <w:rPr>
          <w:sz w:val="28"/>
          <w:szCs w:val="28"/>
        </w:rPr>
        <w:t>передает</w:t>
      </w:r>
      <w:r w:rsidRPr="00793F78">
        <w:rPr>
          <w:sz w:val="16"/>
          <w:szCs w:val="16"/>
        </w:rPr>
        <w:t xml:space="preserve"> </w:t>
      </w:r>
      <w:r>
        <w:rPr>
          <w:sz w:val="28"/>
          <w:szCs w:val="28"/>
        </w:rPr>
        <w:t>главе Курского</w:t>
      </w:r>
      <w:r w:rsidRPr="00793F78">
        <w:rPr>
          <w:sz w:val="16"/>
          <w:szCs w:val="16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793F78">
        <w:rPr>
          <w:sz w:val="16"/>
          <w:szCs w:val="16"/>
        </w:rPr>
        <w:t xml:space="preserve"> </w:t>
      </w:r>
      <w:r>
        <w:rPr>
          <w:sz w:val="28"/>
          <w:szCs w:val="28"/>
        </w:rPr>
        <w:t>округа</w:t>
      </w:r>
      <w:r w:rsidRPr="00793F78">
        <w:rPr>
          <w:sz w:val="16"/>
          <w:szCs w:val="16"/>
        </w:rPr>
        <w:t xml:space="preserve"> </w:t>
      </w:r>
      <w:r w:rsidR="00DD189A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(далее - глава округа) на подпись</w:t>
      </w:r>
      <w:r w:rsidRPr="00CC53F7">
        <w:rPr>
          <w:sz w:val="28"/>
          <w:szCs w:val="28"/>
        </w:rPr>
        <w:t>.</w:t>
      </w:r>
    </w:p>
    <w:p w:rsidR="006103D7" w:rsidRDefault="006103D7" w:rsidP="00A359E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3F7">
        <w:rPr>
          <w:sz w:val="28"/>
          <w:szCs w:val="28"/>
        </w:rPr>
        <w:t>3.6.3. При установлении фактов наличия оснований для отказа, пред</w:t>
      </w:r>
      <w:r w:rsidRPr="00CC53F7">
        <w:rPr>
          <w:sz w:val="28"/>
          <w:szCs w:val="28"/>
        </w:rPr>
        <w:t>у</w:t>
      </w:r>
      <w:r>
        <w:rPr>
          <w:sz w:val="28"/>
          <w:szCs w:val="28"/>
        </w:rPr>
        <w:t>смотренных пункт</w:t>
      </w:r>
      <w:r w:rsidR="00793F78">
        <w:rPr>
          <w:sz w:val="28"/>
          <w:szCs w:val="28"/>
        </w:rPr>
        <w:t>ом</w:t>
      </w:r>
      <w:r>
        <w:rPr>
          <w:sz w:val="28"/>
          <w:szCs w:val="28"/>
        </w:rPr>
        <w:t xml:space="preserve"> 2.8</w:t>
      </w:r>
      <w:r w:rsidRPr="00CC53F7">
        <w:rPr>
          <w:sz w:val="28"/>
          <w:szCs w:val="28"/>
        </w:rPr>
        <w:t xml:space="preserve"> Административного регламента, </w:t>
      </w:r>
      <w:r>
        <w:rPr>
          <w:sz w:val="28"/>
          <w:szCs w:val="28"/>
        </w:rPr>
        <w:t xml:space="preserve">специалист отдела образования готовит уведомление </w:t>
      </w:r>
      <w:r w:rsidRPr="00CC53F7">
        <w:rPr>
          <w:sz w:val="28"/>
          <w:szCs w:val="28"/>
        </w:rPr>
        <w:t>об отказе в назначении и выплате дене</w:t>
      </w:r>
      <w:r w:rsidRPr="00CC53F7">
        <w:rPr>
          <w:sz w:val="28"/>
          <w:szCs w:val="28"/>
        </w:rPr>
        <w:t>ж</w:t>
      </w:r>
      <w:r w:rsidRPr="00CC53F7">
        <w:rPr>
          <w:sz w:val="28"/>
          <w:szCs w:val="28"/>
        </w:rPr>
        <w:t>ных средств на содержание ребенка в семье опекуна (попечителя) и прие</w:t>
      </w:r>
      <w:r w:rsidRPr="00CC53F7">
        <w:rPr>
          <w:sz w:val="28"/>
          <w:szCs w:val="28"/>
        </w:rPr>
        <w:t>м</w:t>
      </w:r>
      <w:r w:rsidRPr="00CC53F7">
        <w:rPr>
          <w:sz w:val="28"/>
          <w:szCs w:val="28"/>
        </w:rPr>
        <w:t>ной семье</w:t>
      </w:r>
      <w:r>
        <w:rPr>
          <w:sz w:val="28"/>
          <w:szCs w:val="28"/>
        </w:rPr>
        <w:t xml:space="preserve"> и передает начальнику отдела образования на подпись</w:t>
      </w:r>
      <w:r w:rsidRPr="00CC53F7">
        <w:rPr>
          <w:sz w:val="28"/>
          <w:szCs w:val="28"/>
        </w:rPr>
        <w:t>.</w:t>
      </w:r>
    </w:p>
    <w:p w:rsidR="006103D7" w:rsidRPr="00A359ED" w:rsidRDefault="006103D7" w:rsidP="00A359E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3F7">
        <w:rPr>
          <w:sz w:val="28"/>
          <w:szCs w:val="28"/>
        </w:rPr>
        <w:t>3.6.4. Максимальный срок выполнения административных действий, указанных в</w:t>
      </w:r>
      <w:r>
        <w:rPr>
          <w:sz w:val="28"/>
          <w:szCs w:val="28"/>
        </w:rPr>
        <w:t xml:space="preserve"> пункте 3.</w:t>
      </w:r>
      <w:r w:rsidR="001B312E">
        <w:rPr>
          <w:sz w:val="28"/>
          <w:szCs w:val="28"/>
        </w:rPr>
        <w:t>6</w:t>
      </w:r>
      <w:r w:rsidRPr="00A359ED">
        <w:rPr>
          <w:sz w:val="28"/>
          <w:szCs w:val="28"/>
        </w:rPr>
        <w:t xml:space="preserve"> не должен превышать 10 календарных дней.</w:t>
      </w:r>
    </w:p>
    <w:p w:rsidR="006103D7" w:rsidRPr="00A359ED" w:rsidRDefault="006103D7" w:rsidP="00A359E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59ED">
        <w:rPr>
          <w:sz w:val="28"/>
          <w:szCs w:val="28"/>
        </w:rPr>
        <w:t>3.7. Уведомление заявителя о принятом решении</w:t>
      </w:r>
    </w:p>
    <w:p w:rsidR="006103D7" w:rsidRPr="00A359ED" w:rsidRDefault="006103D7" w:rsidP="00A359E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59ED">
        <w:rPr>
          <w:sz w:val="28"/>
          <w:szCs w:val="28"/>
        </w:rPr>
        <w:t>3.7.1. Основанием для начала процедуры уведомления заявителя о пр</w:t>
      </w:r>
      <w:r w:rsidRPr="00A359ED">
        <w:rPr>
          <w:sz w:val="28"/>
          <w:szCs w:val="28"/>
        </w:rPr>
        <w:t>и</w:t>
      </w:r>
      <w:r w:rsidRPr="00A359ED">
        <w:rPr>
          <w:sz w:val="28"/>
          <w:szCs w:val="28"/>
        </w:rPr>
        <w:t xml:space="preserve">нятом решении является принятие </w:t>
      </w:r>
      <w:r w:rsidR="001B312E">
        <w:rPr>
          <w:sz w:val="28"/>
          <w:szCs w:val="28"/>
        </w:rPr>
        <w:t>постановления админи</w:t>
      </w:r>
      <w:r w:rsidR="00DD189A">
        <w:rPr>
          <w:sz w:val="28"/>
          <w:szCs w:val="28"/>
        </w:rPr>
        <w:t>с</w:t>
      </w:r>
      <w:r w:rsidR="001B312E">
        <w:rPr>
          <w:sz w:val="28"/>
          <w:szCs w:val="28"/>
        </w:rPr>
        <w:t>трации</w:t>
      </w:r>
      <w:r w:rsidRPr="00A359ED">
        <w:rPr>
          <w:sz w:val="28"/>
          <w:szCs w:val="28"/>
        </w:rPr>
        <w:t xml:space="preserve"> о назнач</w:t>
      </w:r>
      <w:r w:rsidRPr="00A359ED">
        <w:rPr>
          <w:sz w:val="28"/>
          <w:szCs w:val="28"/>
        </w:rPr>
        <w:t>е</w:t>
      </w:r>
      <w:r w:rsidRPr="00A359ED">
        <w:rPr>
          <w:sz w:val="28"/>
          <w:szCs w:val="28"/>
        </w:rPr>
        <w:t>нии и выплате денежных средств на содержание ребенка в семье опекуна (попечителя) и приемной семье или об отказе в его назначении.</w:t>
      </w:r>
    </w:p>
    <w:p w:rsidR="006103D7" w:rsidRPr="00A359ED" w:rsidRDefault="006103D7" w:rsidP="00A359E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59ED">
        <w:rPr>
          <w:sz w:val="28"/>
          <w:szCs w:val="28"/>
        </w:rPr>
        <w:t xml:space="preserve">3.7.2. </w:t>
      </w:r>
      <w:r>
        <w:rPr>
          <w:sz w:val="28"/>
          <w:szCs w:val="28"/>
        </w:rPr>
        <w:t xml:space="preserve">Специалист отдела образования </w:t>
      </w:r>
      <w:r w:rsidRPr="00A359ED">
        <w:rPr>
          <w:sz w:val="28"/>
          <w:szCs w:val="28"/>
        </w:rPr>
        <w:t xml:space="preserve">уведомляет заявителя о принятом решении и в случае отказа в предоставлении государственной услуги </w:t>
      </w:r>
      <w:proofErr w:type="spellStart"/>
      <w:proofErr w:type="gramStart"/>
      <w:r w:rsidRPr="00A359ED">
        <w:rPr>
          <w:sz w:val="28"/>
          <w:szCs w:val="28"/>
        </w:rPr>
        <w:t>возвра</w:t>
      </w:r>
      <w:r w:rsidR="00793F78">
        <w:rPr>
          <w:sz w:val="28"/>
          <w:szCs w:val="28"/>
        </w:rPr>
        <w:t>-</w:t>
      </w:r>
      <w:r w:rsidRPr="00A359ED">
        <w:rPr>
          <w:sz w:val="28"/>
          <w:szCs w:val="28"/>
        </w:rPr>
        <w:t>щает</w:t>
      </w:r>
      <w:proofErr w:type="spellEnd"/>
      <w:proofErr w:type="gramEnd"/>
      <w:r w:rsidRPr="00A359ED">
        <w:rPr>
          <w:sz w:val="28"/>
          <w:szCs w:val="28"/>
        </w:rPr>
        <w:t xml:space="preserve"> представленные документы. Копии документов хранятся в </w:t>
      </w:r>
      <w:r>
        <w:rPr>
          <w:sz w:val="28"/>
          <w:szCs w:val="28"/>
        </w:rPr>
        <w:t>отделе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  <w:r w:rsidRPr="00A359ED">
        <w:rPr>
          <w:sz w:val="28"/>
          <w:szCs w:val="28"/>
        </w:rPr>
        <w:t>.</w:t>
      </w:r>
    </w:p>
    <w:p w:rsidR="006103D7" w:rsidRPr="00A359ED" w:rsidRDefault="006103D7" w:rsidP="00A359E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59ED">
        <w:rPr>
          <w:sz w:val="28"/>
          <w:szCs w:val="28"/>
        </w:rPr>
        <w:t>3.7.3. Максимальный срок исполнения указанной административной процедуры - 5 рабочих дней.</w:t>
      </w:r>
    </w:p>
    <w:p w:rsidR="006103D7" w:rsidRPr="00A359ED" w:rsidRDefault="006103D7" w:rsidP="00A359ED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59ED">
        <w:rPr>
          <w:sz w:val="28"/>
          <w:szCs w:val="28"/>
        </w:rPr>
        <w:t>3.8.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6103D7" w:rsidRPr="005400E2" w:rsidRDefault="006103D7" w:rsidP="005400E2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00E2">
        <w:rPr>
          <w:sz w:val="28"/>
          <w:szCs w:val="28"/>
        </w:rPr>
        <w:t>Исправление допущенных опечаток и (или) ошибок в выданных в р</w:t>
      </w:r>
      <w:r w:rsidRPr="005400E2">
        <w:rPr>
          <w:sz w:val="28"/>
          <w:szCs w:val="28"/>
        </w:rPr>
        <w:t>е</w:t>
      </w:r>
      <w:r w:rsidRPr="005400E2">
        <w:rPr>
          <w:sz w:val="28"/>
          <w:szCs w:val="28"/>
        </w:rPr>
        <w:t>зультате предоставления государственной услуги документах не осуществл</w:t>
      </w:r>
      <w:r w:rsidRPr="005400E2">
        <w:rPr>
          <w:sz w:val="28"/>
          <w:szCs w:val="28"/>
        </w:rPr>
        <w:t>я</w:t>
      </w:r>
      <w:r w:rsidRPr="005400E2">
        <w:rPr>
          <w:sz w:val="28"/>
          <w:szCs w:val="28"/>
        </w:rPr>
        <w:t>ется в связи с тем, что результат предоставления государственной услуги не предполагает выдачу заявителю документов.</w:t>
      </w:r>
    </w:p>
    <w:p w:rsidR="006103D7" w:rsidRPr="005400E2" w:rsidRDefault="006103D7" w:rsidP="005400E2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00E2">
        <w:rPr>
          <w:sz w:val="28"/>
          <w:szCs w:val="28"/>
        </w:rPr>
        <w:t>3.9.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5400E2">
        <w:rPr>
          <w:sz w:val="28"/>
          <w:szCs w:val="28"/>
        </w:rPr>
        <w:t>е</w:t>
      </w:r>
      <w:r w:rsidRPr="005400E2">
        <w:rPr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6103D7" w:rsidRPr="005400E2" w:rsidRDefault="006103D7" w:rsidP="005400E2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00E2">
        <w:rPr>
          <w:sz w:val="28"/>
          <w:szCs w:val="28"/>
        </w:rPr>
        <w:t>Варианты предоставления государственной услуги, включающие пор</w:t>
      </w:r>
      <w:r w:rsidRPr="005400E2">
        <w:rPr>
          <w:sz w:val="28"/>
          <w:szCs w:val="28"/>
        </w:rPr>
        <w:t>я</w:t>
      </w:r>
      <w:r w:rsidRPr="005400E2">
        <w:rPr>
          <w:sz w:val="28"/>
          <w:szCs w:val="28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</w:t>
      </w:r>
      <w:r w:rsidRPr="005400E2">
        <w:rPr>
          <w:sz w:val="28"/>
          <w:szCs w:val="28"/>
        </w:rPr>
        <w:t>о</w:t>
      </w:r>
      <w:r w:rsidRPr="005400E2">
        <w:rPr>
          <w:sz w:val="28"/>
          <w:szCs w:val="28"/>
        </w:rPr>
        <w:t>сударственной услуги, за получением которого они обратились, не пред</w:t>
      </w:r>
      <w:r w:rsidRPr="005400E2">
        <w:rPr>
          <w:sz w:val="28"/>
          <w:szCs w:val="28"/>
        </w:rPr>
        <w:t>у</w:t>
      </w:r>
      <w:r w:rsidRPr="005400E2">
        <w:rPr>
          <w:sz w:val="28"/>
          <w:szCs w:val="28"/>
        </w:rPr>
        <w:t>смотрены.</w:t>
      </w:r>
    </w:p>
    <w:p w:rsidR="006103D7" w:rsidRDefault="00A4264E" w:rsidP="00A4264E">
      <w:pPr>
        <w:tabs>
          <w:tab w:val="left" w:pos="-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</w:p>
    <w:p w:rsidR="00A4264E" w:rsidRDefault="00A4264E" w:rsidP="00A4264E">
      <w:pPr>
        <w:tabs>
          <w:tab w:val="left" w:pos="-6096"/>
        </w:tabs>
        <w:jc w:val="center"/>
        <w:rPr>
          <w:sz w:val="28"/>
          <w:szCs w:val="28"/>
        </w:rPr>
      </w:pPr>
    </w:p>
    <w:p w:rsidR="00A4264E" w:rsidRDefault="006103D7" w:rsidP="00377105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</w:p>
    <w:p w:rsidR="006103D7" w:rsidRPr="00C50258" w:rsidRDefault="006103D7" w:rsidP="00377105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6103D7" w:rsidRPr="00C50258" w:rsidRDefault="006103D7" w:rsidP="00FB5807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4.1. Текущий контроль.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 xml:space="preserve">Текущий </w:t>
      </w:r>
      <w:proofErr w:type="gramStart"/>
      <w:r w:rsidRPr="00C50258">
        <w:rPr>
          <w:sz w:val="28"/>
          <w:szCs w:val="28"/>
        </w:rPr>
        <w:t>контроль за</w:t>
      </w:r>
      <w:proofErr w:type="gramEnd"/>
      <w:r w:rsidRPr="00C50258">
        <w:rPr>
          <w:sz w:val="28"/>
          <w:szCs w:val="28"/>
        </w:rPr>
        <w:t xml:space="preserve"> соблюдением последовательности действий, о</w:t>
      </w:r>
      <w:r w:rsidRPr="00C50258">
        <w:rPr>
          <w:sz w:val="28"/>
          <w:szCs w:val="28"/>
        </w:rPr>
        <w:t>п</w:t>
      </w:r>
      <w:r w:rsidRPr="00C50258">
        <w:rPr>
          <w:sz w:val="28"/>
          <w:szCs w:val="28"/>
        </w:rPr>
        <w:t>ределенных административными процедурами по предоставлению госуда</w:t>
      </w:r>
      <w:r w:rsidRPr="00C50258">
        <w:rPr>
          <w:sz w:val="28"/>
          <w:szCs w:val="28"/>
        </w:rPr>
        <w:t>р</w:t>
      </w:r>
      <w:r w:rsidRPr="00C50258">
        <w:rPr>
          <w:sz w:val="28"/>
          <w:szCs w:val="28"/>
        </w:rPr>
        <w:t>ственной услуги, и принятием решений</w:t>
      </w:r>
      <w:r>
        <w:rPr>
          <w:sz w:val="28"/>
          <w:szCs w:val="28"/>
        </w:rPr>
        <w:t xml:space="preserve"> должностными лицами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Pr="00C50258">
        <w:rPr>
          <w:sz w:val="28"/>
          <w:szCs w:val="28"/>
        </w:rPr>
        <w:t>отдела образов</w:t>
      </w:r>
      <w:r>
        <w:rPr>
          <w:sz w:val="28"/>
          <w:szCs w:val="28"/>
        </w:rPr>
        <w:t>ан</w:t>
      </w:r>
      <w:r w:rsidRPr="00C50258">
        <w:rPr>
          <w:sz w:val="28"/>
          <w:szCs w:val="28"/>
        </w:rPr>
        <w:t>ия</w:t>
      </w:r>
      <w:r>
        <w:rPr>
          <w:sz w:val="28"/>
          <w:szCs w:val="28"/>
        </w:rPr>
        <w:t>,</w:t>
      </w:r>
      <w:r w:rsidRPr="00C5025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заместителем главы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курирующим деятельность отдела образования</w:t>
      </w:r>
      <w:r w:rsidRPr="00C50258">
        <w:rPr>
          <w:sz w:val="28"/>
          <w:szCs w:val="28"/>
        </w:rPr>
        <w:t xml:space="preserve"> путем визирования д</w:t>
      </w:r>
      <w:r w:rsidRPr="00C50258">
        <w:rPr>
          <w:sz w:val="28"/>
          <w:szCs w:val="28"/>
        </w:rPr>
        <w:t>о</w:t>
      </w:r>
      <w:r w:rsidRPr="00C50258">
        <w:rPr>
          <w:sz w:val="28"/>
          <w:szCs w:val="28"/>
        </w:rPr>
        <w:t>кументов.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Текущий контроль за соблюдением работниками организаций,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части 1.1 статьи 16 Федерального закона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услуг», последовательности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вий, установленных регламентом и иными нормативными правовыми актами, устанавливающими требованиями к предоставлению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осуществляется руководителями организаций, указанных в части 1.1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16 Федерального закона «Об организации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услуг», ежедневно.</w:t>
      </w:r>
      <w:proofErr w:type="gramEnd"/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258">
        <w:rPr>
          <w:sz w:val="28"/>
          <w:szCs w:val="28"/>
        </w:rPr>
        <w:t>4.2. Плановый и внеплановый контроль.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 xml:space="preserve">Плановый </w:t>
      </w:r>
      <w:proofErr w:type="gramStart"/>
      <w:r w:rsidRPr="00C50258">
        <w:rPr>
          <w:sz w:val="28"/>
          <w:szCs w:val="28"/>
        </w:rPr>
        <w:t>контроль за</w:t>
      </w:r>
      <w:proofErr w:type="gramEnd"/>
      <w:r w:rsidRPr="00C50258">
        <w:rPr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осущес</w:t>
      </w:r>
      <w:r w:rsidRPr="00C50258">
        <w:rPr>
          <w:sz w:val="28"/>
          <w:szCs w:val="28"/>
        </w:rPr>
        <w:t>т</w:t>
      </w:r>
      <w:r w:rsidRPr="00C50258">
        <w:rPr>
          <w:sz w:val="28"/>
          <w:szCs w:val="28"/>
        </w:rPr>
        <w:t>вляется ежеквартально начальником отдела образования, должностными л</w:t>
      </w:r>
      <w:r w:rsidRPr="00C50258">
        <w:rPr>
          <w:sz w:val="28"/>
          <w:szCs w:val="28"/>
        </w:rPr>
        <w:t>и</w:t>
      </w:r>
      <w:r w:rsidRPr="00C50258">
        <w:rPr>
          <w:sz w:val="28"/>
          <w:szCs w:val="28"/>
        </w:rPr>
        <w:t>цами министерства образования Ставропольского края, ответственными за организацию работы по контролю.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258">
        <w:rPr>
          <w:sz w:val="28"/>
          <w:szCs w:val="28"/>
        </w:rPr>
        <w:t xml:space="preserve">Внеплановый </w:t>
      </w:r>
      <w:proofErr w:type="gramStart"/>
      <w:r w:rsidRPr="00C50258">
        <w:rPr>
          <w:sz w:val="28"/>
          <w:szCs w:val="28"/>
        </w:rPr>
        <w:t>контроль за</w:t>
      </w:r>
      <w:proofErr w:type="gramEnd"/>
      <w:r w:rsidRPr="00C5025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</w:t>
      </w:r>
      <w:r w:rsidRPr="00C50258">
        <w:rPr>
          <w:sz w:val="28"/>
          <w:szCs w:val="28"/>
        </w:rPr>
        <w:t>у</w:t>
      </w:r>
      <w:r w:rsidRPr="00C50258">
        <w:rPr>
          <w:sz w:val="28"/>
          <w:szCs w:val="28"/>
        </w:rPr>
        <w:t>дарственной услуги, проводится по распоряжениям: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министерств</w:t>
      </w:r>
      <w:r w:rsidR="002E6BF6">
        <w:rPr>
          <w:sz w:val="28"/>
          <w:szCs w:val="28"/>
        </w:rPr>
        <w:t>а</w:t>
      </w:r>
      <w:r w:rsidRPr="00C50258">
        <w:rPr>
          <w:sz w:val="28"/>
          <w:szCs w:val="28"/>
        </w:rPr>
        <w:t xml:space="preserve"> образования Ставропольского края;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</w:r>
      <w:r>
        <w:rPr>
          <w:sz w:val="28"/>
          <w:szCs w:val="28"/>
        </w:rPr>
        <w:t>министерств</w:t>
      </w:r>
      <w:r w:rsidR="002E6BF6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 Ставропольского края</w:t>
      </w:r>
      <w:r w:rsidRPr="00C50258">
        <w:rPr>
          <w:sz w:val="28"/>
          <w:szCs w:val="28"/>
        </w:rPr>
        <w:t>.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По результатам проведения проверок, в случае выявления нарушений прав заявителей виновные лица привлекаются к ответственности в соотве</w:t>
      </w:r>
      <w:r w:rsidRPr="00C50258">
        <w:rPr>
          <w:sz w:val="28"/>
          <w:szCs w:val="28"/>
        </w:rPr>
        <w:t>т</w:t>
      </w:r>
      <w:r w:rsidRPr="00C50258">
        <w:rPr>
          <w:sz w:val="28"/>
          <w:szCs w:val="28"/>
        </w:rPr>
        <w:t>ствии с законодательством Российской Федерации.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 xml:space="preserve">4.3. </w:t>
      </w:r>
      <w:r>
        <w:rPr>
          <w:sz w:val="28"/>
          <w:szCs w:val="28"/>
        </w:rPr>
        <w:t>Администрация, о</w:t>
      </w:r>
      <w:r w:rsidRPr="00C50258">
        <w:rPr>
          <w:sz w:val="28"/>
          <w:szCs w:val="28"/>
        </w:rPr>
        <w:t xml:space="preserve">тдел образования, </w:t>
      </w:r>
      <w:r>
        <w:rPr>
          <w:sz w:val="28"/>
          <w:szCs w:val="28"/>
        </w:rPr>
        <w:t>их</w:t>
      </w:r>
      <w:r w:rsidRPr="00C50258">
        <w:rPr>
          <w:sz w:val="28"/>
          <w:szCs w:val="28"/>
        </w:rPr>
        <w:t xml:space="preserve"> должностные лица, мун</w:t>
      </w:r>
      <w:r w:rsidRPr="00C50258">
        <w:rPr>
          <w:sz w:val="28"/>
          <w:szCs w:val="28"/>
        </w:rPr>
        <w:t>и</w:t>
      </w:r>
      <w:r w:rsidRPr="00C50258">
        <w:rPr>
          <w:sz w:val="28"/>
          <w:szCs w:val="28"/>
        </w:rPr>
        <w:t>ципальные служащие</w:t>
      </w:r>
      <w:r>
        <w:rPr>
          <w:sz w:val="28"/>
          <w:szCs w:val="28"/>
        </w:rPr>
        <w:t xml:space="preserve"> несут ответственность в </w:t>
      </w:r>
      <w:r w:rsidRPr="00C50258">
        <w:rPr>
          <w:sz w:val="28"/>
          <w:szCs w:val="28"/>
        </w:rPr>
        <w:t>соответствии с законодател</w:t>
      </w:r>
      <w:r w:rsidRPr="00C50258">
        <w:rPr>
          <w:sz w:val="28"/>
          <w:szCs w:val="28"/>
        </w:rPr>
        <w:t>ь</w:t>
      </w:r>
      <w:r w:rsidRPr="00C50258">
        <w:rPr>
          <w:sz w:val="28"/>
          <w:szCs w:val="28"/>
        </w:rPr>
        <w:t>ством Российской Федерации: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за полноту и качество предоставления государственной услуги;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>за решения и действия (бездействие), принимаемые (осуществляемые ими в ходе предоставления государственной услуги;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 xml:space="preserve">за соблюдение и исполнение положений </w:t>
      </w:r>
      <w:r>
        <w:rPr>
          <w:sz w:val="28"/>
          <w:szCs w:val="28"/>
        </w:rPr>
        <w:t>А</w:t>
      </w:r>
      <w:r w:rsidRPr="00C50258">
        <w:rPr>
          <w:sz w:val="28"/>
          <w:szCs w:val="28"/>
        </w:rPr>
        <w:t>дминистративного регламе</w:t>
      </w:r>
      <w:r w:rsidRPr="00C50258">
        <w:rPr>
          <w:sz w:val="28"/>
          <w:szCs w:val="28"/>
        </w:rPr>
        <w:t>н</w:t>
      </w:r>
      <w:r w:rsidRPr="00C50258">
        <w:rPr>
          <w:sz w:val="28"/>
          <w:szCs w:val="28"/>
        </w:rPr>
        <w:t>та и правовых актов Российской Федерации и Ставропольского края, уст</w:t>
      </w:r>
      <w:r w:rsidRPr="00C50258">
        <w:rPr>
          <w:sz w:val="28"/>
          <w:szCs w:val="28"/>
        </w:rPr>
        <w:t>а</w:t>
      </w:r>
      <w:r w:rsidRPr="00C50258">
        <w:rPr>
          <w:sz w:val="28"/>
          <w:szCs w:val="28"/>
        </w:rPr>
        <w:t>навливающих требования к предоставлению государственной услуги.</w:t>
      </w:r>
    </w:p>
    <w:p w:rsidR="00577FA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 xml:space="preserve">Персональная ответственность должностных лиц </w:t>
      </w:r>
      <w:r>
        <w:rPr>
          <w:sz w:val="28"/>
          <w:szCs w:val="28"/>
        </w:rPr>
        <w:t>администрации</w:t>
      </w:r>
      <w:r w:rsidRPr="00C50258">
        <w:rPr>
          <w:sz w:val="28"/>
          <w:szCs w:val="28"/>
        </w:rPr>
        <w:t>,</w:t>
      </w:r>
      <w:r>
        <w:rPr>
          <w:sz w:val="28"/>
          <w:szCs w:val="28"/>
        </w:rPr>
        <w:t xml:space="preserve">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 </w:t>
      </w:r>
      <w:r w:rsidR="00577FA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 w:rsidR="00577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 xml:space="preserve">муниципальных </w:t>
      </w:r>
      <w:r w:rsidR="002E6BF6">
        <w:rPr>
          <w:sz w:val="28"/>
          <w:szCs w:val="28"/>
        </w:rPr>
        <w:t xml:space="preserve"> </w:t>
      </w:r>
      <w:r w:rsidRPr="00C50258">
        <w:rPr>
          <w:sz w:val="28"/>
          <w:szCs w:val="28"/>
        </w:rPr>
        <w:t xml:space="preserve">служащих, </w:t>
      </w:r>
      <w:r w:rsidR="002E6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ответственных </w:t>
      </w:r>
      <w:r w:rsidR="002E6BF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2E6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 </w:t>
      </w:r>
    </w:p>
    <w:p w:rsidR="00577FA8" w:rsidRDefault="00577FA8" w:rsidP="00577FA8">
      <w:pPr>
        <w:tabs>
          <w:tab w:val="left" w:pos="-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</w:p>
    <w:p w:rsidR="00577FA8" w:rsidRDefault="00577FA8" w:rsidP="00577FA8">
      <w:pPr>
        <w:tabs>
          <w:tab w:val="left" w:pos="-6096"/>
        </w:tabs>
        <w:jc w:val="right"/>
        <w:rPr>
          <w:sz w:val="28"/>
          <w:szCs w:val="28"/>
        </w:rPr>
      </w:pP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 xml:space="preserve">административных процедур, закрепляется в их должностных инструкциях </w:t>
      </w:r>
      <w:r>
        <w:rPr>
          <w:sz w:val="28"/>
          <w:szCs w:val="28"/>
        </w:rPr>
        <w:t xml:space="preserve">в </w:t>
      </w:r>
      <w:r w:rsidRPr="00C50258">
        <w:rPr>
          <w:sz w:val="28"/>
          <w:szCs w:val="28"/>
        </w:rPr>
        <w:t>соответствии с требованиями законодательства Российской Федерации и з</w:t>
      </w:r>
      <w:r w:rsidRPr="00C50258">
        <w:rPr>
          <w:sz w:val="28"/>
          <w:szCs w:val="28"/>
        </w:rPr>
        <w:t>а</w:t>
      </w:r>
      <w:r w:rsidRPr="00C50258">
        <w:rPr>
          <w:sz w:val="28"/>
          <w:szCs w:val="28"/>
        </w:rPr>
        <w:t>конодательства Ставропольского края.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258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50258">
        <w:rPr>
          <w:sz w:val="28"/>
          <w:szCs w:val="28"/>
        </w:rPr>
        <w:t>контроля за</w:t>
      </w:r>
      <w:proofErr w:type="gramEnd"/>
      <w:r w:rsidRPr="00C50258">
        <w:rPr>
          <w:sz w:val="28"/>
          <w:szCs w:val="28"/>
        </w:rPr>
        <w:t xml:space="preserve"> предоставлением государственной услуги, в том числе со стор</w:t>
      </w:r>
      <w:r w:rsidRPr="00C50258">
        <w:rPr>
          <w:sz w:val="28"/>
          <w:szCs w:val="28"/>
        </w:rPr>
        <w:t>о</w:t>
      </w:r>
      <w:r w:rsidRPr="00C50258">
        <w:rPr>
          <w:sz w:val="28"/>
          <w:szCs w:val="28"/>
        </w:rPr>
        <w:t>ны граждан, их объединений и организаций.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</w:r>
      <w:proofErr w:type="gramStart"/>
      <w:r w:rsidRPr="00C50258">
        <w:rPr>
          <w:sz w:val="28"/>
          <w:szCs w:val="28"/>
        </w:rPr>
        <w:t>Контроль за</w:t>
      </w:r>
      <w:proofErr w:type="gramEnd"/>
      <w:r w:rsidRPr="00C50258">
        <w:rPr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</w:t>
      </w:r>
      <w:r w:rsidRPr="00C50258">
        <w:rPr>
          <w:sz w:val="28"/>
          <w:szCs w:val="28"/>
        </w:rPr>
        <w:t>а</w:t>
      </w:r>
      <w:r w:rsidRPr="00C50258">
        <w:rPr>
          <w:sz w:val="28"/>
          <w:szCs w:val="28"/>
        </w:rPr>
        <w:t>ции.</w:t>
      </w:r>
    </w:p>
    <w:p w:rsidR="006103D7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ab/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  <w:r w:rsidRPr="00C50258">
        <w:rPr>
          <w:sz w:val="28"/>
          <w:szCs w:val="28"/>
        </w:rPr>
        <w:t xml:space="preserve">посредством телефонной связи, по письменным обращениям, по электронной почте, на официальном сайте администрации, </w:t>
      </w:r>
      <w:r w:rsidR="00577FA8" w:rsidRPr="00C50258">
        <w:rPr>
          <w:sz w:val="28"/>
          <w:szCs w:val="28"/>
        </w:rPr>
        <w:t xml:space="preserve">официальном сайте </w:t>
      </w:r>
      <w:r w:rsidR="00577FA8">
        <w:rPr>
          <w:sz w:val="28"/>
          <w:szCs w:val="28"/>
        </w:rPr>
        <w:t>отдела о</w:t>
      </w:r>
      <w:r w:rsidR="00577FA8">
        <w:rPr>
          <w:sz w:val="28"/>
          <w:szCs w:val="28"/>
        </w:rPr>
        <w:t>б</w:t>
      </w:r>
      <w:r w:rsidR="00577FA8">
        <w:rPr>
          <w:sz w:val="28"/>
          <w:szCs w:val="28"/>
        </w:rPr>
        <w:t xml:space="preserve">разования, </w:t>
      </w:r>
      <w:r w:rsidRPr="00C50258">
        <w:rPr>
          <w:sz w:val="28"/>
          <w:szCs w:val="28"/>
        </w:rPr>
        <w:t>посредством федеральной государственной информационной си</w:t>
      </w:r>
      <w:r w:rsidRPr="00C50258">
        <w:rPr>
          <w:sz w:val="28"/>
          <w:szCs w:val="28"/>
        </w:rPr>
        <w:t>с</w:t>
      </w:r>
      <w:r w:rsidRPr="00C50258">
        <w:rPr>
          <w:sz w:val="28"/>
          <w:szCs w:val="28"/>
        </w:rPr>
        <w:t>темы «Единый портал государственных и муниципальных услуг (функций)».</w:t>
      </w:r>
    </w:p>
    <w:p w:rsidR="006103D7" w:rsidRPr="00C50258" w:rsidRDefault="006103D7" w:rsidP="00C50258">
      <w:pPr>
        <w:tabs>
          <w:tab w:val="left" w:pos="-6096"/>
        </w:tabs>
        <w:jc w:val="both"/>
        <w:rPr>
          <w:sz w:val="28"/>
          <w:szCs w:val="28"/>
        </w:rPr>
      </w:pPr>
    </w:p>
    <w:p w:rsidR="00577FA8" w:rsidRDefault="006103D7" w:rsidP="002A1E15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577FA8" w:rsidRDefault="006103D7" w:rsidP="002A1E15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действий (бездействия) администрации, ее должностных </w:t>
      </w:r>
    </w:p>
    <w:p w:rsidR="00577FA8" w:rsidRDefault="006103D7" w:rsidP="00577FA8">
      <w:pPr>
        <w:tabs>
          <w:tab w:val="left" w:pos="-6096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муниципальных </w:t>
      </w:r>
      <w:r w:rsidR="00577FA8">
        <w:rPr>
          <w:sz w:val="28"/>
          <w:szCs w:val="28"/>
        </w:rPr>
        <w:t>служащих</w:t>
      </w:r>
    </w:p>
    <w:p w:rsidR="006103D7" w:rsidRDefault="006103D7" w:rsidP="00C50258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</w:p>
    <w:p w:rsidR="006103D7" w:rsidRDefault="006103D7" w:rsidP="00EB17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</w:t>
      </w:r>
      <w:proofErr w:type="gramStart"/>
      <w:r>
        <w:rPr>
          <w:sz w:val="28"/>
          <w:szCs w:val="28"/>
          <w:lang w:eastAsia="ru-RU"/>
        </w:rPr>
        <w:t xml:space="preserve">Информация для заинтересованных лиц об их праве на досудебное </w:t>
      </w:r>
      <w:r w:rsidR="00577FA8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внесудебное) обжалование действий (бездействия) и (или) решений, прин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тых (осуществленных) в ходе предоставления государственной услуги</w:t>
      </w:r>
      <w:r w:rsidR="006B7763">
        <w:rPr>
          <w:sz w:val="28"/>
          <w:szCs w:val="28"/>
          <w:lang w:eastAsia="ru-RU"/>
        </w:rPr>
        <w:t>.</w:t>
      </w:r>
      <w:proofErr w:type="gramEnd"/>
    </w:p>
    <w:p w:rsidR="006103D7" w:rsidRDefault="006103D7" w:rsidP="00EB17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Заявитель имеет право на досудебное (внесудебное) обжалование р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шений и (или) действий (бездействия), принятых (осуществленных) </w:t>
      </w:r>
      <w:r w:rsidR="00577FA8">
        <w:rPr>
          <w:sz w:val="28"/>
          <w:szCs w:val="28"/>
          <w:lang w:eastAsia="ru-RU"/>
        </w:rPr>
        <w:t>админ</w:t>
      </w:r>
      <w:r w:rsidR="00577FA8">
        <w:rPr>
          <w:sz w:val="28"/>
          <w:szCs w:val="28"/>
          <w:lang w:eastAsia="ru-RU"/>
        </w:rPr>
        <w:t>и</w:t>
      </w:r>
      <w:r w:rsidR="00385EEA">
        <w:rPr>
          <w:sz w:val="28"/>
          <w:szCs w:val="28"/>
          <w:lang w:eastAsia="ru-RU"/>
        </w:rPr>
        <w:t>страци</w:t>
      </w:r>
      <w:r w:rsidR="006B7763">
        <w:rPr>
          <w:sz w:val="28"/>
          <w:szCs w:val="28"/>
          <w:lang w:eastAsia="ru-RU"/>
        </w:rPr>
        <w:t>ей</w:t>
      </w:r>
      <w:r>
        <w:rPr>
          <w:sz w:val="28"/>
          <w:szCs w:val="28"/>
          <w:lang w:eastAsia="ru-RU"/>
        </w:rPr>
        <w:t xml:space="preserve">, </w:t>
      </w:r>
      <w:r w:rsidR="00EE5989">
        <w:rPr>
          <w:sz w:val="28"/>
          <w:szCs w:val="28"/>
          <w:lang w:eastAsia="ru-RU"/>
        </w:rPr>
        <w:t>ее</w:t>
      </w:r>
      <w:r>
        <w:rPr>
          <w:sz w:val="28"/>
          <w:szCs w:val="28"/>
          <w:lang w:eastAsia="ru-RU"/>
        </w:rPr>
        <w:t xml:space="preserve"> должностными лицами, муниципальными служащими, работн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ками в ходе предоставления государственной услуги в порядке, предусмо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ренном </w:t>
      </w:r>
      <w:hyperlink r:id="rId13" w:history="1">
        <w:r>
          <w:rPr>
            <w:color w:val="0000FF"/>
            <w:sz w:val="28"/>
            <w:szCs w:val="28"/>
            <w:lang w:eastAsia="ru-RU"/>
          </w:rPr>
          <w:t>главой 2</w:t>
        </w:r>
      </w:hyperlink>
      <w:r>
        <w:rPr>
          <w:sz w:val="28"/>
          <w:szCs w:val="28"/>
          <w:lang w:eastAsia="ru-RU"/>
        </w:rPr>
        <w:t xml:space="preserve"> Федерального закона </w:t>
      </w:r>
      <w:r w:rsidR="00EE5989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Об организации предоставления г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сударственных и муниципальных услуг</w:t>
      </w:r>
      <w:r w:rsidR="00EE598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(далее - жалоба).</w:t>
      </w:r>
      <w:proofErr w:type="gramEnd"/>
    </w:p>
    <w:p w:rsidR="006103D7" w:rsidRDefault="006103D7" w:rsidP="00EB17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5.2. </w:t>
      </w:r>
      <w:proofErr w:type="gramStart"/>
      <w:r>
        <w:rPr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тых (осуществленных) в ходе предоставления государственной услуги.</w:t>
      </w:r>
      <w:proofErr w:type="gramEnd"/>
    </w:p>
    <w:p w:rsidR="006103D7" w:rsidRDefault="006103D7" w:rsidP="00EB17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 Органы исполнительной власти Ставропольского края и уполном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ченные на рассмотрение жалобы лица, которым может быть направлена ж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лоба заявителя в досудебном (внесудебном) порядке.</w:t>
      </w:r>
    </w:p>
    <w:p w:rsidR="006103D7" w:rsidRDefault="006103D7" w:rsidP="00EB17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Жалоба может быть подана заявителем или его уполномоченным пре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ставителем в письменной форме, на русском языке на бумажном носителе почтовым отправлением либо в электронном виде, а также при личном при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ме заявителя или его уполномоченного представителя:</w:t>
      </w:r>
    </w:p>
    <w:p w:rsidR="00EE5989" w:rsidRDefault="00EE5989" w:rsidP="00EB17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имя Губернатора Ставропольского края, в случае если обжалуются решения</w:t>
      </w:r>
      <w:r w:rsidRPr="00EE598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главы Курского муниципального округа Ставропольского края</w:t>
      </w:r>
      <w:r w:rsidR="006B7763">
        <w:rPr>
          <w:sz w:val="28"/>
          <w:szCs w:val="28"/>
          <w:lang w:eastAsia="ru-RU"/>
        </w:rPr>
        <w:t>;</w:t>
      </w:r>
    </w:p>
    <w:p w:rsidR="006103D7" w:rsidRDefault="006103D7" w:rsidP="00EB17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имя главы Курского муниципального округа Ставропольского края, в случае если обжалуются решения начальника отдела образования;</w:t>
      </w:r>
    </w:p>
    <w:p w:rsidR="00EE5989" w:rsidRDefault="00EE5989" w:rsidP="00EB1786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22</w:t>
      </w:r>
    </w:p>
    <w:p w:rsidR="00EE5989" w:rsidRDefault="00EE5989" w:rsidP="00EB1786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EE5989" w:rsidRDefault="00EE5989" w:rsidP="00EB1786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96337">
        <w:rPr>
          <w:rFonts w:ascii="Times New Roman" w:hAnsi="Times New Roman"/>
          <w:sz w:val="28"/>
          <w:szCs w:val="28"/>
          <w:lang w:eastAsia="ru-RU"/>
        </w:rPr>
        <w:t>на имя начальника отдела образования</w:t>
      </w:r>
      <w:r>
        <w:rPr>
          <w:sz w:val="28"/>
          <w:szCs w:val="28"/>
          <w:lang w:eastAsia="ru-RU"/>
        </w:rPr>
        <w:t>,</w:t>
      </w:r>
      <w:r w:rsidRPr="00096337">
        <w:rPr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/>
          <w:sz w:val="28"/>
          <w:szCs w:val="28"/>
          <w:lang w:eastAsia="ru-RU"/>
        </w:rPr>
        <w:t>в случае если обжалуются действия (бездействие)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специалистов отдела образования</w:t>
      </w:r>
      <w:r w:rsidR="00EB1786">
        <w:rPr>
          <w:rFonts w:ascii="Times New Roman" w:hAnsi="Times New Roman"/>
          <w:sz w:val="28"/>
          <w:szCs w:val="28"/>
          <w:lang w:eastAsia="ru-RU"/>
        </w:rPr>
        <w:t>.</w:t>
      </w:r>
    </w:p>
    <w:p w:rsidR="006103D7" w:rsidRDefault="006103D7" w:rsidP="00EB17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Жалоба рассматривается в соответствии с </w:t>
      </w:r>
      <w:hyperlink r:id="rId14" w:history="1">
        <w:r>
          <w:rPr>
            <w:color w:val="0000FF"/>
            <w:sz w:val="28"/>
            <w:szCs w:val="28"/>
            <w:lang w:eastAsia="ru-RU"/>
          </w:rPr>
          <w:t>постановлением</w:t>
        </w:r>
      </w:hyperlink>
      <w:r>
        <w:rPr>
          <w:sz w:val="28"/>
          <w:szCs w:val="28"/>
          <w:lang w:eastAsia="ru-RU"/>
        </w:rPr>
        <w:t xml:space="preserve"> Правител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многофункциональных центров предоставления государственных и м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ниципальных услуг в Ставропольском крае и их работников».</w:t>
      </w:r>
    </w:p>
    <w:p w:rsidR="006103D7" w:rsidRDefault="006103D7" w:rsidP="00EB17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Способы информирования заявителей о порядке подачи и рассмо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рения жалобы, в том числе с использованием Единого портала и </w:t>
      </w:r>
      <w:r w:rsidR="00EB1786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егионал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ного портала.</w:t>
      </w:r>
    </w:p>
    <w:p w:rsidR="006103D7" w:rsidRDefault="006103D7" w:rsidP="00EB17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Информирование заявителей о порядке подачи и рассмотрения жалобы осуществляется по телефону, при личном приеме, на Едином портале и </w:t>
      </w:r>
      <w:r w:rsidR="00EB1786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гиональном портале.</w:t>
      </w:r>
    </w:p>
    <w:p w:rsidR="006103D7" w:rsidRDefault="006103D7" w:rsidP="00EB17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5.5.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EB1786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, а также </w:t>
      </w:r>
      <w:r w:rsidR="006B6E2C">
        <w:rPr>
          <w:sz w:val="28"/>
          <w:szCs w:val="28"/>
          <w:lang w:eastAsia="ru-RU"/>
        </w:rPr>
        <w:t>ее</w:t>
      </w:r>
      <w:r>
        <w:rPr>
          <w:sz w:val="28"/>
          <w:szCs w:val="28"/>
          <w:lang w:eastAsia="ru-RU"/>
        </w:rPr>
        <w:t xml:space="preserve"> должностных лиц, </w:t>
      </w:r>
      <w:r w:rsidR="00EB1786">
        <w:rPr>
          <w:sz w:val="28"/>
          <w:szCs w:val="28"/>
          <w:lang w:eastAsia="ru-RU"/>
        </w:rPr>
        <w:t>муниципальных</w:t>
      </w:r>
      <w:r>
        <w:rPr>
          <w:sz w:val="28"/>
          <w:szCs w:val="28"/>
          <w:lang w:eastAsia="ru-RU"/>
        </w:rPr>
        <w:t xml:space="preserve"> служащих.</w:t>
      </w:r>
    </w:p>
    <w:p w:rsidR="006103D7" w:rsidRDefault="006103D7" w:rsidP="00EB17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Отношения, возникающие в связи с досудебным (внесудебным) обж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лованием решений и действий (бездействия) </w:t>
      </w:r>
      <w:r w:rsidR="006B6E2C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, а также </w:t>
      </w:r>
      <w:r w:rsidR="006B6E2C">
        <w:rPr>
          <w:sz w:val="28"/>
          <w:szCs w:val="28"/>
          <w:lang w:eastAsia="ru-RU"/>
        </w:rPr>
        <w:t>ее</w:t>
      </w:r>
      <w:r>
        <w:rPr>
          <w:sz w:val="28"/>
          <w:szCs w:val="28"/>
          <w:lang w:eastAsia="ru-RU"/>
        </w:rPr>
        <w:t xml:space="preserve"> должностных лиц, муниципальных служащих, регулируются Федеральным </w:t>
      </w:r>
      <w:hyperlink r:id="rId15" w:history="1">
        <w:r>
          <w:rPr>
            <w:color w:val="0000FF"/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«Об организации предоставления государственных и муниципал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ных услуг» и </w:t>
      </w:r>
      <w:hyperlink r:id="rId16" w:history="1">
        <w:r>
          <w:rPr>
            <w:color w:val="0000FF"/>
            <w:sz w:val="28"/>
            <w:szCs w:val="28"/>
            <w:lang w:eastAsia="ru-RU"/>
          </w:rPr>
          <w:t>постановлением</w:t>
        </w:r>
      </w:hyperlink>
      <w:r>
        <w:rPr>
          <w:sz w:val="28"/>
          <w:szCs w:val="28"/>
          <w:lang w:eastAsia="ru-RU"/>
        </w:rPr>
        <w:t xml:space="preserve"> Правительства Ставропольского края от 22 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ября 2013 г. № 428-п «Об утверждении Положения об особенностях подачи и рассмотрения жалоб на решения и действия (бездействие) органов исполн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тельной власти Ставропольского края</w:t>
      </w:r>
      <w:proofErr w:type="gramEnd"/>
      <w:r>
        <w:rPr>
          <w:sz w:val="28"/>
          <w:szCs w:val="28"/>
          <w:lang w:eastAsia="ru-RU"/>
        </w:rPr>
        <w:t>, многофункциональных центров пр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доставления государственных и муниципальных услуг в Ставропольском крае и их работников».</w:t>
      </w:r>
    </w:p>
    <w:p w:rsidR="006103D7" w:rsidRDefault="006103D7" w:rsidP="006B6E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5.6. Информация, указанная в данном разделе, подлежит обязательному размещению в федеральной государственной информационной системе Ед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ный портал государственных и муниципальных услуг (функций) и на реги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нальном портале.</w:t>
      </w:r>
    </w:p>
    <w:p w:rsidR="006103D7" w:rsidRDefault="006103D7" w:rsidP="00C5025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B6E2C" w:rsidRDefault="006B6E2C" w:rsidP="00C5025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B6E2C" w:rsidRPr="00C50258" w:rsidRDefault="006B6E2C" w:rsidP="00C50258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B6E2C" w:rsidRDefault="006B6E2C" w:rsidP="00C50258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 отдела по </w:t>
      </w:r>
      <w:proofErr w:type="gramStart"/>
      <w:r>
        <w:rPr>
          <w:spacing w:val="-2"/>
          <w:sz w:val="28"/>
          <w:szCs w:val="28"/>
        </w:rPr>
        <w:t>организационным</w:t>
      </w:r>
      <w:proofErr w:type="gramEnd"/>
    </w:p>
    <w:p w:rsidR="006103D7" w:rsidRPr="00C50258" w:rsidRDefault="006B6E2C" w:rsidP="00C50258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 общим вопросам</w:t>
      </w:r>
      <w:r w:rsidR="006103D7" w:rsidRPr="00C50258">
        <w:rPr>
          <w:spacing w:val="-2"/>
          <w:sz w:val="28"/>
          <w:szCs w:val="28"/>
        </w:rPr>
        <w:t xml:space="preserve"> администрации</w:t>
      </w:r>
    </w:p>
    <w:p w:rsidR="006103D7" w:rsidRPr="00C50258" w:rsidRDefault="006103D7" w:rsidP="00C50258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 w:rsidRPr="00C50258">
        <w:rPr>
          <w:spacing w:val="-2"/>
          <w:sz w:val="28"/>
          <w:szCs w:val="28"/>
        </w:rPr>
        <w:t>Курского муниципального округа</w:t>
      </w:r>
    </w:p>
    <w:p w:rsidR="006103D7" w:rsidRDefault="006103D7" w:rsidP="00C50258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 w:rsidRPr="00C50258">
        <w:rPr>
          <w:spacing w:val="-2"/>
          <w:sz w:val="28"/>
          <w:szCs w:val="28"/>
        </w:rPr>
        <w:t xml:space="preserve">Ставропольского края                                                                        </w:t>
      </w:r>
      <w:r w:rsidR="006B6E2C">
        <w:rPr>
          <w:spacing w:val="-2"/>
          <w:sz w:val="28"/>
          <w:szCs w:val="28"/>
        </w:rPr>
        <w:t xml:space="preserve">       Л.А.Кущик</w:t>
      </w:r>
    </w:p>
    <w:p w:rsidR="006103D7" w:rsidRDefault="006103D7" w:rsidP="00C50258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</w:p>
    <w:p w:rsidR="006103D7" w:rsidRDefault="006103D7" w:rsidP="00C50258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</w:p>
    <w:p w:rsidR="006103D7" w:rsidRDefault="006103D7" w:rsidP="00C50258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</w:p>
    <w:p w:rsidR="006103D7" w:rsidRDefault="006103D7" w:rsidP="00C50258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</w:p>
    <w:p w:rsidR="003A039E" w:rsidRDefault="003A039E" w:rsidP="00C50258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</w:p>
    <w:p w:rsidR="003A039E" w:rsidRDefault="003A039E" w:rsidP="00C50258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</w:p>
    <w:p w:rsidR="003A039E" w:rsidRDefault="003A039E" w:rsidP="00C50258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4567"/>
      </w:tblGrid>
      <w:tr w:rsidR="003A039E" w:rsidRPr="00C50258" w:rsidTr="008B5D10">
        <w:trPr>
          <w:trHeight w:val="2226"/>
        </w:trPr>
        <w:tc>
          <w:tcPr>
            <w:tcW w:w="4786" w:type="dxa"/>
          </w:tcPr>
          <w:p w:rsidR="003A039E" w:rsidRPr="00C50258" w:rsidRDefault="003A039E" w:rsidP="008B5D10"/>
          <w:p w:rsidR="003A039E" w:rsidRPr="00C50258" w:rsidRDefault="003A039E" w:rsidP="008B5D10"/>
          <w:p w:rsidR="003A039E" w:rsidRPr="00C50258" w:rsidRDefault="003A039E" w:rsidP="008B5D10"/>
          <w:p w:rsidR="003A039E" w:rsidRPr="00C50258" w:rsidRDefault="003A039E" w:rsidP="008B5D10"/>
          <w:p w:rsidR="003A039E" w:rsidRPr="00C50258" w:rsidRDefault="003A039E" w:rsidP="008B5D10">
            <w:pPr>
              <w:jc w:val="both"/>
              <w:rPr>
                <w:sz w:val="28"/>
                <w:szCs w:val="28"/>
                <w:lang w:eastAsia="ru-RU"/>
              </w:rPr>
            </w:pPr>
            <w:r w:rsidRPr="00C50258">
              <w:rPr>
                <w:sz w:val="28"/>
                <w:szCs w:val="28"/>
                <w:lang w:eastAsia="ru-RU"/>
              </w:rPr>
              <w:tab/>
              <w:t xml:space="preserve">                                                                        </w:t>
            </w:r>
          </w:p>
          <w:p w:rsidR="003A039E" w:rsidRPr="00C50258" w:rsidRDefault="003A039E" w:rsidP="008B5D10">
            <w:pPr>
              <w:jc w:val="both"/>
              <w:rPr>
                <w:sz w:val="28"/>
                <w:szCs w:val="28"/>
                <w:lang w:eastAsia="ru-RU"/>
              </w:rPr>
            </w:pPr>
            <w:r w:rsidRPr="00C50258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3A039E" w:rsidRPr="00C50258" w:rsidRDefault="003A039E" w:rsidP="008B5D10"/>
        </w:tc>
        <w:tc>
          <w:tcPr>
            <w:tcW w:w="4567" w:type="dxa"/>
          </w:tcPr>
          <w:p w:rsidR="003A039E" w:rsidRDefault="003A039E" w:rsidP="008B5D10">
            <w:pPr>
              <w:tabs>
                <w:tab w:val="left" w:pos="709"/>
              </w:tabs>
              <w:spacing w:line="200" w:lineRule="atLeast"/>
              <w:jc w:val="center"/>
            </w:pPr>
            <w:r w:rsidRPr="003A039E">
              <w:t>Приложение 1</w:t>
            </w:r>
          </w:p>
          <w:p w:rsidR="003A039E" w:rsidRPr="003A039E" w:rsidRDefault="003A039E" w:rsidP="008B5D10">
            <w:pPr>
              <w:tabs>
                <w:tab w:val="left" w:pos="709"/>
              </w:tabs>
              <w:spacing w:line="200" w:lineRule="atLeast"/>
              <w:jc w:val="center"/>
            </w:pPr>
          </w:p>
          <w:p w:rsidR="003D7186" w:rsidRDefault="003A039E" w:rsidP="008B5D10">
            <w:pPr>
              <w:spacing w:line="240" w:lineRule="exact"/>
              <w:jc w:val="center"/>
            </w:pPr>
            <w:r w:rsidRPr="003A039E">
              <w:t xml:space="preserve">к Административному регламенту </w:t>
            </w:r>
          </w:p>
          <w:p w:rsidR="003D7186" w:rsidRDefault="003A039E" w:rsidP="008B5D10">
            <w:pPr>
              <w:spacing w:line="240" w:lineRule="exact"/>
              <w:jc w:val="center"/>
            </w:pPr>
            <w:r w:rsidRPr="003A039E">
              <w:t xml:space="preserve">предоставления администрацией </w:t>
            </w:r>
          </w:p>
          <w:p w:rsidR="003D7186" w:rsidRDefault="003A039E" w:rsidP="008B5D10">
            <w:pPr>
              <w:spacing w:line="240" w:lineRule="exact"/>
              <w:jc w:val="center"/>
            </w:pPr>
            <w:r w:rsidRPr="003A039E">
              <w:t xml:space="preserve">Курского муниципального округа </w:t>
            </w:r>
          </w:p>
          <w:p w:rsidR="003D7186" w:rsidRDefault="003A039E" w:rsidP="008B5D10">
            <w:pPr>
              <w:spacing w:line="240" w:lineRule="exact"/>
              <w:jc w:val="center"/>
            </w:pPr>
            <w:r w:rsidRPr="003A039E">
              <w:t>Ставропольского края государственной услуги «</w:t>
            </w:r>
            <w:proofErr w:type="gramStart"/>
            <w:r w:rsidRPr="003A039E">
              <w:t>Назначении</w:t>
            </w:r>
            <w:proofErr w:type="gramEnd"/>
            <w:r w:rsidRPr="003A039E">
              <w:t xml:space="preserve"> ежемесячной </w:t>
            </w:r>
          </w:p>
          <w:p w:rsidR="003A039E" w:rsidRPr="003A039E" w:rsidRDefault="003A039E" w:rsidP="008B5D10">
            <w:pPr>
              <w:spacing w:line="240" w:lineRule="exact"/>
              <w:jc w:val="center"/>
            </w:pPr>
            <w:r w:rsidRPr="003A039E">
              <w:t>выплаты на содержание ребенка в семье опекуна (попечителя) и приемной семье»</w:t>
            </w:r>
          </w:p>
          <w:p w:rsidR="003A039E" w:rsidRPr="003A039E" w:rsidRDefault="003A039E" w:rsidP="003A039E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A039E" w:rsidRDefault="003A039E" w:rsidP="003A039E">
      <w:pPr>
        <w:suppressAutoHyphens/>
        <w:autoSpaceDE w:val="0"/>
        <w:spacing w:line="240" w:lineRule="exact"/>
        <w:ind w:right="-272"/>
        <w:jc w:val="center"/>
        <w:rPr>
          <w:sz w:val="28"/>
          <w:szCs w:val="28"/>
        </w:rPr>
      </w:pPr>
    </w:p>
    <w:p w:rsidR="003A039E" w:rsidRDefault="003A039E" w:rsidP="003A039E">
      <w:pPr>
        <w:suppressAutoHyphens/>
        <w:autoSpaceDE w:val="0"/>
        <w:spacing w:line="240" w:lineRule="exact"/>
        <w:ind w:right="-272"/>
        <w:jc w:val="center"/>
        <w:rPr>
          <w:sz w:val="28"/>
          <w:szCs w:val="28"/>
        </w:rPr>
      </w:pPr>
    </w:p>
    <w:p w:rsidR="003A039E" w:rsidRDefault="003A039E" w:rsidP="003A039E">
      <w:pPr>
        <w:suppressAutoHyphens/>
        <w:autoSpaceDE w:val="0"/>
        <w:spacing w:line="240" w:lineRule="exact"/>
        <w:ind w:right="-272"/>
        <w:jc w:val="center"/>
        <w:rPr>
          <w:sz w:val="28"/>
          <w:szCs w:val="28"/>
        </w:rPr>
      </w:pPr>
    </w:p>
    <w:p w:rsidR="003A039E" w:rsidRPr="00C50258" w:rsidRDefault="003A039E" w:rsidP="003A039E">
      <w:pPr>
        <w:suppressAutoHyphens/>
        <w:autoSpaceDE w:val="0"/>
        <w:spacing w:line="240" w:lineRule="exact"/>
        <w:ind w:right="-272"/>
        <w:jc w:val="center"/>
        <w:rPr>
          <w:sz w:val="28"/>
          <w:szCs w:val="28"/>
        </w:rPr>
      </w:pPr>
      <w:r w:rsidRPr="00C50258">
        <w:rPr>
          <w:sz w:val="28"/>
          <w:szCs w:val="28"/>
        </w:rPr>
        <w:t xml:space="preserve">БЛОК-СХЕМА </w:t>
      </w:r>
    </w:p>
    <w:p w:rsidR="003A039E" w:rsidRPr="00C50258" w:rsidRDefault="003A039E" w:rsidP="003A039E">
      <w:pPr>
        <w:suppressAutoHyphens/>
        <w:autoSpaceDE w:val="0"/>
        <w:spacing w:line="240" w:lineRule="exact"/>
        <w:ind w:right="-272"/>
        <w:jc w:val="center"/>
        <w:rPr>
          <w:sz w:val="28"/>
          <w:szCs w:val="28"/>
        </w:rPr>
      </w:pPr>
      <w:r w:rsidRPr="00C50258">
        <w:rPr>
          <w:sz w:val="28"/>
          <w:szCs w:val="28"/>
        </w:rPr>
        <w:t>последовательности действий при предоставлении</w:t>
      </w:r>
    </w:p>
    <w:p w:rsidR="003A039E" w:rsidRPr="00C50258" w:rsidRDefault="003A039E" w:rsidP="003A039E">
      <w:pPr>
        <w:suppressAutoHyphens/>
        <w:autoSpaceDE w:val="0"/>
        <w:spacing w:line="240" w:lineRule="exact"/>
        <w:ind w:right="-272"/>
        <w:jc w:val="center"/>
        <w:rPr>
          <w:sz w:val="28"/>
          <w:szCs w:val="28"/>
        </w:rPr>
      </w:pPr>
      <w:r w:rsidRPr="00C50258">
        <w:rPr>
          <w:sz w:val="28"/>
          <w:szCs w:val="28"/>
        </w:rPr>
        <w:t>государственной услуги</w:t>
      </w:r>
    </w:p>
    <w:p w:rsidR="003A039E" w:rsidRPr="00C50258" w:rsidRDefault="003A039E" w:rsidP="003A039E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30"/>
      </w:tblGrid>
      <w:tr w:rsidR="003A039E" w:rsidRPr="00C50258" w:rsidTr="003A039E">
        <w:trPr>
          <w:trHeight w:val="575"/>
        </w:trPr>
        <w:tc>
          <w:tcPr>
            <w:tcW w:w="8930" w:type="dxa"/>
          </w:tcPr>
          <w:p w:rsidR="003A039E" w:rsidRDefault="003A039E" w:rsidP="008B5D10">
            <w:pPr>
              <w:tabs>
                <w:tab w:val="left" w:pos="1680"/>
              </w:tabs>
              <w:suppressAutoHyphens/>
              <w:autoSpaceDE w:val="0"/>
              <w:spacing w:line="200" w:lineRule="atLeast"/>
              <w:ind w:right="-270"/>
              <w:jc w:val="center"/>
            </w:pPr>
            <w:r w:rsidRPr="00AC3CA6">
              <w:t xml:space="preserve">Предоставление </w:t>
            </w:r>
            <w:r>
              <w:t xml:space="preserve">в установленном порядке </w:t>
            </w:r>
            <w:r w:rsidRPr="00AC3CA6">
              <w:t xml:space="preserve">информации заявителю и обеспечение </w:t>
            </w:r>
          </w:p>
          <w:p w:rsidR="003A039E" w:rsidRPr="00AC3CA6" w:rsidRDefault="003A039E" w:rsidP="008B5D10">
            <w:pPr>
              <w:tabs>
                <w:tab w:val="left" w:pos="1680"/>
              </w:tabs>
              <w:suppressAutoHyphens/>
              <w:autoSpaceDE w:val="0"/>
              <w:spacing w:line="200" w:lineRule="atLeast"/>
              <w:ind w:right="-270"/>
              <w:jc w:val="center"/>
            </w:pPr>
            <w:r w:rsidRPr="00AC3CA6">
              <w:t>доступа заявителя к сведениям о государственной услуге</w:t>
            </w:r>
            <w:r w:rsidRPr="00AC3CA6">
              <w:rPr>
                <w:sz w:val="22"/>
                <w:szCs w:val="22"/>
              </w:rPr>
              <w:t xml:space="preserve"> </w:t>
            </w:r>
          </w:p>
        </w:tc>
      </w:tr>
    </w:tbl>
    <w:p w:rsidR="003A039E" w:rsidRPr="00C50258" w:rsidRDefault="000061F0" w:rsidP="003A039E">
      <w:pPr>
        <w:suppressAutoHyphens/>
        <w:autoSpaceDE w:val="0"/>
        <w:spacing w:line="200" w:lineRule="atLeast"/>
        <w:ind w:right="-270"/>
        <w:jc w:val="center"/>
        <w:rPr>
          <w:sz w:val="28"/>
          <w:szCs w:val="28"/>
        </w:rPr>
      </w:pPr>
      <w:r w:rsidRPr="000061F0">
        <w:rPr>
          <w:noProof/>
          <w:lang w:eastAsia="ru-RU"/>
        </w:rPr>
        <w:pict>
          <v:line id="Line 53" o:spid="_x0000_s1034" style="position:absolute;left:0;text-align:left;z-index:2;visibility:visible;mso-position-horizontal-relative:text;mso-position-vertical-relative:text" from="218.7pt,2pt" to="218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7S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">
            <v:stroke endarrow="block"/>
          </v:line>
        </w:pict>
      </w:r>
    </w:p>
    <w:p w:rsidR="003A039E" w:rsidRDefault="003A039E" w:rsidP="003A039E">
      <w:pPr>
        <w:suppressAutoHyphens/>
        <w:autoSpaceDE w:val="0"/>
        <w:spacing w:line="200" w:lineRule="atLeast"/>
        <w:ind w:right="-270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</w:tblBorders>
        <w:tblLook w:val="0000"/>
      </w:tblPr>
      <w:tblGrid>
        <w:gridCol w:w="8837"/>
      </w:tblGrid>
      <w:tr w:rsidR="003A039E" w:rsidTr="003A039E">
        <w:trPr>
          <w:trHeight w:val="231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9E" w:rsidRPr="003A039E" w:rsidRDefault="003A039E" w:rsidP="003A039E">
            <w:pPr>
              <w:suppressAutoHyphens/>
              <w:autoSpaceDE w:val="0"/>
              <w:spacing w:line="200" w:lineRule="atLeast"/>
              <w:ind w:right="-270"/>
              <w:jc w:val="center"/>
              <w:rPr>
                <w:sz w:val="28"/>
                <w:szCs w:val="28"/>
              </w:rPr>
            </w:pPr>
            <w:r>
              <w:t xml:space="preserve">Порядок осуществления административных процедур </w:t>
            </w:r>
            <w:r w:rsidRPr="00AC3CA6">
              <w:t xml:space="preserve">в электронной форме </w:t>
            </w:r>
            <w:r w:rsidRPr="00AC3CA6">
              <w:rPr>
                <w:b/>
                <w:noProof/>
                <w:lang w:eastAsia="ru-RU"/>
              </w:rPr>
              <w:t xml:space="preserve"> </w:t>
            </w:r>
          </w:p>
        </w:tc>
      </w:tr>
    </w:tbl>
    <w:p w:rsidR="003A039E" w:rsidRPr="00C50258" w:rsidRDefault="000061F0" w:rsidP="003A039E">
      <w:pPr>
        <w:suppressAutoHyphens/>
        <w:autoSpaceDE w:val="0"/>
        <w:spacing w:line="200" w:lineRule="atLeast"/>
        <w:ind w:right="-27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1" style="position:absolute;z-index:3;visibility:visible;mso-position-horizontal-relative:text;mso-position-vertical-relative:text" from="218.4pt,-.35pt" to="218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7S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">
            <v:stroke endarrow="block"/>
          </v:line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30"/>
      </w:tblGrid>
      <w:tr w:rsidR="003A039E" w:rsidRPr="00C50258" w:rsidTr="003A039E">
        <w:trPr>
          <w:trHeight w:val="401"/>
        </w:trPr>
        <w:tc>
          <w:tcPr>
            <w:tcW w:w="8930" w:type="dxa"/>
          </w:tcPr>
          <w:p w:rsidR="003A039E" w:rsidRPr="00AC3CA6" w:rsidRDefault="003A039E" w:rsidP="008B5D10">
            <w:pPr>
              <w:tabs>
                <w:tab w:val="left" w:pos="1695"/>
              </w:tabs>
              <w:suppressAutoHyphens/>
              <w:autoSpaceDE w:val="0"/>
              <w:spacing w:line="200" w:lineRule="atLeast"/>
              <w:ind w:right="-270"/>
              <w:jc w:val="center"/>
            </w:pPr>
            <w:r w:rsidRPr="00AC3CA6">
              <w:t xml:space="preserve">Прием и регистрация документов, </w:t>
            </w:r>
            <w:r>
              <w:t>представленных заявителем</w:t>
            </w:r>
          </w:p>
        </w:tc>
      </w:tr>
    </w:tbl>
    <w:p w:rsidR="003A039E" w:rsidRDefault="000061F0" w:rsidP="003A039E">
      <w:pPr>
        <w:suppressAutoHyphens/>
        <w:autoSpaceDE w:val="0"/>
        <w:spacing w:line="200" w:lineRule="atLeast"/>
        <w:ind w:right="-270"/>
        <w:jc w:val="center"/>
        <w:rPr>
          <w:b/>
          <w:sz w:val="22"/>
          <w:szCs w:val="22"/>
        </w:rPr>
      </w:pPr>
      <w:r w:rsidRPr="000061F0">
        <w:rPr>
          <w:b/>
          <w:noProof/>
          <w:sz w:val="28"/>
          <w:szCs w:val="28"/>
          <w:lang w:eastAsia="ru-RU"/>
        </w:rPr>
        <w:pict>
          <v:line id="_x0000_s1042" style="position:absolute;left:0;text-align:left;z-index:4;visibility:visible;mso-position-horizontal-relative:text;mso-position-vertical-relative:text" from="218.8pt,1.8pt" to="218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7S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">
            <v:stroke endarrow="block"/>
          </v:line>
        </w:pict>
      </w:r>
    </w:p>
    <w:p w:rsidR="003A039E" w:rsidRPr="003A039E" w:rsidRDefault="003A039E" w:rsidP="003A039E">
      <w:pPr>
        <w:suppressAutoHyphens/>
        <w:autoSpaceDE w:val="0"/>
        <w:spacing w:line="200" w:lineRule="atLeast"/>
        <w:ind w:right="-270"/>
        <w:jc w:val="center"/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30"/>
      </w:tblGrid>
      <w:tr w:rsidR="003A039E" w:rsidRPr="00C50258" w:rsidTr="003A039E">
        <w:tc>
          <w:tcPr>
            <w:tcW w:w="8930" w:type="dxa"/>
          </w:tcPr>
          <w:p w:rsidR="003A039E" w:rsidRPr="003A039E" w:rsidRDefault="003A039E" w:rsidP="003A039E">
            <w:pPr>
              <w:jc w:val="center"/>
            </w:pPr>
            <w:r w:rsidRPr="00AC3CA6">
              <w:t>Формирование личного дела заявителя</w:t>
            </w:r>
          </w:p>
        </w:tc>
      </w:tr>
    </w:tbl>
    <w:p w:rsidR="003A039E" w:rsidRDefault="000061F0" w:rsidP="003A039E">
      <w:pPr>
        <w:suppressAutoHyphens/>
        <w:autoSpaceDE w:val="0"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5" style="position:absolute;left:0;text-align:left;z-index:5;visibility:visible;mso-position-horizontal-relative:text;mso-position-vertical-relative:text" from="219.1pt,1.85pt" to="219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7S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">
            <v:stroke endarrow="block"/>
          </v:line>
        </w:pict>
      </w:r>
    </w:p>
    <w:p w:rsidR="003A039E" w:rsidRPr="003A039E" w:rsidRDefault="003A039E" w:rsidP="003A039E">
      <w:pPr>
        <w:suppressAutoHyphens/>
        <w:autoSpaceDE w:val="0"/>
        <w:spacing w:line="200" w:lineRule="atLeast"/>
        <w:ind w:right="-270"/>
        <w:jc w:val="center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1"/>
      </w:tblGrid>
      <w:tr w:rsidR="003A039E" w:rsidRPr="00C50258" w:rsidTr="003A039E">
        <w:tc>
          <w:tcPr>
            <w:tcW w:w="8951" w:type="dxa"/>
          </w:tcPr>
          <w:p w:rsidR="003A039E" w:rsidRDefault="003A039E" w:rsidP="008B5D10">
            <w:pPr>
              <w:jc w:val="center"/>
            </w:pPr>
            <w:r w:rsidRPr="00C50258">
              <w:t xml:space="preserve">Принятие решения о </w:t>
            </w:r>
            <w:r>
              <w:t xml:space="preserve">назначении и </w:t>
            </w:r>
            <w:r w:rsidRPr="00C50258">
              <w:t>в</w:t>
            </w:r>
            <w:r>
              <w:t xml:space="preserve">ыплате денежных средств на содержание </w:t>
            </w:r>
          </w:p>
          <w:p w:rsidR="004C7D4E" w:rsidRDefault="003A039E" w:rsidP="003A039E">
            <w:pPr>
              <w:jc w:val="center"/>
            </w:pPr>
            <w:r>
              <w:t>ребенка в семье опекуна (попечителя) и приемной семье</w:t>
            </w:r>
            <w:r w:rsidR="004C7D4E">
              <w:t xml:space="preserve"> и об отказе </w:t>
            </w:r>
          </w:p>
          <w:p w:rsidR="003A039E" w:rsidRPr="00AC3CA6" w:rsidRDefault="004C7D4E" w:rsidP="003A039E">
            <w:pPr>
              <w:jc w:val="center"/>
              <w:rPr>
                <w:sz w:val="16"/>
                <w:szCs w:val="16"/>
              </w:rPr>
            </w:pPr>
            <w:r>
              <w:t>в его назначении</w:t>
            </w:r>
          </w:p>
        </w:tc>
      </w:tr>
    </w:tbl>
    <w:p w:rsidR="003A039E" w:rsidRDefault="000061F0" w:rsidP="003A039E">
      <w:pPr>
        <w:suppressAutoHyphens/>
        <w:autoSpaceDE w:val="0"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47" style="position:absolute;left:0;text-align:left;z-index:6;visibility:visible;mso-position-horizontal-relative:text;mso-position-vertical-relative:text" from="218.5pt,2.9pt" to="218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7S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">
            <v:stroke endarrow="block"/>
          </v:line>
        </w:pict>
      </w:r>
    </w:p>
    <w:p w:rsidR="003A039E" w:rsidRPr="005963F5" w:rsidRDefault="003A039E" w:rsidP="003A039E">
      <w:pPr>
        <w:suppressAutoHyphens/>
        <w:autoSpaceDE w:val="0"/>
        <w:spacing w:line="200" w:lineRule="atLeast"/>
        <w:ind w:right="-270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30"/>
      </w:tblGrid>
      <w:tr w:rsidR="003A039E" w:rsidRPr="00C50258" w:rsidTr="003A039E">
        <w:trPr>
          <w:trHeight w:val="376"/>
        </w:trPr>
        <w:tc>
          <w:tcPr>
            <w:tcW w:w="8930" w:type="dxa"/>
          </w:tcPr>
          <w:p w:rsidR="003A039E" w:rsidRPr="00C50258" w:rsidRDefault="003A039E" w:rsidP="008B5D10">
            <w:pPr>
              <w:jc w:val="center"/>
            </w:pPr>
            <w:r>
              <w:t xml:space="preserve">Уведомление заявителя о принятом решении </w:t>
            </w:r>
          </w:p>
        </w:tc>
      </w:tr>
    </w:tbl>
    <w:p w:rsidR="003A039E" w:rsidRPr="00C50258" w:rsidRDefault="000061F0" w:rsidP="003A039E">
      <w:pPr>
        <w:suppressAutoHyphens/>
        <w:autoSpaceDE w:val="0"/>
        <w:spacing w:line="200" w:lineRule="atLeast"/>
        <w:ind w:right="-270"/>
        <w:jc w:val="center"/>
        <w:rPr>
          <w:sz w:val="28"/>
          <w:szCs w:val="28"/>
        </w:rPr>
      </w:pPr>
      <w:r w:rsidRPr="000061F0">
        <w:rPr>
          <w:noProof/>
          <w:lang w:eastAsia="ru-RU"/>
        </w:rPr>
        <w:pict>
          <v:line id="_x0000_s1048" style="position:absolute;left:0;text-align:left;flip:x;z-index:7;visibility:visible;mso-position-horizontal-relative:text;mso-position-vertical-relative:text" from="137.85pt,1.75pt" to="18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7S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">
            <v:stroke endarrow="block"/>
          </v:line>
        </w:pict>
      </w:r>
      <w:r w:rsidRPr="000061F0">
        <w:rPr>
          <w:noProof/>
          <w:lang w:eastAsia="ru-RU"/>
        </w:rPr>
        <w:pict>
          <v:line id="_x0000_s1049" style="position:absolute;left:0;text-align:left;z-index:8;visibility:visible;mso-position-horizontal-relative:text;mso-position-vertical-relative:text" from="244.15pt,1.75pt" to="303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7S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">
            <v:stroke endarrow="block"/>
          </v:line>
        </w:pict>
      </w:r>
    </w:p>
    <w:p w:rsidR="003A039E" w:rsidRPr="00C50258" w:rsidRDefault="003A039E" w:rsidP="003A039E">
      <w:pPr>
        <w:suppressAutoHyphens/>
        <w:autoSpaceDE w:val="0"/>
        <w:spacing w:line="200" w:lineRule="atLeast"/>
        <w:ind w:right="-270"/>
        <w:jc w:val="center"/>
        <w:rPr>
          <w:sz w:val="28"/>
          <w:szCs w:val="28"/>
        </w:rPr>
      </w:pPr>
    </w:p>
    <w:p w:rsidR="003A039E" w:rsidRPr="00C50258" w:rsidRDefault="003A039E" w:rsidP="003A039E">
      <w:pPr>
        <w:tabs>
          <w:tab w:val="left" w:pos="5445"/>
        </w:tabs>
        <w:jc w:val="center"/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851"/>
        <w:gridCol w:w="3894"/>
      </w:tblGrid>
      <w:tr w:rsidR="003A039E" w:rsidRPr="00C50258" w:rsidTr="0015656A">
        <w:trPr>
          <w:trHeight w:val="982"/>
        </w:trPr>
        <w:tc>
          <w:tcPr>
            <w:tcW w:w="4219" w:type="dxa"/>
            <w:tcBorders>
              <w:right w:val="single" w:sz="4" w:space="0" w:color="auto"/>
            </w:tcBorders>
          </w:tcPr>
          <w:p w:rsidR="0015656A" w:rsidRDefault="0015656A" w:rsidP="0015656A">
            <w:pPr>
              <w:widowControl w:val="0"/>
              <w:suppressAutoHyphens/>
              <w:autoSpaceDE w:val="0"/>
              <w:spacing w:line="200" w:lineRule="atLeast"/>
              <w:ind w:left="20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и выплата </w:t>
            </w:r>
            <w:proofErr w:type="gramStart"/>
            <w:r>
              <w:rPr>
                <w:sz w:val="22"/>
                <w:szCs w:val="22"/>
              </w:rPr>
              <w:t>денежных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5656A" w:rsidRDefault="0015656A" w:rsidP="0015656A">
            <w:pPr>
              <w:widowControl w:val="0"/>
              <w:suppressAutoHyphens/>
              <w:autoSpaceDE w:val="0"/>
              <w:spacing w:line="200" w:lineRule="atLeast"/>
              <w:ind w:left="20" w:right="101"/>
              <w:jc w:val="center"/>
            </w:pPr>
            <w:r>
              <w:rPr>
                <w:sz w:val="22"/>
                <w:szCs w:val="22"/>
              </w:rPr>
              <w:t>средств на  содержание</w:t>
            </w:r>
          </w:p>
          <w:p w:rsidR="0015656A" w:rsidRDefault="0015656A" w:rsidP="0015656A">
            <w:pPr>
              <w:widowControl w:val="0"/>
              <w:suppressAutoHyphens/>
              <w:autoSpaceDE w:val="0"/>
              <w:spacing w:line="200" w:lineRule="atLeast"/>
              <w:ind w:left="20" w:right="101"/>
              <w:jc w:val="center"/>
            </w:pPr>
            <w:r>
              <w:rPr>
                <w:sz w:val="22"/>
                <w:szCs w:val="22"/>
              </w:rPr>
              <w:t>ребенка  в семье опекуна</w:t>
            </w:r>
          </w:p>
          <w:p w:rsidR="003A039E" w:rsidRDefault="0015656A" w:rsidP="0015656A">
            <w:pPr>
              <w:widowControl w:val="0"/>
              <w:suppressAutoHyphens/>
              <w:autoSpaceDE w:val="0"/>
              <w:spacing w:line="200" w:lineRule="atLeast"/>
              <w:ind w:left="20" w:right="-270"/>
              <w:jc w:val="center"/>
            </w:pPr>
            <w:r>
              <w:rPr>
                <w:sz w:val="22"/>
                <w:szCs w:val="22"/>
              </w:rPr>
              <w:t xml:space="preserve"> (попечителя)  и приемной семье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39E" w:rsidRPr="00C50258" w:rsidRDefault="003A039E" w:rsidP="003A039E">
            <w:pPr>
              <w:widowControl w:val="0"/>
              <w:suppressAutoHyphens/>
              <w:autoSpaceDE w:val="0"/>
              <w:spacing w:line="200" w:lineRule="atLeast"/>
              <w:ind w:left="20" w:right="-270"/>
              <w:jc w:val="center"/>
            </w:pPr>
          </w:p>
        </w:tc>
        <w:tc>
          <w:tcPr>
            <w:tcW w:w="3894" w:type="dxa"/>
            <w:tcBorders>
              <w:left w:val="single" w:sz="4" w:space="0" w:color="auto"/>
            </w:tcBorders>
          </w:tcPr>
          <w:p w:rsidR="0015656A" w:rsidRDefault="0015656A" w:rsidP="0015656A">
            <w:pPr>
              <w:widowControl w:val="0"/>
              <w:suppressAutoHyphens/>
              <w:autoSpaceDE w:val="0"/>
              <w:spacing w:line="200" w:lineRule="atLeast"/>
              <w:ind w:left="20" w:right="-270"/>
              <w:jc w:val="center"/>
            </w:pPr>
            <w:r>
              <w:rPr>
                <w:sz w:val="22"/>
                <w:szCs w:val="22"/>
              </w:rPr>
              <w:t xml:space="preserve">Отказ в назначении выплаты </w:t>
            </w:r>
          </w:p>
          <w:p w:rsidR="0015656A" w:rsidRDefault="0015656A" w:rsidP="0015656A">
            <w:pPr>
              <w:widowControl w:val="0"/>
              <w:suppressAutoHyphens/>
              <w:autoSpaceDE w:val="0"/>
              <w:spacing w:line="200" w:lineRule="atLeast"/>
              <w:ind w:left="20"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денежных средств на содержание </w:t>
            </w:r>
          </w:p>
          <w:p w:rsidR="0015656A" w:rsidRDefault="0015656A" w:rsidP="0015656A">
            <w:pPr>
              <w:widowControl w:val="0"/>
              <w:suppressAutoHyphens/>
              <w:autoSpaceDE w:val="0"/>
              <w:spacing w:line="200" w:lineRule="atLeast"/>
              <w:ind w:left="20" w:right="-270"/>
              <w:jc w:val="center"/>
            </w:pPr>
            <w:r>
              <w:rPr>
                <w:sz w:val="22"/>
                <w:szCs w:val="22"/>
              </w:rPr>
              <w:t>ребенка в семье опекуна</w:t>
            </w:r>
          </w:p>
          <w:p w:rsidR="003A039E" w:rsidRPr="00C50258" w:rsidRDefault="0015656A" w:rsidP="0015656A">
            <w:pPr>
              <w:widowControl w:val="0"/>
              <w:suppressAutoHyphens/>
              <w:autoSpaceDE w:val="0"/>
              <w:spacing w:line="200" w:lineRule="atLeast"/>
              <w:ind w:left="20" w:right="101"/>
              <w:jc w:val="center"/>
            </w:pPr>
            <w:r>
              <w:rPr>
                <w:sz w:val="22"/>
                <w:szCs w:val="22"/>
              </w:rPr>
              <w:t>(попечителя) и приемной семье</w:t>
            </w:r>
          </w:p>
        </w:tc>
      </w:tr>
    </w:tbl>
    <w:p w:rsidR="003A039E" w:rsidRPr="00C50258" w:rsidRDefault="003A039E" w:rsidP="003A039E">
      <w:pPr>
        <w:suppressAutoHyphens/>
        <w:autoSpaceDE w:val="0"/>
        <w:spacing w:line="200" w:lineRule="atLeast"/>
        <w:ind w:right="-270"/>
        <w:jc w:val="center"/>
        <w:rPr>
          <w:sz w:val="28"/>
          <w:szCs w:val="28"/>
        </w:rPr>
      </w:pPr>
    </w:p>
    <w:p w:rsidR="003A039E" w:rsidRPr="00C50258" w:rsidRDefault="003A039E" w:rsidP="003A039E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103D7" w:rsidRDefault="006103D7" w:rsidP="00C50258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</w:p>
    <w:tbl>
      <w:tblPr>
        <w:tblW w:w="9606" w:type="dxa"/>
        <w:tblLook w:val="00A0"/>
      </w:tblPr>
      <w:tblGrid>
        <w:gridCol w:w="5070"/>
        <w:gridCol w:w="4536"/>
      </w:tblGrid>
      <w:tr w:rsidR="003D7186" w:rsidRPr="00C50258" w:rsidTr="003D7186">
        <w:trPr>
          <w:trHeight w:val="2226"/>
        </w:trPr>
        <w:tc>
          <w:tcPr>
            <w:tcW w:w="5070" w:type="dxa"/>
          </w:tcPr>
          <w:p w:rsidR="003D7186" w:rsidRPr="00C50258" w:rsidRDefault="003D7186" w:rsidP="00A00441"/>
          <w:p w:rsidR="003D7186" w:rsidRPr="00C50258" w:rsidRDefault="003D7186" w:rsidP="00A00441"/>
          <w:p w:rsidR="003D7186" w:rsidRPr="00C50258" w:rsidRDefault="003D7186" w:rsidP="00A00441"/>
          <w:p w:rsidR="003D7186" w:rsidRPr="00C50258" w:rsidRDefault="003D7186" w:rsidP="00A00441"/>
          <w:p w:rsidR="003D7186" w:rsidRPr="00C50258" w:rsidRDefault="003D7186" w:rsidP="00A00441">
            <w:pPr>
              <w:jc w:val="both"/>
              <w:rPr>
                <w:sz w:val="28"/>
                <w:szCs w:val="28"/>
                <w:lang w:eastAsia="ru-RU"/>
              </w:rPr>
            </w:pPr>
            <w:r w:rsidRPr="00C50258">
              <w:rPr>
                <w:sz w:val="28"/>
                <w:szCs w:val="28"/>
                <w:lang w:eastAsia="ru-RU"/>
              </w:rPr>
              <w:tab/>
              <w:t xml:space="preserve">                                                                        </w:t>
            </w:r>
          </w:p>
          <w:p w:rsidR="003D7186" w:rsidRPr="00C50258" w:rsidRDefault="003D7186" w:rsidP="00A00441">
            <w:pPr>
              <w:jc w:val="both"/>
              <w:rPr>
                <w:sz w:val="28"/>
                <w:szCs w:val="28"/>
                <w:lang w:eastAsia="ru-RU"/>
              </w:rPr>
            </w:pPr>
            <w:r w:rsidRPr="00C50258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3D7186" w:rsidRPr="00C50258" w:rsidRDefault="003D7186" w:rsidP="00A00441"/>
        </w:tc>
        <w:tc>
          <w:tcPr>
            <w:tcW w:w="4536" w:type="dxa"/>
          </w:tcPr>
          <w:p w:rsidR="003D7186" w:rsidRDefault="003D7186" w:rsidP="00A00441">
            <w:pPr>
              <w:tabs>
                <w:tab w:val="left" w:pos="709"/>
              </w:tabs>
              <w:spacing w:line="200" w:lineRule="atLeast"/>
              <w:jc w:val="center"/>
            </w:pPr>
            <w:r w:rsidRPr="003A039E">
              <w:t xml:space="preserve">Приложение </w:t>
            </w:r>
            <w:r>
              <w:t>2</w:t>
            </w:r>
          </w:p>
          <w:p w:rsidR="003D7186" w:rsidRPr="003A039E" w:rsidRDefault="003D7186" w:rsidP="00A00441">
            <w:pPr>
              <w:tabs>
                <w:tab w:val="left" w:pos="709"/>
              </w:tabs>
              <w:spacing w:line="200" w:lineRule="atLeast"/>
              <w:jc w:val="center"/>
            </w:pPr>
          </w:p>
          <w:p w:rsidR="003D7186" w:rsidRDefault="003D7186" w:rsidP="00A00441">
            <w:pPr>
              <w:spacing w:line="240" w:lineRule="exact"/>
              <w:jc w:val="center"/>
            </w:pPr>
            <w:r w:rsidRPr="003A039E">
              <w:t xml:space="preserve">к Административному регламенту </w:t>
            </w:r>
          </w:p>
          <w:p w:rsidR="003D7186" w:rsidRDefault="003D7186" w:rsidP="00A00441">
            <w:pPr>
              <w:spacing w:line="240" w:lineRule="exact"/>
              <w:jc w:val="center"/>
            </w:pPr>
            <w:r w:rsidRPr="003A039E">
              <w:t xml:space="preserve">предоставления администрацией </w:t>
            </w:r>
          </w:p>
          <w:p w:rsidR="003D7186" w:rsidRDefault="003D7186" w:rsidP="00A00441">
            <w:pPr>
              <w:spacing w:line="240" w:lineRule="exact"/>
              <w:jc w:val="center"/>
            </w:pPr>
            <w:r w:rsidRPr="003A039E">
              <w:t xml:space="preserve">Курского муниципального округа </w:t>
            </w:r>
          </w:p>
          <w:p w:rsidR="003D7186" w:rsidRDefault="003D7186" w:rsidP="00A00441">
            <w:pPr>
              <w:spacing w:line="240" w:lineRule="exact"/>
              <w:jc w:val="center"/>
            </w:pPr>
            <w:r w:rsidRPr="003A039E">
              <w:t>Ставропольского края государственной услуги «</w:t>
            </w:r>
            <w:proofErr w:type="gramStart"/>
            <w:r w:rsidRPr="003A039E">
              <w:t>Назначении</w:t>
            </w:r>
            <w:proofErr w:type="gramEnd"/>
            <w:r w:rsidRPr="003A039E">
              <w:t xml:space="preserve"> ежемесячной </w:t>
            </w:r>
          </w:p>
          <w:p w:rsidR="003D7186" w:rsidRPr="003A039E" w:rsidRDefault="003D7186" w:rsidP="003D7186">
            <w:pPr>
              <w:spacing w:line="240" w:lineRule="exact"/>
              <w:jc w:val="center"/>
            </w:pPr>
            <w:r w:rsidRPr="003A039E">
              <w:t>выплаты на содержание ребенка в семье опекуна (попечителя) и приемной семье»</w:t>
            </w:r>
          </w:p>
        </w:tc>
      </w:tr>
    </w:tbl>
    <w:p w:rsidR="006103D7" w:rsidRDefault="006103D7" w:rsidP="003D7186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103D7" w:rsidRDefault="006103D7" w:rsidP="003D7186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3D7186" w:rsidRDefault="003D7186" w:rsidP="003D7186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3A039E" w:rsidRPr="003D7186" w:rsidRDefault="003A039E" w:rsidP="003D7186">
      <w:pPr>
        <w:spacing w:line="240" w:lineRule="exact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3D7186">
        <w:rPr>
          <w:sz w:val="28"/>
          <w:szCs w:val="28"/>
        </w:rPr>
        <w:t>ФОРМА</w:t>
      </w:r>
    </w:p>
    <w:p w:rsidR="003A039E" w:rsidRDefault="003A039E" w:rsidP="00D64C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D7186" w:rsidRDefault="003D7186" w:rsidP="00D64C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606" w:type="dxa"/>
        <w:tblLayout w:type="fixed"/>
        <w:tblLook w:val="00A0"/>
      </w:tblPr>
      <w:tblGrid>
        <w:gridCol w:w="3369"/>
        <w:gridCol w:w="6237"/>
      </w:tblGrid>
      <w:tr w:rsidR="00471BDA" w:rsidRPr="00C60194" w:rsidTr="00471BDA">
        <w:tc>
          <w:tcPr>
            <w:tcW w:w="3369" w:type="dxa"/>
          </w:tcPr>
          <w:p w:rsidR="00471BDA" w:rsidRPr="00C60194" w:rsidRDefault="00471BDA" w:rsidP="00A00441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237" w:type="dxa"/>
          </w:tcPr>
          <w:p w:rsidR="00471BDA" w:rsidRPr="00C60194" w:rsidRDefault="00471BDA" w:rsidP="00A00441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both"/>
              <w:rPr>
                <w:sz w:val="28"/>
                <w:szCs w:val="28"/>
                <w:lang w:eastAsia="ru-RU"/>
              </w:rPr>
            </w:pPr>
            <w:r w:rsidRPr="00C60194">
              <w:rPr>
                <w:sz w:val="28"/>
                <w:szCs w:val="28"/>
                <w:lang w:eastAsia="ru-RU"/>
              </w:rPr>
              <w:t>Главе Курского муниципального округа Ставропольского края</w:t>
            </w:r>
          </w:p>
          <w:p w:rsidR="00471BDA" w:rsidRPr="00C60194" w:rsidRDefault="00471BDA" w:rsidP="00A00441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 w:rsidRPr="00C60194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471BDA" w:rsidRPr="00C60194" w:rsidRDefault="00471BDA" w:rsidP="00A00441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C60194">
              <w:rPr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  <w:tr w:rsidR="00471BDA" w:rsidRPr="00C60194" w:rsidTr="00471BDA">
        <w:tc>
          <w:tcPr>
            <w:tcW w:w="3369" w:type="dxa"/>
          </w:tcPr>
          <w:p w:rsidR="00471BDA" w:rsidRPr="00C60194" w:rsidRDefault="00471BDA" w:rsidP="00A00441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237" w:type="dxa"/>
          </w:tcPr>
          <w:p w:rsidR="00471BDA" w:rsidRPr="00C60194" w:rsidRDefault="00471BDA" w:rsidP="00A00441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 w:rsidRPr="00C60194">
              <w:rPr>
                <w:sz w:val="28"/>
                <w:szCs w:val="28"/>
                <w:lang w:eastAsia="ru-RU"/>
              </w:rPr>
              <w:t>от __________________________________,</w:t>
            </w:r>
          </w:p>
          <w:p w:rsidR="00471BDA" w:rsidRPr="00C60194" w:rsidRDefault="00471BDA" w:rsidP="00A00441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center"/>
              <w:rPr>
                <w:sz w:val="28"/>
                <w:szCs w:val="28"/>
                <w:lang w:eastAsia="ru-RU"/>
              </w:rPr>
            </w:pPr>
            <w:r w:rsidRPr="00C60194">
              <w:rPr>
                <w:sz w:val="28"/>
                <w:szCs w:val="28"/>
                <w:lang w:eastAsia="ru-RU"/>
              </w:rPr>
              <w:t>(Ф.И.О. заявителя полностью)</w:t>
            </w:r>
          </w:p>
        </w:tc>
      </w:tr>
      <w:tr w:rsidR="00471BDA" w:rsidRPr="00C60194" w:rsidTr="00471BDA">
        <w:tc>
          <w:tcPr>
            <w:tcW w:w="3369" w:type="dxa"/>
          </w:tcPr>
          <w:p w:rsidR="00471BDA" w:rsidRPr="00C60194" w:rsidRDefault="00471BDA" w:rsidP="00A00441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237" w:type="dxa"/>
          </w:tcPr>
          <w:p w:rsidR="00471BDA" w:rsidRPr="00C60194" w:rsidRDefault="00471BDA" w:rsidP="00A00441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proofErr w:type="gramStart"/>
            <w:r w:rsidRPr="00C60194">
              <w:rPr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C60194">
              <w:rPr>
                <w:sz w:val="28"/>
                <w:szCs w:val="28"/>
                <w:lang w:eastAsia="ru-RU"/>
              </w:rPr>
              <w:t xml:space="preserve"> по адресу: ______________</w:t>
            </w:r>
          </w:p>
          <w:p w:rsidR="00471BDA" w:rsidRPr="00C60194" w:rsidRDefault="00471BDA" w:rsidP="00A00441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 w:rsidRPr="00C60194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471BDA" w:rsidRPr="00C60194" w:rsidRDefault="00471BDA" w:rsidP="00A00441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center"/>
              <w:rPr>
                <w:sz w:val="28"/>
                <w:szCs w:val="28"/>
                <w:lang w:eastAsia="ru-RU"/>
              </w:rPr>
            </w:pPr>
            <w:r w:rsidRPr="00C60194">
              <w:rPr>
                <w:sz w:val="28"/>
                <w:szCs w:val="28"/>
                <w:lang w:eastAsia="ru-RU"/>
              </w:rPr>
              <w:t>(адрес проживания по паспорту)</w:t>
            </w:r>
          </w:p>
        </w:tc>
      </w:tr>
      <w:tr w:rsidR="00471BDA" w:rsidRPr="00C60194" w:rsidTr="00471BDA">
        <w:tc>
          <w:tcPr>
            <w:tcW w:w="3369" w:type="dxa"/>
          </w:tcPr>
          <w:p w:rsidR="00471BDA" w:rsidRPr="00C60194" w:rsidRDefault="00471BDA" w:rsidP="00A00441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237" w:type="dxa"/>
          </w:tcPr>
          <w:p w:rsidR="00471BDA" w:rsidRPr="00C60194" w:rsidRDefault="00471BDA" w:rsidP="00A00441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rPr>
                <w:sz w:val="28"/>
                <w:szCs w:val="28"/>
                <w:lang w:eastAsia="ru-RU"/>
              </w:rPr>
            </w:pPr>
            <w:r w:rsidRPr="00C60194">
              <w:rPr>
                <w:sz w:val="28"/>
                <w:szCs w:val="28"/>
                <w:lang w:eastAsia="ru-RU"/>
              </w:rPr>
              <w:t>_____________________________________</w:t>
            </w:r>
          </w:p>
          <w:p w:rsidR="00471BDA" w:rsidRPr="00C60194" w:rsidRDefault="00471BDA" w:rsidP="00471BDA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ind w:left="603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C60194">
              <w:rPr>
                <w:sz w:val="28"/>
                <w:szCs w:val="28"/>
                <w:lang w:eastAsia="ru-RU"/>
              </w:rPr>
              <w:t>(паспорт (серия, номер, дата выдачи, кем выдан)</w:t>
            </w:r>
            <w:proofErr w:type="gramEnd"/>
          </w:p>
        </w:tc>
      </w:tr>
    </w:tbl>
    <w:p w:rsidR="006103D7" w:rsidRDefault="006103D7" w:rsidP="00D64C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1BDA" w:rsidRDefault="00471BDA" w:rsidP="00D64C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1BDA" w:rsidRPr="003D7186" w:rsidRDefault="00471BDA" w:rsidP="00D64C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103D7" w:rsidRPr="003D7186" w:rsidRDefault="006103D7" w:rsidP="00D64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2"/>
      <w:bookmarkEnd w:id="0"/>
      <w:r w:rsidRPr="003D7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ЗАЯВЛЕНИЕ</w:t>
      </w:r>
    </w:p>
    <w:p w:rsidR="006103D7" w:rsidRPr="003D7186" w:rsidRDefault="006103D7" w:rsidP="00D64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03D7" w:rsidRPr="003D7186" w:rsidRDefault="006103D7" w:rsidP="00714217">
      <w:pPr>
        <w:pStyle w:val="ConsPlusNonformat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86">
        <w:rPr>
          <w:rFonts w:ascii="Times New Roman" w:hAnsi="Times New Roman" w:cs="Times New Roman"/>
          <w:sz w:val="28"/>
          <w:szCs w:val="28"/>
        </w:rPr>
        <w:t xml:space="preserve">Прошу назначить и выплачивать  ежемесячные  выплаты  на  </w:t>
      </w:r>
      <w:proofErr w:type="spellStart"/>
      <w:r w:rsidRPr="003D7186">
        <w:rPr>
          <w:rFonts w:ascii="Times New Roman" w:hAnsi="Times New Roman" w:cs="Times New Roman"/>
          <w:sz w:val="28"/>
          <w:szCs w:val="28"/>
        </w:rPr>
        <w:t>содер</w:t>
      </w:r>
      <w:r w:rsidR="00714217">
        <w:rPr>
          <w:rFonts w:ascii="Times New Roman" w:hAnsi="Times New Roman" w:cs="Times New Roman"/>
          <w:sz w:val="28"/>
          <w:szCs w:val="28"/>
        </w:rPr>
        <w:t>-</w:t>
      </w:r>
      <w:r w:rsidRPr="003D7186">
        <w:rPr>
          <w:rFonts w:ascii="Times New Roman" w:hAnsi="Times New Roman" w:cs="Times New Roman"/>
          <w:sz w:val="28"/>
          <w:szCs w:val="28"/>
        </w:rPr>
        <w:t>жание</w:t>
      </w:r>
      <w:proofErr w:type="spellEnd"/>
      <w:r w:rsidRPr="003D7186">
        <w:rPr>
          <w:rFonts w:ascii="Times New Roman" w:hAnsi="Times New Roman" w:cs="Times New Roman"/>
          <w:sz w:val="28"/>
          <w:szCs w:val="28"/>
        </w:rPr>
        <w:t xml:space="preserve"> несовершеннолетнег</w:t>
      </w:r>
      <w:proofErr w:type="gramStart"/>
      <w:r w:rsidRPr="003D718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D7186">
        <w:rPr>
          <w:rFonts w:ascii="Times New Roman" w:hAnsi="Times New Roman" w:cs="Times New Roman"/>
          <w:sz w:val="28"/>
          <w:szCs w:val="28"/>
        </w:rPr>
        <w:t>ей)</w:t>
      </w:r>
    </w:p>
    <w:p w:rsidR="006103D7" w:rsidRPr="003D7186" w:rsidRDefault="006103D7" w:rsidP="00D64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18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103D7" w:rsidRPr="00714217" w:rsidRDefault="006103D7" w:rsidP="00972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4217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6103D7" w:rsidRPr="003D7186" w:rsidRDefault="006103D7" w:rsidP="00D64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1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03D7" w:rsidRPr="00714217" w:rsidRDefault="006103D7" w:rsidP="00246D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4217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7142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4217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714217">
        <w:rPr>
          <w:rFonts w:ascii="Times New Roman" w:hAnsi="Times New Roman" w:cs="Times New Roman"/>
          <w:sz w:val="24"/>
          <w:szCs w:val="24"/>
        </w:rPr>
        <w:t>) под опекой (попечительством), в приемной семье</w:t>
      </w:r>
    </w:p>
    <w:p w:rsidR="006103D7" w:rsidRPr="003D7186" w:rsidRDefault="006103D7" w:rsidP="00246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1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03D7" w:rsidRPr="00714217" w:rsidRDefault="006103D7" w:rsidP="00246D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217">
        <w:rPr>
          <w:rFonts w:ascii="Times New Roman" w:hAnsi="Times New Roman" w:cs="Times New Roman"/>
          <w:sz w:val="24"/>
          <w:szCs w:val="24"/>
        </w:rPr>
        <w:t>на основании (указывается постановление администрации)</w:t>
      </w:r>
    </w:p>
    <w:p w:rsidR="006103D7" w:rsidRPr="003D7186" w:rsidRDefault="006103D7" w:rsidP="00246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03D7" w:rsidRPr="003D7186" w:rsidRDefault="006103D7" w:rsidP="00D64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186">
        <w:rPr>
          <w:rFonts w:ascii="Times New Roman" w:hAnsi="Times New Roman" w:cs="Times New Roman"/>
          <w:sz w:val="28"/>
          <w:szCs w:val="28"/>
        </w:rPr>
        <w:t>Прошу перечислять денежные средства на мой лицевой счет</w:t>
      </w:r>
    </w:p>
    <w:p w:rsidR="006103D7" w:rsidRPr="003D7186" w:rsidRDefault="006103D7" w:rsidP="00D64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186">
        <w:rPr>
          <w:rFonts w:ascii="Times New Roman" w:hAnsi="Times New Roman" w:cs="Times New Roman"/>
          <w:sz w:val="28"/>
          <w:szCs w:val="28"/>
        </w:rPr>
        <w:t xml:space="preserve">№ _______________________________________________________________, </w:t>
      </w:r>
    </w:p>
    <w:p w:rsidR="006103D7" w:rsidRPr="003D7186" w:rsidRDefault="006103D7" w:rsidP="00D64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186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_______________________________________________________,</w:t>
      </w:r>
    </w:p>
    <w:p w:rsidR="006103D7" w:rsidRPr="00714217" w:rsidRDefault="006103D7" w:rsidP="00246D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217">
        <w:rPr>
          <w:rFonts w:ascii="Times New Roman" w:hAnsi="Times New Roman" w:cs="Times New Roman"/>
          <w:sz w:val="24"/>
          <w:szCs w:val="24"/>
        </w:rPr>
        <w:t>(наименование отделения, номер филиала)</w:t>
      </w:r>
    </w:p>
    <w:p w:rsidR="006103D7" w:rsidRPr="003D7186" w:rsidRDefault="006103D7" w:rsidP="00246D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186">
        <w:rPr>
          <w:rFonts w:ascii="Times New Roman" w:hAnsi="Times New Roman" w:cs="Times New Roman"/>
          <w:sz w:val="28"/>
          <w:szCs w:val="28"/>
        </w:rPr>
        <w:t xml:space="preserve">Обязуюсь сообщить не позднее чем в десятидневный срок о возникновении обстоятельств, влекущих за собой прекращение ежемесячных </w:t>
      </w:r>
      <w:r w:rsidRPr="003D7186">
        <w:rPr>
          <w:rFonts w:ascii="Times New Roman" w:hAnsi="Times New Roman" w:cs="Times New Roman"/>
          <w:sz w:val="28"/>
          <w:szCs w:val="28"/>
        </w:rPr>
        <w:lastRenderedPageBreak/>
        <w:t>выплат (достижение ребенком совершеннолетия, у</w:t>
      </w:r>
      <w:r w:rsidR="008A374A">
        <w:rPr>
          <w:rFonts w:ascii="Times New Roman" w:hAnsi="Times New Roman" w:cs="Times New Roman"/>
          <w:sz w:val="28"/>
          <w:szCs w:val="28"/>
        </w:rPr>
        <w:t xml:space="preserve">становление  места  нахождения </w:t>
      </w:r>
      <w:r w:rsidRPr="003D7186">
        <w:rPr>
          <w:rFonts w:ascii="Times New Roman" w:hAnsi="Times New Roman" w:cs="Times New Roman"/>
          <w:sz w:val="28"/>
          <w:szCs w:val="28"/>
        </w:rPr>
        <w:t xml:space="preserve">разыскиваемых родителей, излечение родителей, досрочного  освобождения родителей из исправительного учреждения в связи с </w:t>
      </w:r>
      <w:proofErr w:type="spellStart"/>
      <w:r w:rsidRPr="003D7186">
        <w:rPr>
          <w:rFonts w:ascii="Times New Roman" w:hAnsi="Times New Roman" w:cs="Times New Roman"/>
          <w:sz w:val="28"/>
          <w:szCs w:val="28"/>
        </w:rPr>
        <w:t>от</w:t>
      </w:r>
      <w:r w:rsidR="008A374A">
        <w:rPr>
          <w:rFonts w:ascii="Times New Roman" w:hAnsi="Times New Roman" w:cs="Times New Roman"/>
          <w:sz w:val="28"/>
          <w:szCs w:val="28"/>
        </w:rPr>
        <w:t>-</w:t>
      </w:r>
      <w:r w:rsidRPr="003D7186">
        <w:rPr>
          <w:rFonts w:ascii="Times New Roman" w:hAnsi="Times New Roman" w:cs="Times New Roman"/>
          <w:sz w:val="28"/>
          <w:szCs w:val="28"/>
        </w:rPr>
        <w:t>быванием</w:t>
      </w:r>
      <w:proofErr w:type="spellEnd"/>
      <w:r w:rsidRPr="003D7186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8A374A">
        <w:rPr>
          <w:rFonts w:ascii="Times New Roman" w:hAnsi="Times New Roman" w:cs="Times New Roman"/>
          <w:sz w:val="28"/>
          <w:szCs w:val="28"/>
        </w:rPr>
        <w:t xml:space="preserve">я или освобождением содержания под стражей </w:t>
      </w:r>
      <w:r w:rsidRPr="003D7186">
        <w:rPr>
          <w:rFonts w:ascii="Times New Roman" w:hAnsi="Times New Roman" w:cs="Times New Roman"/>
          <w:sz w:val="28"/>
          <w:szCs w:val="28"/>
        </w:rPr>
        <w:t xml:space="preserve">в период следствия, восстановление в родительских правах, розыск </w:t>
      </w:r>
      <w:proofErr w:type="spellStart"/>
      <w:r w:rsidRPr="003D7186">
        <w:rPr>
          <w:rFonts w:ascii="Times New Roman" w:hAnsi="Times New Roman" w:cs="Times New Roman"/>
          <w:sz w:val="28"/>
          <w:szCs w:val="28"/>
        </w:rPr>
        <w:t>несовершеннолет</w:t>
      </w:r>
      <w:r w:rsidR="008A374A">
        <w:rPr>
          <w:rFonts w:ascii="Times New Roman" w:hAnsi="Times New Roman" w:cs="Times New Roman"/>
          <w:sz w:val="28"/>
          <w:szCs w:val="28"/>
        </w:rPr>
        <w:t>-</w:t>
      </w:r>
      <w:r w:rsidRPr="003D7186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3D7186">
        <w:rPr>
          <w:rFonts w:ascii="Times New Roman" w:hAnsi="Times New Roman" w:cs="Times New Roman"/>
          <w:sz w:val="28"/>
          <w:szCs w:val="28"/>
        </w:rPr>
        <w:t>, устройство подопечн</w:t>
      </w:r>
      <w:r w:rsidR="008A374A">
        <w:rPr>
          <w:rFonts w:ascii="Times New Roman" w:hAnsi="Times New Roman" w:cs="Times New Roman"/>
          <w:sz w:val="28"/>
          <w:szCs w:val="28"/>
        </w:rPr>
        <w:t xml:space="preserve">ого на </w:t>
      </w:r>
      <w:r w:rsidRPr="003D7186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8A374A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3D7186">
        <w:rPr>
          <w:rFonts w:ascii="Times New Roman" w:hAnsi="Times New Roman" w:cs="Times New Roman"/>
          <w:sz w:val="28"/>
          <w:szCs w:val="28"/>
        </w:rPr>
        <w:t xml:space="preserve"> обеспечение, </w:t>
      </w:r>
      <w:proofErr w:type="spellStart"/>
      <w:r w:rsidRPr="003D7186">
        <w:rPr>
          <w:rFonts w:ascii="Times New Roman" w:hAnsi="Times New Roman" w:cs="Times New Roman"/>
          <w:sz w:val="28"/>
          <w:szCs w:val="28"/>
        </w:rPr>
        <w:t>усы</w:t>
      </w:r>
      <w:r w:rsidR="008A374A">
        <w:rPr>
          <w:rFonts w:ascii="Times New Roman" w:hAnsi="Times New Roman" w:cs="Times New Roman"/>
          <w:sz w:val="28"/>
          <w:szCs w:val="28"/>
        </w:rPr>
        <w:t>-</w:t>
      </w:r>
      <w:r w:rsidRPr="003D7186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r w:rsidRPr="003D7186">
        <w:rPr>
          <w:rFonts w:ascii="Times New Roman" w:hAnsi="Times New Roman" w:cs="Times New Roman"/>
          <w:sz w:val="28"/>
          <w:szCs w:val="28"/>
        </w:rPr>
        <w:t xml:space="preserve"> ребенка</w:t>
      </w:r>
      <w:proofErr w:type="gramEnd"/>
      <w:r w:rsidRPr="003D7186">
        <w:rPr>
          <w:rFonts w:ascii="Times New Roman" w:hAnsi="Times New Roman" w:cs="Times New Roman"/>
          <w:sz w:val="28"/>
          <w:szCs w:val="28"/>
        </w:rPr>
        <w:t xml:space="preserve">, вступление подопечного в брак, перемена места </w:t>
      </w:r>
      <w:proofErr w:type="spellStart"/>
      <w:proofErr w:type="gramStart"/>
      <w:r w:rsidRPr="003D7186">
        <w:rPr>
          <w:rFonts w:ascii="Times New Roman" w:hAnsi="Times New Roman" w:cs="Times New Roman"/>
          <w:sz w:val="28"/>
          <w:szCs w:val="28"/>
        </w:rPr>
        <w:t>жи</w:t>
      </w:r>
      <w:r w:rsidR="008A374A">
        <w:rPr>
          <w:rFonts w:ascii="Times New Roman" w:hAnsi="Times New Roman" w:cs="Times New Roman"/>
          <w:sz w:val="28"/>
          <w:szCs w:val="28"/>
        </w:rPr>
        <w:t>-</w:t>
      </w:r>
      <w:r w:rsidRPr="003D7186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Pr="003D718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103D7" w:rsidRPr="003D7186" w:rsidRDefault="006103D7" w:rsidP="00246D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86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6103D7" w:rsidRPr="003D7186" w:rsidRDefault="008A374A" w:rsidP="00D64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6103D7" w:rsidRPr="003D718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________________________________</w:t>
      </w:r>
    </w:p>
    <w:p w:rsidR="006103D7" w:rsidRDefault="006103D7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7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37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374A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 w:rsidR="008A3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A37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74A" w:rsidRPr="008A374A" w:rsidRDefault="008A374A" w:rsidP="008A37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4394"/>
      </w:tblGrid>
      <w:tr w:rsidR="00643834" w:rsidRPr="00C50258" w:rsidTr="00643834">
        <w:trPr>
          <w:trHeight w:val="2226"/>
        </w:trPr>
        <w:tc>
          <w:tcPr>
            <w:tcW w:w="5070" w:type="dxa"/>
          </w:tcPr>
          <w:p w:rsidR="00643834" w:rsidRPr="00C50258" w:rsidRDefault="00643834" w:rsidP="00A00441"/>
          <w:p w:rsidR="00643834" w:rsidRPr="00C50258" w:rsidRDefault="00643834" w:rsidP="00A00441"/>
          <w:p w:rsidR="00643834" w:rsidRPr="00C50258" w:rsidRDefault="00643834" w:rsidP="00A00441"/>
          <w:p w:rsidR="00643834" w:rsidRPr="00C50258" w:rsidRDefault="00643834" w:rsidP="00A00441"/>
          <w:p w:rsidR="00643834" w:rsidRPr="00643834" w:rsidRDefault="00643834" w:rsidP="00643834">
            <w:r w:rsidRPr="00643834">
              <w:tab/>
              <w:t xml:space="preserve">                                                                        </w:t>
            </w:r>
          </w:p>
          <w:p w:rsidR="00643834" w:rsidRPr="00643834" w:rsidRDefault="00643834" w:rsidP="00643834">
            <w:r w:rsidRPr="00643834">
              <w:t xml:space="preserve">                                                                                                          </w:t>
            </w:r>
          </w:p>
          <w:p w:rsidR="00643834" w:rsidRPr="00C50258" w:rsidRDefault="00643834" w:rsidP="00A00441"/>
        </w:tc>
        <w:tc>
          <w:tcPr>
            <w:tcW w:w="4394" w:type="dxa"/>
          </w:tcPr>
          <w:p w:rsidR="00643834" w:rsidRPr="00643834" w:rsidRDefault="00643834" w:rsidP="00A00441">
            <w:pPr>
              <w:tabs>
                <w:tab w:val="left" w:pos="709"/>
              </w:tabs>
              <w:spacing w:line="200" w:lineRule="atLeast"/>
              <w:jc w:val="center"/>
              <w:rPr>
                <w:sz w:val="22"/>
                <w:szCs w:val="22"/>
              </w:rPr>
            </w:pPr>
            <w:r w:rsidRPr="00643834">
              <w:rPr>
                <w:sz w:val="22"/>
                <w:szCs w:val="22"/>
              </w:rPr>
              <w:t>Приложение 2</w:t>
            </w:r>
          </w:p>
          <w:p w:rsidR="00643834" w:rsidRPr="00643834" w:rsidRDefault="00643834" w:rsidP="00A00441">
            <w:pPr>
              <w:tabs>
                <w:tab w:val="left" w:pos="709"/>
              </w:tabs>
              <w:spacing w:line="200" w:lineRule="atLeast"/>
              <w:jc w:val="center"/>
              <w:rPr>
                <w:sz w:val="22"/>
                <w:szCs w:val="22"/>
              </w:rPr>
            </w:pPr>
          </w:p>
          <w:p w:rsidR="00643834" w:rsidRPr="00643834" w:rsidRDefault="00643834" w:rsidP="00643834">
            <w:pPr>
              <w:tabs>
                <w:tab w:val="left" w:pos="709"/>
              </w:tabs>
              <w:spacing w:line="200" w:lineRule="atLeast"/>
              <w:jc w:val="center"/>
              <w:rPr>
                <w:sz w:val="22"/>
                <w:szCs w:val="22"/>
              </w:rPr>
            </w:pPr>
            <w:r w:rsidRPr="00643834">
              <w:rPr>
                <w:sz w:val="22"/>
                <w:szCs w:val="22"/>
              </w:rPr>
              <w:t xml:space="preserve">к Административному регламенту </w:t>
            </w:r>
          </w:p>
          <w:p w:rsidR="00643834" w:rsidRPr="00643834" w:rsidRDefault="00643834" w:rsidP="00643834">
            <w:pPr>
              <w:tabs>
                <w:tab w:val="left" w:pos="709"/>
              </w:tabs>
              <w:spacing w:line="200" w:lineRule="atLeast"/>
              <w:jc w:val="center"/>
              <w:rPr>
                <w:sz w:val="22"/>
                <w:szCs w:val="22"/>
              </w:rPr>
            </w:pPr>
            <w:r w:rsidRPr="00643834">
              <w:rPr>
                <w:sz w:val="22"/>
                <w:szCs w:val="22"/>
              </w:rPr>
              <w:t xml:space="preserve">предоставления администрацией </w:t>
            </w:r>
          </w:p>
          <w:p w:rsidR="00643834" w:rsidRPr="00643834" w:rsidRDefault="00643834" w:rsidP="00643834">
            <w:pPr>
              <w:tabs>
                <w:tab w:val="left" w:pos="709"/>
              </w:tabs>
              <w:spacing w:line="200" w:lineRule="atLeast"/>
              <w:jc w:val="center"/>
              <w:rPr>
                <w:sz w:val="22"/>
                <w:szCs w:val="22"/>
              </w:rPr>
            </w:pPr>
            <w:r w:rsidRPr="00643834">
              <w:rPr>
                <w:sz w:val="22"/>
                <w:szCs w:val="22"/>
              </w:rPr>
              <w:t xml:space="preserve">Курского муниципального округа </w:t>
            </w:r>
          </w:p>
          <w:p w:rsidR="00643834" w:rsidRDefault="00643834" w:rsidP="00643834">
            <w:pPr>
              <w:tabs>
                <w:tab w:val="left" w:pos="709"/>
              </w:tabs>
              <w:spacing w:line="200" w:lineRule="atLeast"/>
              <w:jc w:val="center"/>
              <w:rPr>
                <w:sz w:val="22"/>
                <w:szCs w:val="22"/>
              </w:rPr>
            </w:pPr>
            <w:r w:rsidRPr="00643834">
              <w:rPr>
                <w:sz w:val="22"/>
                <w:szCs w:val="22"/>
              </w:rPr>
              <w:t xml:space="preserve">Ставропольского края </w:t>
            </w:r>
            <w:proofErr w:type="gramStart"/>
            <w:r w:rsidRPr="00643834">
              <w:rPr>
                <w:sz w:val="22"/>
                <w:szCs w:val="22"/>
              </w:rPr>
              <w:t>государственной</w:t>
            </w:r>
            <w:proofErr w:type="gramEnd"/>
            <w:r w:rsidRPr="00643834">
              <w:rPr>
                <w:sz w:val="22"/>
                <w:szCs w:val="22"/>
              </w:rPr>
              <w:t xml:space="preserve"> </w:t>
            </w:r>
          </w:p>
          <w:p w:rsidR="00643834" w:rsidRPr="00643834" w:rsidRDefault="00643834" w:rsidP="00643834">
            <w:pPr>
              <w:tabs>
                <w:tab w:val="left" w:pos="709"/>
              </w:tabs>
              <w:spacing w:line="200" w:lineRule="atLeast"/>
              <w:jc w:val="center"/>
              <w:rPr>
                <w:sz w:val="22"/>
                <w:szCs w:val="22"/>
              </w:rPr>
            </w:pPr>
            <w:r w:rsidRPr="00643834">
              <w:rPr>
                <w:sz w:val="22"/>
                <w:szCs w:val="22"/>
              </w:rPr>
              <w:t>услуги «</w:t>
            </w:r>
            <w:proofErr w:type="gramStart"/>
            <w:r w:rsidRPr="00643834">
              <w:rPr>
                <w:sz w:val="22"/>
                <w:szCs w:val="22"/>
              </w:rPr>
              <w:t>Назначении</w:t>
            </w:r>
            <w:proofErr w:type="gramEnd"/>
            <w:r w:rsidRPr="00643834">
              <w:rPr>
                <w:sz w:val="22"/>
                <w:szCs w:val="22"/>
              </w:rPr>
              <w:t xml:space="preserve"> ежемесячной </w:t>
            </w:r>
          </w:p>
          <w:p w:rsidR="00643834" w:rsidRDefault="00643834" w:rsidP="00643834">
            <w:pPr>
              <w:tabs>
                <w:tab w:val="left" w:pos="709"/>
              </w:tabs>
              <w:spacing w:line="200" w:lineRule="atLeast"/>
              <w:jc w:val="center"/>
              <w:rPr>
                <w:sz w:val="22"/>
                <w:szCs w:val="22"/>
              </w:rPr>
            </w:pPr>
            <w:r w:rsidRPr="00643834">
              <w:rPr>
                <w:sz w:val="22"/>
                <w:szCs w:val="22"/>
              </w:rPr>
              <w:t xml:space="preserve">выплаты на содержание ребенка в семье </w:t>
            </w:r>
          </w:p>
          <w:p w:rsidR="00643834" w:rsidRPr="00643834" w:rsidRDefault="00643834" w:rsidP="00643834">
            <w:pPr>
              <w:tabs>
                <w:tab w:val="left" w:pos="709"/>
              </w:tabs>
              <w:spacing w:line="200" w:lineRule="atLeast"/>
              <w:jc w:val="center"/>
              <w:rPr>
                <w:sz w:val="22"/>
                <w:szCs w:val="22"/>
              </w:rPr>
            </w:pPr>
            <w:r w:rsidRPr="00643834">
              <w:rPr>
                <w:sz w:val="22"/>
                <w:szCs w:val="22"/>
              </w:rPr>
              <w:t>опекуна (попечителя) и приемной семье»</w:t>
            </w:r>
          </w:p>
        </w:tc>
      </w:tr>
    </w:tbl>
    <w:p w:rsidR="006103D7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43834" w:rsidRDefault="00643834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43834" w:rsidRDefault="00643834" w:rsidP="00643834">
      <w:pPr>
        <w:suppressAutoHyphens/>
        <w:autoSpaceDE w:val="0"/>
        <w:spacing w:line="200" w:lineRule="atLeast"/>
        <w:ind w:right="-1"/>
        <w:rPr>
          <w:b/>
          <w:sz w:val="22"/>
          <w:szCs w:val="22"/>
        </w:rPr>
      </w:pPr>
    </w:p>
    <w:p w:rsidR="00643834" w:rsidRPr="00D64C32" w:rsidRDefault="00643834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254E6A" w:rsidRDefault="006103D7" w:rsidP="00254E6A">
      <w:pPr>
        <w:spacing w:line="240" w:lineRule="exact"/>
        <w:jc w:val="center"/>
        <w:rPr>
          <w:sz w:val="28"/>
          <w:szCs w:val="28"/>
        </w:rPr>
      </w:pPr>
      <w:r w:rsidRPr="00254E6A">
        <w:rPr>
          <w:sz w:val="28"/>
          <w:szCs w:val="28"/>
        </w:rPr>
        <w:t>Журнал</w:t>
      </w:r>
    </w:p>
    <w:p w:rsidR="006103D7" w:rsidRPr="00254E6A" w:rsidRDefault="006103D7" w:rsidP="00254E6A">
      <w:pPr>
        <w:spacing w:line="240" w:lineRule="exact"/>
        <w:jc w:val="center"/>
        <w:rPr>
          <w:sz w:val="28"/>
          <w:szCs w:val="28"/>
        </w:rPr>
      </w:pPr>
      <w:r w:rsidRPr="00254E6A">
        <w:rPr>
          <w:sz w:val="28"/>
          <w:szCs w:val="28"/>
        </w:rPr>
        <w:t>регистрации заявлений</w:t>
      </w:r>
    </w:p>
    <w:p w:rsidR="006103D7" w:rsidRDefault="006103D7" w:rsidP="00753E5E">
      <w:pPr>
        <w:widowControl w:val="0"/>
        <w:suppressAutoHyphens/>
        <w:autoSpaceDE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643834" w:rsidRPr="00C50258" w:rsidRDefault="00643834" w:rsidP="00753E5E">
      <w:pPr>
        <w:widowControl w:val="0"/>
        <w:suppressAutoHyphens/>
        <w:autoSpaceDE w:val="0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586"/>
        <w:gridCol w:w="2125"/>
        <w:gridCol w:w="2428"/>
        <w:gridCol w:w="2508"/>
      </w:tblGrid>
      <w:tr w:rsidR="006103D7" w:rsidRPr="00FF647A" w:rsidTr="00643834">
        <w:tc>
          <w:tcPr>
            <w:tcW w:w="709" w:type="dxa"/>
          </w:tcPr>
          <w:p w:rsidR="006103D7" w:rsidRPr="00FF647A" w:rsidRDefault="006103D7" w:rsidP="00FF647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647A">
              <w:rPr>
                <w:sz w:val="28"/>
                <w:szCs w:val="28"/>
              </w:rPr>
              <w:t>№</w:t>
            </w:r>
          </w:p>
          <w:p w:rsidR="006103D7" w:rsidRPr="00FF647A" w:rsidRDefault="006103D7" w:rsidP="00FF647A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F64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647A">
              <w:rPr>
                <w:sz w:val="28"/>
                <w:szCs w:val="28"/>
              </w:rPr>
              <w:t>/</w:t>
            </w:r>
            <w:proofErr w:type="spellStart"/>
            <w:r w:rsidRPr="00FF647A">
              <w:rPr>
                <w:sz w:val="28"/>
                <w:szCs w:val="28"/>
              </w:rPr>
              <w:t>п</w:t>
            </w:r>
            <w:proofErr w:type="spellEnd"/>
          </w:p>
          <w:p w:rsidR="006103D7" w:rsidRPr="00FF647A" w:rsidRDefault="006103D7" w:rsidP="00FF647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6103D7" w:rsidRPr="00FF647A" w:rsidRDefault="006103D7" w:rsidP="00FF647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647A">
              <w:rPr>
                <w:sz w:val="28"/>
                <w:szCs w:val="28"/>
              </w:rPr>
              <w:t>Дата</w:t>
            </w:r>
          </w:p>
          <w:p w:rsidR="006103D7" w:rsidRPr="00FF647A" w:rsidRDefault="006103D7" w:rsidP="00FF647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024ADC" w:rsidRDefault="006103D7" w:rsidP="00FF647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647A">
              <w:rPr>
                <w:sz w:val="28"/>
                <w:szCs w:val="28"/>
              </w:rPr>
              <w:t>Фамилия, имя, отчество</w:t>
            </w:r>
            <w:r w:rsidR="00FF647A" w:rsidRPr="00FF647A">
              <w:rPr>
                <w:sz w:val="28"/>
                <w:szCs w:val="28"/>
              </w:rPr>
              <w:t xml:space="preserve"> </w:t>
            </w:r>
          </w:p>
          <w:p w:rsidR="006103D7" w:rsidRPr="00FF647A" w:rsidRDefault="00FF647A" w:rsidP="00FF647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647A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428" w:type="dxa"/>
          </w:tcPr>
          <w:p w:rsidR="00FF647A" w:rsidRDefault="006103D7" w:rsidP="00FF647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647A">
              <w:rPr>
                <w:sz w:val="28"/>
                <w:szCs w:val="28"/>
              </w:rPr>
              <w:t xml:space="preserve">Предмет </w:t>
            </w:r>
          </w:p>
          <w:p w:rsidR="006103D7" w:rsidRPr="00FF647A" w:rsidRDefault="006103D7" w:rsidP="00FF647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647A">
              <w:rPr>
                <w:sz w:val="28"/>
                <w:szCs w:val="28"/>
              </w:rPr>
              <w:t>обращения</w:t>
            </w:r>
          </w:p>
        </w:tc>
        <w:tc>
          <w:tcPr>
            <w:tcW w:w="2508" w:type="dxa"/>
          </w:tcPr>
          <w:p w:rsidR="006103D7" w:rsidRPr="00FF647A" w:rsidRDefault="006103D7" w:rsidP="00FF647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647A">
              <w:rPr>
                <w:sz w:val="28"/>
                <w:szCs w:val="28"/>
              </w:rPr>
              <w:t>Дополнительные</w:t>
            </w:r>
          </w:p>
          <w:p w:rsidR="006103D7" w:rsidRPr="00FF647A" w:rsidRDefault="006103D7" w:rsidP="00FF647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647A">
              <w:rPr>
                <w:sz w:val="28"/>
                <w:szCs w:val="28"/>
              </w:rPr>
              <w:t>сведения</w:t>
            </w:r>
          </w:p>
        </w:tc>
      </w:tr>
      <w:tr w:rsidR="006103D7" w:rsidRPr="00C50258" w:rsidTr="00643834">
        <w:tc>
          <w:tcPr>
            <w:tcW w:w="709" w:type="dxa"/>
          </w:tcPr>
          <w:p w:rsidR="006103D7" w:rsidRPr="00AC3CA6" w:rsidRDefault="006103D7" w:rsidP="00AC3CA6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6" w:type="dxa"/>
          </w:tcPr>
          <w:p w:rsidR="006103D7" w:rsidRPr="00AC3CA6" w:rsidRDefault="006103D7" w:rsidP="00AC3CA6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5" w:type="dxa"/>
          </w:tcPr>
          <w:p w:rsidR="006103D7" w:rsidRPr="00AC3CA6" w:rsidRDefault="006103D7" w:rsidP="00AC3CA6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8" w:type="dxa"/>
          </w:tcPr>
          <w:p w:rsidR="006103D7" w:rsidRPr="00AC3CA6" w:rsidRDefault="006103D7" w:rsidP="00AC3CA6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8" w:type="dxa"/>
          </w:tcPr>
          <w:p w:rsidR="006103D7" w:rsidRPr="00AC3CA6" w:rsidRDefault="006103D7" w:rsidP="00AC3CA6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03D7" w:rsidRPr="00C50258" w:rsidTr="00643834">
        <w:tc>
          <w:tcPr>
            <w:tcW w:w="709" w:type="dxa"/>
          </w:tcPr>
          <w:p w:rsidR="006103D7" w:rsidRPr="00AC3CA6" w:rsidRDefault="006103D7" w:rsidP="00AC3CA6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6" w:type="dxa"/>
          </w:tcPr>
          <w:p w:rsidR="006103D7" w:rsidRPr="00AC3CA6" w:rsidRDefault="006103D7" w:rsidP="00AC3CA6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5" w:type="dxa"/>
          </w:tcPr>
          <w:p w:rsidR="006103D7" w:rsidRPr="00AC3CA6" w:rsidRDefault="006103D7" w:rsidP="00AC3CA6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8" w:type="dxa"/>
          </w:tcPr>
          <w:p w:rsidR="006103D7" w:rsidRPr="00AC3CA6" w:rsidRDefault="006103D7" w:rsidP="00AC3CA6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8" w:type="dxa"/>
          </w:tcPr>
          <w:p w:rsidR="006103D7" w:rsidRPr="00AC3CA6" w:rsidRDefault="006103D7" w:rsidP="00AC3CA6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103D7" w:rsidRPr="00C50258" w:rsidRDefault="006103D7" w:rsidP="00753E5E">
      <w:pPr>
        <w:widowControl w:val="0"/>
        <w:suppressAutoHyphens/>
        <w:autoSpaceDE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6103D7" w:rsidRPr="00C50258" w:rsidRDefault="006103D7" w:rsidP="00753E5E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6103D7" w:rsidRPr="00C50258" w:rsidRDefault="006103D7" w:rsidP="00753E5E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6103D7" w:rsidRPr="00C50258" w:rsidRDefault="006103D7" w:rsidP="00753E5E">
      <w:pPr>
        <w:widowControl w:val="0"/>
        <w:suppressAutoHyphens/>
        <w:autoSpaceDE w:val="0"/>
        <w:rPr>
          <w:sz w:val="28"/>
          <w:szCs w:val="28"/>
        </w:rPr>
      </w:pPr>
    </w:p>
    <w:p w:rsidR="006103D7" w:rsidRPr="00C50258" w:rsidRDefault="006103D7" w:rsidP="00753E5E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6103D7" w:rsidRPr="00D64C32" w:rsidRDefault="006103D7" w:rsidP="00C50258">
      <w:pPr>
        <w:suppressAutoHyphens/>
        <w:autoSpaceDE w:val="0"/>
        <w:spacing w:line="200" w:lineRule="atLeast"/>
        <w:ind w:right="-270"/>
        <w:rPr>
          <w:b/>
          <w:sz w:val="22"/>
          <w:szCs w:val="22"/>
        </w:rPr>
      </w:pPr>
    </w:p>
    <w:p w:rsidR="003A039E" w:rsidRPr="00C50258" w:rsidRDefault="003A039E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sectPr w:rsidR="003A039E" w:rsidRPr="00C50258" w:rsidSect="00643834">
      <w:headerReference w:type="even" r:id="rId17"/>
      <w:pgSz w:w="11905" w:h="16837"/>
      <w:pgMar w:top="1418" w:right="565" w:bottom="1134" w:left="1985" w:header="56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9E" w:rsidRDefault="00624F9E">
      <w:r>
        <w:separator/>
      </w:r>
    </w:p>
  </w:endnote>
  <w:endnote w:type="continuationSeparator" w:id="0">
    <w:p w:rsidR="00624F9E" w:rsidRDefault="006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9E" w:rsidRDefault="00624F9E">
      <w:r>
        <w:separator/>
      </w:r>
    </w:p>
  </w:footnote>
  <w:footnote w:type="continuationSeparator" w:id="0">
    <w:p w:rsidR="00624F9E" w:rsidRDefault="00624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D7" w:rsidRDefault="000061F0" w:rsidP="005E115A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103D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103D7" w:rsidRDefault="006103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eastAsia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E063EA4"/>
    <w:multiLevelType w:val="multilevel"/>
    <w:tmpl w:val="0EF8A64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731A7F88"/>
    <w:multiLevelType w:val="multilevel"/>
    <w:tmpl w:val="B00AE2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F56"/>
    <w:rsid w:val="000008FD"/>
    <w:rsid w:val="000025DC"/>
    <w:rsid w:val="00002ABA"/>
    <w:rsid w:val="000061F0"/>
    <w:rsid w:val="00007BD2"/>
    <w:rsid w:val="000114B3"/>
    <w:rsid w:val="00014116"/>
    <w:rsid w:val="00014937"/>
    <w:rsid w:val="00015950"/>
    <w:rsid w:val="00016EF6"/>
    <w:rsid w:val="0002277B"/>
    <w:rsid w:val="00024ADC"/>
    <w:rsid w:val="00024B05"/>
    <w:rsid w:val="00025000"/>
    <w:rsid w:val="0004158A"/>
    <w:rsid w:val="000417BB"/>
    <w:rsid w:val="00041820"/>
    <w:rsid w:val="00045C88"/>
    <w:rsid w:val="00046DE0"/>
    <w:rsid w:val="00055A8F"/>
    <w:rsid w:val="00055F34"/>
    <w:rsid w:val="0006081F"/>
    <w:rsid w:val="000628F4"/>
    <w:rsid w:val="00065EF6"/>
    <w:rsid w:val="0007417A"/>
    <w:rsid w:val="00077568"/>
    <w:rsid w:val="000776F8"/>
    <w:rsid w:val="00077D09"/>
    <w:rsid w:val="0008294D"/>
    <w:rsid w:val="00084F6F"/>
    <w:rsid w:val="00086126"/>
    <w:rsid w:val="00086AFE"/>
    <w:rsid w:val="00087937"/>
    <w:rsid w:val="00095602"/>
    <w:rsid w:val="00096337"/>
    <w:rsid w:val="00096373"/>
    <w:rsid w:val="000964D8"/>
    <w:rsid w:val="00097A77"/>
    <w:rsid w:val="000A1AE9"/>
    <w:rsid w:val="000A3C1F"/>
    <w:rsid w:val="000A51A5"/>
    <w:rsid w:val="000A6CAE"/>
    <w:rsid w:val="000A7107"/>
    <w:rsid w:val="000B0CDA"/>
    <w:rsid w:val="000B32E5"/>
    <w:rsid w:val="000B4940"/>
    <w:rsid w:val="000B4967"/>
    <w:rsid w:val="000B55A5"/>
    <w:rsid w:val="000B5A04"/>
    <w:rsid w:val="000B5F26"/>
    <w:rsid w:val="000B6F0B"/>
    <w:rsid w:val="000C04D6"/>
    <w:rsid w:val="000C28AA"/>
    <w:rsid w:val="000C62E7"/>
    <w:rsid w:val="000D04DC"/>
    <w:rsid w:val="000D29EA"/>
    <w:rsid w:val="000D4664"/>
    <w:rsid w:val="000D531E"/>
    <w:rsid w:val="000E0935"/>
    <w:rsid w:val="000E3B39"/>
    <w:rsid w:val="000E494A"/>
    <w:rsid w:val="000E624D"/>
    <w:rsid w:val="000E66F1"/>
    <w:rsid w:val="000E6776"/>
    <w:rsid w:val="000E6B4E"/>
    <w:rsid w:val="000F3610"/>
    <w:rsid w:val="000F6421"/>
    <w:rsid w:val="0010335C"/>
    <w:rsid w:val="00105949"/>
    <w:rsid w:val="00106848"/>
    <w:rsid w:val="00107A94"/>
    <w:rsid w:val="00114AFA"/>
    <w:rsid w:val="00116034"/>
    <w:rsid w:val="001203D5"/>
    <w:rsid w:val="00123613"/>
    <w:rsid w:val="00123962"/>
    <w:rsid w:val="00125415"/>
    <w:rsid w:val="0012559A"/>
    <w:rsid w:val="00125E37"/>
    <w:rsid w:val="0012671D"/>
    <w:rsid w:val="00126DAB"/>
    <w:rsid w:val="00132103"/>
    <w:rsid w:val="00132303"/>
    <w:rsid w:val="00132F48"/>
    <w:rsid w:val="001337E5"/>
    <w:rsid w:val="00142EA4"/>
    <w:rsid w:val="00143B6A"/>
    <w:rsid w:val="00153442"/>
    <w:rsid w:val="00155B44"/>
    <w:rsid w:val="0015656A"/>
    <w:rsid w:val="00157C10"/>
    <w:rsid w:val="00160AC3"/>
    <w:rsid w:val="001619BC"/>
    <w:rsid w:val="001626FB"/>
    <w:rsid w:val="0016324F"/>
    <w:rsid w:val="00165218"/>
    <w:rsid w:val="00165283"/>
    <w:rsid w:val="00173596"/>
    <w:rsid w:val="0017477A"/>
    <w:rsid w:val="00175D74"/>
    <w:rsid w:val="001765B9"/>
    <w:rsid w:val="00176858"/>
    <w:rsid w:val="0017733C"/>
    <w:rsid w:val="0018425B"/>
    <w:rsid w:val="001873BC"/>
    <w:rsid w:val="001906D8"/>
    <w:rsid w:val="00190D01"/>
    <w:rsid w:val="001917F2"/>
    <w:rsid w:val="001920B9"/>
    <w:rsid w:val="00193B47"/>
    <w:rsid w:val="00193D13"/>
    <w:rsid w:val="00193D48"/>
    <w:rsid w:val="00194373"/>
    <w:rsid w:val="001A195B"/>
    <w:rsid w:val="001A249C"/>
    <w:rsid w:val="001A384E"/>
    <w:rsid w:val="001B1458"/>
    <w:rsid w:val="001B268A"/>
    <w:rsid w:val="001B312E"/>
    <w:rsid w:val="001B6439"/>
    <w:rsid w:val="001B6A76"/>
    <w:rsid w:val="001C0202"/>
    <w:rsid w:val="001C078B"/>
    <w:rsid w:val="001C0B24"/>
    <w:rsid w:val="001C3119"/>
    <w:rsid w:val="001D38B2"/>
    <w:rsid w:val="001D396A"/>
    <w:rsid w:val="001D4A8C"/>
    <w:rsid w:val="001D7E33"/>
    <w:rsid w:val="001E2179"/>
    <w:rsid w:val="001E4149"/>
    <w:rsid w:val="001E4438"/>
    <w:rsid w:val="001E4A91"/>
    <w:rsid w:val="001E4C2B"/>
    <w:rsid w:val="001E60BE"/>
    <w:rsid w:val="001F0B25"/>
    <w:rsid w:val="001F2236"/>
    <w:rsid w:val="001F29D4"/>
    <w:rsid w:val="001F4580"/>
    <w:rsid w:val="0020175E"/>
    <w:rsid w:val="0020194A"/>
    <w:rsid w:val="00201C6B"/>
    <w:rsid w:val="00204A8E"/>
    <w:rsid w:val="00206C65"/>
    <w:rsid w:val="00207C2D"/>
    <w:rsid w:val="002100CB"/>
    <w:rsid w:val="00212664"/>
    <w:rsid w:val="00213DAD"/>
    <w:rsid w:val="00217550"/>
    <w:rsid w:val="002227E3"/>
    <w:rsid w:val="00224EF6"/>
    <w:rsid w:val="002326FD"/>
    <w:rsid w:val="00236839"/>
    <w:rsid w:val="00243CE3"/>
    <w:rsid w:val="002462AE"/>
    <w:rsid w:val="00246DC3"/>
    <w:rsid w:val="00254E1E"/>
    <w:rsid w:val="00254E6A"/>
    <w:rsid w:val="00255505"/>
    <w:rsid w:val="002600E7"/>
    <w:rsid w:val="00260595"/>
    <w:rsid w:val="00260F52"/>
    <w:rsid w:val="002635DC"/>
    <w:rsid w:val="0026738E"/>
    <w:rsid w:val="00276755"/>
    <w:rsid w:val="00277D40"/>
    <w:rsid w:val="00277EE1"/>
    <w:rsid w:val="0028319D"/>
    <w:rsid w:val="00285484"/>
    <w:rsid w:val="00287842"/>
    <w:rsid w:val="0029019F"/>
    <w:rsid w:val="00292557"/>
    <w:rsid w:val="002935C2"/>
    <w:rsid w:val="00296DF0"/>
    <w:rsid w:val="00297B06"/>
    <w:rsid w:val="002A1DAA"/>
    <w:rsid w:val="002A1E15"/>
    <w:rsid w:val="002A4A79"/>
    <w:rsid w:val="002A58C0"/>
    <w:rsid w:val="002A785A"/>
    <w:rsid w:val="002B025B"/>
    <w:rsid w:val="002B03B1"/>
    <w:rsid w:val="002B11E9"/>
    <w:rsid w:val="002B1EA1"/>
    <w:rsid w:val="002B630A"/>
    <w:rsid w:val="002B7548"/>
    <w:rsid w:val="002C3BE1"/>
    <w:rsid w:val="002C6F73"/>
    <w:rsid w:val="002D2B1B"/>
    <w:rsid w:val="002D48A3"/>
    <w:rsid w:val="002D6679"/>
    <w:rsid w:val="002D7C2B"/>
    <w:rsid w:val="002E6BF6"/>
    <w:rsid w:val="002E70E6"/>
    <w:rsid w:val="002E730D"/>
    <w:rsid w:val="002F0D15"/>
    <w:rsid w:val="002F375B"/>
    <w:rsid w:val="002F6D9C"/>
    <w:rsid w:val="00301CC6"/>
    <w:rsid w:val="00306E54"/>
    <w:rsid w:val="00311EB5"/>
    <w:rsid w:val="003206E3"/>
    <w:rsid w:val="00322D37"/>
    <w:rsid w:val="00332E9B"/>
    <w:rsid w:val="00340894"/>
    <w:rsid w:val="003413DF"/>
    <w:rsid w:val="00344298"/>
    <w:rsid w:val="00351548"/>
    <w:rsid w:val="00355236"/>
    <w:rsid w:val="00355BC1"/>
    <w:rsid w:val="0035651F"/>
    <w:rsid w:val="00356790"/>
    <w:rsid w:val="00357670"/>
    <w:rsid w:val="00361226"/>
    <w:rsid w:val="00363D41"/>
    <w:rsid w:val="00364305"/>
    <w:rsid w:val="00365A9E"/>
    <w:rsid w:val="00367B1D"/>
    <w:rsid w:val="00367E2C"/>
    <w:rsid w:val="00370231"/>
    <w:rsid w:val="00373C71"/>
    <w:rsid w:val="00375397"/>
    <w:rsid w:val="00377105"/>
    <w:rsid w:val="00385EEA"/>
    <w:rsid w:val="00386400"/>
    <w:rsid w:val="003875AB"/>
    <w:rsid w:val="0039096B"/>
    <w:rsid w:val="003915B9"/>
    <w:rsid w:val="00395697"/>
    <w:rsid w:val="00397904"/>
    <w:rsid w:val="00397AC6"/>
    <w:rsid w:val="003A0111"/>
    <w:rsid w:val="003A039E"/>
    <w:rsid w:val="003A0402"/>
    <w:rsid w:val="003A4026"/>
    <w:rsid w:val="003A58AC"/>
    <w:rsid w:val="003A6452"/>
    <w:rsid w:val="003B1842"/>
    <w:rsid w:val="003B2529"/>
    <w:rsid w:val="003C01B8"/>
    <w:rsid w:val="003C277B"/>
    <w:rsid w:val="003C59E4"/>
    <w:rsid w:val="003D45CB"/>
    <w:rsid w:val="003D64B6"/>
    <w:rsid w:val="003D7186"/>
    <w:rsid w:val="003E0B46"/>
    <w:rsid w:val="003E2210"/>
    <w:rsid w:val="003F23A7"/>
    <w:rsid w:val="003F4C0A"/>
    <w:rsid w:val="00400B20"/>
    <w:rsid w:val="004018DD"/>
    <w:rsid w:val="0040632A"/>
    <w:rsid w:val="00411520"/>
    <w:rsid w:val="004141DC"/>
    <w:rsid w:val="00414C5B"/>
    <w:rsid w:val="00416320"/>
    <w:rsid w:val="004164F0"/>
    <w:rsid w:val="00420981"/>
    <w:rsid w:val="00426614"/>
    <w:rsid w:val="00427AEC"/>
    <w:rsid w:val="00427D72"/>
    <w:rsid w:val="00430A92"/>
    <w:rsid w:val="00433CA5"/>
    <w:rsid w:val="0043420E"/>
    <w:rsid w:val="00435910"/>
    <w:rsid w:val="004401F8"/>
    <w:rsid w:val="00441387"/>
    <w:rsid w:val="004416BA"/>
    <w:rsid w:val="0045197A"/>
    <w:rsid w:val="00453578"/>
    <w:rsid w:val="004556F3"/>
    <w:rsid w:val="004605CE"/>
    <w:rsid w:val="0046100E"/>
    <w:rsid w:val="004652CF"/>
    <w:rsid w:val="00466020"/>
    <w:rsid w:val="004663B0"/>
    <w:rsid w:val="00471BDA"/>
    <w:rsid w:val="004729AE"/>
    <w:rsid w:val="00475107"/>
    <w:rsid w:val="004806F5"/>
    <w:rsid w:val="00483F9C"/>
    <w:rsid w:val="0048438E"/>
    <w:rsid w:val="00484A0E"/>
    <w:rsid w:val="00493682"/>
    <w:rsid w:val="00494808"/>
    <w:rsid w:val="004A49BE"/>
    <w:rsid w:val="004A6D39"/>
    <w:rsid w:val="004A7351"/>
    <w:rsid w:val="004A74AC"/>
    <w:rsid w:val="004B4201"/>
    <w:rsid w:val="004C0230"/>
    <w:rsid w:val="004C68D9"/>
    <w:rsid w:val="004C7B5A"/>
    <w:rsid w:val="004C7D4E"/>
    <w:rsid w:val="004D0D9A"/>
    <w:rsid w:val="004D1CBE"/>
    <w:rsid w:val="004D277A"/>
    <w:rsid w:val="004D4106"/>
    <w:rsid w:val="004D4193"/>
    <w:rsid w:val="004D63A2"/>
    <w:rsid w:val="004E2A18"/>
    <w:rsid w:val="004E3EC2"/>
    <w:rsid w:val="004F0833"/>
    <w:rsid w:val="004F151C"/>
    <w:rsid w:val="004F5859"/>
    <w:rsid w:val="005010B4"/>
    <w:rsid w:val="005010E6"/>
    <w:rsid w:val="00503B4F"/>
    <w:rsid w:val="0050522A"/>
    <w:rsid w:val="00505E3F"/>
    <w:rsid w:val="00510D02"/>
    <w:rsid w:val="005111ED"/>
    <w:rsid w:val="00511462"/>
    <w:rsid w:val="0051456E"/>
    <w:rsid w:val="00514FBE"/>
    <w:rsid w:val="00515257"/>
    <w:rsid w:val="00515269"/>
    <w:rsid w:val="00515DAB"/>
    <w:rsid w:val="0051662E"/>
    <w:rsid w:val="00525A15"/>
    <w:rsid w:val="00531BDA"/>
    <w:rsid w:val="00534686"/>
    <w:rsid w:val="00535909"/>
    <w:rsid w:val="00536C98"/>
    <w:rsid w:val="00536DD7"/>
    <w:rsid w:val="00537783"/>
    <w:rsid w:val="005400E2"/>
    <w:rsid w:val="00543B07"/>
    <w:rsid w:val="00547C63"/>
    <w:rsid w:val="005504D9"/>
    <w:rsid w:val="00555494"/>
    <w:rsid w:val="00560BB4"/>
    <w:rsid w:val="00562E7E"/>
    <w:rsid w:val="005649C6"/>
    <w:rsid w:val="005706C0"/>
    <w:rsid w:val="0057118F"/>
    <w:rsid w:val="00571B14"/>
    <w:rsid w:val="00574A7D"/>
    <w:rsid w:val="005756CA"/>
    <w:rsid w:val="00577FA8"/>
    <w:rsid w:val="00581222"/>
    <w:rsid w:val="00582463"/>
    <w:rsid w:val="0058306B"/>
    <w:rsid w:val="00583629"/>
    <w:rsid w:val="00584FED"/>
    <w:rsid w:val="00585215"/>
    <w:rsid w:val="005856AB"/>
    <w:rsid w:val="00592C28"/>
    <w:rsid w:val="005935B3"/>
    <w:rsid w:val="0059508E"/>
    <w:rsid w:val="005951A2"/>
    <w:rsid w:val="00595D46"/>
    <w:rsid w:val="005963F5"/>
    <w:rsid w:val="005A31A1"/>
    <w:rsid w:val="005A6BBC"/>
    <w:rsid w:val="005B1D50"/>
    <w:rsid w:val="005B1E58"/>
    <w:rsid w:val="005B28CF"/>
    <w:rsid w:val="005B517B"/>
    <w:rsid w:val="005B521C"/>
    <w:rsid w:val="005B59C2"/>
    <w:rsid w:val="005C1B5F"/>
    <w:rsid w:val="005C5123"/>
    <w:rsid w:val="005C5B85"/>
    <w:rsid w:val="005D3612"/>
    <w:rsid w:val="005D3682"/>
    <w:rsid w:val="005D5353"/>
    <w:rsid w:val="005D6FE4"/>
    <w:rsid w:val="005E115A"/>
    <w:rsid w:val="005E1FE5"/>
    <w:rsid w:val="005E749F"/>
    <w:rsid w:val="005F207A"/>
    <w:rsid w:val="005F4680"/>
    <w:rsid w:val="005F7A29"/>
    <w:rsid w:val="00602B38"/>
    <w:rsid w:val="0060389F"/>
    <w:rsid w:val="006042F5"/>
    <w:rsid w:val="006103D7"/>
    <w:rsid w:val="006104EA"/>
    <w:rsid w:val="0061218F"/>
    <w:rsid w:val="0061394F"/>
    <w:rsid w:val="006238F4"/>
    <w:rsid w:val="00623DBA"/>
    <w:rsid w:val="006246A4"/>
    <w:rsid w:val="00624EBB"/>
    <w:rsid w:val="00624F9E"/>
    <w:rsid w:val="006279C5"/>
    <w:rsid w:val="0063091B"/>
    <w:rsid w:val="006357C0"/>
    <w:rsid w:val="00635ADC"/>
    <w:rsid w:val="00643834"/>
    <w:rsid w:val="00644C80"/>
    <w:rsid w:val="00645098"/>
    <w:rsid w:val="00651600"/>
    <w:rsid w:val="00651EBE"/>
    <w:rsid w:val="00652CBB"/>
    <w:rsid w:val="00653201"/>
    <w:rsid w:val="00654011"/>
    <w:rsid w:val="0066218B"/>
    <w:rsid w:val="00665977"/>
    <w:rsid w:val="006707BE"/>
    <w:rsid w:val="00673620"/>
    <w:rsid w:val="00673E51"/>
    <w:rsid w:val="00676088"/>
    <w:rsid w:val="006804E7"/>
    <w:rsid w:val="00685CC8"/>
    <w:rsid w:val="00685DBF"/>
    <w:rsid w:val="006863D3"/>
    <w:rsid w:val="006864AE"/>
    <w:rsid w:val="00692E83"/>
    <w:rsid w:val="006A024E"/>
    <w:rsid w:val="006A3123"/>
    <w:rsid w:val="006A5120"/>
    <w:rsid w:val="006A54E0"/>
    <w:rsid w:val="006B27FB"/>
    <w:rsid w:val="006B367B"/>
    <w:rsid w:val="006B6944"/>
    <w:rsid w:val="006B6E2C"/>
    <w:rsid w:val="006B73BE"/>
    <w:rsid w:val="006B7763"/>
    <w:rsid w:val="006C1483"/>
    <w:rsid w:val="006C418B"/>
    <w:rsid w:val="006C65F0"/>
    <w:rsid w:val="006D2E68"/>
    <w:rsid w:val="006D34EB"/>
    <w:rsid w:val="006D6FE8"/>
    <w:rsid w:val="006D7EEC"/>
    <w:rsid w:val="006E32D6"/>
    <w:rsid w:val="006F002E"/>
    <w:rsid w:val="006F113B"/>
    <w:rsid w:val="006F1FCB"/>
    <w:rsid w:val="006F2E06"/>
    <w:rsid w:val="006F39BF"/>
    <w:rsid w:val="006F436F"/>
    <w:rsid w:val="0070113D"/>
    <w:rsid w:val="00701A6B"/>
    <w:rsid w:val="007053C2"/>
    <w:rsid w:val="00714217"/>
    <w:rsid w:val="00714D04"/>
    <w:rsid w:val="007205D4"/>
    <w:rsid w:val="007206F0"/>
    <w:rsid w:val="00720A3F"/>
    <w:rsid w:val="0072237A"/>
    <w:rsid w:val="00724662"/>
    <w:rsid w:val="00725670"/>
    <w:rsid w:val="00725A10"/>
    <w:rsid w:val="00726CF7"/>
    <w:rsid w:val="00732679"/>
    <w:rsid w:val="00735AAB"/>
    <w:rsid w:val="00740A32"/>
    <w:rsid w:val="00741CC6"/>
    <w:rsid w:val="0074372E"/>
    <w:rsid w:val="007469E5"/>
    <w:rsid w:val="00750CC4"/>
    <w:rsid w:val="00750EE9"/>
    <w:rsid w:val="00752C26"/>
    <w:rsid w:val="00753E5E"/>
    <w:rsid w:val="00755041"/>
    <w:rsid w:val="00755588"/>
    <w:rsid w:val="00761FBE"/>
    <w:rsid w:val="00763AE4"/>
    <w:rsid w:val="0076474B"/>
    <w:rsid w:val="007652A9"/>
    <w:rsid w:val="0076697E"/>
    <w:rsid w:val="00771653"/>
    <w:rsid w:val="00776C31"/>
    <w:rsid w:val="007832A1"/>
    <w:rsid w:val="007839B4"/>
    <w:rsid w:val="00783BCD"/>
    <w:rsid w:val="0078487C"/>
    <w:rsid w:val="007850DD"/>
    <w:rsid w:val="00786B9D"/>
    <w:rsid w:val="007903D0"/>
    <w:rsid w:val="007913A8"/>
    <w:rsid w:val="00793F78"/>
    <w:rsid w:val="00795127"/>
    <w:rsid w:val="0079560C"/>
    <w:rsid w:val="007A16B1"/>
    <w:rsid w:val="007A305D"/>
    <w:rsid w:val="007A3D1F"/>
    <w:rsid w:val="007A56EA"/>
    <w:rsid w:val="007A725A"/>
    <w:rsid w:val="007B2C9B"/>
    <w:rsid w:val="007B7E6C"/>
    <w:rsid w:val="007C3BF6"/>
    <w:rsid w:val="007C49A5"/>
    <w:rsid w:val="007C7EEA"/>
    <w:rsid w:val="007D289E"/>
    <w:rsid w:val="007D678A"/>
    <w:rsid w:val="007E4658"/>
    <w:rsid w:val="007F2AB6"/>
    <w:rsid w:val="007F5CAD"/>
    <w:rsid w:val="008065ED"/>
    <w:rsid w:val="00815526"/>
    <w:rsid w:val="00817594"/>
    <w:rsid w:val="008206A9"/>
    <w:rsid w:val="00822227"/>
    <w:rsid w:val="0082319C"/>
    <w:rsid w:val="00825346"/>
    <w:rsid w:val="008335C7"/>
    <w:rsid w:val="00845C12"/>
    <w:rsid w:val="008470EB"/>
    <w:rsid w:val="00850410"/>
    <w:rsid w:val="00851891"/>
    <w:rsid w:val="008521D3"/>
    <w:rsid w:val="0085232C"/>
    <w:rsid w:val="00853A4D"/>
    <w:rsid w:val="00861C6F"/>
    <w:rsid w:val="00862C12"/>
    <w:rsid w:val="0086486A"/>
    <w:rsid w:val="008663A5"/>
    <w:rsid w:val="00866AA8"/>
    <w:rsid w:val="00866D1F"/>
    <w:rsid w:val="00870DE0"/>
    <w:rsid w:val="00872DD6"/>
    <w:rsid w:val="00882F56"/>
    <w:rsid w:val="008872C7"/>
    <w:rsid w:val="00890A65"/>
    <w:rsid w:val="00893B47"/>
    <w:rsid w:val="00894C66"/>
    <w:rsid w:val="008A0132"/>
    <w:rsid w:val="008A17EF"/>
    <w:rsid w:val="008A374A"/>
    <w:rsid w:val="008A4B1C"/>
    <w:rsid w:val="008B0925"/>
    <w:rsid w:val="008B2291"/>
    <w:rsid w:val="008B2B8C"/>
    <w:rsid w:val="008B33EB"/>
    <w:rsid w:val="008B3411"/>
    <w:rsid w:val="008B402F"/>
    <w:rsid w:val="008D386D"/>
    <w:rsid w:val="008D586E"/>
    <w:rsid w:val="008D7006"/>
    <w:rsid w:val="008E0071"/>
    <w:rsid w:val="008E1352"/>
    <w:rsid w:val="008E35D6"/>
    <w:rsid w:val="008E4BA5"/>
    <w:rsid w:val="008E4F79"/>
    <w:rsid w:val="008E5E3C"/>
    <w:rsid w:val="008E6705"/>
    <w:rsid w:val="008F0382"/>
    <w:rsid w:val="008F3430"/>
    <w:rsid w:val="008F398C"/>
    <w:rsid w:val="00902192"/>
    <w:rsid w:val="0091311E"/>
    <w:rsid w:val="00913B5C"/>
    <w:rsid w:val="009165DF"/>
    <w:rsid w:val="00931431"/>
    <w:rsid w:val="0094018A"/>
    <w:rsid w:val="009475E1"/>
    <w:rsid w:val="00947E49"/>
    <w:rsid w:val="009511A9"/>
    <w:rsid w:val="009649A5"/>
    <w:rsid w:val="0097238F"/>
    <w:rsid w:val="00972DB2"/>
    <w:rsid w:val="0097333A"/>
    <w:rsid w:val="0097441D"/>
    <w:rsid w:val="00974BA9"/>
    <w:rsid w:val="00980FA4"/>
    <w:rsid w:val="009829E0"/>
    <w:rsid w:val="009851F3"/>
    <w:rsid w:val="00993C98"/>
    <w:rsid w:val="009A1476"/>
    <w:rsid w:val="009A167F"/>
    <w:rsid w:val="009A2F96"/>
    <w:rsid w:val="009A3C45"/>
    <w:rsid w:val="009A50C4"/>
    <w:rsid w:val="009B044C"/>
    <w:rsid w:val="009B3D5F"/>
    <w:rsid w:val="009B4234"/>
    <w:rsid w:val="009B4B66"/>
    <w:rsid w:val="009C0679"/>
    <w:rsid w:val="009C0691"/>
    <w:rsid w:val="009C1631"/>
    <w:rsid w:val="009C25EC"/>
    <w:rsid w:val="009C2F07"/>
    <w:rsid w:val="009D23D3"/>
    <w:rsid w:val="009D2894"/>
    <w:rsid w:val="009D3D61"/>
    <w:rsid w:val="009D4ACB"/>
    <w:rsid w:val="009E1961"/>
    <w:rsid w:val="009E3199"/>
    <w:rsid w:val="009E48AE"/>
    <w:rsid w:val="009E65F2"/>
    <w:rsid w:val="009F3C97"/>
    <w:rsid w:val="009F75F7"/>
    <w:rsid w:val="00A00236"/>
    <w:rsid w:val="00A00275"/>
    <w:rsid w:val="00A0098A"/>
    <w:rsid w:val="00A00D0E"/>
    <w:rsid w:val="00A01BB3"/>
    <w:rsid w:val="00A01D43"/>
    <w:rsid w:val="00A03A4D"/>
    <w:rsid w:val="00A078D4"/>
    <w:rsid w:val="00A07B02"/>
    <w:rsid w:val="00A1644C"/>
    <w:rsid w:val="00A166AC"/>
    <w:rsid w:val="00A16EA5"/>
    <w:rsid w:val="00A17109"/>
    <w:rsid w:val="00A17648"/>
    <w:rsid w:val="00A23453"/>
    <w:rsid w:val="00A2746D"/>
    <w:rsid w:val="00A30EFD"/>
    <w:rsid w:val="00A32D43"/>
    <w:rsid w:val="00A33B32"/>
    <w:rsid w:val="00A34599"/>
    <w:rsid w:val="00A34BB5"/>
    <w:rsid w:val="00A354B9"/>
    <w:rsid w:val="00A35612"/>
    <w:rsid w:val="00A359ED"/>
    <w:rsid w:val="00A4264E"/>
    <w:rsid w:val="00A4460C"/>
    <w:rsid w:val="00A511FB"/>
    <w:rsid w:val="00A56B9B"/>
    <w:rsid w:val="00A60B68"/>
    <w:rsid w:val="00A61EA2"/>
    <w:rsid w:val="00A62588"/>
    <w:rsid w:val="00A63178"/>
    <w:rsid w:val="00A63336"/>
    <w:rsid w:val="00A642EF"/>
    <w:rsid w:val="00A665F4"/>
    <w:rsid w:val="00A6702C"/>
    <w:rsid w:val="00A70123"/>
    <w:rsid w:val="00A711C0"/>
    <w:rsid w:val="00A71CA6"/>
    <w:rsid w:val="00A7338B"/>
    <w:rsid w:val="00A74D32"/>
    <w:rsid w:val="00A76ECB"/>
    <w:rsid w:val="00A774B6"/>
    <w:rsid w:val="00A77AE4"/>
    <w:rsid w:val="00A8346C"/>
    <w:rsid w:val="00A84351"/>
    <w:rsid w:val="00A853EE"/>
    <w:rsid w:val="00A91564"/>
    <w:rsid w:val="00A932A0"/>
    <w:rsid w:val="00A9760B"/>
    <w:rsid w:val="00AA13B9"/>
    <w:rsid w:val="00AA2D83"/>
    <w:rsid w:val="00AA700D"/>
    <w:rsid w:val="00AA7F88"/>
    <w:rsid w:val="00AB4684"/>
    <w:rsid w:val="00AC10F6"/>
    <w:rsid w:val="00AC2A1F"/>
    <w:rsid w:val="00AC3CA6"/>
    <w:rsid w:val="00AC5A83"/>
    <w:rsid w:val="00AC5AAD"/>
    <w:rsid w:val="00AC7D8C"/>
    <w:rsid w:val="00AD142C"/>
    <w:rsid w:val="00AD31E1"/>
    <w:rsid w:val="00AD58A2"/>
    <w:rsid w:val="00AD779C"/>
    <w:rsid w:val="00AE0242"/>
    <w:rsid w:val="00AE130D"/>
    <w:rsid w:val="00AE1354"/>
    <w:rsid w:val="00AE2A17"/>
    <w:rsid w:val="00AF0844"/>
    <w:rsid w:val="00AF0AB4"/>
    <w:rsid w:val="00AF0D58"/>
    <w:rsid w:val="00AF19B8"/>
    <w:rsid w:val="00AF1B0C"/>
    <w:rsid w:val="00AF1D8B"/>
    <w:rsid w:val="00AF40F6"/>
    <w:rsid w:val="00AF5CA5"/>
    <w:rsid w:val="00B00B8F"/>
    <w:rsid w:val="00B00D06"/>
    <w:rsid w:val="00B01D45"/>
    <w:rsid w:val="00B02EE2"/>
    <w:rsid w:val="00B070B7"/>
    <w:rsid w:val="00B10225"/>
    <w:rsid w:val="00B1176C"/>
    <w:rsid w:val="00B16BB2"/>
    <w:rsid w:val="00B170FE"/>
    <w:rsid w:val="00B171B8"/>
    <w:rsid w:val="00B1797D"/>
    <w:rsid w:val="00B26096"/>
    <w:rsid w:val="00B27081"/>
    <w:rsid w:val="00B27FF5"/>
    <w:rsid w:val="00B308EF"/>
    <w:rsid w:val="00B3252F"/>
    <w:rsid w:val="00B359D1"/>
    <w:rsid w:val="00B44AF5"/>
    <w:rsid w:val="00B45134"/>
    <w:rsid w:val="00B4515D"/>
    <w:rsid w:val="00B4547D"/>
    <w:rsid w:val="00B47752"/>
    <w:rsid w:val="00B47F6B"/>
    <w:rsid w:val="00B50E3D"/>
    <w:rsid w:val="00B518E0"/>
    <w:rsid w:val="00B52857"/>
    <w:rsid w:val="00B5509D"/>
    <w:rsid w:val="00B60D99"/>
    <w:rsid w:val="00B673DD"/>
    <w:rsid w:val="00B70AA5"/>
    <w:rsid w:val="00B810F3"/>
    <w:rsid w:val="00B92403"/>
    <w:rsid w:val="00B953BF"/>
    <w:rsid w:val="00B95593"/>
    <w:rsid w:val="00B973CA"/>
    <w:rsid w:val="00BA03CA"/>
    <w:rsid w:val="00BA0503"/>
    <w:rsid w:val="00BB0410"/>
    <w:rsid w:val="00BB2668"/>
    <w:rsid w:val="00BB3D54"/>
    <w:rsid w:val="00BB7A50"/>
    <w:rsid w:val="00BC0D84"/>
    <w:rsid w:val="00BC40A7"/>
    <w:rsid w:val="00BC78D0"/>
    <w:rsid w:val="00BD08B5"/>
    <w:rsid w:val="00BD2F1E"/>
    <w:rsid w:val="00BD3385"/>
    <w:rsid w:val="00BD5503"/>
    <w:rsid w:val="00BD588E"/>
    <w:rsid w:val="00BD7EAB"/>
    <w:rsid w:val="00BE782A"/>
    <w:rsid w:val="00BF031C"/>
    <w:rsid w:val="00BF3502"/>
    <w:rsid w:val="00BF5FA0"/>
    <w:rsid w:val="00BF72A9"/>
    <w:rsid w:val="00C036A8"/>
    <w:rsid w:val="00C05B91"/>
    <w:rsid w:val="00C07476"/>
    <w:rsid w:val="00C1142A"/>
    <w:rsid w:val="00C11910"/>
    <w:rsid w:val="00C13631"/>
    <w:rsid w:val="00C17E7F"/>
    <w:rsid w:val="00C25F38"/>
    <w:rsid w:val="00C33862"/>
    <w:rsid w:val="00C34249"/>
    <w:rsid w:val="00C3631B"/>
    <w:rsid w:val="00C37163"/>
    <w:rsid w:val="00C50258"/>
    <w:rsid w:val="00C57CAE"/>
    <w:rsid w:val="00C633D6"/>
    <w:rsid w:val="00C668A5"/>
    <w:rsid w:val="00C66A1A"/>
    <w:rsid w:val="00C70BCA"/>
    <w:rsid w:val="00C73F10"/>
    <w:rsid w:val="00C76239"/>
    <w:rsid w:val="00C76362"/>
    <w:rsid w:val="00C87658"/>
    <w:rsid w:val="00C91963"/>
    <w:rsid w:val="00C9196E"/>
    <w:rsid w:val="00C97BCB"/>
    <w:rsid w:val="00CA23D3"/>
    <w:rsid w:val="00CA28D7"/>
    <w:rsid w:val="00CA4034"/>
    <w:rsid w:val="00CA61B2"/>
    <w:rsid w:val="00CB26C7"/>
    <w:rsid w:val="00CB30C3"/>
    <w:rsid w:val="00CB50AE"/>
    <w:rsid w:val="00CB7D98"/>
    <w:rsid w:val="00CC02B3"/>
    <w:rsid w:val="00CC08CE"/>
    <w:rsid w:val="00CC16BC"/>
    <w:rsid w:val="00CC1910"/>
    <w:rsid w:val="00CC1DFD"/>
    <w:rsid w:val="00CC4429"/>
    <w:rsid w:val="00CC471A"/>
    <w:rsid w:val="00CC53F7"/>
    <w:rsid w:val="00CD1939"/>
    <w:rsid w:val="00CD6198"/>
    <w:rsid w:val="00CE1D8E"/>
    <w:rsid w:val="00CE2662"/>
    <w:rsid w:val="00CE2E68"/>
    <w:rsid w:val="00CE35A4"/>
    <w:rsid w:val="00CE50CF"/>
    <w:rsid w:val="00CE7B6D"/>
    <w:rsid w:val="00CF233F"/>
    <w:rsid w:val="00CF6C7E"/>
    <w:rsid w:val="00D0005B"/>
    <w:rsid w:val="00D01419"/>
    <w:rsid w:val="00D045B8"/>
    <w:rsid w:val="00D0641C"/>
    <w:rsid w:val="00D101DA"/>
    <w:rsid w:val="00D109DE"/>
    <w:rsid w:val="00D10AEA"/>
    <w:rsid w:val="00D11A4A"/>
    <w:rsid w:val="00D16B35"/>
    <w:rsid w:val="00D23082"/>
    <w:rsid w:val="00D23E20"/>
    <w:rsid w:val="00D264D5"/>
    <w:rsid w:val="00D26B64"/>
    <w:rsid w:val="00D31956"/>
    <w:rsid w:val="00D33D38"/>
    <w:rsid w:val="00D362DF"/>
    <w:rsid w:val="00D36C76"/>
    <w:rsid w:val="00D40892"/>
    <w:rsid w:val="00D43CD2"/>
    <w:rsid w:val="00D45F8C"/>
    <w:rsid w:val="00D466D0"/>
    <w:rsid w:val="00D516F7"/>
    <w:rsid w:val="00D53521"/>
    <w:rsid w:val="00D54577"/>
    <w:rsid w:val="00D607B6"/>
    <w:rsid w:val="00D61B61"/>
    <w:rsid w:val="00D64C32"/>
    <w:rsid w:val="00D667DB"/>
    <w:rsid w:val="00D6767F"/>
    <w:rsid w:val="00D77D72"/>
    <w:rsid w:val="00D858F1"/>
    <w:rsid w:val="00D85982"/>
    <w:rsid w:val="00D85F59"/>
    <w:rsid w:val="00D9079F"/>
    <w:rsid w:val="00D9546A"/>
    <w:rsid w:val="00D97121"/>
    <w:rsid w:val="00DA0423"/>
    <w:rsid w:val="00DA2A3D"/>
    <w:rsid w:val="00DA37E9"/>
    <w:rsid w:val="00DA5B11"/>
    <w:rsid w:val="00DC1C5A"/>
    <w:rsid w:val="00DC2B05"/>
    <w:rsid w:val="00DC3026"/>
    <w:rsid w:val="00DC3B2C"/>
    <w:rsid w:val="00DC3C98"/>
    <w:rsid w:val="00DC525A"/>
    <w:rsid w:val="00DC53C2"/>
    <w:rsid w:val="00DC6DC0"/>
    <w:rsid w:val="00DD047A"/>
    <w:rsid w:val="00DD0757"/>
    <w:rsid w:val="00DD0B35"/>
    <w:rsid w:val="00DD1609"/>
    <w:rsid w:val="00DD189A"/>
    <w:rsid w:val="00DD4CC5"/>
    <w:rsid w:val="00DD5B00"/>
    <w:rsid w:val="00DD7611"/>
    <w:rsid w:val="00DE5DEC"/>
    <w:rsid w:val="00DE724D"/>
    <w:rsid w:val="00DF3CD2"/>
    <w:rsid w:val="00DF78F9"/>
    <w:rsid w:val="00E001F2"/>
    <w:rsid w:val="00E02FA5"/>
    <w:rsid w:val="00E15C61"/>
    <w:rsid w:val="00E161D7"/>
    <w:rsid w:val="00E163DF"/>
    <w:rsid w:val="00E17608"/>
    <w:rsid w:val="00E21E74"/>
    <w:rsid w:val="00E22420"/>
    <w:rsid w:val="00E30977"/>
    <w:rsid w:val="00E32DDE"/>
    <w:rsid w:val="00E32F93"/>
    <w:rsid w:val="00E33DDB"/>
    <w:rsid w:val="00E35664"/>
    <w:rsid w:val="00E3636B"/>
    <w:rsid w:val="00E4340A"/>
    <w:rsid w:val="00E466ED"/>
    <w:rsid w:val="00E50E43"/>
    <w:rsid w:val="00E6158B"/>
    <w:rsid w:val="00E65528"/>
    <w:rsid w:val="00E65B37"/>
    <w:rsid w:val="00E67974"/>
    <w:rsid w:val="00E82813"/>
    <w:rsid w:val="00E83FF7"/>
    <w:rsid w:val="00E84CF6"/>
    <w:rsid w:val="00EA261E"/>
    <w:rsid w:val="00EA3D37"/>
    <w:rsid w:val="00EA3DF9"/>
    <w:rsid w:val="00EB1786"/>
    <w:rsid w:val="00EB1E41"/>
    <w:rsid w:val="00EB4560"/>
    <w:rsid w:val="00EB4C94"/>
    <w:rsid w:val="00EB67CF"/>
    <w:rsid w:val="00EB722A"/>
    <w:rsid w:val="00EC13A9"/>
    <w:rsid w:val="00EC1FB0"/>
    <w:rsid w:val="00EC243E"/>
    <w:rsid w:val="00EC2A26"/>
    <w:rsid w:val="00EC480C"/>
    <w:rsid w:val="00ED109D"/>
    <w:rsid w:val="00ED3FEC"/>
    <w:rsid w:val="00ED5053"/>
    <w:rsid w:val="00ED595F"/>
    <w:rsid w:val="00ED777D"/>
    <w:rsid w:val="00EE17EC"/>
    <w:rsid w:val="00EE3D98"/>
    <w:rsid w:val="00EE5989"/>
    <w:rsid w:val="00EE7A89"/>
    <w:rsid w:val="00EF11F2"/>
    <w:rsid w:val="00EF1D0F"/>
    <w:rsid w:val="00EF3926"/>
    <w:rsid w:val="00EF4461"/>
    <w:rsid w:val="00EF63AB"/>
    <w:rsid w:val="00EF6403"/>
    <w:rsid w:val="00EF6426"/>
    <w:rsid w:val="00EF68D8"/>
    <w:rsid w:val="00EF7D21"/>
    <w:rsid w:val="00EF7F8E"/>
    <w:rsid w:val="00F02CF2"/>
    <w:rsid w:val="00F02F5D"/>
    <w:rsid w:val="00F0507A"/>
    <w:rsid w:val="00F05E02"/>
    <w:rsid w:val="00F07295"/>
    <w:rsid w:val="00F11F00"/>
    <w:rsid w:val="00F13304"/>
    <w:rsid w:val="00F1676A"/>
    <w:rsid w:val="00F25B4E"/>
    <w:rsid w:val="00F3571D"/>
    <w:rsid w:val="00F36E9F"/>
    <w:rsid w:val="00F41942"/>
    <w:rsid w:val="00F43249"/>
    <w:rsid w:val="00F43328"/>
    <w:rsid w:val="00F44641"/>
    <w:rsid w:val="00F45A16"/>
    <w:rsid w:val="00F53F32"/>
    <w:rsid w:val="00F56C7D"/>
    <w:rsid w:val="00F57654"/>
    <w:rsid w:val="00F621CF"/>
    <w:rsid w:val="00F65B12"/>
    <w:rsid w:val="00F6715B"/>
    <w:rsid w:val="00F719CD"/>
    <w:rsid w:val="00F7457B"/>
    <w:rsid w:val="00F773D1"/>
    <w:rsid w:val="00F77D5F"/>
    <w:rsid w:val="00F77E37"/>
    <w:rsid w:val="00F816BC"/>
    <w:rsid w:val="00F85AF7"/>
    <w:rsid w:val="00F87005"/>
    <w:rsid w:val="00F91A56"/>
    <w:rsid w:val="00F942ED"/>
    <w:rsid w:val="00F957B6"/>
    <w:rsid w:val="00F96026"/>
    <w:rsid w:val="00FA18E9"/>
    <w:rsid w:val="00FA2D44"/>
    <w:rsid w:val="00FA4DFA"/>
    <w:rsid w:val="00FA5ABC"/>
    <w:rsid w:val="00FA7ACC"/>
    <w:rsid w:val="00FA7AD1"/>
    <w:rsid w:val="00FB3FED"/>
    <w:rsid w:val="00FB51E2"/>
    <w:rsid w:val="00FB57AB"/>
    <w:rsid w:val="00FB5807"/>
    <w:rsid w:val="00FB642C"/>
    <w:rsid w:val="00FB64A4"/>
    <w:rsid w:val="00FC0A25"/>
    <w:rsid w:val="00FC1B0A"/>
    <w:rsid w:val="00FC3B7A"/>
    <w:rsid w:val="00FD023D"/>
    <w:rsid w:val="00FD04FA"/>
    <w:rsid w:val="00FD6923"/>
    <w:rsid w:val="00FD7B81"/>
    <w:rsid w:val="00FE0D52"/>
    <w:rsid w:val="00FE1043"/>
    <w:rsid w:val="00FE218A"/>
    <w:rsid w:val="00FF066B"/>
    <w:rsid w:val="00FF22B1"/>
    <w:rsid w:val="00FF2507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53E5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2F56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82F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1"/>
    <w:uiPriority w:val="99"/>
    <w:qFormat/>
    <w:rsid w:val="00882F5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82F56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258"/>
    <w:rPr>
      <w:rFonts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5025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aliases w:val="Знак Знак"/>
    <w:basedOn w:val="a0"/>
    <w:link w:val="3"/>
    <w:uiPriority w:val="99"/>
    <w:locked/>
    <w:rsid w:val="00882F56"/>
    <w:rPr>
      <w:rFonts w:ascii="Cambria" w:hAnsi="Cambria" w:cs="Times New Roman"/>
      <w:b/>
      <w:sz w:val="26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C50258"/>
    <w:rPr>
      <w:rFonts w:ascii="Arial" w:hAnsi="Arial" w:cs="Times New Roman"/>
      <w:sz w:val="28"/>
      <w:lang w:eastAsia="ar-SA" w:bidi="ar-SA"/>
    </w:rPr>
  </w:style>
  <w:style w:type="character" w:customStyle="1" w:styleId="WW8Num2z0">
    <w:name w:val="WW8Num2z0"/>
    <w:uiPriority w:val="99"/>
    <w:rsid w:val="00882F56"/>
    <w:rPr>
      <w:rFonts w:ascii="Wingdings" w:hAnsi="Wingdings"/>
    </w:rPr>
  </w:style>
  <w:style w:type="character" w:customStyle="1" w:styleId="WW8Num3z0">
    <w:name w:val="WW8Num3z0"/>
    <w:uiPriority w:val="99"/>
    <w:rsid w:val="00882F56"/>
    <w:rPr>
      <w:rFonts w:ascii="Wingdings" w:hAnsi="Wingdings"/>
    </w:rPr>
  </w:style>
  <w:style w:type="character" w:customStyle="1" w:styleId="WW8Num3z1">
    <w:name w:val="WW8Num3z1"/>
    <w:uiPriority w:val="99"/>
    <w:rsid w:val="00882F56"/>
    <w:rPr>
      <w:rFonts w:ascii="Nimbus Roman No9 L" w:eastAsia="Nimbus Roman No9 L"/>
      <w:sz w:val="28"/>
    </w:rPr>
  </w:style>
  <w:style w:type="character" w:customStyle="1" w:styleId="WW8Num4z0">
    <w:name w:val="WW8Num4z0"/>
    <w:uiPriority w:val="99"/>
    <w:rsid w:val="00882F56"/>
    <w:rPr>
      <w:rFonts w:ascii="Wingdings" w:hAnsi="Wingdings"/>
    </w:rPr>
  </w:style>
  <w:style w:type="character" w:customStyle="1" w:styleId="WW8Num5z0">
    <w:name w:val="WW8Num5z0"/>
    <w:uiPriority w:val="99"/>
    <w:rsid w:val="00882F56"/>
    <w:rPr>
      <w:rFonts w:ascii="Wingdings" w:hAnsi="Wingdings"/>
    </w:rPr>
  </w:style>
  <w:style w:type="character" w:customStyle="1" w:styleId="WW8Num6z1">
    <w:name w:val="WW8Num6z1"/>
    <w:uiPriority w:val="99"/>
    <w:rsid w:val="00882F56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882F56"/>
  </w:style>
  <w:style w:type="character" w:customStyle="1" w:styleId="WW8Num6z0">
    <w:name w:val="WW8Num6z0"/>
    <w:uiPriority w:val="99"/>
    <w:rsid w:val="00882F56"/>
    <w:rPr>
      <w:rFonts w:ascii="Wingdings" w:hAnsi="Wingdings"/>
    </w:rPr>
  </w:style>
  <w:style w:type="character" w:customStyle="1" w:styleId="WW8Num7z0">
    <w:name w:val="WW8Num7z0"/>
    <w:uiPriority w:val="99"/>
    <w:rsid w:val="00882F56"/>
    <w:rPr>
      <w:rFonts w:ascii="Wingdings" w:hAnsi="Wingdings"/>
    </w:rPr>
  </w:style>
  <w:style w:type="character" w:customStyle="1" w:styleId="WW8Num7z1">
    <w:name w:val="WW8Num7z1"/>
    <w:uiPriority w:val="99"/>
    <w:rsid w:val="00882F56"/>
    <w:rPr>
      <w:rFonts w:ascii="Nimbus Roman No9 L" w:eastAsia="Nimbus Roman No9 L"/>
      <w:sz w:val="28"/>
    </w:rPr>
  </w:style>
  <w:style w:type="character" w:customStyle="1" w:styleId="WW8Num8z0">
    <w:name w:val="WW8Num8z0"/>
    <w:uiPriority w:val="99"/>
    <w:rsid w:val="00882F56"/>
    <w:rPr>
      <w:rFonts w:ascii="Wingdings" w:hAnsi="Wingdings"/>
    </w:rPr>
  </w:style>
  <w:style w:type="character" w:customStyle="1" w:styleId="WW8Num9z0">
    <w:name w:val="WW8Num9z0"/>
    <w:uiPriority w:val="99"/>
    <w:rsid w:val="00882F56"/>
    <w:rPr>
      <w:rFonts w:ascii="Wingdings" w:hAnsi="Wingdings"/>
    </w:rPr>
  </w:style>
  <w:style w:type="character" w:customStyle="1" w:styleId="WW8Num10z0">
    <w:name w:val="WW8Num10z0"/>
    <w:uiPriority w:val="99"/>
    <w:rsid w:val="00882F56"/>
    <w:rPr>
      <w:rFonts w:ascii="Wingdings" w:hAnsi="Wingdings"/>
    </w:rPr>
  </w:style>
  <w:style w:type="character" w:customStyle="1" w:styleId="WW8Num11z0">
    <w:name w:val="WW8Num11z0"/>
    <w:uiPriority w:val="99"/>
    <w:rsid w:val="00882F56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882F56"/>
  </w:style>
  <w:style w:type="character" w:customStyle="1" w:styleId="WW8Num8z1">
    <w:name w:val="WW8Num8z1"/>
    <w:uiPriority w:val="99"/>
    <w:rsid w:val="00882F56"/>
    <w:rPr>
      <w:rFonts w:ascii="Nimbus Roman No9 L" w:eastAsia="Nimbus Roman No9 L"/>
    </w:rPr>
  </w:style>
  <w:style w:type="character" w:customStyle="1" w:styleId="WW8Num12z0">
    <w:name w:val="WW8Num12z0"/>
    <w:uiPriority w:val="99"/>
    <w:rsid w:val="00882F56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882F56"/>
  </w:style>
  <w:style w:type="character" w:customStyle="1" w:styleId="21">
    <w:name w:val="Основной шрифт абзаца2"/>
    <w:uiPriority w:val="99"/>
    <w:rsid w:val="00882F56"/>
  </w:style>
  <w:style w:type="character" w:customStyle="1" w:styleId="WW-Absatz-Standardschriftart11">
    <w:name w:val="WW-Absatz-Standardschriftart11"/>
    <w:uiPriority w:val="99"/>
    <w:rsid w:val="00882F56"/>
  </w:style>
  <w:style w:type="character" w:customStyle="1" w:styleId="WW-Absatz-Standardschriftart111">
    <w:name w:val="WW-Absatz-Standardschriftart111"/>
    <w:uiPriority w:val="99"/>
    <w:rsid w:val="00882F56"/>
  </w:style>
  <w:style w:type="character" w:customStyle="1" w:styleId="WW-Absatz-Standardschriftart1111">
    <w:name w:val="WW-Absatz-Standardschriftart1111"/>
    <w:uiPriority w:val="99"/>
    <w:rsid w:val="00882F56"/>
  </w:style>
  <w:style w:type="character" w:customStyle="1" w:styleId="WW-Absatz-Standardschriftart11111">
    <w:name w:val="WW-Absatz-Standardschriftart11111"/>
    <w:uiPriority w:val="99"/>
    <w:rsid w:val="00882F56"/>
  </w:style>
  <w:style w:type="character" w:customStyle="1" w:styleId="WW-Absatz-Standardschriftart111111">
    <w:name w:val="WW-Absatz-Standardschriftart111111"/>
    <w:uiPriority w:val="99"/>
    <w:rsid w:val="00882F56"/>
  </w:style>
  <w:style w:type="character" w:customStyle="1" w:styleId="WW8Num1z0">
    <w:name w:val="WW8Num1z0"/>
    <w:uiPriority w:val="99"/>
    <w:rsid w:val="00882F56"/>
    <w:rPr>
      <w:rFonts w:ascii="Wingdings" w:hAnsi="Wingdings"/>
    </w:rPr>
  </w:style>
  <w:style w:type="character" w:customStyle="1" w:styleId="WW8Num1z1">
    <w:name w:val="WW8Num1z1"/>
    <w:uiPriority w:val="99"/>
    <w:rsid w:val="00882F56"/>
    <w:rPr>
      <w:rFonts w:ascii="Courier New" w:hAnsi="Courier New"/>
    </w:rPr>
  </w:style>
  <w:style w:type="character" w:customStyle="1" w:styleId="WW8Num1z3">
    <w:name w:val="WW8Num1z3"/>
    <w:uiPriority w:val="99"/>
    <w:rsid w:val="00882F56"/>
    <w:rPr>
      <w:rFonts w:ascii="Symbol" w:hAnsi="Symbol"/>
    </w:rPr>
  </w:style>
  <w:style w:type="character" w:customStyle="1" w:styleId="WW8Num2z1">
    <w:name w:val="WW8Num2z1"/>
    <w:uiPriority w:val="99"/>
    <w:rsid w:val="00882F56"/>
    <w:rPr>
      <w:rFonts w:ascii="Courier New" w:hAnsi="Courier New"/>
    </w:rPr>
  </w:style>
  <w:style w:type="character" w:customStyle="1" w:styleId="WW8Num2z3">
    <w:name w:val="WW8Num2z3"/>
    <w:uiPriority w:val="99"/>
    <w:rsid w:val="00882F56"/>
    <w:rPr>
      <w:rFonts w:ascii="Symbol" w:hAnsi="Symbol"/>
    </w:rPr>
  </w:style>
  <w:style w:type="character" w:customStyle="1" w:styleId="WW8Num3z3">
    <w:name w:val="WW8Num3z3"/>
    <w:uiPriority w:val="99"/>
    <w:rsid w:val="00882F56"/>
    <w:rPr>
      <w:rFonts w:ascii="Symbol" w:hAnsi="Symbol"/>
    </w:rPr>
  </w:style>
  <w:style w:type="character" w:customStyle="1" w:styleId="WW8Num4z1">
    <w:name w:val="WW8Num4z1"/>
    <w:uiPriority w:val="99"/>
    <w:rsid w:val="00882F56"/>
    <w:rPr>
      <w:rFonts w:ascii="Courier New" w:hAnsi="Courier New"/>
    </w:rPr>
  </w:style>
  <w:style w:type="character" w:customStyle="1" w:styleId="WW8Num4z3">
    <w:name w:val="WW8Num4z3"/>
    <w:uiPriority w:val="99"/>
    <w:rsid w:val="00882F56"/>
    <w:rPr>
      <w:rFonts w:ascii="Symbol" w:hAnsi="Symbol"/>
    </w:rPr>
  </w:style>
  <w:style w:type="character" w:customStyle="1" w:styleId="WW8Num5z1">
    <w:name w:val="WW8Num5z1"/>
    <w:uiPriority w:val="99"/>
    <w:rsid w:val="00882F56"/>
    <w:rPr>
      <w:rFonts w:ascii="Courier New" w:hAnsi="Courier New"/>
    </w:rPr>
  </w:style>
  <w:style w:type="character" w:customStyle="1" w:styleId="WW8Num5z3">
    <w:name w:val="WW8Num5z3"/>
    <w:uiPriority w:val="99"/>
    <w:rsid w:val="00882F56"/>
    <w:rPr>
      <w:rFonts w:ascii="Symbol" w:hAnsi="Symbol"/>
    </w:rPr>
  </w:style>
  <w:style w:type="character" w:customStyle="1" w:styleId="WW8Num6z3">
    <w:name w:val="WW8Num6z3"/>
    <w:uiPriority w:val="99"/>
    <w:rsid w:val="00882F56"/>
    <w:rPr>
      <w:rFonts w:ascii="Symbol" w:hAnsi="Symbol"/>
    </w:rPr>
  </w:style>
  <w:style w:type="character" w:customStyle="1" w:styleId="WW8Num7z3">
    <w:name w:val="WW8Num7z3"/>
    <w:uiPriority w:val="99"/>
    <w:rsid w:val="00882F56"/>
    <w:rPr>
      <w:rFonts w:ascii="Symbol" w:hAnsi="Symbol"/>
    </w:rPr>
  </w:style>
  <w:style w:type="character" w:customStyle="1" w:styleId="WW8Num8z3">
    <w:name w:val="WW8Num8z3"/>
    <w:uiPriority w:val="99"/>
    <w:rsid w:val="00882F56"/>
    <w:rPr>
      <w:rFonts w:ascii="Symbol" w:hAnsi="Symbol"/>
    </w:rPr>
  </w:style>
  <w:style w:type="character" w:customStyle="1" w:styleId="WW8Num9z1">
    <w:name w:val="WW8Num9z1"/>
    <w:uiPriority w:val="99"/>
    <w:rsid w:val="00882F56"/>
    <w:rPr>
      <w:rFonts w:ascii="Courier New" w:hAnsi="Courier New"/>
    </w:rPr>
  </w:style>
  <w:style w:type="character" w:customStyle="1" w:styleId="WW8Num9z3">
    <w:name w:val="WW8Num9z3"/>
    <w:uiPriority w:val="99"/>
    <w:rsid w:val="00882F56"/>
    <w:rPr>
      <w:rFonts w:ascii="Symbol" w:hAnsi="Symbol"/>
    </w:rPr>
  </w:style>
  <w:style w:type="character" w:customStyle="1" w:styleId="WW8Num10z1">
    <w:name w:val="WW8Num10z1"/>
    <w:uiPriority w:val="99"/>
    <w:rsid w:val="00882F56"/>
    <w:rPr>
      <w:rFonts w:ascii="Courier New" w:hAnsi="Courier New"/>
    </w:rPr>
  </w:style>
  <w:style w:type="character" w:customStyle="1" w:styleId="WW8Num10z3">
    <w:name w:val="WW8Num10z3"/>
    <w:uiPriority w:val="99"/>
    <w:rsid w:val="00882F56"/>
    <w:rPr>
      <w:rFonts w:ascii="Symbol" w:hAnsi="Symbol"/>
    </w:rPr>
  </w:style>
  <w:style w:type="character" w:customStyle="1" w:styleId="WW8Num11z1">
    <w:name w:val="WW8Num11z1"/>
    <w:uiPriority w:val="99"/>
    <w:rsid w:val="00882F56"/>
    <w:rPr>
      <w:rFonts w:ascii="Courier New" w:hAnsi="Courier New"/>
    </w:rPr>
  </w:style>
  <w:style w:type="character" w:customStyle="1" w:styleId="WW8Num11z3">
    <w:name w:val="WW8Num11z3"/>
    <w:uiPriority w:val="99"/>
    <w:rsid w:val="00882F56"/>
    <w:rPr>
      <w:rFonts w:ascii="Symbol" w:hAnsi="Symbol"/>
    </w:rPr>
  </w:style>
  <w:style w:type="character" w:customStyle="1" w:styleId="WW8Num12z1">
    <w:name w:val="WW8Num12z1"/>
    <w:uiPriority w:val="99"/>
    <w:rsid w:val="00882F56"/>
    <w:rPr>
      <w:rFonts w:ascii="Courier New" w:hAnsi="Courier New"/>
    </w:rPr>
  </w:style>
  <w:style w:type="character" w:customStyle="1" w:styleId="WW8Num12z3">
    <w:name w:val="WW8Num12z3"/>
    <w:uiPriority w:val="99"/>
    <w:rsid w:val="00882F56"/>
    <w:rPr>
      <w:rFonts w:ascii="Symbol" w:hAnsi="Symbol"/>
    </w:rPr>
  </w:style>
  <w:style w:type="character" w:customStyle="1" w:styleId="WW8Num13z0">
    <w:name w:val="WW8Num13z0"/>
    <w:uiPriority w:val="99"/>
    <w:rsid w:val="00882F56"/>
    <w:rPr>
      <w:rFonts w:ascii="Wingdings" w:hAnsi="Wingdings"/>
    </w:rPr>
  </w:style>
  <w:style w:type="character" w:customStyle="1" w:styleId="WW8Num13z3">
    <w:name w:val="WW8Num13z3"/>
    <w:uiPriority w:val="99"/>
    <w:rsid w:val="00882F56"/>
    <w:rPr>
      <w:rFonts w:ascii="Symbol" w:hAnsi="Symbol"/>
    </w:rPr>
  </w:style>
  <w:style w:type="character" w:customStyle="1" w:styleId="WW8Num13z4">
    <w:name w:val="WW8Num13z4"/>
    <w:uiPriority w:val="99"/>
    <w:rsid w:val="00882F56"/>
    <w:rPr>
      <w:rFonts w:ascii="Courier New" w:hAnsi="Courier New"/>
    </w:rPr>
  </w:style>
  <w:style w:type="character" w:customStyle="1" w:styleId="WW8Num14z0">
    <w:name w:val="WW8Num14z0"/>
    <w:uiPriority w:val="99"/>
    <w:rsid w:val="00882F56"/>
    <w:rPr>
      <w:rFonts w:ascii="Wingdings" w:hAnsi="Wingdings"/>
    </w:rPr>
  </w:style>
  <w:style w:type="character" w:customStyle="1" w:styleId="WW8Num14z1">
    <w:name w:val="WW8Num14z1"/>
    <w:uiPriority w:val="99"/>
    <w:rsid w:val="00882F56"/>
    <w:rPr>
      <w:rFonts w:ascii="Courier New" w:hAnsi="Courier New"/>
    </w:rPr>
  </w:style>
  <w:style w:type="character" w:customStyle="1" w:styleId="WW8Num14z3">
    <w:name w:val="WW8Num14z3"/>
    <w:uiPriority w:val="99"/>
    <w:rsid w:val="00882F56"/>
    <w:rPr>
      <w:rFonts w:ascii="Symbol" w:hAnsi="Symbol"/>
    </w:rPr>
  </w:style>
  <w:style w:type="character" w:customStyle="1" w:styleId="WW8Num15z0">
    <w:name w:val="WW8Num15z0"/>
    <w:uiPriority w:val="99"/>
    <w:rsid w:val="00882F56"/>
    <w:rPr>
      <w:rFonts w:ascii="Wingdings" w:hAnsi="Wingdings"/>
    </w:rPr>
  </w:style>
  <w:style w:type="character" w:customStyle="1" w:styleId="WW8Num15z1">
    <w:name w:val="WW8Num15z1"/>
    <w:uiPriority w:val="99"/>
    <w:rsid w:val="00882F56"/>
    <w:rPr>
      <w:rFonts w:ascii="Courier New" w:hAnsi="Courier New"/>
    </w:rPr>
  </w:style>
  <w:style w:type="character" w:customStyle="1" w:styleId="WW8Num15z3">
    <w:name w:val="WW8Num15z3"/>
    <w:uiPriority w:val="99"/>
    <w:rsid w:val="00882F56"/>
    <w:rPr>
      <w:rFonts w:ascii="Symbol" w:hAnsi="Symbol"/>
    </w:rPr>
  </w:style>
  <w:style w:type="character" w:customStyle="1" w:styleId="WW8Num16z0">
    <w:name w:val="WW8Num16z0"/>
    <w:uiPriority w:val="99"/>
    <w:rsid w:val="00882F56"/>
    <w:rPr>
      <w:rFonts w:ascii="Wingdings" w:hAnsi="Wingdings"/>
    </w:rPr>
  </w:style>
  <w:style w:type="character" w:customStyle="1" w:styleId="WW8Num16z1">
    <w:name w:val="WW8Num16z1"/>
    <w:uiPriority w:val="99"/>
    <w:rsid w:val="00882F56"/>
    <w:rPr>
      <w:rFonts w:ascii="Courier New" w:hAnsi="Courier New"/>
    </w:rPr>
  </w:style>
  <w:style w:type="character" w:customStyle="1" w:styleId="WW8Num16z3">
    <w:name w:val="WW8Num16z3"/>
    <w:uiPriority w:val="99"/>
    <w:rsid w:val="00882F56"/>
    <w:rPr>
      <w:rFonts w:ascii="Symbol" w:hAnsi="Symbol"/>
    </w:rPr>
  </w:style>
  <w:style w:type="character" w:customStyle="1" w:styleId="WW8Num17z0">
    <w:name w:val="WW8Num17z0"/>
    <w:uiPriority w:val="99"/>
    <w:rsid w:val="00882F56"/>
    <w:rPr>
      <w:b/>
    </w:rPr>
  </w:style>
  <w:style w:type="character" w:customStyle="1" w:styleId="WW8Num17z1">
    <w:name w:val="WW8Num17z1"/>
    <w:uiPriority w:val="99"/>
    <w:rsid w:val="00882F56"/>
  </w:style>
  <w:style w:type="character" w:customStyle="1" w:styleId="WW8Num18z0">
    <w:name w:val="WW8Num18z0"/>
    <w:uiPriority w:val="99"/>
    <w:rsid w:val="00882F56"/>
    <w:rPr>
      <w:rFonts w:ascii="Wingdings" w:hAnsi="Wingdings"/>
    </w:rPr>
  </w:style>
  <w:style w:type="character" w:customStyle="1" w:styleId="WW8Num18z1">
    <w:name w:val="WW8Num18z1"/>
    <w:uiPriority w:val="99"/>
    <w:rsid w:val="00882F56"/>
    <w:rPr>
      <w:rFonts w:ascii="Courier New" w:hAnsi="Courier New"/>
    </w:rPr>
  </w:style>
  <w:style w:type="character" w:customStyle="1" w:styleId="WW8Num18z3">
    <w:name w:val="WW8Num18z3"/>
    <w:uiPriority w:val="99"/>
    <w:rsid w:val="00882F56"/>
    <w:rPr>
      <w:rFonts w:ascii="Symbol" w:hAnsi="Symbol"/>
    </w:rPr>
  </w:style>
  <w:style w:type="character" w:customStyle="1" w:styleId="WW8Num19z0">
    <w:name w:val="WW8Num19z0"/>
    <w:uiPriority w:val="99"/>
    <w:rsid w:val="00882F56"/>
    <w:rPr>
      <w:rFonts w:ascii="Wingdings" w:hAnsi="Wingdings"/>
    </w:rPr>
  </w:style>
  <w:style w:type="character" w:customStyle="1" w:styleId="WW8Num19z1">
    <w:name w:val="WW8Num19z1"/>
    <w:uiPriority w:val="99"/>
    <w:rsid w:val="00882F56"/>
    <w:rPr>
      <w:rFonts w:ascii="Courier New" w:hAnsi="Courier New"/>
    </w:rPr>
  </w:style>
  <w:style w:type="character" w:customStyle="1" w:styleId="WW8Num19z3">
    <w:name w:val="WW8Num19z3"/>
    <w:uiPriority w:val="99"/>
    <w:rsid w:val="00882F56"/>
    <w:rPr>
      <w:rFonts w:ascii="Symbol" w:hAnsi="Symbol"/>
    </w:rPr>
  </w:style>
  <w:style w:type="character" w:customStyle="1" w:styleId="WW8Num20z0">
    <w:name w:val="WW8Num20z0"/>
    <w:uiPriority w:val="99"/>
    <w:rsid w:val="00882F56"/>
    <w:rPr>
      <w:rFonts w:ascii="Wingdings" w:hAnsi="Wingdings"/>
    </w:rPr>
  </w:style>
  <w:style w:type="character" w:customStyle="1" w:styleId="WW8Num20z1">
    <w:name w:val="WW8Num20z1"/>
    <w:uiPriority w:val="99"/>
    <w:rsid w:val="00882F56"/>
    <w:rPr>
      <w:rFonts w:ascii="Courier New" w:hAnsi="Courier New"/>
    </w:rPr>
  </w:style>
  <w:style w:type="character" w:customStyle="1" w:styleId="WW8Num20z3">
    <w:name w:val="WW8Num20z3"/>
    <w:uiPriority w:val="99"/>
    <w:rsid w:val="00882F56"/>
    <w:rPr>
      <w:rFonts w:ascii="Symbol" w:hAnsi="Symbol"/>
    </w:rPr>
  </w:style>
  <w:style w:type="character" w:customStyle="1" w:styleId="WW8Num21z0">
    <w:name w:val="WW8Num21z0"/>
    <w:uiPriority w:val="99"/>
    <w:rsid w:val="00882F56"/>
    <w:rPr>
      <w:rFonts w:ascii="Wingdings" w:hAnsi="Wingdings"/>
    </w:rPr>
  </w:style>
  <w:style w:type="character" w:customStyle="1" w:styleId="WW8Num21z1">
    <w:name w:val="WW8Num21z1"/>
    <w:uiPriority w:val="99"/>
    <w:rsid w:val="00882F56"/>
    <w:rPr>
      <w:rFonts w:ascii="Courier New" w:hAnsi="Courier New"/>
    </w:rPr>
  </w:style>
  <w:style w:type="character" w:customStyle="1" w:styleId="WW8Num21z3">
    <w:name w:val="WW8Num21z3"/>
    <w:uiPriority w:val="99"/>
    <w:rsid w:val="00882F56"/>
    <w:rPr>
      <w:rFonts w:ascii="Symbol" w:hAnsi="Symbol"/>
    </w:rPr>
  </w:style>
  <w:style w:type="character" w:customStyle="1" w:styleId="WW8Num22z0">
    <w:name w:val="WW8Num22z0"/>
    <w:uiPriority w:val="99"/>
    <w:rsid w:val="00882F56"/>
    <w:rPr>
      <w:rFonts w:ascii="Wingdings" w:hAnsi="Wingdings"/>
      <w:color w:val="auto"/>
    </w:rPr>
  </w:style>
  <w:style w:type="character" w:customStyle="1" w:styleId="WW8Num22z1">
    <w:name w:val="WW8Num22z1"/>
    <w:uiPriority w:val="99"/>
    <w:rsid w:val="00882F56"/>
    <w:rPr>
      <w:rFonts w:ascii="Courier New" w:hAnsi="Courier New"/>
    </w:rPr>
  </w:style>
  <w:style w:type="character" w:customStyle="1" w:styleId="WW8Num22z2">
    <w:name w:val="WW8Num22z2"/>
    <w:uiPriority w:val="99"/>
    <w:rsid w:val="00882F56"/>
    <w:rPr>
      <w:rFonts w:ascii="Wingdings" w:hAnsi="Wingdings"/>
    </w:rPr>
  </w:style>
  <w:style w:type="character" w:customStyle="1" w:styleId="WW8Num22z3">
    <w:name w:val="WW8Num22z3"/>
    <w:uiPriority w:val="99"/>
    <w:rsid w:val="00882F56"/>
    <w:rPr>
      <w:rFonts w:ascii="Symbol" w:hAnsi="Symbol"/>
    </w:rPr>
  </w:style>
  <w:style w:type="character" w:customStyle="1" w:styleId="WW8Num23z0">
    <w:name w:val="WW8Num23z0"/>
    <w:uiPriority w:val="99"/>
    <w:rsid w:val="00882F56"/>
    <w:rPr>
      <w:rFonts w:ascii="Wingdings" w:hAnsi="Wingdings"/>
    </w:rPr>
  </w:style>
  <w:style w:type="character" w:customStyle="1" w:styleId="WW8Num23z1">
    <w:name w:val="WW8Num23z1"/>
    <w:uiPriority w:val="99"/>
    <w:rsid w:val="00882F56"/>
    <w:rPr>
      <w:rFonts w:ascii="Courier New" w:hAnsi="Courier New"/>
    </w:rPr>
  </w:style>
  <w:style w:type="character" w:customStyle="1" w:styleId="WW8Num23z3">
    <w:name w:val="WW8Num23z3"/>
    <w:uiPriority w:val="99"/>
    <w:rsid w:val="00882F56"/>
    <w:rPr>
      <w:rFonts w:ascii="Symbol" w:hAnsi="Symbol"/>
    </w:rPr>
  </w:style>
  <w:style w:type="character" w:customStyle="1" w:styleId="WW8Num24z0">
    <w:name w:val="WW8Num24z0"/>
    <w:uiPriority w:val="99"/>
    <w:rsid w:val="00882F56"/>
    <w:rPr>
      <w:rFonts w:ascii="Wingdings" w:hAnsi="Wingdings"/>
    </w:rPr>
  </w:style>
  <w:style w:type="character" w:customStyle="1" w:styleId="WW8Num24z1">
    <w:name w:val="WW8Num24z1"/>
    <w:uiPriority w:val="99"/>
    <w:rsid w:val="00882F56"/>
    <w:rPr>
      <w:rFonts w:ascii="Courier New" w:hAnsi="Courier New"/>
    </w:rPr>
  </w:style>
  <w:style w:type="character" w:customStyle="1" w:styleId="WW8Num24z3">
    <w:name w:val="WW8Num24z3"/>
    <w:uiPriority w:val="99"/>
    <w:rsid w:val="00882F56"/>
    <w:rPr>
      <w:rFonts w:ascii="Symbol" w:hAnsi="Symbol"/>
    </w:rPr>
  </w:style>
  <w:style w:type="character" w:customStyle="1" w:styleId="WW8Num25z0">
    <w:name w:val="WW8Num25z0"/>
    <w:uiPriority w:val="99"/>
    <w:rsid w:val="00882F56"/>
    <w:rPr>
      <w:rFonts w:ascii="Wingdings" w:hAnsi="Wingdings"/>
    </w:rPr>
  </w:style>
  <w:style w:type="character" w:customStyle="1" w:styleId="WW8Num25z1">
    <w:name w:val="WW8Num25z1"/>
    <w:uiPriority w:val="99"/>
    <w:rsid w:val="00882F56"/>
    <w:rPr>
      <w:rFonts w:ascii="Courier New" w:hAnsi="Courier New"/>
    </w:rPr>
  </w:style>
  <w:style w:type="character" w:customStyle="1" w:styleId="WW8Num25z3">
    <w:name w:val="WW8Num25z3"/>
    <w:uiPriority w:val="99"/>
    <w:rsid w:val="00882F56"/>
    <w:rPr>
      <w:rFonts w:ascii="Symbol" w:hAnsi="Symbol"/>
    </w:rPr>
  </w:style>
  <w:style w:type="character" w:customStyle="1" w:styleId="WW8Num26z0">
    <w:name w:val="WW8Num26z0"/>
    <w:uiPriority w:val="99"/>
    <w:rsid w:val="00882F56"/>
    <w:rPr>
      <w:rFonts w:ascii="Wingdings" w:hAnsi="Wingdings"/>
    </w:rPr>
  </w:style>
  <w:style w:type="character" w:customStyle="1" w:styleId="WW8Num26z1">
    <w:name w:val="WW8Num26z1"/>
    <w:uiPriority w:val="99"/>
    <w:rsid w:val="00882F56"/>
    <w:rPr>
      <w:rFonts w:ascii="Courier New" w:hAnsi="Courier New"/>
    </w:rPr>
  </w:style>
  <w:style w:type="character" w:customStyle="1" w:styleId="WW8Num26z3">
    <w:name w:val="WW8Num26z3"/>
    <w:uiPriority w:val="99"/>
    <w:rsid w:val="00882F56"/>
    <w:rPr>
      <w:rFonts w:ascii="Symbol" w:hAnsi="Symbol"/>
    </w:rPr>
  </w:style>
  <w:style w:type="character" w:customStyle="1" w:styleId="WW8Num27z0">
    <w:name w:val="WW8Num27z0"/>
    <w:uiPriority w:val="99"/>
    <w:rsid w:val="00882F56"/>
    <w:rPr>
      <w:rFonts w:ascii="Wingdings" w:hAnsi="Wingdings"/>
    </w:rPr>
  </w:style>
  <w:style w:type="character" w:customStyle="1" w:styleId="WW8Num27z1">
    <w:name w:val="WW8Num27z1"/>
    <w:uiPriority w:val="99"/>
    <w:rsid w:val="00882F56"/>
    <w:rPr>
      <w:rFonts w:ascii="Courier New" w:hAnsi="Courier New"/>
    </w:rPr>
  </w:style>
  <w:style w:type="character" w:customStyle="1" w:styleId="WW8Num27z3">
    <w:name w:val="WW8Num27z3"/>
    <w:uiPriority w:val="99"/>
    <w:rsid w:val="00882F56"/>
    <w:rPr>
      <w:rFonts w:ascii="Symbol" w:hAnsi="Symbol"/>
    </w:rPr>
  </w:style>
  <w:style w:type="character" w:customStyle="1" w:styleId="WW8Num28z0">
    <w:name w:val="WW8Num28z0"/>
    <w:uiPriority w:val="99"/>
    <w:rsid w:val="00882F56"/>
    <w:rPr>
      <w:rFonts w:ascii="Wingdings" w:hAnsi="Wingdings"/>
    </w:rPr>
  </w:style>
  <w:style w:type="character" w:customStyle="1" w:styleId="WW8Num28z1">
    <w:name w:val="WW8Num28z1"/>
    <w:uiPriority w:val="99"/>
    <w:rsid w:val="00882F56"/>
    <w:rPr>
      <w:rFonts w:ascii="Courier New" w:hAnsi="Courier New"/>
    </w:rPr>
  </w:style>
  <w:style w:type="character" w:customStyle="1" w:styleId="WW8Num28z3">
    <w:name w:val="WW8Num28z3"/>
    <w:uiPriority w:val="99"/>
    <w:rsid w:val="00882F56"/>
    <w:rPr>
      <w:rFonts w:ascii="Symbol" w:hAnsi="Symbol"/>
    </w:rPr>
  </w:style>
  <w:style w:type="character" w:customStyle="1" w:styleId="WW8Num29z0">
    <w:name w:val="WW8Num29z0"/>
    <w:uiPriority w:val="99"/>
    <w:rsid w:val="00882F56"/>
    <w:rPr>
      <w:rFonts w:ascii="Wingdings" w:hAnsi="Wingdings"/>
    </w:rPr>
  </w:style>
  <w:style w:type="character" w:customStyle="1" w:styleId="WW8Num29z1">
    <w:name w:val="WW8Num29z1"/>
    <w:uiPriority w:val="99"/>
    <w:rsid w:val="00882F56"/>
    <w:rPr>
      <w:rFonts w:ascii="Courier New" w:hAnsi="Courier New"/>
    </w:rPr>
  </w:style>
  <w:style w:type="character" w:customStyle="1" w:styleId="WW8Num29z3">
    <w:name w:val="WW8Num29z3"/>
    <w:uiPriority w:val="99"/>
    <w:rsid w:val="00882F56"/>
    <w:rPr>
      <w:rFonts w:ascii="Symbol" w:hAnsi="Symbol"/>
    </w:rPr>
  </w:style>
  <w:style w:type="character" w:customStyle="1" w:styleId="WW8Num30z0">
    <w:name w:val="WW8Num30z0"/>
    <w:uiPriority w:val="99"/>
    <w:rsid w:val="00882F56"/>
    <w:rPr>
      <w:rFonts w:ascii="Wingdings" w:hAnsi="Wingdings"/>
    </w:rPr>
  </w:style>
  <w:style w:type="character" w:customStyle="1" w:styleId="WW8Num30z1">
    <w:name w:val="WW8Num30z1"/>
    <w:uiPriority w:val="99"/>
    <w:rsid w:val="00882F56"/>
    <w:rPr>
      <w:rFonts w:ascii="Courier New" w:hAnsi="Courier New"/>
    </w:rPr>
  </w:style>
  <w:style w:type="character" w:customStyle="1" w:styleId="WW8Num30z3">
    <w:name w:val="WW8Num30z3"/>
    <w:uiPriority w:val="99"/>
    <w:rsid w:val="00882F56"/>
    <w:rPr>
      <w:rFonts w:ascii="Symbol" w:hAnsi="Symbol"/>
    </w:rPr>
  </w:style>
  <w:style w:type="character" w:customStyle="1" w:styleId="11">
    <w:name w:val="Основной шрифт абзаца1"/>
    <w:uiPriority w:val="99"/>
    <w:rsid w:val="00882F56"/>
  </w:style>
  <w:style w:type="character" w:styleId="a3">
    <w:name w:val="page number"/>
    <w:basedOn w:val="11"/>
    <w:uiPriority w:val="99"/>
    <w:rsid w:val="00882F56"/>
    <w:rPr>
      <w:rFonts w:cs="Times New Roman"/>
    </w:rPr>
  </w:style>
  <w:style w:type="character" w:styleId="a4">
    <w:name w:val="Hyperlink"/>
    <w:basedOn w:val="a0"/>
    <w:uiPriority w:val="99"/>
    <w:rsid w:val="00882F56"/>
    <w:rPr>
      <w:rFonts w:cs="Times New Roman"/>
      <w:color w:val="0000FF"/>
      <w:u w:val="single"/>
    </w:rPr>
  </w:style>
  <w:style w:type="character" w:customStyle="1" w:styleId="30">
    <w:name w:val="Заголовок 3 Знак"/>
    <w:uiPriority w:val="99"/>
    <w:rsid w:val="00882F56"/>
    <w:rPr>
      <w:rFonts w:ascii="Cambria" w:hAnsi="Cambria"/>
      <w:b/>
      <w:sz w:val="26"/>
      <w:lang w:val="ru-RU" w:eastAsia="ar-SA" w:bidi="ar-SA"/>
    </w:rPr>
  </w:style>
  <w:style w:type="character" w:styleId="a5">
    <w:name w:val="Strong"/>
    <w:basedOn w:val="a0"/>
    <w:uiPriority w:val="99"/>
    <w:qFormat/>
    <w:rsid w:val="00882F56"/>
    <w:rPr>
      <w:rFonts w:cs="Times New Roman"/>
      <w:b/>
    </w:rPr>
  </w:style>
  <w:style w:type="character" w:customStyle="1" w:styleId="a6">
    <w:name w:val="основной текст документа Знак"/>
    <w:uiPriority w:val="99"/>
    <w:rsid w:val="00882F56"/>
    <w:rPr>
      <w:sz w:val="24"/>
      <w:lang w:val="ru-RU" w:eastAsia="ar-SA" w:bidi="ar-SA"/>
    </w:rPr>
  </w:style>
  <w:style w:type="character" w:customStyle="1" w:styleId="a7">
    <w:name w:val="Символ нумерации"/>
    <w:uiPriority w:val="99"/>
    <w:rsid w:val="00882F56"/>
    <w:rPr>
      <w:sz w:val="28"/>
    </w:rPr>
  </w:style>
  <w:style w:type="character" w:customStyle="1" w:styleId="a8">
    <w:name w:val="Маркеры списка"/>
    <w:uiPriority w:val="99"/>
    <w:rsid w:val="00882F56"/>
    <w:rPr>
      <w:rFonts w:ascii="OpenSymbol" w:hAnsi="OpenSymbol"/>
    </w:rPr>
  </w:style>
  <w:style w:type="paragraph" w:customStyle="1" w:styleId="12">
    <w:name w:val="Заголовок1"/>
    <w:basedOn w:val="a"/>
    <w:next w:val="a9"/>
    <w:uiPriority w:val="99"/>
    <w:rsid w:val="00882F56"/>
    <w:pPr>
      <w:keepNext/>
      <w:suppressAutoHyphens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882F5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50258"/>
    <w:rPr>
      <w:rFonts w:cs="Times New Roman"/>
      <w:sz w:val="24"/>
      <w:szCs w:val="24"/>
      <w:lang w:eastAsia="ar-SA" w:bidi="ar-SA"/>
    </w:rPr>
  </w:style>
  <w:style w:type="paragraph" w:styleId="ab">
    <w:name w:val="List"/>
    <w:basedOn w:val="a9"/>
    <w:uiPriority w:val="99"/>
    <w:rsid w:val="00882F56"/>
  </w:style>
  <w:style w:type="paragraph" w:customStyle="1" w:styleId="22">
    <w:name w:val="Название2"/>
    <w:basedOn w:val="a"/>
    <w:uiPriority w:val="99"/>
    <w:rsid w:val="00882F56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882F56"/>
    <w:pPr>
      <w:suppressLineNumbers/>
    </w:pPr>
  </w:style>
  <w:style w:type="paragraph" w:customStyle="1" w:styleId="13">
    <w:name w:val="Название1"/>
    <w:basedOn w:val="a"/>
    <w:uiPriority w:val="99"/>
    <w:rsid w:val="00882F5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882F56"/>
    <w:pPr>
      <w:suppressLineNumbers/>
    </w:pPr>
  </w:style>
  <w:style w:type="paragraph" w:customStyle="1" w:styleId="15">
    <w:name w:val="Название объекта1"/>
    <w:basedOn w:val="a"/>
    <w:next w:val="a"/>
    <w:uiPriority w:val="99"/>
    <w:rsid w:val="00882F56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ConsPlusNormal">
    <w:name w:val="ConsPlusNormal"/>
    <w:link w:val="ConsPlusNormal0"/>
    <w:uiPriority w:val="99"/>
    <w:rsid w:val="00882F56"/>
    <w:pPr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882F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50258"/>
    <w:rPr>
      <w:rFonts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rsid w:val="00882F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50258"/>
    <w:rPr>
      <w:rFonts w:cs="Times New Roman"/>
      <w:sz w:val="24"/>
      <w:szCs w:val="24"/>
      <w:lang w:eastAsia="ar-SA" w:bidi="ar-SA"/>
    </w:rPr>
  </w:style>
  <w:style w:type="paragraph" w:styleId="af0">
    <w:name w:val="Balloon Text"/>
    <w:basedOn w:val="a"/>
    <w:link w:val="af1"/>
    <w:uiPriority w:val="99"/>
    <w:rsid w:val="00882F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C50258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882F5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2">
    <w:name w:val="Знак Знак Знак Знак Знак Знак Знак Знак Знак"/>
    <w:basedOn w:val="a"/>
    <w:uiPriority w:val="99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3">
    <w:name w:val="Normal (Web)"/>
    <w:basedOn w:val="a"/>
    <w:uiPriority w:val="99"/>
    <w:rsid w:val="00882F56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styleId="af4">
    <w:name w:val="Body Text Indent"/>
    <w:basedOn w:val="a"/>
    <w:link w:val="af5"/>
    <w:uiPriority w:val="99"/>
    <w:rsid w:val="00882F56"/>
    <w:pPr>
      <w:ind w:firstLine="54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882F56"/>
    <w:rPr>
      <w:rFonts w:cs="Times New Roman"/>
      <w:sz w:val="24"/>
      <w:lang w:val="ru-RU" w:eastAsia="ar-SA" w:bidi="ar-SA"/>
    </w:rPr>
  </w:style>
  <w:style w:type="paragraph" w:customStyle="1" w:styleId="16">
    <w:name w:val="марк список 1"/>
    <w:basedOn w:val="a"/>
    <w:uiPriority w:val="99"/>
    <w:rsid w:val="00882F56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7">
    <w:name w:val="нум список 1"/>
    <w:basedOn w:val="16"/>
    <w:uiPriority w:val="99"/>
    <w:rsid w:val="00882F56"/>
  </w:style>
  <w:style w:type="paragraph" w:customStyle="1" w:styleId="af6">
    <w:name w:val="Содержимое таблицы"/>
    <w:basedOn w:val="a"/>
    <w:uiPriority w:val="99"/>
    <w:rsid w:val="00882F56"/>
    <w:pPr>
      <w:suppressLineNumbers/>
      <w:suppressAutoHyphens/>
    </w:pPr>
  </w:style>
  <w:style w:type="paragraph" w:customStyle="1" w:styleId="ConsPlusNonformat">
    <w:name w:val="ConsPlusNonformat"/>
    <w:uiPriority w:val="99"/>
    <w:rsid w:val="00882F56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82F56"/>
    <w:pPr>
      <w:spacing w:after="120" w:line="480" w:lineRule="auto"/>
      <w:ind w:left="283"/>
    </w:pPr>
  </w:style>
  <w:style w:type="paragraph" w:styleId="af7">
    <w:name w:val="No Spacing"/>
    <w:uiPriority w:val="99"/>
    <w:qFormat/>
    <w:rsid w:val="00882F56"/>
    <w:pPr>
      <w:widowControl w:val="0"/>
      <w:suppressAutoHyphens/>
      <w:autoSpaceDE w:val="0"/>
    </w:pPr>
    <w:rPr>
      <w:lang w:eastAsia="ar-SA"/>
    </w:rPr>
  </w:style>
  <w:style w:type="paragraph" w:customStyle="1" w:styleId="af8">
    <w:name w:val="Знак Знак Знак Знак Знак Знак"/>
    <w:basedOn w:val="a"/>
    <w:uiPriority w:val="99"/>
    <w:rsid w:val="00882F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882F56"/>
    <w:pPr>
      <w:suppressAutoHyphens/>
      <w:spacing w:after="120"/>
      <w:ind w:left="283"/>
    </w:pPr>
    <w:rPr>
      <w:sz w:val="16"/>
      <w:szCs w:val="16"/>
    </w:rPr>
  </w:style>
  <w:style w:type="paragraph" w:customStyle="1" w:styleId="230">
    <w:name w:val="Основной текст 23"/>
    <w:basedOn w:val="a"/>
    <w:uiPriority w:val="99"/>
    <w:rsid w:val="00882F56"/>
    <w:pPr>
      <w:suppressAutoHyphens/>
      <w:spacing w:after="120" w:line="480" w:lineRule="auto"/>
    </w:pPr>
  </w:style>
  <w:style w:type="paragraph" w:customStyle="1" w:styleId="18">
    <w:name w:val="Текст примечания1"/>
    <w:basedOn w:val="a"/>
    <w:uiPriority w:val="99"/>
    <w:rsid w:val="00882F56"/>
    <w:rPr>
      <w:sz w:val="20"/>
      <w:szCs w:val="20"/>
    </w:rPr>
  </w:style>
  <w:style w:type="paragraph" w:customStyle="1" w:styleId="af9">
    <w:name w:val="Знак Знак Знак Знак Знак Знак Знак"/>
    <w:basedOn w:val="a"/>
    <w:uiPriority w:val="99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a">
    <w:name w:val="основной текст документа"/>
    <w:basedOn w:val="a"/>
    <w:uiPriority w:val="99"/>
    <w:rsid w:val="00882F56"/>
    <w:pPr>
      <w:spacing w:before="120" w:after="120"/>
      <w:jc w:val="both"/>
    </w:pPr>
  </w:style>
  <w:style w:type="paragraph" w:styleId="afb">
    <w:name w:val="Title"/>
    <w:basedOn w:val="a"/>
    <w:next w:val="a"/>
    <w:link w:val="afc"/>
    <w:uiPriority w:val="99"/>
    <w:qFormat/>
    <w:rsid w:val="00882F56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c">
    <w:name w:val="Название Знак"/>
    <w:basedOn w:val="a0"/>
    <w:link w:val="afb"/>
    <w:uiPriority w:val="99"/>
    <w:locked/>
    <w:rsid w:val="00C50258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d">
    <w:name w:val="Subtitle"/>
    <w:basedOn w:val="12"/>
    <w:next w:val="a9"/>
    <w:link w:val="afe"/>
    <w:uiPriority w:val="99"/>
    <w:qFormat/>
    <w:rsid w:val="00882F56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uiPriority w:val="99"/>
    <w:locked/>
    <w:rsid w:val="00C50258"/>
    <w:rPr>
      <w:rFonts w:ascii="Arial" w:hAnsi="Arial" w:cs="Tahoma"/>
      <w:i/>
      <w:iCs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882F5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f">
    <w:name w:val="List Paragraph"/>
    <w:basedOn w:val="a"/>
    <w:uiPriority w:val="99"/>
    <w:qFormat/>
    <w:rsid w:val="00882F56"/>
    <w:pPr>
      <w:ind w:left="708"/>
    </w:pPr>
  </w:style>
  <w:style w:type="paragraph" w:customStyle="1" w:styleId="aff0">
    <w:name w:val="Заголовок таблицы"/>
    <w:basedOn w:val="af6"/>
    <w:uiPriority w:val="99"/>
    <w:rsid w:val="00882F56"/>
    <w:pPr>
      <w:jc w:val="center"/>
    </w:pPr>
    <w:rPr>
      <w:b/>
      <w:bCs/>
    </w:rPr>
  </w:style>
  <w:style w:type="paragraph" w:customStyle="1" w:styleId="aff1">
    <w:name w:val="Содержимое врезки"/>
    <w:basedOn w:val="a9"/>
    <w:uiPriority w:val="99"/>
    <w:rsid w:val="00882F56"/>
  </w:style>
  <w:style w:type="paragraph" w:customStyle="1" w:styleId="220">
    <w:name w:val="Основной текст с отступом 22"/>
    <w:basedOn w:val="a"/>
    <w:uiPriority w:val="99"/>
    <w:rsid w:val="00882F56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882F56"/>
    <w:pPr>
      <w:spacing w:after="120"/>
      <w:ind w:left="283"/>
    </w:pPr>
    <w:rPr>
      <w:sz w:val="16"/>
      <w:szCs w:val="16"/>
    </w:rPr>
  </w:style>
  <w:style w:type="paragraph" w:customStyle="1" w:styleId="consplusnormal1">
    <w:name w:val="consplusnormal"/>
    <w:basedOn w:val="a"/>
    <w:uiPriority w:val="99"/>
    <w:rsid w:val="00882F56"/>
    <w:pPr>
      <w:ind w:firstLine="72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 Знак Знак Знак Знак1"/>
    <w:basedOn w:val="a"/>
    <w:uiPriority w:val="99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f2">
    <w:name w:val="Table Grid"/>
    <w:basedOn w:val="a1"/>
    <w:uiPriority w:val="99"/>
    <w:rsid w:val="00882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нак1 Знак Знак Знак Знак Знак Знак Знак Знак Знак"/>
    <w:basedOn w:val="a"/>
    <w:uiPriority w:val="99"/>
    <w:rsid w:val="00882F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footnote reference"/>
    <w:basedOn w:val="a0"/>
    <w:uiPriority w:val="99"/>
    <w:rsid w:val="00882F56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882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50258"/>
    <w:rPr>
      <w:rFonts w:ascii="Arial Unicode MS" w:hAnsi="Arial Unicode MS" w:cs="Arial Unicode MS"/>
      <w:lang w:eastAsia="ar-SA" w:bidi="ar-SA"/>
    </w:rPr>
  </w:style>
  <w:style w:type="paragraph" w:styleId="aff4">
    <w:name w:val="footnote text"/>
    <w:basedOn w:val="a"/>
    <w:link w:val="aff5"/>
    <w:uiPriority w:val="99"/>
    <w:rsid w:val="00882F56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locked/>
    <w:rsid w:val="00C50258"/>
    <w:rPr>
      <w:rFonts w:cs="Times New Roman"/>
      <w:lang w:eastAsia="ar-SA" w:bidi="ar-SA"/>
    </w:rPr>
  </w:style>
  <w:style w:type="paragraph" w:customStyle="1" w:styleId="ConsNonformat">
    <w:name w:val="ConsNonformat"/>
    <w:uiPriority w:val="99"/>
    <w:rsid w:val="00882F5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f6">
    <w:name w:val="Символ сноски"/>
    <w:uiPriority w:val="99"/>
    <w:rsid w:val="00882F56"/>
    <w:rPr>
      <w:vertAlign w:val="superscript"/>
    </w:rPr>
  </w:style>
  <w:style w:type="paragraph" w:customStyle="1" w:styleId="ConsTitle">
    <w:name w:val="ConsTitle"/>
    <w:uiPriority w:val="99"/>
    <w:rsid w:val="00882F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82F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82F56"/>
    <w:rPr>
      <w:rFonts w:ascii="Arial" w:hAnsi="Arial"/>
      <w:sz w:val="22"/>
      <w:szCs w:val="22"/>
      <w:lang w:val="ru-RU" w:eastAsia="ar-SA" w:bidi="ar-SA"/>
    </w:rPr>
  </w:style>
  <w:style w:type="paragraph" w:customStyle="1" w:styleId="1b">
    <w:name w:val="Абзац списка1"/>
    <w:basedOn w:val="a"/>
    <w:uiPriority w:val="99"/>
    <w:rsid w:val="00882F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882F56"/>
    <w:pPr>
      <w:spacing w:before="100" w:beforeAutospacing="1" w:after="100" w:afterAutospacing="1"/>
    </w:pPr>
    <w:rPr>
      <w:lang w:eastAsia="ru-RU"/>
    </w:rPr>
  </w:style>
  <w:style w:type="paragraph" w:styleId="aff7">
    <w:name w:val="Plain Text"/>
    <w:basedOn w:val="a"/>
    <w:link w:val="aff8"/>
    <w:uiPriority w:val="99"/>
    <w:rsid w:val="00882F56"/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locked/>
    <w:rsid w:val="00C50258"/>
    <w:rPr>
      <w:rFonts w:ascii="Courier New" w:hAnsi="Courier New" w:cs="Courier New"/>
    </w:rPr>
  </w:style>
  <w:style w:type="paragraph" w:customStyle="1" w:styleId="1c">
    <w:name w:val="Знак Знак Знак1 Знак"/>
    <w:basedOn w:val="a"/>
    <w:uiPriority w:val="99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06F1DFBA4E0760FC3EE8DF0504BB5A50B53949D8902F0DFEE8E8CF532717ECF5C573B25C617D6F2DF97656F69576AD1CD3603F5C329A9CTAu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DBFBC249262B67D2F8D2D05C34D4161E5DF6D983CAA827EB042CAFC1C814179E78B8846543D67650416B599211294D8A30C3C22AE3WC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06F1DFBA4E0760FC3EF6D21368E55053BD6742DA9D2D5DA2B5EE980C7711B9B58575E70D25286629F43C07B1DE79AC18TCu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6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06F1DFBA4E0760FC3EE8DF0504BB5A50B53949D8902F0DFEE8E8CF532717ECE7C52BBE5D67636B2BEC2007B0TCu3I" TargetMode="External"/><Relationship Id="rId10" Type="http://schemas.openxmlformats.org/officeDocument/2006/relationships/hyperlink" Target="consultantplus://offline/ref=BB87255B5F9D6E407326259720ADDC39F40611AC247E9879218343B35160AEE6D833AF959EB3860F713D96D38811CBAAC06FED79zBz8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87255B5F9D6E407326259720ADDC39F40412A329749879218343B35160AEE6D833AF969EB8D2573163CF83C55AC6AAD773ED7AA5EBB9AFzAz4N" TargetMode="External"/><Relationship Id="rId14" Type="http://schemas.openxmlformats.org/officeDocument/2006/relationships/hyperlink" Target="consultantplus://offline/ref=FE06F1DFBA4E0760FC3EF6D21368E55053BD6742DA9D2D5DA2B5EE980C7711B9B58575E70D25286629F43C07B1DE79AC18TCu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83DFA-3E9F-43E3-A6A7-CE08CD6A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10565</TotalTime>
  <Pages>28</Pages>
  <Words>9479</Words>
  <Characters>54031</Characters>
  <Application>Microsoft Office Word</Application>
  <DocSecurity>0</DocSecurity>
  <Lines>450</Lines>
  <Paragraphs>126</Paragraphs>
  <ScaleCrop>false</ScaleCrop>
  <Company>SPecialiST RePack</Company>
  <LinksUpToDate>false</LinksUpToDate>
  <CharactersWithSpaces>63384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Opeka</dc:creator>
  <cp:keywords/>
  <dc:description/>
  <cp:lastModifiedBy>Elena</cp:lastModifiedBy>
  <cp:revision>247</cp:revision>
  <cp:lastPrinted>2023-04-11T12:16:00Z</cp:lastPrinted>
  <dcterms:created xsi:type="dcterms:W3CDTF">2018-12-25T11:31:00Z</dcterms:created>
  <dcterms:modified xsi:type="dcterms:W3CDTF">2023-04-12T11:37:00Z</dcterms:modified>
</cp:coreProperties>
</file>