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0F" w:rsidRDefault="00E85D9F" w:rsidP="00125E37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9" o:spid="_x0000_s1026" type="#_x0000_t75" style="position:absolute;left:0;text-align:left;margin-left:213.95pt;margin-top:2.75pt;width:39.4pt;height:48.05pt;z-index:1;visibility:visible;mso-wrap-distance-left:0;mso-wrap-distance-right:0" filled="t">
            <v:fill opacity="0"/>
            <v:imagedata r:id="rId8" o:title=""/>
            <w10:wrap type="topAndBottom"/>
          </v:shape>
        </w:pict>
      </w:r>
      <w:r w:rsidR="00044C0F">
        <w:t xml:space="preserve"> </w:t>
      </w:r>
    </w:p>
    <w:p w:rsidR="00044C0F" w:rsidRDefault="00044C0F" w:rsidP="00397AC6">
      <w:pPr>
        <w:jc w:val="center"/>
        <w:rPr>
          <w:b/>
        </w:rPr>
      </w:pPr>
      <w:r>
        <w:rPr>
          <w:b/>
        </w:rPr>
        <w:t>АДМИНИСТРАЦИЯ  КУРСКОГО  МУНИЦИПАЛЬНОГО  ОКРУГА</w:t>
      </w:r>
    </w:p>
    <w:p w:rsidR="00044C0F" w:rsidRDefault="00044C0F" w:rsidP="00397AC6">
      <w:pPr>
        <w:jc w:val="center"/>
        <w:rPr>
          <w:b/>
          <w:sz w:val="16"/>
          <w:szCs w:val="16"/>
        </w:rPr>
      </w:pPr>
      <w:r>
        <w:rPr>
          <w:b/>
        </w:rPr>
        <w:t>СТАВРОПОЛЬСКОГО КРАЯ</w:t>
      </w:r>
    </w:p>
    <w:p w:rsidR="00044C0F" w:rsidRDefault="00044C0F" w:rsidP="00397AC6">
      <w:pPr>
        <w:jc w:val="center"/>
        <w:rPr>
          <w:b/>
          <w:sz w:val="16"/>
          <w:szCs w:val="16"/>
        </w:rPr>
      </w:pPr>
    </w:p>
    <w:p w:rsidR="00044C0F" w:rsidRDefault="00044C0F" w:rsidP="00397AC6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044C0F" w:rsidRDefault="00044C0F" w:rsidP="00397AC6">
      <w:pPr>
        <w:jc w:val="center"/>
        <w:rPr>
          <w:sz w:val="16"/>
        </w:rPr>
      </w:pPr>
    </w:p>
    <w:p w:rsidR="00044C0F" w:rsidRDefault="00044C0F" w:rsidP="00397AC6">
      <w:pPr>
        <w:jc w:val="center"/>
        <w:rPr>
          <w:sz w:val="16"/>
        </w:rPr>
      </w:pPr>
    </w:p>
    <w:p w:rsidR="00044C0F" w:rsidRPr="00BE1FDC" w:rsidRDefault="00BE1FDC" w:rsidP="00BE1FDC">
      <w:pPr>
        <w:tabs>
          <w:tab w:val="center" w:pos="4676"/>
          <w:tab w:val="left" w:pos="8520"/>
        </w:tabs>
        <w:rPr>
          <w:sz w:val="28"/>
          <w:szCs w:val="28"/>
        </w:rPr>
      </w:pPr>
      <w:r>
        <w:rPr>
          <w:sz w:val="28"/>
        </w:rPr>
        <w:t>10 января 202</w:t>
      </w:r>
      <w:r w:rsidR="008A5E90">
        <w:rPr>
          <w:sz w:val="28"/>
        </w:rPr>
        <w:t>3</w:t>
      </w:r>
      <w:r>
        <w:rPr>
          <w:sz w:val="28"/>
        </w:rPr>
        <w:t xml:space="preserve"> г.</w:t>
      </w:r>
      <w:r>
        <w:tab/>
      </w:r>
      <w:r w:rsidR="00044C0F">
        <w:t xml:space="preserve">ст-ца </w:t>
      </w:r>
      <w:proofErr w:type="gramStart"/>
      <w:r w:rsidR="00044C0F">
        <w:t>Курская</w:t>
      </w:r>
      <w:proofErr w:type="gramEnd"/>
      <w:r>
        <w:tab/>
        <w:t xml:space="preserve">     </w:t>
      </w:r>
      <w:r>
        <w:rPr>
          <w:sz w:val="28"/>
        </w:rPr>
        <w:t>№ 2</w:t>
      </w:r>
    </w:p>
    <w:p w:rsidR="00044C0F" w:rsidRDefault="00044C0F" w:rsidP="00125E37">
      <w:pPr>
        <w:spacing w:line="240" w:lineRule="exact"/>
        <w:rPr>
          <w:sz w:val="28"/>
          <w:szCs w:val="28"/>
        </w:rPr>
      </w:pPr>
    </w:p>
    <w:p w:rsidR="00044C0F" w:rsidRDefault="00044C0F" w:rsidP="00125E37">
      <w:pPr>
        <w:spacing w:line="240" w:lineRule="exact"/>
        <w:rPr>
          <w:sz w:val="28"/>
          <w:szCs w:val="28"/>
        </w:rPr>
      </w:pPr>
    </w:p>
    <w:p w:rsidR="00044C0F" w:rsidRDefault="00044C0F" w:rsidP="007B6DB0">
      <w:pPr>
        <w:spacing w:line="240" w:lineRule="exact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Об утверждении Административного регламента предоставления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страцией Курского муниципального округа Ставропольского края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услуги «Установление опеки, попечительства (в том числе предв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рительные опека и попечительство), патроната, освобождение опекуна (п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печителя) от исполнения им своих обязанностей»  </w:t>
      </w:r>
    </w:p>
    <w:bookmarkEnd w:id="0"/>
    <w:p w:rsidR="00044C0F" w:rsidRDefault="00044C0F" w:rsidP="007B6DB0">
      <w:pPr>
        <w:jc w:val="both"/>
        <w:rPr>
          <w:sz w:val="28"/>
          <w:szCs w:val="28"/>
        </w:rPr>
      </w:pPr>
    </w:p>
    <w:p w:rsidR="00044C0F" w:rsidRDefault="00044C0F" w:rsidP="007B6DB0">
      <w:pPr>
        <w:jc w:val="both"/>
        <w:rPr>
          <w:sz w:val="28"/>
          <w:szCs w:val="28"/>
        </w:rPr>
      </w:pPr>
    </w:p>
    <w:p w:rsidR="00044C0F" w:rsidRPr="007B6DB0" w:rsidRDefault="00044C0F" w:rsidP="007869E8">
      <w:pPr>
        <w:ind w:firstLine="708"/>
        <w:jc w:val="both"/>
        <w:rPr>
          <w:sz w:val="28"/>
          <w:szCs w:val="28"/>
        </w:rPr>
      </w:pPr>
      <w:r w:rsidRPr="007B6DB0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 xml:space="preserve"> законом от </w:t>
      </w:r>
      <w:r w:rsidRPr="007B6DB0">
        <w:rPr>
          <w:sz w:val="28"/>
          <w:szCs w:val="28"/>
        </w:rPr>
        <w:t xml:space="preserve">27 июля </w:t>
      </w:r>
      <w:smartTag w:uri="urn:schemas-microsoft-com:office:smarttags" w:element="metricconverter">
        <w:smartTagPr>
          <w:attr w:name="ProductID" w:val="2010 г"/>
        </w:smartTagPr>
        <w:r w:rsidRPr="007B6DB0">
          <w:rPr>
            <w:sz w:val="28"/>
            <w:szCs w:val="28"/>
          </w:rPr>
          <w:t>2010 г</w:t>
        </w:r>
      </w:smartTag>
      <w:r w:rsidRPr="007B6DB0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7B6DB0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7B6DB0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7B6DB0">
        <w:rPr>
          <w:sz w:val="28"/>
          <w:szCs w:val="28"/>
        </w:rPr>
        <w:t>,</w:t>
      </w:r>
      <w:r>
        <w:rPr>
          <w:sz w:val="28"/>
          <w:szCs w:val="28"/>
        </w:rPr>
        <w:t xml:space="preserve"> приказом министерства образования Ставропольского края от 18 мая           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>. № 564-пр «</w:t>
      </w:r>
      <w:r w:rsidRPr="00DC02E1">
        <w:rPr>
          <w:sz w:val="28"/>
          <w:szCs w:val="28"/>
        </w:rPr>
        <w:t xml:space="preserve">Об утверждении типового Административного регламента предоставления </w:t>
      </w:r>
      <w:r>
        <w:rPr>
          <w:sz w:val="28"/>
          <w:szCs w:val="28"/>
        </w:rPr>
        <w:t>органом местного самоуправления</w:t>
      </w:r>
      <w:r w:rsidRPr="00DC02E1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</w:t>
      </w:r>
      <w:r w:rsidRPr="00DC02E1">
        <w:rPr>
          <w:sz w:val="28"/>
          <w:szCs w:val="28"/>
        </w:rPr>
        <w:t xml:space="preserve"> Ставропольского края государственной услуги «Установление опеки, попечительства (в том числе предварительные опека и попечительство), п</w:t>
      </w:r>
      <w:r w:rsidRPr="00DC02E1">
        <w:rPr>
          <w:sz w:val="28"/>
          <w:szCs w:val="28"/>
        </w:rPr>
        <w:t>а</w:t>
      </w:r>
      <w:r w:rsidRPr="00DC02E1">
        <w:rPr>
          <w:sz w:val="28"/>
          <w:szCs w:val="28"/>
        </w:rPr>
        <w:t>троната, освобождение опекуна (попечителя) от исполнения им своих об</w:t>
      </w:r>
      <w:r w:rsidRPr="00DC02E1">
        <w:rPr>
          <w:sz w:val="28"/>
          <w:szCs w:val="28"/>
        </w:rPr>
        <w:t>я</w:t>
      </w:r>
      <w:r w:rsidRPr="00DC02E1">
        <w:rPr>
          <w:sz w:val="28"/>
          <w:szCs w:val="28"/>
        </w:rPr>
        <w:t xml:space="preserve">занностей»  </w:t>
      </w:r>
      <w:r w:rsidRPr="007B6DB0">
        <w:rPr>
          <w:sz w:val="28"/>
          <w:szCs w:val="28"/>
        </w:rPr>
        <w:t xml:space="preserve"> </w:t>
      </w:r>
    </w:p>
    <w:p w:rsidR="00044C0F" w:rsidRDefault="00044C0F" w:rsidP="00CD61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Курского муниципального округа Ставропольского края</w:t>
      </w:r>
    </w:p>
    <w:p w:rsidR="00044C0F" w:rsidRDefault="00044C0F" w:rsidP="00CD6198">
      <w:pPr>
        <w:rPr>
          <w:sz w:val="28"/>
          <w:szCs w:val="28"/>
        </w:rPr>
      </w:pPr>
    </w:p>
    <w:p w:rsidR="00044C0F" w:rsidRDefault="00044C0F" w:rsidP="00CD6198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44C0F" w:rsidRDefault="00044C0F" w:rsidP="006F002E">
      <w:pPr>
        <w:tabs>
          <w:tab w:val="left" w:pos="709"/>
        </w:tabs>
        <w:jc w:val="both"/>
        <w:rPr>
          <w:sz w:val="28"/>
          <w:szCs w:val="28"/>
        </w:rPr>
      </w:pPr>
    </w:p>
    <w:p w:rsidR="00044C0F" w:rsidRDefault="00044C0F" w:rsidP="007869E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1. </w:t>
      </w:r>
      <w:r w:rsidRPr="007869E8">
        <w:rPr>
          <w:sz w:val="28"/>
          <w:szCs w:val="28"/>
        </w:rPr>
        <w:t>Утвердить прилагаемый Административный регламент предоставл</w:t>
      </w:r>
      <w:r w:rsidRPr="007869E8">
        <w:rPr>
          <w:sz w:val="28"/>
          <w:szCs w:val="28"/>
        </w:rPr>
        <w:t>е</w:t>
      </w:r>
      <w:r w:rsidRPr="007869E8">
        <w:rPr>
          <w:sz w:val="28"/>
          <w:szCs w:val="28"/>
        </w:rPr>
        <w:t>ния администраци</w:t>
      </w:r>
      <w:r>
        <w:rPr>
          <w:sz w:val="28"/>
          <w:szCs w:val="28"/>
        </w:rPr>
        <w:t>ей</w:t>
      </w:r>
      <w:r w:rsidRPr="007869E8">
        <w:rPr>
          <w:sz w:val="28"/>
          <w:szCs w:val="28"/>
        </w:rPr>
        <w:t xml:space="preserve"> Курского муниципального о</w:t>
      </w:r>
      <w:r>
        <w:rPr>
          <w:sz w:val="28"/>
          <w:szCs w:val="28"/>
        </w:rPr>
        <w:t>круг</w:t>
      </w:r>
      <w:r w:rsidRPr="007869E8">
        <w:rPr>
          <w:sz w:val="28"/>
          <w:szCs w:val="28"/>
        </w:rPr>
        <w:t xml:space="preserve">а Ставропольского края государственной услуги </w:t>
      </w:r>
      <w:r>
        <w:rPr>
          <w:sz w:val="28"/>
          <w:szCs w:val="28"/>
        </w:rPr>
        <w:t>«</w:t>
      </w:r>
      <w:r w:rsidRPr="007869E8">
        <w:rPr>
          <w:sz w:val="28"/>
          <w:szCs w:val="28"/>
        </w:rPr>
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</w:r>
      <w:r>
        <w:rPr>
          <w:sz w:val="28"/>
          <w:szCs w:val="28"/>
        </w:rPr>
        <w:t>» (далее -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тивный регламент).</w:t>
      </w:r>
      <w:r>
        <w:rPr>
          <w:sz w:val="28"/>
          <w:szCs w:val="28"/>
        </w:rPr>
        <w:tab/>
      </w:r>
    </w:p>
    <w:p w:rsidR="00044C0F" w:rsidRDefault="00044C0F" w:rsidP="00DD4CC5">
      <w:pPr>
        <w:jc w:val="both"/>
        <w:rPr>
          <w:sz w:val="28"/>
          <w:szCs w:val="28"/>
        </w:rPr>
      </w:pPr>
    </w:p>
    <w:p w:rsidR="00044C0F" w:rsidRDefault="00044C0F" w:rsidP="00373C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Отделу образования администрации Курского муниципального окр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га Ставропольского края обеспечить выполнение Административного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мента.</w:t>
      </w:r>
    </w:p>
    <w:p w:rsidR="00044C0F" w:rsidRDefault="00044C0F" w:rsidP="00373C71">
      <w:pPr>
        <w:ind w:firstLine="708"/>
        <w:jc w:val="both"/>
        <w:rPr>
          <w:sz w:val="28"/>
          <w:szCs w:val="28"/>
        </w:rPr>
      </w:pPr>
    </w:p>
    <w:p w:rsidR="00044C0F" w:rsidRDefault="00044C0F" w:rsidP="00373C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Отделу по организационным и общим вопросам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муниципального округа Ставропольского края официально обнарод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настоящее постановление на официальном сайте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муниципального округа Ставропольского края в информационно-те</w:t>
      </w:r>
      <w:r w:rsidR="000D3B3F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лекоммуникационной</w:t>
      </w:r>
      <w:proofErr w:type="spellEnd"/>
      <w:r>
        <w:rPr>
          <w:sz w:val="28"/>
          <w:szCs w:val="28"/>
        </w:rPr>
        <w:t xml:space="preserve"> сети «Интернет».</w:t>
      </w:r>
      <w:proofErr w:type="gramEnd"/>
    </w:p>
    <w:p w:rsidR="00044C0F" w:rsidRDefault="00044C0F" w:rsidP="00373C71">
      <w:pPr>
        <w:ind w:firstLine="708"/>
        <w:jc w:val="both"/>
        <w:rPr>
          <w:sz w:val="28"/>
          <w:szCs w:val="28"/>
        </w:rPr>
      </w:pPr>
    </w:p>
    <w:p w:rsidR="007C6647" w:rsidRDefault="007C6647" w:rsidP="00BF5546">
      <w:pPr>
        <w:jc w:val="center"/>
        <w:rPr>
          <w:sz w:val="22"/>
          <w:szCs w:val="28"/>
        </w:rPr>
      </w:pPr>
    </w:p>
    <w:p w:rsidR="00044C0F" w:rsidRDefault="00044C0F" w:rsidP="00BF5546">
      <w:pPr>
        <w:jc w:val="center"/>
        <w:rPr>
          <w:sz w:val="22"/>
          <w:szCs w:val="28"/>
        </w:rPr>
      </w:pPr>
      <w:r>
        <w:rPr>
          <w:sz w:val="22"/>
          <w:szCs w:val="28"/>
        </w:rPr>
        <w:lastRenderedPageBreak/>
        <w:t>2</w:t>
      </w:r>
    </w:p>
    <w:p w:rsidR="00044C0F" w:rsidRPr="00BF5546" w:rsidRDefault="00044C0F" w:rsidP="00BF5546">
      <w:pPr>
        <w:jc w:val="center"/>
        <w:rPr>
          <w:sz w:val="22"/>
          <w:szCs w:val="28"/>
        </w:rPr>
      </w:pPr>
    </w:p>
    <w:p w:rsidR="00044C0F" w:rsidRDefault="00044C0F" w:rsidP="00373C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обнародования на официальном сайте администрации Курского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округа Ставропольского края в информационно-</w:t>
      </w:r>
      <w:proofErr w:type="spellStart"/>
      <w:r>
        <w:rPr>
          <w:sz w:val="28"/>
          <w:szCs w:val="28"/>
        </w:rPr>
        <w:t>телекоммуник</w:t>
      </w:r>
      <w:proofErr w:type="spellEnd"/>
      <w:r w:rsidR="000D3B3F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ационной</w:t>
      </w:r>
      <w:proofErr w:type="spellEnd"/>
      <w:r>
        <w:rPr>
          <w:sz w:val="28"/>
          <w:szCs w:val="28"/>
        </w:rPr>
        <w:t xml:space="preserve"> сети «Интернет».</w:t>
      </w:r>
    </w:p>
    <w:p w:rsidR="00044C0F" w:rsidRPr="00060A75" w:rsidRDefault="00044C0F" w:rsidP="00CD6198">
      <w:pPr>
        <w:rPr>
          <w:sz w:val="28"/>
          <w:szCs w:val="28"/>
        </w:rPr>
      </w:pPr>
    </w:p>
    <w:p w:rsidR="00044C0F" w:rsidRDefault="00044C0F" w:rsidP="00CD6198">
      <w:pPr>
        <w:rPr>
          <w:sz w:val="28"/>
          <w:szCs w:val="28"/>
        </w:rPr>
      </w:pPr>
    </w:p>
    <w:p w:rsidR="00044C0F" w:rsidRDefault="00044C0F" w:rsidP="00CD6198">
      <w:pPr>
        <w:rPr>
          <w:sz w:val="28"/>
          <w:szCs w:val="28"/>
        </w:rPr>
      </w:pPr>
    </w:p>
    <w:p w:rsidR="00044C0F" w:rsidRPr="007869E8" w:rsidRDefault="00044C0F" w:rsidP="007869E8">
      <w:pPr>
        <w:spacing w:line="240" w:lineRule="exact"/>
        <w:rPr>
          <w:bCs/>
          <w:sz w:val="28"/>
          <w:szCs w:val="28"/>
        </w:rPr>
      </w:pPr>
      <w:r w:rsidRPr="007869E8">
        <w:rPr>
          <w:bCs/>
          <w:sz w:val="28"/>
          <w:szCs w:val="28"/>
        </w:rPr>
        <w:t xml:space="preserve">Временно </w:t>
      </w:r>
      <w:proofErr w:type="gramStart"/>
      <w:r w:rsidRPr="007869E8">
        <w:rPr>
          <w:bCs/>
          <w:sz w:val="28"/>
          <w:szCs w:val="28"/>
        </w:rPr>
        <w:t>исполняющий</w:t>
      </w:r>
      <w:proofErr w:type="gramEnd"/>
      <w:r w:rsidRPr="007869E8">
        <w:rPr>
          <w:bCs/>
          <w:sz w:val="28"/>
          <w:szCs w:val="28"/>
        </w:rPr>
        <w:t xml:space="preserve"> полномочия главы </w:t>
      </w:r>
    </w:p>
    <w:p w:rsidR="00044C0F" w:rsidRPr="007869E8" w:rsidRDefault="00044C0F" w:rsidP="007869E8">
      <w:pPr>
        <w:spacing w:line="240" w:lineRule="exact"/>
        <w:rPr>
          <w:bCs/>
          <w:sz w:val="28"/>
          <w:szCs w:val="28"/>
        </w:rPr>
      </w:pPr>
      <w:r w:rsidRPr="007869E8">
        <w:rPr>
          <w:bCs/>
          <w:sz w:val="28"/>
          <w:szCs w:val="28"/>
        </w:rPr>
        <w:t xml:space="preserve">Курского муниципального округа </w:t>
      </w:r>
    </w:p>
    <w:p w:rsidR="00044C0F" w:rsidRPr="007869E8" w:rsidRDefault="00044C0F" w:rsidP="007869E8">
      <w:pPr>
        <w:spacing w:line="240" w:lineRule="exact"/>
        <w:rPr>
          <w:bCs/>
          <w:sz w:val="28"/>
          <w:szCs w:val="28"/>
        </w:rPr>
      </w:pPr>
      <w:r w:rsidRPr="007869E8">
        <w:rPr>
          <w:bCs/>
          <w:sz w:val="28"/>
          <w:szCs w:val="28"/>
        </w:rPr>
        <w:t>Ставропольского края, первый заместитель главы</w:t>
      </w:r>
    </w:p>
    <w:p w:rsidR="00044C0F" w:rsidRPr="007869E8" w:rsidRDefault="00044C0F" w:rsidP="007869E8">
      <w:pPr>
        <w:spacing w:line="240" w:lineRule="exact"/>
        <w:rPr>
          <w:bCs/>
          <w:sz w:val="28"/>
          <w:szCs w:val="28"/>
        </w:rPr>
      </w:pPr>
      <w:r w:rsidRPr="007869E8">
        <w:rPr>
          <w:bCs/>
          <w:sz w:val="28"/>
          <w:szCs w:val="28"/>
        </w:rPr>
        <w:t xml:space="preserve">администрации </w:t>
      </w:r>
      <w:proofErr w:type="gramStart"/>
      <w:r w:rsidRPr="007869E8">
        <w:rPr>
          <w:bCs/>
          <w:sz w:val="28"/>
          <w:szCs w:val="28"/>
        </w:rPr>
        <w:t>Курского</w:t>
      </w:r>
      <w:proofErr w:type="gramEnd"/>
      <w:r w:rsidRPr="007869E8">
        <w:rPr>
          <w:bCs/>
          <w:sz w:val="28"/>
          <w:szCs w:val="28"/>
        </w:rPr>
        <w:t xml:space="preserve"> муниципального </w:t>
      </w:r>
    </w:p>
    <w:p w:rsidR="00044C0F" w:rsidRPr="007869E8" w:rsidRDefault="00044C0F" w:rsidP="007869E8">
      <w:pPr>
        <w:spacing w:line="240" w:lineRule="exact"/>
        <w:rPr>
          <w:bCs/>
          <w:sz w:val="28"/>
          <w:szCs w:val="28"/>
        </w:rPr>
      </w:pPr>
      <w:r w:rsidRPr="007869E8">
        <w:rPr>
          <w:bCs/>
          <w:sz w:val="28"/>
          <w:szCs w:val="28"/>
        </w:rPr>
        <w:t>округа Ставропольского края</w:t>
      </w:r>
      <w:r w:rsidRPr="007869E8">
        <w:rPr>
          <w:bCs/>
          <w:sz w:val="28"/>
          <w:szCs w:val="28"/>
        </w:rPr>
        <w:tab/>
      </w:r>
      <w:r w:rsidRPr="007869E8">
        <w:rPr>
          <w:bCs/>
          <w:sz w:val="28"/>
          <w:szCs w:val="28"/>
        </w:rPr>
        <w:tab/>
      </w:r>
      <w:r w:rsidRPr="007869E8">
        <w:rPr>
          <w:bCs/>
          <w:sz w:val="28"/>
          <w:szCs w:val="28"/>
        </w:rPr>
        <w:tab/>
        <w:t xml:space="preserve">                                         П.В.Бабичев</w:t>
      </w:r>
    </w:p>
    <w:p w:rsidR="00044C0F" w:rsidRDefault="00044C0F" w:rsidP="007869E8">
      <w:pPr>
        <w:spacing w:line="240" w:lineRule="exact"/>
        <w:rPr>
          <w:sz w:val="28"/>
          <w:szCs w:val="28"/>
        </w:rPr>
      </w:pPr>
    </w:p>
    <w:p w:rsidR="00044C0F" w:rsidRDefault="00044C0F" w:rsidP="00CD6198">
      <w:pPr>
        <w:rPr>
          <w:sz w:val="28"/>
          <w:szCs w:val="28"/>
        </w:rPr>
      </w:pPr>
    </w:p>
    <w:p w:rsidR="00044C0F" w:rsidRDefault="00044C0F" w:rsidP="00CD6198">
      <w:pPr>
        <w:rPr>
          <w:sz w:val="28"/>
          <w:szCs w:val="28"/>
        </w:rPr>
      </w:pPr>
    </w:p>
    <w:p w:rsidR="00044C0F" w:rsidRDefault="00044C0F" w:rsidP="00CD6198">
      <w:pPr>
        <w:rPr>
          <w:sz w:val="28"/>
          <w:szCs w:val="28"/>
        </w:rPr>
      </w:pPr>
    </w:p>
    <w:p w:rsidR="00044C0F" w:rsidRDefault="00044C0F" w:rsidP="00CD6198">
      <w:pPr>
        <w:rPr>
          <w:sz w:val="28"/>
          <w:szCs w:val="28"/>
        </w:rPr>
      </w:pPr>
    </w:p>
    <w:p w:rsidR="00044C0F" w:rsidRDefault="00044C0F" w:rsidP="00CD6198">
      <w:pPr>
        <w:rPr>
          <w:sz w:val="28"/>
          <w:szCs w:val="28"/>
        </w:rPr>
      </w:pPr>
    </w:p>
    <w:p w:rsidR="00044C0F" w:rsidRDefault="00044C0F" w:rsidP="00CD6198">
      <w:pPr>
        <w:rPr>
          <w:sz w:val="28"/>
          <w:szCs w:val="28"/>
        </w:rPr>
      </w:pPr>
    </w:p>
    <w:p w:rsidR="00044C0F" w:rsidRDefault="00044C0F" w:rsidP="00CD6198">
      <w:pPr>
        <w:rPr>
          <w:sz w:val="28"/>
          <w:szCs w:val="28"/>
        </w:rPr>
      </w:pPr>
    </w:p>
    <w:p w:rsidR="00044C0F" w:rsidRDefault="00044C0F" w:rsidP="00CD6198">
      <w:pPr>
        <w:rPr>
          <w:sz w:val="28"/>
          <w:szCs w:val="28"/>
        </w:rPr>
      </w:pPr>
    </w:p>
    <w:p w:rsidR="00044C0F" w:rsidRDefault="00044C0F" w:rsidP="00CD6198">
      <w:pPr>
        <w:rPr>
          <w:sz w:val="28"/>
          <w:szCs w:val="28"/>
        </w:rPr>
      </w:pPr>
    </w:p>
    <w:p w:rsidR="00044C0F" w:rsidRDefault="00044C0F" w:rsidP="00CD6198">
      <w:pPr>
        <w:rPr>
          <w:sz w:val="28"/>
          <w:szCs w:val="28"/>
        </w:rPr>
      </w:pPr>
    </w:p>
    <w:p w:rsidR="00044C0F" w:rsidRDefault="00044C0F" w:rsidP="0094018A">
      <w:pPr>
        <w:spacing w:line="240" w:lineRule="exact"/>
        <w:rPr>
          <w:sz w:val="28"/>
          <w:szCs w:val="28"/>
        </w:rPr>
      </w:pPr>
    </w:p>
    <w:p w:rsidR="00044C0F" w:rsidRDefault="00044C0F" w:rsidP="0094018A">
      <w:pPr>
        <w:spacing w:line="240" w:lineRule="exact"/>
        <w:rPr>
          <w:sz w:val="28"/>
          <w:szCs w:val="28"/>
        </w:rPr>
      </w:pPr>
    </w:p>
    <w:p w:rsidR="00044C0F" w:rsidRDefault="00044C0F" w:rsidP="0094018A">
      <w:pPr>
        <w:spacing w:line="240" w:lineRule="exact"/>
        <w:rPr>
          <w:sz w:val="28"/>
          <w:szCs w:val="28"/>
        </w:rPr>
      </w:pPr>
    </w:p>
    <w:p w:rsidR="00044C0F" w:rsidRDefault="00044C0F" w:rsidP="0094018A">
      <w:pPr>
        <w:spacing w:line="240" w:lineRule="exact"/>
        <w:rPr>
          <w:sz w:val="28"/>
          <w:szCs w:val="28"/>
        </w:rPr>
      </w:pPr>
    </w:p>
    <w:p w:rsidR="00044C0F" w:rsidRDefault="00044C0F" w:rsidP="0094018A">
      <w:pPr>
        <w:spacing w:line="240" w:lineRule="exact"/>
        <w:rPr>
          <w:sz w:val="28"/>
          <w:szCs w:val="28"/>
        </w:rPr>
      </w:pPr>
    </w:p>
    <w:p w:rsidR="00044C0F" w:rsidRDefault="00044C0F" w:rsidP="0094018A">
      <w:pPr>
        <w:spacing w:line="240" w:lineRule="exact"/>
        <w:rPr>
          <w:sz w:val="28"/>
          <w:szCs w:val="28"/>
        </w:rPr>
      </w:pPr>
    </w:p>
    <w:p w:rsidR="00044C0F" w:rsidRDefault="00044C0F" w:rsidP="0094018A">
      <w:pPr>
        <w:spacing w:line="240" w:lineRule="exact"/>
        <w:rPr>
          <w:sz w:val="28"/>
          <w:szCs w:val="28"/>
        </w:rPr>
      </w:pPr>
    </w:p>
    <w:p w:rsidR="00044C0F" w:rsidRDefault="00044C0F" w:rsidP="0094018A">
      <w:pPr>
        <w:spacing w:line="240" w:lineRule="exact"/>
        <w:rPr>
          <w:sz w:val="28"/>
          <w:szCs w:val="28"/>
        </w:rPr>
      </w:pPr>
    </w:p>
    <w:p w:rsidR="00044C0F" w:rsidRDefault="00044C0F" w:rsidP="0094018A">
      <w:pPr>
        <w:spacing w:line="240" w:lineRule="exact"/>
        <w:rPr>
          <w:sz w:val="28"/>
          <w:szCs w:val="28"/>
        </w:rPr>
      </w:pPr>
    </w:p>
    <w:p w:rsidR="00044C0F" w:rsidRDefault="00044C0F" w:rsidP="0094018A">
      <w:pPr>
        <w:spacing w:line="240" w:lineRule="exact"/>
        <w:rPr>
          <w:sz w:val="28"/>
          <w:szCs w:val="28"/>
        </w:rPr>
      </w:pPr>
    </w:p>
    <w:p w:rsidR="00044C0F" w:rsidRDefault="00044C0F" w:rsidP="0094018A">
      <w:pPr>
        <w:spacing w:line="240" w:lineRule="exact"/>
        <w:rPr>
          <w:sz w:val="28"/>
          <w:szCs w:val="28"/>
        </w:rPr>
      </w:pPr>
    </w:p>
    <w:p w:rsidR="00044C0F" w:rsidRDefault="00044C0F" w:rsidP="0094018A">
      <w:pPr>
        <w:spacing w:line="240" w:lineRule="exact"/>
        <w:rPr>
          <w:sz w:val="28"/>
          <w:szCs w:val="28"/>
        </w:rPr>
      </w:pPr>
    </w:p>
    <w:p w:rsidR="00044C0F" w:rsidRDefault="00044C0F" w:rsidP="0094018A">
      <w:pPr>
        <w:spacing w:line="240" w:lineRule="exact"/>
        <w:rPr>
          <w:sz w:val="28"/>
          <w:szCs w:val="28"/>
        </w:rPr>
      </w:pPr>
    </w:p>
    <w:p w:rsidR="00044C0F" w:rsidRDefault="00044C0F" w:rsidP="0094018A">
      <w:pPr>
        <w:spacing w:line="240" w:lineRule="exact"/>
        <w:rPr>
          <w:sz w:val="28"/>
          <w:szCs w:val="28"/>
        </w:rPr>
      </w:pPr>
    </w:p>
    <w:p w:rsidR="00044C0F" w:rsidRDefault="00044C0F" w:rsidP="0094018A">
      <w:pPr>
        <w:spacing w:line="240" w:lineRule="exact"/>
        <w:rPr>
          <w:sz w:val="28"/>
          <w:szCs w:val="28"/>
        </w:rPr>
      </w:pPr>
    </w:p>
    <w:p w:rsidR="00044C0F" w:rsidRDefault="00044C0F" w:rsidP="0094018A">
      <w:pPr>
        <w:spacing w:line="240" w:lineRule="exact"/>
        <w:rPr>
          <w:sz w:val="28"/>
          <w:szCs w:val="28"/>
        </w:rPr>
      </w:pPr>
    </w:p>
    <w:p w:rsidR="00044C0F" w:rsidRDefault="00044C0F" w:rsidP="0094018A">
      <w:pPr>
        <w:spacing w:line="240" w:lineRule="exact"/>
        <w:rPr>
          <w:sz w:val="28"/>
          <w:szCs w:val="28"/>
        </w:rPr>
      </w:pPr>
    </w:p>
    <w:p w:rsidR="00044C0F" w:rsidRDefault="00044C0F" w:rsidP="0094018A">
      <w:pPr>
        <w:spacing w:line="240" w:lineRule="exact"/>
        <w:rPr>
          <w:sz w:val="28"/>
          <w:szCs w:val="28"/>
        </w:rPr>
      </w:pPr>
    </w:p>
    <w:p w:rsidR="00044C0F" w:rsidRDefault="00044C0F" w:rsidP="0094018A">
      <w:pPr>
        <w:spacing w:line="240" w:lineRule="exact"/>
        <w:rPr>
          <w:sz w:val="28"/>
          <w:szCs w:val="28"/>
        </w:rPr>
      </w:pPr>
    </w:p>
    <w:p w:rsidR="00044C0F" w:rsidRDefault="00044C0F" w:rsidP="0094018A">
      <w:pPr>
        <w:spacing w:line="240" w:lineRule="exact"/>
        <w:rPr>
          <w:sz w:val="28"/>
          <w:szCs w:val="28"/>
        </w:rPr>
      </w:pPr>
    </w:p>
    <w:p w:rsidR="00044C0F" w:rsidRDefault="00044C0F" w:rsidP="0094018A">
      <w:pPr>
        <w:spacing w:line="240" w:lineRule="exact"/>
        <w:rPr>
          <w:sz w:val="28"/>
          <w:szCs w:val="28"/>
        </w:rPr>
      </w:pPr>
    </w:p>
    <w:p w:rsidR="00044C0F" w:rsidRDefault="00044C0F" w:rsidP="0094018A">
      <w:pPr>
        <w:spacing w:line="240" w:lineRule="exact"/>
        <w:rPr>
          <w:sz w:val="28"/>
          <w:szCs w:val="28"/>
        </w:rPr>
      </w:pPr>
    </w:p>
    <w:p w:rsidR="00044C0F" w:rsidRDefault="00044C0F" w:rsidP="0094018A">
      <w:pPr>
        <w:spacing w:line="240" w:lineRule="exact"/>
        <w:rPr>
          <w:sz w:val="28"/>
          <w:szCs w:val="28"/>
        </w:rPr>
      </w:pPr>
    </w:p>
    <w:p w:rsidR="00044C0F" w:rsidRDefault="00044C0F" w:rsidP="0094018A">
      <w:pPr>
        <w:spacing w:line="240" w:lineRule="exact"/>
        <w:rPr>
          <w:sz w:val="28"/>
          <w:szCs w:val="28"/>
        </w:rPr>
      </w:pPr>
    </w:p>
    <w:p w:rsidR="00044C0F" w:rsidRDefault="00044C0F" w:rsidP="0094018A">
      <w:pPr>
        <w:spacing w:line="240" w:lineRule="exact"/>
        <w:rPr>
          <w:sz w:val="28"/>
          <w:szCs w:val="28"/>
        </w:rPr>
      </w:pPr>
    </w:p>
    <w:p w:rsidR="00044C0F" w:rsidRDefault="00044C0F" w:rsidP="0094018A">
      <w:pPr>
        <w:spacing w:line="240" w:lineRule="exact"/>
        <w:rPr>
          <w:sz w:val="28"/>
          <w:szCs w:val="28"/>
        </w:rPr>
      </w:pPr>
    </w:p>
    <w:p w:rsidR="00044C0F" w:rsidRDefault="00044C0F" w:rsidP="0094018A">
      <w:pPr>
        <w:spacing w:line="240" w:lineRule="exact"/>
        <w:rPr>
          <w:sz w:val="28"/>
          <w:szCs w:val="28"/>
        </w:rPr>
      </w:pPr>
    </w:p>
    <w:p w:rsidR="00044C0F" w:rsidRDefault="00044C0F" w:rsidP="0094018A">
      <w:pPr>
        <w:spacing w:line="240" w:lineRule="exact"/>
        <w:rPr>
          <w:sz w:val="28"/>
          <w:szCs w:val="28"/>
        </w:rPr>
      </w:pPr>
    </w:p>
    <w:p w:rsidR="00044C0F" w:rsidRDefault="00044C0F" w:rsidP="0094018A">
      <w:pPr>
        <w:spacing w:line="240" w:lineRule="exact"/>
        <w:rPr>
          <w:sz w:val="28"/>
          <w:szCs w:val="28"/>
        </w:rPr>
      </w:pPr>
    </w:p>
    <w:p w:rsidR="00044C0F" w:rsidRDefault="00044C0F" w:rsidP="0094018A">
      <w:pPr>
        <w:spacing w:line="240" w:lineRule="exact"/>
        <w:rPr>
          <w:sz w:val="28"/>
          <w:szCs w:val="28"/>
        </w:rPr>
      </w:pPr>
    </w:p>
    <w:p w:rsidR="00044C0F" w:rsidRDefault="00044C0F" w:rsidP="0094018A">
      <w:pPr>
        <w:spacing w:line="240" w:lineRule="exact"/>
        <w:rPr>
          <w:sz w:val="28"/>
          <w:szCs w:val="28"/>
        </w:rPr>
      </w:pPr>
    </w:p>
    <w:p w:rsidR="00044C0F" w:rsidRDefault="00044C0F" w:rsidP="0094018A">
      <w:pPr>
        <w:spacing w:line="240" w:lineRule="exact"/>
        <w:rPr>
          <w:sz w:val="28"/>
          <w:szCs w:val="28"/>
        </w:rPr>
      </w:pPr>
    </w:p>
    <w:p w:rsidR="00044C0F" w:rsidRDefault="00044C0F" w:rsidP="0094018A">
      <w:pPr>
        <w:spacing w:line="240" w:lineRule="exact"/>
        <w:rPr>
          <w:sz w:val="28"/>
          <w:szCs w:val="28"/>
        </w:rPr>
      </w:pPr>
    </w:p>
    <w:p w:rsidR="00044C0F" w:rsidRDefault="00044C0F" w:rsidP="0094018A">
      <w:pPr>
        <w:spacing w:line="240" w:lineRule="exac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358"/>
      </w:tblGrid>
      <w:tr w:rsidR="00044C0F" w:rsidRPr="00535909" w:rsidTr="007A3FAE">
        <w:tc>
          <w:tcPr>
            <w:tcW w:w="5211" w:type="dxa"/>
          </w:tcPr>
          <w:p w:rsidR="00044C0F" w:rsidRPr="00535909" w:rsidRDefault="00044C0F" w:rsidP="007A3FAE">
            <w:pPr>
              <w:rPr>
                <w:sz w:val="28"/>
              </w:rPr>
            </w:pPr>
          </w:p>
        </w:tc>
        <w:tc>
          <w:tcPr>
            <w:tcW w:w="4358" w:type="dxa"/>
          </w:tcPr>
          <w:p w:rsidR="00044C0F" w:rsidRPr="00535909" w:rsidRDefault="00044C0F" w:rsidP="00741CC6">
            <w:pPr>
              <w:spacing w:line="240" w:lineRule="exact"/>
              <w:jc w:val="center"/>
              <w:rPr>
                <w:sz w:val="28"/>
              </w:rPr>
            </w:pPr>
            <w:r w:rsidRPr="00535909">
              <w:rPr>
                <w:sz w:val="28"/>
              </w:rPr>
              <w:t>УТВЕРЖДЕН</w:t>
            </w:r>
          </w:p>
          <w:p w:rsidR="00044C0F" w:rsidRPr="00535909" w:rsidRDefault="00044C0F" w:rsidP="00535909">
            <w:pPr>
              <w:spacing w:line="240" w:lineRule="exact"/>
              <w:rPr>
                <w:sz w:val="28"/>
              </w:rPr>
            </w:pPr>
            <w:r w:rsidRPr="00535909">
              <w:rPr>
                <w:sz w:val="28"/>
              </w:rPr>
              <w:t>постановлением администрации</w:t>
            </w:r>
          </w:p>
          <w:p w:rsidR="00044C0F" w:rsidRPr="00535909" w:rsidRDefault="00044C0F" w:rsidP="00535909">
            <w:pPr>
              <w:spacing w:line="240" w:lineRule="exact"/>
              <w:rPr>
                <w:sz w:val="28"/>
              </w:rPr>
            </w:pPr>
            <w:r>
              <w:rPr>
                <w:sz w:val="28"/>
              </w:rPr>
              <w:t>Курского муниципального округа</w:t>
            </w:r>
          </w:p>
          <w:p w:rsidR="00044C0F" w:rsidRPr="00535909" w:rsidRDefault="00044C0F" w:rsidP="00535909">
            <w:pPr>
              <w:spacing w:line="240" w:lineRule="exact"/>
              <w:rPr>
                <w:sz w:val="28"/>
              </w:rPr>
            </w:pPr>
            <w:r w:rsidRPr="00535909">
              <w:rPr>
                <w:sz w:val="28"/>
              </w:rPr>
              <w:t>Ставропольского края</w:t>
            </w:r>
          </w:p>
          <w:p w:rsidR="00044C0F" w:rsidRPr="00CC1910" w:rsidRDefault="00044C0F" w:rsidP="00BE1FDC">
            <w:pPr>
              <w:spacing w:line="240" w:lineRule="exact"/>
            </w:pPr>
            <w:r>
              <w:rPr>
                <w:sz w:val="28"/>
              </w:rPr>
              <w:t>о</w:t>
            </w:r>
            <w:r w:rsidRPr="00BF5546">
              <w:rPr>
                <w:sz w:val="28"/>
              </w:rPr>
              <w:t xml:space="preserve">т </w:t>
            </w:r>
            <w:r w:rsidR="00BE1FDC">
              <w:rPr>
                <w:sz w:val="28"/>
              </w:rPr>
              <w:t xml:space="preserve">10 января 2023 г. </w:t>
            </w:r>
            <w:r w:rsidRPr="00BF5546">
              <w:rPr>
                <w:sz w:val="28"/>
              </w:rPr>
              <w:t>№</w:t>
            </w:r>
            <w:r w:rsidR="00BE1FDC">
              <w:rPr>
                <w:sz w:val="28"/>
              </w:rPr>
              <w:t xml:space="preserve"> 2</w:t>
            </w:r>
          </w:p>
        </w:tc>
      </w:tr>
    </w:tbl>
    <w:p w:rsidR="00044C0F" w:rsidRDefault="00044C0F" w:rsidP="00882F56">
      <w:pPr>
        <w:spacing w:line="200" w:lineRule="atLeast"/>
        <w:rPr>
          <w:sz w:val="28"/>
        </w:rPr>
      </w:pPr>
    </w:p>
    <w:p w:rsidR="00044C0F" w:rsidRPr="007E64E2" w:rsidRDefault="00044C0F" w:rsidP="00882F56">
      <w:pPr>
        <w:spacing w:line="200" w:lineRule="atLeast"/>
        <w:rPr>
          <w:sz w:val="28"/>
        </w:rPr>
      </w:pPr>
    </w:p>
    <w:p w:rsidR="00044C0F" w:rsidRDefault="00044C0F" w:rsidP="00802086">
      <w:pPr>
        <w:suppressAutoHyphens/>
        <w:spacing w:line="283" w:lineRule="exact"/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АДМИНИСТРАТИВНЫЙ РЕГЛАМЕНТ </w:t>
      </w:r>
    </w:p>
    <w:p w:rsidR="00044C0F" w:rsidRDefault="00044C0F" w:rsidP="002B6F8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администрацией Курского муниципального округа Ставр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польского края государственной услуги «Установление опеки, попечител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ства (в том числе предварительные опека и попечительство), патроната, освобождение опекуна (попечителя) от исполнения </w:t>
      </w:r>
    </w:p>
    <w:p w:rsidR="00044C0F" w:rsidRDefault="00044C0F" w:rsidP="002B6F8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им своих обязанностей»</w:t>
      </w:r>
    </w:p>
    <w:p w:rsidR="00044C0F" w:rsidRDefault="00044C0F" w:rsidP="00802086">
      <w:pPr>
        <w:suppressAutoHyphens/>
        <w:spacing w:line="283" w:lineRule="exact"/>
        <w:ind w:firstLine="567"/>
        <w:jc w:val="center"/>
        <w:rPr>
          <w:bCs/>
          <w:sz w:val="28"/>
          <w:szCs w:val="28"/>
        </w:rPr>
      </w:pPr>
    </w:p>
    <w:p w:rsidR="00044C0F" w:rsidRPr="002B6F87" w:rsidRDefault="00044C0F" w:rsidP="002B6F87">
      <w:pPr>
        <w:pStyle w:val="aff"/>
        <w:numPr>
          <w:ilvl w:val="0"/>
          <w:numId w:val="17"/>
        </w:numPr>
        <w:suppressAutoHyphens/>
        <w:spacing w:line="283" w:lineRule="exact"/>
        <w:jc w:val="center"/>
        <w:rPr>
          <w:bCs/>
          <w:sz w:val="28"/>
          <w:szCs w:val="28"/>
        </w:rPr>
      </w:pPr>
      <w:r w:rsidRPr="002B6F87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БЩИЕ ПОЛОЖЕНИЯ</w:t>
      </w:r>
    </w:p>
    <w:p w:rsidR="00044C0F" w:rsidRPr="00802086" w:rsidRDefault="00044C0F" w:rsidP="00802086">
      <w:pPr>
        <w:suppressAutoHyphens/>
        <w:spacing w:line="283" w:lineRule="exact"/>
        <w:ind w:firstLine="567"/>
        <w:jc w:val="center"/>
        <w:rPr>
          <w:bCs/>
          <w:sz w:val="28"/>
          <w:szCs w:val="28"/>
        </w:rPr>
      </w:pPr>
    </w:p>
    <w:p w:rsidR="00044C0F" w:rsidRPr="002B6F87" w:rsidRDefault="00044C0F" w:rsidP="0068620B">
      <w:pPr>
        <w:pStyle w:val="aff"/>
        <w:numPr>
          <w:ilvl w:val="1"/>
          <w:numId w:val="17"/>
        </w:numPr>
        <w:suppressAutoHyphens/>
        <w:ind w:hanging="578"/>
        <w:jc w:val="both"/>
        <w:rPr>
          <w:bCs/>
          <w:sz w:val="28"/>
          <w:szCs w:val="28"/>
        </w:rPr>
      </w:pPr>
      <w:r w:rsidRPr="002B6F87">
        <w:rPr>
          <w:bCs/>
          <w:sz w:val="28"/>
          <w:szCs w:val="28"/>
        </w:rPr>
        <w:t>Предмет</w:t>
      </w:r>
      <w:r>
        <w:rPr>
          <w:bCs/>
          <w:sz w:val="28"/>
          <w:szCs w:val="28"/>
        </w:rPr>
        <w:t xml:space="preserve"> регулирования Административного регламента </w:t>
      </w:r>
      <w:r w:rsidRPr="002B6F87">
        <w:rPr>
          <w:bCs/>
          <w:sz w:val="28"/>
          <w:szCs w:val="28"/>
        </w:rPr>
        <w:t xml:space="preserve">  </w:t>
      </w:r>
    </w:p>
    <w:p w:rsidR="00044C0F" w:rsidRDefault="00044C0F" w:rsidP="0068620B">
      <w:pPr>
        <w:suppressAutoHyphens/>
        <w:ind w:firstLine="709"/>
        <w:jc w:val="both"/>
        <w:rPr>
          <w:sz w:val="22"/>
          <w:szCs w:val="22"/>
        </w:rPr>
      </w:pPr>
      <w:proofErr w:type="gramStart"/>
      <w:r>
        <w:rPr>
          <w:bCs/>
          <w:sz w:val="28"/>
          <w:szCs w:val="28"/>
        </w:rPr>
        <w:t>А</w:t>
      </w:r>
      <w:r w:rsidRPr="00802086">
        <w:rPr>
          <w:bCs/>
          <w:sz w:val="28"/>
          <w:szCs w:val="28"/>
        </w:rPr>
        <w:t xml:space="preserve">дминистративный регламент предоставления </w:t>
      </w:r>
      <w:r>
        <w:rPr>
          <w:bCs/>
          <w:sz w:val="28"/>
          <w:szCs w:val="28"/>
        </w:rPr>
        <w:t>администрацией Ку</w:t>
      </w:r>
      <w:r w:rsidRPr="00802086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 xml:space="preserve">с-кого муниципального округа Ставропольского края </w:t>
      </w:r>
      <w:r w:rsidRPr="00802086">
        <w:rPr>
          <w:bCs/>
          <w:sz w:val="28"/>
          <w:szCs w:val="28"/>
        </w:rPr>
        <w:t xml:space="preserve">государственной услуги </w:t>
      </w:r>
      <w:r>
        <w:rPr>
          <w:bCs/>
          <w:sz w:val="28"/>
          <w:szCs w:val="28"/>
        </w:rPr>
        <w:t>«</w:t>
      </w:r>
      <w:r w:rsidRPr="00802086">
        <w:rPr>
          <w:bCs/>
          <w:sz w:val="28"/>
          <w:szCs w:val="28"/>
        </w:rPr>
        <w:t xml:space="preserve">Установление опеки, попечительства (в том числе предварительные опека и попечительство), патроната, освобождение опекуна (попечителя) от </w:t>
      </w:r>
      <w:proofErr w:type="spellStart"/>
      <w:r w:rsidRPr="00802086">
        <w:rPr>
          <w:bCs/>
          <w:sz w:val="28"/>
          <w:szCs w:val="28"/>
        </w:rPr>
        <w:t>испол</w:t>
      </w:r>
      <w:proofErr w:type="spellEnd"/>
      <w:r>
        <w:rPr>
          <w:bCs/>
          <w:sz w:val="28"/>
          <w:szCs w:val="28"/>
        </w:rPr>
        <w:t>-</w:t>
      </w:r>
      <w:r w:rsidRPr="00802086">
        <w:rPr>
          <w:bCs/>
          <w:sz w:val="28"/>
          <w:szCs w:val="28"/>
        </w:rPr>
        <w:t>нения им своих обязанностей</w:t>
      </w:r>
      <w:r>
        <w:rPr>
          <w:bCs/>
          <w:sz w:val="28"/>
          <w:szCs w:val="28"/>
        </w:rPr>
        <w:t>»</w:t>
      </w:r>
      <w:r w:rsidRPr="00802086">
        <w:rPr>
          <w:bCs/>
          <w:sz w:val="28"/>
          <w:szCs w:val="28"/>
        </w:rPr>
        <w:t xml:space="preserve"> (далее</w:t>
      </w:r>
      <w:r>
        <w:rPr>
          <w:bCs/>
          <w:sz w:val="28"/>
          <w:szCs w:val="28"/>
        </w:rPr>
        <w:t xml:space="preserve"> соответственно </w:t>
      </w:r>
      <w:r w:rsidRPr="00802086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А</w:t>
      </w:r>
      <w:r w:rsidRPr="00802086">
        <w:rPr>
          <w:bCs/>
          <w:sz w:val="28"/>
          <w:szCs w:val="28"/>
        </w:rPr>
        <w:t>дминистративный регламент</w:t>
      </w:r>
      <w:r>
        <w:rPr>
          <w:bCs/>
          <w:sz w:val="28"/>
          <w:szCs w:val="28"/>
        </w:rPr>
        <w:t>, государственная услуга</w:t>
      </w:r>
      <w:r w:rsidRPr="00802086">
        <w:rPr>
          <w:bCs/>
          <w:sz w:val="28"/>
          <w:szCs w:val="28"/>
        </w:rPr>
        <w:t xml:space="preserve">) разработан в соответствии с Семейным </w:t>
      </w:r>
      <w:hyperlink r:id="rId9" w:tooltip="&quot;Семейный кодекс Российской Федерации&quot; от 29.12.1995 N 223-ФЗ (ред. от 04.08.2022) (с изм. и доп., вступ. в силу с 01.09.2022){КонсультантПлюс}" w:history="1">
        <w:r w:rsidRPr="00C1245C">
          <w:rPr>
            <w:rStyle w:val="a4"/>
            <w:bCs/>
            <w:color w:val="auto"/>
            <w:sz w:val="28"/>
            <w:szCs w:val="28"/>
            <w:u w:val="none"/>
          </w:rPr>
          <w:t>кодексом</w:t>
        </w:r>
      </w:hyperlink>
      <w:r w:rsidRPr="00C1245C">
        <w:rPr>
          <w:bCs/>
          <w:sz w:val="28"/>
          <w:szCs w:val="28"/>
        </w:rPr>
        <w:t xml:space="preserve"> Российской Федерации, </w:t>
      </w:r>
      <w:r w:rsidRPr="00802086">
        <w:rPr>
          <w:bCs/>
          <w:sz w:val="28"/>
          <w:szCs w:val="28"/>
        </w:rPr>
        <w:t xml:space="preserve">Федеральным </w:t>
      </w:r>
      <w:hyperlink r:id="rId10" w:tooltip="Федеральный закон от 24.04.2008 N 48-ФЗ (ред. от 30.04.2021) &quot;Об опеке и попечительстве&quot;{КонсультантПлюс}" w:history="1">
        <w:r w:rsidRPr="00C1245C">
          <w:rPr>
            <w:rStyle w:val="a4"/>
            <w:bCs/>
            <w:color w:val="auto"/>
            <w:sz w:val="28"/>
            <w:szCs w:val="28"/>
            <w:u w:val="none"/>
          </w:rPr>
          <w:t>законом</w:t>
        </w:r>
      </w:hyperlink>
      <w:r w:rsidRPr="00C1245C">
        <w:rPr>
          <w:bCs/>
          <w:sz w:val="28"/>
          <w:szCs w:val="28"/>
        </w:rPr>
        <w:t xml:space="preserve"> </w:t>
      </w:r>
      <w:r w:rsidRPr="00802086">
        <w:rPr>
          <w:bCs/>
          <w:sz w:val="28"/>
          <w:szCs w:val="28"/>
        </w:rPr>
        <w:t xml:space="preserve">от 24 апреля </w:t>
      </w:r>
      <w:smartTag w:uri="urn:schemas-microsoft-com:office:smarttags" w:element="metricconverter">
        <w:smartTagPr>
          <w:attr w:name="ProductID" w:val="2008 г"/>
        </w:smartTagPr>
        <w:r w:rsidRPr="00802086">
          <w:rPr>
            <w:bCs/>
            <w:sz w:val="28"/>
            <w:szCs w:val="28"/>
          </w:rPr>
          <w:t>2008 г</w:t>
        </w:r>
      </w:smartTag>
      <w:r>
        <w:rPr>
          <w:bCs/>
          <w:sz w:val="28"/>
          <w:szCs w:val="28"/>
        </w:rPr>
        <w:t>.</w:t>
      </w:r>
      <w:r w:rsidRPr="0080208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Pr="00802086">
        <w:rPr>
          <w:bCs/>
          <w:sz w:val="28"/>
          <w:szCs w:val="28"/>
        </w:rPr>
        <w:t xml:space="preserve"> 48-ФЗ </w:t>
      </w:r>
      <w:r>
        <w:rPr>
          <w:bCs/>
          <w:sz w:val="28"/>
          <w:szCs w:val="28"/>
        </w:rPr>
        <w:t>«</w:t>
      </w:r>
      <w:r w:rsidRPr="00802086">
        <w:rPr>
          <w:bCs/>
          <w:sz w:val="28"/>
          <w:szCs w:val="28"/>
        </w:rPr>
        <w:t>Об опеке и попечительстве</w:t>
      </w:r>
      <w:r>
        <w:rPr>
          <w:bCs/>
          <w:sz w:val="28"/>
          <w:szCs w:val="28"/>
        </w:rPr>
        <w:t>»</w:t>
      </w:r>
      <w:r w:rsidRPr="00802086">
        <w:rPr>
          <w:bCs/>
          <w:sz w:val="28"/>
          <w:szCs w:val="28"/>
        </w:rPr>
        <w:t xml:space="preserve">, </w:t>
      </w:r>
      <w:hyperlink r:id="rId11" w:tooltip="Постановление Правительства РФ от 18.05.2009 N 423 (ред. от 10.02.2020) &quot;Об отдельных вопросах осуществления опеки и попечительства в отношении несовершеннолетних граждан&quot; (вместе с &quot;Правилами подбора, учета и подготовки граждан, выразивших желание стать опеку" w:history="1">
        <w:r w:rsidRPr="00C1245C">
          <w:rPr>
            <w:rStyle w:val="a4"/>
            <w:bCs/>
            <w:color w:val="auto"/>
            <w:sz w:val="28"/>
            <w:szCs w:val="28"/>
            <w:u w:val="none"/>
          </w:rPr>
          <w:t>постановлением</w:t>
        </w:r>
      </w:hyperlink>
      <w:r w:rsidRPr="00C1245C">
        <w:rPr>
          <w:bCs/>
          <w:sz w:val="28"/>
          <w:szCs w:val="28"/>
        </w:rPr>
        <w:t xml:space="preserve"> Правительства Российской Федерации</w:t>
      </w:r>
      <w:proofErr w:type="gramEnd"/>
      <w:r w:rsidRPr="00C1245C">
        <w:rPr>
          <w:bCs/>
          <w:sz w:val="28"/>
          <w:szCs w:val="28"/>
        </w:rPr>
        <w:t xml:space="preserve"> </w:t>
      </w:r>
      <w:proofErr w:type="gramStart"/>
      <w:r w:rsidRPr="00C1245C">
        <w:rPr>
          <w:bCs/>
          <w:sz w:val="28"/>
          <w:szCs w:val="28"/>
        </w:rPr>
        <w:t xml:space="preserve">от 18 мая </w:t>
      </w:r>
      <w:smartTag w:uri="urn:schemas-microsoft-com:office:smarttags" w:element="metricconverter">
        <w:smartTagPr>
          <w:attr w:name="ProductID" w:val="2009 г"/>
        </w:smartTagPr>
        <w:r w:rsidRPr="00C1245C">
          <w:rPr>
            <w:bCs/>
            <w:sz w:val="28"/>
            <w:szCs w:val="28"/>
          </w:rPr>
          <w:t>2009 г</w:t>
        </w:r>
      </w:smartTag>
      <w:r w:rsidRPr="00C1245C">
        <w:rPr>
          <w:bCs/>
          <w:sz w:val="28"/>
          <w:szCs w:val="28"/>
        </w:rPr>
        <w:t>. № 423 «Об отдельных вопросах осуществления опеки и попечительства в отношении несовершеннолетних граждан»</w:t>
      </w:r>
      <w:r>
        <w:rPr>
          <w:bCs/>
          <w:sz w:val="28"/>
          <w:szCs w:val="28"/>
        </w:rPr>
        <w:t>, З</w:t>
      </w:r>
      <w:r w:rsidRPr="00C1245C">
        <w:rPr>
          <w:bCs/>
          <w:sz w:val="28"/>
          <w:szCs w:val="28"/>
        </w:rPr>
        <w:t xml:space="preserve">аконами Ставропольского края от 28 декабря </w:t>
      </w:r>
      <w:smartTag w:uri="urn:schemas-microsoft-com:office:smarttags" w:element="metricconverter">
        <w:smartTagPr>
          <w:attr w:name="ProductID" w:val="2007 г"/>
        </w:smartTagPr>
        <w:r w:rsidRPr="00C1245C">
          <w:rPr>
            <w:bCs/>
            <w:sz w:val="28"/>
            <w:szCs w:val="28"/>
          </w:rPr>
          <w:t>2007 г</w:t>
        </w:r>
      </w:smartTag>
      <w:r w:rsidRPr="00C1245C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№ 89-кз </w:t>
      </w:r>
      <w:r w:rsidRPr="00C1245C">
        <w:rPr>
          <w:bCs/>
          <w:sz w:val="28"/>
          <w:szCs w:val="28"/>
        </w:rPr>
        <w:t xml:space="preserve">«Об организации и осуществлении деятельности по опеке и попечительству», от 28 февраля </w:t>
      </w:r>
      <w:smartTag w:uri="urn:schemas-microsoft-com:office:smarttags" w:element="metricconverter">
        <w:smartTagPr>
          <w:attr w:name="ProductID" w:val="2008 г"/>
        </w:smartTagPr>
        <w:r w:rsidRPr="00C1245C">
          <w:rPr>
            <w:bCs/>
            <w:sz w:val="28"/>
            <w:szCs w:val="28"/>
          </w:rPr>
          <w:t>2008 г</w:t>
        </w:r>
      </w:smartTag>
      <w:r w:rsidRPr="00C1245C">
        <w:rPr>
          <w:bCs/>
          <w:sz w:val="28"/>
          <w:szCs w:val="28"/>
        </w:rPr>
        <w:t xml:space="preserve">. № </w:t>
      </w:r>
      <w:hyperlink r:id="rId12" w:tooltip="Закон Ставропольского края от 28.02.2008 N 10-кз (ред. от 25.12.2020) &quot;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организации и ос" w:history="1">
        <w:r w:rsidRPr="00C1245C">
          <w:rPr>
            <w:rStyle w:val="a4"/>
            <w:bCs/>
            <w:color w:val="auto"/>
            <w:sz w:val="28"/>
            <w:szCs w:val="28"/>
            <w:u w:val="none"/>
          </w:rPr>
          <w:t>10-кз</w:t>
        </w:r>
      </w:hyperlink>
      <w:r w:rsidRPr="00C1245C">
        <w:rPr>
          <w:bCs/>
          <w:sz w:val="28"/>
          <w:szCs w:val="28"/>
        </w:rPr>
        <w:t xml:space="preserve"> «О наделении органов местного самоуправления муниципальных округ</w:t>
      </w:r>
      <w:r w:rsidRPr="00802086">
        <w:rPr>
          <w:bCs/>
          <w:sz w:val="28"/>
          <w:szCs w:val="28"/>
        </w:rPr>
        <w:t>ов и городских округов в Ставропольском крае отдельными государственными полномочиями Ставропольского края по</w:t>
      </w:r>
      <w:proofErr w:type="gramEnd"/>
      <w:r w:rsidRPr="00802086">
        <w:rPr>
          <w:bCs/>
          <w:sz w:val="28"/>
          <w:szCs w:val="28"/>
        </w:rPr>
        <w:t xml:space="preserve"> организации и осуществлению деятельности по опеке и попечительству</w:t>
      </w:r>
      <w:r>
        <w:rPr>
          <w:bCs/>
          <w:sz w:val="28"/>
          <w:szCs w:val="28"/>
        </w:rPr>
        <w:t>»,</w:t>
      </w:r>
      <w:r w:rsidRPr="00802086">
        <w:rPr>
          <w:bCs/>
          <w:sz w:val="28"/>
          <w:szCs w:val="28"/>
        </w:rPr>
        <w:t xml:space="preserve"> в целях повышения качества предоставления и доступности государственной услуги, создания комфортных условий для участников отношений, </w:t>
      </w:r>
      <w:proofErr w:type="spellStart"/>
      <w:proofErr w:type="gramStart"/>
      <w:r w:rsidRPr="00802086">
        <w:rPr>
          <w:bCs/>
          <w:sz w:val="28"/>
          <w:szCs w:val="28"/>
        </w:rPr>
        <w:t>возника</w:t>
      </w:r>
      <w:r w:rsidR="00362094">
        <w:rPr>
          <w:bCs/>
          <w:sz w:val="28"/>
          <w:szCs w:val="28"/>
        </w:rPr>
        <w:t>-</w:t>
      </w:r>
      <w:r w:rsidRPr="00802086">
        <w:rPr>
          <w:bCs/>
          <w:sz w:val="28"/>
          <w:szCs w:val="28"/>
        </w:rPr>
        <w:t>ющих</w:t>
      </w:r>
      <w:proofErr w:type="spellEnd"/>
      <w:proofErr w:type="gramEnd"/>
      <w:r w:rsidRPr="00802086">
        <w:rPr>
          <w:bCs/>
          <w:sz w:val="28"/>
          <w:szCs w:val="28"/>
        </w:rPr>
        <w:t xml:space="preserve"> при предоставлении государственной услуги, и определяет сроки и последовательность действий (административных процедур) при </w:t>
      </w:r>
      <w:proofErr w:type="spellStart"/>
      <w:r w:rsidRPr="00802086">
        <w:rPr>
          <w:bCs/>
          <w:sz w:val="28"/>
          <w:szCs w:val="28"/>
        </w:rPr>
        <w:t>предос</w:t>
      </w:r>
      <w:r w:rsidR="00362094">
        <w:rPr>
          <w:bCs/>
          <w:sz w:val="28"/>
          <w:szCs w:val="28"/>
        </w:rPr>
        <w:t>-</w:t>
      </w:r>
      <w:r w:rsidRPr="00802086">
        <w:rPr>
          <w:bCs/>
          <w:sz w:val="28"/>
          <w:szCs w:val="28"/>
        </w:rPr>
        <w:t>тавлении</w:t>
      </w:r>
      <w:proofErr w:type="spellEnd"/>
      <w:r w:rsidRPr="00802086">
        <w:rPr>
          <w:bCs/>
          <w:sz w:val="28"/>
          <w:szCs w:val="28"/>
        </w:rPr>
        <w:t xml:space="preserve"> указанной государственной услуги.</w:t>
      </w:r>
    </w:p>
    <w:p w:rsidR="00044C0F" w:rsidRPr="000A1AE9" w:rsidRDefault="00044C0F" w:rsidP="001F4580">
      <w:pPr>
        <w:pStyle w:val="consplusnormal1"/>
        <w:tabs>
          <w:tab w:val="left" w:pos="684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1AE9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 Круг заявителей</w:t>
      </w:r>
    </w:p>
    <w:p w:rsidR="00044C0F" w:rsidRPr="00624B63" w:rsidRDefault="00044C0F" w:rsidP="00624B63">
      <w:pPr>
        <w:pStyle w:val="ConsTitle"/>
        <w:tabs>
          <w:tab w:val="left" w:pos="-6096"/>
        </w:tabs>
        <w:ind w:right="-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282ED4">
        <w:rPr>
          <w:rFonts w:ascii="Times New Roman" w:hAnsi="Times New Roman" w:cs="Times New Roman"/>
          <w:b w:val="0"/>
          <w:sz w:val="28"/>
          <w:szCs w:val="28"/>
        </w:rPr>
        <w:t xml:space="preserve">1.2.1. </w:t>
      </w:r>
      <w:proofErr w:type="gramStart"/>
      <w:r w:rsidRPr="00282ED4">
        <w:rPr>
          <w:rFonts w:ascii="Times New Roman" w:hAnsi="Times New Roman" w:cs="Times New Roman"/>
          <w:b w:val="0"/>
          <w:sz w:val="28"/>
          <w:szCs w:val="28"/>
        </w:rPr>
        <w:t xml:space="preserve">При </w:t>
      </w:r>
      <w:r w:rsidRPr="00282ED4">
        <w:rPr>
          <w:rFonts w:ascii="Times New Roman" w:hAnsi="Times New Roman" w:cs="Times New Roman"/>
          <w:b w:val="0"/>
          <w:bCs w:val="0"/>
          <w:sz w:val="28"/>
          <w:szCs w:val="28"/>
        </w:rPr>
        <w:t>установлении опеки, попечительства (в том числе предвар</w:t>
      </w:r>
      <w:r w:rsidRPr="00282ED4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282ED4">
        <w:rPr>
          <w:rFonts w:ascii="Times New Roman" w:hAnsi="Times New Roman" w:cs="Times New Roman"/>
          <w:b w:val="0"/>
          <w:bCs w:val="0"/>
          <w:sz w:val="28"/>
          <w:szCs w:val="28"/>
        </w:rPr>
        <w:t>тельн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ой</w:t>
      </w:r>
      <w:r w:rsidRPr="00282E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опек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282E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попечительств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282ED4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624B63">
        <w:rPr>
          <w:rFonts w:ascii="Times New Roman" w:hAnsi="Times New Roman" w:cs="Times New Roman"/>
          <w:b w:val="0"/>
          <w:sz w:val="28"/>
          <w:szCs w:val="28"/>
        </w:rPr>
        <w:t>олучателями государственной услуги я</w:t>
      </w:r>
      <w:r w:rsidRPr="00624B63">
        <w:rPr>
          <w:rFonts w:ascii="Times New Roman" w:hAnsi="Times New Roman" w:cs="Times New Roman"/>
          <w:b w:val="0"/>
          <w:sz w:val="28"/>
          <w:szCs w:val="28"/>
        </w:rPr>
        <w:t>в</w:t>
      </w:r>
      <w:r w:rsidRPr="00624B63">
        <w:rPr>
          <w:rFonts w:ascii="Times New Roman" w:hAnsi="Times New Roman" w:cs="Times New Roman"/>
          <w:b w:val="0"/>
          <w:sz w:val="28"/>
          <w:szCs w:val="28"/>
        </w:rPr>
        <w:t>ляются совершеннолетние граждане Российской Федерации, постоянно пр</w:t>
      </w:r>
      <w:r w:rsidRPr="00624B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624B63">
        <w:rPr>
          <w:rFonts w:ascii="Times New Roman" w:hAnsi="Times New Roman" w:cs="Times New Roman"/>
          <w:b w:val="0"/>
          <w:sz w:val="28"/>
          <w:szCs w:val="28"/>
        </w:rPr>
        <w:t>живающие на территории Российской Федерации, изъявившие желание пр</w:t>
      </w:r>
      <w:r w:rsidRPr="00624B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624B63">
        <w:rPr>
          <w:rFonts w:ascii="Times New Roman" w:hAnsi="Times New Roman" w:cs="Times New Roman"/>
          <w:b w:val="0"/>
          <w:sz w:val="28"/>
          <w:szCs w:val="28"/>
        </w:rPr>
        <w:t>нять ребенка (детей), оставшегося без попечения родителей, в семью на во</w:t>
      </w:r>
      <w:r w:rsidRPr="00624B6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624B63">
        <w:rPr>
          <w:rFonts w:ascii="Times New Roman" w:hAnsi="Times New Roman" w:cs="Times New Roman"/>
          <w:b w:val="0"/>
          <w:sz w:val="28"/>
          <w:szCs w:val="28"/>
        </w:rPr>
        <w:t>питание под опеку или попечительство, либо в иных установленных семе</w:t>
      </w:r>
      <w:r w:rsidRPr="00624B63">
        <w:rPr>
          <w:rFonts w:ascii="Times New Roman" w:hAnsi="Times New Roman" w:cs="Times New Roman"/>
          <w:b w:val="0"/>
          <w:sz w:val="28"/>
          <w:szCs w:val="28"/>
        </w:rPr>
        <w:t>й</w:t>
      </w:r>
      <w:r w:rsidRPr="00624B63">
        <w:rPr>
          <w:rFonts w:ascii="Times New Roman" w:hAnsi="Times New Roman" w:cs="Times New Roman"/>
          <w:b w:val="0"/>
          <w:sz w:val="28"/>
          <w:szCs w:val="28"/>
        </w:rPr>
        <w:t>ным законодательством формах (далее соответственно - граждане, вырази</w:t>
      </w:r>
      <w:r w:rsidRPr="00624B63">
        <w:rPr>
          <w:rFonts w:ascii="Times New Roman" w:hAnsi="Times New Roman" w:cs="Times New Roman"/>
          <w:b w:val="0"/>
          <w:sz w:val="28"/>
          <w:szCs w:val="28"/>
        </w:rPr>
        <w:t>в</w:t>
      </w:r>
      <w:r w:rsidRPr="00624B63">
        <w:rPr>
          <w:rFonts w:ascii="Times New Roman" w:hAnsi="Times New Roman" w:cs="Times New Roman"/>
          <w:b w:val="0"/>
          <w:sz w:val="28"/>
          <w:szCs w:val="28"/>
        </w:rPr>
        <w:t>шие желание стать опекунами, опека).</w:t>
      </w:r>
      <w:proofErr w:type="gramEnd"/>
    </w:p>
    <w:p w:rsidR="00044C0F" w:rsidRPr="00AE52D0" w:rsidRDefault="00044C0F" w:rsidP="00AE52D0">
      <w:pPr>
        <w:pStyle w:val="ConsTitle"/>
        <w:widowControl/>
        <w:tabs>
          <w:tab w:val="left" w:pos="-6096"/>
        </w:tabs>
        <w:ind w:right="-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AE52D0">
        <w:rPr>
          <w:rFonts w:ascii="Times New Roman" w:hAnsi="Times New Roman" w:cs="Times New Roman"/>
          <w:b w:val="0"/>
          <w:sz w:val="28"/>
          <w:szCs w:val="28"/>
        </w:rPr>
        <w:t xml:space="preserve">1.2.2. При </w:t>
      </w:r>
      <w:r>
        <w:rPr>
          <w:rFonts w:ascii="Times New Roman" w:hAnsi="Times New Roman" w:cs="Times New Roman"/>
          <w:b w:val="0"/>
          <w:sz w:val="28"/>
          <w:szCs w:val="28"/>
        </w:rPr>
        <w:t>назначении патронатного воспитателя</w:t>
      </w:r>
      <w:r w:rsidRPr="00AE52D0">
        <w:rPr>
          <w:rFonts w:ascii="Times New Roman" w:hAnsi="Times New Roman" w:cs="Times New Roman"/>
          <w:b w:val="0"/>
          <w:sz w:val="28"/>
          <w:szCs w:val="28"/>
        </w:rPr>
        <w:t xml:space="preserve"> получателями гос</w:t>
      </w:r>
      <w:r w:rsidRPr="00AE52D0">
        <w:rPr>
          <w:rFonts w:ascii="Times New Roman" w:hAnsi="Times New Roman" w:cs="Times New Roman"/>
          <w:b w:val="0"/>
          <w:sz w:val="28"/>
          <w:szCs w:val="28"/>
        </w:rPr>
        <w:t>у</w:t>
      </w:r>
      <w:r w:rsidRPr="00AE52D0">
        <w:rPr>
          <w:rFonts w:ascii="Times New Roman" w:hAnsi="Times New Roman" w:cs="Times New Roman"/>
          <w:b w:val="0"/>
          <w:sz w:val="28"/>
          <w:szCs w:val="28"/>
        </w:rPr>
        <w:t>дарственной услуги являются совершеннолетние дееспособные граждане Российской Федерации, имеющие заключение органа опеки и попечительства о возможности гражданина быть опекуном (попечителем).</w:t>
      </w:r>
    </w:p>
    <w:p w:rsidR="00362094" w:rsidRDefault="00362094" w:rsidP="00362094">
      <w:pPr>
        <w:pStyle w:val="ConsTitle"/>
        <w:widowControl/>
        <w:tabs>
          <w:tab w:val="left" w:pos="-6096"/>
        </w:tabs>
        <w:ind w:right="-3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362094" w:rsidRDefault="00362094" w:rsidP="00362094">
      <w:pPr>
        <w:pStyle w:val="ConsTitle"/>
        <w:widowControl/>
        <w:tabs>
          <w:tab w:val="left" w:pos="-6096"/>
        </w:tabs>
        <w:ind w:right="-3"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lastRenderedPageBreak/>
        <w:t>2</w:t>
      </w:r>
    </w:p>
    <w:p w:rsidR="00362094" w:rsidRPr="00362094" w:rsidRDefault="00362094" w:rsidP="00362094">
      <w:pPr>
        <w:pStyle w:val="ConsTitle"/>
        <w:widowControl/>
        <w:tabs>
          <w:tab w:val="left" w:pos="-6096"/>
        </w:tabs>
        <w:ind w:right="-3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044C0F" w:rsidRPr="00F425F5" w:rsidRDefault="00362094" w:rsidP="001F4580">
      <w:pPr>
        <w:pStyle w:val="ConsTitle"/>
        <w:widowControl/>
        <w:tabs>
          <w:tab w:val="left" w:pos="-6096"/>
        </w:tabs>
        <w:ind w:right="-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44C0F" w:rsidRPr="00F425F5">
        <w:rPr>
          <w:rFonts w:ascii="Times New Roman" w:hAnsi="Times New Roman" w:cs="Times New Roman"/>
          <w:b w:val="0"/>
          <w:bCs w:val="0"/>
          <w:sz w:val="28"/>
          <w:szCs w:val="28"/>
        </w:rPr>
        <w:t>1.2.3.</w:t>
      </w:r>
      <w:r w:rsidR="00044C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044C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 </w:t>
      </w:r>
      <w:r w:rsidR="00044C0F" w:rsidRPr="00F425F5">
        <w:rPr>
          <w:rFonts w:ascii="Times New Roman" w:hAnsi="Times New Roman" w:cs="Times New Roman"/>
          <w:b w:val="0"/>
          <w:bCs w:val="0"/>
          <w:sz w:val="28"/>
          <w:szCs w:val="28"/>
        </w:rPr>
        <w:t>освобождение опекуна (попечителя) от исполнения им своих обязанностей</w:t>
      </w:r>
      <w:r w:rsidR="00044C0F" w:rsidRPr="00F425F5">
        <w:rPr>
          <w:sz w:val="28"/>
          <w:szCs w:val="28"/>
        </w:rPr>
        <w:t xml:space="preserve"> </w:t>
      </w:r>
      <w:r w:rsidR="00044C0F" w:rsidRPr="00F425F5">
        <w:rPr>
          <w:rFonts w:ascii="Times New Roman" w:hAnsi="Times New Roman" w:cs="Times New Roman"/>
          <w:b w:val="0"/>
          <w:sz w:val="28"/>
          <w:szCs w:val="28"/>
        </w:rPr>
        <w:t>получател</w:t>
      </w:r>
      <w:r w:rsidR="00044C0F">
        <w:rPr>
          <w:rFonts w:ascii="Times New Roman" w:hAnsi="Times New Roman" w:cs="Times New Roman"/>
          <w:b w:val="0"/>
          <w:sz w:val="28"/>
          <w:szCs w:val="28"/>
        </w:rPr>
        <w:t>е</w:t>
      </w:r>
      <w:r w:rsidR="00044C0F" w:rsidRPr="00F425F5">
        <w:rPr>
          <w:rFonts w:ascii="Times New Roman" w:hAnsi="Times New Roman" w:cs="Times New Roman"/>
          <w:b w:val="0"/>
          <w:sz w:val="28"/>
          <w:szCs w:val="28"/>
        </w:rPr>
        <w:t>м</w:t>
      </w:r>
      <w:r w:rsidR="00044C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4C0F" w:rsidRPr="00F425F5">
        <w:rPr>
          <w:rFonts w:ascii="Times New Roman" w:hAnsi="Times New Roman" w:cs="Times New Roman"/>
          <w:b w:val="0"/>
          <w:sz w:val="28"/>
          <w:szCs w:val="28"/>
        </w:rPr>
        <w:t>государственной услуги явля</w:t>
      </w:r>
      <w:r w:rsidR="00044C0F">
        <w:rPr>
          <w:rFonts w:ascii="Times New Roman" w:hAnsi="Times New Roman" w:cs="Times New Roman"/>
          <w:b w:val="0"/>
          <w:sz w:val="28"/>
          <w:szCs w:val="28"/>
        </w:rPr>
        <w:t>е</w:t>
      </w:r>
      <w:r w:rsidR="00044C0F" w:rsidRPr="00F425F5">
        <w:rPr>
          <w:rFonts w:ascii="Times New Roman" w:hAnsi="Times New Roman" w:cs="Times New Roman"/>
          <w:b w:val="0"/>
          <w:sz w:val="28"/>
          <w:szCs w:val="28"/>
        </w:rPr>
        <w:t>тся</w:t>
      </w:r>
      <w:r w:rsidR="00044C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44C0F" w:rsidRPr="00F425F5">
        <w:rPr>
          <w:rFonts w:ascii="Times New Roman" w:hAnsi="Times New Roman" w:cs="Times New Roman"/>
          <w:b w:val="0"/>
          <w:sz w:val="28"/>
          <w:szCs w:val="28"/>
        </w:rPr>
        <w:t>граждан</w:t>
      </w:r>
      <w:r w:rsidR="00044C0F">
        <w:rPr>
          <w:rFonts w:ascii="Times New Roman" w:hAnsi="Times New Roman" w:cs="Times New Roman"/>
          <w:b w:val="0"/>
          <w:sz w:val="28"/>
          <w:szCs w:val="28"/>
        </w:rPr>
        <w:t>ин</w:t>
      </w:r>
      <w:r w:rsidR="00044C0F" w:rsidRPr="00F425F5">
        <w:rPr>
          <w:rFonts w:ascii="Times New Roman" w:hAnsi="Times New Roman" w:cs="Times New Roman"/>
          <w:b w:val="0"/>
          <w:sz w:val="28"/>
          <w:szCs w:val="28"/>
        </w:rPr>
        <w:t xml:space="preserve"> Ро</w:t>
      </w:r>
      <w:r w:rsidR="00044C0F" w:rsidRPr="00F425F5">
        <w:rPr>
          <w:rFonts w:ascii="Times New Roman" w:hAnsi="Times New Roman" w:cs="Times New Roman"/>
          <w:b w:val="0"/>
          <w:sz w:val="28"/>
          <w:szCs w:val="28"/>
        </w:rPr>
        <w:t>с</w:t>
      </w:r>
      <w:r w:rsidR="00044C0F" w:rsidRPr="00F425F5">
        <w:rPr>
          <w:rFonts w:ascii="Times New Roman" w:hAnsi="Times New Roman" w:cs="Times New Roman"/>
          <w:b w:val="0"/>
          <w:sz w:val="28"/>
          <w:szCs w:val="28"/>
        </w:rPr>
        <w:t>сийской Федерации</w:t>
      </w:r>
      <w:r w:rsidR="00044C0F">
        <w:rPr>
          <w:rFonts w:ascii="Times New Roman" w:hAnsi="Times New Roman" w:cs="Times New Roman"/>
          <w:b w:val="0"/>
          <w:sz w:val="28"/>
          <w:szCs w:val="28"/>
        </w:rPr>
        <w:t>, назначенный опекуном (попечителем) в отношении несовершеннолетнего ребенка.</w:t>
      </w:r>
      <w:proofErr w:type="gramEnd"/>
    </w:p>
    <w:p w:rsidR="00044C0F" w:rsidRDefault="00044C0F" w:rsidP="00282ED4">
      <w:pPr>
        <w:pStyle w:val="ConsTitle"/>
        <w:widowControl/>
        <w:tabs>
          <w:tab w:val="left" w:pos="-6096"/>
        </w:tabs>
        <w:ind w:right="-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624B63">
        <w:rPr>
          <w:rFonts w:ascii="Times New Roman" w:hAnsi="Times New Roman" w:cs="Times New Roman"/>
          <w:b w:val="0"/>
          <w:sz w:val="28"/>
          <w:szCs w:val="28"/>
        </w:rPr>
        <w:t>Заявитель для получения государственной услуги вправе обратиться лично в устной, письменной или электронной форме.</w:t>
      </w:r>
    </w:p>
    <w:p w:rsidR="00044C0F" w:rsidRPr="009838F1" w:rsidRDefault="00044C0F" w:rsidP="00D9243D">
      <w:pPr>
        <w:pStyle w:val="ConsTitle"/>
        <w:widowControl/>
        <w:tabs>
          <w:tab w:val="left" w:pos="-6096"/>
        </w:tabs>
        <w:ind w:right="-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1.2.4. </w:t>
      </w:r>
      <w:r w:rsidRPr="009838F1">
        <w:rPr>
          <w:rFonts w:ascii="Times New Roman" w:hAnsi="Times New Roman" w:cs="Times New Roman"/>
          <w:b w:val="0"/>
          <w:sz w:val="28"/>
          <w:szCs w:val="28"/>
        </w:rPr>
        <w:t>Категории заявителей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4731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указанных в подпунктах 1.2.1 - 1.2.2 настоящего пункта, </w:t>
      </w:r>
      <w:r w:rsidRPr="009838F1">
        <w:rPr>
          <w:rFonts w:ascii="Times New Roman" w:hAnsi="Times New Roman" w:cs="Times New Roman"/>
          <w:b w:val="0"/>
          <w:sz w:val="28"/>
          <w:szCs w:val="28"/>
        </w:rPr>
        <w:t>имеющих право на получение государственной услуги.</w:t>
      </w:r>
    </w:p>
    <w:p w:rsidR="00044C0F" w:rsidRDefault="00044C0F" w:rsidP="00D9243D">
      <w:pPr>
        <w:pStyle w:val="ConsTitle"/>
        <w:tabs>
          <w:tab w:val="left" w:pos="-6096"/>
        </w:tabs>
        <w:ind w:right="-3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38F1">
        <w:rPr>
          <w:rFonts w:ascii="Times New Roman" w:hAnsi="Times New Roman" w:cs="Times New Roman"/>
          <w:b w:val="0"/>
          <w:sz w:val="28"/>
          <w:szCs w:val="28"/>
        </w:rPr>
        <w:t>Право на получение государственной услуги имеют следующие катег</w:t>
      </w:r>
      <w:r w:rsidRPr="009838F1">
        <w:rPr>
          <w:rFonts w:ascii="Times New Roman" w:hAnsi="Times New Roman" w:cs="Times New Roman"/>
          <w:b w:val="0"/>
          <w:sz w:val="28"/>
          <w:szCs w:val="28"/>
        </w:rPr>
        <w:t>о</w:t>
      </w:r>
      <w:r w:rsidRPr="009838F1">
        <w:rPr>
          <w:rFonts w:ascii="Times New Roman" w:hAnsi="Times New Roman" w:cs="Times New Roman"/>
          <w:b w:val="0"/>
          <w:sz w:val="28"/>
          <w:szCs w:val="28"/>
        </w:rPr>
        <w:t>рии заявителей.</w:t>
      </w:r>
    </w:p>
    <w:p w:rsidR="00044C0F" w:rsidRPr="009838F1" w:rsidRDefault="00044C0F" w:rsidP="00D9243D">
      <w:pPr>
        <w:pStyle w:val="ConsTitle"/>
        <w:tabs>
          <w:tab w:val="left" w:pos="-6096"/>
        </w:tabs>
        <w:ind w:right="-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9838F1">
        <w:rPr>
          <w:rFonts w:ascii="Times New Roman" w:hAnsi="Times New Roman" w:cs="Times New Roman"/>
          <w:b w:val="0"/>
          <w:sz w:val="28"/>
          <w:szCs w:val="28"/>
        </w:rPr>
        <w:t>Опекунами (попечителями)</w:t>
      </w:r>
      <w:r>
        <w:rPr>
          <w:rFonts w:ascii="Times New Roman" w:hAnsi="Times New Roman" w:cs="Times New Roman"/>
          <w:b w:val="0"/>
          <w:sz w:val="28"/>
          <w:szCs w:val="28"/>
        </w:rPr>
        <w:t>, патронатными воспитателями</w:t>
      </w:r>
      <w:r w:rsidRPr="009838F1">
        <w:rPr>
          <w:rFonts w:ascii="Times New Roman" w:hAnsi="Times New Roman" w:cs="Times New Roman"/>
          <w:b w:val="0"/>
          <w:sz w:val="28"/>
          <w:szCs w:val="28"/>
        </w:rPr>
        <w:t xml:space="preserve"> могут быть совершеннолетние лица обоего пола, за исключением:</w:t>
      </w:r>
    </w:p>
    <w:p w:rsidR="00044C0F" w:rsidRPr="009838F1" w:rsidRDefault="00044C0F" w:rsidP="00D9243D">
      <w:pPr>
        <w:pStyle w:val="ConsTitle"/>
        <w:tabs>
          <w:tab w:val="left" w:pos="-6096"/>
        </w:tabs>
        <w:ind w:right="-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9838F1">
        <w:rPr>
          <w:rFonts w:ascii="Times New Roman" w:hAnsi="Times New Roman" w:cs="Times New Roman"/>
          <w:b w:val="0"/>
          <w:sz w:val="28"/>
          <w:szCs w:val="28"/>
        </w:rPr>
        <w:t>лиц, лишенных родительских прав;</w:t>
      </w:r>
    </w:p>
    <w:p w:rsidR="00044C0F" w:rsidRDefault="00044C0F" w:rsidP="00D9243D">
      <w:pPr>
        <w:pStyle w:val="ConsTitle"/>
        <w:widowControl/>
        <w:tabs>
          <w:tab w:val="left" w:pos="-6096"/>
        </w:tabs>
        <w:ind w:right="-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Pr="009838F1">
        <w:rPr>
          <w:rFonts w:ascii="Times New Roman" w:hAnsi="Times New Roman" w:cs="Times New Roman"/>
          <w:b w:val="0"/>
          <w:sz w:val="28"/>
          <w:szCs w:val="28"/>
        </w:rPr>
        <w:t>лиц, имеющих или имевших судимость, подвергающихся или подве</w:t>
      </w:r>
      <w:r w:rsidRPr="009838F1">
        <w:rPr>
          <w:rFonts w:ascii="Times New Roman" w:hAnsi="Times New Roman" w:cs="Times New Roman"/>
          <w:b w:val="0"/>
          <w:sz w:val="28"/>
          <w:szCs w:val="28"/>
        </w:rPr>
        <w:t>р</w:t>
      </w:r>
      <w:r w:rsidRPr="009838F1">
        <w:rPr>
          <w:rFonts w:ascii="Times New Roman" w:hAnsi="Times New Roman" w:cs="Times New Roman"/>
          <w:b w:val="0"/>
          <w:sz w:val="28"/>
          <w:szCs w:val="28"/>
        </w:rPr>
        <w:t>гавшиеся уголовному преследованию (за исключением лиц, уголовное пр</w:t>
      </w:r>
      <w:r w:rsidRPr="009838F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838F1">
        <w:rPr>
          <w:rFonts w:ascii="Times New Roman" w:hAnsi="Times New Roman" w:cs="Times New Roman"/>
          <w:b w:val="0"/>
          <w:sz w:val="28"/>
          <w:szCs w:val="28"/>
        </w:rPr>
        <w:t>следование в отношении которых прекращено по реабилитирующим основ</w:t>
      </w:r>
      <w:r w:rsidRPr="009838F1">
        <w:rPr>
          <w:rFonts w:ascii="Times New Roman" w:hAnsi="Times New Roman" w:cs="Times New Roman"/>
          <w:b w:val="0"/>
          <w:sz w:val="28"/>
          <w:szCs w:val="28"/>
        </w:rPr>
        <w:t>а</w:t>
      </w:r>
      <w:r w:rsidRPr="009838F1">
        <w:rPr>
          <w:rFonts w:ascii="Times New Roman" w:hAnsi="Times New Roman" w:cs="Times New Roman"/>
          <w:b w:val="0"/>
          <w:sz w:val="28"/>
          <w:szCs w:val="28"/>
        </w:rPr>
        <w:t>ниям) за преступления против жизни и здоровья, свободы, чести и достои</w:t>
      </w:r>
      <w:r w:rsidRPr="009838F1">
        <w:rPr>
          <w:rFonts w:ascii="Times New Roman" w:hAnsi="Times New Roman" w:cs="Times New Roman"/>
          <w:b w:val="0"/>
          <w:sz w:val="28"/>
          <w:szCs w:val="28"/>
        </w:rPr>
        <w:t>н</w:t>
      </w:r>
      <w:r w:rsidRPr="009838F1">
        <w:rPr>
          <w:rFonts w:ascii="Times New Roman" w:hAnsi="Times New Roman" w:cs="Times New Roman"/>
          <w:b w:val="0"/>
          <w:sz w:val="28"/>
          <w:szCs w:val="28"/>
        </w:rPr>
        <w:t>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</w:t>
      </w:r>
      <w:proofErr w:type="gramEnd"/>
      <w:r w:rsidRPr="009838F1">
        <w:rPr>
          <w:rFonts w:ascii="Times New Roman" w:hAnsi="Times New Roman" w:cs="Times New Roman"/>
          <w:b w:val="0"/>
          <w:sz w:val="28"/>
          <w:szCs w:val="28"/>
        </w:rPr>
        <w:t xml:space="preserve"> против общественной безопасн</w:t>
      </w:r>
      <w:r w:rsidRPr="009838F1">
        <w:rPr>
          <w:rFonts w:ascii="Times New Roman" w:hAnsi="Times New Roman" w:cs="Times New Roman"/>
          <w:b w:val="0"/>
          <w:sz w:val="28"/>
          <w:szCs w:val="28"/>
        </w:rPr>
        <w:t>о</w:t>
      </w:r>
      <w:r w:rsidRPr="009838F1">
        <w:rPr>
          <w:rFonts w:ascii="Times New Roman" w:hAnsi="Times New Roman" w:cs="Times New Roman"/>
          <w:b w:val="0"/>
          <w:sz w:val="28"/>
          <w:szCs w:val="28"/>
        </w:rPr>
        <w:t>сти, мира и безопасности человечества;</w:t>
      </w:r>
    </w:p>
    <w:p w:rsidR="00044C0F" w:rsidRPr="009838F1" w:rsidRDefault="00044C0F" w:rsidP="00D9243D">
      <w:pPr>
        <w:pStyle w:val="ConsTitle"/>
        <w:tabs>
          <w:tab w:val="left" w:pos="-6096"/>
        </w:tabs>
        <w:ind w:right="-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9838F1">
        <w:rPr>
          <w:rFonts w:ascii="Times New Roman" w:hAnsi="Times New Roman" w:cs="Times New Roman"/>
          <w:b w:val="0"/>
          <w:sz w:val="28"/>
          <w:szCs w:val="28"/>
        </w:rPr>
        <w:t>лиц, имеющих неснятую или непогашенную судимость за тяжкие или особо тяжкие преступления;</w:t>
      </w:r>
    </w:p>
    <w:p w:rsidR="00044C0F" w:rsidRPr="009838F1" w:rsidRDefault="00044C0F" w:rsidP="00D9243D">
      <w:pPr>
        <w:pStyle w:val="ConsTitle"/>
        <w:tabs>
          <w:tab w:val="left" w:pos="-6096"/>
        </w:tabs>
        <w:ind w:right="-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Pr="009838F1">
        <w:rPr>
          <w:rFonts w:ascii="Times New Roman" w:hAnsi="Times New Roman" w:cs="Times New Roman"/>
          <w:b w:val="0"/>
          <w:sz w:val="28"/>
          <w:szCs w:val="28"/>
        </w:rPr>
        <w:t>лиц, не прошедших психолого-педагогическую и правовую подготовку для желающих принять на воспитание в свою семью ребенка, оставшегося без попечения родителей, по программе, утвержденной органами исполн</w:t>
      </w:r>
      <w:r w:rsidRPr="009838F1">
        <w:rPr>
          <w:rFonts w:ascii="Times New Roman" w:hAnsi="Times New Roman" w:cs="Times New Roman"/>
          <w:b w:val="0"/>
          <w:sz w:val="28"/>
          <w:szCs w:val="28"/>
        </w:rPr>
        <w:t>и</w:t>
      </w:r>
      <w:r w:rsidRPr="009838F1">
        <w:rPr>
          <w:rFonts w:ascii="Times New Roman" w:hAnsi="Times New Roman" w:cs="Times New Roman"/>
          <w:b w:val="0"/>
          <w:sz w:val="28"/>
          <w:szCs w:val="28"/>
        </w:rPr>
        <w:t>тельной власти субъектов Российской Федерации (кроме близких родстве</w:t>
      </w:r>
      <w:r w:rsidRPr="009838F1">
        <w:rPr>
          <w:rFonts w:ascii="Times New Roman" w:hAnsi="Times New Roman" w:cs="Times New Roman"/>
          <w:b w:val="0"/>
          <w:sz w:val="28"/>
          <w:szCs w:val="28"/>
        </w:rPr>
        <w:t>н</w:t>
      </w:r>
      <w:r w:rsidRPr="009838F1">
        <w:rPr>
          <w:rFonts w:ascii="Times New Roman" w:hAnsi="Times New Roman" w:cs="Times New Roman"/>
          <w:b w:val="0"/>
          <w:sz w:val="28"/>
          <w:szCs w:val="28"/>
        </w:rPr>
        <w:t>ников ребенка, а также лиц, которые являются или являлись усыновителями и в отношении которых усыновление не было отменено, и лиц, которые я</w:t>
      </w:r>
      <w:r w:rsidRPr="009838F1">
        <w:rPr>
          <w:rFonts w:ascii="Times New Roman" w:hAnsi="Times New Roman" w:cs="Times New Roman"/>
          <w:b w:val="0"/>
          <w:sz w:val="28"/>
          <w:szCs w:val="28"/>
        </w:rPr>
        <w:t>в</w:t>
      </w:r>
      <w:r w:rsidRPr="009838F1">
        <w:rPr>
          <w:rFonts w:ascii="Times New Roman" w:hAnsi="Times New Roman" w:cs="Times New Roman"/>
          <w:b w:val="0"/>
          <w:sz w:val="28"/>
          <w:szCs w:val="28"/>
        </w:rPr>
        <w:t>ляются или являлись опекунами (попечителями) детей и которые</w:t>
      </w:r>
      <w:proofErr w:type="gramEnd"/>
      <w:r w:rsidRPr="009838F1">
        <w:rPr>
          <w:rFonts w:ascii="Times New Roman" w:hAnsi="Times New Roman" w:cs="Times New Roman"/>
          <w:b w:val="0"/>
          <w:sz w:val="28"/>
          <w:szCs w:val="28"/>
        </w:rPr>
        <w:t xml:space="preserve"> не были о</w:t>
      </w:r>
      <w:r w:rsidRPr="009838F1">
        <w:rPr>
          <w:rFonts w:ascii="Times New Roman" w:hAnsi="Times New Roman" w:cs="Times New Roman"/>
          <w:b w:val="0"/>
          <w:sz w:val="28"/>
          <w:szCs w:val="28"/>
        </w:rPr>
        <w:t>т</w:t>
      </w:r>
      <w:r w:rsidRPr="009838F1">
        <w:rPr>
          <w:rFonts w:ascii="Times New Roman" w:hAnsi="Times New Roman" w:cs="Times New Roman"/>
          <w:b w:val="0"/>
          <w:sz w:val="28"/>
          <w:szCs w:val="28"/>
        </w:rPr>
        <w:t>странены от исполнения возложенных на них обязанностей);</w:t>
      </w:r>
    </w:p>
    <w:p w:rsidR="00044C0F" w:rsidRPr="009838F1" w:rsidRDefault="00044C0F" w:rsidP="00D9243D">
      <w:pPr>
        <w:pStyle w:val="ConsTitle"/>
        <w:tabs>
          <w:tab w:val="left" w:pos="-6096"/>
        </w:tabs>
        <w:ind w:right="-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9838F1">
        <w:rPr>
          <w:rFonts w:ascii="Times New Roman" w:hAnsi="Times New Roman" w:cs="Times New Roman"/>
          <w:b w:val="0"/>
          <w:sz w:val="28"/>
          <w:szCs w:val="28"/>
        </w:rPr>
        <w:t>лиц, состоящих в союзе, заключенном между лицами одного пола, пр</w:t>
      </w:r>
      <w:r w:rsidRPr="009838F1">
        <w:rPr>
          <w:rFonts w:ascii="Times New Roman" w:hAnsi="Times New Roman" w:cs="Times New Roman"/>
          <w:b w:val="0"/>
          <w:sz w:val="28"/>
          <w:szCs w:val="28"/>
        </w:rPr>
        <w:t>и</w:t>
      </w:r>
      <w:r w:rsidRPr="009838F1">
        <w:rPr>
          <w:rFonts w:ascii="Times New Roman" w:hAnsi="Times New Roman" w:cs="Times New Roman"/>
          <w:b w:val="0"/>
          <w:sz w:val="28"/>
          <w:szCs w:val="28"/>
        </w:rPr>
        <w:t>знанного браком и зарегистрированном в соответствии с законодательством государства, в котором такой брак разрешен, а также лиц, являющихся гра</w:t>
      </w:r>
      <w:r w:rsidRPr="009838F1">
        <w:rPr>
          <w:rFonts w:ascii="Times New Roman" w:hAnsi="Times New Roman" w:cs="Times New Roman"/>
          <w:b w:val="0"/>
          <w:sz w:val="28"/>
          <w:szCs w:val="28"/>
        </w:rPr>
        <w:t>ж</w:t>
      </w:r>
      <w:r w:rsidRPr="009838F1">
        <w:rPr>
          <w:rFonts w:ascii="Times New Roman" w:hAnsi="Times New Roman" w:cs="Times New Roman"/>
          <w:b w:val="0"/>
          <w:sz w:val="28"/>
          <w:szCs w:val="28"/>
        </w:rPr>
        <w:t>данами указанного государства и не состоящих в браке;</w:t>
      </w:r>
    </w:p>
    <w:p w:rsidR="00044C0F" w:rsidRPr="009838F1" w:rsidRDefault="00044C0F" w:rsidP="00D9243D">
      <w:pPr>
        <w:pStyle w:val="ConsTitle"/>
        <w:tabs>
          <w:tab w:val="left" w:pos="-6096"/>
        </w:tabs>
        <w:ind w:right="-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9838F1">
        <w:rPr>
          <w:rFonts w:ascii="Times New Roman" w:hAnsi="Times New Roman" w:cs="Times New Roman"/>
          <w:b w:val="0"/>
          <w:sz w:val="28"/>
          <w:szCs w:val="28"/>
        </w:rPr>
        <w:t>лиц, больных хроническим алкоголизмом или наркоманией;</w:t>
      </w:r>
    </w:p>
    <w:p w:rsidR="00044C0F" w:rsidRPr="009838F1" w:rsidRDefault="00044C0F" w:rsidP="00D9243D">
      <w:pPr>
        <w:pStyle w:val="ConsTitle"/>
        <w:tabs>
          <w:tab w:val="left" w:pos="-6096"/>
        </w:tabs>
        <w:ind w:right="-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9838F1">
        <w:rPr>
          <w:rFonts w:ascii="Times New Roman" w:hAnsi="Times New Roman" w:cs="Times New Roman"/>
          <w:b w:val="0"/>
          <w:sz w:val="28"/>
          <w:szCs w:val="28"/>
        </w:rPr>
        <w:t>лиц, отстраненных от выполнения обязанностей опекунов (попечит</w:t>
      </w:r>
      <w:r w:rsidRPr="009838F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838F1">
        <w:rPr>
          <w:rFonts w:ascii="Times New Roman" w:hAnsi="Times New Roman" w:cs="Times New Roman"/>
          <w:b w:val="0"/>
          <w:sz w:val="28"/>
          <w:szCs w:val="28"/>
        </w:rPr>
        <w:t>лей);</w:t>
      </w:r>
    </w:p>
    <w:p w:rsidR="00044C0F" w:rsidRDefault="00044C0F" w:rsidP="00D9243D">
      <w:pPr>
        <w:pStyle w:val="ConsTitle"/>
        <w:widowControl/>
        <w:tabs>
          <w:tab w:val="left" w:pos="-6096"/>
        </w:tabs>
        <w:ind w:right="-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9838F1">
        <w:rPr>
          <w:rFonts w:ascii="Times New Roman" w:hAnsi="Times New Roman" w:cs="Times New Roman"/>
          <w:b w:val="0"/>
          <w:sz w:val="28"/>
          <w:szCs w:val="28"/>
        </w:rPr>
        <w:t>лиц, ограниченных в родительских правах, бывших усыновителей, если усыновление отменено по их вине;</w:t>
      </w:r>
    </w:p>
    <w:p w:rsidR="00044C0F" w:rsidRDefault="00044C0F" w:rsidP="00D9243D">
      <w:pPr>
        <w:pStyle w:val="ConsTitle"/>
        <w:widowControl/>
        <w:tabs>
          <w:tab w:val="left" w:pos="-6096"/>
        </w:tabs>
        <w:ind w:right="-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9C052A">
        <w:rPr>
          <w:rFonts w:ascii="Times New Roman" w:hAnsi="Times New Roman" w:cs="Times New Roman"/>
          <w:b w:val="0"/>
          <w:sz w:val="28"/>
          <w:szCs w:val="28"/>
        </w:rPr>
        <w:t>лиц, страдающих заболеваниями, при наличии которых лицо не может принять ребенка под опеку (попечительство), взять его в приемную или п</w:t>
      </w:r>
      <w:r w:rsidRPr="009C052A">
        <w:rPr>
          <w:rFonts w:ascii="Times New Roman" w:hAnsi="Times New Roman" w:cs="Times New Roman"/>
          <w:b w:val="0"/>
          <w:sz w:val="28"/>
          <w:szCs w:val="28"/>
        </w:rPr>
        <w:t>а</w:t>
      </w:r>
      <w:r w:rsidRPr="009C052A">
        <w:rPr>
          <w:rFonts w:ascii="Times New Roman" w:hAnsi="Times New Roman" w:cs="Times New Roman"/>
          <w:b w:val="0"/>
          <w:sz w:val="28"/>
          <w:szCs w:val="28"/>
        </w:rPr>
        <w:t>тронатную семью. (Перечень заболеваний, при наличии которых лицо не может усыновить (удочерить) ребенка, принять его под опеку, попечител</w:t>
      </w:r>
      <w:r w:rsidRPr="009C052A">
        <w:rPr>
          <w:rFonts w:ascii="Times New Roman" w:hAnsi="Times New Roman" w:cs="Times New Roman"/>
          <w:b w:val="0"/>
          <w:sz w:val="28"/>
          <w:szCs w:val="28"/>
        </w:rPr>
        <w:t>ь</w:t>
      </w:r>
      <w:r w:rsidRPr="009C052A">
        <w:rPr>
          <w:rFonts w:ascii="Times New Roman" w:hAnsi="Times New Roman" w:cs="Times New Roman"/>
          <w:b w:val="0"/>
          <w:sz w:val="28"/>
          <w:szCs w:val="28"/>
        </w:rPr>
        <w:t>ство, взять в приемную или патронатную семью, устанавливается Правител</w:t>
      </w:r>
      <w:r w:rsidRPr="009C052A">
        <w:rPr>
          <w:rFonts w:ascii="Times New Roman" w:hAnsi="Times New Roman" w:cs="Times New Roman"/>
          <w:b w:val="0"/>
          <w:sz w:val="28"/>
          <w:szCs w:val="28"/>
        </w:rPr>
        <w:t>ь</w:t>
      </w:r>
      <w:r w:rsidRPr="009C052A">
        <w:rPr>
          <w:rFonts w:ascii="Times New Roman" w:hAnsi="Times New Roman" w:cs="Times New Roman"/>
          <w:b w:val="0"/>
          <w:sz w:val="28"/>
          <w:szCs w:val="28"/>
        </w:rPr>
        <w:t>ством Российской Федерации.).</w:t>
      </w:r>
    </w:p>
    <w:p w:rsidR="007A444A" w:rsidRDefault="007A444A" w:rsidP="007A444A">
      <w:pPr>
        <w:autoSpaceDE w:val="0"/>
        <w:autoSpaceDN w:val="0"/>
        <w:adjustRightInd w:val="0"/>
        <w:ind w:firstLine="709"/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</w:p>
    <w:p w:rsidR="007A444A" w:rsidRPr="007A444A" w:rsidRDefault="007A444A" w:rsidP="007A444A">
      <w:pPr>
        <w:autoSpaceDE w:val="0"/>
        <w:autoSpaceDN w:val="0"/>
        <w:adjustRightInd w:val="0"/>
        <w:ind w:firstLine="709"/>
        <w:jc w:val="center"/>
        <w:outlineLvl w:val="2"/>
        <w:rPr>
          <w:sz w:val="22"/>
          <w:szCs w:val="22"/>
        </w:rPr>
      </w:pPr>
    </w:p>
    <w:p w:rsidR="00044C0F" w:rsidRDefault="00044C0F" w:rsidP="006864A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E64E2">
        <w:rPr>
          <w:sz w:val="28"/>
          <w:szCs w:val="28"/>
        </w:rPr>
        <w:t xml:space="preserve">1.3. </w:t>
      </w:r>
      <w:r w:rsidRPr="009C052A">
        <w:rPr>
          <w:sz w:val="28"/>
          <w:szCs w:val="28"/>
        </w:rPr>
        <w:t>Требования к порядку информирования о предоставлении госуда</w:t>
      </w:r>
      <w:r w:rsidRPr="009C052A">
        <w:rPr>
          <w:sz w:val="28"/>
          <w:szCs w:val="28"/>
        </w:rPr>
        <w:t>р</w:t>
      </w:r>
      <w:r w:rsidRPr="009C052A">
        <w:rPr>
          <w:sz w:val="28"/>
          <w:szCs w:val="28"/>
        </w:rPr>
        <w:t>ственной услуги</w:t>
      </w:r>
    </w:p>
    <w:p w:rsidR="00044C0F" w:rsidRDefault="00044C0F" w:rsidP="009C052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C052A">
        <w:rPr>
          <w:sz w:val="28"/>
          <w:szCs w:val="28"/>
        </w:rPr>
        <w:t>Информация о порядке предоставления государственной услуги пред</w:t>
      </w:r>
      <w:r w:rsidRPr="009C052A">
        <w:rPr>
          <w:sz w:val="28"/>
          <w:szCs w:val="28"/>
        </w:rPr>
        <w:t>о</w:t>
      </w:r>
      <w:r w:rsidRPr="009C052A">
        <w:rPr>
          <w:sz w:val="28"/>
          <w:szCs w:val="28"/>
        </w:rPr>
        <w:t>ставляется любым заинтересованным лицам:</w:t>
      </w:r>
      <w:r>
        <w:rPr>
          <w:sz w:val="28"/>
          <w:szCs w:val="28"/>
        </w:rPr>
        <w:t xml:space="preserve"> </w:t>
      </w:r>
    </w:p>
    <w:p w:rsidR="00044C0F" w:rsidRDefault="00044C0F" w:rsidP="0087628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574D3">
        <w:rPr>
          <w:sz w:val="28"/>
          <w:szCs w:val="28"/>
        </w:rPr>
        <w:t>посредством опубликования в установленном порядке нормативных правовых актов Ставропольского края и муниципальных правовых актов Курского муниципального округа Ставропольского края, содержащих но</w:t>
      </w:r>
      <w:r w:rsidRPr="00B574D3">
        <w:rPr>
          <w:sz w:val="28"/>
          <w:szCs w:val="28"/>
        </w:rPr>
        <w:t>р</w:t>
      </w:r>
      <w:r w:rsidRPr="00B574D3">
        <w:rPr>
          <w:sz w:val="28"/>
          <w:szCs w:val="28"/>
        </w:rPr>
        <w:t>мы, регулирующие деятельность по предоставлению государственной усл</w:t>
      </w:r>
      <w:r w:rsidRPr="00B574D3">
        <w:rPr>
          <w:sz w:val="28"/>
          <w:szCs w:val="28"/>
        </w:rPr>
        <w:t>у</w:t>
      </w:r>
      <w:r w:rsidRPr="00B574D3">
        <w:rPr>
          <w:sz w:val="28"/>
          <w:szCs w:val="28"/>
        </w:rPr>
        <w:t xml:space="preserve">ги, в том числе </w:t>
      </w:r>
      <w:r>
        <w:rPr>
          <w:sz w:val="28"/>
          <w:szCs w:val="28"/>
        </w:rPr>
        <w:t xml:space="preserve"> </w:t>
      </w:r>
      <w:r w:rsidRPr="00B574D3">
        <w:rPr>
          <w:sz w:val="28"/>
          <w:szCs w:val="28"/>
        </w:rPr>
        <w:t xml:space="preserve">путем размещения в информационно-телекоммуникационной </w:t>
      </w:r>
    </w:p>
    <w:p w:rsidR="00044C0F" w:rsidRPr="00B574D3" w:rsidRDefault="00044C0F" w:rsidP="00876280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proofErr w:type="gramStart"/>
      <w:r w:rsidRPr="00B574D3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B574D3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574D3">
        <w:rPr>
          <w:sz w:val="28"/>
          <w:szCs w:val="28"/>
        </w:rPr>
        <w:t xml:space="preserve"> на официальных сайтах администрации Курского муниц</w:t>
      </w:r>
      <w:r w:rsidRPr="00B574D3">
        <w:rPr>
          <w:sz w:val="28"/>
          <w:szCs w:val="28"/>
        </w:rPr>
        <w:t>и</w:t>
      </w:r>
      <w:r w:rsidRPr="00B574D3">
        <w:rPr>
          <w:sz w:val="28"/>
          <w:szCs w:val="28"/>
        </w:rPr>
        <w:t>пального округа Ставропольского края, отдела образования</w:t>
      </w:r>
      <w:r>
        <w:rPr>
          <w:sz w:val="28"/>
          <w:szCs w:val="28"/>
        </w:rPr>
        <w:t xml:space="preserve"> </w:t>
      </w:r>
      <w:r w:rsidRPr="00B574D3">
        <w:rPr>
          <w:sz w:val="28"/>
          <w:szCs w:val="28"/>
        </w:rPr>
        <w:t>администрации Курского муниципального округа Ставропольского края</w:t>
      </w:r>
      <w:r>
        <w:rPr>
          <w:sz w:val="28"/>
          <w:szCs w:val="28"/>
        </w:rPr>
        <w:t xml:space="preserve"> (далее - отдел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зования)</w:t>
      </w:r>
      <w:r w:rsidRPr="00B574D3">
        <w:rPr>
          <w:sz w:val="28"/>
          <w:szCs w:val="28"/>
        </w:rPr>
        <w:t xml:space="preserve">, а также путем личного консультирования заинтересованных лиц по адресу: 357850, Ставропольский край, Курский </w:t>
      </w:r>
      <w:r>
        <w:rPr>
          <w:sz w:val="28"/>
          <w:szCs w:val="28"/>
        </w:rPr>
        <w:t>район</w:t>
      </w:r>
      <w:r w:rsidRPr="00B574D3">
        <w:rPr>
          <w:sz w:val="28"/>
          <w:szCs w:val="28"/>
        </w:rPr>
        <w:t>, станица Курская, ул</w:t>
      </w:r>
      <w:r w:rsidRPr="00B574D3">
        <w:rPr>
          <w:sz w:val="28"/>
          <w:szCs w:val="28"/>
        </w:rPr>
        <w:t>и</w:t>
      </w:r>
      <w:r w:rsidRPr="00B574D3">
        <w:rPr>
          <w:sz w:val="28"/>
          <w:szCs w:val="28"/>
        </w:rPr>
        <w:t>ца Гагарина, 4, кабинет 11, график работы</w:t>
      </w:r>
      <w:r>
        <w:rPr>
          <w:sz w:val="28"/>
          <w:szCs w:val="28"/>
        </w:rPr>
        <w:t xml:space="preserve"> отдела образования</w:t>
      </w:r>
      <w:r w:rsidRPr="00B574D3">
        <w:rPr>
          <w:sz w:val="28"/>
          <w:szCs w:val="28"/>
        </w:rPr>
        <w:t xml:space="preserve">: понедельник - пятница с 08.00 до </w:t>
      </w:r>
      <w:r w:rsidR="00E55E56" w:rsidRPr="00B574D3">
        <w:rPr>
          <w:sz w:val="28"/>
          <w:szCs w:val="28"/>
        </w:rPr>
        <w:t xml:space="preserve">12.00 </w:t>
      </w:r>
      <w:r w:rsidR="002E35F4">
        <w:rPr>
          <w:sz w:val="28"/>
          <w:szCs w:val="28"/>
        </w:rPr>
        <w:t xml:space="preserve">и </w:t>
      </w:r>
      <w:r w:rsidR="00E55E56" w:rsidRPr="00B574D3">
        <w:rPr>
          <w:sz w:val="28"/>
          <w:szCs w:val="28"/>
        </w:rPr>
        <w:t xml:space="preserve">с 14.00 до </w:t>
      </w:r>
      <w:r w:rsidRPr="00B574D3">
        <w:rPr>
          <w:sz w:val="28"/>
          <w:szCs w:val="28"/>
        </w:rPr>
        <w:t>17.</w:t>
      </w:r>
      <w:r w:rsidR="002E35F4">
        <w:rPr>
          <w:sz w:val="28"/>
          <w:szCs w:val="28"/>
        </w:rPr>
        <w:t>00</w:t>
      </w:r>
      <w:r w:rsidRPr="00B574D3">
        <w:rPr>
          <w:sz w:val="28"/>
          <w:szCs w:val="28"/>
        </w:rPr>
        <w:t xml:space="preserve"> часов</w:t>
      </w:r>
      <w:r>
        <w:rPr>
          <w:sz w:val="28"/>
          <w:szCs w:val="28"/>
        </w:rPr>
        <w:t>;</w:t>
      </w:r>
      <w:proofErr w:type="gramEnd"/>
    </w:p>
    <w:p w:rsidR="00044C0F" w:rsidRPr="00B574D3" w:rsidRDefault="00044C0F" w:rsidP="00B574D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574D3">
        <w:rPr>
          <w:sz w:val="28"/>
          <w:szCs w:val="28"/>
        </w:rPr>
        <w:t xml:space="preserve">посредством размещения утвержденного Административного </w:t>
      </w:r>
      <w:proofErr w:type="spellStart"/>
      <w:proofErr w:type="gramStart"/>
      <w:r w:rsidRPr="00B574D3">
        <w:rPr>
          <w:sz w:val="28"/>
          <w:szCs w:val="28"/>
        </w:rPr>
        <w:t>регла</w:t>
      </w:r>
      <w:proofErr w:type="spellEnd"/>
      <w:r w:rsidRPr="00B574D3">
        <w:rPr>
          <w:sz w:val="28"/>
          <w:szCs w:val="28"/>
        </w:rPr>
        <w:t>-мента</w:t>
      </w:r>
      <w:proofErr w:type="gramEnd"/>
      <w:r w:rsidRPr="00B574D3">
        <w:rPr>
          <w:sz w:val="28"/>
          <w:szCs w:val="28"/>
        </w:rPr>
        <w:t xml:space="preserve"> в </w:t>
      </w:r>
      <w:r>
        <w:rPr>
          <w:sz w:val="28"/>
          <w:szCs w:val="28"/>
        </w:rPr>
        <w:t>здании</w:t>
      </w:r>
      <w:r w:rsidRPr="00B574D3">
        <w:rPr>
          <w:sz w:val="28"/>
          <w:szCs w:val="28"/>
        </w:rPr>
        <w:t xml:space="preserve"> отдела образования</w:t>
      </w:r>
      <w:r>
        <w:rPr>
          <w:sz w:val="28"/>
          <w:szCs w:val="28"/>
        </w:rPr>
        <w:t xml:space="preserve"> на стенде</w:t>
      </w:r>
      <w:r w:rsidRPr="00B574D3">
        <w:rPr>
          <w:sz w:val="28"/>
          <w:szCs w:val="28"/>
        </w:rPr>
        <w:t xml:space="preserve">; </w:t>
      </w:r>
    </w:p>
    <w:p w:rsidR="00044C0F" w:rsidRPr="00B574D3" w:rsidRDefault="00044C0F" w:rsidP="00B574D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574D3">
        <w:rPr>
          <w:sz w:val="28"/>
          <w:szCs w:val="28"/>
        </w:rPr>
        <w:t>с использованием средств телефонной связи, а также при устном и письменном обращении;</w:t>
      </w:r>
    </w:p>
    <w:p w:rsidR="00044C0F" w:rsidRPr="00B574D3" w:rsidRDefault="00044C0F" w:rsidP="00B574D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B574D3">
        <w:rPr>
          <w:sz w:val="28"/>
          <w:szCs w:val="28"/>
        </w:rPr>
        <w:t xml:space="preserve">через </w:t>
      </w:r>
      <w:r>
        <w:rPr>
          <w:sz w:val="28"/>
          <w:szCs w:val="28"/>
        </w:rPr>
        <w:t xml:space="preserve">Федеральную </w:t>
      </w:r>
      <w:r w:rsidRPr="00B574D3">
        <w:rPr>
          <w:sz w:val="28"/>
          <w:szCs w:val="28"/>
        </w:rPr>
        <w:t>государственн</w:t>
      </w:r>
      <w:r>
        <w:rPr>
          <w:sz w:val="28"/>
          <w:szCs w:val="28"/>
        </w:rPr>
        <w:t>ую</w:t>
      </w:r>
      <w:r w:rsidRPr="00B574D3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ую</w:t>
      </w:r>
      <w:r w:rsidRPr="00B574D3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у</w:t>
      </w:r>
      <w:r w:rsidRPr="00B574D3">
        <w:rPr>
          <w:sz w:val="28"/>
          <w:szCs w:val="28"/>
        </w:rPr>
        <w:t xml:space="preserve"> «Ед</w:t>
      </w:r>
      <w:r w:rsidRPr="00B574D3">
        <w:rPr>
          <w:sz w:val="28"/>
          <w:szCs w:val="28"/>
        </w:rPr>
        <w:t>и</w:t>
      </w:r>
      <w:r w:rsidRPr="00B574D3">
        <w:rPr>
          <w:sz w:val="28"/>
          <w:szCs w:val="28"/>
        </w:rPr>
        <w:t xml:space="preserve">ный портал государственных и муниципальных услуг (функций)» (www.qosusluqi.ru) (далее - Единый портал) и государственную ин-формационную систему Ставропольского края «Портал государственных и муниципальных услуг (функций), предоставляемых (исполняемых) </w:t>
      </w:r>
      <w:proofErr w:type="spellStart"/>
      <w:r w:rsidRPr="00B574D3">
        <w:rPr>
          <w:sz w:val="28"/>
          <w:szCs w:val="28"/>
        </w:rPr>
        <w:t>орга</w:t>
      </w:r>
      <w:proofErr w:type="spellEnd"/>
      <w:r w:rsidRPr="00B574D3">
        <w:rPr>
          <w:sz w:val="28"/>
          <w:szCs w:val="28"/>
        </w:rPr>
        <w:t>-нами местного самоуправления муниципальных образований Ставрополь-</w:t>
      </w:r>
      <w:proofErr w:type="spellStart"/>
      <w:r w:rsidRPr="00B574D3">
        <w:rPr>
          <w:sz w:val="28"/>
          <w:szCs w:val="28"/>
        </w:rPr>
        <w:t>ского</w:t>
      </w:r>
      <w:proofErr w:type="spellEnd"/>
      <w:r w:rsidRPr="00B574D3">
        <w:rPr>
          <w:sz w:val="28"/>
          <w:szCs w:val="28"/>
        </w:rPr>
        <w:t xml:space="preserve"> края и органами местного самоуправления муниципальных </w:t>
      </w:r>
      <w:proofErr w:type="spellStart"/>
      <w:r w:rsidRPr="00B574D3">
        <w:rPr>
          <w:sz w:val="28"/>
          <w:szCs w:val="28"/>
        </w:rPr>
        <w:t>образо-ваний</w:t>
      </w:r>
      <w:proofErr w:type="spellEnd"/>
      <w:r w:rsidRPr="00B574D3">
        <w:rPr>
          <w:sz w:val="28"/>
          <w:szCs w:val="28"/>
        </w:rPr>
        <w:t xml:space="preserve"> Ставропольского края» (www.26gosuslugi.ru) (далее - региональный портал).</w:t>
      </w:r>
      <w:proofErr w:type="gramEnd"/>
    </w:p>
    <w:p w:rsidR="00044C0F" w:rsidRPr="00B574D3" w:rsidRDefault="00044C0F" w:rsidP="00B574D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574D3">
        <w:rPr>
          <w:sz w:val="28"/>
          <w:szCs w:val="28"/>
        </w:rPr>
        <w:t xml:space="preserve">Адрес администрации Курского муниципального округа </w:t>
      </w:r>
      <w:proofErr w:type="spellStart"/>
      <w:proofErr w:type="gramStart"/>
      <w:r w:rsidRPr="00B574D3">
        <w:rPr>
          <w:sz w:val="28"/>
          <w:szCs w:val="28"/>
        </w:rPr>
        <w:t>Ставро</w:t>
      </w:r>
      <w:proofErr w:type="spellEnd"/>
      <w:r w:rsidRPr="00B574D3">
        <w:rPr>
          <w:sz w:val="28"/>
          <w:szCs w:val="28"/>
        </w:rPr>
        <w:t>-польского</w:t>
      </w:r>
      <w:proofErr w:type="gramEnd"/>
      <w:r w:rsidRPr="00B574D3">
        <w:rPr>
          <w:sz w:val="28"/>
          <w:szCs w:val="28"/>
        </w:rPr>
        <w:t xml:space="preserve"> края (далее - администрация): 357850, Ставропольский край, Ку</w:t>
      </w:r>
      <w:r w:rsidRPr="00B574D3">
        <w:rPr>
          <w:sz w:val="28"/>
          <w:szCs w:val="28"/>
        </w:rPr>
        <w:t>р</w:t>
      </w:r>
      <w:r w:rsidRPr="00B574D3">
        <w:rPr>
          <w:sz w:val="28"/>
          <w:szCs w:val="28"/>
        </w:rPr>
        <w:t xml:space="preserve">ский </w:t>
      </w:r>
      <w:r>
        <w:rPr>
          <w:sz w:val="28"/>
          <w:szCs w:val="28"/>
        </w:rPr>
        <w:t>район</w:t>
      </w:r>
      <w:r w:rsidRPr="00B574D3">
        <w:rPr>
          <w:sz w:val="28"/>
          <w:szCs w:val="28"/>
        </w:rPr>
        <w:t>, станица Курская, переулок Школьный, 12;</w:t>
      </w:r>
    </w:p>
    <w:p w:rsidR="00044C0F" w:rsidRPr="00B574D3" w:rsidRDefault="00044C0F" w:rsidP="00B574D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574D3">
        <w:rPr>
          <w:sz w:val="28"/>
          <w:szCs w:val="28"/>
        </w:rPr>
        <w:t xml:space="preserve">Адрес отдела образования: 357850, Ставропольский край, Курский </w:t>
      </w:r>
      <w:r>
        <w:rPr>
          <w:sz w:val="28"/>
          <w:szCs w:val="28"/>
        </w:rPr>
        <w:t>район</w:t>
      </w:r>
      <w:r w:rsidRPr="00B574D3">
        <w:rPr>
          <w:sz w:val="28"/>
          <w:szCs w:val="28"/>
        </w:rPr>
        <w:t>, станица Курская, улица Гагарина, 4.</w:t>
      </w:r>
    </w:p>
    <w:p w:rsidR="00044C0F" w:rsidRDefault="00044C0F" w:rsidP="00B574D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574D3">
        <w:rPr>
          <w:sz w:val="28"/>
          <w:szCs w:val="28"/>
        </w:rPr>
        <w:t>Телефон</w:t>
      </w:r>
      <w:r>
        <w:rPr>
          <w:sz w:val="28"/>
          <w:szCs w:val="28"/>
        </w:rPr>
        <w:t>ы</w:t>
      </w:r>
      <w:r w:rsidRPr="00B574D3">
        <w:rPr>
          <w:sz w:val="28"/>
          <w:szCs w:val="28"/>
        </w:rPr>
        <w:t xml:space="preserve"> для справок: (87964) 6-58-98, факс: (87964) 6-58-98.</w:t>
      </w:r>
    </w:p>
    <w:p w:rsidR="00044C0F" w:rsidRPr="00B574D3" w:rsidRDefault="00044C0F" w:rsidP="00B574D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574D3">
        <w:rPr>
          <w:sz w:val="28"/>
          <w:szCs w:val="28"/>
        </w:rPr>
        <w:t>Официальный сайт администрации в информационно-</w:t>
      </w:r>
      <w:proofErr w:type="spellStart"/>
      <w:r w:rsidRPr="00B574D3">
        <w:rPr>
          <w:sz w:val="28"/>
          <w:szCs w:val="28"/>
        </w:rPr>
        <w:t>телекоммуника</w:t>
      </w:r>
      <w:proofErr w:type="spellEnd"/>
      <w:r w:rsidRPr="00B574D3">
        <w:rPr>
          <w:sz w:val="28"/>
          <w:szCs w:val="28"/>
        </w:rPr>
        <w:t>-</w:t>
      </w:r>
      <w:proofErr w:type="spellStart"/>
      <w:r w:rsidRPr="00B574D3">
        <w:rPr>
          <w:sz w:val="28"/>
          <w:szCs w:val="28"/>
        </w:rPr>
        <w:t>ционной</w:t>
      </w:r>
      <w:proofErr w:type="spellEnd"/>
      <w:r w:rsidRPr="00B574D3">
        <w:rPr>
          <w:sz w:val="28"/>
          <w:szCs w:val="28"/>
        </w:rPr>
        <w:t xml:space="preserve"> сети </w:t>
      </w:r>
      <w:r>
        <w:rPr>
          <w:sz w:val="28"/>
          <w:szCs w:val="28"/>
        </w:rPr>
        <w:t>«</w:t>
      </w:r>
      <w:r w:rsidRPr="00B574D3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574D3">
        <w:rPr>
          <w:sz w:val="28"/>
          <w:szCs w:val="28"/>
        </w:rPr>
        <w:t>: курский-</w:t>
      </w:r>
      <w:proofErr w:type="spellStart"/>
      <w:r w:rsidRPr="00B574D3">
        <w:rPr>
          <w:sz w:val="28"/>
          <w:szCs w:val="28"/>
        </w:rPr>
        <w:t>о</w:t>
      </w:r>
      <w:r>
        <w:rPr>
          <w:sz w:val="28"/>
          <w:szCs w:val="28"/>
        </w:rPr>
        <w:t>круг</w:t>
      </w:r>
      <w:proofErr w:type="gramStart"/>
      <w:r w:rsidRPr="00B574D3">
        <w:rPr>
          <w:sz w:val="28"/>
          <w:szCs w:val="28"/>
        </w:rPr>
        <w:t>.р</w:t>
      </w:r>
      <w:proofErr w:type="gramEnd"/>
      <w:r w:rsidRPr="00B574D3">
        <w:rPr>
          <w:sz w:val="28"/>
          <w:szCs w:val="28"/>
        </w:rPr>
        <w:t>ф</w:t>
      </w:r>
      <w:proofErr w:type="spellEnd"/>
      <w:r w:rsidRPr="00B574D3">
        <w:rPr>
          <w:sz w:val="28"/>
          <w:szCs w:val="28"/>
        </w:rPr>
        <w:t xml:space="preserve"> (далее - официальный сайт а</w:t>
      </w:r>
      <w:r w:rsidRPr="00B574D3">
        <w:rPr>
          <w:sz w:val="28"/>
          <w:szCs w:val="28"/>
        </w:rPr>
        <w:t>д</w:t>
      </w:r>
      <w:r w:rsidRPr="00B574D3">
        <w:rPr>
          <w:sz w:val="28"/>
          <w:szCs w:val="28"/>
        </w:rPr>
        <w:t>министрации).</w:t>
      </w:r>
    </w:p>
    <w:p w:rsidR="00044C0F" w:rsidRPr="00B574D3" w:rsidRDefault="00044C0F" w:rsidP="00B574D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574D3">
        <w:rPr>
          <w:sz w:val="28"/>
          <w:szCs w:val="28"/>
        </w:rPr>
        <w:t>Официальный сайт отдела образования в информационно-</w:t>
      </w:r>
      <w:proofErr w:type="spellStart"/>
      <w:r w:rsidRPr="00B574D3">
        <w:rPr>
          <w:sz w:val="28"/>
          <w:szCs w:val="28"/>
        </w:rPr>
        <w:t>телекомму</w:t>
      </w:r>
      <w:proofErr w:type="spellEnd"/>
      <w:r w:rsidRPr="00B574D3">
        <w:rPr>
          <w:sz w:val="28"/>
          <w:szCs w:val="28"/>
        </w:rPr>
        <w:t>-</w:t>
      </w:r>
      <w:proofErr w:type="spellStart"/>
      <w:r w:rsidRPr="00B574D3">
        <w:rPr>
          <w:sz w:val="28"/>
          <w:szCs w:val="28"/>
        </w:rPr>
        <w:t>никационной</w:t>
      </w:r>
      <w:proofErr w:type="spellEnd"/>
      <w:r w:rsidRPr="00B574D3">
        <w:rPr>
          <w:sz w:val="28"/>
          <w:szCs w:val="28"/>
        </w:rPr>
        <w:t xml:space="preserve"> сети </w:t>
      </w:r>
      <w:r>
        <w:rPr>
          <w:sz w:val="28"/>
          <w:szCs w:val="28"/>
        </w:rPr>
        <w:t>«</w:t>
      </w:r>
      <w:r w:rsidRPr="00B574D3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574D3">
        <w:rPr>
          <w:sz w:val="28"/>
          <w:szCs w:val="28"/>
        </w:rPr>
        <w:t>: otdelobrazovaniya.ru/ (далее - официальный сайт отдела образования).</w:t>
      </w:r>
    </w:p>
    <w:p w:rsidR="00044C0F" w:rsidRPr="00B574D3" w:rsidRDefault="00044C0F" w:rsidP="00B574D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574D3">
        <w:rPr>
          <w:sz w:val="28"/>
          <w:szCs w:val="28"/>
        </w:rPr>
        <w:t xml:space="preserve">Адрес электронной почты администрации: econom-akmr-sk@yandex.ru. </w:t>
      </w:r>
    </w:p>
    <w:p w:rsidR="00044C0F" w:rsidRPr="00B574D3" w:rsidRDefault="00044C0F" w:rsidP="00B574D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574D3">
        <w:rPr>
          <w:sz w:val="28"/>
          <w:szCs w:val="28"/>
        </w:rPr>
        <w:t>Адрес электронной почты отдела образования: kursky.rono@yandex.ru.</w:t>
      </w:r>
    </w:p>
    <w:p w:rsidR="00044C0F" w:rsidRPr="00C86413" w:rsidRDefault="00044C0F" w:rsidP="00C8641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86413">
        <w:rPr>
          <w:sz w:val="28"/>
          <w:szCs w:val="28"/>
        </w:rPr>
        <w:t>1.3.1. Порядок получения консультаций по процедуре предоставления государственной услуги.</w:t>
      </w:r>
    </w:p>
    <w:p w:rsidR="00044C0F" w:rsidRDefault="00044C0F" w:rsidP="00C8641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86413">
        <w:rPr>
          <w:sz w:val="28"/>
          <w:szCs w:val="28"/>
        </w:rPr>
        <w:t xml:space="preserve">1.3.1.1. Информация о процедуре предоставления государственной </w:t>
      </w:r>
      <w:proofErr w:type="gramStart"/>
      <w:r w:rsidRPr="00C86413">
        <w:rPr>
          <w:sz w:val="28"/>
          <w:szCs w:val="28"/>
        </w:rPr>
        <w:t>ус-</w:t>
      </w:r>
      <w:proofErr w:type="spellStart"/>
      <w:r w:rsidRPr="00C86413">
        <w:rPr>
          <w:sz w:val="28"/>
          <w:szCs w:val="28"/>
        </w:rPr>
        <w:t>луги</w:t>
      </w:r>
      <w:proofErr w:type="spellEnd"/>
      <w:proofErr w:type="gramEnd"/>
      <w:r w:rsidRPr="00C86413">
        <w:rPr>
          <w:sz w:val="28"/>
          <w:szCs w:val="28"/>
        </w:rPr>
        <w:t xml:space="preserve"> предоставляется бесплатно.</w:t>
      </w:r>
    </w:p>
    <w:p w:rsidR="00114693" w:rsidRDefault="00114693" w:rsidP="00114693">
      <w:pPr>
        <w:autoSpaceDE w:val="0"/>
        <w:autoSpaceDN w:val="0"/>
        <w:adjustRightInd w:val="0"/>
        <w:ind w:firstLine="709"/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</w:p>
    <w:p w:rsidR="00114693" w:rsidRPr="00114693" w:rsidRDefault="00114693" w:rsidP="00114693">
      <w:pPr>
        <w:autoSpaceDE w:val="0"/>
        <w:autoSpaceDN w:val="0"/>
        <w:adjustRightInd w:val="0"/>
        <w:ind w:firstLine="709"/>
        <w:jc w:val="center"/>
        <w:outlineLvl w:val="2"/>
        <w:rPr>
          <w:sz w:val="22"/>
          <w:szCs w:val="22"/>
        </w:rPr>
      </w:pPr>
    </w:p>
    <w:p w:rsidR="00044C0F" w:rsidRDefault="00044C0F" w:rsidP="005D51A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D51A0">
        <w:rPr>
          <w:sz w:val="28"/>
          <w:szCs w:val="28"/>
        </w:rPr>
        <w:t xml:space="preserve">Доступ к информации о сроках и порядке предоставления </w:t>
      </w:r>
      <w:proofErr w:type="spellStart"/>
      <w:proofErr w:type="gramStart"/>
      <w:r w:rsidRPr="005D51A0">
        <w:rPr>
          <w:sz w:val="28"/>
          <w:szCs w:val="28"/>
        </w:rPr>
        <w:t>госу</w:t>
      </w:r>
      <w:proofErr w:type="spellEnd"/>
      <w:r w:rsidRPr="005D51A0">
        <w:rPr>
          <w:sz w:val="28"/>
          <w:szCs w:val="28"/>
        </w:rPr>
        <w:t>-дарственной</w:t>
      </w:r>
      <w:proofErr w:type="gramEnd"/>
      <w:r w:rsidRPr="005D51A0">
        <w:rPr>
          <w:sz w:val="28"/>
          <w:szCs w:val="28"/>
        </w:rPr>
        <w:t xml:space="preserve"> услуги, размещенной на Едином портале, региональном портале</w:t>
      </w:r>
    </w:p>
    <w:p w:rsidR="00044C0F" w:rsidRPr="00C86413" w:rsidRDefault="00044C0F" w:rsidP="00D302A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proofErr w:type="gramStart"/>
      <w:r w:rsidRPr="005D51A0">
        <w:rPr>
          <w:sz w:val="28"/>
          <w:szCs w:val="28"/>
        </w:rPr>
        <w:t>и официальном сайте</w:t>
      </w:r>
      <w:r>
        <w:rPr>
          <w:sz w:val="28"/>
          <w:szCs w:val="28"/>
        </w:rPr>
        <w:t xml:space="preserve"> администрации, официальном сайте</w:t>
      </w:r>
      <w:r w:rsidRPr="005D51A0">
        <w:rPr>
          <w:sz w:val="28"/>
          <w:szCs w:val="28"/>
        </w:rPr>
        <w:t xml:space="preserve"> отдела образов</w:t>
      </w:r>
      <w:r w:rsidRPr="005D51A0">
        <w:rPr>
          <w:sz w:val="28"/>
          <w:szCs w:val="28"/>
        </w:rPr>
        <w:t>а</w:t>
      </w:r>
      <w:r w:rsidRPr="005D51A0">
        <w:rPr>
          <w:sz w:val="28"/>
          <w:szCs w:val="28"/>
        </w:rPr>
        <w:t>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</w:t>
      </w:r>
      <w:r>
        <w:rPr>
          <w:sz w:val="28"/>
          <w:szCs w:val="28"/>
        </w:rPr>
        <w:t>обла</w:t>
      </w:r>
      <w:r w:rsidRPr="005D51A0">
        <w:rPr>
          <w:sz w:val="28"/>
          <w:szCs w:val="28"/>
        </w:rPr>
        <w:t>дат</w:t>
      </w:r>
      <w:r>
        <w:rPr>
          <w:sz w:val="28"/>
          <w:szCs w:val="28"/>
        </w:rPr>
        <w:t>е</w:t>
      </w:r>
      <w:r w:rsidRPr="005D51A0">
        <w:rPr>
          <w:sz w:val="28"/>
          <w:szCs w:val="28"/>
        </w:rPr>
        <w:t>лем программного обеспечения, пред</w:t>
      </w:r>
      <w:r w:rsidRPr="005D51A0">
        <w:rPr>
          <w:sz w:val="28"/>
          <w:szCs w:val="28"/>
        </w:rPr>
        <w:t>у</w:t>
      </w:r>
      <w:r w:rsidRPr="005D51A0">
        <w:rPr>
          <w:sz w:val="28"/>
          <w:szCs w:val="28"/>
        </w:rPr>
        <w:t>сматривающего взимание платы, регистрацию или авторизацию заявителя или предоставление</w:t>
      </w:r>
      <w:r w:rsidRPr="00D302AE">
        <w:rPr>
          <w:sz w:val="28"/>
          <w:szCs w:val="28"/>
        </w:rPr>
        <w:t xml:space="preserve"> </w:t>
      </w:r>
      <w:r>
        <w:rPr>
          <w:sz w:val="28"/>
          <w:szCs w:val="28"/>
        </w:rPr>
        <w:t>им персо</w:t>
      </w:r>
      <w:r w:rsidRPr="005D51A0">
        <w:rPr>
          <w:sz w:val="28"/>
          <w:szCs w:val="28"/>
        </w:rPr>
        <w:t>нальных данных.</w:t>
      </w:r>
      <w:proofErr w:type="gramEnd"/>
    </w:p>
    <w:p w:rsidR="00044C0F" w:rsidRPr="005D51A0" w:rsidRDefault="00044C0F" w:rsidP="005D51A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86413">
        <w:rPr>
          <w:sz w:val="28"/>
          <w:szCs w:val="28"/>
        </w:rPr>
        <w:t xml:space="preserve">1.3.1.2. </w:t>
      </w:r>
      <w:r w:rsidRPr="005D51A0">
        <w:rPr>
          <w:sz w:val="28"/>
          <w:szCs w:val="28"/>
        </w:rPr>
        <w:t xml:space="preserve">Получение заявителями информации по процедуре </w:t>
      </w:r>
      <w:proofErr w:type="spellStart"/>
      <w:proofErr w:type="gramStart"/>
      <w:r w:rsidRPr="005D51A0">
        <w:rPr>
          <w:sz w:val="28"/>
          <w:szCs w:val="28"/>
        </w:rPr>
        <w:t>предостав-ления</w:t>
      </w:r>
      <w:proofErr w:type="spellEnd"/>
      <w:proofErr w:type="gramEnd"/>
      <w:r w:rsidRPr="005D51A0">
        <w:rPr>
          <w:sz w:val="28"/>
          <w:szCs w:val="28"/>
        </w:rPr>
        <w:t xml:space="preserve"> государственной услуги осуществляется путем индивидуального и публичного информирования. Информирование о процедуре предоставления государственной услуги осуществляется в устной и письменной форме.</w:t>
      </w:r>
    </w:p>
    <w:p w:rsidR="00044C0F" w:rsidRPr="005D51A0" w:rsidRDefault="00044C0F" w:rsidP="005D51A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D51A0">
        <w:rPr>
          <w:sz w:val="28"/>
          <w:szCs w:val="28"/>
        </w:rPr>
        <w:t>1.3.1.</w:t>
      </w:r>
      <w:r>
        <w:rPr>
          <w:sz w:val="28"/>
          <w:szCs w:val="28"/>
        </w:rPr>
        <w:t>3</w:t>
      </w:r>
      <w:r w:rsidRPr="005D51A0">
        <w:rPr>
          <w:sz w:val="28"/>
          <w:szCs w:val="28"/>
        </w:rPr>
        <w:t>. Индивидуальное устное информирование по процедуре пред</w:t>
      </w:r>
      <w:r w:rsidRPr="005D51A0">
        <w:rPr>
          <w:sz w:val="28"/>
          <w:szCs w:val="28"/>
        </w:rPr>
        <w:t>о</w:t>
      </w:r>
      <w:r w:rsidRPr="005D51A0">
        <w:rPr>
          <w:sz w:val="28"/>
          <w:szCs w:val="28"/>
        </w:rPr>
        <w:t>ставления государственной услуги осуществляется специалистами отдела образования, ответственными за предоставление государственной услуги (д</w:t>
      </w:r>
      <w:proofErr w:type="gramStart"/>
      <w:r w:rsidRPr="005D51A0">
        <w:rPr>
          <w:sz w:val="28"/>
          <w:szCs w:val="28"/>
        </w:rPr>
        <w:t>а-</w:t>
      </w:r>
      <w:proofErr w:type="gramEnd"/>
      <w:r w:rsidRPr="005D51A0">
        <w:rPr>
          <w:sz w:val="28"/>
          <w:szCs w:val="28"/>
        </w:rPr>
        <w:t xml:space="preserve">   лее </w:t>
      </w:r>
      <w:r>
        <w:rPr>
          <w:sz w:val="28"/>
          <w:szCs w:val="28"/>
        </w:rPr>
        <w:t>-</w:t>
      </w:r>
      <w:r w:rsidRPr="005D51A0">
        <w:rPr>
          <w:sz w:val="28"/>
          <w:szCs w:val="28"/>
        </w:rPr>
        <w:t xml:space="preserve"> специалисты</w:t>
      </w:r>
      <w:r>
        <w:rPr>
          <w:sz w:val="28"/>
          <w:szCs w:val="28"/>
        </w:rPr>
        <w:t xml:space="preserve"> отдела образования</w:t>
      </w:r>
      <w:r w:rsidRPr="005D51A0">
        <w:rPr>
          <w:sz w:val="28"/>
          <w:szCs w:val="28"/>
        </w:rPr>
        <w:t xml:space="preserve">), при обращении заявителей лично или по телефону. </w:t>
      </w:r>
    </w:p>
    <w:p w:rsidR="00044C0F" w:rsidRDefault="00044C0F" w:rsidP="005D51A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D51A0">
        <w:rPr>
          <w:sz w:val="28"/>
          <w:szCs w:val="28"/>
        </w:rPr>
        <w:t>Индивидуальное устное информирование заявителей при личном о</w:t>
      </w:r>
      <w:r w:rsidRPr="005D51A0">
        <w:rPr>
          <w:sz w:val="28"/>
          <w:szCs w:val="28"/>
        </w:rPr>
        <w:t>б</w:t>
      </w:r>
      <w:r w:rsidRPr="005D51A0">
        <w:rPr>
          <w:sz w:val="28"/>
          <w:szCs w:val="28"/>
        </w:rPr>
        <w:t>ращении осуществляется в соответствии с графиком работы отдела образ</w:t>
      </w:r>
      <w:r w:rsidRPr="005D51A0">
        <w:rPr>
          <w:sz w:val="28"/>
          <w:szCs w:val="28"/>
        </w:rPr>
        <w:t>о</w:t>
      </w:r>
      <w:r w:rsidRPr="005D51A0">
        <w:rPr>
          <w:sz w:val="28"/>
          <w:szCs w:val="28"/>
        </w:rPr>
        <w:t>вания.</w:t>
      </w:r>
    </w:p>
    <w:p w:rsidR="00044C0F" w:rsidRPr="005D51A0" w:rsidRDefault="00044C0F" w:rsidP="005D51A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1.3.1.4. </w:t>
      </w:r>
      <w:r w:rsidRPr="005D51A0">
        <w:rPr>
          <w:sz w:val="28"/>
          <w:szCs w:val="28"/>
        </w:rPr>
        <w:t>Индивидуальное письменное информирование по процедур</w:t>
      </w:r>
      <w:r>
        <w:rPr>
          <w:sz w:val="28"/>
          <w:szCs w:val="28"/>
        </w:rPr>
        <w:t xml:space="preserve">е </w:t>
      </w:r>
      <w:r w:rsidRPr="005D51A0">
        <w:rPr>
          <w:sz w:val="28"/>
          <w:szCs w:val="28"/>
        </w:rPr>
        <w:t>предоставления государственной услуги осуществляется специалистами</w:t>
      </w:r>
      <w:r>
        <w:rPr>
          <w:sz w:val="28"/>
          <w:szCs w:val="28"/>
        </w:rPr>
        <w:t xml:space="preserve">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дела образования</w:t>
      </w:r>
      <w:r w:rsidRPr="005D51A0">
        <w:rPr>
          <w:sz w:val="28"/>
          <w:szCs w:val="28"/>
        </w:rPr>
        <w:t xml:space="preserve"> при обращении заявителей путем почтовых или электро</w:t>
      </w:r>
      <w:r w:rsidRPr="005D51A0">
        <w:rPr>
          <w:sz w:val="28"/>
          <w:szCs w:val="28"/>
        </w:rPr>
        <w:t>н</w:t>
      </w:r>
      <w:r w:rsidRPr="005D51A0">
        <w:rPr>
          <w:sz w:val="28"/>
          <w:szCs w:val="28"/>
        </w:rPr>
        <w:t>ных отправлений.</w:t>
      </w:r>
    </w:p>
    <w:p w:rsidR="00044C0F" w:rsidRDefault="00044C0F" w:rsidP="005D51A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D51A0">
        <w:rPr>
          <w:sz w:val="28"/>
          <w:szCs w:val="28"/>
        </w:rPr>
        <w:t xml:space="preserve">Ответ на обращение дается в простой, четкой и понятной форме в письменном виде с указанием должности лица, подписавшего ответ, а также фамилии, инициалов и номера телефона </w:t>
      </w:r>
      <w:r>
        <w:rPr>
          <w:sz w:val="28"/>
          <w:szCs w:val="28"/>
        </w:rPr>
        <w:t>специалиста отдела образования,</w:t>
      </w:r>
      <w:r w:rsidRPr="005D51A0">
        <w:rPr>
          <w:sz w:val="28"/>
          <w:szCs w:val="28"/>
        </w:rPr>
        <w:t xml:space="preserve"> оформившего письменный ответ.</w:t>
      </w:r>
    </w:p>
    <w:p w:rsidR="00044C0F" w:rsidRPr="005D51A0" w:rsidRDefault="00044C0F" w:rsidP="005D51A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D51A0">
        <w:rPr>
          <w:sz w:val="28"/>
          <w:szCs w:val="28"/>
        </w:rPr>
        <w:t>1.3.1.5. Публичное устное информирование осуществляется с привл</w:t>
      </w:r>
      <w:r w:rsidRPr="005D51A0">
        <w:rPr>
          <w:sz w:val="28"/>
          <w:szCs w:val="28"/>
        </w:rPr>
        <w:t>е</w:t>
      </w:r>
      <w:r w:rsidRPr="005D51A0">
        <w:rPr>
          <w:sz w:val="28"/>
          <w:szCs w:val="28"/>
        </w:rPr>
        <w:t>чением средств массовой информации - радио, телевидения (далее - СМИ).</w:t>
      </w:r>
    </w:p>
    <w:p w:rsidR="00044C0F" w:rsidRPr="005D51A0" w:rsidRDefault="00044C0F" w:rsidP="005D51A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D51A0">
        <w:rPr>
          <w:sz w:val="28"/>
          <w:szCs w:val="28"/>
        </w:rPr>
        <w:t>1.3.1.6. Публичное письменное информирование осуществляется путем публикации информационных материалов в печатных СМИ, включая инте</w:t>
      </w:r>
      <w:r w:rsidRPr="005D51A0">
        <w:rPr>
          <w:sz w:val="28"/>
          <w:szCs w:val="28"/>
        </w:rPr>
        <w:t>р</w:t>
      </w:r>
      <w:r w:rsidRPr="005D51A0">
        <w:rPr>
          <w:sz w:val="28"/>
          <w:szCs w:val="28"/>
        </w:rPr>
        <w:t>нет-сайты, а также оформления информационных стендов.</w:t>
      </w:r>
    </w:p>
    <w:p w:rsidR="00044C0F" w:rsidRDefault="00044C0F" w:rsidP="005D51A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044C0F" w:rsidRPr="005D51A0" w:rsidRDefault="00044C0F" w:rsidP="00D302AE">
      <w:pPr>
        <w:pStyle w:val="aff"/>
        <w:autoSpaceDE w:val="0"/>
        <w:autoSpaceDN w:val="0"/>
        <w:adjustRightInd w:val="0"/>
        <w:ind w:left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2. СТАНДАРТ ПРЕДОСТАВЛЕНИЯ ГОСУДАРСТВЕННОЙ УСЛУГИ</w:t>
      </w:r>
    </w:p>
    <w:p w:rsidR="00044C0F" w:rsidRDefault="00044C0F" w:rsidP="00C8641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044C0F" w:rsidRPr="005D51A0" w:rsidRDefault="00044C0F" w:rsidP="00D302A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D51A0">
        <w:rPr>
          <w:sz w:val="28"/>
          <w:szCs w:val="28"/>
        </w:rPr>
        <w:t>2.1. Наименование государственной услуги</w:t>
      </w:r>
    </w:p>
    <w:p w:rsidR="00044C0F" w:rsidRPr="00034888" w:rsidRDefault="00044C0F" w:rsidP="00D302AE">
      <w:pPr>
        <w:ind w:firstLine="709"/>
        <w:jc w:val="both"/>
        <w:rPr>
          <w:sz w:val="28"/>
          <w:szCs w:val="28"/>
        </w:rPr>
      </w:pPr>
      <w:r w:rsidRPr="005D51A0">
        <w:rPr>
          <w:sz w:val="28"/>
          <w:szCs w:val="28"/>
        </w:rPr>
        <w:t xml:space="preserve">Наименование государственной услуги - </w:t>
      </w:r>
      <w:r>
        <w:rPr>
          <w:sz w:val="28"/>
          <w:szCs w:val="28"/>
        </w:rPr>
        <w:t>у</w:t>
      </w:r>
      <w:r w:rsidRPr="00034888">
        <w:rPr>
          <w:sz w:val="28"/>
          <w:szCs w:val="28"/>
        </w:rPr>
        <w:t>становление опеки, попеч</w:t>
      </w:r>
      <w:r w:rsidRPr="00034888">
        <w:rPr>
          <w:sz w:val="28"/>
          <w:szCs w:val="28"/>
        </w:rPr>
        <w:t>и</w:t>
      </w:r>
      <w:r w:rsidRPr="00034888">
        <w:rPr>
          <w:sz w:val="28"/>
          <w:szCs w:val="28"/>
        </w:rPr>
        <w:t>тельства (в том числе предварительные опека и попечительство), патроната, освобождение опекуна (попечителя) от исполнения им своих обязанностей</w:t>
      </w:r>
      <w:r>
        <w:rPr>
          <w:sz w:val="28"/>
          <w:szCs w:val="28"/>
        </w:rPr>
        <w:t>.</w:t>
      </w:r>
      <w:r w:rsidRPr="00034888">
        <w:rPr>
          <w:sz w:val="28"/>
          <w:szCs w:val="28"/>
        </w:rPr>
        <w:t xml:space="preserve">  </w:t>
      </w:r>
    </w:p>
    <w:p w:rsidR="00044C0F" w:rsidRPr="00034888" w:rsidRDefault="00044C0F" w:rsidP="00D302A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2.2</w:t>
      </w:r>
      <w:r w:rsidRPr="00034888">
        <w:rPr>
          <w:sz w:val="28"/>
          <w:szCs w:val="28"/>
        </w:rPr>
        <w:t>. Наименование органа, предоставляющего государственную услугу</w:t>
      </w:r>
    </w:p>
    <w:p w:rsidR="00044C0F" w:rsidRDefault="00044C0F" w:rsidP="00D302A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администрацией.</w:t>
      </w:r>
    </w:p>
    <w:p w:rsidR="00044C0F" w:rsidRDefault="00044C0F" w:rsidP="00D302A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Ответственным за предоставление муниципальной услуги является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 образования.</w:t>
      </w:r>
    </w:p>
    <w:p w:rsidR="00044C0F" w:rsidRDefault="00044C0F" w:rsidP="00D302A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34888">
        <w:rPr>
          <w:sz w:val="28"/>
          <w:szCs w:val="28"/>
        </w:rPr>
        <w:t>Запрещено требовать от заявителя осуществления действий, в том чи</w:t>
      </w:r>
      <w:r w:rsidRPr="00034888">
        <w:rPr>
          <w:sz w:val="28"/>
          <w:szCs w:val="28"/>
        </w:rPr>
        <w:t>с</w:t>
      </w:r>
      <w:r w:rsidRPr="00034888">
        <w:rPr>
          <w:sz w:val="28"/>
          <w:szCs w:val="28"/>
        </w:rPr>
        <w:t>ле</w:t>
      </w:r>
      <w:r w:rsidR="00114693">
        <w:rPr>
          <w:sz w:val="28"/>
          <w:szCs w:val="28"/>
        </w:rPr>
        <w:t xml:space="preserve"> </w:t>
      </w:r>
      <w:r w:rsidRPr="00034888">
        <w:rPr>
          <w:sz w:val="28"/>
          <w:szCs w:val="28"/>
        </w:rPr>
        <w:t xml:space="preserve"> согласований, необходимых для получения государственной услуги и </w:t>
      </w:r>
      <w:proofErr w:type="spellStart"/>
      <w:r w:rsidRPr="00034888">
        <w:rPr>
          <w:sz w:val="28"/>
          <w:szCs w:val="28"/>
        </w:rPr>
        <w:t>свя</w:t>
      </w:r>
      <w:proofErr w:type="spellEnd"/>
      <w:r>
        <w:rPr>
          <w:sz w:val="28"/>
          <w:szCs w:val="28"/>
        </w:rPr>
        <w:t>-</w:t>
      </w:r>
    </w:p>
    <w:p w:rsidR="00114693" w:rsidRDefault="00114693" w:rsidP="00114693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</w:p>
    <w:p w:rsidR="00114693" w:rsidRPr="00114693" w:rsidRDefault="00114693" w:rsidP="00114693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044C0F" w:rsidRPr="00034888" w:rsidRDefault="00044C0F" w:rsidP="00D302A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proofErr w:type="spellStart"/>
      <w:r w:rsidRPr="00034888">
        <w:rPr>
          <w:sz w:val="28"/>
          <w:szCs w:val="28"/>
        </w:rPr>
        <w:t>занных</w:t>
      </w:r>
      <w:proofErr w:type="spellEnd"/>
      <w:r w:rsidRPr="00034888">
        <w:rPr>
          <w:sz w:val="28"/>
          <w:szCs w:val="28"/>
        </w:rPr>
        <w:t xml:space="preserve"> с обращением в иные государственные органы, органы местного с</w:t>
      </w:r>
      <w:r w:rsidRPr="00034888">
        <w:rPr>
          <w:sz w:val="28"/>
          <w:szCs w:val="28"/>
        </w:rPr>
        <w:t>а</w:t>
      </w:r>
      <w:r w:rsidRPr="00034888">
        <w:rPr>
          <w:sz w:val="28"/>
          <w:szCs w:val="28"/>
        </w:rPr>
        <w:t>моуправления, организации, за исключением получения услуг и получения</w:t>
      </w:r>
      <w:r>
        <w:rPr>
          <w:sz w:val="28"/>
          <w:szCs w:val="28"/>
        </w:rPr>
        <w:t xml:space="preserve"> </w:t>
      </w:r>
      <w:r w:rsidRPr="00034888">
        <w:rPr>
          <w:sz w:val="28"/>
          <w:szCs w:val="28"/>
        </w:rPr>
        <w:t>документов и информации, предоставляемых в результате предоставления таких услуг, включенных в Перечень услуг, которые являются необходим</w:t>
      </w:r>
      <w:r w:rsidRPr="00034888">
        <w:rPr>
          <w:sz w:val="28"/>
          <w:szCs w:val="28"/>
        </w:rPr>
        <w:t>ы</w:t>
      </w:r>
      <w:r w:rsidRPr="00034888">
        <w:rPr>
          <w:sz w:val="28"/>
          <w:szCs w:val="28"/>
        </w:rPr>
        <w:t>ми и обязательными для предоставления органами исполнительной власти Ставропольского края государственных услуг, утвержденных правовым а</w:t>
      </w:r>
      <w:r w:rsidRPr="00034888">
        <w:rPr>
          <w:sz w:val="28"/>
          <w:szCs w:val="28"/>
        </w:rPr>
        <w:t>к</w:t>
      </w:r>
      <w:r w:rsidRPr="00034888">
        <w:rPr>
          <w:sz w:val="28"/>
          <w:szCs w:val="28"/>
        </w:rPr>
        <w:t>том Правительства Ставропольского края.</w:t>
      </w:r>
    </w:p>
    <w:p w:rsidR="00044C0F" w:rsidRDefault="00044C0F" w:rsidP="00034888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034888">
        <w:rPr>
          <w:sz w:val="28"/>
          <w:szCs w:val="28"/>
        </w:rPr>
        <w:t xml:space="preserve">2.3. Результат предоставления государственной услуги </w:t>
      </w:r>
    </w:p>
    <w:p w:rsidR="00044C0F" w:rsidRDefault="00044C0F" w:rsidP="00034888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034888">
        <w:rPr>
          <w:sz w:val="28"/>
          <w:szCs w:val="28"/>
        </w:rPr>
        <w:t>Результатом предоставления государственной услуги является:</w:t>
      </w:r>
    </w:p>
    <w:p w:rsidR="00044C0F" w:rsidRDefault="00044C0F" w:rsidP="00034888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034888">
        <w:rPr>
          <w:sz w:val="28"/>
          <w:szCs w:val="28"/>
        </w:rPr>
        <w:t>постановлени</w:t>
      </w:r>
      <w:r>
        <w:rPr>
          <w:sz w:val="28"/>
          <w:szCs w:val="28"/>
        </w:rPr>
        <w:t>е администрации</w:t>
      </w:r>
      <w:r w:rsidRPr="00034888">
        <w:rPr>
          <w:sz w:val="28"/>
          <w:szCs w:val="28"/>
        </w:rPr>
        <w:t xml:space="preserve"> о назначении опекун</w:t>
      </w:r>
      <w:r>
        <w:rPr>
          <w:sz w:val="28"/>
          <w:szCs w:val="28"/>
        </w:rPr>
        <w:t>а</w:t>
      </w:r>
      <w:r w:rsidRPr="00034888">
        <w:rPr>
          <w:sz w:val="28"/>
          <w:szCs w:val="28"/>
        </w:rPr>
        <w:t xml:space="preserve"> (попечител</w:t>
      </w:r>
      <w:r>
        <w:rPr>
          <w:sz w:val="28"/>
          <w:szCs w:val="28"/>
        </w:rPr>
        <w:t>я</w:t>
      </w:r>
      <w:r w:rsidRPr="00034888">
        <w:rPr>
          <w:sz w:val="28"/>
          <w:szCs w:val="28"/>
        </w:rPr>
        <w:t>) в отношении несовершеннолетнего ребенка;</w:t>
      </w:r>
    </w:p>
    <w:p w:rsidR="00044C0F" w:rsidRDefault="00044C0F" w:rsidP="00D33C3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034888">
        <w:rPr>
          <w:sz w:val="28"/>
          <w:szCs w:val="28"/>
        </w:rPr>
        <w:t>постановлени</w:t>
      </w:r>
      <w:r>
        <w:rPr>
          <w:sz w:val="28"/>
          <w:szCs w:val="28"/>
        </w:rPr>
        <w:t>е администрации</w:t>
      </w:r>
      <w:r w:rsidRPr="00034888">
        <w:rPr>
          <w:sz w:val="28"/>
          <w:szCs w:val="28"/>
        </w:rPr>
        <w:t xml:space="preserve"> о</w:t>
      </w:r>
      <w:r>
        <w:rPr>
          <w:sz w:val="28"/>
          <w:szCs w:val="28"/>
        </w:rPr>
        <w:t>б установлении предварительной оп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ки (попечительстве)</w:t>
      </w:r>
      <w:r w:rsidRPr="00034888">
        <w:rPr>
          <w:sz w:val="28"/>
          <w:szCs w:val="28"/>
        </w:rPr>
        <w:t xml:space="preserve"> в отношении несовершеннолетнего ребенка;</w:t>
      </w:r>
    </w:p>
    <w:p w:rsidR="00044C0F" w:rsidRDefault="00044C0F" w:rsidP="00034888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  <w:lang w:eastAsia="ru-RU"/>
        </w:rPr>
        <w:t>о назначении патронатного воспитателя</w:t>
      </w:r>
      <w:r>
        <w:rPr>
          <w:sz w:val="28"/>
          <w:szCs w:val="28"/>
        </w:rPr>
        <w:t>;</w:t>
      </w:r>
    </w:p>
    <w:p w:rsidR="00044C0F" w:rsidRDefault="00044C0F" w:rsidP="0038649B">
      <w:pPr>
        <w:autoSpaceDE w:val="0"/>
        <w:ind w:firstLine="709"/>
        <w:jc w:val="both"/>
        <w:rPr>
          <w:sz w:val="28"/>
          <w:szCs w:val="28"/>
        </w:rPr>
      </w:pPr>
      <w:r w:rsidRPr="00034888">
        <w:rPr>
          <w:sz w:val="28"/>
          <w:szCs w:val="28"/>
        </w:rPr>
        <w:t>постановлени</w:t>
      </w:r>
      <w:r>
        <w:rPr>
          <w:sz w:val="28"/>
          <w:szCs w:val="28"/>
        </w:rPr>
        <w:t>е администрации</w:t>
      </w:r>
      <w:r w:rsidRPr="00034888">
        <w:rPr>
          <w:sz w:val="28"/>
          <w:szCs w:val="28"/>
        </w:rPr>
        <w:t xml:space="preserve"> об освобождении гражданина от испо</w:t>
      </w:r>
      <w:r w:rsidRPr="00034888">
        <w:rPr>
          <w:sz w:val="28"/>
          <w:szCs w:val="28"/>
        </w:rPr>
        <w:t>л</w:t>
      </w:r>
      <w:r w:rsidRPr="00034888">
        <w:rPr>
          <w:sz w:val="28"/>
          <w:szCs w:val="28"/>
        </w:rPr>
        <w:t>нения обязанностей опекуна (попечителя)</w:t>
      </w:r>
      <w:r>
        <w:rPr>
          <w:sz w:val="28"/>
          <w:szCs w:val="28"/>
        </w:rPr>
        <w:t xml:space="preserve">; </w:t>
      </w:r>
    </w:p>
    <w:p w:rsidR="00044C0F" w:rsidRPr="005048BD" w:rsidRDefault="00044C0F" w:rsidP="00D33C3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</w:t>
      </w:r>
      <w:r w:rsidRPr="005048BD">
        <w:rPr>
          <w:sz w:val="28"/>
          <w:szCs w:val="28"/>
          <w:lang w:eastAsia="ru-RU"/>
        </w:rPr>
        <w:t>ведомление об отказе в предоставлении</w:t>
      </w:r>
      <w:r>
        <w:rPr>
          <w:sz w:val="28"/>
          <w:szCs w:val="28"/>
          <w:lang w:eastAsia="ru-RU"/>
        </w:rPr>
        <w:t xml:space="preserve"> </w:t>
      </w:r>
      <w:r w:rsidRPr="00933434">
        <w:rPr>
          <w:sz w:val="28"/>
          <w:szCs w:val="28"/>
        </w:rPr>
        <w:t>муниципальной</w:t>
      </w:r>
      <w:r w:rsidRPr="005048BD">
        <w:rPr>
          <w:sz w:val="28"/>
          <w:szCs w:val="28"/>
          <w:lang w:eastAsia="ru-RU"/>
        </w:rPr>
        <w:t xml:space="preserve"> услуги</w:t>
      </w:r>
      <w:r>
        <w:rPr>
          <w:sz w:val="28"/>
          <w:szCs w:val="28"/>
          <w:lang w:eastAsia="ru-RU"/>
        </w:rPr>
        <w:t>.</w:t>
      </w:r>
    </w:p>
    <w:p w:rsidR="00044C0F" w:rsidRDefault="00044C0F" w:rsidP="0003488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34888">
        <w:rPr>
          <w:sz w:val="28"/>
          <w:szCs w:val="28"/>
        </w:rPr>
        <w:t>2.4. Срок предоставления государственной услуги</w:t>
      </w:r>
    </w:p>
    <w:p w:rsidR="00044C0F" w:rsidRDefault="00044C0F" w:rsidP="0003488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2.4.1. При принятии решения о назначении опекуна (попечителя) в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ношении несовершеннолетнего ребенка либо отказе в назначении опекуна (попечителя) в отношении несовершеннолетнего ребенка срок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государственной услуги составляет 10 рабочих дней со дня подтвержд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соответствующими уполномоченными органами сведений,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ренных подпунктом 2.6.2 пункта 2.6 Административного регламента.</w:t>
      </w:r>
    </w:p>
    <w:p w:rsidR="00044C0F" w:rsidRDefault="00044C0F" w:rsidP="0003488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2.4.2. При принятии решения об установлении предварительной опеки (попечительстве) в отношении несовершеннолетнего ребенка либо отказе в установлении предварительной опеки (попечительстве) срок предоставления государственной услуги составляет  10 </w:t>
      </w:r>
      <w:r w:rsidR="00D159AD">
        <w:rPr>
          <w:sz w:val="28"/>
          <w:szCs w:val="28"/>
        </w:rPr>
        <w:t xml:space="preserve">рабочих </w:t>
      </w:r>
      <w:r>
        <w:rPr>
          <w:sz w:val="28"/>
          <w:szCs w:val="28"/>
        </w:rPr>
        <w:t>дней со  дня регистрации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явления и документов, представленных заявителем.</w:t>
      </w:r>
    </w:p>
    <w:p w:rsidR="00044C0F" w:rsidRDefault="00044C0F" w:rsidP="00DD708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2.4.3. При принятии решения о назначении патронатного воспитателя либо отказе в назначении патронатного воспитателя срок предоставления государственной услуги составляет  10 </w:t>
      </w:r>
      <w:r w:rsidR="00C56AFD">
        <w:rPr>
          <w:sz w:val="28"/>
          <w:szCs w:val="28"/>
        </w:rPr>
        <w:t xml:space="preserve">рабочих </w:t>
      </w:r>
      <w:r>
        <w:rPr>
          <w:sz w:val="28"/>
          <w:szCs w:val="28"/>
        </w:rPr>
        <w:t>дней со  дня регистрации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явления и документов, представленных заявителем.</w:t>
      </w:r>
    </w:p>
    <w:p w:rsidR="00044C0F" w:rsidRDefault="00044C0F" w:rsidP="00DD708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2.4.4. При принятии решения об освобождении опекуна (попечителя) от исполнения им своих обязанностей срок предоставления государственной услуги составляет 10 </w:t>
      </w:r>
      <w:r w:rsidR="00C56AFD">
        <w:rPr>
          <w:sz w:val="28"/>
          <w:szCs w:val="28"/>
        </w:rPr>
        <w:t xml:space="preserve">рабочих </w:t>
      </w:r>
      <w:r>
        <w:rPr>
          <w:sz w:val="28"/>
          <w:szCs w:val="28"/>
        </w:rPr>
        <w:t>дней со  дня регистрации заявления и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тов, представленных заявителем.</w:t>
      </w:r>
    </w:p>
    <w:p w:rsidR="00044C0F" w:rsidRPr="00034888" w:rsidRDefault="00044C0F" w:rsidP="0003488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34888">
        <w:rPr>
          <w:sz w:val="28"/>
          <w:szCs w:val="28"/>
        </w:rPr>
        <w:t>2.5. Нормативные правовые акты Российской Федерации и нормати</w:t>
      </w:r>
      <w:r w:rsidRPr="00034888">
        <w:rPr>
          <w:sz w:val="28"/>
          <w:szCs w:val="28"/>
        </w:rPr>
        <w:t>в</w:t>
      </w:r>
      <w:r w:rsidRPr="00034888">
        <w:rPr>
          <w:sz w:val="28"/>
          <w:szCs w:val="28"/>
        </w:rPr>
        <w:t>ные правовые акты Ставропольского края, регулирующие предос</w:t>
      </w:r>
      <w:r>
        <w:rPr>
          <w:sz w:val="28"/>
          <w:szCs w:val="28"/>
        </w:rPr>
        <w:t>тавление государственной услуги</w:t>
      </w:r>
    </w:p>
    <w:p w:rsidR="00044C0F" w:rsidRDefault="00044C0F" w:rsidP="000E3E0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034888">
        <w:rPr>
          <w:sz w:val="28"/>
          <w:szCs w:val="28"/>
        </w:rPr>
        <w:t>Перечень нормативн</w:t>
      </w:r>
      <w:r>
        <w:rPr>
          <w:sz w:val="28"/>
          <w:szCs w:val="28"/>
        </w:rPr>
        <w:t xml:space="preserve">ых </w:t>
      </w:r>
      <w:r w:rsidRPr="00034888">
        <w:rPr>
          <w:sz w:val="28"/>
          <w:szCs w:val="28"/>
        </w:rPr>
        <w:t>правовых актов Российской Федерации и но</w:t>
      </w:r>
      <w:r w:rsidRPr="00034888">
        <w:rPr>
          <w:sz w:val="28"/>
          <w:szCs w:val="28"/>
        </w:rPr>
        <w:t>р</w:t>
      </w:r>
      <w:r w:rsidRPr="00034888">
        <w:rPr>
          <w:sz w:val="28"/>
          <w:szCs w:val="28"/>
        </w:rPr>
        <w:t>мативных правовых актов Ставропольского края, регулирующих предоста</w:t>
      </w:r>
      <w:r w:rsidRPr="00034888">
        <w:rPr>
          <w:sz w:val="28"/>
          <w:szCs w:val="28"/>
        </w:rPr>
        <w:t>в</w:t>
      </w:r>
      <w:r w:rsidRPr="00034888">
        <w:rPr>
          <w:sz w:val="28"/>
          <w:szCs w:val="28"/>
        </w:rPr>
        <w:t>ление государственной услуги (с указанием их реквизитов и источников опубликования), подлежат обязательному размещению на официальном са</w:t>
      </w:r>
      <w:r w:rsidRPr="00034888">
        <w:rPr>
          <w:sz w:val="28"/>
          <w:szCs w:val="28"/>
        </w:rPr>
        <w:t>й</w:t>
      </w:r>
      <w:r w:rsidRPr="00034888">
        <w:rPr>
          <w:sz w:val="28"/>
          <w:szCs w:val="28"/>
        </w:rPr>
        <w:t xml:space="preserve">те </w:t>
      </w:r>
      <w:r>
        <w:rPr>
          <w:sz w:val="28"/>
          <w:szCs w:val="28"/>
        </w:rPr>
        <w:t xml:space="preserve"> администрации,</w:t>
      </w:r>
      <w:r w:rsidRPr="00034888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официальном сайте отдела образования</w:t>
      </w:r>
      <w:r w:rsidRPr="00034888">
        <w:rPr>
          <w:sz w:val="28"/>
          <w:szCs w:val="28"/>
        </w:rPr>
        <w:t xml:space="preserve">, на </w:t>
      </w:r>
      <w:r>
        <w:rPr>
          <w:sz w:val="28"/>
          <w:szCs w:val="28"/>
        </w:rPr>
        <w:t>Е</w:t>
      </w:r>
      <w:r w:rsidRPr="00034888">
        <w:rPr>
          <w:sz w:val="28"/>
          <w:szCs w:val="28"/>
        </w:rPr>
        <w:t>дином по</w:t>
      </w:r>
      <w:r w:rsidRPr="00034888">
        <w:rPr>
          <w:sz w:val="28"/>
          <w:szCs w:val="28"/>
        </w:rPr>
        <w:t>р</w:t>
      </w:r>
      <w:r w:rsidRPr="00034888">
        <w:rPr>
          <w:sz w:val="28"/>
          <w:szCs w:val="28"/>
        </w:rPr>
        <w:t>тале, на региональном портале и в региональном реестре.</w:t>
      </w:r>
    </w:p>
    <w:p w:rsidR="008630EE" w:rsidRDefault="008630EE" w:rsidP="00DB4974">
      <w:pPr>
        <w:autoSpaceDE w:val="0"/>
        <w:autoSpaceDN w:val="0"/>
        <w:adjustRightInd w:val="0"/>
        <w:ind w:firstLine="709"/>
        <w:jc w:val="center"/>
        <w:outlineLvl w:val="2"/>
        <w:rPr>
          <w:sz w:val="22"/>
          <w:szCs w:val="22"/>
        </w:rPr>
      </w:pPr>
    </w:p>
    <w:p w:rsidR="00DB4974" w:rsidRDefault="00DB4974" w:rsidP="00DB4974">
      <w:pPr>
        <w:autoSpaceDE w:val="0"/>
        <w:autoSpaceDN w:val="0"/>
        <w:adjustRightInd w:val="0"/>
        <w:ind w:firstLine="709"/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  <w:lastRenderedPageBreak/>
        <w:t>6</w:t>
      </w:r>
    </w:p>
    <w:p w:rsidR="00DB4974" w:rsidRPr="00DB4974" w:rsidRDefault="00DB4974" w:rsidP="00DB4974">
      <w:pPr>
        <w:autoSpaceDE w:val="0"/>
        <w:autoSpaceDN w:val="0"/>
        <w:adjustRightInd w:val="0"/>
        <w:ind w:firstLine="709"/>
        <w:jc w:val="center"/>
        <w:outlineLvl w:val="2"/>
        <w:rPr>
          <w:sz w:val="22"/>
          <w:szCs w:val="22"/>
        </w:rPr>
      </w:pPr>
    </w:p>
    <w:p w:rsidR="00044C0F" w:rsidRPr="00A1069D" w:rsidRDefault="00044C0F" w:rsidP="00A106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1069D">
        <w:rPr>
          <w:sz w:val="28"/>
          <w:szCs w:val="28"/>
        </w:rPr>
        <w:t>2.6. Исчерпывающий перечень документов, необходимых для пред</w:t>
      </w:r>
      <w:r w:rsidRPr="00A1069D">
        <w:rPr>
          <w:sz w:val="28"/>
          <w:szCs w:val="28"/>
        </w:rPr>
        <w:t>о</w:t>
      </w:r>
      <w:r w:rsidRPr="00A1069D">
        <w:rPr>
          <w:sz w:val="28"/>
          <w:szCs w:val="28"/>
        </w:rPr>
        <w:t>ставления государственной услуги</w:t>
      </w:r>
    </w:p>
    <w:p w:rsidR="00044C0F" w:rsidRDefault="00044C0F" w:rsidP="00A106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1069D">
        <w:rPr>
          <w:sz w:val="28"/>
          <w:szCs w:val="28"/>
        </w:rPr>
        <w:t xml:space="preserve">2.6.1. Для предоставления государственной услуги заявитель </w:t>
      </w:r>
      <w:r>
        <w:rPr>
          <w:sz w:val="28"/>
          <w:szCs w:val="28"/>
        </w:rPr>
        <w:t>обращ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ется </w:t>
      </w:r>
      <w:r w:rsidRPr="00A1069D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администрацию</w:t>
      </w:r>
      <w:r w:rsidRPr="00A1069D">
        <w:rPr>
          <w:sz w:val="28"/>
          <w:szCs w:val="28"/>
        </w:rPr>
        <w:t>:</w:t>
      </w:r>
    </w:p>
    <w:p w:rsidR="00044C0F" w:rsidRDefault="00044C0F" w:rsidP="00A106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2.6.1.1. С заявлением о</w:t>
      </w:r>
      <w:r w:rsidRPr="00034888">
        <w:rPr>
          <w:sz w:val="28"/>
          <w:szCs w:val="28"/>
        </w:rPr>
        <w:t xml:space="preserve"> назначении </w:t>
      </w:r>
      <w:r>
        <w:rPr>
          <w:sz w:val="28"/>
          <w:szCs w:val="28"/>
        </w:rPr>
        <w:t xml:space="preserve">его </w:t>
      </w:r>
      <w:r w:rsidRPr="00034888">
        <w:rPr>
          <w:sz w:val="28"/>
          <w:szCs w:val="28"/>
        </w:rPr>
        <w:t>опекун</w:t>
      </w:r>
      <w:r>
        <w:rPr>
          <w:sz w:val="28"/>
          <w:szCs w:val="28"/>
        </w:rPr>
        <w:t>ом</w:t>
      </w:r>
      <w:r w:rsidRPr="00034888">
        <w:rPr>
          <w:sz w:val="28"/>
          <w:szCs w:val="28"/>
        </w:rPr>
        <w:t xml:space="preserve"> (попечител</w:t>
      </w:r>
      <w:r>
        <w:rPr>
          <w:sz w:val="28"/>
          <w:szCs w:val="28"/>
        </w:rPr>
        <w:t>ем</w:t>
      </w:r>
      <w:r w:rsidRPr="00034888">
        <w:rPr>
          <w:sz w:val="28"/>
          <w:szCs w:val="28"/>
        </w:rPr>
        <w:t>)</w:t>
      </w:r>
      <w:r w:rsidRPr="002935D4">
        <w:rPr>
          <w:sz w:val="28"/>
          <w:szCs w:val="28"/>
        </w:rPr>
        <w:t xml:space="preserve"> </w:t>
      </w:r>
      <w:r w:rsidRPr="00034888">
        <w:rPr>
          <w:sz w:val="28"/>
          <w:szCs w:val="28"/>
        </w:rPr>
        <w:t>в о</w:t>
      </w:r>
      <w:r w:rsidRPr="00034888">
        <w:rPr>
          <w:sz w:val="28"/>
          <w:szCs w:val="28"/>
        </w:rPr>
        <w:t>т</w:t>
      </w:r>
      <w:r w:rsidRPr="00034888">
        <w:rPr>
          <w:sz w:val="28"/>
          <w:szCs w:val="28"/>
        </w:rPr>
        <w:t>ношении несовершеннолетнего ребенка</w:t>
      </w:r>
      <w:r w:rsidRPr="0035542C">
        <w:rPr>
          <w:sz w:val="28"/>
          <w:szCs w:val="28"/>
          <w:lang w:eastAsia="ru-RU"/>
        </w:rPr>
        <w:t xml:space="preserve"> </w:t>
      </w:r>
      <w:r w:rsidRPr="0063647C">
        <w:rPr>
          <w:sz w:val="28"/>
          <w:szCs w:val="28"/>
          <w:lang w:eastAsia="ru-RU"/>
        </w:rPr>
        <w:t xml:space="preserve">по форме согласно приложению </w:t>
      </w:r>
      <w:r>
        <w:rPr>
          <w:sz w:val="28"/>
          <w:szCs w:val="28"/>
          <w:lang w:eastAsia="ru-RU"/>
        </w:rPr>
        <w:t xml:space="preserve">№ </w:t>
      </w:r>
      <w:r w:rsidRPr="0063647C">
        <w:rPr>
          <w:sz w:val="28"/>
          <w:szCs w:val="28"/>
          <w:lang w:eastAsia="ru-RU"/>
        </w:rPr>
        <w:t>2 к Административному регламенту</w:t>
      </w:r>
      <w:r>
        <w:rPr>
          <w:sz w:val="28"/>
          <w:szCs w:val="28"/>
          <w:lang w:eastAsia="ru-RU"/>
        </w:rPr>
        <w:t>. К заявлению прилагаются следующие д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кументы:</w:t>
      </w:r>
    </w:p>
    <w:p w:rsidR="00044C0F" w:rsidRDefault="00044C0F" w:rsidP="00B04CF3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ab/>
        <w:t xml:space="preserve"> паспорт или иной документ, удостоверяющий личность заявителя;</w:t>
      </w:r>
    </w:p>
    <w:p w:rsidR="00044C0F" w:rsidRDefault="00044C0F" w:rsidP="00B02A5E">
      <w:pPr>
        <w:autoSpaceDE w:val="0"/>
        <w:autoSpaceDN w:val="0"/>
        <w:adjustRightInd w:val="0"/>
        <w:ind w:firstLine="60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краткая автобиография гражданина, выразившего желание стать оп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куном;</w:t>
      </w:r>
    </w:p>
    <w:p w:rsidR="00044C0F" w:rsidRDefault="00044C0F" w:rsidP="000E3E0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>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с</w:t>
      </w:r>
      <w:r>
        <w:rPr>
          <w:sz w:val="28"/>
          <w:szCs w:val="28"/>
          <w:lang w:eastAsia="ru-RU"/>
        </w:rPr>
        <w:t>у</w:t>
      </w:r>
      <w:r>
        <w:rPr>
          <w:sz w:val="28"/>
          <w:szCs w:val="28"/>
          <w:lang w:eastAsia="ru-RU"/>
        </w:rPr>
        <w:t>пруга</w:t>
      </w:r>
      <w:proofErr w:type="gramEnd"/>
      <w:r>
        <w:rPr>
          <w:sz w:val="28"/>
          <w:szCs w:val="28"/>
          <w:lang w:eastAsia="ru-RU"/>
        </w:rPr>
        <w:t xml:space="preserve"> (супруги) указанного лица (</w:t>
      </w:r>
      <w:proofErr w:type="gramStart"/>
      <w:r>
        <w:rPr>
          <w:sz w:val="28"/>
          <w:szCs w:val="28"/>
          <w:lang w:eastAsia="ru-RU"/>
        </w:rPr>
        <w:t>действительна</w:t>
      </w:r>
      <w:proofErr w:type="gramEnd"/>
      <w:r>
        <w:rPr>
          <w:sz w:val="28"/>
          <w:szCs w:val="28"/>
          <w:lang w:eastAsia="ru-RU"/>
        </w:rPr>
        <w:t xml:space="preserve"> в течение года со дня ее в</w:t>
      </w:r>
      <w:r>
        <w:rPr>
          <w:sz w:val="28"/>
          <w:szCs w:val="28"/>
          <w:lang w:eastAsia="ru-RU"/>
        </w:rPr>
        <w:t>ы</w:t>
      </w:r>
      <w:r>
        <w:rPr>
          <w:sz w:val="28"/>
          <w:szCs w:val="28"/>
          <w:lang w:eastAsia="ru-RU"/>
        </w:rPr>
        <w:t>дачи);</w:t>
      </w:r>
    </w:p>
    <w:p w:rsidR="00044C0F" w:rsidRDefault="00E85D9F" w:rsidP="00D011DC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hyperlink r:id="rId13" w:history="1">
        <w:r w:rsidR="00044C0F" w:rsidRPr="007C6647">
          <w:rPr>
            <w:sz w:val="28"/>
            <w:szCs w:val="28"/>
            <w:lang w:eastAsia="ru-RU"/>
          </w:rPr>
          <w:t>заключение</w:t>
        </w:r>
      </w:hyperlink>
      <w:r w:rsidR="00044C0F" w:rsidRPr="007C6647">
        <w:rPr>
          <w:sz w:val="28"/>
          <w:szCs w:val="28"/>
          <w:lang w:eastAsia="ru-RU"/>
        </w:rPr>
        <w:t xml:space="preserve"> о результатах медицинского освидетельствования граждан, намеревающихся взять под опеку (попечительство) детей-сирот и детей, оставшихся без попечения родителей, оформленное в </w:t>
      </w:r>
      <w:hyperlink r:id="rId14" w:history="1">
        <w:r w:rsidR="00044C0F" w:rsidRPr="007C6647">
          <w:rPr>
            <w:sz w:val="28"/>
            <w:szCs w:val="28"/>
            <w:lang w:eastAsia="ru-RU"/>
          </w:rPr>
          <w:t>порядке</w:t>
        </w:r>
      </w:hyperlink>
      <w:r w:rsidR="00044C0F" w:rsidRPr="007C6647">
        <w:rPr>
          <w:sz w:val="28"/>
          <w:szCs w:val="28"/>
          <w:lang w:eastAsia="ru-RU"/>
        </w:rPr>
        <w:t>,</w:t>
      </w:r>
      <w:r w:rsidR="00044C0F">
        <w:rPr>
          <w:sz w:val="28"/>
          <w:szCs w:val="28"/>
          <w:lang w:eastAsia="ru-RU"/>
        </w:rPr>
        <w:t xml:space="preserve"> установле</w:t>
      </w:r>
      <w:r w:rsidR="00044C0F">
        <w:rPr>
          <w:sz w:val="28"/>
          <w:szCs w:val="28"/>
          <w:lang w:eastAsia="ru-RU"/>
        </w:rPr>
        <w:t>н</w:t>
      </w:r>
      <w:r w:rsidR="00044C0F">
        <w:rPr>
          <w:sz w:val="28"/>
          <w:szCs w:val="28"/>
          <w:lang w:eastAsia="ru-RU"/>
        </w:rPr>
        <w:t>ном Министерством здравоохранения Российской Федерации (действительно</w:t>
      </w:r>
      <w:r w:rsidR="00044C0F" w:rsidRPr="00D011DC">
        <w:rPr>
          <w:sz w:val="28"/>
          <w:szCs w:val="28"/>
          <w:lang w:eastAsia="ru-RU"/>
        </w:rPr>
        <w:t xml:space="preserve"> </w:t>
      </w:r>
      <w:r w:rsidR="00044C0F">
        <w:rPr>
          <w:sz w:val="28"/>
          <w:szCs w:val="28"/>
          <w:lang w:eastAsia="ru-RU"/>
        </w:rPr>
        <w:t>в течение 6 месяцев со дня выдачи);</w:t>
      </w:r>
      <w:r w:rsidR="00044C0F" w:rsidRPr="00D011DC">
        <w:rPr>
          <w:sz w:val="28"/>
          <w:szCs w:val="28"/>
          <w:lang w:eastAsia="ru-RU"/>
        </w:rPr>
        <w:t xml:space="preserve"> </w:t>
      </w:r>
    </w:p>
    <w:p w:rsidR="00044C0F" w:rsidRDefault="00044C0F" w:rsidP="0035542C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копия свидетельства о браке (если гражданин, выразивший желание стать опекуном, состоит в браке);</w:t>
      </w:r>
    </w:p>
    <w:p w:rsidR="00044C0F" w:rsidRDefault="00044C0F" w:rsidP="0035542C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письменное согласие совершеннолетних членов семьи с учетом мнения детей, достигших 10-летнего возраста, проживающих совместно с граждан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ном, выразившим желание стать опекуном, на прием ребенка (детей) в с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мью;</w:t>
      </w:r>
    </w:p>
    <w:p w:rsidR="00044C0F" w:rsidRDefault="00044C0F" w:rsidP="0035542C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</w:t>
      </w:r>
      <w:hyperlink r:id="rId15" w:history="1">
        <w:r w:rsidRPr="007C6647">
          <w:rPr>
            <w:sz w:val="28"/>
            <w:szCs w:val="28"/>
            <w:lang w:eastAsia="ru-RU"/>
          </w:rPr>
          <w:t>пунктом 6 статьи 127</w:t>
        </w:r>
      </w:hyperlink>
      <w:r w:rsidRPr="007C6647">
        <w:rPr>
          <w:sz w:val="28"/>
          <w:szCs w:val="28"/>
          <w:lang w:eastAsia="ru-RU"/>
        </w:rPr>
        <w:t xml:space="preserve"> Семейного кодекса Российской Федерации (за исключением бли</w:t>
      </w:r>
      <w:r w:rsidRPr="007C6647">
        <w:rPr>
          <w:sz w:val="28"/>
          <w:szCs w:val="28"/>
          <w:lang w:eastAsia="ru-RU"/>
        </w:rPr>
        <w:t>з</w:t>
      </w:r>
      <w:r w:rsidRPr="007C6647">
        <w:rPr>
          <w:sz w:val="28"/>
          <w:szCs w:val="28"/>
          <w:lang w:eastAsia="ru-RU"/>
        </w:rPr>
        <w:t>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</w:t>
      </w:r>
      <w:proofErr w:type="gramEnd"/>
      <w:r w:rsidRPr="007C6647">
        <w:rPr>
          <w:sz w:val="28"/>
          <w:szCs w:val="28"/>
          <w:lang w:eastAsia="ru-RU"/>
        </w:rPr>
        <w:t xml:space="preserve"> опекунами (попечителями) детей и к</w:t>
      </w:r>
      <w:r w:rsidRPr="007C6647">
        <w:rPr>
          <w:sz w:val="28"/>
          <w:szCs w:val="28"/>
          <w:lang w:eastAsia="ru-RU"/>
        </w:rPr>
        <w:t>о</w:t>
      </w:r>
      <w:r w:rsidRPr="007C6647">
        <w:rPr>
          <w:sz w:val="28"/>
          <w:szCs w:val="28"/>
          <w:lang w:eastAsia="ru-RU"/>
        </w:rPr>
        <w:t>торые не были отстранены от исполнения возложенных на них обязанн</w:t>
      </w:r>
      <w:r w:rsidRPr="007C6647">
        <w:rPr>
          <w:sz w:val="28"/>
          <w:szCs w:val="28"/>
          <w:lang w:eastAsia="ru-RU"/>
        </w:rPr>
        <w:t>о</w:t>
      </w:r>
      <w:r w:rsidRPr="007C6647">
        <w:rPr>
          <w:sz w:val="28"/>
          <w:szCs w:val="28"/>
          <w:lang w:eastAsia="ru-RU"/>
        </w:rPr>
        <w:t xml:space="preserve">стей). </w:t>
      </w:r>
      <w:hyperlink r:id="rId16" w:history="1">
        <w:r w:rsidRPr="007C6647">
          <w:rPr>
            <w:sz w:val="28"/>
            <w:szCs w:val="28"/>
            <w:lang w:eastAsia="ru-RU"/>
          </w:rPr>
          <w:t>Форма</w:t>
        </w:r>
      </w:hyperlink>
      <w:r w:rsidRPr="007C6647">
        <w:rPr>
          <w:sz w:val="28"/>
          <w:szCs w:val="28"/>
          <w:lang w:eastAsia="ru-RU"/>
        </w:rPr>
        <w:t xml:space="preserve"> указанного свидетельства утверждается Минист</w:t>
      </w:r>
      <w:r>
        <w:rPr>
          <w:sz w:val="28"/>
          <w:szCs w:val="28"/>
          <w:lang w:eastAsia="ru-RU"/>
        </w:rPr>
        <w:t>ерством пр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свещения Российской Федерации.</w:t>
      </w:r>
    </w:p>
    <w:p w:rsidR="00044C0F" w:rsidRPr="00C465A1" w:rsidRDefault="00044C0F" w:rsidP="00092399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465A1">
        <w:rPr>
          <w:sz w:val="28"/>
          <w:szCs w:val="28"/>
        </w:rPr>
        <w:t>Документы, необходимые для оформления опеки или попечительства гражданином, имеющим заключение</w:t>
      </w:r>
      <w:r w:rsidRPr="000E3E0C">
        <w:rPr>
          <w:sz w:val="28"/>
          <w:szCs w:val="28"/>
        </w:rPr>
        <w:t xml:space="preserve"> </w:t>
      </w:r>
      <w:r w:rsidRPr="00C465A1">
        <w:rPr>
          <w:sz w:val="28"/>
          <w:szCs w:val="28"/>
        </w:rPr>
        <w:t xml:space="preserve">о возможности быть </w:t>
      </w:r>
      <w:r>
        <w:rPr>
          <w:sz w:val="28"/>
          <w:szCs w:val="28"/>
        </w:rPr>
        <w:t>опекуном (попеч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телем)</w:t>
      </w:r>
      <w:r w:rsidRPr="00C465A1">
        <w:rPr>
          <w:sz w:val="28"/>
          <w:szCs w:val="28"/>
        </w:rPr>
        <w:t>, выданное орган</w:t>
      </w:r>
      <w:r>
        <w:rPr>
          <w:sz w:val="28"/>
          <w:szCs w:val="28"/>
        </w:rPr>
        <w:t>а</w:t>
      </w:r>
      <w:r w:rsidRPr="00C465A1">
        <w:rPr>
          <w:sz w:val="28"/>
          <w:szCs w:val="28"/>
        </w:rPr>
        <w:t xml:space="preserve"> опеки и попечительства по месту жительства</w:t>
      </w:r>
      <w:r>
        <w:rPr>
          <w:sz w:val="28"/>
          <w:szCs w:val="28"/>
        </w:rPr>
        <w:t xml:space="preserve">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данина</w:t>
      </w:r>
      <w:r w:rsidRPr="00C465A1">
        <w:rPr>
          <w:sz w:val="28"/>
          <w:szCs w:val="28"/>
        </w:rPr>
        <w:t>:</w:t>
      </w:r>
    </w:p>
    <w:p w:rsidR="00703CEE" w:rsidRDefault="00044C0F" w:rsidP="00092399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C465A1">
        <w:rPr>
          <w:sz w:val="28"/>
          <w:szCs w:val="28"/>
        </w:rPr>
        <w:t xml:space="preserve">исьменное согласие совершеннолетних членов семьи с учетом мнения детей, </w:t>
      </w:r>
      <w:r w:rsidR="00703CEE">
        <w:rPr>
          <w:sz w:val="28"/>
          <w:szCs w:val="28"/>
        </w:rPr>
        <w:t xml:space="preserve"> </w:t>
      </w:r>
      <w:r w:rsidRPr="00C465A1">
        <w:rPr>
          <w:sz w:val="28"/>
          <w:szCs w:val="28"/>
        </w:rPr>
        <w:t xml:space="preserve">достигших 10-летнего возраста, проживающих совместно с </w:t>
      </w:r>
      <w:proofErr w:type="spellStart"/>
      <w:r w:rsidRPr="00C465A1">
        <w:rPr>
          <w:sz w:val="28"/>
          <w:szCs w:val="28"/>
        </w:rPr>
        <w:t>граждани</w:t>
      </w:r>
      <w:proofErr w:type="spellEnd"/>
      <w:r w:rsidR="00703CEE">
        <w:rPr>
          <w:sz w:val="28"/>
          <w:szCs w:val="28"/>
        </w:rPr>
        <w:t>-</w:t>
      </w:r>
    </w:p>
    <w:p w:rsidR="00703CEE" w:rsidRDefault="00703CEE" w:rsidP="00092399">
      <w:pPr>
        <w:tabs>
          <w:tab w:val="left" w:pos="-6096"/>
        </w:tabs>
        <w:jc w:val="both"/>
        <w:rPr>
          <w:sz w:val="28"/>
          <w:szCs w:val="28"/>
        </w:rPr>
      </w:pPr>
    </w:p>
    <w:p w:rsidR="00703CEE" w:rsidRDefault="00703CEE" w:rsidP="00703CEE">
      <w:pPr>
        <w:tabs>
          <w:tab w:val="left" w:pos="-6096"/>
        </w:tabs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7</w:t>
      </w:r>
    </w:p>
    <w:p w:rsidR="00703CEE" w:rsidRPr="00703CEE" w:rsidRDefault="00703CEE" w:rsidP="00703CEE">
      <w:pPr>
        <w:tabs>
          <w:tab w:val="left" w:pos="-6096"/>
        </w:tabs>
        <w:jc w:val="center"/>
        <w:rPr>
          <w:sz w:val="22"/>
          <w:szCs w:val="22"/>
        </w:rPr>
      </w:pPr>
    </w:p>
    <w:p w:rsidR="00044C0F" w:rsidRDefault="00044C0F" w:rsidP="00092399">
      <w:pPr>
        <w:tabs>
          <w:tab w:val="left" w:pos="-6096"/>
        </w:tabs>
        <w:jc w:val="both"/>
        <w:rPr>
          <w:sz w:val="28"/>
          <w:szCs w:val="28"/>
        </w:rPr>
      </w:pPr>
      <w:r w:rsidRPr="00C465A1">
        <w:rPr>
          <w:sz w:val="28"/>
          <w:szCs w:val="28"/>
        </w:rPr>
        <w:t>ном, выразившим желание стать опекуном, на прием ребенка (детей) в с</w:t>
      </w:r>
      <w:r w:rsidRPr="00C465A1">
        <w:rPr>
          <w:sz w:val="28"/>
          <w:szCs w:val="28"/>
        </w:rPr>
        <w:t>е</w:t>
      </w:r>
      <w:r w:rsidRPr="00C465A1">
        <w:rPr>
          <w:sz w:val="28"/>
          <w:szCs w:val="28"/>
        </w:rPr>
        <w:t>мью</w:t>
      </w:r>
      <w:r>
        <w:rPr>
          <w:sz w:val="28"/>
          <w:szCs w:val="28"/>
        </w:rPr>
        <w:t>.</w:t>
      </w:r>
    </w:p>
    <w:p w:rsidR="00044C0F" w:rsidRDefault="00044C0F" w:rsidP="000E3E0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>
        <w:rPr>
          <w:sz w:val="28"/>
          <w:szCs w:val="28"/>
        </w:rPr>
        <w:t>2.6.1.2. С заявлением</w:t>
      </w:r>
      <w:r w:rsidRPr="00034888">
        <w:rPr>
          <w:sz w:val="28"/>
          <w:szCs w:val="28"/>
        </w:rPr>
        <w:t xml:space="preserve"> о</w:t>
      </w:r>
      <w:r>
        <w:rPr>
          <w:sz w:val="28"/>
          <w:szCs w:val="28"/>
        </w:rPr>
        <w:t>б установлении предварительной опеки (попеч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тельстве)</w:t>
      </w:r>
      <w:r w:rsidRPr="00034888">
        <w:rPr>
          <w:sz w:val="28"/>
          <w:szCs w:val="28"/>
        </w:rPr>
        <w:t xml:space="preserve"> в отношении несовершеннолетнего ребенка</w:t>
      </w:r>
      <w:r w:rsidRPr="0063647C">
        <w:rPr>
          <w:sz w:val="28"/>
          <w:szCs w:val="28"/>
          <w:lang w:eastAsia="ru-RU"/>
        </w:rPr>
        <w:t xml:space="preserve"> по форме согласно приложению </w:t>
      </w:r>
      <w:r>
        <w:rPr>
          <w:sz w:val="28"/>
          <w:szCs w:val="28"/>
          <w:lang w:eastAsia="ru-RU"/>
        </w:rPr>
        <w:t>№ 3</w:t>
      </w:r>
      <w:r w:rsidRPr="0063647C">
        <w:rPr>
          <w:sz w:val="28"/>
          <w:szCs w:val="28"/>
          <w:lang w:eastAsia="ru-RU"/>
        </w:rPr>
        <w:t xml:space="preserve"> к Административному регламенту</w:t>
      </w:r>
      <w:r>
        <w:rPr>
          <w:sz w:val="28"/>
          <w:szCs w:val="28"/>
          <w:lang w:eastAsia="ru-RU"/>
        </w:rPr>
        <w:t>. К заявлению прилаг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ются  следующие документы: паспорт или иной документ, удостоверяющий личность заявителя.</w:t>
      </w:r>
    </w:p>
    <w:p w:rsidR="00044C0F" w:rsidRDefault="00044C0F" w:rsidP="00EF7E5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>
        <w:rPr>
          <w:sz w:val="28"/>
          <w:szCs w:val="28"/>
        </w:rPr>
        <w:t>2.6.1.3. С заявлением</w:t>
      </w:r>
      <w:r w:rsidRPr="00034888"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о назначении патронатного воспитателя</w:t>
      </w:r>
      <w:r w:rsidR="00DA38C7">
        <w:rPr>
          <w:sz w:val="28"/>
          <w:szCs w:val="28"/>
          <w:lang w:eastAsia="ru-RU"/>
        </w:rPr>
        <w:t>, соста</w:t>
      </w:r>
      <w:r w:rsidR="00DA38C7">
        <w:rPr>
          <w:sz w:val="28"/>
          <w:szCs w:val="28"/>
          <w:lang w:eastAsia="ru-RU"/>
        </w:rPr>
        <w:t>в</w:t>
      </w:r>
      <w:r w:rsidR="00DA38C7">
        <w:rPr>
          <w:sz w:val="28"/>
          <w:szCs w:val="28"/>
          <w:lang w:eastAsia="ru-RU"/>
        </w:rPr>
        <w:t>ленным</w:t>
      </w:r>
      <w:r>
        <w:rPr>
          <w:sz w:val="28"/>
          <w:szCs w:val="28"/>
          <w:lang w:eastAsia="ru-RU"/>
        </w:rPr>
        <w:t xml:space="preserve"> в произвольной форме. К заявлению прилагаются  следующие док</w:t>
      </w:r>
      <w:r>
        <w:rPr>
          <w:sz w:val="28"/>
          <w:szCs w:val="28"/>
          <w:lang w:eastAsia="ru-RU"/>
        </w:rPr>
        <w:t>у</w:t>
      </w:r>
      <w:r>
        <w:rPr>
          <w:sz w:val="28"/>
          <w:szCs w:val="28"/>
          <w:lang w:eastAsia="ru-RU"/>
        </w:rPr>
        <w:t xml:space="preserve">менты: </w:t>
      </w:r>
    </w:p>
    <w:p w:rsidR="00044C0F" w:rsidRDefault="00044C0F" w:rsidP="00EF7E5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паспорт или иной документ, удостоверяющий личность заявителя;</w:t>
      </w:r>
    </w:p>
    <w:p w:rsidR="00044C0F" w:rsidRPr="00EF7E5B" w:rsidRDefault="00BD79C5" w:rsidP="00EF7E5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з</w:t>
      </w:r>
      <w:r w:rsidRPr="00C465A1">
        <w:rPr>
          <w:sz w:val="28"/>
          <w:szCs w:val="28"/>
        </w:rPr>
        <w:t>аключение</w:t>
      </w:r>
      <w:r>
        <w:rPr>
          <w:sz w:val="28"/>
          <w:szCs w:val="28"/>
        </w:rPr>
        <w:t xml:space="preserve"> о</w:t>
      </w:r>
      <w:r w:rsidRPr="00C465A1">
        <w:rPr>
          <w:sz w:val="28"/>
          <w:szCs w:val="28"/>
        </w:rPr>
        <w:t xml:space="preserve"> возможности</w:t>
      </w:r>
      <w:r>
        <w:rPr>
          <w:sz w:val="28"/>
          <w:szCs w:val="28"/>
        </w:rPr>
        <w:t xml:space="preserve"> быть опекуном (попечителем)</w:t>
      </w:r>
      <w:r w:rsidRPr="00C465A1">
        <w:rPr>
          <w:sz w:val="28"/>
          <w:szCs w:val="28"/>
        </w:rPr>
        <w:t>, выданное орган</w:t>
      </w:r>
      <w:r>
        <w:rPr>
          <w:sz w:val="28"/>
          <w:szCs w:val="28"/>
        </w:rPr>
        <w:t>ом</w:t>
      </w:r>
      <w:r w:rsidRPr="00C465A1">
        <w:rPr>
          <w:sz w:val="28"/>
          <w:szCs w:val="28"/>
        </w:rPr>
        <w:t xml:space="preserve"> опеки и попечительства по месту жительства</w:t>
      </w:r>
      <w:r>
        <w:rPr>
          <w:sz w:val="28"/>
          <w:szCs w:val="28"/>
        </w:rPr>
        <w:t xml:space="preserve"> гражданина</w:t>
      </w:r>
      <w:r w:rsidRPr="00C465A1">
        <w:rPr>
          <w:sz w:val="28"/>
          <w:szCs w:val="28"/>
        </w:rPr>
        <w:t xml:space="preserve"> </w:t>
      </w:r>
      <w:r>
        <w:rPr>
          <w:sz w:val="28"/>
          <w:szCs w:val="28"/>
        </w:rPr>
        <w:t>(д</w:t>
      </w:r>
      <w:r w:rsidRPr="00C465A1">
        <w:rPr>
          <w:sz w:val="28"/>
          <w:szCs w:val="28"/>
        </w:rPr>
        <w:t>оку</w:t>
      </w:r>
      <w:r>
        <w:rPr>
          <w:sz w:val="28"/>
          <w:szCs w:val="28"/>
        </w:rPr>
        <w:t>мент</w:t>
      </w:r>
      <w:r w:rsidRPr="00C465A1">
        <w:rPr>
          <w:sz w:val="28"/>
          <w:szCs w:val="28"/>
        </w:rPr>
        <w:t xml:space="preserve"> действителен в т</w:t>
      </w:r>
      <w:r>
        <w:rPr>
          <w:sz w:val="28"/>
          <w:szCs w:val="28"/>
        </w:rPr>
        <w:t>ечение 2 лет со дня его выдачи)</w:t>
      </w:r>
      <w:r w:rsidR="00044C0F" w:rsidRPr="00EF7E5B">
        <w:rPr>
          <w:sz w:val="28"/>
          <w:szCs w:val="28"/>
          <w:lang w:eastAsia="ru-RU"/>
        </w:rPr>
        <w:t>.</w:t>
      </w:r>
    </w:p>
    <w:p w:rsidR="00044C0F" w:rsidRDefault="00044C0F" w:rsidP="000E3E0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EF7E5B">
        <w:rPr>
          <w:sz w:val="28"/>
          <w:szCs w:val="28"/>
        </w:rPr>
        <w:t>2.6.1.</w:t>
      </w:r>
      <w:r>
        <w:rPr>
          <w:sz w:val="28"/>
          <w:szCs w:val="28"/>
        </w:rPr>
        <w:t>4</w:t>
      </w:r>
      <w:r w:rsidRPr="00EF7E5B">
        <w:rPr>
          <w:sz w:val="28"/>
          <w:szCs w:val="28"/>
        </w:rPr>
        <w:t xml:space="preserve">. </w:t>
      </w:r>
      <w:r>
        <w:rPr>
          <w:sz w:val="28"/>
          <w:szCs w:val="28"/>
        </w:rPr>
        <w:t>С заявлением</w:t>
      </w:r>
      <w:r w:rsidRPr="00034888">
        <w:rPr>
          <w:sz w:val="28"/>
          <w:szCs w:val="28"/>
        </w:rPr>
        <w:t xml:space="preserve"> </w:t>
      </w:r>
      <w:r w:rsidRPr="00EF7E5B">
        <w:rPr>
          <w:sz w:val="28"/>
          <w:szCs w:val="28"/>
        </w:rPr>
        <w:t>об освобождении гражданина от исполнения об</w:t>
      </w:r>
      <w:r w:rsidRPr="00EF7E5B">
        <w:rPr>
          <w:sz w:val="28"/>
          <w:szCs w:val="28"/>
        </w:rPr>
        <w:t>я</w:t>
      </w:r>
      <w:r w:rsidRPr="00EF7E5B">
        <w:rPr>
          <w:sz w:val="28"/>
          <w:szCs w:val="28"/>
        </w:rPr>
        <w:t>занностей опекуна (попечителя) в отношении несовершеннолетнего ребенка</w:t>
      </w:r>
      <w:r w:rsidRPr="00EF7E5B">
        <w:rPr>
          <w:sz w:val="28"/>
          <w:szCs w:val="28"/>
          <w:lang w:eastAsia="ru-RU"/>
        </w:rPr>
        <w:t xml:space="preserve"> </w:t>
      </w:r>
      <w:r w:rsidRPr="0063647C">
        <w:rPr>
          <w:sz w:val="28"/>
          <w:szCs w:val="28"/>
          <w:lang w:eastAsia="ru-RU"/>
        </w:rPr>
        <w:t xml:space="preserve">по форме согласно приложению </w:t>
      </w:r>
      <w:r>
        <w:rPr>
          <w:sz w:val="28"/>
          <w:szCs w:val="28"/>
          <w:lang w:eastAsia="ru-RU"/>
        </w:rPr>
        <w:t>№ 5</w:t>
      </w:r>
      <w:r w:rsidRPr="0063647C">
        <w:rPr>
          <w:sz w:val="28"/>
          <w:szCs w:val="28"/>
          <w:lang w:eastAsia="ru-RU"/>
        </w:rPr>
        <w:t xml:space="preserve"> к Административному регламенту</w:t>
      </w:r>
      <w:r>
        <w:rPr>
          <w:sz w:val="28"/>
          <w:szCs w:val="28"/>
          <w:lang w:eastAsia="ru-RU"/>
        </w:rPr>
        <w:t>. К заявлению прилагаются  следующие документы:</w:t>
      </w:r>
    </w:p>
    <w:p w:rsidR="00044C0F" w:rsidRDefault="00044C0F" w:rsidP="000E3E0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  <w:lang w:eastAsia="ru-RU"/>
        </w:rPr>
        <w:t>паспорт или иной документ, удостоверяющий личность заявителя</w:t>
      </w:r>
      <w:r>
        <w:rPr>
          <w:sz w:val="28"/>
          <w:szCs w:val="28"/>
        </w:rPr>
        <w:t>;</w:t>
      </w:r>
    </w:p>
    <w:p w:rsidR="00044C0F" w:rsidRPr="002533B2" w:rsidRDefault="00044C0F" w:rsidP="002533B2">
      <w:pPr>
        <w:pStyle w:val="1"/>
        <w:keepNext w:val="0"/>
        <w:autoSpaceDE w:val="0"/>
        <w:autoSpaceDN w:val="0"/>
        <w:adjustRightInd w:val="0"/>
        <w:ind w:left="0" w:hanging="120"/>
        <w:jc w:val="both"/>
        <w:rPr>
          <w:bCs/>
          <w:szCs w:val="28"/>
          <w:lang w:eastAsia="ru-RU"/>
        </w:rPr>
      </w:pPr>
      <w:r w:rsidRPr="002533B2">
        <w:rPr>
          <w:bCs/>
          <w:szCs w:val="28"/>
          <w:lang w:eastAsia="ru-RU"/>
        </w:rPr>
        <w:t xml:space="preserve"> </w:t>
      </w:r>
      <w:r>
        <w:rPr>
          <w:bCs/>
          <w:szCs w:val="28"/>
          <w:lang w:eastAsia="ru-RU"/>
        </w:rPr>
        <w:tab/>
        <w:t>д</w:t>
      </w:r>
      <w:r w:rsidRPr="002533B2">
        <w:rPr>
          <w:bCs/>
          <w:szCs w:val="28"/>
          <w:lang w:eastAsia="ru-RU"/>
        </w:rPr>
        <w:t>окументы,   подтверждающие  необходимость освобождения заявит</w:t>
      </w:r>
      <w:r w:rsidRPr="002533B2">
        <w:rPr>
          <w:bCs/>
          <w:szCs w:val="28"/>
          <w:lang w:eastAsia="ru-RU"/>
        </w:rPr>
        <w:t>е</w:t>
      </w:r>
      <w:r w:rsidRPr="002533B2">
        <w:rPr>
          <w:bCs/>
          <w:szCs w:val="28"/>
          <w:lang w:eastAsia="ru-RU"/>
        </w:rPr>
        <w:t>ля от</w:t>
      </w:r>
      <w:r>
        <w:rPr>
          <w:bCs/>
          <w:szCs w:val="28"/>
          <w:lang w:eastAsia="ru-RU"/>
        </w:rPr>
        <w:t xml:space="preserve"> </w:t>
      </w:r>
      <w:r w:rsidRPr="002533B2">
        <w:rPr>
          <w:bCs/>
          <w:szCs w:val="28"/>
          <w:lang w:eastAsia="ru-RU"/>
        </w:rPr>
        <w:t>обязанностей опекуна (попечителя</w:t>
      </w:r>
      <w:r>
        <w:rPr>
          <w:bCs/>
          <w:szCs w:val="28"/>
          <w:lang w:eastAsia="ru-RU"/>
        </w:rPr>
        <w:t>) (при наличии).</w:t>
      </w:r>
    </w:p>
    <w:p w:rsidR="00044C0F" w:rsidRPr="00A1069D" w:rsidRDefault="00044C0F" w:rsidP="000C4828">
      <w:pPr>
        <w:tabs>
          <w:tab w:val="left" w:pos="-609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2.6.1.5. </w:t>
      </w:r>
      <w:r w:rsidRPr="00A1069D">
        <w:rPr>
          <w:sz w:val="28"/>
          <w:szCs w:val="28"/>
        </w:rPr>
        <w:t>При изменении фамилии, имени или отчества кого-либо из з</w:t>
      </w:r>
      <w:r w:rsidRPr="00A1069D">
        <w:rPr>
          <w:sz w:val="28"/>
          <w:szCs w:val="28"/>
        </w:rPr>
        <w:t>а</w:t>
      </w:r>
      <w:r w:rsidRPr="00A1069D">
        <w:rPr>
          <w:sz w:val="28"/>
          <w:szCs w:val="28"/>
        </w:rPr>
        <w:t>явителей с заявлением должен быть представлен документ, подтверждающий это изменение.</w:t>
      </w:r>
    </w:p>
    <w:p w:rsidR="00044C0F" w:rsidRDefault="00044C0F" w:rsidP="00316AB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1069D">
        <w:rPr>
          <w:sz w:val="28"/>
          <w:szCs w:val="28"/>
        </w:rPr>
        <w:t>2.6.2</w:t>
      </w:r>
      <w:r>
        <w:rPr>
          <w:sz w:val="28"/>
          <w:szCs w:val="28"/>
        </w:rPr>
        <w:t>.</w:t>
      </w:r>
      <w:r w:rsidR="0083096B">
        <w:rPr>
          <w:sz w:val="28"/>
          <w:szCs w:val="28"/>
        </w:rPr>
        <w:t xml:space="preserve"> Документы, подлежащие пред</w:t>
      </w:r>
      <w:r w:rsidRPr="00A1069D">
        <w:rPr>
          <w:sz w:val="28"/>
          <w:szCs w:val="28"/>
        </w:rPr>
        <w:t>ставлению в рамках межведо</w:t>
      </w:r>
      <w:r w:rsidRPr="00A1069D">
        <w:rPr>
          <w:sz w:val="28"/>
          <w:szCs w:val="28"/>
        </w:rPr>
        <w:t>м</w:t>
      </w:r>
      <w:r w:rsidRPr="00A1069D">
        <w:rPr>
          <w:sz w:val="28"/>
          <w:szCs w:val="28"/>
        </w:rPr>
        <w:t xml:space="preserve">ственного информационного взаимодействия, </w:t>
      </w:r>
      <w:r>
        <w:rPr>
          <w:sz w:val="28"/>
          <w:szCs w:val="28"/>
        </w:rPr>
        <w:t xml:space="preserve">с целью </w:t>
      </w:r>
      <w:r>
        <w:rPr>
          <w:sz w:val="28"/>
          <w:szCs w:val="28"/>
          <w:lang w:eastAsia="ru-RU"/>
        </w:rPr>
        <w:t>подтверждения свед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ний</w:t>
      </w:r>
      <w:r w:rsidR="0083096B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указанных заявителем в заявлении </w:t>
      </w:r>
      <w:r w:rsidR="0083096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34888">
        <w:rPr>
          <w:sz w:val="28"/>
          <w:szCs w:val="28"/>
        </w:rPr>
        <w:t>назначени</w:t>
      </w:r>
      <w:r w:rsidR="004F176D">
        <w:rPr>
          <w:sz w:val="28"/>
          <w:szCs w:val="28"/>
        </w:rPr>
        <w:t>и</w:t>
      </w:r>
      <w:r w:rsidRPr="00034888">
        <w:rPr>
          <w:sz w:val="28"/>
          <w:szCs w:val="28"/>
        </w:rPr>
        <w:t xml:space="preserve"> </w:t>
      </w:r>
      <w:r w:rsidR="0083096B">
        <w:rPr>
          <w:sz w:val="28"/>
          <w:szCs w:val="28"/>
        </w:rPr>
        <w:t xml:space="preserve">его </w:t>
      </w:r>
      <w:r w:rsidRPr="00034888">
        <w:rPr>
          <w:sz w:val="28"/>
          <w:szCs w:val="28"/>
        </w:rPr>
        <w:t>опекун</w:t>
      </w:r>
      <w:r w:rsidR="0083096B">
        <w:rPr>
          <w:sz w:val="28"/>
          <w:szCs w:val="28"/>
        </w:rPr>
        <w:t>ом</w:t>
      </w:r>
      <w:r w:rsidRPr="00034888">
        <w:rPr>
          <w:sz w:val="28"/>
          <w:szCs w:val="28"/>
        </w:rPr>
        <w:t xml:space="preserve"> (попеч</w:t>
      </w:r>
      <w:r w:rsidRPr="00034888">
        <w:rPr>
          <w:sz w:val="28"/>
          <w:szCs w:val="28"/>
        </w:rPr>
        <w:t>и</w:t>
      </w:r>
      <w:r w:rsidRPr="00034888">
        <w:rPr>
          <w:sz w:val="28"/>
          <w:szCs w:val="28"/>
        </w:rPr>
        <w:t>тел</w:t>
      </w:r>
      <w:r w:rsidR="0083096B">
        <w:rPr>
          <w:sz w:val="28"/>
          <w:szCs w:val="28"/>
        </w:rPr>
        <w:t>ем</w:t>
      </w:r>
      <w:r w:rsidRPr="00034888">
        <w:rPr>
          <w:sz w:val="28"/>
          <w:szCs w:val="28"/>
        </w:rPr>
        <w:t>)</w:t>
      </w:r>
      <w:r w:rsidRPr="002935D4">
        <w:rPr>
          <w:sz w:val="28"/>
          <w:szCs w:val="28"/>
        </w:rPr>
        <w:t xml:space="preserve"> </w:t>
      </w:r>
      <w:r w:rsidRPr="00034888">
        <w:rPr>
          <w:sz w:val="28"/>
          <w:szCs w:val="28"/>
        </w:rPr>
        <w:t>в отношении несовершеннолетнего ребенка</w:t>
      </w:r>
      <w:r>
        <w:rPr>
          <w:sz w:val="28"/>
          <w:szCs w:val="28"/>
        </w:rPr>
        <w:t>:</w:t>
      </w:r>
    </w:p>
    <w:p w:rsidR="00044C0F" w:rsidRPr="00A1069D" w:rsidRDefault="00044C0F" w:rsidP="00806F3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1069D">
        <w:rPr>
          <w:sz w:val="28"/>
          <w:szCs w:val="28"/>
        </w:rPr>
        <w:t xml:space="preserve">1) </w:t>
      </w:r>
      <w:r>
        <w:rPr>
          <w:sz w:val="28"/>
          <w:szCs w:val="28"/>
        </w:rPr>
        <w:t>сведения</w:t>
      </w:r>
      <w:r w:rsidRPr="00A1069D">
        <w:rPr>
          <w:sz w:val="28"/>
          <w:szCs w:val="28"/>
        </w:rPr>
        <w:t xml:space="preserve"> органов внутренних дел, подтверждающ</w:t>
      </w:r>
      <w:r w:rsidR="0083096B">
        <w:rPr>
          <w:sz w:val="28"/>
          <w:szCs w:val="28"/>
        </w:rPr>
        <w:t>ие</w:t>
      </w:r>
      <w:r w:rsidRPr="00A1069D">
        <w:rPr>
          <w:sz w:val="28"/>
          <w:szCs w:val="28"/>
        </w:rPr>
        <w:t xml:space="preserve"> отсутствие у гражданина, выразившего желание стать опекуном</w:t>
      </w:r>
      <w:r>
        <w:rPr>
          <w:sz w:val="28"/>
          <w:szCs w:val="28"/>
        </w:rPr>
        <w:t xml:space="preserve"> (попечителем)</w:t>
      </w:r>
      <w:r w:rsidRPr="00A1069D">
        <w:rPr>
          <w:sz w:val="28"/>
          <w:szCs w:val="28"/>
        </w:rPr>
        <w:t>, судимости или факта уголовного преследования за преступления, предусмотренные пунктом 1 статьи 146 Семейного кодекса Российской Федерации;</w:t>
      </w:r>
    </w:p>
    <w:p w:rsidR="00CA3CD8" w:rsidRDefault="00044C0F" w:rsidP="00A6291E">
      <w:pPr>
        <w:tabs>
          <w:tab w:val="left" w:pos="-6096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83096B">
        <w:rPr>
          <w:sz w:val="28"/>
          <w:szCs w:val="28"/>
        </w:rPr>
        <w:t xml:space="preserve">2) </w:t>
      </w:r>
      <w:r w:rsidR="0083096B">
        <w:rPr>
          <w:sz w:val="28"/>
          <w:szCs w:val="28"/>
          <w:lang w:eastAsia="ru-RU"/>
        </w:rPr>
        <w:t>сведения о гражданах, зарегистрированных по месту жительства гражданина, выразившего желание стать опекуном (попечителем);</w:t>
      </w:r>
    </w:p>
    <w:p w:rsidR="00044C0F" w:rsidRDefault="00CA3CD8" w:rsidP="00A6291E">
      <w:pPr>
        <w:tabs>
          <w:tab w:val="left" w:pos="-6096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83096B">
        <w:rPr>
          <w:sz w:val="28"/>
          <w:szCs w:val="28"/>
        </w:rPr>
        <w:t>3</w:t>
      </w:r>
      <w:r w:rsidR="00044C0F" w:rsidRPr="00A1069D">
        <w:rPr>
          <w:sz w:val="28"/>
          <w:szCs w:val="28"/>
        </w:rPr>
        <w:t xml:space="preserve">) </w:t>
      </w:r>
      <w:r w:rsidR="00044C0F">
        <w:rPr>
          <w:sz w:val="28"/>
          <w:szCs w:val="28"/>
          <w:lang w:eastAsia="ru-RU"/>
        </w:rPr>
        <w:t>сведения о получаемой пенсии, ее виде и размере (для лиц, осно</w:t>
      </w:r>
      <w:r w:rsidR="00044C0F">
        <w:rPr>
          <w:sz w:val="28"/>
          <w:szCs w:val="28"/>
          <w:lang w:eastAsia="ru-RU"/>
        </w:rPr>
        <w:t>в</w:t>
      </w:r>
      <w:r w:rsidR="00044C0F">
        <w:rPr>
          <w:sz w:val="28"/>
          <w:szCs w:val="28"/>
          <w:lang w:eastAsia="ru-RU"/>
        </w:rPr>
        <w:t>ным источником доходов которых являются страховое обеспечение по обяз</w:t>
      </w:r>
      <w:r w:rsidR="00044C0F">
        <w:rPr>
          <w:sz w:val="28"/>
          <w:szCs w:val="28"/>
          <w:lang w:eastAsia="ru-RU"/>
        </w:rPr>
        <w:t>а</w:t>
      </w:r>
      <w:r w:rsidR="00044C0F">
        <w:rPr>
          <w:sz w:val="28"/>
          <w:szCs w:val="28"/>
          <w:lang w:eastAsia="ru-RU"/>
        </w:rPr>
        <w:t>тельному пенсионному страхованию или иные пенсионные выплаты)</w:t>
      </w:r>
      <w:r w:rsidR="0083096B">
        <w:rPr>
          <w:sz w:val="28"/>
          <w:szCs w:val="28"/>
          <w:lang w:eastAsia="ru-RU"/>
        </w:rPr>
        <w:t>.</w:t>
      </w:r>
    </w:p>
    <w:p w:rsidR="00044C0F" w:rsidRDefault="00044C0F" w:rsidP="00A629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1069D">
        <w:rPr>
          <w:sz w:val="28"/>
          <w:szCs w:val="28"/>
        </w:rPr>
        <w:t>Запрещается требовать от заявителя:</w:t>
      </w:r>
    </w:p>
    <w:p w:rsidR="00044C0F" w:rsidRPr="00A1069D" w:rsidRDefault="00044C0F" w:rsidP="00A1069D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1069D">
        <w:rPr>
          <w:sz w:val="28"/>
          <w:szCs w:val="28"/>
        </w:rPr>
        <w:t>представления документов и информации или осуществления де</w:t>
      </w:r>
      <w:r w:rsidRPr="00A1069D">
        <w:rPr>
          <w:sz w:val="28"/>
          <w:szCs w:val="28"/>
        </w:rPr>
        <w:t>й</w:t>
      </w:r>
      <w:r w:rsidRPr="00A1069D">
        <w:rPr>
          <w:sz w:val="28"/>
          <w:szCs w:val="28"/>
        </w:rPr>
        <w:t>ствий, представление или осуществление которых не предусмотрено норм</w:t>
      </w:r>
      <w:r w:rsidRPr="00A1069D">
        <w:rPr>
          <w:sz w:val="28"/>
          <w:szCs w:val="28"/>
        </w:rPr>
        <w:t>а</w:t>
      </w:r>
      <w:r w:rsidRPr="00A1069D">
        <w:rPr>
          <w:sz w:val="28"/>
          <w:szCs w:val="28"/>
        </w:rPr>
        <w:t>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B31A11" w:rsidRDefault="00044C0F" w:rsidP="00A1069D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1069D">
        <w:rPr>
          <w:sz w:val="28"/>
          <w:szCs w:val="28"/>
        </w:rPr>
        <w:t>представления документов и информации, в том числе подтвержда</w:t>
      </w:r>
      <w:r w:rsidRPr="00A1069D">
        <w:rPr>
          <w:sz w:val="28"/>
          <w:szCs w:val="28"/>
        </w:rPr>
        <w:t>ю</w:t>
      </w:r>
      <w:r w:rsidRPr="00A1069D">
        <w:rPr>
          <w:sz w:val="28"/>
          <w:szCs w:val="28"/>
        </w:rPr>
        <w:t>щих внесение заявителем платы за предоставление государственных и мун</w:t>
      </w:r>
      <w:r w:rsidRPr="00A1069D">
        <w:rPr>
          <w:sz w:val="28"/>
          <w:szCs w:val="28"/>
        </w:rPr>
        <w:t>и</w:t>
      </w:r>
      <w:r w:rsidRPr="00A1069D">
        <w:rPr>
          <w:sz w:val="28"/>
          <w:szCs w:val="28"/>
        </w:rPr>
        <w:t>ципальных услуг, которые находятся в распоряжении органов, предоставл</w:t>
      </w:r>
      <w:r w:rsidRPr="00A1069D">
        <w:rPr>
          <w:sz w:val="28"/>
          <w:szCs w:val="28"/>
        </w:rPr>
        <w:t>я</w:t>
      </w:r>
      <w:r w:rsidRPr="00A1069D">
        <w:rPr>
          <w:sz w:val="28"/>
          <w:szCs w:val="28"/>
        </w:rPr>
        <w:t xml:space="preserve">ющих государственные услуги, органов, предоставляющих муниципальные </w:t>
      </w:r>
      <w:r w:rsidR="00B31A11">
        <w:rPr>
          <w:sz w:val="28"/>
          <w:szCs w:val="28"/>
        </w:rPr>
        <w:t xml:space="preserve"> </w:t>
      </w:r>
      <w:r w:rsidRPr="00A1069D">
        <w:rPr>
          <w:sz w:val="28"/>
          <w:szCs w:val="28"/>
        </w:rPr>
        <w:t xml:space="preserve">услуги, </w:t>
      </w:r>
      <w:r w:rsidR="00B31A11">
        <w:rPr>
          <w:sz w:val="28"/>
          <w:szCs w:val="28"/>
        </w:rPr>
        <w:t xml:space="preserve"> </w:t>
      </w:r>
      <w:r w:rsidRPr="00A1069D">
        <w:rPr>
          <w:sz w:val="28"/>
          <w:szCs w:val="28"/>
        </w:rPr>
        <w:t>иных</w:t>
      </w:r>
      <w:r w:rsidR="00B31A11">
        <w:rPr>
          <w:sz w:val="28"/>
          <w:szCs w:val="28"/>
        </w:rPr>
        <w:t xml:space="preserve"> </w:t>
      </w:r>
      <w:r w:rsidRPr="00A1069D">
        <w:rPr>
          <w:sz w:val="28"/>
          <w:szCs w:val="28"/>
        </w:rPr>
        <w:t xml:space="preserve">государственных органов, органов местного </w:t>
      </w:r>
      <w:proofErr w:type="spellStart"/>
      <w:r w:rsidRPr="00A1069D">
        <w:rPr>
          <w:sz w:val="28"/>
          <w:szCs w:val="28"/>
        </w:rPr>
        <w:t>самоуправле</w:t>
      </w:r>
      <w:proofErr w:type="spellEnd"/>
      <w:r w:rsidR="00B31A11">
        <w:rPr>
          <w:sz w:val="28"/>
          <w:szCs w:val="28"/>
        </w:rPr>
        <w:t>-</w:t>
      </w:r>
    </w:p>
    <w:p w:rsidR="00B31A11" w:rsidRDefault="00B31A11" w:rsidP="00B31A11">
      <w:pPr>
        <w:tabs>
          <w:tab w:val="left" w:pos="-6096"/>
        </w:tabs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8</w:t>
      </w:r>
    </w:p>
    <w:p w:rsidR="00B31A11" w:rsidRPr="00B31A11" w:rsidRDefault="00B31A11" w:rsidP="00B31A11">
      <w:pPr>
        <w:tabs>
          <w:tab w:val="left" w:pos="-6096"/>
        </w:tabs>
        <w:jc w:val="center"/>
        <w:rPr>
          <w:sz w:val="22"/>
          <w:szCs w:val="22"/>
        </w:rPr>
      </w:pPr>
    </w:p>
    <w:p w:rsidR="00044C0F" w:rsidRPr="00A1069D" w:rsidRDefault="00044C0F" w:rsidP="00A1069D">
      <w:pPr>
        <w:tabs>
          <w:tab w:val="left" w:pos="-6096"/>
        </w:tabs>
        <w:jc w:val="both"/>
        <w:rPr>
          <w:sz w:val="28"/>
          <w:szCs w:val="28"/>
        </w:rPr>
      </w:pPr>
      <w:proofErr w:type="spellStart"/>
      <w:r w:rsidRPr="00A1069D">
        <w:rPr>
          <w:sz w:val="28"/>
          <w:szCs w:val="28"/>
        </w:rPr>
        <w:t>ния</w:t>
      </w:r>
      <w:proofErr w:type="spellEnd"/>
      <w:r w:rsidRPr="00A1069D">
        <w:rPr>
          <w:sz w:val="28"/>
          <w:szCs w:val="28"/>
        </w:rPr>
        <w:t xml:space="preserve"> либо подведомственных государственным органам или органам местного самоуправления организаций, участвующих в предоставлении федеральным законодательством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A1069D">
        <w:rPr>
          <w:sz w:val="28"/>
          <w:szCs w:val="28"/>
        </w:rPr>
        <w:t>а</w:t>
      </w:r>
      <w:r w:rsidRPr="00A1069D">
        <w:rPr>
          <w:sz w:val="28"/>
          <w:szCs w:val="28"/>
        </w:rPr>
        <w:t>вовыми актами, за исключением документов, включенных в определенный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044C0F" w:rsidRDefault="00044C0F" w:rsidP="000C4828">
      <w:pPr>
        <w:tabs>
          <w:tab w:val="left" w:pos="-6096"/>
        </w:tabs>
        <w:ind w:firstLine="709"/>
        <w:jc w:val="both"/>
        <w:rPr>
          <w:sz w:val="28"/>
          <w:szCs w:val="28"/>
        </w:rPr>
      </w:pPr>
      <w:r w:rsidRPr="00A1069D">
        <w:rPr>
          <w:sz w:val="28"/>
          <w:szCs w:val="28"/>
        </w:rPr>
        <w:t>представление документов и информации, отсутствие и (или) недост</w:t>
      </w:r>
      <w:r w:rsidRPr="00A1069D">
        <w:rPr>
          <w:sz w:val="28"/>
          <w:szCs w:val="28"/>
        </w:rPr>
        <w:t>о</w:t>
      </w:r>
      <w:r w:rsidRPr="00A1069D">
        <w:rPr>
          <w:sz w:val="28"/>
          <w:szCs w:val="28"/>
        </w:rPr>
        <w:t>верность которых не указывались при первоначальном отказе в приеме д</w:t>
      </w:r>
      <w:r w:rsidRPr="00A1069D">
        <w:rPr>
          <w:sz w:val="28"/>
          <w:szCs w:val="28"/>
        </w:rPr>
        <w:t>о</w:t>
      </w:r>
      <w:r w:rsidRPr="00A1069D">
        <w:rPr>
          <w:sz w:val="28"/>
          <w:szCs w:val="28"/>
        </w:rPr>
        <w:t>кументов, необходимых для предоставления государственной или муниц</w:t>
      </w:r>
      <w:r w:rsidRPr="00A1069D">
        <w:rPr>
          <w:sz w:val="28"/>
          <w:szCs w:val="28"/>
        </w:rPr>
        <w:t>и</w:t>
      </w:r>
      <w:r w:rsidRPr="00A1069D">
        <w:rPr>
          <w:sz w:val="28"/>
          <w:szCs w:val="28"/>
        </w:rPr>
        <w:t>пальной услуги, либо в предоставлении государственной или муниципальной услуги, за исключением следующих случаев:</w:t>
      </w:r>
    </w:p>
    <w:p w:rsidR="00044C0F" w:rsidRPr="00A1069D" w:rsidRDefault="00044C0F" w:rsidP="00A1069D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1069D">
        <w:rPr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</w:t>
      </w:r>
      <w:r w:rsidRPr="00A1069D">
        <w:rPr>
          <w:sz w:val="28"/>
          <w:szCs w:val="28"/>
        </w:rPr>
        <w:t>а</w:t>
      </w:r>
      <w:r w:rsidRPr="00A1069D">
        <w:rPr>
          <w:sz w:val="28"/>
          <w:szCs w:val="28"/>
        </w:rPr>
        <w:t>чальной подачи заявления о предоставлении государственной или муниц</w:t>
      </w:r>
      <w:r w:rsidRPr="00A1069D">
        <w:rPr>
          <w:sz w:val="28"/>
          <w:szCs w:val="28"/>
        </w:rPr>
        <w:t>и</w:t>
      </w:r>
      <w:r w:rsidRPr="00A1069D">
        <w:rPr>
          <w:sz w:val="28"/>
          <w:szCs w:val="28"/>
        </w:rPr>
        <w:t>пальной услуги;</w:t>
      </w:r>
    </w:p>
    <w:p w:rsidR="00044C0F" w:rsidRPr="00A1069D" w:rsidRDefault="00044C0F" w:rsidP="00A1069D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1069D">
        <w:rPr>
          <w:sz w:val="28"/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</w:t>
      </w:r>
      <w:r w:rsidRPr="00A1069D">
        <w:rPr>
          <w:sz w:val="28"/>
          <w:szCs w:val="28"/>
        </w:rPr>
        <w:t>а</w:t>
      </w:r>
      <w:r w:rsidRPr="00A1069D">
        <w:rPr>
          <w:sz w:val="28"/>
          <w:szCs w:val="28"/>
        </w:rPr>
        <w:t>чального отказа в приеме документов, необходимых для предоставления го</w:t>
      </w:r>
      <w:r w:rsidRPr="00A1069D">
        <w:rPr>
          <w:sz w:val="28"/>
          <w:szCs w:val="28"/>
        </w:rPr>
        <w:t>с</w:t>
      </w:r>
      <w:r w:rsidRPr="00A1069D">
        <w:rPr>
          <w:sz w:val="28"/>
          <w:szCs w:val="28"/>
        </w:rPr>
        <w:t>ударственной или муниципальной услуги, либо в предоставлении госуда</w:t>
      </w:r>
      <w:r w:rsidRPr="00A1069D">
        <w:rPr>
          <w:sz w:val="28"/>
          <w:szCs w:val="28"/>
        </w:rPr>
        <w:t>р</w:t>
      </w:r>
      <w:r w:rsidRPr="00A1069D">
        <w:rPr>
          <w:sz w:val="28"/>
          <w:szCs w:val="28"/>
        </w:rPr>
        <w:t>ственной или муниципальной услуги и не включенных в представленный р</w:t>
      </w:r>
      <w:r w:rsidRPr="00A1069D">
        <w:rPr>
          <w:sz w:val="28"/>
          <w:szCs w:val="28"/>
        </w:rPr>
        <w:t>а</w:t>
      </w:r>
      <w:r w:rsidRPr="00A1069D">
        <w:rPr>
          <w:sz w:val="28"/>
          <w:szCs w:val="28"/>
        </w:rPr>
        <w:t>нее комплект документов;</w:t>
      </w:r>
    </w:p>
    <w:p w:rsidR="00044C0F" w:rsidRPr="00A1069D" w:rsidRDefault="00044C0F" w:rsidP="00A1069D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1069D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</w:t>
      </w:r>
      <w:r w:rsidRPr="00A1069D">
        <w:rPr>
          <w:sz w:val="28"/>
          <w:szCs w:val="28"/>
        </w:rPr>
        <w:t>о</w:t>
      </w:r>
      <w:r w:rsidRPr="00A1069D">
        <w:rPr>
          <w:sz w:val="28"/>
          <w:szCs w:val="28"/>
        </w:rPr>
        <w:t>ставлении государственной или муниципальной услуги;</w:t>
      </w:r>
    </w:p>
    <w:p w:rsidR="00044C0F" w:rsidRDefault="00044C0F" w:rsidP="00A1069D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1069D">
        <w:rPr>
          <w:sz w:val="28"/>
          <w:szCs w:val="28"/>
        </w:rPr>
        <w:t>г) выявление документально подтвержденного факта (признаков) ош</w:t>
      </w:r>
      <w:r w:rsidRPr="00A1069D">
        <w:rPr>
          <w:sz w:val="28"/>
          <w:szCs w:val="28"/>
        </w:rPr>
        <w:t>и</w:t>
      </w:r>
      <w:r w:rsidRPr="00A1069D">
        <w:rPr>
          <w:sz w:val="28"/>
          <w:szCs w:val="28"/>
        </w:rPr>
        <w:t>бочного или противоправного действия (бездействия) должностного лица о</w:t>
      </w:r>
      <w:r w:rsidRPr="00A1069D">
        <w:rPr>
          <w:sz w:val="28"/>
          <w:szCs w:val="28"/>
        </w:rPr>
        <w:t>р</w:t>
      </w:r>
      <w:r w:rsidRPr="00A1069D">
        <w:rPr>
          <w:sz w:val="28"/>
          <w:szCs w:val="28"/>
        </w:rPr>
        <w:t>гана, предоставляющего государственную услугу, или органа, предоставл</w:t>
      </w:r>
      <w:r w:rsidRPr="00A1069D">
        <w:rPr>
          <w:sz w:val="28"/>
          <w:szCs w:val="28"/>
        </w:rPr>
        <w:t>я</w:t>
      </w:r>
      <w:r w:rsidRPr="00A1069D">
        <w:rPr>
          <w:sz w:val="28"/>
          <w:szCs w:val="28"/>
        </w:rPr>
        <w:t>ющего муниципальную услугу, муниципального служащего при первон</w:t>
      </w:r>
      <w:r w:rsidRPr="00A1069D">
        <w:rPr>
          <w:sz w:val="28"/>
          <w:szCs w:val="28"/>
        </w:rPr>
        <w:t>а</w:t>
      </w:r>
      <w:r w:rsidRPr="00A1069D">
        <w:rPr>
          <w:sz w:val="28"/>
          <w:szCs w:val="28"/>
        </w:rPr>
        <w:t>чальном отказе в приеме документов, необходимых для предоставления го</w:t>
      </w:r>
      <w:r w:rsidRPr="00A1069D">
        <w:rPr>
          <w:sz w:val="28"/>
          <w:szCs w:val="28"/>
        </w:rPr>
        <w:t>с</w:t>
      </w:r>
      <w:r w:rsidRPr="00A1069D">
        <w:rPr>
          <w:sz w:val="28"/>
          <w:szCs w:val="28"/>
        </w:rPr>
        <w:t>ударственной или муниципальной услуги, о чем в письменном виде за по</w:t>
      </w:r>
      <w:r w:rsidRPr="00A1069D">
        <w:rPr>
          <w:sz w:val="28"/>
          <w:szCs w:val="28"/>
        </w:rPr>
        <w:t>д</w:t>
      </w:r>
      <w:r w:rsidRPr="00A1069D">
        <w:rPr>
          <w:sz w:val="28"/>
          <w:szCs w:val="28"/>
        </w:rPr>
        <w:t xml:space="preserve">писью </w:t>
      </w:r>
      <w:r>
        <w:rPr>
          <w:sz w:val="28"/>
          <w:szCs w:val="28"/>
        </w:rPr>
        <w:t>главы Курского муниципального округа Ставропольского края (д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 лее - глава округа)</w:t>
      </w:r>
      <w:r w:rsidRPr="00A1069D">
        <w:rPr>
          <w:sz w:val="28"/>
          <w:szCs w:val="28"/>
        </w:rPr>
        <w:t>, уведомляется заявитель, а также приносятся извинения за доставленные неудобства;</w:t>
      </w:r>
    </w:p>
    <w:p w:rsidR="00044C0F" w:rsidRDefault="00044C0F" w:rsidP="00A1069D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BD4C05">
        <w:rPr>
          <w:sz w:val="28"/>
          <w:szCs w:val="28"/>
        </w:rPr>
        <w:t>представления на бумажном носителе документов и информации, эле</w:t>
      </w:r>
      <w:r w:rsidRPr="00BD4C05">
        <w:rPr>
          <w:sz w:val="28"/>
          <w:szCs w:val="28"/>
        </w:rPr>
        <w:t>к</w:t>
      </w:r>
      <w:r w:rsidRPr="00BD4C05">
        <w:rPr>
          <w:sz w:val="28"/>
          <w:szCs w:val="28"/>
        </w:rPr>
        <w:t xml:space="preserve">тронные образы которых ранее были заверены в соответствии с пунктом 7.2 части 1 статьи 16 Федерального закона </w:t>
      </w:r>
      <w:r>
        <w:rPr>
          <w:sz w:val="28"/>
          <w:szCs w:val="28"/>
        </w:rPr>
        <w:t>«</w:t>
      </w:r>
      <w:r w:rsidRPr="00BD4C05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BD4C05">
        <w:rPr>
          <w:sz w:val="28"/>
          <w:szCs w:val="28"/>
        </w:rPr>
        <w:t>, за исключением случаев, если нанесение отметок на такие документы либо их изъятие является необход</w:t>
      </w:r>
      <w:r w:rsidRPr="00BD4C05">
        <w:rPr>
          <w:sz w:val="28"/>
          <w:szCs w:val="28"/>
        </w:rPr>
        <w:t>и</w:t>
      </w:r>
      <w:r w:rsidRPr="00BD4C05">
        <w:rPr>
          <w:sz w:val="28"/>
          <w:szCs w:val="28"/>
        </w:rPr>
        <w:t>мым условием предоставления государственной услуги, и иных случаев, установленных федеральными законами.</w:t>
      </w:r>
      <w:proofErr w:type="gramEnd"/>
    </w:p>
    <w:p w:rsidR="00BC2CEC" w:rsidRDefault="00044C0F" w:rsidP="00A6291E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C465A1">
        <w:rPr>
          <w:sz w:val="28"/>
          <w:szCs w:val="28"/>
        </w:rPr>
        <w:t>2.6.</w:t>
      </w:r>
      <w:r>
        <w:rPr>
          <w:sz w:val="28"/>
          <w:szCs w:val="28"/>
        </w:rPr>
        <w:t>3</w:t>
      </w:r>
      <w:r w:rsidRPr="00C465A1">
        <w:rPr>
          <w:sz w:val="28"/>
          <w:szCs w:val="28"/>
        </w:rPr>
        <w:t>. Документы, предусмотренные пунктом 2.6 Административного регламента</w:t>
      </w:r>
      <w:r>
        <w:rPr>
          <w:sz w:val="28"/>
          <w:szCs w:val="28"/>
        </w:rPr>
        <w:t>,</w:t>
      </w:r>
      <w:r w:rsidRPr="00C465A1">
        <w:rPr>
          <w:sz w:val="28"/>
          <w:szCs w:val="28"/>
        </w:rPr>
        <w:t xml:space="preserve"> могут быть поданы заявителем в </w:t>
      </w:r>
      <w:r>
        <w:rPr>
          <w:sz w:val="28"/>
          <w:szCs w:val="28"/>
        </w:rPr>
        <w:t xml:space="preserve">администрацию </w:t>
      </w:r>
      <w:r w:rsidRPr="00C465A1">
        <w:rPr>
          <w:sz w:val="28"/>
          <w:szCs w:val="28"/>
        </w:rPr>
        <w:t xml:space="preserve">лично либо </w:t>
      </w:r>
      <w:r>
        <w:rPr>
          <w:sz w:val="28"/>
          <w:szCs w:val="28"/>
          <w:lang w:eastAsia="ru-RU"/>
        </w:rPr>
        <w:t xml:space="preserve">с использованием </w:t>
      </w:r>
      <w:r w:rsidR="00BC2CEC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>федеральной</w:t>
      </w:r>
      <w:r w:rsidR="00BC2CEC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государственной</w:t>
      </w:r>
      <w:r w:rsidR="00BC2CE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информационной </w:t>
      </w:r>
      <w:r w:rsidR="00BC2CE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системы </w:t>
      </w:r>
    </w:p>
    <w:p w:rsidR="00BC2CEC" w:rsidRDefault="00BC2CEC" w:rsidP="00BC2CEC">
      <w:pPr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>9</w:t>
      </w:r>
    </w:p>
    <w:p w:rsidR="00BC2CEC" w:rsidRPr="00BC2CEC" w:rsidRDefault="00BC2CEC" w:rsidP="00BC2CEC">
      <w:pPr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</w:p>
    <w:p w:rsidR="00044C0F" w:rsidRPr="00C465A1" w:rsidRDefault="00044C0F" w:rsidP="00A629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«Единый портал государственных и муниципальных услуг (функций)», рег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онального портала государственных и муниципальных услуг (функций) или официального сайта органа опеки и попечительства в информационно-телекоммуникационной сети «Интернет» или через должностных лиц мн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гофункциональных центров предоставления государственных и муниципал</w:t>
      </w:r>
      <w:r>
        <w:rPr>
          <w:sz w:val="28"/>
          <w:szCs w:val="28"/>
          <w:lang w:eastAsia="ru-RU"/>
        </w:rPr>
        <w:t>ь</w:t>
      </w:r>
      <w:r>
        <w:rPr>
          <w:sz w:val="28"/>
          <w:szCs w:val="28"/>
          <w:lang w:eastAsia="ru-RU"/>
        </w:rPr>
        <w:t>ных услуг, с которыми у органа опеки и попечительства заключены соглаш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ния о взаимодействии</w:t>
      </w:r>
      <w:r>
        <w:rPr>
          <w:sz w:val="28"/>
          <w:szCs w:val="28"/>
        </w:rPr>
        <w:t>»</w:t>
      </w:r>
      <w:r w:rsidRPr="00C465A1">
        <w:rPr>
          <w:sz w:val="28"/>
          <w:szCs w:val="28"/>
        </w:rPr>
        <w:t>.</w:t>
      </w:r>
    </w:p>
    <w:p w:rsidR="00044C0F" w:rsidRPr="00C465A1" w:rsidRDefault="00044C0F" w:rsidP="00C465A1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465A1">
        <w:rPr>
          <w:sz w:val="28"/>
          <w:szCs w:val="28"/>
        </w:rPr>
        <w:t>Формирование запроса в форме электронного документа осуществл</w:t>
      </w:r>
      <w:r w:rsidRPr="00C465A1">
        <w:rPr>
          <w:sz w:val="28"/>
          <w:szCs w:val="28"/>
        </w:rPr>
        <w:t>я</w:t>
      </w:r>
      <w:r w:rsidRPr="00C465A1">
        <w:rPr>
          <w:sz w:val="28"/>
          <w:szCs w:val="28"/>
        </w:rPr>
        <w:t>ется посредством заполнения электронной формы запроса на Едином порт</w:t>
      </w:r>
      <w:r w:rsidRPr="00C465A1">
        <w:rPr>
          <w:sz w:val="28"/>
          <w:szCs w:val="28"/>
        </w:rPr>
        <w:t>а</w:t>
      </w:r>
      <w:r w:rsidRPr="00C465A1">
        <w:rPr>
          <w:sz w:val="28"/>
          <w:szCs w:val="28"/>
        </w:rPr>
        <w:t>ле, региональном портале без необходимости дополнительной подачи запр</w:t>
      </w:r>
      <w:r w:rsidRPr="00C465A1">
        <w:rPr>
          <w:sz w:val="28"/>
          <w:szCs w:val="28"/>
        </w:rPr>
        <w:t>о</w:t>
      </w:r>
      <w:r w:rsidRPr="00C465A1">
        <w:rPr>
          <w:sz w:val="28"/>
          <w:szCs w:val="28"/>
        </w:rPr>
        <w:t>са в какой-либо иной форме.</w:t>
      </w:r>
    </w:p>
    <w:p w:rsidR="00044C0F" w:rsidRDefault="00044C0F" w:rsidP="00C465A1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465A1">
        <w:rPr>
          <w:sz w:val="28"/>
          <w:szCs w:val="28"/>
        </w:rPr>
        <w:t>На Едином портале, региональном портале размещается образец запо</w:t>
      </w:r>
      <w:r w:rsidRPr="00C465A1">
        <w:rPr>
          <w:sz w:val="28"/>
          <w:szCs w:val="28"/>
        </w:rPr>
        <w:t>л</w:t>
      </w:r>
      <w:r w:rsidRPr="00C465A1">
        <w:rPr>
          <w:sz w:val="28"/>
          <w:szCs w:val="28"/>
        </w:rPr>
        <w:t>нения запроса в форме электронного документа.</w:t>
      </w:r>
    </w:p>
    <w:p w:rsidR="00044C0F" w:rsidRPr="00C465A1" w:rsidRDefault="00044C0F" w:rsidP="00C465A1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465A1">
        <w:rPr>
          <w:sz w:val="28"/>
          <w:szCs w:val="28"/>
        </w:rPr>
        <w:t>Если на Едином портале заявителю не обеспечивается возможность з</w:t>
      </w:r>
      <w:r w:rsidRPr="00C465A1">
        <w:rPr>
          <w:sz w:val="28"/>
          <w:szCs w:val="28"/>
        </w:rPr>
        <w:t>а</w:t>
      </w:r>
      <w:r w:rsidRPr="00C465A1">
        <w:rPr>
          <w:sz w:val="28"/>
          <w:szCs w:val="28"/>
        </w:rPr>
        <w:t>полнения запроса в форме электронного документа, то для формирования з</w:t>
      </w:r>
      <w:r w:rsidRPr="00C465A1">
        <w:rPr>
          <w:sz w:val="28"/>
          <w:szCs w:val="28"/>
        </w:rPr>
        <w:t>а</w:t>
      </w:r>
      <w:r w:rsidRPr="00C465A1">
        <w:rPr>
          <w:sz w:val="28"/>
          <w:szCs w:val="28"/>
        </w:rPr>
        <w:t xml:space="preserve">проса на Едином портале в порядке, определяемом Министерством </w:t>
      </w:r>
      <w:r>
        <w:rPr>
          <w:sz w:val="28"/>
          <w:szCs w:val="28"/>
        </w:rPr>
        <w:t>цифров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развития, </w:t>
      </w:r>
      <w:r w:rsidRPr="00C465A1">
        <w:rPr>
          <w:sz w:val="28"/>
          <w:szCs w:val="28"/>
        </w:rPr>
        <w:t>связи и массовых коммуникаций Российской Федерации, обе</w:t>
      </w:r>
      <w:r w:rsidRPr="00C465A1">
        <w:rPr>
          <w:sz w:val="28"/>
          <w:szCs w:val="28"/>
        </w:rPr>
        <w:t>с</w:t>
      </w:r>
      <w:r w:rsidRPr="00C465A1">
        <w:rPr>
          <w:sz w:val="28"/>
          <w:szCs w:val="28"/>
        </w:rPr>
        <w:t>печивается автоматический переход к заполнению электронной формы ук</w:t>
      </w:r>
      <w:r w:rsidRPr="00C465A1">
        <w:rPr>
          <w:sz w:val="28"/>
          <w:szCs w:val="28"/>
        </w:rPr>
        <w:t>а</w:t>
      </w:r>
      <w:r w:rsidRPr="00C465A1">
        <w:rPr>
          <w:sz w:val="28"/>
          <w:szCs w:val="28"/>
        </w:rPr>
        <w:t>занного запроса на региональном портале.</w:t>
      </w:r>
    </w:p>
    <w:p w:rsidR="00044C0F" w:rsidRPr="00C465A1" w:rsidRDefault="00044C0F" w:rsidP="00C465A1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465A1">
        <w:rPr>
          <w:sz w:val="28"/>
          <w:szCs w:val="28"/>
        </w:rPr>
        <w:t>Форматно-логическая проверка сформированного запроса осуществл</w:t>
      </w:r>
      <w:r w:rsidRPr="00C465A1">
        <w:rPr>
          <w:sz w:val="28"/>
          <w:szCs w:val="28"/>
        </w:rPr>
        <w:t>я</w:t>
      </w:r>
      <w:r w:rsidRPr="00C465A1">
        <w:rPr>
          <w:sz w:val="28"/>
          <w:szCs w:val="28"/>
        </w:rPr>
        <w:t>ется после заполнения заявителем каждого из полей электронной формы з</w:t>
      </w:r>
      <w:r w:rsidRPr="00C465A1">
        <w:rPr>
          <w:sz w:val="28"/>
          <w:szCs w:val="28"/>
        </w:rPr>
        <w:t>а</w:t>
      </w:r>
      <w:r w:rsidRPr="00C465A1">
        <w:rPr>
          <w:sz w:val="28"/>
          <w:szCs w:val="28"/>
        </w:rPr>
        <w:t>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44C0F" w:rsidRPr="00C465A1" w:rsidRDefault="00044C0F" w:rsidP="00C465A1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465A1">
        <w:rPr>
          <w:sz w:val="28"/>
          <w:szCs w:val="28"/>
        </w:rPr>
        <w:t>При формировании запроса обеспечивается:</w:t>
      </w:r>
    </w:p>
    <w:p w:rsidR="00044C0F" w:rsidRPr="00C465A1" w:rsidRDefault="00044C0F" w:rsidP="00C465A1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465A1">
        <w:rPr>
          <w:sz w:val="28"/>
          <w:szCs w:val="28"/>
        </w:rPr>
        <w:t>возможность копирования и сохранения запроса;</w:t>
      </w:r>
    </w:p>
    <w:p w:rsidR="00044C0F" w:rsidRPr="00C465A1" w:rsidRDefault="00044C0F" w:rsidP="00C465A1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465A1">
        <w:rPr>
          <w:sz w:val="28"/>
          <w:szCs w:val="28"/>
        </w:rPr>
        <w:t>возможность печати на бумажном носителе копии запроса в электро</w:t>
      </w:r>
      <w:r w:rsidRPr="00C465A1">
        <w:rPr>
          <w:sz w:val="28"/>
          <w:szCs w:val="28"/>
        </w:rPr>
        <w:t>н</w:t>
      </w:r>
      <w:r w:rsidRPr="00C465A1">
        <w:rPr>
          <w:sz w:val="28"/>
          <w:szCs w:val="28"/>
        </w:rPr>
        <w:t>ной форме;</w:t>
      </w:r>
    </w:p>
    <w:p w:rsidR="00044C0F" w:rsidRPr="00C465A1" w:rsidRDefault="00044C0F" w:rsidP="00C465A1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465A1">
        <w:rPr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</w:t>
      </w:r>
      <w:r w:rsidRPr="00C465A1">
        <w:rPr>
          <w:sz w:val="28"/>
          <w:szCs w:val="28"/>
        </w:rPr>
        <w:t>и</w:t>
      </w:r>
      <w:r w:rsidRPr="00C465A1">
        <w:rPr>
          <w:sz w:val="28"/>
          <w:szCs w:val="28"/>
        </w:rPr>
        <w:t>бок ввода и возврате для повторного ввода значений в электронную форму запроса;</w:t>
      </w:r>
    </w:p>
    <w:p w:rsidR="00044C0F" w:rsidRPr="00C465A1" w:rsidRDefault="00044C0F" w:rsidP="00C465A1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C465A1">
        <w:rPr>
          <w:sz w:val="28"/>
          <w:szCs w:val="28"/>
        </w:rPr>
        <w:t>заполнение полей электронной формы запроса до начала ввода свед</w:t>
      </w:r>
      <w:r w:rsidRPr="00C465A1">
        <w:rPr>
          <w:sz w:val="28"/>
          <w:szCs w:val="28"/>
        </w:rPr>
        <w:t>е</w:t>
      </w:r>
      <w:r w:rsidRPr="00C465A1">
        <w:rPr>
          <w:sz w:val="28"/>
          <w:szCs w:val="28"/>
        </w:rPr>
        <w:t xml:space="preserve">ний заявителем с использованием сведений, размещенных в федеральной государственной информационной системе </w:t>
      </w:r>
      <w:r>
        <w:rPr>
          <w:sz w:val="28"/>
          <w:szCs w:val="28"/>
        </w:rPr>
        <w:t>«</w:t>
      </w:r>
      <w:r w:rsidRPr="00C465A1">
        <w:rPr>
          <w:sz w:val="28"/>
          <w:szCs w:val="28"/>
        </w:rPr>
        <w:t>Единая система идентификации и аутентификации в инфраструктуре, обеспечивающей информационно-техно</w:t>
      </w:r>
      <w:r>
        <w:rPr>
          <w:sz w:val="28"/>
          <w:szCs w:val="28"/>
        </w:rPr>
        <w:t>-</w:t>
      </w:r>
      <w:r w:rsidRPr="00C465A1">
        <w:rPr>
          <w:sz w:val="28"/>
          <w:szCs w:val="28"/>
        </w:rPr>
        <w:t>логическое взаимодействие информационных систем, используемых для предоставления государственных и муниципальных услуг в электронно</w:t>
      </w:r>
      <w:r>
        <w:rPr>
          <w:sz w:val="28"/>
          <w:szCs w:val="28"/>
        </w:rPr>
        <w:t>й форме»</w:t>
      </w:r>
      <w:r w:rsidRPr="00C465A1">
        <w:rPr>
          <w:sz w:val="28"/>
          <w:szCs w:val="28"/>
        </w:rPr>
        <w:t xml:space="preserve"> (далее - единая система идентификации и аутентификации), и свед</w:t>
      </w:r>
      <w:r w:rsidRPr="00C465A1">
        <w:rPr>
          <w:sz w:val="28"/>
          <w:szCs w:val="28"/>
        </w:rPr>
        <w:t>е</w:t>
      </w:r>
      <w:r w:rsidRPr="00C465A1">
        <w:rPr>
          <w:sz w:val="28"/>
          <w:szCs w:val="28"/>
        </w:rPr>
        <w:t>ний, опубликованных на Едином портале, региональном портале, в части, к</w:t>
      </w:r>
      <w:r w:rsidRPr="00C465A1">
        <w:rPr>
          <w:sz w:val="28"/>
          <w:szCs w:val="28"/>
        </w:rPr>
        <w:t>а</w:t>
      </w:r>
      <w:r w:rsidRPr="00C465A1">
        <w:rPr>
          <w:sz w:val="28"/>
          <w:szCs w:val="28"/>
        </w:rPr>
        <w:t>сающейся сведений, отсутствующих</w:t>
      </w:r>
      <w:proofErr w:type="gramEnd"/>
      <w:r w:rsidRPr="00C465A1">
        <w:rPr>
          <w:sz w:val="28"/>
          <w:szCs w:val="28"/>
        </w:rPr>
        <w:t xml:space="preserve"> в единой системе идентификац</w:t>
      </w:r>
      <w:proofErr w:type="gramStart"/>
      <w:r w:rsidRPr="00C465A1">
        <w:rPr>
          <w:sz w:val="28"/>
          <w:szCs w:val="28"/>
        </w:rPr>
        <w:t>ии и ау</w:t>
      </w:r>
      <w:proofErr w:type="gramEnd"/>
      <w:r w:rsidRPr="00C465A1">
        <w:rPr>
          <w:sz w:val="28"/>
          <w:szCs w:val="28"/>
        </w:rPr>
        <w:t>тентификации;</w:t>
      </w:r>
    </w:p>
    <w:p w:rsidR="00044C0F" w:rsidRDefault="00044C0F" w:rsidP="00C465A1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465A1">
        <w:rPr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C465A1">
        <w:rPr>
          <w:sz w:val="28"/>
          <w:szCs w:val="28"/>
        </w:rPr>
        <w:t>потери</w:t>
      </w:r>
      <w:proofErr w:type="gramEnd"/>
      <w:r w:rsidRPr="00C465A1">
        <w:rPr>
          <w:sz w:val="28"/>
          <w:szCs w:val="28"/>
        </w:rPr>
        <w:t xml:space="preserve"> ранее введенной информации;</w:t>
      </w:r>
    </w:p>
    <w:p w:rsidR="00BC2CEC" w:rsidRDefault="00044C0F" w:rsidP="00C465A1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465A1">
        <w:rPr>
          <w:sz w:val="28"/>
          <w:szCs w:val="28"/>
        </w:rPr>
        <w:t>возможность доступа заявителя на Едином портале, региональном по</w:t>
      </w:r>
      <w:r w:rsidRPr="00C465A1">
        <w:rPr>
          <w:sz w:val="28"/>
          <w:szCs w:val="28"/>
        </w:rPr>
        <w:t>р</w:t>
      </w:r>
      <w:r w:rsidRPr="00C465A1">
        <w:rPr>
          <w:sz w:val="28"/>
          <w:szCs w:val="28"/>
        </w:rPr>
        <w:t xml:space="preserve">тале </w:t>
      </w:r>
      <w:r w:rsidR="00BC2CEC">
        <w:rPr>
          <w:sz w:val="28"/>
          <w:szCs w:val="28"/>
        </w:rPr>
        <w:t xml:space="preserve"> </w:t>
      </w:r>
      <w:r w:rsidRPr="00C465A1">
        <w:rPr>
          <w:sz w:val="28"/>
          <w:szCs w:val="28"/>
        </w:rPr>
        <w:t xml:space="preserve">или </w:t>
      </w:r>
      <w:r w:rsidR="00BC2CEC">
        <w:rPr>
          <w:sz w:val="28"/>
          <w:szCs w:val="28"/>
        </w:rPr>
        <w:t xml:space="preserve"> </w:t>
      </w:r>
      <w:r w:rsidRPr="00C465A1">
        <w:rPr>
          <w:sz w:val="28"/>
          <w:szCs w:val="28"/>
        </w:rPr>
        <w:t>официальном сайте</w:t>
      </w:r>
      <w:r>
        <w:rPr>
          <w:sz w:val="28"/>
          <w:szCs w:val="28"/>
        </w:rPr>
        <w:t xml:space="preserve"> администрации, официальном сайте отдела </w:t>
      </w:r>
      <w:proofErr w:type="gramStart"/>
      <w:r>
        <w:rPr>
          <w:sz w:val="28"/>
          <w:szCs w:val="28"/>
        </w:rPr>
        <w:t>об</w:t>
      </w:r>
      <w:proofErr w:type="gramEnd"/>
      <w:r w:rsidR="00BC2CEC">
        <w:rPr>
          <w:sz w:val="28"/>
          <w:szCs w:val="28"/>
        </w:rPr>
        <w:t>-</w:t>
      </w:r>
    </w:p>
    <w:p w:rsidR="00BC2CEC" w:rsidRDefault="00BC2CEC" w:rsidP="00BC2CEC">
      <w:pPr>
        <w:tabs>
          <w:tab w:val="left" w:pos="-6096"/>
        </w:tabs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10</w:t>
      </w:r>
    </w:p>
    <w:p w:rsidR="00BC2CEC" w:rsidRPr="00BC2CEC" w:rsidRDefault="00BC2CEC" w:rsidP="00BC2CEC">
      <w:pPr>
        <w:tabs>
          <w:tab w:val="left" w:pos="-6096"/>
        </w:tabs>
        <w:jc w:val="center"/>
        <w:rPr>
          <w:sz w:val="22"/>
          <w:szCs w:val="22"/>
        </w:rPr>
      </w:pPr>
    </w:p>
    <w:p w:rsidR="00044C0F" w:rsidRPr="00C465A1" w:rsidRDefault="00044C0F" w:rsidP="00C465A1">
      <w:pPr>
        <w:tabs>
          <w:tab w:val="left" w:pos="-609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разования</w:t>
      </w:r>
      <w:proofErr w:type="spellEnd"/>
      <w:r>
        <w:rPr>
          <w:sz w:val="28"/>
          <w:szCs w:val="28"/>
        </w:rPr>
        <w:t xml:space="preserve"> </w:t>
      </w:r>
      <w:r w:rsidRPr="00C465A1">
        <w:rPr>
          <w:sz w:val="28"/>
          <w:szCs w:val="28"/>
        </w:rPr>
        <w:t>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044C0F" w:rsidRPr="00C465A1" w:rsidRDefault="00044C0F" w:rsidP="00C465A1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465A1">
        <w:rPr>
          <w:sz w:val="28"/>
          <w:szCs w:val="28"/>
        </w:rPr>
        <w:t>Запрос, направленный в форме электронного документа, распечатыв</w:t>
      </w:r>
      <w:r w:rsidRPr="00C465A1">
        <w:rPr>
          <w:sz w:val="28"/>
          <w:szCs w:val="28"/>
        </w:rPr>
        <w:t>а</w:t>
      </w:r>
      <w:r w:rsidRPr="00C465A1">
        <w:rPr>
          <w:sz w:val="28"/>
          <w:szCs w:val="28"/>
        </w:rPr>
        <w:t xml:space="preserve">ется на бумажный носитель и регистрируется </w:t>
      </w:r>
      <w:r>
        <w:rPr>
          <w:sz w:val="28"/>
          <w:szCs w:val="28"/>
        </w:rPr>
        <w:t xml:space="preserve">специалистом </w:t>
      </w:r>
      <w:r w:rsidRPr="00C465A1">
        <w:rPr>
          <w:sz w:val="28"/>
          <w:szCs w:val="28"/>
        </w:rPr>
        <w:t>о</w:t>
      </w:r>
      <w:r>
        <w:rPr>
          <w:sz w:val="28"/>
          <w:szCs w:val="28"/>
        </w:rPr>
        <w:t>тдела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</w:t>
      </w:r>
      <w:r w:rsidRPr="00C465A1">
        <w:rPr>
          <w:sz w:val="28"/>
          <w:szCs w:val="28"/>
        </w:rPr>
        <w:t>, ответственным за прием документов, в журнале учета приема запросов заявителей в день его поступления.</w:t>
      </w:r>
    </w:p>
    <w:p w:rsidR="00044C0F" w:rsidRPr="00C465A1" w:rsidRDefault="00044C0F" w:rsidP="00C465A1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Отдел образования </w:t>
      </w:r>
      <w:r w:rsidRPr="00C465A1">
        <w:rPr>
          <w:sz w:val="28"/>
          <w:szCs w:val="28"/>
        </w:rPr>
        <w:t>обеспечивает прием запроса, необходимого для предоставления государственной услуги, и регистрацию запроса без необх</w:t>
      </w:r>
      <w:r w:rsidRPr="00C465A1">
        <w:rPr>
          <w:sz w:val="28"/>
          <w:szCs w:val="28"/>
        </w:rPr>
        <w:t>о</w:t>
      </w:r>
      <w:r w:rsidRPr="00C465A1">
        <w:rPr>
          <w:sz w:val="28"/>
          <w:szCs w:val="28"/>
        </w:rPr>
        <w:t>димости повторного представления заявителем этого документа на бума</w:t>
      </w:r>
      <w:r w:rsidRPr="00C465A1">
        <w:rPr>
          <w:sz w:val="28"/>
          <w:szCs w:val="28"/>
        </w:rPr>
        <w:t>ж</w:t>
      </w:r>
      <w:r w:rsidRPr="00C465A1">
        <w:rPr>
          <w:sz w:val="28"/>
          <w:szCs w:val="28"/>
        </w:rPr>
        <w:t>ном носителе, если иное не установлено федеральными законами и приним</w:t>
      </w:r>
      <w:r w:rsidRPr="00C465A1">
        <w:rPr>
          <w:sz w:val="28"/>
          <w:szCs w:val="28"/>
        </w:rPr>
        <w:t>а</w:t>
      </w:r>
      <w:r w:rsidRPr="00C465A1">
        <w:rPr>
          <w:sz w:val="28"/>
          <w:szCs w:val="28"/>
        </w:rPr>
        <w:t>емыми в соответствии с ними актами Правительства Российской Федерации, законами Ставропольского края и принимаемыми в соответствии с ними а</w:t>
      </w:r>
      <w:r w:rsidRPr="00C465A1">
        <w:rPr>
          <w:sz w:val="28"/>
          <w:szCs w:val="28"/>
        </w:rPr>
        <w:t>к</w:t>
      </w:r>
      <w:r w:rsidRPr="00C465A1">
        <w:rPr>
          <w:sz w:val="28"/>
          <w:szCs w:val="28"/>
        </w:rPr>
        <w:t>тами Правительства Ставропольского края.</w:t>
      </w:r>
      <w:proofErr w:type="gramEnd"/>
    </w:p>
    <w:p w:rsidR="00044C0F" w:rsidRDefault="00044C0F" w:rsidP="00921228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465A1">
        <w:rPr>
          <w:sz w:val="28"/>
          <w:szCs w:val="28"/>
        </w:rPr>
        <w:t>В случае личного обращения заявитель при подаче заявления должен предъявить паспорт или иной документ, удостоверяющий его личность.</w:t>
      </w:r>
    </w:p>
    <w:p w:rsidR="00044C0F" w:rsidRPr="008B6724" w:rsidRDefault="00044C0F" w:rsidP="00921228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B6724">
        <w:rPr>
          <w:sz w:val="28"/>
          <w:szCs w:val="28"/>
        </w:rPr>
        <w:t>2.6.4. Представленные документы должны соответствовать следующим требованиям:</w:t>
      </w:r>
    </w:p>
    <w:p w:rsidR="00044C0F" w:rsidRPr="008B6724" w:rsidRDefault="00044C0F" w:rsidP="00921228">
      <w:pPr>
        <w:tabs>
          <w:tab w:val="left" w:pos="-6096"/>
        </w:tabs>
        <w:jc w:val="both"/>
        <w:rPr>
          <w:sz w:val="28"/>
          <w:szCs w:val="28"/>
        </w:rPr>
      </w:pPr>
      <w:r w:rsidRPr="008B6724">
        <w:rPr>
          <w:sz w:val="28"/>
          <w:szCs w:val="28"/>
        </w:rPr>
        <w:tab/>
        <w:t>1) текст документа написан разборчиво от руки или при помощи средств электронно-вычислительной техники;</w:t>
      </w:r>
    </w:p>
    <w:p w:rsidR="00044C0F" w:rsidRPr="008B6724" w:rsidRDefault="00044C0F" w:rsidP="00921228">
      <w:pPr>
        <w:tabs>
          <w:tab w:val="left" w:pos="-6096"/>
        </w:tabs>
        <w:jc w:val="both"/>
        <w:rPr>
          <w:sz w:val="28"/>
          <w:szCs w:val="28"/>
        </w:rPr>
      </w:pPr>
      <w:r w:rsidRPr="008B6724">
        <w:rPr>
          <w:sz w:val="28"/>
          <w:szCs w:val="28"/>
        </w:rPr>
        <w:tab/>
        <w:t xml:space="preserve">2) фамилия, имя и отчество (последнее - при наличии), его почтовый адрес, телефон </w:t>
      </w:r>
      <w:proofErr w:type="gramStart"/>
      <w:r w:rsidRPr="008B6724">
        <w:rPr>
          <w:sz w:val="28"/>
          <w:szCs w:val="28"/>
        </w:rPr>
        <w:t>написаны</w:t>
      </w:r>
      <w:proofErr w:type="gramEnd"/>
      <w:r w:rsidRPr="008B6724">
        <w:rPr>
          <w:sz w:val="28"/>
          <w:szCs w:val="28"/>
        </w:rPr>
        <w:t xml:space="preserve"> полностью;</w:t>
      </w:r>
    </w:p>
    <w:p w:rsidR="00044C0F" w:rsidRPr="008B6724" w:rsidRDefault="00044C0F" w:rsidP="00921228">
      <w:pPr>
        <w:tabs>
          <w:tab w:val="left" w:pos="-6096"/>
        </w:tabs>
        <w:jc w:val="both"/>
        <w:rPr>
          <w:sz w:val="28"/>
          <w:szCs w:val="28"/>
        </w:rPr>
      </w:pPr>
      <w:r w:rsidRPr="008B6724">
        <w:rPr>
          <w:sz w:val="28"/>
          <w:szCs w:val="28"/>
        </w:rPr>
        <w:tab/>
        <w:t>3) в документах отсутствуют неоговоренные исправления;</w:t>
      </w:r>
    </w:p>
    <w:p w:rsidR="00044C0F" w:rsidRPr="008B6724" w:rsidRDefault="00044C0F" w:rsidP="00921228">
      <w:pPr>
        <w:tabs>
          <w:tab w:val="left" w:pos="-6096"/>
        </w:tabs>
        <w:jc w:val="both"/>
        <w:rPr>
          <w:sz w:val="28"/>
          <w:szCs w:val="28"/>
        </w:rPr>
      </w:pPr>
      <w:r w:rsidRPr="008B6724">
        <w:rPr>
          <w:sz w:val="28"/>
          <w:szCs w:val="28"/>
        </w:rPr>
        <w:tab/>
        <w:t>4) документы не исполнены карандашом.</w:t>
      </w:r>
    </w:p>
    <w:p w:rsidR="00044C0F" w:rsidRPr="008B6724" w:rsidRDefault="00044C0F" w:rsidP="00921228">
      <w:pPr>
        <w:tabs>
          <w:tab w:val="left" w:pos="-6096"/>
        </w:tabs>
        <w:jc w:val="both"/>
        <w:rPr>
          <w:sz w:val="28"/>
          <w:szCs w:val="28"/>
        </w:rPr>
      </w:pPr>
      <w:r w:rsidRPr="008B6724">
        <w:rPr>
          <w:sz w:val="28"/>
          <w:szCs w:val="28"/>
        </w:rPr>
        <w:tab/>
        <w:t>2.7. Исчерпывающий перечень оснований для отказа в приеме док</w:t>
      </w:r>
      <w:r w:rsidRPr="008B6724">
        <w:rPr>
          <w:sz w:val="28"/>
          <w:szCs w:val="28"/>
        </w:rPr>
        <w:t>у</w:t>
      </w:r>
      <w:r w:rsidRPr="008B6724">
        <w:rPr>
          <w:sz w:val="28"/>
          <w:szCs w:val="28"/>
        </w:rPr>
        <w:t>ментов, необходимых для предоставления государственной услуги, приост</w:t>
      </w:r>
      <w:r w:rsidRPr="008B6724">
        <w:rPr>
          <w:sz w:val="28"/>
          <w:szCs w:val="28"/>
        </w:rPr>
        <w:t>а</w:t>
      </w:r>
      <w:r w:rsidRPr="008B6724">
        <w:rPr>
          <w:sz w:val="28"/>
          <w:szCs w:val="28"/>
        </w:rPr>
        <w:t>новления или отказа в предоставлении государственной услуги</w:t>
      </w:r>
    </w:p>
    <w:p w:rsidR="00044C0F" w:rsidRPr="008B6724" w:rsidRDefault="00044C0F" w:rsidP="00921228">
      <w:pPr>
        <w:tabs>
          <w:tab w:val="left" w:pos="-6096"/>
        </w:tabs>
        <w:jc w:val="both"/>
        <w:rPr>
          <w:sz w:val="28"/>
          <w:szCs w:val="28"/>
        </w:rPr>
      </w:pPr>
      <w:r w:rsidRPr="008B6724">
        <w:rPr>
          <w:sz w:val="28"/>
          <w:szCs w:val="28"/>
        </w:rPr>
        <w:tab/>
        <w:t>2.7.1. Основания для отказа в приеме документов, необходимых для предоставления государственной услуги:</w:t>
      </w:r>
    </w:p>
    <w:p w:rsidR="00044C0F" w:rsidRPr="008B6724" w:rsidRDefault="00044C0F" w:rsidP="00921228">
      <w:pPr>
        <w:tabs>
          <w:tab w:val="left" w:pos="-6096"/>
        </w:tabs>
        <w:jc w:val="both"/>
        <w:rPr>
          <w:sz w:val="28"/>
          <w:szCs w:val="28"/>
        </w:rPr>
      </w:pPr>
      <w:r w:rsidRPr="008B6724">
        <w:rPr>
          <w:sz w:val="28"/>
          <w:szCs w:val="28"/>
        </w:rPr>
        <w:tab/>
        <w:t>1) представление документов, не соответствующих перечню, указа</w:t>
      </w:r>
      <w:r w:rsidRPr="008B6724">
        <w:rPr>
          <w:sz w:val="28"/>
          <w:szCs w:val="28"/>
        </w:rPr>
        <w:t>н</w:t>
      </w:r>
      <w:r w:rsidRPr="008B6724">
        <w:rPr>
          <w:sz w:val="28"/>
          <w:szCs w:val="28"/>
        </w:rPr>
        <w:t>ному в подпункте 2.6.1</w:t>
      </w:r>
      <w:r>
        <w:rPr>
          <w:sz w:val="28"/>
          <w:szCs w:val="28"/>
        </w:rPr>
        <w:t xml:space="preserve"> </w:t>
      </w:r>
      <w:r w:rsidRPr="008B6724">
        <w:rPr>
          <w:sz w:val="28"/>
          <w:szCs w:val="28"/>
        </w:rPr>
        <w:t>пункта 2.6 Административного регламента;</w:t>
      </w:r>
    </w:p>
    <w:p w:rsidR="00044C0F" w:rsidRPr="008B6724" w:rsidRDefault="00044C0F" w:rsidP="00921228">
      <w:pPr>
        <w:tabs>
          <w:tab w:val="left" w:pos="-6096"/>
        </w:tabs>
        <w:jc w:val="both"/>
        <w:rPr>
          <w:sz w:val="28"/>
          <w:szCs w:val="28"/>
        </w:rPr>
      </w:pPr>
      <w:r w:rsidRPr="008B6724">
        <w:rPr>
          <w:sz w:val="28"/>
          <w:szCs w:val="28"/>
        </w:rPr>
        <w:tab/>
        <w:t>2) представление документов, не соответствующих требованиям, уст</w:t>
      </w:r>
      <w:r w:rsidRPr="008B6724">
        <w:rPr>
          <w:sz w:val="28"/>
          <w:szCs w:val="28"/>
        </w:rPr>
        <w:t>а</w:t>
      </w:r>
      <w:r w:rsidRPr="008B6724">
        <w:rPr>
          <w:sz w:val="28"/>
          <w:szCs w:val="28"/>
        </w:rPr>
        <w:t>новленным подпунктом 2.6.4 пункта 2.6 Административного регламента.</w:t>
      </w:r>
    </w:p>
    <w:p w:rsidR="00044C0F" w:rsidRPr="008B6724" w:rsidRDefault="00044C0F" w:rsidP="00921228">
      <w:pPr>
        <w:tabs>
          <w:tab w:val="left" w:pos="-6096"/>
        </w:tabs>
        <w:jc w:val="both"/>
        <w:rPr>
          <w:sz w:val="28"/>
          <w:szCs w:val="28"/>
        </w:rPr>
      </w:pPr>
      <w:r w:rsidRPr="008B6724">
        <w:rPr>
          <w:sz w:val="28"/>
          <w:szCs w:val="28"/>
        </w:rPr>
        <w:tab/>
        <w:t>2.7.2. Основания для приостановления государственной услуги отсу</w:t>
      </w:r>
      <w:r w:rsidRPr="008B6724">
        <w:rPr>
          <w:sz w:val="28"/>
          <w:szCs w:val="28"/>
        </w:rPr>
        <w:t>т</w:t>
      </w:r>
      <w:r w:rsidRPr="008B6724">
        <w:rPr>
          <w:sz w:val="28"/>
          <w:szCs w:val="28"/>
        </w:rPr>
        <w:t>ствуют.</w:t>
      </w:r>
    </w:p>
    <w:p w:rsidR="00044C0F" w:rsidRPr="008B6724" w:rsidRDefault="00044C0F" w:rsidP="00921228">
      <w:pPr>
        <w:tabs>
          <w:tab w:val="left" w:pos="-6096"/>
        </w:tabs>
        <w:jc w:val="both"/>
        <w:rPr>
          <w:sz w:val="28"/>
          <w:szCs w:val="28"/>
        </w:rPr>
      </w:pPr>
      <w:r w:rsidRPr="008B6724">
        <w:rPr>
          <w:sz w:val="28"/>
          <w:szCs w:val="28"/>
        </w:rPr>
        <w:tab/>
        <w:t>2.7.3. Основаниями для отказа в предоставлении государственной усл</w:t>
      </w:r>
      <w:r w:rsidRPr="008B6724">
        <w:rPr>
          <w:sz w:val="28"/>
          <w:szCs w:val="28"/>
        </w:rPr>
        <w:t>у</w:t>
      </w:r>
      <w:r w:rsidRPr="008B6724">
        <w:rPr>
          <w:sz w:val="28"/>
          <w:szCs w:val="28"/>
        </w:rPr>
        <w:t>ги является:</w:t>
      </w:r>
    </w:p>
    <w:p w:rsidR="00044C0F" w:rsidRPr="008B6724" w:rsidRDefault="00044C0F" w:rsidP="00921228">
      <w:pPr>
        <w:tabs>
          <w:tab w:val="left" w:pos="-6096"/>
        </w:tabs>
        <w:jc w:val="both"/>
        <w:rPr>
          <w:sz w:val="28"/>
          <w:szCs w:val="28"/>
        </w:rPr>
      </w:pPr>
      <w:r w:rsidRPr="008B6724">
        <w:rPr>
          <w:sz w:val="28"/>
          <w:szCs w:val="28"/>
        </w:rPr>
        <w:tab/>
        <w:t>1) несоответствие заявителя требованиям, установленным пунктом 1.2 Административного регламента;</w:t>
      </w:r>
    </w:p>
    <w:p w:rsidR="00044C0F" w:rsidRDefault="00044C0F" w:rsidP="00921228">
      <w:pPr>
        <w:tabs>
          <w:tab w:val="left" w:pos="-6096"/>
        </w:tabs>
        <w:jc w:val="both"/>
        <w:rPr>
          <w:sz w:val="28"/>
          <w:szCs w:val="28"/>
        </w:rPr>
      </w:pPr>
      <w:r w:rsidRPr="008B6724">
        <w:rPr>
          <w:sz w:val="28"/>
          <w:szCs w:val="28"/>
        </w:rPr>
        <w:tab/>
        <w:t>2) наличие обстоятельств, установленных действующим законодател</w:t>
      </w:r>
      <w:r w:rsidRPr="008B6724">
        <w:rPr>
          <w:sz w:val="28"/>
          <w:szCs w:val="28"/>
        </w:rPr>
        <w:t>ь</w:t>
      </w:r>
      <w:r w:rsidRPr="008B6724">
        <w:rPr>
          <w:sz w:val="28"/>
          <w:szCs w:val="28"/>
        </w:rPr>
        <w:t>ством Российской Федерации, препятствующих гражданину стать опекуном или попечителем,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</w:r>
    </w:p>
    <w:p w:rsidR="00044C0F" w:rsidRPr="00921228" w:rsidRDefault="00044C0F" w:rsidP="00921228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21228">
        <w:rPr>
          <w:sz w:val="28"/>
          <w:szCs w:val="28"/>
        </w:rPr>
        <w:t>2.7.</w:t>
      </w:r>
      <w:r>
        <w:rPr>
          <w:sz w:val="28"/>
          <w:szCs w:val="28"/>
        </w:rPr>
        <w:t>4.</w:t>
      </w:r>
      <w:r w:rsidRPr="00921228">
        <w:rPr>
          <w:sz w:val="28"/>
          <w:szCs w:val="28"/>
        </w:rPr>
        <w:t xml:space="preserve"> Перечень услуг, необходимых и обязательных для предоставл</w:t>
      </w:r>
      <w:r w:rsidRPr="00921228">
        <w:rPr>
          <w:sz w:val="28"/>
          <w:szCs w:val="28"/>
        </w:rPr>
        <w:t>е</w:t>
      </w:r>
      <w:r w:rsidRPr="00921228">
        <w:rPr>
          <w:sz w:val="28"/>
          <w:szCs w:val="28"/>
        </w:rPr>
        <w:t>ния</w:t>
      </w:r>
      <w:r>
        <w:rPr>
          <w:sz w:val="28"/>
          <w:szCs w:val="28"/>
        </w:rPr>
        <w:t xml:space="preserve"> г</w:t>
      </w:r>
      <w:r w:rsidRPr="00921228">
        <w:rPr>
          <w:sz w:val="28"/>
          <w:szCs w:val="28"/>
        </w:rPr>
        <w:t>осударственной услуги, в том числе сведения о документе (документах),</w:t>
      </w:r>
    </w:p>
    <w:p w:rsidR="00044C0F" w:rsidRPr="00921228" w:rsidRDefault="00044C0F" w:rsidP="00921228">
      <w:pPr>
        <w:tabs>
          <w:tab w:val="left" w:pos="-6096"/>
        </w:tabs>
        <w:jc w:val="both"/>
        <w:rPr>
          <w:sz w:val="28"/>
          <w:szCs w:val="28"/>
        </w:rPr>
      </w:pPr>
      <w:r w:rsidRPr="00921228">
        <w:rPr>
          <w:sz w:val="28"/>
          <w:szCs w:val="28"/>
        </w:rPr>
        <w:t>выдаваемом (</w:t>
      </w:r>
      <w:proofErr w:type="gramStart"/>
      <w:r w:rsidRPr="00921228">
        <w:rPr>
          <w:sz w:val="28"/>
          <w:szCs w:val="28"/>
        </w:rPr>
        <w:t>выдаваемых</w:t>
      </w:r>
      <w:proofErr w:type="gramEnd"/>
      <w:r w:rsidRPr="00921228">
        <w:rPr>
          <w:sz w:val="28"/>
          <w:szCs w:val="28"/>
        </w:rPr>
        <w:t>) иными организациями, участвующими в пред</w:t>
      </w:r>
      <w:r w:rsidRPr="00921228">
        <w:rPr>
          <w:sz w:val="28"/>
          <w:szCs w:val="28"/>
        </w:rPr>
        <w:t>о</w:t>
      </w:r>
      <w:r w:rsidRPr="00921228">
        <w:rPr>
          <w:sz w:val="28"/>
          <w:szCs w:val="28"/>
        </w:rPr>
        <w:t>ставлении</w:t>
      </w:r>
      <w:r>
        <w:rPr>
          <w:sz w:val="28"/>
          <w:szCs w:val="28"/>
        </w:rPr>
        <w:t xml:space="preserve"> </w:t>
      </w:r>
      <w:r w:rsidRPr="00921228">
        <w:rPr>
          <w:sz w:val="28"/>
          <w:szCs w:val="28"/>
        </w:rPr>
        <w:t>государственной услуги.</w:t>
      </w:r>
    </w:p>
    <w:p w:rsidR="005D7741" w:rsidRDefault="005D7741" w:rsidP="005D7741">
      <w:pPr>
        <w:tabs>
          <w:tab w:val="left" w:pos="-6096"/>
        </w:tabs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11</w:t>
      </w:r>
    </w:p>
    <w:p w:rsidR="005D7741" w:rsidRPr="005D7741" w:rsidRDefault="005D7741" w:rsidP="005D7741">
      <w:pPr>
        <w:tabs>
          <w:tab w:val="left" w:pos="-6096"/>
        </w:tabs>
        <w:jc w:val="center"/>
        <w:rPr>
          <w:sz w:val="22"/>
          <w:szCs w:val="22"/>
        </w:rPr>
      </w:pPr>
    </w:p>
    <w:p w:rsidR="00044C0F" w:rsidRPr="00921228" w:rsidRDefault="005D7741" w:rsidP="00921228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4C0F" w:rsidRPr="00921228">
        <w:rPr>
          <w:sz w:val="28"/>
          <w:szCs w:val="28"/>
        </w:rPr>
        <w:t>Услуги, которые являются необходимыми и обязательными для пред</w:t>
      </w:r>
      <w:r w:rsidR="00044C0F" w:rsidRPr="00921228">
        <w:rPr>
          <w:sz w:val="28"/>
          <w:szCs w:val="28"/>
        </w:rPr>
        <w:t>о</w:t>
      </w:r>
      <w:r w:rsidR="00044C0F" w:rsidRPr="00921228">
        <w:rPr>
          <w:sz w:val="28"/>
          <w:szCs w:val="28"/>
        </w:rPr>
        <w:t>ставления государственной услуги, нормативными правовыми актами Ро</w:t>
      </w:r>
      <w:r w:rsidR="00044C0F" w:rsidRPr="00921228">
        <w:rPr>
          <w:sz w:val="28"/>
          <w:szCs w:val="28"/>
        </w:rPr>
        <w:t>с</w:t>
      </w:r>
      <w:r w:rsidR="00044C0F" w:rsidRPr="00921228">
        <w:rPr>
          <w:sz w:val="28"/>
          <w:szCs w:val="28"/>
        </w:rPr>
        <w:t>сийской Федерации и нормативными правовыми актами Ставропольского края не предусмотрены.</w:t>
      </w:r>
    </w:p>
    <w:p w:rsidR="00044C0F" w:rsidRDefault="00044C0F" w:rsidP="00921228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21228">
        <w:rPr>
          <w:sz w:val="28"/>
          <w:szCs w:val="28"/>
        </w:rPr>
        <w:t>2.8.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044C0F" w:rsidRPr="00921228" w:rsidRDefault="00044C0F" w:rsidP="00921228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21228">
        <w:rPr>
          <w:sz w:val="28"/>
          <w:szCs w:val="28"/>
        </w:rPr>
        <w:t>Государственная услуга предоставляется бесплатно.</w:t>
      </w:r>
    </w:p>
    <w:p w:rsidR="00044C0F" w:rsidRPr="00921228" w:rsidRDefault="00044C0F" w:rsidP="00921228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21228">
        <w:rPr>
          <w:sz w:val="28"/>
          <w:szCs w:val="28"/>
        </w:rPr>
        <w:t>В случае внесения изменений в выданный по результатам предоставл</w:t>
      </w:r>
      <w:r w:rsidRPr="00921228">
        <w:rPr>
          <w:sz w:val="28"/>
          <w:szCs w:val="28"/>
        </w:rPr>
        <w:t>е</w:t>
      </w:r>
      <w:r w:rsidRPr="00921228">
        <w:rPr>
          <w:sz w:val="28"/>
          <w:szCs w:val="28"/>
        </w:rPr>
        <w:t>ния государственной услуги документ, направленных на исправление ош</w:t>
      </w:r>
      <w:r w:rsidRPr="00921228">
        <w:rPr>
          <w:sz w:val="28"/>
          <w:szCs w:val="28"/>
        </w:rPr>
        <w:t>и</w:t>
      </w:r>
      <w:r w:rsidRPr="00921228">
        <w:rPr>
          <w:sz w:val="28"/>
          <w:szCs w:val="28"/>
        </w:rPr>
        <w:t>бок, допущенных по вине органа и (или) должностного лица, и (или) рабо</w:t>
      </w:r>
      <w:r w:rsidRPr="00921228">
        <w:rPr>
          <w:sz w:val="28"/>
          <w:szCs w:val="28"/>
        </w:rPr>
        <w:t>т</w:t>
      </w:r>
      <w:r w:rsidRPr="00921228">
        <w:rPr>
          <w:sz w:val="28"/>
          <w:szCs w:val="28"/>
        </w:rPr>
        <w:t>ника, плата с заявителя не взимается.</w:t>
      </w:r>
    </w:p>
    <w:p w:rsidR="00044C0F" w:rsidRPr="00921228" w:rsidRDefault="00044C0F" w:rsidP="00921228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21228">
        <w:rPr>
          <w:sz w:val="28"/>
          <w:szCs w:val="28"/>
        </w:rPr>
        <w:t>2.8.1. Максимальный срок ожидания в очереди при подаче заявления о предоставлении государственной услуги и при п</w:t>
      </w:r>
      <w:r>
        <w:rPr>
          <w:sz w:val="28"/>
          <w:szCs w:val="28"/>
        </w:rPr>
        <w:t>олучении государственной услуги.</w:t>
      </w:r>
    </w:p>
    <w:p w:rsidR="00044C0F" w:rsidRPr="00921228" w:rsidRDefault="00044C0F" w:rsidP="00921228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21228">
        <w:rPr>
          <w:sz w:val="28"/>
          <w:szCs w:val="28"/>
        </w:rPr>
        <w:t>2.8.2. Максимальное время ожидания в очереди при подаче документов составляет 10 минут; максимальная продолжительность приема у специал</w:t>
      </w:r>
      <w:r w:rsidRPr="00921228">
        <w:rPr>
          <w:sz w:val="28"/>
          <w:szCs w:val="28"/>
        </w:rPr>
        <w:t>и</w:t>
      </w:r>
      <w:r w:rsidRPr="00921228">
        <w:rPr>
          <w:sz w:val="28"/>
          <w:szCs w:val="28"/>
        </w:rPr>
        <w:t>ста, осуществляющего прием документов, составляет 10 минут.</w:t>
      </w:r>
    </w:p>
    <w:p w:rsidR="00044C0F" w:rsidRPr="00921228" w:rsidRDefault="00044C0F" w:rsidP="00921228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21228">
        <w:rPr>
          <w:sz w:val="28"/>
          <w:szCs w:val="28"/>
        </w:rPr>
        <w:t>2.8.3. Максимальное время ожидания в очереди при получении док</w:t>
      </w:r>
      <w:r w:rsidRPr="00921228">
        <w:rPr>
          <w:sz w:val="28"/>
          <w:szCs w:val="28"/>
        </w:rPr>
        <w:t>у</w:t>
      </w:r>
      <w:r w:rsidRPr="00921228">
        <w:rPr>
          <w:sz w:val="28"/>
          <w:szCs w:val="28"/>
        </w:rPr>
        <w:t>ментов составляет 10 минут; максимальная продолжительность приема у специалиста, осуществляющего выдачу документов, составляет 10 минут.</w:t>
      </w:r>
    </w:p>
    <w:p w:rsidR="00044C0F" w:rsidRDefault="00044C0F" w:rsidP="00921228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21228">
        <w:rPr>
          <w:sz w:val="28"/>
          <w:szCs w:val="28"/>
        </w:rPr>
        <w:t>2.9. Срок и порядок регистрации обращения заявителя о предоставл</w:t>
      </w:r>
      <w:r w:rsidRPr="00921228">
        <w:rPr>
          <w:sz w:val="28"/>
          <w:szCs w:val="28"/>
        </w:rPr>
        <w:t>е</w:t>
      </w:r>
      <w:r w:rsidRPr="00921228">
        <w:rPr>
          <w:sz w:val="28"/>
          <w:szCs w:val="28"/>
        </w:rPr>
        <w:t xml:space="preserve">нии государственной услуги, в том числе в электронном виде. </w:t>
      </w:r>
    </w:p>
    <w:p w:rsidR="00044C0F" w:rsidRDefault="00044C0F" w:rsidP="00CB1B8D">
      <w:pPr>
        <w:tabs>
          <w:tab w:val="left" w:pos="-6096"/>
        </w:tabs>
        <w:ind w:firstLine="709"/>
        <w:jc w:val="both"/>
        <w:rPr>
          <w:sz w:val="28"/>
          <w:szCs w:val="28"/>
        </w:rPr>
      </w:pPr>
      <w:r w:rsidRPr="00921228">
        <w:rPr>
          <w:sz w:val="28"/>
          <w:szCs w:val="28"/>
        </w:rPr>
        <w:t>Регистрация заявления о предоставлении государственной услуги с</w:t>
      </w:r>
      <w:r>
        <w:rPr>
          <w:sz w:val="28"/>
          <w:szCs w:val="28"/>
        </w:rPr>
        <w:t xml:space="preserve"> </w:t>
      </w:r>
      <w:r w:rsidRPr="00921228">
        <w:rPr>
          <w:sz w:val="28"/>
          <w:szCs w:val="28"/>
        </w:rPr>
        <w:t>д</w:t>
      </w:r>
      <w:r w:rsidRPr="00921228">
        <w:rPr>
          <w:sz w:val="28"/>
          <w:szCs w:val="28"/>
        </w:rPr>
        <w:t>о</w:t>
      </w:r>
      <w:r w:rsidRPr="00921228">
        <w:rPr>
          <w:sz w:val="28"/>
          <w:szCs w:val="28"/>
        </w:rPr>
        <w:t xml:space="preserve">кументами, указанными </w:t>
      </w:r>
      <w:r w:rsidRPr="00B8218B">
        <w:rPr>
          <w:sz w:val="28"/>
          <w:szCs w:val="28"/>
        </w:rPr>
        <w:t>в подпункт</w:t>
      </w:r>
      <w:r w:rsidR="00FB5B61">
        <w:rPr>
          <w:sz w:val="28"/>
          <w:szCs w:val="28"/>
        </w:rPr>
        <w:t>е</w:t>
      </w:r>
      <w:r w:rsidRPr="00B8218B">
        <w:rPr>
          <w:sz w:val="28"/>
          <w:szCs w:val="28"/>
        </w:rPr>
        <w:t xml:space="preserve"> 2.6.1</w:t>
      </w:r>
      <w:r w:rsidR="00FB5B61">
        <w:rPr>
          <w:sz w:val="28"/>
          <w:szCs w:val="28"/>
        </w:rPr>
        <w:t xml:space="preserve"> </w:t>
      </w:r>
      <w:r w:rsidRPr="00B8218B">
        <w:rPr>
          <w:sz w:val="28"/>
          <w:szCs w:val="28"/>
        </w:rPr>
        <w:t>пункта 2.6 Административного р</w:t>
      </w:r>
      <w:r w:rsidRPr="00B8218B">
        <w:rPr>
          <w:sz w:val="28"/>
          <w:szCs w:val="28"/>
        </w:rPr>
        <w:t>е</w:t>
      </w:r>
      <w:r w:rsidRPr="00B8218B">
        <w:rPr>
          <w:sz w:val="28"/>
          <w:szCs w:val="28"/>
        </w:rPr>
        <w:t>гламента, осуществляется в день их поступления в администрацию. Проц</w:t>
      </w:r>
      <w:r w:rsidRPr="00B8218B">
        <w:rPr>
          <w:sz w:val="28"/>
          <w:szCs w:val="28"/>
        </w:rPr>
        <w:t>е</w:t>
      </w:r>
      <w:r w:rsidRPr="00B8218B">
        <w:rPr>
          <w:sz w:val="28"/>
          <w:szCs w:val="28"/>
        </w:rPr>
        <w:t>дура регистрации заявления о предоставлении государственной услуги с д</w:t>
      </w:r>
      <w:r w:rsidRPr="00B8218B">
        <w:rPr>
          <w:sz w:val="28"/>
          <w:szCs w:val="28"/>
        </w:rPr>
        <w:t>о</w:t>
      </w:r>
      <w:r w:rsidRPr="00B8218B">
        <w:rPr>
          <w:sz w:val="28"/>
          <w:szCs w:val="28"/>
        </w:rPr>
        <w:t>кументами, указанными в подпункте 2.6.1</w:t>
      </w:r>
      <w:r w:rsidR="009548BA">
        <w:rPr>
          <w:sz w:val="28"/>
          <w:szCs w:val="28"/>
        </w:rPr>
        <w:t xml:space="preserve"> </w:t>
      </w:r>
      <w:r w:rsidRPr="00B8218B">
        <w:rPr>
          <w:sz w:val="28"/>
          <w:szCs w:val="28"/>
        </w:rPr>
        <w:t>пункта 2.6 Административного</w:t>
      </w:r>
      <w:r w:rsidRPr="00921228">
        <w:rPr>
          <w:sz w:val="28"/>
          <w:szCs w:val="28"/>
        </w:rPr>
        <w:t xml:space="preserve"> р</w:t>
      </w:r>
      <w:r w:rsidRPr="00921228">
        <w:rPr>
          <w:sz w:val="28"/>
          <w:szCs w:val="28"/>
        </w:rPr>
        <w:t>е</w:t>
      </w:r>
      <w:r w:rsidRPr="00921228">
        <w:rPr>
          <w:sz w:val="28"/>
          <w:szCs w:val="28"/>
        </w:rPr>
        <w:t>гламента, осуществляется в порядке, предусмотренном пунктом 3.</w:t>
      </w:r>
      <w:r>
        <w:rPr>
          <w:sz w:val="28"/>
          <w:szCs w:val="28"/>
        </w:rPr>
        <w:t>3</w:t>
      </w:r>
      <w:r w:rsidRPr="00921228">
        <w:rPr>
          <w:sz w:val="28"/>
          <w:szCs w:val="28"/>
        </w:rPr>
        <w:t xml:space="preserve"> Админ</w:t>
      </w:r>
      <w:r w:rsidRPr="00921228">
        <w:rPr>
          <w:sz w:val="28"/>
          <w:szCs w:val="28"/>
        </w:rPr>
        <w:t>и</w:t>
      </w:r>
      <w:r w:rsidRPr="00921228">
        <w:rPr>
          <w:sz w:val="28"/>
          <w:szCs w:val="28"/>
        </w:rPr>
        <w:t>стративного регламента.</w:t>
      </w:r>
    </w:p>
    <w:p w:rsidR="00044C0F" w:rsidRDefault="00044C0F" w:rsidP="00921228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21228">
        <w:rPr>
          <w:sz w:val="28"/>
          <w:szCs w:val="28"/>
        </w:rPr>
        <w:t xml:space="preserve">2.10. </w:t>
      </w:r>
      <w:proofErr w:type="gramStart"/>
      <w:r w:rsidRPr="00101F41">
        <w:rPr>
          <w:sz w:val="28"/>
          <w:szCs w:val="28"/>
        </w:rPr>
        <w:t>Требования к помещениям, в которых предоставляется госуда</w:t>
      </w:r>
      <w:r w:rsidRPr="00101F41">
        <w:rPr>
          <w:sz w:val="28"/>
          <w:szCs w:val="28"/>
        </w:rPr>
        <w:t>р</w:t>
      </w:r>
      <w:r w:rsidRPr="00101F41">
        <w:rPr>
          <w:sz w:val="28"/>
          <w:szCs w:val="28"/>
        </w:rPr>
        <w:t>ственная услуга, к залу ожидания, местам для заполнения запросов о пред</w:t>
      </w:r>
      <w:r w:rsidRPr="00101F41">
        <w:rPr>
          <w:sz w:val="28"/>
          <w:szCs w:val="28"/>
        </w:rPr>
        <w:t>о</w:t>
      </w:r>
      <w:r w:rsidRPr="00101F41">
        <w:rPr>
          <w:sz w:val="28"/>
          <w:szCs w:val="28"/>
        </w:rPr>
        <w:t>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101F41">
        <w:rPr>
          <w:sz w:val="28"/>
          <w:szCs w:val="28"/>
        </w:rPr>
        <w:t xml:space="preserve"> законодательством Российской Федерации о соц</w:t>
      </w:r>
      <w:r w:rsidRPr="00101F41">
        <w:rPr>
          <w:sz w:val="28"/>
          <w:szCs w:val="28"/>
        </w:rPr>
        <w:t>и</w:t>
      </w:r>
      <w:r>
        <w:rPr>
          <w:sz w:val="28"/>
          <w:szCs w:val="28"/>
        </w:rPr>
        <w:t>альной защите инвалидов</w:t>
      </w:r>
    </w:p>
    <w:p w:rsidR="00044C0F" w:rsidRPr="00921228" w:rsidRDefault="00044C0F" w:rsidP="00921228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921228">
        <w:rPr>
          <w:sz w:val="28"/>
          <w:szCs w:val="28"/>
        </w:rPr>
        <w:t>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санитарно-технические помещения (санузел) с уч</w:t>
      </w:r>
      <w:r w:rsidRPr="00921228">
        <w:rPr>
          <w:sz w:val="28"/>
          <w:szCs w:val="28"/>
        </w:rPr>
        <w:t>е</w:t>
      </w:r>
      <w:r w:rsidRPr="00921228">
        <w:rPr>
          <w:sz w:val="28"/>
          <w:szCs w:val="28"/>
        </w:rPr>
        <w:t>том доступа инвалидов-колясочников.</w:t>
      </w:r>
    </w:p>
    <w:p w:rsidR="00044C0F" w:rsidRDefault="00044C0F" w:rsidP="00921228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21228">
        <w:rPr>
          <w:sz w:val="28"/>
          <w:szCs w:val="28"/>
        </w:rPr>
        <w:t>Места ожидания и приема заявителей должны соответствовать ко</w:t>
      </w:r>
      <w:r w:rsidRPr="00921228">
        <w:rPr>
          <w:sz w:val="28"/>
          <w:szCs w:val="28"/>
        </w:rPr>
        <w:t>м</w:t>
      </w:r>
      <w:r w:rsidRPr="00921228">
        <w:rPr>
          <w:sz w:val="28"/>
          <w:szCs w:val="28"/>
        </w:rPr>
        <w:t>фортным условиям для заявителей и оптимальным условиям для работы сп</w:t>
      </w:r>
      <w:r w:rsidRPr="00921228">
        <w:rPr>
          <w:sz w:val="28"/>
          <w:szCs w:val="28"/>
        </w:rPr>
        <w:t>е</w:t>
      </w:r>
      <w:r w:rsidRPr="00921228">
        <w:rPr>
          <w:sz w:val="28"/>
          <w:szCs w:val="28"/>
        </w:rPr>
        <w:t>циалистов.</w:t>
      </w:r>
    </w:p>
    <w:p w:rsidR="00774C05" w:rsidRDefault="00044C0F" w:rsidP="00921228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921228">
        <w:rPr>
          <w:sz w:val="28"/>
          <w:szCs w:val="28"/>
        </w:rPr>
        <w:t xml:space="preserve">омещения должны соответствовать санитарно-эпидемиологическим правилам </w:t>
      </w:r>
      <w:r w:rsidR="00774C05">
        <w:rPr>
          <w:sz w:val="28"/>
          <w:szCs w:val="28"/>
        </w:rPr>
        <w:t xml:space="preserve"> </w:t>
      </w:r>
      <w:r w:rsidRPr="00921228">
        <w:rPr>
          <w:sz w:val="28"/>
          <w:szCs w:val="28"/>
        </w:rPr>
        <w:t>и</w:t>
      </w:r>
      <w:r w:rsidR="00774C05">
        <w:rPr>
          <w:sz w:val="28"/>
          <w:szCs w:val="28"/>
        </w:rPr>
        <w:t xml:space="preserve"> </w:t>
      </w:r>
      <w:r w:rsidRPr="00921228">
        <w:rPr>
          <w:sz w:val="28"/>
          <w:szCs w:val="28"/>
        </w:rPr>
        <w:t xml:space="preserve">нормативам, </w:t>
      </w:r>
      <w:r w:rsidR="00774C05">
        <w:rPr>
          <w:sz w:val="28"/>
          <w:szCs w:val="28"/>
        </w:rPr>
        <w:t xml:space="preserve"> </w:t>
      </w:r>
      <w:r w:rsidRPr="00921228">
        <w:rPr>
          <w:sz w:val="28"/>
          <w:szCs w:val="28"/>
        </w:rPr>
        <w:t xml:space="preserve">правилам </w:t>
      </w:r>
      <w:r w:rsidR="00774C05">
        <w:rPr>
          <w:sz w:val="28"/>
          <w:szCs w:val="28"/>
        </w:rPr>
        <w:t xml:space="preserve"> </w:t>
      </w:r>
      <w:r w:rsidRPr="00921228">
        <w:rPr>
          <w:sz w:val="28"/>
          <w:szCs w:val="28"/>
        </w:rPr>
        <w:t xml:space="preserve">противопожарной безопасности, должны </w:t>
      </w:r>
    </w:p>
    <w:p w:rsidR="00774C05" w:rsidRDefault="00774C05" w:rsidP="00774C05">
      <w:pPr>
        <w:tabs>
          <w:tab w:val="left" w:pos="-6096"/>
        </w:tabs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12</w:t>
      </w:r>
    </w:p>
    <w:p w:rsidR="00774C05" w:rsidRPr="00774C05" w:rsidRDefault="00774C05" w:rsidP="00774C05">
      <w:pPr>
        <w:tabs>
          <w:tab w:val="left" w:pos="-6096"/>
        </w:tabs>
        <w:jc w:val="center"/>
        <w:rPr>
          <w:sz w:val="22"/>
          <w:szCs w:val="22"/>
        </w:rPr>
      </w:pPr>
    </w:p>
    <w:p w:rsidR="00044C0F" w:rsidRPr="00921228" w:rsidRDefault="00044C0F" w:rsidP="00921228">
      <w:pPr>
        <w:tabs>
          <w:tab w:val="left" w:pos="-6096"/>
        </w:tabs>
        <w:jc w:val="both"/>
        <w:rPr>
          <w:sz w:val="28"/>
          <w:szCs w:val="28"/>
        </w:rPr>
      </w:pPr>
      <w:r w:rsidRPr="00921228">
        <w:rPr>
          <w:sz w:val="28"/>
          <w:szCs w:val="28"/>
        </w:rPr>
        <w:t>обеспечивать беспрепятственный доступ для маломобильных групп граждан, включая инвалидов, использующих кресла-коляски и собак-проводников.</w:t>
      </w:r>
    </w:p>
    <w:p w:rsidR="00044C0F" w:rsidRPr="00921228" w:rsidRDefault="00044C0F" w:rsidP="00921228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21228">
        <w:rPr>
          <w:sz w:val="28"/>
          <w:szCs w:val="28"/>
        </w:rPr>
        <w:t>Помещения должны быть оборудованы пандусами, специальными ограждениями и перилами, должно быть обеспечено беспрепятственное п</w:t>
      </w:r>
      <w:r w:rsidRPr="00921228">
        <w:rPr>
          <w:sz w:val="28"/>
          <w:szCs w:val="28"/>
        </w:rPr>
        <w:t>е</w:t>
      </w:r>
      <w:r w:rsidRPr="00921228">
        <w:rPr>
          <w:sz w:val="28"/>
          <w:szCs w:val="28"/>
        </w:rPr>
        <w:t>редвижение и разворот инвалидных колясок, столы для инвалидов должны размещаться в стороне от входа с учетом беспрепятственного подъезда и п</w:t>
      </w:r>
      <w:r w:rsidRPr="00921228">
        <w:rPr>
          <w:sz w:val="28"/>
          <w:szCs w:val="28"/>
        </w:rPr>
        <w:t>о</w:t>
      </w:r>
      <w:r w:rsidRPr="00921228">
        <w:rPr>
          <w:sz w:val="28"/>
          <w:szCs w:val="28"/>
        </w:rPr>
        <w:t>ворота колясок.</w:t>
      </w:r>
    </w:p>
    <w:p w:rsidR="00044C0F" w:rsidRDefault="00044C0F" w:rsidP="00921228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21228">
        <w:rPr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услуги, размещенной на информ</w:t>
      </w:r>
      <w:r w:rsidRPr="00921228">
        <w:rPr>
          <w:sz w:val="28"/>
          <w:szCs w:val="28"/>
        </w:rPr>
        <w:t>а</w:t>
      </w:r>
      <w:r w:rsidRPr="00921228">
        <w:rPr>
          <w:sz w:val="28"/>
          <w:szCs w:val="28"/>
        </w:rPr>
        <w:t>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:rsidR="00044C0F" w:rsidRDefault="00044C0F" w:rsidP="00921228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B364F">
        <w:rPr>
          <w:sz w:val="28"/>
          <w:szCs w:val="28"/>
        </w:rPr>
        <w:t>Должно быть обеспечено дублирование необходимой для инвалидов звуковой и зрительной информации, а также надписей, знаков и иной текст</w:t>
      </w:r>
      <w:r w:rsidRPr="009B364F">
        <w:rPr>
          <w:sz w:val="28"/>
          <w:szCs w:val="28"/>
        </w:rPr>
        <w:t>о</w:t>
      </w:r>
      <w:r w:rsidRPr="009B364F">
        <w:rPr>
          <w:sz w:val="28"/>
          <w:szCs w:val="28"/>
        </w:rPr>
        <w:t>вой и графической информации знаками, выполненными рельефно-точечным шрифтом Брайля.</w:t>
      </w:r>
    </w:p>
    <w:p w:rsidR="00044C0F" w:rsidRPr="00101F41" w:rsidRDefault="00044C0F" w:rsidP="00101F41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01F41">
        <w:rPr>
          <w:sz w:val="28"/>
          <w:szCs w:val="28"/>
        </w:rPr>
        <w:t>Размещение, специальное оборудование, охрана и организация режима в помещении, в котором оказывается государственная услуга, должны и</w:t>
      </w:r>
      <w:r w:rsidRPr="00101F41">
        <w:rPr>
          <w:sz w:val="28"/>
          <w:szCs w:val="28"/>
        </w:rPr>
        <w:t>с</w:t>
      </w:r>
      <w:r w:rsidRPr="00101F41">
        <w:rPr>
          <w:sz w:val="28"/>
          <w:szCs w:val="28"/>
        </w:rPr>
        <w:t>ключать возможность неконтролируемого проникновения или пребывания в них посторонних лиц, а также просмотра посторонними лицами ведущихся там работ.</w:t>
      </w:r>
    </w:p>
    <w:p w:rsidR="00044C0F" w:rsidRDefault="00044C0F" w:rsidP="003C609F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01F41">
        <w:rPr>
          <w:sz w:val="28"/>
          <w:szCs w:val="28"/>
        </w:rPr>
        <w:t>Вход и выход из помещений оборудуются соответствующими указат</w:t>
      </w:r>
      <w:r w:rsidRPr="00101F41">
        <w:rPr>
          <w:sz w:val="28"/>
          <w:szCs w:val="28"/>
        </w:rPr>
        <w:t>е</w:t>
      </w:r>
      <w:r w:rsidRPr="00101F41">
        <w:rPr>
          <w:sz w:val="28"/>
          <w:szCs w:val="28"/>
        </w:rPr>
        <w:t>лями.</w:t>
      </w:r>
    </w:p>
    <w:p w:rsidR="00044C0F" w:rsidRPr="003C609F" w:rsidRDefault="00044C0F" w:rsidP="003C609F">
      <w:pPr>
        <w:ind w:firstLine="708"/>
        <w:jc w:val="both"/>
        <w:rPr>
          <w:sz w:val="28"/>
          <w:szCs w:val="28"/>
        </w:rPr>
      </w:pPr>
      <w:r w:rsidRPr="003C609F">
        <w:rPr>
          <w:sz w:val="28"/>
          <w:szCs w:val="28"/>
        </w:rPr>
        <w:t>Помещения должны соответствовать 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</w:t>
      </w:r>
      <w:r w:rsidRPr="003C609F">
        <w:rPr>
          <w:sz w:val="28"/>
          <w:szCs w:val="28"/>
        </w:rPr>
        <w:t>а</w:t>
      </w:r>
      <w:r w:rsidRPr="003C609F">
        <w:rPr>
          <w:sz w:val="28"/>
          <w:szCs w:val="28"/>
        </w:rPr>
        <w:t>ча Российской Федерации от 02 декабря 2020 г. № 40, и быть оборудованы противопожарной системой и средствами пожаротушения, системой опов</w:t>
      </w:r>
      <w:r w:rsidRPr="003C609F">
        <w:rPr>
          <w:sz w:val="28"/>
          <w:szCs w:val="28"/>
        </w:rPr>
        <w:t>е</w:t>
      </w:r>
      <w:r w:rsidRPr="003C609F">
        <w:rPr>
          <w:sz w:val="28"/>
          <w:szCs w:val="28"/>
        </w:rPr>
        <w:t>щения о возникновении чрезвычайной ситуации.</w:t>
      </w:r>
    </w:p>
    <w:p w:rsidR="00044C0F" w:rsidRDefault="00044C0F" w:rsidP="003C609F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609F">
        <w:rPr>
          <w:sz w:val="28"/>
          <w:szCs w:val="28"/>
        </w:rPr>
        <w:t xml:space="preserve">2.11. </w:t>
      </w:r>
      <w:proofErr w:type="gramStart"/>
      <w:r w:rsidRPr="003C609F">
        <w:rPr>
          <w:sz w:val="28"/>
          <w:szCs w:val="28"/>
        </w:rPr>
        <w:t>Показатели доступности и качества государственной услуги, в том</w:t>
      </w:r>
      <w:r>
        <w:rPr>
          <w:sz w:val="28"/>
          <w:szCs w:val="28"/>
        </w:rPr>
        <w:t xml:space="preserve"> </w:t>
      </w:r>
      <w:r w:rsidRPr="003C609F">
        <w:rPr>
          <w:sz w:val="28"/>
          <w:szCs w:val="28"/>
        </w:rPr>
        <w:t>числе количество взаимодействий заявителя с должностными  лицами  при предоставлении государственной  услуги и их продолжительность, во</w:t>
      </w:r>
      <w:r w:rsidRPr="003C609F">
        <w:rPr>
          <w:sz w:val="28"/>
          <w:szCs w:val="28"/>
        </w:rPr>
        <w:t>з</w:t>
      </w:r>
      <w:r w:rsidRPr="003C609F">
        <w:rPr>
          <w:sz w:val="28"/>
          <w:szCs w:val="28"/>
        </w:rPr>
        <w:t>можность получения информации о ходе предоставления государственной услуги, в том числе с использованием информационно-коммуникационных   технологий, возможность либо невозможность получения государственной  услуги  в многофункциональном  центре  предоставления государственных и муниципальных услуг (в том числе в полном объеме), в любом территор</w:t>
      </w:r>
      <w:r w:rsidRPr="003C609F">
        <w:rPr>
          <w:sz w:val="28"/>
          <w:szCs w:val="28"/>
        </w:rPr>
        <w:t>и</w:t>
      </w:r>
      <w:r w:rsidRPr="003C609F">
        <w:rPr>
          <w:sz w:val="28"/>
          <w:szCs w:val="28"/>
        </w:rPr>
        <w:t>альном</w:t>
      </w:r>
      <w:proofErr w:type="gramEnd"/>
      <w:r w:rsidRPr="003C609F">
        <w:rPr>
          <w:sz w:val="28"/>
          <w:szCs w:val="28"/>
        </w:rPr>
        <w:t xml:space="preserve"> </w:t>
      </w:r>
      <w:proofErr w:type="gramStart"/>
      <w:r w:rsidRPr="003C609F">
        <w:rPr>
          <w:sz w:val="28"/>
          <w:szCs w:val="28"/>
        </w:rPr>
        <w:t>подразделении органа исполнительной власти края, предоставляющ</w:t>
      </w:r>
      <w:r w:rsidRPr="003C609F">
        <w:rPr>
          <w:sz w:val="28"/>
          <w:szCs w:val="28"/>
        </w:rPr>
        <w:t>е</w:t>
      </w:r>
      <w:r w:rsidRPr="003C609F">
        <w:rPr>
          <w:sz w:val="28"/>
          <w:szCs w:val="28"/>
        </w:rPr>
        <w:t>го государственную услугу, по выбору заявителя (экстерриториальный  принцип), посредством запроса о предоставлении нескольких  государстве</w:t>
      </w:r>
      <w:r w:rsidRPr="003C609F">
        <w:rPr>
          <w:sz w:val="28"/>
          <w:szCs w:val="28"/>
        </w:rPr>
        <w:t>н</w:t>
      </w:r>
      <w:r w:rsidRPr="003C609F">
        <w:rPr>
          <w:sz w:val="28"/>
          <w:szCs w:val="28"/>
        </w:rPr>
        <w:t>ных и (или) муниципальных услуг в многофункциональных  центрах пред</w:t>
      </w:r>
      <w:r w:rsidRPr="003C609F">
        <w:rPr>
          <w:sz w:val="28"/>
          <w:szCs w:val="28"/>
        </w:rPr>
        <w:t>о</w:t>
      </w:r>
      <w:r w:rsidRPr="003C609F">
        <w:rPr>
          <w:sz w:val="28"/>
          <w:szCs w:val="28"/>
        </w:rPr>
        <w:t>ставления государственных и муниципальных услуг,  предусмотренного  ст</w:t>
      </w:r>
      <w:r w:rsidRPr="003C609F">
        <w:rPr>
          <w:sz w:val="28"/>
          <w:szCs w:val="28"/>
        </w:rPr>
        <w:t>а</w:t>
      </w:r>
      <w:r w:rsidRPr="003C609F">
        <w:rPr>
          <w:sz w:val="28"/>
          <w:szCs w:val="28"/>
        </w:rPr>
        <w:t xml:space="preserve">тьей 15.1 Федерального закона </w:t>
      </w:r>
      <w:r>
        <w:rPr>
          <w:sz w:val="28"/>
          <w:szCs w:val="28"/>
        </w:rPr>
        <w:t>«</w:t>
      </w:r>
      <w:r w:rsidRPr="003C609F">
        <w:rPr>
          <w:sz w:val="28"/>
          <w:szCs w:val="28"/>
        </w:rPr>
        <w:t>Об организации предоставления госуда</w:t>
      </w:r>
      <w:r w:rsidRPr="003C609F">
        <w:rPr>
          <w:sz w:val="28"/>
          <w:szCs w:val="28"/>
        </w:rPr>
        <w:t>р</w:t>
      </w:r>
      <w:r w:rsidRPr="003C609F">
        <w:rPr>
          <w:sz w:val="28"/>
          <w:szCs w:val="28"/>
        </w:rPr>
        <w:t>ственных и муниципальных услуг</w:t>
      </w:r>
      <w:r>
        <w:rPr>
          <w:sz w:val="28"/>
          <w:szCs w:val="28"/>
        </w:rPr>
        <w:t>»</w:t>
      </w:r>
      <w:proofErr w:type="gramEnd"/>
    </w:p>
    <w:p w:rsidR="00044C0F" w:rsidRPr="003C609F" w:rsidRDefault="00044C0F" w:rsidP="00CB1B8D">
      <w:pPr>
        <w:tabs>
          <w:tab w:val="left" w:pos="-6096"/>
        </w:tabs>
        <w:ind w:firstLine="709"/>
        <w:jc w:val="both"/>
        <w:rPr>
          <w:sz w:val="28"/>
          <w:szCs w:val="28"/>
        </w:rPr>
      </w:pPr>
      <w:r w:rsidRPr="003C609F">
        <w:rPr>
          <w:sz w:val="28"/>
          <w:szCs w:val="28"/>
        </w:rPr>
        <w:t>Государственная услуга предоставляется по экстерриториальному принципу.</w:t>
      </w:r>
    </w:p>
    <w:p w:rsidR="00415C9A" w:rsidRDefault="00044C0F" w:rsidP="003C609F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15C9A" w:rsidRDefault="00415C9A" w:rsidP="00415C9A">
      <w:pPr>
        <w:tabs>
          <w:tab w:val="left" w:pos="-6096"/>
        </w:tabs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13</w:t>
      </w:r>
    </w:p>
    <w:p w:rsidR="00415C9A" w:rsidRPr="00415C9A" w:rsidRDefault="00415C9A" w:rsidP="00415C9A">
      <w:pPr>
        <w:tabs>
          <w:tab w:val="left" w:pos="-6096"/>
        </w:tabs>
        <w:jc w:val="center"/>
        <w:rPr>
          <w:sz w:val="22"/>
          <w:szCs w:val="22"/>
        </w:rPr>
      </w:pPr>
    </w:p>
    <w:p w:rsidR="00044C0F" w:rsidRPr="003C609F" w:rsidRDefault="00415C9A" w:rsidP="003C609F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4C0F" w:rsidRPr="003C609F">
        <w:rPr>
          <w:sz w:val="28"/>
          <w:szCs w:val="28"/>
        </w:rPr>
        <w:t>2.1</w:t>
      </w:r>
      <w:r w:rsidR="00044C0F">
        <w:rPr>
          <w:sz w:val="28"/>
          <w:szCs w:val="28"/>
        </w:rPr>
        <w:t>2</w:t>
      </w:r>
      <w:r w:rsidR="00044C0F" w:rsidRPr="003C609F">
        <w:rPr>
          <w:sz w:val="28"/>
          <w:szCs w:val="28"/>
        </w:rPr>
        <w:t>. Иные требования, в том числе учитывающие особенности пред</w:t>
      </w:r>
      <w:r w:rsidR="00044C0F" w:rsidRPr="003C609F">
        <w:rPr>
          <w:sz w:val="28"/>
          <w:szCs w:val="28"/>
        </w:rPr>
        <w:t>о</w:t>
      </w:r>
      <w:r w:rsidR="00044C0F" w:rsidRPr="003C609F">
        <w:rPr>
          <w:sz w:val="28"/>
          <w:szCs w:val="28"/>
        </w:rPr>
        <w:t>ставления государственной услуги по экстерриториальному принципу (в случае если государственная услуга предоставляется по экстерриториальн</w:t>
      </w:r>
      <w:r w:rsidR="00044C0F" w:rsidRPr="003C609F">
        <w:rPr>
          <w:sz w:val="28"/>
          <w:szCs w:val="28"/>
        </w:rPr>
        <w:t>о</w:t>
      </w:r>
      <w:r w:rsidR="00044C0F" w:rsidRPr="003C609F">
        <w:rPr>
          <w:sz w:val="28"/>
          <w:szCs w:val="28"/>
        </w:rPr>
        <w:t>му принципу) и особенности предоставления государственной услуги в эле</w:t>
      </w:r>
      <w:r w:rsidR="00044C0F" w:rsidRPr="003C609F">
        <w:rPr>
          <w:sz w:val="28"/>
          <w:szCs w:val="28"/>
        </w:rPr>
        <w:t>к</w:t>
      </w:r>
      <w:r w:rsidR="00044C0F">
        <w:rPr>
          <w:sz w:val="28"/>
          <w:szCs w:val="28"/>
        </w:rPr>
        <w:t>тронной форме</w:t>
      </w:r>
    </w:p>
    <w:p w:rsidR="00044C0F" w:rsidRPr="003C609F" w:rsidRDefault="00044C0F" w:rsidP="00CB1B8D">
      <w:pPr>
        <w:tabs>
          <w:tab w:val="left" w:pos="-6096"/>
        </w:tabs>
        <w:ind w:firstLine="709"/>
        <w:jc w:val="both"/>
        <w:rPr>
          <w:sz w:val="28"/>
          <w:szCs w:val="28"/>
        </w:rPr>
      </w:pPr>
      <w:r w:rsidRPr="003C609F">
        <w:rPr>
          <w:sz w:val="28"/>
          <w:szCs w:val="28"/>
        </w:rPr>
        <w:t>Иные требования к предоставлению государственной услуги отсу</w:t>
      </w:r>
      <w:r w:rsidRPr="003C609F">
        <w:rPr>
          <w:sz w:val="28"/>
          <w:szCs w:val="28"/>
        </w:rPr>
        <w:t>т</w:t>
      </w:r>
      <w:r w:rsidRPr="003C609F">
        <w:rPr>
          <w:sz w:val="28"/>
          <w:szCs w:val="28"/>
        </w:rPr>
        <w:t>ствуют.</w:t>
      </w:r>
    </w:p>
    <w:p w:rsidR="00044C0F" w:rsidRPr="003C609F" w:rsidRDefault="00044C0F" w:rsidP="00CB1B8D">
      <w:pPr>
        <w:tabs>
          <w:tab w:val="left" w:pos="-6096"/>
        </w:tabs>
        <w:ind w:firstLine="709"/>
        <w:jc w:val="both"/>
        <w:rPr>
          <w:sz w:val="28"/>
          <w:szCs w:val="28"/>
        </w:rPr>
      </w:pPr>
      <w:r w:rsidRPr="003C609F">
        <w:rPr>
          <w:sz w:val="28"/>
          <w:szCs w:val="28"/>
        </w:rPr>
        <w:t>Особенности предоставления государственной услуги по экстеррит</w:t>
      </w:r>
      <w:r w:rsidRPr="003C609F">
        <w:rPr>
          <w:sz w:val="28"/>
          <w:szCs w:val="28"/>
        </w:rPr>
        <w:t>о</w:t>
      </w:r>
      <w:r w:rsidRPr="003C609F">
        <w:rPr>
          <w:sz w:val="28"/>
          <w:szCs w:val="28"/>
        </w:rPr>
        <w:t>риальному принципу отсутствуют.</w:t>
      </w:r>
    </w:p>
    <w:p w:rsidR="00044C0F" w:rsidRPr="003C609F" w:rsidRDefault="00044C0F" w:rsidP="003C609F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609F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3C609F">
        <w:rPr>
          <w:sz w:val="28"/>
          <w:szCs w:val="28"/>
        </w:rPr>
        <w:t>. Случаи и порядок предоставления государственной услуги в упре</w:t>
      </w:r>
      <w:r>
        <w:rPr>
          <w:sz w:val="28"/>
          <w:szCs w:val="28"/>
        </w:rPr>
        <w:t>ждающем (</w:t>
      </w:r>
      <w:proofErr w:type="spellStart"/>
      <w:r>
        <w:rPr>
          <w:sz w:val="28"/>
          <w:szCs w:val="28"/>
        </w:rPr>
        <w:t>проактивном</w:t>
      </w:r>
      <w:proofErr w:type="spellEnd"/>
      <w:r>
        <w:rPr>
          <w:sz w:val="28"/>
          <w:szCs w:val="28"/>
        </w:rPr>
        <w:t>) режиме</w:t>
      </w:r>
    </w:p>
    <w:p w:rsidR="00044C0F" w:rsidRPr="003C609F" w:rsidRDefault="00044C0F" w:rsidP="00CB1B8D">
      <w:pPr>
        <w:tabs>
          <w:tab w:val="left" w:pos="-6096"/>
        </w:tabs>
        <w:ind w:firstLine="709"/>
        <w:jc w:val="both"/>
        <w:rPr>
          <w:sz w:val="28"/>
          <w:szCs w:val="28"/>
        </w:rPr>
      </w:pPr>
      <w:r w:rsidRPr="003C609F">
        <w:rPr>
          <w:sz w:val="28"/>
          <w:szCs w:val="28"/>
        </w:rPr>
        <w:t>При наступлении событий, являющихся основанием для предоставл</w:t>
      </w:r>
      <w:r w:rsidRPr="003C609F">
        <w:rPr>
          <w:sz w:val="28"/>
          <w:szCs w:val="28"/>
        </w:rPr>
        <w:t>е</w:t>
      </w:r>
      <w:r w:rsidRPr="003C609F">
        <w:rPr>
          <w:sz w:val="28"/>
          <w:szCs w:val="28"/>
        </w:rPr>
        <w:t xml:space="preserve">ния государственных или муниципальных услуг, </w:t>
      </w:r>
      <w:r>
        <w:rPr>
          <w:sz w:val="28"/>
          <w:szCs w:val="28"/>
        </w:rPr>
        <w:t>отдел образования</w:t>
      </w:r>
      <w:r w:rsidRPr="003C609F">
        <w:rPr>
          <w:sz w:val="28"/>
          <w:szCs w:val="28"/>
        </w:rPr>
        <w:t xml:space="preserve"> вправе:</w:t>
      </w:r>
    </w:p>
    <w:p w:rsidR="00044C0F" w:rsidRPr="003C609F" w:rsidRDefault="00044C0F" w:rsidP="003C609F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609F">
        <w:rPr>
          <w:sz w:val="28"/>
          <w:szCs w:val="28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3C609F">
        <w:rPr>
          <w:sz w:val="28"/>
          <w:szCs w:val="28"/>
        </w:rPr>
        <w:t>запрос</w:t>
      </w:r>
      <w:proofErr w:type="gramEnd"/>
      <w:r w:rsidRPr="003C609F">
        <w:rPr>
          <w:sz w:val="28"/>
          <w:szCs w:val="28"/>
        </w:rPr>
        <w:t xml:space="preserve"> о предоставлении соо</w:t>
      </w:r>
      <w:r w:rsidRPr="003C609F">
        <w:rPr>
          <w:sz w:val="28"/>
          <w:szCs w:val="28"/>
        </w:rPr>
        <w:t>т</w:t>
      </w:r>
      <w:r w:rsidRPr="003C609F">
        <w:rPr>
          <w:sz w:val="28"/>
          <w:szCs w:val="28"/>
        </w:rPr>
        <w:t>ветствующей услуги для немедленного получения результата предоставления такой услуги;</w:t>
      </w:r>
    </w:p>
    <w:p w:rsidR="00044C0F" w:rsidRPr="003C609F" w:rsidRDefault="00044C0F" w:rsidP="003C609F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3C609F">
        <w:rPr>
          <w:sz w:val="28"/>
          <w:szCs w:val="28"/>
        </w:rPr>
        <w:t>2) при условии наличия запроса заявителя о предоставлении госуда</w:t>
      </w:r>
      <w:r w:rsidRPr="003C609F">
        <w:rPr>
          <w:sz w:val="28"/>
          <w:szCs w:val="28"/>
        </w:rPr>
        <w:t>р</w:t>
      </w:r>
      <w:r w:rsidRPr="003C609F">
        <w:rPr>
          <w:sz w:val="28"/>
          <w:szCs w:val="28"/>
        </w:rPr>
        <w:t>ственных или муниципальных услуг, в отно</w:t>
      </w:r>
      <w:r>
        <w:rPr>
          <w:sz w:val="28"/>
          <w:szCs w:val="28"/>
        </w:rPr>
        <w:t xml:space="preserve">шении которых у заявителя могут </w:t>
      </w:r>
      <w:r w:rsidRPr="003C609F">
        <w:rPr>
          <w:sz w:val="28"/>
          <w:szCs w:val="28"/>
        </w:rPr>
        <w:t>появиться основания для их предоставления ему в будущем, проводить м</w:t>
      </w:r>
      <w:r w:rsidRPr="003C609F">
        <w:rPr>
          <w:sz w:val="28"/>
          <w:szCs w:val="28"/>
        </w:rPr>
        <w:t>е</w:t>
      </w:r>
      <w:r w:rsidRPr="003C609F">
        <w:rPr>
          <w:sz w:val="28"/>
          <w:szCs w:val="28"/>
        </w:rPr>
        <w:t>роприятия, направленные на формирование результата предоставления соо</w:t>
      </w:r>
      <w:r w:rsidRPr="003C609F">
        <w:rPr>
          <w:sz w:val="28"/>
          <w:szCs w:val="28"/>
        </w:rPr>
        <w:t>т</w:t>
      </w:r>
      <w:r w:rsidRPr="003C609F">
        <w:rPr>
          <w:sz w:val="28"/>
          <w:szCs w:val="28"/>
        </w:rPr>
        <w:t>ветствующей услуги, в том числе направлять межведомственные запросы, получать на них ответы, формировать результат предоставления соотве</w:t>
      </w:r>
      <w:r w:rsidRPr="003C609F">
        <w:rPr>
          <w:sz w:val="28"/>
          <w:szCs w:val="28"/>
        </w:rPr>
        <w:t>т</w:t>
      </w:r>
      <w:r w:rsidRPr="003C609F">
        <w:rPr>
          <w:sz w:val="28"/>
          <w:szCs w:val="28"/>
        </w:rPr>
        <w:t>ствующей услуги, а также предоставлять его заявителю с использованием портала государственных и</w:t>
      </w:r>
      <w:proofErr w:type="gramEnd"/>
      <w:r w:rsidRPr="003C609F">
        <w:rPr>
          <w:sz w:val="28"/>
          <w:szCs w:val="28"/>
        </w:rPr>
        <w:t xml:space="preserve"> муниципальных услуг и уведомлять заявителя о проведенных мероприятиях.</w:t>
      </w:r>
    </w:p>
    <w:p w:rsidR="00044C0F" w:rsidRPr="003C609F" w:rsidRDefault="00044C0F" w:rsidP="003C609F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609F">
        <w:rPr>
          <w:sz w:val="28"/>
          <w:szCs w:val="28"/>
        </w:rPr>
        <w:t>Упреждающий (</w:t>
      </w:r>
      <w:proofErr w:type="spellStart"/>
      <w:r w:rsidRPr="003C609F">
        <w:rPr>
          <w:sz w:val="28"/>
          <w:szCs w:val="28"/>
        </w:rPr>
        <w:t>проактивный</w:t>
      </w:r>
      <w:proofErr w:type="spellEnd"/>
      <w:r w:rsidRPr="003C609F">
        <w:rPr>
          <w:sz w:val="28"/>
          <w:szCs w:val="28"/>
        </w:rPr>
        <w:t>) режим может использоваться в случаях:</w:t>
      </w:r>
    </w:p>
    <w:p w:rsidR="00044C0F" w:rsidRPr="003C609F" w:rsidRDefault="00044C0F" w:rsidP="003C609F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609F">
        <w:rPr>
          <w:sz w:val="28"/>
          <w:szCs w:val="28"/>
        </w:rPr>
        <w:t>наличия согласия заявителя на автоматическое предоставление гос</w:t>
      </w:r>
      <w:r w:rsidRPr="003C609F">
        <w:rPr>
          <w:sz w:val="28"/>
          <w:szCs w:val="28"/>
        </w:rPr>
        <w:t>у</w:t>
      </w:r>
      <w:r w:rsidRPr="003C609F">
        <w:rPr>
          <w:sz w:val="28"/>
          <w:szCs w:val="28"/>
        </w:rPr>
        <w:t>дарственной (муниципальной) услуги;</w:t>
      </w:r>
    </w:p>
    <w:p w:rsidR="00044C0F" w:rsidRDefault="00044C0F" w:rsidP="00101F41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609F">
        <w:rPr>
          <w:sz w:val="28"/>
          <w:szCs w:val="28"/>
        </w:rPr>
        <w:t xml:space="preserve">возможности </w:t>
      </w:r>
      <w:proofErr w:type="spellStart"/>
      <w:r w:rsidRPr="003C609F">
        <w:rPr>
          <w:sz w:val="28"/>
          <w:szCs w:val="28"/>
        </w:rPr>
        <w:t>предзаполнения</w:t>
      </w:r>
      <w:proofErr w:type="spellEnd"/>
      <w:r w:rsidRPr="003C609F">
        <w:rPr>
          <w:sz w:val="28"/>
          <w:szCs w:val="28"/>
        </w:rPr>
        <w:t xml:space="preserve"> заявления.</w:t>
      </w:r>
    </w:p>
    <w:p w:rsidR="00044C0F" w:rsidRDefault="00044C0F" w:rsidP="009B364F">
      <w:pPr>
        <w:tabs>
          <w:tab w:val="left" w:pos="-6096"/>
        </w:tabs>
        <w:jc w:val="both"/>
        <w:rPr>
          <w:sz w:val="28"/>
          <w:szCs w:val="28"/>
        </w:rPr>
      </w:pPr>
    </w:p>
    <w:p w:rsidR="00044C0F" w:rsidRPr="009B364F" w:rsidRDefault="00044C0F" w:rsidP="00413629">
      <w:pPr>
        <w:tabs>
          <w:tab w:val="left" w:pos="-6096"/>
        </w:tabs>
        <w:spacing w:line="240" w:lineRule="exact"/>
        <w:jc w:val="center"/>
        <w:rPr>
          <w:sz w:val="28"/>
          <w:szCs w:val="28"/>
        </w:rPr>
      </w:pPr>
      <w:r w:rsidRPr="009B364F">
        <w:rPr>
          <w:sz w:val="28"/>
          <w:szCs w:val="28"/>
        </w:rPr>
        <w:t>3. СОСТАВ, ПОСЛЕДОВАТЕЛЬНОСТЬ И СРОКИ ВЫПОЛНЕНИЯ</w:t>
      </w:r>
    </w:p>
    <w:p w:rsidR="00044C0F" w:rsidRDefault="00044C0F" w:rsidP="00413629">
      <w:pPr>
        <w:tabs>
          <w:tab w:val="left" w:pos="-6096"/>
        </w:tabs>
        <w:spacing w:line="240" w:lineRule="exact"/>
        <w:jc w:val="center"/>
        <w:rPr>
          <w:sz w:val="28"/>
          <w:szCs w:val="28"/>
        </w:rPr>
      </w:pPr>
      <w:r w:rsidRPr="009B364F">
        <w:rPr>
          <w:sz w:val="28"/>
          <w:szCs w:val="28"/>
        </w:rPr>
        <w:t>АДМИНИСТРАТИВНЫХ ПРОЦЕДУР, ТРЕБОВАНИЯ К ПОРЯДКУ ИХ ВЫПОЛНЕНИЯ, В ТОМ ЧИСЛЕ ОСОБЕННОСТИ ВЫПОЛНЕНИЯ АДМ</w:t>
      </w:r>
      <w:r w:rsidRPr="009B364F">
        <w:rPr>
          <w:sz w:val="28"/>
          <w:szCs w:val="28"/>
        </w:rPr>
        <w:t>И</w:t>
      </w:r>
      <w:r w:rsidRPr="009B364F">
        <w:rPr>
          <w:sz w:val="28"/>
          <w:szCs w:val="28"/>
        </w:rPr>
        <w:t>НИСТРАТИВНЫХ ПРОЦЕДУР В ЭЛЕКТРОННОЙ ФОРМЕ</w:t>
      </w:r>
      <w:r>
        <w:rPr>
          <w:sz w:val="28"/>
          <w:szCs w:val="28"/>
        </w:rPr>
        <w:t xml:space="preserve">, А ТАКЖЕ ОСОБЕННОСТИ ВЫПОЛНЕНИЯ АДМИНИСТРАТИВНЫХ </w:t>
      </w:r>
    </w:p>
    <w:p w:rsidR="00044C0F" w:rsidRDefault="00044C0F" w:rsidP="00413629">
      <w:pPr>
        <w:tabs>
          <w:tab w:val="left" w:pos="-6096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ПРОЦЕДУР В МНОГОФУНКЦИОНАЛЬНЫХ ЦЕНТРАХ</w:t>
      </w:r>
      <w:r w:rsidRPr="009B364F">
        <w:rPr>
          <w:sz w:val="28"/>
          <w:szCs w:val="28"/>
        </w:rPr>
        <w:t xml:space="preserve"> </w:t>
      </w:r>
    </w:p>
    <w:p w:rsidR="00044C0F" w:rsidRDefault="00044C0F" w:rsidP="009B364F">
      <w:pPr>
        <w:tabs>
          <w:tab w:val="left" w:pos="-6096"/>
        </w:tabs>
        <w:jc w:val="center"/>
        <w:rPr>
          <w:sz w:val="28"/>
          <w:szCs w:val="28"/>
        </w:rPr>
      </w:pPr>
    </w:p>
    <w:p w:rsidR="00044C0F" w:rsidRPr="00D95638" w:rsidRDefault="00044C0F" w:rsidP="00D95638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95638">
        <w:rPr>
          <w:sz w:val="28"/>
          <w:szCs w:val="28"/>
        </w:rPr>
        <w:t>3.1. Последовательность административных действий (процедур)</w:t>
      </w:r>
    </w:p>
    <w:p w:rsidR="00044C0F" w:rsidRDefault="00044C0F" w:rsidP="00D95638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95638">
        <w:rPr>
          <w:sz w:val="28"/>
          <w:szCs w:val="28"/>
        </w:rPr>
        <w:t>Предоставление государственной услуги включает в себя следующие административные процедуры</w:t>
      </w:r>
      <w:r>
        <w:rPr>
          <w:sz w:val="28"/>
          <w:szCs w:val="28"/>
        </w:rPr>
        <w:t>:</w:t>
      </w:r>
    </w:p>
    <w:p w:rsidR="00044C0F" w:rsidRPr="00D95638" w:rsidRDefault="00044C0F" w:rsidP="00D95638">
      <w:pPr>
        <w:tabs>
          <w:tab w:val="left" w:pos="-6096"/>
        </w:tabs>
        <w:jc w:val="both"/>
        <w:rPr>
          <w:sz w:val="28"/>
          <w:szCs w:val="28"/>
        </w:rPr>
      </w:pPr>
      <w:r w:rsidRPr="00D95638">
        <w:rPr>
          <w:sz w:val="28"/>
          <w:szCs w:val="28"/>
        </w:rPr>
        <w:tab/>
        <w:t>1) предоставление информации заявителю и обеспечение доступа з</w:t>
      </w:r>
      <w:r w:rsidRPr="00D95638">
        <w:rPr>
          <w:sz w:val="28"/>
          <w:szCs w:val="28"/>
        </w:rPr>
        <w:t>а</w:t>
      </w:r>
      <w:r w:rsidRPr="00D95638">
        <w:rPr>
          <w:sz w:val="28"/>
          <w:szCs w:val="28"/>
        </w:rPr>
        <w:t>явителя к сведениям о государственной услуге;</w:t>
      </w:r>
    </w:p>
    <w:p w:rsidR="00044C0F" w:rsidRPr="00D95638" w:rsidRDefault="00044C0F" w:rsidP="00D95638">
      <w:pPr>
        <w:tabs>
          <w:tab w:val="left" w:pos="-6096"/>
        </w:tabs>
        <w:jc w:val="both"/>
        <w:rPr>
          <w:sz w:val="28"/>
          <w:szCs w:val="28"/>
        </w:rPr>
      </w:pPr>
      <w:r w:rsidRPr="00D95638">
        <w:rPr>
          <w:sz w:val="28"/>
          <w:szCs w:val="28"/>
        </w:rPr>
        <w:tab/>
        <w:t>2) прием и регистрация документов;</w:t>
      </w:r>
    </w:p>
    <w:p w:rsidR="00044C0F" w:rsidRPr="00D95638" w:rsidRDefault="00044C0F" w:rsidP="00D95638">
      <w:pPr>
        <w:tabs>
          <w:tab w:val="left" w:pos="-6096"/>
        </w:tabs>
        <w:jc w:val="both"/>
        <w:rPr>
          <w:sz w:val="28"/>
          <w:szCs w:val="28"/>
        </w:rPr>
      </w:pPr>
      <w:r w:rsidRPr="00D95638">
        <w:rPr>
          <w:sz w:val="28"/>
          <w:szCs w:val="28"/>
        </w:rPr>
        <w:tab/>
      </w:r>
      <w:r w:rsidR="000B7894">
        <w:rPr>
          <w:sz w:val="28"/>
          <w:szCs w:val="28"/>
        </w:rPr>
        <w:t>3</w:t>
      </w:r>
      <w:r w:rsidRPr="00D95638">
        <w:rPr>
          <w:sz w:val="28"/>
          <w:szCs w:val="28"/>
        </w:rPr>
        <w:t>) формирование и направление межведомственных запросов;</w:t>
      </w:r>
    </w:p>
    <w:p w:rsidR="00413629" w:rsidRDefault="00413629" w:rsidP="000B7894">
      <w:pPr>
        <w:tabs>
          <w:tab w:val="left" w:pos="-6096"/>
        </w:tabs>
        <w:jc w:val="center"/>
        <w:rPr>
          <w:sz w:val="22"/>
          <w:szCs w:val="22"/>
        </w:rPr>
      </w:pPr>
    </w:p>
    <w:p w:rsidR="00413629" w:rsidRDefault="00413629" w:rsidP="000B7894">
      <w:pPr>
        <w:tabs>
          <w:tab w:val="left" w:pos="-6096"/>
        </w:tabs>
        <w:jc w:val="center"/>
        <w:rPr>
          <w:sz w:val="22"/>
          <w:szCs w:val="22"/>
        </w:rPr>
      </w:pPr>
    </w:p>
    <w:p w:rsidR="000B7894" w:rsidRDefault="000B7894" w:rsidP="000B7894">
      <w:pPr>
        <w:tabs>
          <w:tab w:val="left" w:pos="-6096"/>
        </w:tabs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14</w:t>
      </w:r>
    </w:p>
    <w:p w:rsidR="000B7894" w:rsidRPr="000B7894" w:rsidRDefault="000B7894" w:rsidP="000B7894">
      <w:pPr>
        <w:tabs>
          <w:tab w:val="left" w:pos="-6096"/>
        </w:tabs>
        <w:jc w:val="center"/>
        <w:rPr>
          <w:sz w:val="22"/>
          <w:szCs w:val="22"/>
        </w:rPr>
      </w:pPr>
    </w:p>
    <w:p w:rsidR="00044C0F" w:rsidRPr="001F6DD9" w:rsidRDefault="000B7894" w:rsidP="00D95638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256C">
        <w:rPr>
          <w:sz w:val="28"/>
          <w:szCs w:val="28"/>
        </w:rPr>
        <w:t>4</w:t>
      </w:r>
      <w:r w:rsidR="00044C0F" w:rsidRPr="001F6DD9">
        <w:rPr>
          <w:sz w:val="28"/>
          <w:szCs w:val="28"/>
        </w:rPr>
        <w:t>) принятие решения о предоставлении государственной услуги либо об отказе в предоставлении государственной услуги;</w:t>
      </w:r>
    </w:p>
    <w:p w:rsidR="00044C0F" w:rsidRDefault="00044C0F" w:rsidP="00D95638">
      <w:pPr>
        <w:tabs>
          <w:tab w:val="left" w:pos="-6096"/>
        </w:tabs>
        <w:jc w:val="both"/>
        <w:rPr>
          <w:sz w:val="28"/>
          <w:szCs w:val="28"/>
        </w:rPr>
      </w:pPr>
      <w:r w:rsidRPr="001F6DD9">
        <w:rPr>
          <w:sz w:val="28"/>
          <w:szCs w:val="28"/>
        </w:rPr>
        <w:tab/>
      </w:r>
      <w:r w:rsidR="00C7256C">
        <w:rPr>
          <w:sz w:val="28"/>
          <w:szCs w:val="28"/>
        </w:rPr>
        <w:t>5</w:t>
      </w:r>
      <w:r w:rsidRPr="001F6DD9">
        <w:rPr>
          <w:sz w:val="28"/>
          <w:szCs w:val="28"/>
        </w:rPr>
        <w:t>) уведомление заявителя о принятом решении;</w:t>
      </w:r>
    </w:p>
    <w:p w:rsidR="00044C0F" w:rsidRDefault="00044C0F" w:rsidP="00D95638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256C">
        <w:rPr>
          <w:sz w:val="28"/>
          <w:szCs w:val="28"/>
        </w:rPr>
        <w:t>6</w:t>
      </w:r>
      <w:r w:rsidRPr="00D95638">
        <w:rPr>
          <w:sz w:val="28"/>
          <w:szCs w:val="28"/>
        </w:rPr>
        <w:t>) порядок осуществления административных процедур в электронной форме;</w:t>
      </w:r>
    </w:p>
    <w:p w:rsidR="00044C0F" w:rsidRDefault="00044C0F" w:rsidP="00D95638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256C">
        <w:rPr>
          <w:sz w:val="28"/>
          <w:szCs w:val="28"/>
        </w:rPr>
        <w:t>7</w:t>
      </w:r>
      <w:r>
        <w:rPr>
          <w:sz w:val="28"/>
          <w:szCs w:val="28"/>
        </w:rPr>
        <w:t xml:space="preserve">) порядок исправления допущенных опечаток и ошибок в выданных в результате предоставления государственных учредительных документах. </w:t>
      </w:r>
    </w:p>
    <w:p w:rsidR="00044C0F" w:rsidRDefault="00044C0F" w:rsidP="00D07A88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F6FA1">
        <w:rPr>
          <w:sz w:val="28"/>
          <w:szCs w:val="28"/>
        </w:rPr>
        <w:t>Блок-схема последовательности действий при исполнении администр</w:t>
      </w:r>
      <w:r w:rsidRPr="00AF6FA1">
        <w:rPr>
          <w:sz w:val="28"/>
          <w:szCs w:val="28"/>
        </w:rPr>
        <w:t>а</w:t>
      </w:r>
      <w:r w:rsidRPr="00AF6FA1">
        <w:rPr>
          <w:sz w:val="28"/>
          <w:szCs w:val="28"/>
        </w:rPr>
        <w:t xml:space="preserve">тивной процедуры представлена в приложении </w:t>
      </w:r>
      <w:r>
        <w:rPr>
          <w:sz w:val="28"/>
          <w:szCs w:val="28"/>
        </w:rPr>
        <w:t>№</w:t>
      </w:r>
      <w:r w:rsidRPr="00AF6FA1">
        <w:rPr>
          <w:sz w:val="28"/>
          <w:szCs w:val="28"/>
        </w:rPr>
        <w:t xml:space="preserve"> 1 к настоящему Админ</w:t>
      </w:r>
      <w:r w:rsidRPr="00AF6FA1">
        <w:rPr>
          <w:sz w:val="28"/>
          <w:szCs w:val="28"/>
        </w:rPr>
        <w:t>и</w:t>
      </w:r>
      <w:r w:rsidRPr="00AF6FA1">
        <w:rPr>
          <w:sz w:val="28"/>
          <w:szCs w:val="28"/>
        </w:rPr>
        <w:t>стративному регламенту.</w:t>
      </w:r>
    </w:p>
    <w:p w:rsidR="00044C0F" w:rsidRDefault="00044C0F" w:rsidP="00D95638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95638">
        <w:rPr>
          <w:sz w:val="28"/>
          <w:szCs w:val="28"/>
        </w:rPr>
        <w:t>3.1.1. Последовательность административных действий (процедур) предоставления государственной услуги в МФЦ</w:t>
      </w:r>
      <w:r>
        <w:rPr>
          <w:sz w:val="28"/>
          <w:szCs w:val="28"/>
        </w:rPr>
        <w:t>.</w:t>
      </w:r>
    </w:p>
    <w:p w:rsidR="00044C0F" w:rsidRPr="00D95638" w:rsidRDefault="00044C0F" w:rsidP="00D95638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95638">
        <w:rPr>
          <w:sz w:val="28"/>
          <w:szCs w:val="28"/>
        </w:rPr>
        <w:t>Предоставление государственной услуги в МФЦ не предусмотрено.</w:t>
      </w:r>
    </w:p>
    <w:p w:rsidR="00044C0F" w:rsidRPr="00D95638" w:rsidRDefault="00044C0F" w:rsidP="00D95638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95638">
        <w:rPr>
          <w:sz w:val="28"/>
          <w:szCs w:val="28"/>
        </w:rPr>
        <w:t xml:space="preserve">3.2. Предоставление информации </w:t>
      </w:r>
      <w:r>
        <w:rPr>
          <w:sz w:val="28"/>
          <w:szCs w:val="28"/>
        </w:rPr>
        <w:t>заявителю и обеспечение доступа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явителя к сведениям о </w:t>
      </w:r>
      <w:r w:rsidRPr="00D95638">
        <w:rPr>
          <w:sz w:val="28"/>
          <w:szCs w:val="28"/>
        </w:rPr>
        <w:t>государственной услуг</w:t>
      </w:r>
      <w:r>
        <w:rPr>
          <w:sz w:val="28"/>
          <w:szCs w:val="28"/>
        </w:rPr>
        <w:t>е</w:t>
      </w:r>
    </w:p>
    <w:p w:rsidR="00044C0F" w:rsidRPr="00D95638" w:rsidRDefault="00044C0F" w:rsidP="00D95638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95638">
        <w:rPr>
          <w:sz w:val="28"/>
          <w:szCs w:val="28"/>
        </w:rPr>
        <w:t>Основанием для предоставления информации по вопросам предоста</w:t>
      </w:r>
      <w:r w:rsidRPr="00D95638">
        <w:rPr>
          <w:sz w:val="28"/>
          <w:szCs w:val="28"/>
        </w:rPr>
        <w:t>в</w:t>
      </w:r>
      <w:r w:rsidRPr="00D95638">
        <w:rPr>
          <w:sz w:val="28"/>
          <w:szCs w:val="28"/>
        </w:rPr>
        <w:t>ления государственной услуги является личное обращение заявителя в о</w:t>
      </w:r>
      <w:r>
        <w:rPr>
          <w:sz w:val="28"/>
          <w:szCs w:val="28"/>
        </w:rPr>
        <w:t xml:space="preserve">тдел образования </w:t>
      </w:r>
      <w:r w:rsidRPr="00D95638">
        <w:rPr>
          <w:sz w:val="28"/>
          <w:szCs w:val="28"/>
        </w:rPr>
        <w:t>или поступление его обращения в письменном, электронном в</w:t>
      </w:r>
      <w:r w:rsidRPr="00D95638">
        <w:rPr>
          <w:sz w:val="28"/>
          <w:szCs w:val="28"/>
        </w:rPr>
        <w:t>и</w:t>
      </w:r>
      <w:r w:rsidRPr="00D95638">
        <w:rPr>
          <w:sz w:val="28"/>
          <w:szCs w:val="28"/>
        </w:rPr>
        <w:t xml:space="preserve">де через официальный </w:t>
      </w:r>
      <w:r>
        <w:rPr>
          <w:sz w:val="28"/>
          <w:szCs w:val="28"/>
        </w:rPr>
        <w:t>сайт администрации, официальный сайт отдела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в</w:t>
      </w:r>
      <w:r w:rsidRPr="00D95638">
        <w:rPr>
          <w:sz w:val="28"/>
          <w:szCs w:val="28"/>
        </w:rPr>
        <w:t xml:space="preserve"> информационно-телекоммуникационной сети </w:t>
      </w:r>
      <w:r>
        <w:rPr>
          <w:sz w:val="28"/>
          <w:szCs w:val="28"/>
        </w:rPr>
        <w:t>«</w:t>
      </w:r>
      <w:r w:rsidRPr="00D95638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D95638">
        <w:rPr>
          <w:sz w:val="28"/>
          <w:szCs w:val="28"/>
        </w:rPr>
        <w:t>.</w:t>
      </w:r>
    </w:p>
    <w:p w:rsidR="00044C0F" w:rsidRPr="00D95638" w:rsidRDefault="00044C0F" w:rsidP="00D95638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95638">
        <w:rPr>
          <w:sz w:val="28"/>
          <w:szCs w:val="28"/>
        </w:rPr>
        <w:t>Предоставление информации по вопросам предоставления госуда</w:t>
      </w:r>
      <w:r w:rsidRPr="00D95638">
        <w:rPr>
          <w:sz w:val="28"/>
          <w:szCs w:val="28"/>
        </w:rPr>
        <w:t>р</w:t>
      </w:r>
      <w:r w:rsidRPr="00D95638">
        <w:rPr>
          <w:sz w:val="28"/>
          <w:szCs w:val="28"/>
        </w:rPr>
        <w:t>ственной услуги осуществляется</w:t>
      </w:r>
      <w:r>
        <w:rPr>
          <w:sz w:val="28"/>
          <w:szCs w:val="28"/>
        </w:rPr>
        <w:t xml:space="preserve"> специалистом </w:t>
      </w:r>
      <w:r w:rsidRPr="00D95638">
        <w:rPr>
          <w:sz w:val="28"/>
          <w:szCs w:val="28"/>
        </w:rPr>
        <w:t>о</w:t>
      </w:r>
      <w:r>
        <w:rPr>
          <w:sz w:val="28"/>
          <w:szCs w:val="28"/>
        </w:rPr>
        <w:t>тдела образования</w:t>
      </w:r>
      <w:r w:rsidRPr="00D95638">
        <w:rPr>
          <w:sz w:val="28"/>
          <w:szCs w:val="28"/>
        </w:rPr>
        <w:t>.</w:t>
      </w:r>
    </w:p>
    <w:p w:rsidR="00044C0F" w:rsidRPr="00D95638" w:rsidRDefault="00044C0F" w:rsidP="00D95638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95638">
        <w:rPr>
          <w:sz w:val="28"/>
          <w:szCs w:val="28"/>
        </w:rPr>
        <w:t>Срок предоставления информации по вопросам предоставления гос</w:t>
      </w:r>
      <w:r w:rsidRPr="00D95638">
        <w:rPr>
          <w:sz w:val="28"/>
          <w:szCs w:val="28"/>
        </w:rPr>
        <w:t>у</w:t>
      </w:r>
      <w:r w:rsidRPr="00D95638">
        <w:rPr>
          <w:sz w:val="28"/>
          <w:szCs w:val="28"/>
        </w:rPr>
        <w:t>дарственной услуги не превышает 15 минут на одного заявителя.</w:t>
      </w:r>
    </w:p>
    <w:p w:rsidR="00044C0F" w:rsidRPr="00D95638" w:rsidRDefault="00044C0F" w:rsidP="00D95638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D95638">
        <w:rPr>
          <w:sz w:val="28"/>
          <w:szCs w:val="28"/>
        </w:rPr>
        <w:t>Результатом административной процедуры является предоставление информации заявителю в устном либо в письменном виде.</w:t>
      </w:r>
      <w:proofErr w:type="gramEnd"/>
    </w:p>
    <w:p w:rsidR="00044C0F" w:rsidRDefault="00044C0F" w:rsidP="00D95638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95638">
        <w:rPr>
          <w:sz w:val="28"/>
          <w:szCs w:val="28"/>
        </w:rPr>
        <w:t>3.3. Прием и регистрация документов</w:t>
      </w:r>
    </w:p>
    <w:p w:rsidR="00044C0F" w:rsidRPr="00D95638" w:rsidRDefault="00044C0F" w:rsidP="00D95638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95638">
        <w:rPr>
          <w:sz w:val="28"/>
          <w:szCs w:val="28"/>
        </w:rPr>
        <w:t xml:space="preserve">3.3.1. </w:t>
      </w:r>
      <w:r>
        <w:rPr>
          <w:sz w:val="28"/>
          <w:szCs w:val="28"/>
        </w:rPr>
        <w:t xml:space="preserve">Основанием для начала административной процедуры является </w:t>
      </w:r>
      <w:r w:rsidRPr="00686ABA">
        <w:rPr>
          <w:sz w:val="28"/>
          <w:szCs w:val="28"/>
        </w:rPr>
        <w:t>обращение заявителя</w:t>
      </w:r>
      <w:r>
        <w:rPr>
          <w:sz w:val="28"/>
          <w:szCs w:val="28"/>
        </w:rPr>
        <w:t xml:space="preserve"> в отдел образования</w:t>
      </w:r>
      <w:r w:rsidRPr="00D95638">
        <w:rPr>
          <w:sz w:val="28"/>
          <w:szCs w:val="28"/>
        </w:rPr>
        <w:t xml:space="preserve"> </w:t>
      </w:r>
      <w:r>
        <w:rPr>
          <w:sz w:val="28"/>
          <w:szCs w:val="28"/>
        </w:rPr>
        <w:t>с одни</w:t>
      </w:r>
      <w:r w:rsidR="00CA1A49">
        <w:rPr>
          <w:sz w:val="28"/>
          <w:szCs w:val="28"/>
        </w:rPr>
        <w:t>м</w:t>
      </w:r>
      <w:r>
        <w:rPr>
          <w:sz w:val="28"/>
          <w:szCs w:val="28"/>
        </w:rPr>
        <w:t xml:space="preserve"> из заявлений </w:t>
      </w:r>
      <w:r w:rsidRPr="00D95638">
        <w:rPr>
          <w:sz w:val="28"/>
          <w:szCs w:val="28"/>
        </w:rPr>
        <w:t>по форме</w:t>
      </w:r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приложениям № 2 - № 4</w:t>
      </w:r>
      <w:r w:rsidRPr="00D95638">
        <w:rPr>
          <w:sz w:val="28"/>
          <w:szCs w:val="28"/>
        </w:rPr>
        <w:t xml:space="preserve"> к Административному регламенту</w:t>
      </w:r>
      <w:r>
        <w:rPr>
          <w:sz w:val="28"/>
          <w:szCs w:val="28"/>
        </w:rPr>
        <w:t xml:space="preserve"> с прилаг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емыми документами</w:t>
      </w:r>
      <w:r w:rsidRPr="00D95638">
        <w:rPr>
          <w:sz w:val="28"/>
          <w:szCs w:val="28"/>
        </w:rPr>
        <w:t>.</w:t>
      </w:r>
    </w:p>
    <w:p w:rsidR="00044C0F" w:rsidRPr="000A4A42" w:rsidRDefault="00044C0F" w:rsidP="002709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A4A42">
        <w:rPr>
          <w:sz w:val="28"/>
          <w:szCs w:val="28"/>
          <w:lang w:eastAsia="ru-RU"/>
        </w:rPr>
        <w:t>3.3.</w:t>
      </w:r>
      <w:r w:rsidR="00CA1A49">
        <w:rPr>
          <w:sz w:val="28"/>
          <w:szCs w:val="28"/>
          <w:lang w:eastAsia="ru-RU"/>
        </w:rPr>
        <w:t>2</w:t>
      </w:r>
      <w:r w:rsidRPr="000A4A42">
        <w:rPr>
          <w:sz w:val="28"/>
          <w:szCs w:val="28"/>
          <w:lang w:eastAsia="ru-RU"/>
        </w:rPr>
        <w:t xml:space="preserve">. </w:t>
      </w:r>
      <w:r w:rsidR="00CA1A49">
        <w:rPr>
          <w:sz w:val="28"/>
          <w:szCs w:val="28"/>
          <w:lang w:eastAsia="ru-RU"/>
        </w:rPr>
        <w:t>Специалист отдела образования</w:t>
      </w:r>
      <w:r w:rsidRPr="000A4A42">
        <w:rPr>
          <w:sz w:val="28"/>
          <w:szCs w:val="28"/>
          <w:lang w:eastAsia="ru-RU"/>
        </w:rPr>
        <w:t>, ответственн</w:t>
      </w:r>
      <w:r w:rsidR="00CA1A49">
        <w:rPr>
          <w:sz w:val="28"/>
          <w:szCs w:val="28"/>
          <w:lang w:eastAsia="ru-RU"/>
        </w:rPr>
        <w:t>ый</w:t>
      </w:r>
      <w:r w:rsidRPr="000A4A42">
        <w:rPr>
          <w:sz w:val="28"/>
          <w:szCs w:val="28"/>
          <w:lang w:eastAsia="ru-RU"/>
        </w:rPr>
        <w:t xml:space="preserve"> за прием док</w:t>
      </w:r>
      <w:r w:rsidRPr="000A4A42">
        <w:rPr>
          <w:sz w:val="28"/>
          <w:szCs w:val="28"/>
          <w:lang w:eastAsia="ru-RU"/>
        </w:rPr>
        <w:t>у</w:t>
      </w:r>
      <w:r w:rsidRPr="000A4A42">
        <w:rPr>
          <w:sz w:val="28"/>
          <w:szCs w:val="28"/>
          <w:lang w:eastAsia="ru-RU"/>
        </w:rPr>
        <w:t>ментов и формирование личного дела заявителя, устанавливает предмет о</w:t>
      </w:r>
      <w:r w:rsidRPr="000A4A42">
        <w:rPr>
          <w:sz w:val="28"/>
          <w:szCs w:val="28"/>
          <w:lang w:eastAsia="ru-RU"/>
        </w:rPr>
        <w:t>б</w:t>
      </w:r>
      <w:r w:rsidRPr="000A4A42">
        <w:rPr>
          <w:sz w:val="28"/>
          <w:szCs w:val="28"/>
          <w:lang w:eastAsia="ru-RU"/>
        </w:rPr>
        <w:t>ращения, проверяет документ, удостоверяющий личность заявителя.</w:t>
      </w:r>
    </w:p>
    <w:p w:rsidR="00044C0F" w:rsidRPr="000A4A42" w:rsidRDefault="00044C0F" w:rsidP="002709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A4A42">
        <w:rPr>
          <w:sz w:val="28"/>
          <w:szCs w:val="28"/>
          <w:lang w:eastAsia="ru-RU"/>
        </w:rPr>
        <w:t>3.3.</w:t>
      </w:r>
      <w:r w:rsidR="00CA1A49">
        <w:rPr>
          <w:sz w:val="28"/>
          <w:szCs w:val="28"/>
          <w:lang w:eastAsia="ru-RU"/>
        </w:rPr>
        <w:t>3</w:t>
      </w:r>
      <w:r w:rsidRPr="000A4A42">
        <w:rPr>
          <w:sz w:val="28"/>
          <w:szCs w:val="28"/>
          <w:lang w:eastAsia="ru-RU"/>
        </w:rPr>
        <w:t xml:space="preserve">. </w:t>
      </w:r>
      <w:r w:rsidR="00CA1A49">
        <w:rPr>
          <w:sz w:val="28"/>
          <w:szCs w:val="28"/>
          <w:lang w:eastAsia="ru-RU"/>
        </w:rPr>
        <w:t>Специалист отдела образования</w:t>
      </w:r>
      <w:r w:rsidRPr="000A4A42">
        <w:rPr>
          <w:sz w:val="28"/>
          <w:szCs w:val="28"/>
          <w:lang w:eastAsia="ru-RU"/>
        </w:rPr>
        <w:t>, ответственн</w:t>
      </w:r>
      <w:r w:rsidR="00CA1A49">
        <w:rPr>
          <w:sz w:val="28"/>
          <w:szCs w:val="28"/>
          <w:lang w:eastAsia="ru-RU"/>
        </w:rPr>
        <w:t>ый</w:t>
      </w:r>
      <w:r w:rsidRPr="000A4A42">
        <w:rPr>
          <w:sz w:val="28"/>
          <w:szCs w:val="28"/>
          <w:lang w:eastAsia="ru-RU"/>
        </w:rPr>
        <w:t xml:space="preserve"> за прием док</w:t>
      </w:r>
      <w:r w:rsidRPr="000A4A42">
        <w:rPr>
          <w:sz w:val="28"/>
          <w:szCs w:val="28"/>
          <w:lang w:eastAsia="ru-RU"/>
        </w:rPr>
        <w:t>у</w:t>
      </w:r>
      <w:r w:rsidRPr="000A4A42">
        <w:rPr>
          <w:sz w:val="28"/>
          <w:szCs w:val="28"/>
          <w:lang w:eastAsia="ru-RU"/>
        </w:rPr>
        <w:t>ментов и оформление личного дела заявителя, проверяет соответствие пре</w:t>
      </w:r>
      <w:r w:rsidRPr="000A4A42">
        <w:rPr>
          <w:sz w:val="28"/>
          <w:szCs w:val="28"/>
          <w:lang w:eastAsia="ru-RU"/>
        </w:rPr>
        <w:t>д</w:t>
      </w:r>
      <w:r w:rsidRPr="000A4A42">
        <w:rPr>
          <w:sz w:val="28"/>
          <w:szCs w:val="28"/>
          <w:lang w:eastAsia="ru-RU"/>
        </w:rPr>
        <w:t xml:space="preserve">ставленных документов требованиям, установленным </w:t>
      </w:r>
      <w:hyperlink w:anchor="Par117" w:tooltip="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" w:history="1">
        <w:r w:rsidRPr="000A4A42">
          <w:rPr>
            <w:sz w:val="28"/>
            <w:szCs w:val="28"/>
            <w:lang w:eastAsia="ru-RU"/>
          </w:rPr>
          <w:t>пунктами 2.6</w:t>
        </w:r>
      </w:hyperlink>
      <w:r w:rsidRPr="000A4A42">
        <w:rPr>
          <w:sz w:val="28"/>
          <w:szCs w:val="28"/>
          <w:lang w:eastAsia="ru-RU"/>
        </w:rPr>
        <w:t xml:space="preserve"> и </w:t>
      </w:r>
      <w:hyperlink w:anchor="Par191" w:tooltip="2.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" w:history="1">
        <w:r w:rsidRPr="000A4A42">
          <w:rPr>
            <w:sz w:val="28"/>
            <w:szCs w:val="28"/>
            <w:lang w:eastAsia="ru-RU"/>
          </w:rPr>
          <w:t>2.7</w:t>
        </w:r>
      </w:hyperlink>
      <w:r w:rsidRPr="000A4A42">
        <w:rPr>
          <w:sz w:val="28"/>
          <w:szCs w:val="28"/>
          <w:lang w:eastAsia="ru-RU"/>
        </w:rPr>
        <w:t xml:space="preserve"> А</w:t>
      </w:r>
      <w:r w:rsidRPr="000A4A42">
        <w:rPr>
          <w:sz w:val="28"/>
          <w:szCs w:val="28"/>
          <w:lang w:eastAsia="ru-RU"/>
        </w:rPr>
        <w:t>д</w:t>
      </w:r>
      <w:r w:rsidRPr="000A4A42">
        <w:rPr>
          <w:sz w:val="28"/>
          <w:szCs w:val="28"/>
          <w:lang w:eastAsia="ru-RU"/>
        </w:rPr>
        <w:t>министративного регламента.</w:t>
      </w:r>
    </w:p>
    <w:p w:rsidR="00044C0F" w:rsidRPr="000A4A42" w:rsidRDefault="00044C0F" w:rsidP="002709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A4A42">
        <w:rPr>
          <w:sz w:val="28"/>
          <w:szCs w:val="28"/>
          <w:lang w:eastAsia="ru-RU"/>
        </w:rPr>
        <w:t>3.3.</w:t>
      </w:r>
      <w:r w:rsidR="00CA1A49">
        <w:rPr>
          <w:sz w:val="28"/>
          <w:szCs w:val="28"/>
          <w:lang w:eastAsia="ru-RU"/>
        </w:rPr>
        <w:t>4</w:t>
      </w:r>
      <w:r w:rsidRPr="000A4A42">
        <w:rPr>
          <w:sz w:val="28"/>
          <w:szCs w:val="28"/>
          <w:lang w:eastAsia="ru-RU"/>
        </w:rPr>
        <w:t xml:space="preserve">. </w:t>
      </w:r>
      <w:r w:rsidR="00CA1A49">
        <w:rPr>
          <w:sz w:val="28"/>
          <w:szCs w:val="28"/>
          <w:lang w:eastAsia="ru-RU"/>
        </w:rPr>
        <w:t>Специалист отдела образования</w:t>
      </w:r>
      <w:r w:rsidRPr="000A4A42">
        <w:rPr>
          <w:sz w:val="28"/>
          <w:szCs w:val="28"/>
          <w:lang w:eastAsia="ru-RU"/>
        </w:rPr>
        <w:t>, ответственн</w:t>
      </w:r>
      <w:r w:rsidR="00CA1A49">
        <w:rPr>
          <w:sz w:val="28"/>
          <w:szCs w:val="28"/>
          <w:lang w:eastAsia="ru-RU"/>
        </w:rPr>
        <w:t>ый</w:t>
      </w:r>
      <w:r w:rsidRPr="000A4A42">
        <w:rPr>
          <w:sz w:val="28"/>
          <w:szCs w:val="28"/>
          <w:lang w:eastAsia="ru-RU"/>
        </w:rPr>
        <w:t xml:space="preserve"> за прием док</w:t>
      </w:r>
      <w:r w:rsidRPr="000A4A42">
        <w:rPr>
          <w:sz w:val="28"/>
          <w:szCs w:val="28"/>
          <w:lang w:eastAsia="ru-RU"/>
        </w:rPr>
        <w:t>у</w:t>
      </w:r>
      <w:r w:rsidRPr="000A4A42">
        <w:rPr>
          <w:sz w:val="28"/>
          <w:szCs w:val="28"/>
          <w:lang w:eastAsia="ru-RU"/>
        </w:rPr>
        <w:t>ментов и оформление личного дела заявителя:</w:t>
      </w:r>
    </w:p>
    <w:p w:rsidR="00044C0F" w:rsidRPr="000A4A42" w:rsidRDefault="00044C0F" w:rsidP="002709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A4A42">
        <w:rPr>
          <w:sz w:val="28"/>
          <w:szCs w:val="28"/>
          <w:lang w:eastAsia="ru-RU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044C0F" w:rsidRPr="000A4A42" w:rsidRDefault="00044C0F" w:rsidP="002709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A4A42">
        <w:rPr>
          <w:sz w:val="28"/>
          <w:szCs w:val="28"/>
          <w:lang w:eastAsia="ru-RU"/>
        </w:rPr>
        <w:t>производит копирование документов, если копии необходимых док</w:t>
      </w:r>
      <w:r w:rsidRPr="000A4A42">
        <w:rPr>
          <w:sz w:val="28"/>
          <w:szCs w:val="28"/>
          <w:lang w:eastAsia="ru-RU"/>
        </w:rPr>
        <w:t>у</w:t>
      </w:r>
      <w:r w:rsidRPr="000A4A42">
        <w:rPr>
          <w:sz w:val="28"/>
          <w:szCs w:val="28"/>
          <w:lang w:eastAsia="ru-RU"/>
        </w:rPr>
        <w:t>ментов не представлены, делает на них надпись об их соответствии подли</w:t>
      </w:r>
      <w:r w:rsidRPr="000A4A42">
        <w:rPr>
          <w:sz w:val="28"/>
          <w:szCs w:val="28"/>
          <w:lang w:eastAsia="ru-RU"/>
        </w:rPr>
        <w:t>н</w:t>
      </w:r>
      <w:r w:rsidRPr="000A4A42">
        <w:rPr>
          <w:sz w:val="28"/>
          <w:szCs w:val="28"/>
          <w:lang w:eastAsia="ru-RU"/>
        </w:rPr>
        <w:t>ным экземплярам, заверяет своей подписью с указанием фамилии и иници</w:t>
      </w:r>
      <w:r w:rsidRPr="000A4A42">
        <w:rPr>
          <w:sz w:val="28"/>
          <w:szCs w:val="28"/>
          <w:lang w:eastAsia="ru-RU"/>
        </w:rPr>
        <w:t>а</w:t>
      </w:r>
      <w:r w:rsidRPr="000A4A42">
        <w:rPr>
          <w:sz w:val="28"/>
          <w:szCs w:val="28"/>
          <w:lang w:eastAsia="ru-RU"/>
        </w:rPr>
        <w:t>лов.</w:t>
      </w:r>
    </w:p>
    <w:p w:rsidR="0003593E" w:rsidRDefault="0003593E" w:rsidP="0003593E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>15</w:t>
      </w:r>
    </w:p>
    <w:p w:rsidR="0003593E" w:rsidRPr="0003593E" w:rsidRDefault="0003593E" w:rsidP="0003593E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  <w:lang w:eastAsia="ru-RU"/>
        </w:rPr>
      </w:pPr>
    </w:p>
    <w:p w:rsidR="00044C0F" w:rsidRPr="000A4A42" w:rsidRDefault="00044C0F" w:rsidP="002709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A4A42">
        <w:rPr>
          <w:sz w:val="28"/>
          <w:szCs w:val="28"/>
          <w:lang w:eastAsia="ru-RU"/>
        </w:rPr>
        <w:t>3.3.</w:t>
      </w:r>
      <w:r w:rsidR="0003593E">
        <w:rPr>
          <w:sz w:val="28"/>
          <w:szCs w:val="28"/>
          <w:lang w:eastAsia="ru-RU"/>
        </w:rPr>
        <w:t>5</w:t>
      </w:r>
      <w:r w:rsidRPr="000A4A42">
        <w:rPr>
          <w:sz w:val="28"/>
          <w:szCs w:val="28"/>
          <w:lang w:eastAsia="ru-RU"/>
        </w:rPr>
        <w:t xml:space="preserve">. </w:t>
      </w:r>
      <w:r w:rsidR="0003593E">
        <w:rPr>
          <w:sz w:val="28"/>
          <w:szCs w:val="28"/>
          <w:lang w:eastAsia="ru-RU"/>
        </w:rPr>
        <w:t>Специалист отдела образования</w:t>
      </w:r>
      <w:r w:rsidRPr="000A4A42">
        <w:rPr>
          <w:sz w:val="28"/>
          <w:szCs w:val="28"/>
          <w:lang w:eastAsia="ru-RU"/>
        </w:rPr>
        <w:t>, ответственн</w:t>
      </w:r>
      <w:r w:rsidR="0003593E">
        <w:rPr>
          <w:sz w:val="28"/>
          <w:szCs w:val="28"/>
          <w:lang w:eastAsia="ru-RU"/>
        </w:rPr>
        <w:t>ый</w:t>
      </w:r>
      <w:r w:rsidRPr="000A4A42">
        <w:rPr>
          <w:sz w:val="28"/>
          <w:szCs w:val="28"/>
          <w:lang w:eastAsia="ru-RU"/>
        </w:rPr>
        <w:t xml:space="preserve"> за прием док</w:t>
      </w:r>
      <w:r w:rsidRPr="000A4A42">
        <w:rPr>
          <w:sz w:val="28"/>
          <w:szCs w:val="28"/>
          <w:lang w:eastAsia="ru-RU"/>
        </w:rPr>
        <w:t>у</w:t>
      </w:r>
      <w:r w:rsidRPr="000A4A42">
        <w:rPr>
          <w:sz w:val="28"/>
          <w:szCs w:val="28"/>
          <w:lang w:eastAsia="ru-RU"/>
        </w:rPr>
        <w:t>ментов и оформление личного дела заявителя, проверяет наличие всех нео</w:t>
      </w:r>
      <w:r w:rsidRPr="000A4A42">
        <w:rPr>
          <w:sz w:val="28"/>
          <w:szCs w:val="28"/>
          <w:lang w:eastAsia="ru-RU"/>
        </w:rPr>
        <w:t>б</w:t>
      </w:r>
      <w:r w:rsidRPr="000A4A42">
        <w:rPr>
          <w:sz w:val="28"/>
          <w:szCs w:val="28"/>
          <w:lang w:eastAsia="ru-RU"/>
        </w:rPr>
        <w:t xml:space="preserve">ходимых документов в соответствии с </w:t>
      </w:r>
      <w:hyperlink w:anchor="Par117" w:tooltip="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" w:history="1">
        <w:r w:rsidRPr="000A4A42">
          <w:rPr>
            <w:sz w:val="28"/>
            <w:szCs w:val="28"/>
            <w:lang w:eastAsia="ru-RU"/>
          </w:rPr>
          <w:t>пунктом 2.6</w:t>
        </w:r>
      </w:hyperlink>
      <w:r w:rsidRPr="000A4A4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Административного р</w:t>
      </w:r>
      <w:r w:rsidRPr="000A4A42">
        <w:rPr>
          <w:sz w:val="28"/>
          <w:szCs w:val="28"/>
          <w:lang w:eastAsia="ru-RU"/>
        </w:rPr>
        <w:t>е</w:t>
      </w:r>
      <w:r w:rsidRPr="000A4A42">
        <w:rPr>
          <w:sz w:val="28"/>
          <w:szCs w:val="28"/>
          <w:lang w:eastAsia="ru-RU"/>
        </w:rPr>
        <w:t>гламента, сверяя их с описью документов в заявлении.</w:t>
      </w:r>
    </w:p>
    <w:p w:rsidR="00044C0F" w:rsidRPr="000A4A42" w:rsidRDefault="00044C0F" w:rsidP="002709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A4A42">
        <w:rPr>
          <w:sz w:val="28"/>
          <w:szCs w:val="28"/>
          <w:lang w:eastAsia="ru-RU"/>
        </w:rPr>
        <w:t>3.3.</w:t>
      </w:r>
      <w:r w:rsidR="0003593E">
        <w:rPr>
          <w:sz w:val="28"/>
          <w:szCs w:val="28"/>
          <w:lang w:eastAsia="ru-RU"/>
        </w:rPr>
        <w:t>6</w:t>
      </w:r>
      <w:r w:rsidRPr="000A4A42">
        <w:rPr>
          <w:sz w:val="28"/>
          <w:szCs w:val="28"/>
          <w:lang w:eastAsia="ru-RU"/>
        </w:rPr>
        <w:t xml:space="preserve">. </w:t>
      </w:r>
      <w:proofErr w:type="gramStart"/>
      <w:r w:rsidRPr="000A4A42">
        <w:rPr>
          <w:sz w:val="28"/>
          <w:szCs w:val="28"/>
          <w:lang w:eastAsia="ru-RU"/>
        </w:rPr>
        <w:t xml:space="preserve">При установлении фактов отсутствия необходимых документов или несоответствия представленных документов требованиям, указанным в </w:t>
      </w:r>
      <w:hyperlink w:anchor="Par94" w:tooltip="II. Стандарт предоставления государственной услуги" w:history="1">
        <w:r w:rsidRPr="000A4A42">
          <w:rPr>
            <w:sz w:val="28"/>
            <w:szCs w:val="28"/>
            <w:lang w:eastAsia="ru-RU"/>
          </w:rPr>
          <w:t>разделе 2</w:t>
        </w:r>
      </w:hyperlink>
      <w:r w:rsidRPr="000A4A42">
        <w:rPr>
          <w:sz w:val="28"/>
          <w:szCs w:val="28"/>
          <w:lang w:eastAsia="ru-RU"/>
        </w:rPr>
        <w:t xml:space="preserve"> Административного регламента, </w:t>
      </w:r>
      <w:r w:rsidR="00A32E4A">
        <w:rPr>
          <w:sz w:val="28"/>
          <w:szCs w:val="28"/>
          <w:lang w:eastAsia="ru-RU"/>
        </w:rPr>
        <w:t>с</w:t>
      </w:r>
      <w:r w:rsidR="009C0742">
        <w:rPr>
          <w:sz w:val="28"/>
          <w:szCs w:val="28"/>
          <w:lang w:eastAsia="ru-RU"/>
        </w:rPr>
        <w:t>пециалист отдела образования</w:t>
      </w:r>
      <w:r w:rsidRPr="000A4A42">
        <w:rPr>
          <w:sz w:val="28"/>
          <w:szCs w:val="28"/>
          <w:lang w:eastAsia="ru-RU"/>
        </w:rPr>
        <w:t>, ответственн</w:t>
      </w:r>
      <w:r w:rsidR="009C0742">
        <w:rPr>
          <w:sz w:val="28"/>
          <w:szCs w:val="28"/>
          <w:lang w:eastAsia="ru-RU"/>
        </w:rPr>
        <w:t>ый</w:t>
      </w:r>
      <w:r w:rsidRPr="000A4A42">
        <w:rPr>
          <w:sz w:val="28"/>
          <w:szCs w:val="28"/>
          <w:lang w:eastAsia="ru-RU"/>
        </w:rPr>
        <w:t xml:space="preserve"> за прием документов и оформление личного дела заявителя, уведомляет его о наличии препятствий для предоставления государственной услуги, объясняет ему содержание выявленных недостатков в представле</w:t>
      </w:r>
      <w:r w:rsidRPr="000A4A42">
        <w:rPr>
          <w:sz w:val="28"/>
          <w:szCs w:val="28"/>
          <w:lang w:eastAsia="ru-RU"/>
        </w:rPr>
        <w:t>н</w:t>
      </w:r>
      <w:r w:rsidRPr="000A4A42">
        <w:rPr>
          <w:sz w:val="28"/>
          <w:szCs w:val="28"/>
          <w:lang w:eastAsia="ru-RU"/>
        </w:rPr>
        <w:t>ных документах, предлагает принять меры по их устранению.</w:t>
      </w:r>
      <w:proofErr w:type="gramEnd"/>
      <w:r w:rsidRPr="000A4A42">
        <w:rPr>
          <w:sz w:val="28"/>
          <w:szCs w:val="28"/>
          <w:lang w:eastAsia="ru-RU"/>
        </w:rPr>
        <w:t xml:space="preserve"> При желании заявителя устранить недостатки и препятствия, прервав процедуру подачи документов для предоставления государственной услуги, </w:t>
      </w:r>
      <w:r w:rsidR="00DF5E6F">
        <w:rPr>
          <w:sz w:val="28"/>
          <w:szCs w:val="28"/>
          <w:lang w:eastAsia="ru-RU"/>
        </w:rPr>
        <w:t>с</w:t>
      </w:r>
      <w:r w:rsidR="009C1F15">
        <w:rPr>
          <w:sz w:val="28"/>
          <w:szCs w:val="28"/>
          <w:lang w:eastAsia="ru-RU"/>
        </w:rPr>
        <w:t>пециалист отдела образования</w:t>
      </w:r>
      <w:r w:rsidRPr="000A4A42">
        <w:rPr>
          <w:sz w:val="28"/>
          <w:szCs w:val="28"/>
          <w:lang w:eastAsia="ru-RU"/>
        </w:rPr>
        <w:t>, ответственн</w:t>
      </w:r>
      <w:r w:rsidR="009C1F15">
        <w:rPr>
          <w:sz w:val="28"/>
          <w:szCs w:val="28"/>
          <w:lang w:eastAsia="ru-RU"/>
        </w:rPr>
        <w:t>ый</w:t>
      </w:r>
      <w:r w:rsidRPr="000A4A42">
        <w:rPr>
          <w:sz w:val="28"/>
          <w:szCs w:val="28"/>
          <w:lang w:eastAsia="ru-RU"/>
        </w:rPr>
        <w:t xml:space="preserve"> за прием документов и оформление личного д</w:t>
      </w:r>
      <w:r w:rsidRPr="000A4A42">
        <w:rPr>
          <w:sz w:val="28"/>
          <w:szCs w:val="28"/>
          <w:lang w:eastAsia="ru-RU"/>
        </w:rPr>
        <w:t>е</w:t>
      </w:r>
      <w:r w:rsidRPr="000A4A42">
        <w:rPr>
          <w:sz w:val="28"/>
          <w:szCs w:val="28"/>
          <w:lang w:eastAsia="ru-RU"/>
        </w:rPr>
        <w:t>ла заявителя, возвращает ему заявление и представленные им документы.</w:t>
      </w:r>
    </w:p>
    <w:p w:rsidR="00044C0F" w:rsidRPr="000A4A42" w:rsidRDefault="00044C0F" w:rsidP="002709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A4A42">
        <w:rPr>
          <w:sz w:val="28"/>
          <w:szCs w:val="28"/>
          <w:lang w:eastAsia="ru-RU"/>
        </w:rPr>
        <w:t>3.3.</w:t>
      </w:r>
      <w:r w:rsidR="00F5775B">
        <w:rPr>
          <w:sz w:val="28"/>
          <w:szCs w:val="28"/>
          <w:lang w:eastAsia="ru-RU"/>
        </w:rPr>
        <w:t>7</w:t>
      </w:r>
      <w:r w:rsidRPr="000A4A42">
        <w:rPr>
          <w:sz w:val="28"/>
          <w:szCs w:val="28"/>
          <w:lang w:eastAsia="ru-RU"/>
        </w:rPr>
        <w:t xml:space="preserve">. </w:t>
      </w:r>
      <w:proofErr w:type="gramStart"/>
      <w:r>
        <w:rPr>
          <w:sz w:val="28"/>
          <w:szCs w:val="28"/>
          <w:lang w:eastAsia="ru-RU"/>
        </w:rPr>
        <w:t>Ес</w:t>
      </w:r>
      <w:r w:rsidRPr="000A4A42">
        <w:rPr>
          <w:sz w:val="28"/>
          <w:szCs w:val="28"/>
          <w:lang w:eastAsia="ru-RU"/>
        </w:rPr>
        <w:t>ли при установлении фактов отсутствия документов, указа</w:t>
      </w:r>
      <w:r w:rsidRPr="000A4A42">
        <w:rPr>
          <w:sz w:val="28"/>
          <w:szCs w:val="28"/>
          <w:lang w:eastAsia="ru-RU"/>
        </w:rPr>
        <w:t>н</w:t>
      </w:r>
      <w:r w:rsidRPr="000A4A42">
        <w:rPr>
          <w:sz w:val="28"/>
          <w:szCs w:val="28"/>
          <w:lang w:eastAsia="ru-RU"/>
        </w:rPr>
        <w:t xml:space="preserve">ных в </w:t>
      </w:r>
      <w:hyperlink w:anchor="Par117" w:tooltip="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" w:history="1">
        <w:r w:rsidRPr="000A4A42">
          <w:rPr>
            <w:sz w:val="28"/>
            <w:szCs w:val="28"/>
            <w:lang w:eastAsia="ru-RU"/>
          </w:rPr>
          <w:t>пункте 2.6</w:t>
        </w:r>
      </w:hyperlink>
      <w:r w:rsidRPr="000A4A42">
        <w:rPr>
          <w:sz w:val="28"/>
          <w:szCs w:val="28"/>
          <w:lang w:eastAsia="ru-RU"/>
        </w:rPr>
        <w:t xml:space="preserve"> Административного регламента, или несоответствия пре</w:t>
      </w:r>
      <w:r w:rsidRPr="000A4A42">
        <w:rPr>
          <w:sz w:val="28"/>
          <w:szCs w:val="28"/>
          <w:lang w:eastAsia="ru-RU"/>
        </w:rPr>
        <w:t>д</w:t>
      </w:r>
      <w:r w:rsidRPr="000A4A42">
        <w:rPr>
          <w:sz w:val="28"/>
          <w:szCs w:val="28"/>
          <w:lang w:eastAsia="ru-RU"/>
        </w:rPr>
        <w:t xml:space="preserve">ставленных документов требованиям, указанным в </w:t>
      </w:r>
      <w:hyperlink w:anchor="Par94" w:tooltip="II. Стандарт предоставления государственной услуги" w:history="1">
        <w:r w:rsidRPr="000A4A42">
          <w:rPr>
            <w:sz w:val="28"/>
            <w:szCs w:val="28"/>
            <w:lang w:eastAsia="ru-RU"/>
          </w:rPr>
          <w:t>разделе 2</w:t>
        </w:r>
      </w:hyperlink>
      <w:r w:rsidRPr="000A4A4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Администр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тивного р</w:t>
      </w:r>
      <w:r w:rsidRPr="000A4A42">
        <w:rPr>
          <w:sz w:val="28"/>
          <w:szCs w:val="28"/>
          <w:lang w:eastAsia="ru-RU"/>
        </w:rPr>
        <w:t xml:space="preserve">егламента, заявитель настаивает на приеме заявления и документов для предоставления государственной услуги, </w:t>
      </w:r>
      <w:r w:rsidR="00A32E4A">
        <w:rPr>
          <w:sz w:val="28"/>
          <w:szCs w:val="28"/>
          <w:lang w:eastAsia="ru-RU"/>
        </w:rPr>
        <w:t>специалист отдела образования</w:t>
      </w:r>
      <w:r w:rsidRPr="000A4A42">
        <w:rPr>
          <w:sz w:val="28"/>
          <w:szCs w:val="28"/>
          <w:lang w:eastAsia="ru-RU"/>
        </w:rPr>
        <w:t>, ответственн</w:t>
      </w:r>
      <w:r w:rsidR="00DF5E6F">
        <w:rPr>
          <w:sz w:val="28"/>
          <w:szCs w:val="28"/>
          <w:lang w:eastAsia="ru-RU"/>
        </w:rPr>
        <w:t>ый</w:t>
      </w:r>
      <w:r w:rsidRPr="000A4A42">
        <w:rPr>
          <w:sz w:val="28"/>
          <w:szCs w:val="28"/>
          <w:lang w:eastAsia="ru-RU"/>
        </w:rPr>
        <w:t xml:space="preserve"> за прием документов и оформление личного дела заявителя, принимает от него заявление вместе с представленными документами, ук</w:t>
      </w:r>
      <w:r w:rsidRPr="000A4A42">
        <w:rPr>
          <w:sz w:val="28"/>
          <w:szCs w:val="28"/>
          <w:lang w:eastAsia="ru-RU"/>
        </w:rPr>
        <w:t>а</w:t>
      </w:r>
      <w:r w:rsidRPr="000A4A42">
        <w:rPr>
          <w:sz w:val="28"/>
          <w:szCs w:val="28"/>
          <w:lang w:eastAsia="ru-RU"/>
        </w:rPr>
        <w:t>зывает в заявлении выявленные недостатки и</w:t>
      </w:r>
      <w:proofErr w:type="gramEnd"/>
      <w:r w:rsidRPr="000A4A42">
        <w:rPr>
          <w:sz w:val="28"/>
          <w:szCs w:val="28"/>
          <w:lang w:eastAsia="ru-RU"/>
        </w:rPr>
        <w:t xml:space="preserve"> факт отсутствия необходимых документов.</w:t>
      </w:r>
    </w:p>
    <w:p w:rsidR="00044C0F" w:rsidRPr="000A4A42" w:rsidRDefault="00044C0F" w:rsidP="002709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A4A42">
        <w:rPr>
          <w:sz w:val="28"/>
          <w:szCs w:val="28"/>
          <w:lang w:eastAsia="ru-RU"/>
        </w:rPr>
        <w:t>3.3.</w:t>
      </w:r>
      <w:r w:rsidR="00DF5E6F">
        <w:rPr>
          <w:sz w:val="28"/>
          <w:szCs w:val="28"/>
          <w:lang w:eastAsia="ru-RU"/>
        </w:rPr>
        <w:t>8</w:t>
      </w:r>
      <w:r w:rsidRPr="000A4A42">
        <w:rPr>
          <w:sz w:val="28"/>
          <w:szCs w:val="28"/>
          <w:lang w:eastAsia="ru-RU"/>
        </w:rPr>
        <w:t xml:space="preserve">. </w:t>
      </w:r>
      <w:r w:rsidR="00DF5E6F">
        <w:rPr>
          <w:sz w:val="28"/>
          <w:szCs w:val="28"/>
          <w:lang w:eastAsia="ru-RU"/>
        </w:rPr>
        <w:t>Специалист отдела образования</w:t>
      </w:r>
      <w:r w:rsidRPr="000A4A42">
        <w:rPr>
          <w:sz w:val="28"/>
          <w:szCs w:val="28"/>
          <w:lang w:eastAsia="ru-RU"/>
        </w:rPr>
        <w:t>, ответственн</w:t>
      </w:r>
      <w:r w:rsidR="00DF5E6F">
        <w:rPr>
          <w:sz w:val="28"/>
          <w:szCs w:val="28"/>
          <w:lang w:eastAsia="ru-RU"/>
        </w:rPr>
        <w:t>ый</w:t>
      </w:r>
      <w:r w:rsidRPr="000A4A42">
        <w:rPr>
          <w:sz w:val="28"/>
          <w:szCs w:val="28"/>
          <w:lang w:eastAsia="ru-RU"/>
        </w:rPr>
        <w:t xml:space="preserve"> за прием док</w:t>
      </w:r>
      <w:r w:rsidRPr="000A4A42">
        <w:rPr>
          <w:sz w:val="28"/>
          <w:szCs w:val="28"/>
          <w:lang w:eastAsia="ru-RU"/>
        </w:rPr>
        <w:t>у</w:t>
      </w:r>
      <w:r w:rsidRPr="000A4A42">
        <w:rPr>
          <w:sz w:val="28"/>
          <w:szCs w:val="28"/>
          <w:lang w:eastAsia="ru-RU"/>
        </w:rPr>
        <w:t xml:space="preserve">ментов и оформление личного дела заявителя, передает принятое заявление на регистрацию </w:t>
      </w:r>
      <w:r>
        <w:rPr>
          <w:sz w:val="28"/>
          <w:szCs w:val="28"/>
          <w:lang w:eastAsia="ru-RU"/>
        </w:rPr>
        <w:t>специалисту отдела по организационным и общим вопросам</w:t>
      </w:r>
      <w:r w:rsidRPr="000A4A42">
        <w:rPr>
          <w:sz w:val="28"/>
          <w:szCs w:val="28"/>
          <w:lang w:eastAsia="ru-RU"/>
        </w:rPr>
        <w:t xml:space="preserve">, ответственному за </w:t>
      </w:r>
      <w:r>
        <w:rPr>
          <w:sz w:val="28"/>
          <w:szCs w:val="28"/>
          <w:lang w:eastAsia="ru-RU"/>
        </w:rPr>
        <w:t>регистрацию входящей корреспонденции</w:t>
      </w:r>
      <w:r w:rsidRPr="000A4A42">
        <w:rPr>
          <w:sz w:val="28"/>
          <w:szCs w:val="28"/>
          <w:lang w:eastAsia="ru-RU"/>
        </w:rPr>
        <w:t>.</w:t>
      </w:r>
    </w:p>
    <w:p w:rsidR="00044C0F" w:rsidRDefault="00044C0F" w:rsidP="0027098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A4A42">
        <w:rPr>
          <w:rFonts w:ascii="Times New Roman" w:hAnsi="Times New Roman"/>
          <w:sz w:val="28"/>
          <w:szCs w:val="28"/>
        </w:rPr>
        <w:t>3.3.</w:t>
      </w:r>
      <w:r w:rsidR="008D58F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Pr="000A4A42">
        <w:rPr>
          <w:rFonts w:ascii="Times New Roman" w:hAnsi="Times New Roman"/>
          <w:sz w:val="28"/>
          <w:szCs w:val="28"/>
        </w:rPr>
        <w:t xml:space="preserve"> </w:t>
      </w:r>
      <w:r w:rsidRPr="000132C4">
        <w:rPr>
          <w:rFonts w:ascii="Times New Roman" w:hAnsi="Times New Roman"/>
          <w:sz w:val="28"/>
          <w:szCs w:val="28"/>
        </w:rPr>
        <w:t xml:space="preserve">При получении заявления с приложенными документами специалист </w:t>
      </w:r>
      <w:r>
        <w:rPr>
          <w:rFonts w:ascii="Times New Roman" w:hAnsi="Times New Roman"/>
          <w:sz w:val="28"/>
          <w:szCs w:val="28"/>
        </w:rPr>
        <w:t xml:space="preserve">отдела по организационным и общим вопросам </w:t>
      </w:r>
      <w:r w:rsidRPr="000132C4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>,</w:t>
      </w:r>
      <w:r w:rsidRPr="000132C4">
        <w:rPr>
          <w:rFonts w:ascii="Times New Roman" w:hAnsi="Times New Roman"/>
          <w:sz w:val="28"/>
          <w:szCs w:val="28"/>
        </w:rPr>
        <w:t xml:space="preserve"> ответственный за регистрацию входящей корреспонденции, регистрирует поступление заявления и представленных документов в соответствии с установленными правилами делопроизводства и после резолюции главы </w:t>
      </w:r>
      <w:r>
        <w:rPr>
          <w:rFonts w:ascii="Times New Roman" w:hAnsi="Times New Roman"/>
          <w:sz w:val="28"/>
          <w:szCs w:val="28"/>
        </w:rPr>
        <w:t xml:space="preserve">округа </w:t>
      </w:r>
      <w:r w:rsidR="008D58F5">
        <w:rPr>
          <w:rFonts w:ascii="Times New Roman" w:hAnsi="Times New Roman"/>
          <w:sz w:val="28"/>
          <w:szCs w:val="28"/>
        </w:rPr>
        <w:t>на заявлении</w:t>
      </w:r>
      <w:r w:rsidRPr="000132C4">
        <w:rPr>
          <w:rFonts w:ascii="Times New Roman" w:hAnsi="Times New Roman"/>
          <w:sz w:val="28"/>
          <w:szCs w:val="28"/>
        </w:rPr>
        <w:t xml:space="preserve"> передает их в отдел образования.</w:t>
      </w:r>
    </w:p>
    <w:p w:rsidR="00044C0F" w:rsidRPr="000A4A42" w:rsidRDefault="00044C0F" w:rsidP="002709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3.3.1</w:t>
      </w:r>
      <w:r w:rsidR="008D58F5">
        <w:rPr>
          <w:sz w:val="28"/>
          <w:szCs w:val="28"/>
          <w:lang w:eastAsia="ru-RU"/>
        </w:rPr>
        <w:t>0</w:t>
      </w:r>
      <w:r>
        <w:rPr>
          <w:sz w:val="28"/>
          <w:szCs w:val="28"/>
          <w:lang w:eastAsia="ru-RU"/>
        </w:rPr>
        <w:t xml:space="preserve">. </w:t>
      </w:r>
      <w:r w:rsidRPr="000A4A42">
        <w:rPr>
          <w:sz w:val="28"/>
          <w:szCs w:val="28"/>
          <w:lang w:eastAsia="ru-RU"/>
        </w:rPr>
        <w:t xml:space="preserve">Максимальный срок </w:t>
      </w:r>
      <w:r w:rsidR="00C13787">
        <w:rPr>
          <w:sz w:val="28"/>
          <w:szCs w:val="28"/>
          <w:lang w:eastAsia="ru-RU"/>
        </w:rPr>
        <w:t>вы</w:t>
      </w:r>
      <w:r w:rsidRPr="000A4A42">
        <w:rPr>
          <w:sz w:val="28"/>
          <w:szCs w:val="28"/>
          <w:lang w:eastAsia="ru-RU"/>
        </w:rPr>
        <w:t xml:space="preserve">полнения административной процедуры </w:t>
      </w:r>
      <w:r w:rsidR="00C13787">
        <w:rPr>
          <w:sz w:val="28"/>
          <w:szCs w:val="28"/>
          <w:lang w:eastAsia="ru-RU"/>
        </w:rPr>
        <w:t>составляет</w:t>
      </w:r>
      <w:r w:rsidRPr="000A4A42">
        <w:rPr>
          <w:sz w:val="28"/>
          <w:szCs w:val="28"/>
          <w:lang w:eastAsia="ru-RU"/>
        </w:rPr>
        <w:t xml:space="preserve"> </w:t>
      </w:r>
      <w:r w:rsidR="008D58F5">
        <w:rPr>
          <w:sz w:val="28"/>
          <w:szCs w:val="28"/>
          <w:lang w:eastAsia="ru-RU"/>
        </w:rPr>
        <w:t>2</w:t>
      </w:r>
      <w:r w:rsidRPr="000A4A42">
        <w:rPr>
          <w:sz w:val="28"/>
          <w:szCs w:val="28"/>
          <w:lang w:eastAsia="ru-RU"/>
        </w:rPr>
        <w:t xml:space="preserve"> рабочи</w:t>
      </w:r>
      <w:r w:rsidR="008D58F5">
        <w:rPr>
          <w:sz w:val="28"/>
          <w:szCs w:val="28"/>
          <w:lang w:eastAsia="ru-RU"/>
        </w:rPr>
        <w:t xml:space="preserve">х </w:t>
      </w:r>
      <w:r w:rsidRPr="000A4A42">
        <w:rPr>
          <w:sz w:val="28"/>
          <w:szCs w:val="28"/>
          <w:lang w:eastAsia="ru-RU"/>
        </w:rPr>
        <w:t>д</w:t>
      </w:r>
      <w:r w:rsidR="008D58F5">
        <w:rPr>
          <w:sz w:val="28"/>
          <w:szCs w:val="28"/>
          <w:lang w:eastAsia="ru-RU"/>
        </w:rPr>
        <w:t>ня</w:t>
      </w:r>
      <w:r w:rsidRPr="000A4A42">
        <w:rPr>
          <w:sz w:val="28"/>
          <w:szCs w:val="28"/>
          <w:lang w:eastAsia="ru-RU"/>
        </w:rPr>
        <w:t>.</w:t>
      </w:r>
    </w:p>
    <w:p w:rsidR="00044C0F" w:rsidRPr="004E315A" w:rsidRDefault="00044C0F" w:rsidP="004E315A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E315A">
        <w:rPr>
          <w:sz w:val="28"/>
          <w:szCs w:val="28"/>
        </w:rPr>
        <w:t xml:space="preserve">3.4. Формирование </w:t>
      </w:r>
      <w:r w:rsidR="00526A78">
        <w:rPr>
          <w:sz w:val="28"/>
          <w:szCs w:val="28"/>
        </w:rPr>
        <w:t>и направление межведомственных запросов</w:t>
      </w:r>
    </w:p>
    <w:p w:rsidR="00044C0F" w:rsidRPr="004E315A" w:rsidRDefault="00044C0F" w:rsidP="004E315A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E315A">
        <w:rPr>
          <w:sz w:val="28"/>
          <w:szCs w:val="28"/>
        </w:rPr>
        <w:t xml:space="preserve">3.4.1. Основанием для начала процедуры формирования </w:t>
      </w:r>
      <w:r w:rsidR="00BD3F48">
        <w:rPr>
          <w:sz w:val="28"/>
          <w:szCs w:val="28"/>
        </w:rPr>
        <w:t>межведо</w:t>
      </w:r>
      <w:r w:rsidR="00BD3F48">
        <w:rPr>
          <w:sz w:val="28"/>
          <w:szCs w:val="28"/>
        </w:rPr>
        <w:t>м</w:t>
      </w:r>
      <w:r w:rsidR="00BD3F48">
        <w:rPr>
          <w:sz w:val="28"/>
          <w:szCs w:val="28"/>
        </w:rPr>
        <w:t>ственных запросов</w:t>
      </w:r>
      <w:r w:rsidR="00BD3F48" w:rsidRPr="004E315A">
        <w:rPr>
          <w:sz w:val="28"/>
          <w:szCs w:val="28"/>
        </w:rPr>
        <w:t xml:space="preserve"> </w:t>
      </w:r>
      <w:r w:rsidRPr="004E315A">
        <w:rPr>
          <w:sz w:val="28"/>
          <w:szCs w:val="28"/>
        </w:rPr>
        <w:t xml:space="preserve">является регистрация </w:t>
      </w:r>
      <w:r>
        <w:rPr>
          <w:sz w:val="28"/>
          <w:szCs w:val="28"/>
        </w:rPr>
        <w:t xml:space="preserve">специалистом отдела образования </w:t>
      </w:r>
      <w:r w:rsidRPr="004E315A">
        <w:rPr>
          <w:sz w:val="28"/>
          <w:szCs w:val="28"/>
        </w:rPr>
        <w:t xml:space="preserve">заявления в </w:t>
      </w:r>
      <w:r>
        <w:rPr>
          <w:sz w:val="28"/>
          <w:szCs w:val="28"/>
        </w:rPr>
        <w:t>«</w:t>
      </w:r>
      <w:proofErr w:type="gramStart"/>
      <w:r w:rsidRPr="004E315A">
        <w:rPr>
          <w:sz w:val="28"/>
          <w:szCs w:val="28"/>
        </w:rPr>
        <w:t>Журнал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регистрации заявлений граждан» форма </w:t>
      </w:r>
      <w:proofErr w:type="gramStart"/>
      <w:r>
        <w:rPr>
          <w:sz w:val="28"/>
          <w:szCs w:val="28"/>
        </w:rPr>
        <w:t>которого</w:t>
      </w:r>
      <w:proofErr w:type="gramEnd"/>
      <w:r>
        <w:rPr>
          <w:sz w:val="28"/>
          <w:szCs w:val="28"/>
        </w:rPr>
        <w:t xml:space="preserve">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ведена в приложении № 5 к Административному регламенту</w:t>
      </w:r>
      <w:r w:rsidRPr="004E315A">
        <w:rPr>
          <w:sz w:val="28"/>
          <w:szCs w:val="28"/>
        </w:rPr>
        <w:t>.</w:t>
      </w:r>
    </w:p>
    <w:p w:rsidR="00044C0F" w:rsidRDefault="00044C0F" w:rsidP="00212A47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E315A">
        <w:rPr>
          <w:sz w:val="28"/>
          <w:szCs w:val="28"/>
        </w:rPr>
        <w:t xml:space="preserve">3.4.2. </w:t>
      </w:r>
      <w:r>
        <w:rPr>
          <w:sz w:val="28"/>
          <w:szCs w:val="28"/>
        </w:rPr>
        <w:t>Специалист отдела образования</w:t>
      </w:r>
      <w:r w:rsidRPr="004E315A">
        <w:rPr>
          <w:sz w:val="28"/>
          <w:szCs w:val="28"/>
        </w:rPr>
        <w:t xml:space="preserve"> </w:t>
      </w:r>
      <w:r w:rsidR="00212A47">
        <w:rPr>
          <w:sz w:val="28"/>
          <w:szCs w:val="28"/>
        </w:rPr>
        <w:t>в течен</w:t>
      </w:r>
      <w:r w:rsidR="00F90B89">
        <w:rPr>
          <w:sz w:val="28"/>
          <w:szCs w:val="28"/>
        </w:rPr>
        <w:t>ие</w:t>
      </w:r>
      <w:r w:rsidR="00212A47">
        <w:rPr>
          <w:sz w:val="28"/>
          <w:szCs w:val="28"/>
        </w:rPr>
        <w:t xml:space="preserve"> 2 рабочих дней со дня подачи заявления запрашивает у соответствующих уполномоченных органов подтверждение сведений, указанных в заявлении в соответствии с подпун</w:t>
      </w:r>
      <w:r w:rsidR="00212A47">
        <w:rPr>
          <w:sz w:val="28"/>
          <w:szCs w:val="28"/>
        </w:rPr>
        <w:t>к</w:t>
      </w:r>
      <w:r w:rsidR="00212A47">
        <w:rPr>
          <w:sz w:val="28"/>
          <w:szCs w:val="28"/>
        </w:rPr>
        <w:t>том 2.6.2 пункта 2.6 Административного регламента.</w:t>
      </w:r>
    </w:p>
    <w:p w:rsidR="000C1CCE" w:rsidRDefault="000C1CCE" w:rsidP="00212A47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2A47">
        <w:rPr>
          <w:sz w:val="28"/>
          <w:szCs w:val="28"/>
        </w:rPr>
        <w:t>Межведомственный запрос направляется в форме э</w:t>
      </w:r>
      <w:r w:rsidR="00152544">
        <w:rPr>
          <w:sz w:val="28"/>
          <w:szCs w:val="28"/>
        </w:rPr>
        <w:t>л</w:t>
      </w:r>
      <w:r w:rsidR="00212A47">
        <w:rPr>
          <w:sz w:val="28"/>
          <w:szCs w:val="28"/>
        </w:rPr>
        <w:t>ектронного док</w:t>
      </w:r>
      <w:r w:rsidR="00212A47">
        <w:rPr>
          <w:sz w:val="28"/>
          <w:szCs w:val="28"/>
        </w:rPr>
        <w:t>у</w:t>
      </w:r>
      <w:r w:rsidR="00153B2C">
        <w:rPr>
          <w:sz w:val="28"/>
          <w:szCs w:val="28"/>
        </w:rPr>
        <w:t>мента</w:t>
      </w:r>
      <w:r w:rsidR="00BD3F48">
        <w:rPr>
          <w:sz w:val="28"/>
          <w:szCs w:val="28"/>
        </w:rPr>
        <w:t xml:space="preserve"> </w:t>
      </w:r>
      <w:r w:rsidR="00212A47">
        <w:rPr>
          <w:sz w:val="28"/>
          <w:szCs w:val="28"/>
        </w:rPr>
        <w:t>с использование</w:t>
      </w:r>
      <w:r w:rsidR="00153B2C">
        <w:rPr>
          <w:sz w:val="28"/>
          <w:szCs w:val="28"/>
        </w:rPr>
        <w:t>м</w:t>
      </w:r>
      <w:r w:rsidR="00212A47">
        <w:rPr>
          <w:sz w:val="28"/>
          <w:szCs w:val="28"/>
        </w:rPr>
        <w:t xml:space="preserve"> единой</w:t>
      </w:r>
      <w:r w:rsidR="00BD3F48">
        <w:rPr>
          <w:sz w:val="28"/>
          <w:szCs w:val="28"/>
        </w:rPr>
        <w:t xml:space="preserve"> </w:t>
      </w:r>
      <w:r w:rsidR="00212A47">
        <w:rPr>
          <w:sz w:val="28"/>
          <w:szCs w:val="28"/>
        </w:rPr>
        <w:t xml:space="preserve"> системы</w:t>
      </w:r>
      <w:r w:rsidR="00BD3F48">
        <w:rPr>
          <w:sz w:val="28"/>
          <w:szCs w:val="28"/>
        </w:rPr>
        <w:t xml:space="preserve"> </w:t>
      </w:r>
      <w:r w:rsidR="00212A47">
        <w:rPr>
          <w:sz w:val="28"/>
          <w:szCs w:val="28"/>
        </w:rPr>
        <w:t xml:space="preserve"> межвед</w:t>
      </w:r>
      <w:r w:rsidR="00152544">
        <w:rPr>
          <w:sz w:val="28"/>
          <w:szCs w:val="28"/>
        </w:rPr>
        <w:t>о</w:t>
      </w:r>
      <w:r w:rsidR="00212A47">
        <w:rPr>
          <w:sz w:val="28"/>
          <w:szCs w:val="28"/>
        </w:rPr>
        <w:t xml:space="preserve">мственного </w:t>
      </w:r>
      <w:r w:rsidR="00BD3F48">
        <w:rPr>
          <w:sz w:val="28"/>
          <w:szCs w:val="28"/>
        </w:rPr>
        <w:t xml:space="preserve"> </w:t>
      </w:r>
      <w:r w:rsidR="00212A47">
        <w:rPr>
          <w:sz w:val="28"/>
          <w:szCs w:val="28"/>
        </w:rPr>
        <w:t xml:space="preserve">электронного </w:t>
      </w:r>
    </w:p>
    <w:p w:rsidR="000C1CCE" w:rsidRDefault="000C1CCE" w:rsidP="000C1CCE">
      <w:pPr>
        <w:tabs>
          <w:tab w:val="left" w:pos="-6096"/>
        </w:tabs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16</w:t>
      </w:r>
    </w:p>
    <w:p w:rsidR="000C1CCE" w:rsidRPr="000C1CCE" w:rsidRDefault="000C1CCE" w:rsidP="000C1CCE">
      <w:pPr>
        <w:tabs>
          <w:tab w:val="left" w:pos="-6096"/>
        </w:tabs>
        <w:jc w:val="center"/>
        <w:rPr>
          <w:sz w:val="22"/>
          <w:szCs w:val="22"/>
        </w:rPr>
      </w:pPr>
    </w:p>
    <w:p w:rsidR="00212A47" w:rsidRDefault="000C1CCE" w:rsidP="00212A47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взаимо</w:t>
      </w:r>
      <w:r w:rsidR="00212A47">
        <w:rPr>
          <w:sz w:val="28"/>
          <w:szCs w:val="28"/>
        </w:rPr>
        <w:t>действия и подключаемых к ней региональных</w:t>
      </w:r>
      <w:r w:rsidR="00F90B89">
        <w:rPr>
          <w:sz w:val="28"/>
          <w:szCs w:val="28"/>
        </w:rPr>
        <w:t xml:space="preserve"> систем межведо</w:t>
      </w:r>
      <w:r w:rsidR="00F90B89">
        <w:rPr>
          <w:sz w:val="28"/>
          <w:szCs w:val="28"/>
        </w:rPr>
        <w:t>м</w:t>
      </w:r>
      <w:r w:rsidR="00F90B89">
        <w:rPr>
          <w:sz w:val="28"/>
          <w:szCs w:val="28"/>
        </w:rPr>
        <w:t>ственного электронного взаимодействия.</w:t>
      </w:r>
    </w:p>
    <w:p w:rsidR="00312CBF" w:rsidRDefault="00312CBF" w:rsidP="00212A47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Ответы на запросы отдела образования  о подтверждении сведений, предусмотренных абзацами третьим и четвертым подпункта 2.6.2 пункта 2.6 Административного регламента, направляются уполномоченным органо</w:t>
      </w:r>
      <w:r w:rsidR="008972B8">
        <w:rPr>
          <w:sz w:val="28"/>
          <w:szCs w:val="28"/>
        </w:rPr>
        <w:t>м в</w:t>
      </w:r>
      <w:r>
        <w:rPr>
          <w:sz w:val="28"/>
          <w:szCs w:val="28"/>
        </w:rPr>
        <w:t xml:space="preserve"> отдел образования в течение 5 рабочих дней со дня получения соответств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ющего запроса.</w:t>
      </w:r>
    </w:p>
    <w:p w:rsidR="00F94C10" w:rsidRPr="003236A0" w:rsidRDefault="00F94C10" w:rsidP="00212A47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Форма и порядок предоставления ответа на запрос отдела образования о подтверждении сведений, предусмотренных абзацем вторым подпункта 2.6.2 пункта 2.6 Административного регламента, а также форма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ствующего запроса отдела образования устанавливаются Министерством внутренних дел Российской Федерации. Ответ о подтверждении указанных сведений направляется в отдел образования в течение 5 рабочих дней со дня получения соответствующего запроса.</w:t>
      </w:r>
    </w:p>
    <w:p w:rsidR="000C1CCE" w:rsidRDefault="00044C0F" w:rsidP="003236A0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1CCE">
        <w:rPr>
          <w:sz w:val="28"/>
          <w:szCs w:val="28"/>
        </w:rPr>
        <w:t xml:space="preserve">3.4.3. </w:t>
      </w:r>
      <w:r w:rsidR="00FD7D57">
        <w:rPr>
          <w:sz w:val="28"/>
          <w:szCs w:val="28"/>
        </w:rPr>
        <w:t>Специалист отдела образования, ответственный за прием док</w:t>
      </w:r>
      <w:r w:rsidR="00FD7D57">
        <w:rPr>
          <w:sz w:val="28"/>
          <w:szCs w:val="28"/>
        </w:rPr>
        <w:t>у</w:t>
      </w:r>
      <w:r w:rsidR="00FD7D57">
        <w:rPr>
          <w:sz w:val="28"/>
          <w:szCs w:val="28"/>
        </w:rPr>
        <w:t xml:space="preserve">ментов и оформление личного дела заявителя, при поступлении ответов на запрос от соответствующих </w:t>
      </w:r>
      <w:r w:rsidR="00B9372B">
        <w:rPr>
          <w:sz w:val="28"/>
          <w:szCs w:val="28"/>
        </w:rPr>
        <w:t xml:space="preserve">уполномоченных </w:t>
      </w:r>
      <w:r w:rsidR="00FD7D57">
        <w:rPr>
          <w:sz w:val="28"/>
          <w:szCs w:val="28"/>
        </w:rPr>
        <w:t>органов, в том числе в эле</w:t>
      </w:r>
      <w:r w:rsidR="00FD7D57">
        <w:rPr>
          <w:sz w:val="28"/>
          <w:szCs w:val="28"/>
        </w:rPr>
        <w:t>к</w:t>
      </w:r>
      <w:r w:rsidR="00FD7D57">
        <w:rPr>
          <w:sz w:val="28"/>
          <w:szCs w:val="28"/>
        </w:rPr>
        <w:t>тронной форме с использованием системы межведомственного электронного взаимодействия, дополняет комплект документов, представленный заявит</w:t>
      </w:r>
      <w:r w:rsidR="00FD7D57">
        <w:rPr>
          <w:sz w:val="28"/>
          <w:szCs w:val="28"/>
        </w:rPr>
        <w:t>е</w:t>
      </w:r>
      <w:r w:rsidR="00FD7D57">
        <w:rPr>
          <w:sz w:val="28"/>
          <w:szCs w:val="28"/>
        </w:rPr>
        <w:t>лем, полученными ответами на запросы.</w:t>
      </w:r>
    </w:p>
    <w:p w:rsidR="00044C0F" w:rsidRPr="003236A0" w:rsidRDefault="000C1CCE" w:rsidP="003236A0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4C0F" w:rsidRPr="003236A0">
        <w:rPr>
          <w:sz w:val="28"/>
          <w:szCs w:val="28"/>
        </w:rPr>
        <w:t>3.</w:t>
      </w:r>
      <w:r w:rsidR="0002168A">
        <w:rPr>
          <w:sz w:val="28"/>
          <w:szCs w:val="28"/>
        </w:rPr>
        <w:t>4</w:t>
      </w:r>
      <w:r w:rsidR="00044C0F" w:rsidRPr="003236A0">
        <w:rPr>
          <w:sz w:val="28"/>
          <w:szCs w:val="28"/>
        </w:rPr>
        <w:t>.</w:t>
      </w:r>
      <w:r w:rsidR="0002168A">
        <w:rPr>
          <w:sz w:val="28"/>
          <w:szCs w:val="28"/>
        </w:rPr>
        <w:t>4</w:t>
      </w:r>
      <w:r w:rsidR="00044C0F" w:rsidRPr="003236A0">
        <w:rPr>
          <w:sz w:val="28"/>
          <w:szCs w:val="28"/>
        </w:rPr>
        <w:t>. Максимальный срок выполнения административн</w:t>
      </w:r>
      <w:r w:rsidR="007C6647">
        <w:rPr>
          <w:sz w:val="28"/>
          <w:szCs w:val="28"/>
        </w:rPr>
        <w:t>ой</w:t>
      </w:r>
      <w:r w:rsidR="00044C0F" w:rsidRPr="003236A0">
        <w:rPr>
          <w:sz w:val="28"/>
          <w:szCs w:val="28"/>
        </w:rPr>
        <w:t xml:space="preserve"> </w:t>
      </w:r>
      <w:r w:rsidR="007C6647">
        <w:rPr>
          <w:sz w:val="28"/>
          <w:szCs w:val="28"/>
        </w:rPr>
        <w:t xml:space="preserve">процедуры </w:t>
      </w:r>
      <w:r w:rsidR="00B25F46">
        <w:rPr>
          <w:sz w:val="28"/>
          <w:szCs w:val="28"/>
        </w:rPr>
        <w:t>составляет</w:t>
      </w:r>
      <w:r w:rsidR="00044C0F" w:rsidRPr="003236A0">
        <w:rPr>
          <w:sz w:val="28"/>
          <w:szCs w:val="28"/>
        </w:rPr>
        <w:t xml:space="preserve"> </w:t>
      </w:r>
      <w:r w:rsidR="007C6647">
        <w:rPr>
          <w:sz w:val="28"/>
          <w:szCs w:val="28"/>
        </w:rPr>
        <w:t>7</w:t>
      </w:r>
      <w:r w:rsidR="00044C0F" w:rsidRPr="003236A0">
        <w:rPr>
          <w:sz w:val="28"/>
          <w:szCs w:val="28"/>
        </w:rPr>
        <w:t xml:space="preserve"> рабочи</w:t>
      </w:r>
      <w:r w:rsidR="00044C0F">
        <w:rPr>
          <w:sz w:val="28"/>
          <w:szCs w:val="28"/>
        </w:rPr>
        <w:t>х</w:t>
      </w:r>
      <w:r w:rsidR="00044C0F" w:rsidRPr="003236A0">
        <w:rPr>
          <w:sz w:val="28"/>
          <w:szCs w:val="28"/>
        </w:rPr>
        <w:t xml:space="preserve"> д</w:t>
      </w:r>
      <w:r w:rsidR="00044C0F">
        <w:rPr>
          <w:sz w:val="28"/>
          <w:szCs w:val="28"/>
        </w:rPr>
        <w:t>ней</w:t>
      </w:r>
      <w:r w:rsidR="00044C0F" w:rsidRPr="003236A0">
        <w:rPr>
          <w:sz w:val="28"/>
          <w:szCs w:val="28"/>
        </w:rPr>
        <w:t xml:space="preserve"> </w:t>
      </w:r>
      <w:proofErr w:type="gramStart"/>
      <w:r w:rsidR="00044C0F">
        <w:rPr>
          <w:sz w:val="28"/>
          <w:szCs w:val="28"/>
        </w:rPr>
        <w:t>с</w:t>
      </w:r>
      <w:r w:rsidR="00044C0F" w:rsidRPr="003236A0">
        <w:rPr>
          <w:sz w:val="28"/>
          <w:szCs w:val="28"/>
        </w:rPr>
        <w:t xml:space="preserve"> даты регистрации</w:t>
      </w:r>
      <w:proofErr w:type="gramEnd"/>
      <w:r w:rsidR="00044C0F" w:rsidRPr="003236A0">
        <w:rPr>
          <w:sz w:val="28"/>
          <w:szCs w:val="28"/>
        </w:rPr>
        <w:t xml:space="preserve"> </w:t>
      </w:r>
      <w:r w:rsidR="007C6647">
        <w:rPr>
          <w:sz w:val="28"/>
          <w:szCs w:val="28"/>
        </w:rPr>
        <w:t>заявления</w:t>
      </w:r>
      <w:r w:rsidR="00044C0F" w:rsidRPr="003236A0">
        <w:rPr>
          <w:sz w:val="28"/>
          <w:szCs w:val="28"/>
        </w:rPr>
        <w:t>.</w:t>
      </w:r>
    </w:p>
    <w:p w:rsidR="00044C0F" w:rsidRDefault="00044C0F" w:rsidP="003236A0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236A0">
        <w:rPr>
          <w:sz w:val="28"/>
          <w:szCs w:val="28"/>
        </w:rPr>
        <w:t>3.</w:t>
      </w:r>
      <w:r w:rsidR="007C6647">
        <w:rPr>
          <w:sz w:val="28"/>
          <w:szCs w:val="28"/>
        </w:rPr>
        <w:t>5</w:t>
      </w:r>
      <w:r w:rsidRPr="003236A0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1F6DD9">
        <w:rPr>
          <w:sz w:val="28"/>
          <w:szCs w:val="28"/>
        </w:rPr>
        <w:t>ринятие решения о предоставлении государственной услуги либо об отказе в предоставлении государственной услуги</w:t>
      </w:r>
    </w:p>
    <w:p w:rsidR="00044C0F" w:rsidRPr="003236A0" w:rsidRDefault="00044C0F" w:rsidP="003236A0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236A0">
        <w:rPr>
          <w:sz w:val="28"/>
          <w:szCs w:val="28"/>
        </w:rPr>
        <w:t>3.</w:t>
      </w:r>
      <w:r w:rsidR="007C6647">
        <w:rPr>
          <w:sz w:val="28"/>
          <w:szCs w:val="28"/>
        </w:rPr>
        <w:t>5</w:t>
      </w:r>
      <w:r w:rsidRPr="003236A0">
        <w:rPr>
          <w:sz w:val="28"/>
          <w:szCs w:val="28"/>
        </w:rPr>
        <w:t xml:space="preserve">.1. </w:t>
      </w:r>
      <w:r>
        <w:rPr>
          <w:sz w:val="28"/>
          <w:szCs w:val="28"/>
        </w:rPr>
        <w:t>При п</w:t>
      </w:r>
      <w:r w:rsidRPr="003236A0">
        <w:rPr>
          <w:sz w:val="28"/>
          <w:szCs w:val="28"/>
        </w:rPr>
        <w:t>риняти</w:t>
      </w:r>
      <w:r>
        <w:rPr>
          <w:sz w:val="28"/>
          <w:szCs w:val="28"/>
        </w:rPr>
        <w:t>и</w:t>
      </w:r>
      <w:r w:rsidRPr="003236A0">
        <w:rPr>
          <w:sz w:val="28"/>
          <w:szCs w:val="28"/>
        </w:rPr>
        <w:t xml:space="preserve"> решения</w:t>
      </w:r>
      <w:r w:rsidRPr="00BB16C7">
        <w:rPr>
          <w:sz w:val="28"/>
          <w:szCs w:val="28"/>
        </w:rPr>
        <w:t xml:space="preserve"> </w:t>
      </w:r>
      <w:r w:rsidRPr="00034888">
        <w:rPr>
          <w:sz w:val="28"/>
          <w:szCs w:val="28"/>
        </w:rPr>
        <w:t>о назначении гражданина опекуном (п</w:t>
      </w:r>
      <w:r w:rsidRPr="00034888">
        <w:rPr>
          <w:sz w:val="28"/>
          <w:szCs w:val="28"/>
        </w:rPr>
        <w:t>о</w:t>
      </w:r>
      <w:r w:rsidRPr="00034888">
        <w:rPr>
          <w:sz w:val="28"/>
          <w:szCs w:val="28"/>
        </w:rPr>
        <w:t>печителем) в отношении несовершеннолетнего ребенка</w:t>
      </w:r>
      <w:r w:rsidRPr="003236A0">
        <w:rPr>
          <w:sz w:val="28"/>
          <w:szCs w:val="28"/>
        </w:rPr>
        <w:t xml:space="preserve"> или о невозможности гражданина быть опекуном</w:t>
      </w:r>
      <w:r>
        <w:rPr>
          <w:sz w:val="28"/>
          <w:szCs w:val="28"/>
        </w:rPr>
        <w:t xml:space="preserve"> (попечителем)</w:t>
      </w:r>
    </w:p>
    <w:p w:rsidR="00044C0F" w:rsidRPr="003236A0" w:rsidRDefault="00044C0F" w:rsidP="003236A0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7C6647">
        <w:rPr>
          <w:sz w:val="28"/>
          <w:szCs w:val="28"/>
        </w:rPr>
        <w:t>5</w:t>
      </w:r>
      <w:r>
        <w:rPr>
          <w:sz w:val="28"/>
          <w:szCs w:val="28"/>
        </w:rPr>
        <w:t>.1.1. Специалист отдела образования</w:t>
      </w:r>
      <w:r w:rsidR="007C6647">
        <w:rPr>
          <w:sz w:val="28"/>
          <w:szCs w:val="28"/>
        </w:rPr>
        <w:t>,</w:t>
      </w:r>
      <w:r w:rsidRPr="003236A0">
        <w:rPr>
          <w:sz w:val="28"/>
          <w:szCs w:val="28"/>
        </w:rPr>
        <w:t xml:space="preserve"> ответственн</w:t>
      </w:r>
      <w:r>
        <w:rPr>
          <w:sz w:val="28"/>
          <w:szCs w:val="28"/>
        </w:rPr>
        <w:t>ый</w:t>
      </w:r>
      <w:r w:rsidRPr="003236A0">
        <w:rPr>
          <w:sz w:val="28"/>
          <w:szCs w:val="28"/>
        </w:rPr>
        <w:t xml:space="preserve"> за прием док</w:t>
      </w:r>
      <w:r w:rsidRPr="003236A0">
        <w:rPr>
          <w:sz w:val="28"/>
          <w:szCs w:val="28"/>
        </w:rPr>
        <w:t>у</w:t>
      </w:r>
      <w:r w:rsidRPr="003236A0">
        <w:rPr>
          <w:sz w:val="28"/>
          <w:szCs w:val="28"/>
        </w:rPr>
        <w:t>ментов и формирование личного дела заявителя, проводит экспертизу док</w:t>
      </w:r>
      <w:r w:rsidRPr="003236A0">
        <w:rPr>
          <w:sz w:val="28"/>
          <w:szCs w:val="28"/>
        </w:rPr>
        <w:t>у</w:t>
      </w:r>
      <w:r w:rsidRPr="003236A0">
        <w:rPr>
          <w:sz w:val="28"/>
          <w:szCs w:val="28"/>
        </w:rPr>
        <w:t>ментов и устанавливает принадлежность заявителя к категории граждан, имеющих право на получение государственной услуги.</w:t>
      </w:r>
    </w:p>
    <w:p w:rsidR="00044C0F" w:rsidRDefault="00044C0F" w:rsidP="001F57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236A0">
        <w:rPr>
          <w:sz w:val="28"/>
          <w:szCs w:val="28"/>
        </w:rPr>
        <w:t>3.</w:t>
      </w:r>
      <w:r w:rsidR="007C6647">
        <w:rPr>
          <w:sz w:val="28"/>
          <w:szCs w:val="28"/>
        </w:rPr>
        <w:t>5</w:t>
      </w:r>
      <w:r w:rsidRPr="003236A0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3236A0">
        <w:rPr>
          <w:sz w:val="28"/>
          <w:szCs w:val="28"/>
        </w:rPr>
        <w:t xml:space="preserve">2. </w:t>
      </w:r>
      <w:r>
        <w:rPr>
          <w:sz w:val="28"/>
          <w:szCs w:val="28"/>
        </w:rPr>
        <w:t>Специалист</w:t>
      </w:r>
      <w:r w:rsidRPr="003236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образования </w:t>
      </w:r>
      <w:r w:rsidRPr="003236A0">
        <w:rPr>
          <w:sz w:val="28"/>
          <w:szCs w:val="28"/>
        </w:rPr>
        <w:t xml:space="preserve">в течение 3 </w:t>
      </w:r>
      <w:r>
        <w:rPr>
          <w:sz w:val="28"/>
          <w:szCs w:val="28"/>
        </w:rPr>
        <w:t xml:space="preserve">рабочих </w:t>
      </w:r>
      <w:r w:rsidRPr="003236A0">
        <w:rPr>
          <w:sz w:val="28"/>
          <w:szCs w:val="28"/>
        </w:rPr>
        <w:t xml:space="preserve">дней </w:t>
      </w:r>
      <w:r>
        <w:rPr>
          <w:sz w:val="28"/>
          <w:szCs w:val="28"/>
          <w:lang w:eastAsia="ru-RU"/>
        </w:rPr>
        <w:t>со дня подтверждения</w:t>
      </w:r>
      <w:r w:rsidR="00AF36D9">
        <w:rPr>
          <w:sz w:val="28"/>
          <w:szCs w:val="28"/>
          <w:lang w:eastAsia="ru-RU"/>
        </w:rPr>
        <w:t xml:space="preserve"> соответствующими уполномоченными орган</w:t>
      </w:r>
      <w:r w:rsidR="003112EF">
        <w:rPr>
          <w:sz w:val="28"/>
          <w:szCs w:val="28"/>
          <w:lang w:eastAsia="ru-RU"/>
        </w:rPr>
        <w:t>ами</w:t>
      </w:r>
      <w:r>
        <w:rPr>
          <w:sz w:val="28"/>
          <w:szCs w:val="28"/>
          <w:lang w:eastAsia="ru-RU"/>
        </w:rPr>
        <w:t xml:space="preserve"> свед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ний</w:t>
      </w:r>
      <w:r w:rsidR="00AF36D9">
        <w:rPr>
          <w:sz w:val="28"/>
          <w:szCs w:val="28"/>
        </w:rPr>
        <w:t>, пред</w:t>
      </w:r>
      <w:r w:rsidR="00B9372B">
        <w:rPr>
          <w:sz w:val="28"/>
          <w:szCs w:val="28"/>
        </w:rPr>
        <w:t>усмотр</w:t>
      </w:r>
      <w:r w:rsidR="00AF36D9">
        <w:rPr>
          <w:sz w:val="28"/>
          <w:szCs w:val="28"/>
        </w:rPr>
        <w:t>енных подпунктом 2.6.2 пункта 2.6 Административного р</w:t>
      </w:r>
      <w:r w:rsidR="00AF36D9">
        <w:rPr>
          <w:sz w:val="28"/>
          <w:szCs w:val="28"/>
        </w:rPr>
        <w:t>е</w:t>
      </w:r>
      <w:r w:rsidR="00AF36D9">
        <w:rPr>
          <w:sz w:val="28"/>
          <w:szCs w:val="28"/>
        </w:rPr>
        <w:t>гламента,</w:t>
      </w:r>
      <w:r w:rsidRPr="003236A0">
        <w:rPr>
          <w:sz w:val="28"/>
          <w:szCs w:val="28"/>
        </w:rPr>
        <w:t xml:space="preserve"> про</w:t>
      </w:r>
      <w:r>
        <w:rPr>
          <w:sz w:val="28"/>
          <w:szCs w:val="28"/>
        </w:rPr>
        <w:t>в</w:t>
      </w:r>
      <w:r w:rsidRPr="003236A0">
        <w:rPr>
          <w:sz w:val="28"/>
          <w:szCs w:val="28"/>
        </w:rPr>
        <w:t>оди</w:t>
      </w:r>
      <w:r>
        <w:rPr>
          <w:sz w:val="28"/>
          <w:szCs w:val="28"/>
        </w:rPr>
        <w:t>т</w:t>
      </w:r>
      <w:r w:rsidRPr="003236A0">
        <w:rPr>
          <w:sz w:val="28"/>
          <w:szCs w:val="28"/>
        </w:rPr>
        <w:t xml:space="preserve"> обследование условий его жизни, в ходе которого опр</w:t>
      </w:r>
      <w:r w:rsidRPr="003236A0">
        <w:rPr>
          <w:sz w:val="28"/>
          <w:szCs w:val="28"/>
        </w:rPr>
        <w:t>е</w:t>
      </w:r>
      <w:r w:rsidRPr="003236A0">
        <w:rPr>
          <w:sz w:val="28"/>
          <w:szCs w:val="28"/>
        </w:rPr>
        <w:t>деляется отсутствие установленных Гражданским кодексом Российской Ф</w:t>
      </w:r>
      <w:r w:rsidRPr="003236A0">
        <w:rPr>
          <w:sz w:val="28"/>
          <w:szCs w:val="28"/>
        </w:rPr>
        <w:t>е</w:t>
      </w:r>
      <w:r w:rsidRPr="003236A0">
        <w:rPr>
          <w:sz w:val="28"/>
          <w:szCs w:val="28"/>
        </w:rPr>
        <w:t>дерации и Семейным кодексом Российской Федерации обстоятельств, пр</w:t>
      </w:r>
      <w:r w:rsidRPr="003236A0">
        <w:rPr>
          <w:sz w:val="28"/>
          <w:szCs w:val="28"/>
        </w:rPr>
        <w:t>е</w:t>
      </w:r>
      <w:r w:rsidRPr="003236A0">
        <w:rPr>
          <w:sz w:val="28"/>
          <w:szCs w:val="28"/>
        </w:rPr>
        <w:t>пятствующих назначению его опекуном</w:t>
      </w:r>
      <w:r>
        <w:rPr>
          <w:sz w:val="28"/>
          <w:szCs w:val="28"/>
        </w:rPr>
        <w:t xml:space="preserve"> (попечителем)</w:t>
      </w:r>
      <w:r w:rsidRPr="003236A0">
        <w:rPr>
          <w:sz w:val="28"/>
          <w:szCs w:val="28"/>
        </w:rPr>
        <w:t>. При обследовании условий жизни гражданина, выразившего желание стать опекуном</w:t>
      </w:r>
      <w:r>
        <w:rPr>
          <w:sz w:val="28"/>
          <w:szCs w:val="28"/>
        </w:rPr>
        <w:t xml:space="preserve"> (попеч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телем)</w:t>
      </w:r>
      <w:r w:rsidRPr="003236A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специалист отдела образования </w:t>
      </w:r>
      <w:r w:rsidRPr="003236A0">
        <w:rPr>
          <w:sz w:val="28"/>
          <w:szCs w:val="28"/>
        </w:rPr>
        <w:t xml:space="preserve"> оценива</w:t>
      </w:r>
      <w:r>
        <w:rPr>
          <w:sz w:val="28"/>
          <w:szCs w:val="28"/>
        </w:rPr>
        <w:t>е</w:t>
      </w:r>
      <w:r w:rsidRPr="003236A0">
        <w:rPr>
          <w:sz w:val="28"/>
          <w:szCs w:val="28"/>
        </w:rPr>
        <w:t>т жилищно-бытовые усл</w:t>
      </w:r>
      <w:r w:rsidRPr="003236A0">
        <w:rPr>
          <w:sz w:val="28"/>
          <w:szCs w:val="28"/>
        </w:rPr>
        <w:t>о</w:t>
      </w:r>
      <w:r w:rsidRPr="003236A0">
        <w:rPr>
          <w:sz w:val="28"/>
          <w:szCs w:val="28"/>
        </w:rPr>
        <w:t>вия, личные качества и мотивы заявителя, способность его к воспитанию р</w:t>
      </w:r>
      <w:r w:rsidRPr="003236A0">
        <w:rPr>
          <w:sz w:val="28"/>
          <w:szCs w:val="28"/>
        </w:rPr>
        <w:t>е</w:t>
      </w:r>
      <w:r w:rsidRPr="003236A0">
        <w:rPr>
          <w:sz w:val="28"/>
          <w:szCs w:val="28"/>
        </w:rPr>
        <w:t>бенка, отношения, сложившиеся между членами семьи заявителя.</w:t>
      </w:r>
    </w:p>
    <w:p w:rsidR="00E5112A" w:rsidRDefault="00044C0F" w:rsidP="00074AF0">
      <w:pPr>
        <w:tabs>
          <w:tab w:val="left" w:pos="-6096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случае представления заявителем </w:t>
      </w:r>
      <w:r w:rsidRPr="00074AF0">
        <w:rPr>
          <w:sz w:val="28"/>
          <w:szCs w:val="28"/>
        </w:rPr>
        <w:t xml:space="preserve"> </w:t>
      </w:r>
      <w:r w:rsidRPr="00C465A1">
        <w:rPr>
          <w:sz w:val="28"/>
          <w:szCs w:val="28"/>
        </w:rPr>
        <w:t>заключени</w:t>
      </w:r>
      <w:r>
        <w:rPr>
          <w:sz w:val="28"/>
          <w:szCs w:val="28"/>
        </w:rPr>
        <w:t>я</w:t>
      </w:r>
      <w:r w:rsidRPr="00C465A1">
        <w:rPr>
          <w:sz w:val="28"/>
          <w:szCs w:val="28"/>
        </w:rPr>
        <w:t xml:space="preserve"> о возможности </w:t>
      </w:r>
      <w:r>
        <w:rPr>
          <w:sz w:val="28"/>
          <w:szCs w:val="28"/>
        </w:rPr>
        <w:t>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данина </w:t>
      </w:r>
      <w:r w:rsidRPr="00C465A1">
        <w:rPr>
          <w:sz w:val="28"/>
          <w:szCs w:val="28"/>
        </w:rPr>
        <w:t xml:space="preserve">быть </w:t>
      </w:r>
      <w:r>
        <w:rPr>
          <w:sz w:val="28"/>
          <w:szCs w:val="28"/>
        </w:rPr>
        <w:t xml:space="preserve">опекуном (попечителем), </w:t>
      </w:r>
      <w:r w:rsidRPr="00C465A1">
        <w:rPr>
          <w:sz w:val="28"/>
          <w:szCs w:val="28"/>
        </w:rPr>
        <w:t>выданно</w:t>
      </w:r>
      <w:r>
        <w:rPr>
          <w:sz w:val="28"/>
          <w:szCs w:val="28"/>
        </w:rPr>
        <w:t>го органами опеки и попеч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за пределами Курского муниципального округа Ставропольского края</w:t>
      </w:r>
      <w:r w:rsidRPr="00C465A1">
        <w:rPr>
          <w:sz w:val="28"/>
          <w:szCs w:val="28"/>
        </w:rPr>
        <w:t xml:space="preserve">, </w:t>
      </w:r>
      <w:r w:rsidR="00D15246">
        <w:rPr>
          <w:sz w:val="28"/>
          <w:szCs w:val="28"/>
        </w:rPr>
        <w:t xml:space="preserve"> отдел образования направляет </w:t>
      </w:r>
      <w:r>
        <w:rPr>
          <w:sz w:val="28"/>
          <w:szCs w:val="28"/>
        </w:rPr>
        <w:t xml:space="preserve">запрос в орган опеки и попечительства, выдавший </w:t>
      </w:r>
      <w:r>
        <w:rPr>
          <w:sz w:val="28"/>
          <w:szCs w:val="28"/>
          <w:lang w:eastAsia="ru-RU"/>
        </w:rPr>
        <w:t>заключение о возможности гражданина быть опекуном (</w:t>
      </w:r>
      <w:proofErr w:type="spellStart"/>
      <w:r>
        <w:rPr>
          <w:sz w:val="28"/>
          <w:szCs w:val="28"/>
          <w:lang w:eastAsia="ru-RU"/>
        </w:rPr>
        <w:t>попечите</w:t>
      </w:r>
      <w:proofErr w:type="spellEnd"/>
      <w:r w:rsidR="00E5112A">
        <w:rPr>
          <w:sz w:val="28"/>
          <w:szCs w:val="28"/>
          <w:lang w:eastAsia="ru-RU"/>
        </w:rPr>
        <w:t>-</w:t>
      </w:r>
      <w:proofErr w:type="gramEnd"/>
    </w:p>
    <w:p w:rsidR="00E5112A" w:rsidRDefault="00E5112A" w:rsidP="00E5112A">
      <w:pPr>
        <w:tabs>
          <w:tab w:val="left" w:pos="-6096"/>
        </w:tabs>
        <w:jc w:val="center"/>
        <w:rPr>
          <w:sz w:val="22"/>
          <w:szCs w:val="28"/>
          <w:lang w:eastAsia="ru-RU"/>
        </w:rPr>
      </w:pPr>
      <w:r>
        <w:rPr>
          <w:sz w:val="22"/>
          <w:szCs w:val="28"/>
          <w:lang w:eastAsia="ru-RU"/>
        </w:rPr>
        <w:lastRenderedPageBreak/>
        <w:t>17</w:t>
      </w:r>
    </w:p>
    <w:p w:rsidR="00E5112A" w:rsidRPr="00E5112A" w:rsidRDefault="00E5112A" w:rsidP="00E5112A">
      <w:pPr>
        <w:tabs>
          <w:tab w:val="left" w:pos="-6096"/>
        </w:tabs>
        <w:jc w:val="center"/>
        <w:rPr>
          <w:sz w:val="22"/>
          <w:szCs w:val="28"/>
          <w:lang w:eastAsia="ru-RU"/>
        </w:rPr>
      </w:pPr>
    </w:p>
    <w:p w:rsidR="00044C0F" w:rsidRPr="00C465A1" w:rsidRDefault="00044C0F" w:rsidP="00074AF0">
      <w:pPr>
        <w:tabs>
          <w:tab w:val="left" w:pos="-6096"/>
        </w:tabs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eastAsia="ru-RU"/>
        </w:rPr>
        <w:t>лем</w:t>
      </w:r>
      <w:proofErr w:type="spellEnd"/>
      <w:r>
        <w:rPr>
          <w:sz w:val="28"/>
          <w:szCs w:val="28"/>
          <w:lang w:eastAsia="ru-RU"/>
        </w:rPr>
        <w:t>), о предоставлении информации, подтверждающей выдачу вышеуказа</w:t>
      </w:r>
      <w:r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>ного заключения</w:t>
      </w:r>
      <w:r>
        <w:rPr>
          <w:sz w:val="28"/>
          <w:szCs w:val="28"/>
        </w:rPr>
        <w:t>.</w:t>
      </w:r>
      <w:proofErr w:type="gramEnd"/>
    </w:p>
    <w:p w:rsidR="00044C0F" w:rsidRPr="003236A0" w:rsidRDefault="00044C0F" w:rsidP="003236A0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236A0">
        <w:rPr>
          <w:sz w:val="28"/>
          <w:szCs w:val="28"/>
        </w:rPr>
        <w:t xml:space="preserve">Результаты обследования и основанный на них вывод о </w:t>
      </w:r>
      <w:r w:rsidRPr="0010737D">
        <w:rPr>
          <w:sz w:val="28"/>
          <w:szCs w:val="28"/>
        </w:rPr>
        <w:t>возможности гражданина быть опекуном</w:t>
      </w:r>
      <w:r w:rsidRPr="003236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(попечителем) </w:t>
      </w:r>
      <w:r w:rsidRPr="003236A0">
        <w:rPr>
          <w:sz w:val="28"/>
          <w:szCs w:val="28"/>
        </w:rPr>
        <w:t>указываются в акте обследования условий жизни гражданина, выразившего желание стать опекуном</w:t>
      </w:r>
      <w:r>
        <w:rPr>
          <w:sz w:val="28"/>
          <w:szCs w:val="28"/>
        </w:rPr>
        <w:t xml:space="preserve"> (попеч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телем)</w:t>
      </w:r>
      <w:r w:rsidRPr="003236A0">
        <w:rPr>
          <w:sz w:val="28"/>
          <w:szCs w:val="28"/>
        </w:rPr>
        <w:t xml:space="preserve"> (далее - акт обследования).</w:t>
      </w:r>
    </w:p>
    <w:p w:rsidR="00044C0F" w:rsidRPr="003236A0" w:rsidRDefault="00044C0F" w:rsidP="003236A0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236A0">
        <w:rPr>
          <w:sz w:val="28"/>
          <w:szCs w:val="28"/>
        </w:rPr>
        <w:t>Акт обследования оформляется в течение 3 дней со дня проведения о</w:t>
      </w:r>
      <w:r w:rsidRPr="003236A0">
        <w:rPr>
          <w:sz w:val="28"/>
          <w:szCs w:val="28"/>
        </w:rPr>
        <w:t>б</w:t>
      </w:r>
      <w:r w:rsidRPr="003236A0">
        <w:rPr>
          <w:sz w:val="28"/>
          <w:szCs w:val="28"/>
        </w:rPr>
        <w:t>следования условий жизни гражданина, выразившего желание стать опек</w:t>
      </w:r>
      <w:r w:rsidRPr="003236A0">
        <w:rPr>
          <w:sz w:val="28"/>
          <w:szCs w:val="28"/>
        </w:rPr>
        <w:t>у</w:t>
      </w:r>
      <w:r w:rsidRPr="003236A0">
        <w:rPr>
          <w:sz w:val="28"/>
          <w:szCs w:val="28"/>
        </w:rPr>
        <w:t>ном</w:t>
      </w:r>
      <w:r>
        <w:rPr>
          <w:sz w:val="28"/>
          <w:szCs w:val="28"/>
        </w:rPr>
        <w:t xml:space="preserve"> (попечителем)</w:t>
      </w:r>
      <w:r w:rsidRPr="003236A0">
        <w:rPr>
          <w:sz w:val="28"/>
          <w:szCs w:val="28"/>
        </w:rPr>
        <w:t>, подписывается проводившим проверку специалистом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дела образования </w:t>
      </w:r>
      <w:r w:rsidRPr="003236A0">
        <w:rPr>
          <w:sz w:val="28"/>
          <w:szCs w:val="28"/>
        </w:rPr>
        <w:t xml:space="preserve">и утверждается </w:t>
      </w:r>
      <w:r>
        <w:rPr>
          <w:sz w:val="28"/>
          <w:szCs w:val="28"/>
        </w:rPr>
        <w:t>начальником отдела образования</w:t>
      </w:r>
      <w:r w:rsidRPr="003236A0">
        <w:rPr>
          <w:sz w:val="28"/>
          <w:szCs w:val="28"/>
        </w:rPr>
        <w:t>.</w:t>
      </w:r>
    </w:p>
    <w:p w:rsidR="00044C0F" w:rsidRDefault="00044C0F" w:rsidP="003236A0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236A0">
        <w:rPr>
          <w:sz w:val="28"/>
          <w:szCs w:val="28"/>
        </w:rPr>
        <w:t>Акт обследования оформляется в 2 экземплярах, один из которых направляется гражданину, выразившему желание стать опекуном, в течение 3 дней со дня утверждения акта, второй хранится в о</w:t>
      </w:r>
      <w:r>
        <w:rPr>
          <w:sz w:val="28"/>
          <w:szCs w:val="28"/>
        </w:rPr>
        <w:t>тделе образования</w:t>
      </w:r>
      <w:r w:rsidRPr="003236A0">
        <w:rPr>
          <w:sz w:val="28"/>
          <w:szCs w:val="28"/>
        </w:rPr>
        <w:t>.</w:t>
      </w:r>
    </w:p>
    <w:p w:rsidR="00044C0F" w:rsidRDefault="00044C0F" w:rsidP="00A15599">
      <w:pPr>
        <w:tabs>
          <w:tab w:val="left" w:pos="-6096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094A5A">
        <w:rPr>
          <w:sz w:val="28"/>
          <w:szCs w:val="28"/>
        </w:rPr>
        <w:t>3.5</w:t>
      </w:r>
      <w:r w:rsidRPr="003236A0">
        <w:rPr>
          <w:sz w:val="28"/>
          <w:szCs w:val="28"/>
        </w:rPr>
        <w:t>.</w:t>
      </w:r>
      <w:r>
        <w:rPr>
          <w:sz w:val="28"/>
          <w:szCs w:val="28"/>
        </w:rPr>
        <w:t>1.3</w:t>
      </w:r>
      <w:r w:rsidRPr="003236A0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Специалист отдела образования </w:t>
      </w:r>
      <w:r w:rsidRPr="003236A0">
        <w:rPr>
          <w:sz w:val="28"/>
          <w:szCs w:val="28"/>
        </w:rPr>
        <w:t xml:space="preserve">в течение </w:t>
      </w:r>
      <w:r w:rsidR="00094A5A">
        <w:rPr>
          <w:sz w:val="28"/>
          <w:szCs w:val="28"/>
        </w:rPr>
        <w:t>3 рабочих</w:t>
      </w:r>
      <w:r w:rsidRPr="003236A0">
        <w:rPr>
          <w:sz w:val="28"/>
          <w:szCs w:val="28"/>
        </w:rPr>
        <w:t xml:space="preserve"> дней </w:t>
      </w:r>
      <w:r>
        <w:rPr>
          <w:sz w:val="28"/>
          <w:szCs w:val="28"/>
          <w:lang w:eastAsia="ru-RU"/>
        </w:rPr>
        <w:t>со дня подтверждения</w:t>
      </w:r>
      <w:r w:rsidR="00094A5A" w:rsidRPr="00094A5A">
        <w:t xml:space="preserve"> </w:t>
      </w:r>
      <w:r w:rsidR="00094A5A" w:rsidRPr="00094A5A">
        <w:rPr>
          <w:sz w:val="28"/>
          <w:szCs w:val="28"/>
          <w:lang w:eastAsia="ru-RU"/>
        </w:rPr>
        <w:t>соответствующими уполномоченными орган</w:t>
      </w:r>
      <w:r w:rsidR="008E1A45">
        <w:rPr>
          <w:sz w:val="28"/>
          <w:szCs w:val="28"/>
          <w:lang w:eastAsia="ru-RU"/>
        </w:rPr>
        <w:t>ами</w:t>
      </w:r>
      <w:r w:rsidR="00094A5A" w:rsidRPr="00094A5A">
        <w:rPr>
          <w:sz w:val="28"/>
          <w:szCs w:val="28"/>
          <w:lang w:eastAsia="ru-RU"/>
        </w:rPr>
        <w:t xml:space="preserve"> свед</w:t>
      </w:r>
      <w:r w:rsidR="00094A5A" w:rsidRPr="00094A5A">
        <w:rPr>
          <w:sz w:val="28"/>
          <w:szCs w:val="28"/>
          <w:lang w:eastAsia="ru-RU"/>
        </w:rPr>
        <w:t>е</w:t>
      </w:r>
      <w:r w:rsidR="00094A5A" w:rsidRPr="00094A5A">
        <w:rPr>
          <w:sz w:val="28"/>
          <w:szCs w:val="28"/>
          <w:lang w:eastAsia="ru-RU"/>
        </w:rPr>
        <w:t xml:space="preserve">ний, </w:t>
      </w:r>
      <w:r w:rsidR="009F4A69">
        <w:rPr>
          <w:sz w:val="28"/>
          <w:szCs w:val="28"/>
        </w:rPr>
        <w:t>предусмотренных</w:t>
      </w:r>
      <w:r w:rsidR="00094A5A" w:rsidRPr="00094A5A">
        <w:rPr>
          <w:sz w:val="28"/>
          <w:szCs w:val="28"/>
          <w:lang w:eastAsia="ru-RU"/>
        </w:rPr>
        <w:t xml:space="preserve"> подпунктом 2.6.2 пункта 2.6 Административного р</w:t>
      </w:r>
      <w:r w:rsidR="00094A5A" w:rsidRPr="00094A5A">
        <w:rPr>
          <w:sz w:val="28"/>
          <w:szCs w:val="28"/>
          <w:lang w:eastAsia="ru-RU"/>
        </w:rPr>
        <w:t>е</w:t>
      </w:r>
      <w:r w:rsidR="00094A5A" w:rsidRPr="00094A5A">
        <w:rPr>
          <w:sz w:val="28"/>
          <w:szCs w:val="28"/>
          <w:lang w:eastAsia="ru-RU"/>
        </w:rPr>
        <w:t>гламента,</w:t>
      </w:r>
      <w:r>
        <w:rPr>
          <w:sz w:val="28"/>
          <w:szCs w:val="28"/>
          <w:lang w:eastAsia="ru-RU"/>
        </w:rPr>
        <w:t xml:space="preserve"> </w:t>
      </w:r>
      <w:r w:rsidRPr="003236A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94A5A">
        <w:rPr>
          <w:sz w:val="28"/>
          <w:szCs w:val="28"/>
        </w:rPr>
        <w:t>на основании указанных сведений, документов, приложенных к заявлению,</w:t>
      </w:r>
      <w:r w:rsidRPr="003236A0">
        <w:rPr>
          <w:sz w:val="28"/>
          <w:szCs w:val="28"/>
        </w:rPr>
        <w:t xml:space="preserve"> </w:t>
      </w:r>
      <w:r w:rsidRPr="0010737D">
        <w:rPr>
          <w:sz w:val="28"/>
          <w:szCs w:val="28"/>
        </w:rPr>
        <w:t xml:space="preserve">акта обследования </w:t>
      </w:r>
      <w:r>
        <w:rPr>
          <w:sz w:val="28"/>
          <w:szCs w:val="28"/>
          <w:lang w:eastAsia="ru-RU"/>
        </w:rPr>
        <w:t>готовит проект постановления администрации о назначении опекуна (попечителя)</w:t>
      </w:r>
      <w:r w:rsidR="00094A5A">
        <w:rPr>
          <w:sz w:val="28"/>
          <w:szCs w:val="28"/>
          <w:lang w:eastAsia="ru-RU"/>
        </w:rPr>
        <w:t xml:space="preserve"> в отношении несовершеннолетнего р</w:t>
      </w:r>
      <w:r w:rsidR="00094A5A">
        <w:rPr>
          <w:sz w:val="28"/>
          <w:szCs w:val="28"/>
          <w:lang w:eastAsia="ru-RU"/>
        </w:rPr>
        <w:t>е</w:t>
      </w:r>
      <w:r w:rsidR="00094A5A">
        <w:rPr>
          <w:sz w:val="28"/>
          <w:szCs w:val="28"/>
          <w:lang w:eastAsia="ru-RU"/>
        </w:rPr>
        <w:t>бенка</w:t>
      </w:r>
      <w:r>
        <w:rPr>
          <w:sz w:val="28"/>
          <w:szCs w:val="28"/>
          <w:lang w:eastAsia="ru-RU"/>
        </w:rPr>
        <w:t xml:space="preserve"> и передает его с необходимыми документами в отдел правового и ка</w:t>
      </w:r>
      <w:r>
        <w:rPr>
          <w:sz w:val="28"/>
          <w:szCs w:val="28"/>
          <w:lang w:eastAsia="ru-RU"/>
        </w:rPr>
        <w:t>д</w:t>
      </w:r>
      <w:r>
        <w:rPr>
          <w:sz w:val="28"/>
          <w:szCs w:val="28"/>
          <w:lang w:eastAsia="ru-RU"/>
        </w:rPr>
        <w:t>рового обеспечения администрации для проведения</w:t>
      </w:r>
      <w:proofErr w:type="gramEnd"/>
      <w:r>
        <w:rPr>
          <w:sz w:val="28"/>
          <w:szCs w:val="28"/>
          <w:lang w:eastAsia="ru-RU"/>
        </w:rPr>
        <w:t xml:space="preserve"> юридической эксперт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зы. После проведения юридической экспертизы проекта постановления а</w:t>
      </w:r>
      <w:r>
        <w:rPr>
          <w:sz w:val="28"/>
          <w:szCs w:val="28"/>
          <w:lang w:eastAsia="ru-RU"/>
        </w:rPr>
        <w:t>д</w:t>
      </w:r>
      <w:r>
        <w:rPr>
          <w:sz w:val="28"/>
          <w:szCs w:val="28"/>
          <w:lang w:eastAsia="ru-RU"/>
        </w:rPr>
        <w:t>министрации в установленном порядке принимается постановление админ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страции о назначении гражданина опекуном (попечителем) в отношении несовершеннолетнего ребенка.</w:t>
      </w:r>
    </w:p>
    <w:p w:rsidR="00044C0F" w:rsidRDefault="00044C0F" w:rsidP="00A15599">
      <w:pPr>
        <w:tabs>
          <w:tab w:val="left" w:pos="-6096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3.</w:t>
      </w:r>
      <w:r w:rsidR="00094A5A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>.1.4. При установлении фактов наличия оснований для отказа в назначении гражданина опекуном (попечителем) несовершеннолетнего,  предусмотренных Административным регламентом, специалист отдела обр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зования готовит уведомление об отказе в назначении гражданина опекуном (попечителем)</w:t>
      </w:r>
      <w:r w:rsidR="00094A5A">
        <w:rPr>
          <w:sz w:val="28"/>
          <w:szCs w:val="28"/>
          <w:lang w:eastAsia="ru-RU"/>
        </w:rPr>
        <w:t xml:space="preserve"> в отношении несовершеннолетнего ребенка</w:t>
      </w:r>
      <w:r>
        <w:rPr>
          <w:sz w:val="28"/>
          <w:szCs w:val="28"/>
          <w:lang w:eastAsia="ru-RU"/>
        </w:rPr>
        <w:t xml:space="preserve"> с указанием пр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чин отказа и передает в порядке делопроизводства на подпись главе округа.</w:t>
      </w:r>
    </w:p>
    <w:p w:rsidR="00044C0F" w:rsidRDefault="00044C0F" w:rsidP="00A15599">
      <w:pPr>
        <w:tabs>
          <w:tab w:val="left" w:pos="-6096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3.</w:t>
      </w:r>
      <w:r w:rsidR="00094A5A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>.1.5. Максимальный срок выполнения административн</w:t>
      </w:r>
      <w:r w:rsidR="004F412D">
        <w:rPr>
          <w:sz w:val="28"/>
          <w:szCs w:val="28"/>
          <w:lang w:eastAsia="ru-RU"/>
        </w:rPr>
        <w:t>ой</w:t>
      </w:r>
      <w:r>
        <w:rPr>
          <w:sz w:val="28"/>
          <w:szCs w:val="28"/>
          <w:lang w:eastAsia="ru-RU"/>
        </w:rPr>
        <w:t xml:space="preserve"> </w:t>
      </w:r>
      <w:r w:rsidR="004F412D">
        <w:rPr>
          <w:sz w:val="28"/>
          <w:szCs w:val="28"/>
          <w:lang w:eastAsia="ru-RU"/>
        </w:rPr>
        <w:t>процед</w:t>
      </w:r>
      <w:r w:rsidR="004F412D">
        <w:rPr>
          <w:sz w:val="28"/>
          <w:szCs w:val="28"/>
          <w:lang w:eastAsia="ru-RU"/>
        </w:rPr>
        <w:t>у</w:t>
      </w:r>
      <w:r w:rsidR="004F412D">
        <w:rPr>
          <w:sz w:val="28"/>
          <w:szCs w:val="28"/>
          <w:lang w:eastAsia="ru-RU"/>
        </w:rPr>
        <w:t xml:space="preserve">ры, </w:t>
      </w:r>
      <w:r w:rsidR="007A2C26">
        <w:rPr>
          <w:sz w:val="28"/>
          <w:szCs w:val="28"/>
          <w:lang w:eastAsia="ru-RU"/>
        </w:rPr>
        <w:t>предусмотренной</w:t>
      </w:r>
      <w:r w:rsidR="004F412D">
        <w:rPr>
          <w:sz w:val="28"/>
          <w:szCs w:val="28"/>
          <w:lang w:eastAsia="ru-RU"/>
        </w:rPr>
        <w:t xml:space="preserve"> подпунктом 3.5.1 пункта 3.5 Административного р</w:t>
      </w:r>
      <w:r w:rsidR="004F412D">
        <w:rPr>
          <w:sz w:val="28"/>
          <w:szCs w:val="28"/>
          <w:lang w:eastAsia="ru-RU"/>
        </w:rPr>
        <w:t>е</w:t>
      </w:r>
      <w:r w:rsidR="004F412D">
        <w:rPr>
          <w:sz w:val="28"/>
          <w:szCs w:val="28"/>
          <w:lang w:eastAsia="ru-RU"/>
        </w:rPr>
        <w:t>гламента,</w:t>
      </w:r>
      <w:r>
        <w:rPr>
          <w:sz w:val="28"/>
          <w:szCs w:val="28"/>
          <w:lang w:eastAsia="ru-RU"/>
        </w:rPr>
        <w:t xml:space="preserve"> составляет </w:t>
      </w:r>
      <w:r w:rsidR="00094A5A">
        <w:rPr>
          <w:sz w:val="28"/>
          <w:szCs w:val="28"/>
          <w:lang w:eastAsia="ru-RU"/>
        </w:rPr>
        <w:t>8</w:t>
      </w:r>
      <w:r>
        <w:rPr>
          <w:sz w:val="28"/>
          <w:szCs w:val="28"/>
          <w:lang w:eastAsia="ru-RU"/>
        </w:rPr>
        <w:t xml:space="preserve"> рабочих дней со дня подтверждения</w:t>
      </w:r>
      <w:r w:rsidR="00094A5A">
        <w:rPr>
          <w:sz w:val="28"/>
          <w:szCs w:val="28"/>
          <w:lang w:eastAsia="ru-RU"/>
        </w:rPr>
        <w:t xml:space="preserve"> </w:t>
      </w:r>
      <w:r w:rsidR="00094A5A" w:rsidRPr="00094A5A">
        <w:rPr>
          <w:sz w:val="28"/>
          <w:szCs w:val="28"/>
          <w:lang w:eastAsia="ru-RU"/>
        </w:rPr>
        <w:t>соответству</w:t>
      </w:r>
      <w:r w:rsidR="00094A5A" w:rsidRPr="00094A5A">
        <w:rPr>
          <w:sz w:val="28"/>
          <w:szCs w:val="28"/>
          <w:lang w:eastAsia="ru-RU"/>
        </w:rPr>
        <w:t>ю</w:t>
      </w:r>
      <w:r w:rsidR="00094A5A" w:rsidRPr="00094A5A">
        <w:rPr>
          <w:sz w:val="28"/>
          <w:szCs w:val="28"/>
          <w:lang w:eastAsia="ru-RU"/>
        </w:rPr>
        <w:t>щими уполномоченными орган</w:t>
      </w:r>
      <w:r w:rsidR="004F412D">
        <w:rPr>
          <w:sz w:val="28"/>
          <w:szCs w:val="28"/>
          <w:lang w:eastAsia="ru-RU"/>
        </w:rPr>
        <w:t>ами</w:t>
      </w:r>
      <w:r w:rsidR="00094A5A" w:rsidRPr="00094A5A">
        <w:rPr>
          <w:sz w:val="28"/>
          <w:szCs w:val="28"/>
          <w:lang w:eastAsia="ru-RU"/>
        </w:rPr>
        <w:t xml:space="preserve"> сведений, </w:t>
      </w:r>
      <w:r w:rsidR="00C32EC6">
        <w:rPr>
          <w:sz w:val="28"/>
          <w:szCs w:val="28"/>
        </w:rPr>
        <w:t>предусмотренных</w:t>
      </w:r>
      <w:r w:rsidR="00094A5A" w:rsidRPr="00094A5A">
        <w:rPr>
          <w:sz w:val="28"/>
          <w:szCs w:val="28"/>
          <w:lang w:eastAsia="ru-RU"/>
        </w:rPr>
        <w:t xml:space="preserve"> подпунктом 2.6.2 пункта 2.6 Административного регламента</w:t>
      </w:r>
      <w:r w:rsidR="00094A5A">
        <w:rPr>
          <w:sz w:val="28"/>
          <w:szCs w:val="28"/>
          <w:lang w:eastAsia="ru-RU"/>
        </w:rPr>
        <w:t>.</w:t>
      </w:r>
    </w:p>
    <w:p w:rsidR="00044C0F" w:rsidRPr="003236A0" w:rsidRDefault="00044C0F" w:rsidP="00A81ECB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236A0">
        <w:rPr>
          <w:sz w:val="28"/>
          <w:szCs w:val="28"/>
        </w:rPr>
        <w:t>3.</w:t>
      </w:r>
      <w:r w:rsidR="00094A5A">
        <w:rPr>
          <w:sz w:val="28"/>
          <w:szCs w:val="28"/>
        </w:rPr>
        <w:t>5</w:t>
      </w:r>
      <w:r w:rsidRPr="003236A0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3236A0">
        <w:rPr>
          <w:sz w:val="28"/>
          <w:szCs w:val="28"/>
        </w:rPr>
        <w:t xml:space="preserve">. </w:t>
      </w:r>
      <w:r>
        <w:rPr>
          <w:sz w:val="28"/>
          <w:szCs w:val="28"/>
        </w:rPr>
        <w:t>При п</w:t>
      </w:r>
      <w:r w:rsidRPr="003236A0">
        <w:rPr>
          <w:sz w:val="28"/>
          <w:szCs w:val="28"/>
        </w:rPr>
        <w:t>риняти</w:t>
      </w:r>
      <w:r>
        <w:rPr>
          <w:sz w:val="28"/>
          <w:szCs w:val="28"/>
        </w:rPr>
        <w:t>и</w:t>
      </w:r>
      <w:r w:rsidRPr="003236A0">
        <w:rPr>
          <w:sz w:val="28"/>
          <w:szCs w:val="28"/>
        </w:rPr>
        <w:t xml:space="preserve"> решения</w:t>
      </w:r>
      <w:r w:rsidRPr="00BB16C7">
        <w:rPr>
          <w:sz w:val="28"/>
          <w:szCs w:val="28"/>
        </w:rPr>
        <w:t xml:space="preserve"> </w:t>
      </w:r>
      <w:r w:rsidRPr="00034888">
        <w:rPr>
          <w:sz w:val="28"/>
          <w:szCs w:val="28"/>
        </w:rPr>
        <w:t>о</w:t>
      </w:r>
      <w:r>
        <w:rPr>
          <w:sz w:val="28"/>
          <w:szCs w:val="28"/>
        </w:rPr>
        <w:t>б установлении предварительной опеки (попечительстве)</w:t>
      </w:r>
      <w:r w:rsidRPr="00034888">
        <w:rPr>
          <w:sz w:val="28"/>
          <w:szCs w:val="28"/>
        </w:rPr>
        <w:t xml:space="preserve"> в отношении несовершеннолетнего ребенка</w:t>
      </w:r>
      <w:r w:rsidRPr="00A81ECB">
        <w:rPr>
          <w:sz w:val="28"/>
          <w:szCs w:val="28"/>
        </w:rPr>
        <w:t xml:space="preserve"> </w:t>
      </w:r>
      <w:r w:rsidRPr="003236A0">
        <w:rPr>
          <w:sz w:val="28"/>
          <w:szCs w:val="28"/>
        </w:rPr>
        <w:t>или о нево</w:t>
      </w:r>
      <w:r w:rsidRPr="003236A0">
        <w:rPr>
          <w:sz w:val="28"/>
          <w:szCs w:val="28"/>
        </w:rPr>
        <w:t>з</w:t>
      </w:r>
      <w:r w:rsidRPr="003236A0">
        <w:rPr>
          <w:sz w:val="28"/>
          <w:szCs w:val="28"/>
        </w:rPr>
        <w:t xml:space="preserve">можности </w:t>
      </w:r>
      <w:r>
        <w:rPr>
          <w:sz w:val="28"/>
          <w:szCs w:val="28"/>
        </w:rPr>
        <w:t>установления предварительной опеки попечительства.</w:t>
      </w:r>
    </w:p>
    <w:p w:rsidR="00044C0F" w:rsidRPr="003236A0" w:rsidRDefault="00044C0F" w:rsidP="00B34381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094A5A">
        <w:rPr>
          <w:sz w:val="28"/>
          <w:szCs w:val="28"/>
        </w:rPr>
        <w:t>5</w:t>
      </w:r>
      <w:r>
        <w:rPr>
          <w:sz w:val="28"/>
          <w:szCs w:val="28"/>
        </w:rPr>
        <w:t>.2.1. Специалист отдела образования</w:t>
      </w:r>
      <w:r w:rsidR="00094A5A">
        <w:rPr>
          <w:sz w:val="28"/>
          <w:szCs w:val="28"/>
        </w:rPr>
        <w:t>,</w:t>
      </w:r>
      <w:r w:rsidRPr="003236A0">
        <w:rPr>
          <w:sz w:val="28"/>
          <w:szCs w:val="28"/>
        </w:rPr>
        <w:t xml:space="preserve"> ответственн</w:t>
      </w:r>
      <w:r>
        <w:rPr>
          <w:sz w:val="28"/>
          <w:szCs w:val="28"/>
        </w:rPr>
        <w:t>ый</w:t>
      </w:r>
      <w:r w:rsidRPr="003236A0">
        <w:rPr>
          <w:sz w:val="28"/>
          <w:szCs w:val="28"/>
        </w:rPr>
        <w:t xml:space="preserve"> за прием док</w:t>
      </w:r>
      <w:r w:rsidRPr="003236A0">
        <w:rPr>
          <w:sz w:val="28"/>
          <w:szCs w:val="28"/>
        </w:rPr>
        <w:t>у</w:t>
      </w:r>
      <w:r w:rsidRPr="003236A0">
        <w:rPr>
          <w:sz w:val="28"/>
          <w:szCs w:val="28"/>
        </w:rPr>
        <w:t>ментов и формирование личного дела заявителя, проводит экспертизу док</w:t>
      </w:r>
      <w:r w:rsidRPr="003236A0">
        <w:rPr>
          <w:sz w:val="28"/>
          <w:szCs w:val="28"/>
        </w:rPr>
        <w:t>у</w:t>
      </w:r>
      <w:r w:rsidRPr="003236A0">
        <w:rPr>
          <w:sz w:val="28"/>
          <w:szCs w:val="28"/>
        </w:rPr>
        <w:t>ментов и устанавливает принадлежность заявителя к категории граждан, имеющих право на получение государственной услуги.</w:t>
      </w:r>
    </w:p>
    <w:p w:rsidR="00094A5A" w:rsidRDefault="00044C0F" w:rsidP="00B3438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236A0">
        <w:rPr>
          <w:sz w:val="28"/>
          <w:szCs w:val="28"/>
        </w:rPr>
        <w:t>3.</w:t>
      </w:r>
      <w:r w:rsidR="00094A5A">
        <w:rPr>
          <w:sz w:val="28"/>
          <w:szCs w:val="28"/>
        </w:rPr>
        <w:t>5</w:t>
      </w:r>
      <w:r w:rsidRPr="003236A0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3236A0">
        <w:rPr>
          <w:sz w:val="28"/>
          <w:szCs w:val="28"/>
        </w:rPr>
        <w:t xml:space="preserve">2. </w:t>
      </w:r>
      <w:r>
        <w:rPr>
          <w:sz w:val="28"/>
          <w:szCs w:val="28"/>
        </w:rPr>
        <w:t>Специалист</w:t>
      </w:r>
      <w:r w:rsidRPr="003236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образования </w:t>
      </w:r>
      <w:r w:rsidRPr="003236A0">
        <w:rPr>
          <w:sz w:val="28"/>
          <w:szCs w:val="28"/>
        </w:rPr>
        <w:t xml:space="preserve">в течение </w:t>
      </w:r>
      <w:r w:rsidR="00094A5A">
        <w:rPr>
          <w:sz w:val="28"/>
          <w:szCs w:val="28"/>
        </w:rPr>
        <w:t>3</w:t>
      </w:r>
      <w:r w:rsidRPr="003236A0">
        <w:rPr>
          <w:sz w:val="28"/>
          <w:szCs w:val="28"/>
        </w:rPr>
        <w:t xml:space="preserve"> </w:t>
      </w:r>
      <w:r>
        <w:rPr>
          <w:sz w:val="28"/>
          <w:szCs w:val="28"/>
        </w:rPr>
        <w:t>рабоч</w:t>
      </w:r>
      <w:r w:rsidR="00094A5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3236A0">
        <w:rPr>
          <w:sz w:val="28"/>
          <w:szCs w:val="28"/>
        </w:rPr>
        <w:t>дн</w:t>
      </w:r>
      <w:r w:rsidR="00094A5A">
        <w:rPr>
          <w:sz w:val="28"/>
          <w:szCs w:val="28"/>
        </w:rPr>
        <w:t>ей</w:t>
      </w:r>
      <w:r w:rsidRPr="003236A0">
        <w:rPr>
          <w:sz w:val="28"/>
          <w:szCs w:val="28"/>
        </w:rPr>
        <w:t xml:space="preserve"> со дня </w:t>
      </w:r>
      <w:r w:rsidR="00094A5A"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eastAsia="ru-RU"/>
        </w:rPr>
        <w:t xml:space="preserve"> заявления и прилагаемых документов </w:t>
      </w:r>
      <w:r w:rsidRPr="003236A0">
        <w:rPr>
          <w:sz w:val="28"/>
          <w:szCs w:val="28"/>
        </w:rPr>
        <w:t>про</w:t>
      </w:r>
      <w:r>
        <w:rPr>
          <w:sz w:val="28"/>
          <w:szCs w:val="28"/>
        </w:rPr>
        <w:t>в</w:t>
      </w:r>
      <w:r w:rsidRPr="003236A0">
        <w:rPr>
          <w:sz w:val="28"/>
          <w:szCs w:val="28"/>
        </w:rPr>
        <w:t>оди</w:t>
      </w:r>
      <w:r>
        <w:rPr>
          <w:sz w:val="28"/>
          <w:szCs w:val="28"/>
        </w:rPr>
        <w:t>т</w:t>
      </w:r>
      <w:r w:rsidRPr="003236A0">
        <w:rPr>
          <w:sz w:val="28"/>
          <w:szCs w:val="28"/>
        </w:rPr>
        <w:t xml:space="preserve"> обследов</w:t>
      </w:r>
      <w:r w:rsidRPr="003236A0">
        <w:rPr>
          <w:sz w:val="28"/>
          <w:szCs w:val="28"/>
        </w:rPr>
        <w:t>а</w:t>
      </w:r>
      <w:r w:rsidRPr="003236A0">
        <w:rPr>
          <w:sz w:val="28"/>
          <w:szCs w:val="28"/>
        </w:rPr>
        <w:t xml:space="preserve">ние </w:t>
      </w:r>
      <w:r w:rsidR="00A702BE">
        <w:rPr>
          <w:sz w:val="28"/>
          <w:szCs w:val="28"/>
        </w:rPr>
        <w:t xml:space="preserve"> </w:t>
      </w:r>
      <w:r w:rsidRPr="003236A0">
        <w:rPr>
          <w:sz w:val="28"/>
          <w:szCs w:val="28"/>
        </w:rPr>
        <w:t>условий</w:t>
      </w:r>
      <w:r w:rsidR="00A702BE">
        <w:rPr>
          <w:sz w:val="28"/>
          <w:szCs w:val="28"/>
        </w:rPr>
        <w:t xml:space="preserve"> </w:t>
      </w:r>
      <w:r w:rsidRPr="003236A0">
        <w:rPr>
          <w:sz w:val="28"/>
          <w:szCs w:val="28"/>
        </w:rPr>
        <w:t xml:space="preserve"> его</w:t>
      </w:r>
      <w:r w:rsidR="00A702BE">
        <w:rPr>
          <w:sz w:val="28"/>
          <w:szCs w:val="28"/>
        </w:rPr>
        <w:t xml:space="preserve"> </w:t>
      </w:r>
      <w:r w:rsidRPr="003236A0">
        <w:rPr>
          <w:sz w:val="28"/>
          <w:szCs w:val="28"/>
        </w:rPr>
        <w:t xml:space="preserve"> жизни, </w:t>
      </w:r>
      <w:r w:rsidR="00A702BE">
        <w:rPr>
          <w:sz w:val="28"/>
          <w:szCs w:val="28"/>
        </w:rPr>
        <w:t xml:space="preserve"> </w:t>
      </w:r>
      <w:r w:rsidRPr="003236A0">
        <w:rPr>
          <w:sz w:val="28"/>
          <w:szCs w:val="28"/>
        </w:rPr>
        <w:t>в</w:t>
      </w:r>
      <w:r w:rsidR="00A702BE">
        <w:rPr>
          <w:sz w:val="28"/>
          <w:szCs w:val="28"/>
        </w:rPr>
        <w:t xml:space="preserve"> </w:t>
      </w:r>
      <w:r w:rsidRPr="003236A0">
        <w:rPr>
          <w:sz w:val="28"/>
          <w:szCs w:val="28"/>
        </w:rPr>
        <w:t xml:space="preserve"> ходе </w:t>
      </w:r>
      <w:r w:rsidR="00A702BE">
        <w:rPr>
          <w:sz w:val="28"/>
          <w:szCs w:val="28"/>
        </w:rPr>
        <w:t xml:space="preserve"> </w:t>
      </w:r>
      <w:r w:rsidRPr="003236A0">
        <w:rPr>
          <w:sz w:val="28"/>
          <w:szCs w:val="28"/>
        </w:rPr>
        <w:t xml:space="preserve">которого определяется отсутствие </w:t>
      </w:r>
      <w:proofErr w:type="spellStart"/>
      <w:proofErr w:type="gramStart"/>
      <w:r w:rsidRPr="003236A0">
        <w:rPr>
          <w:sz w:val="28"/>
          <w:szCs w:val="28"/>
        </w:rPr>
        <w:t>установ</w:t>
      </w:r>
      <w:proofErr w:type="spellEnd"/>
      <w:r w:rsidR="00A702BE">
        <w:rPr>
          <w:sz w:val="28"/>
          <w:szCs w:val="28"/>
        </w:rPr>
        <w:t>-</w:t>
      </w:r>
      <w:r w:rsidR="00A702BE" w:rsidRPr="003236A0">
        <w:rPr>
          <w:sz w:val="28"/>
          <w:szCs w:val="28"/>
        </w:rPr>
        <w:t>ленных</w:t>
      </w:r>
      <w:proofErr w:type="gramEnd"/>
      <w:r w:rsidR="00A702BE" w:rsidRPr="003236A0">
        <w:rPr>
          <w:sz w:val="28"/>
          <w:szCs w:val="28"/>
        </w:rPr>
        <w:t xml:space="preserve"> </w:t>
      </w:r>
      <w:r w:rsidR="00A702BE">
        <w:rPr>
          <w:sz w:val="28"/>
          <w:szCs w:val="28"/>
        </w:rPr>
        <w:t xml:space="preserve"> </w:t>
      </w:r>
      <w:r w:rsidR="00A702BE" w:rsidRPr="003236A0">
        <w:rPr>
          <w:sz w:val="28"/>
          <w:szCs w:val="28"/>
        </w:rPr>
        <w:t>Гражданским</w:t>
      </w:r>
      <w:r w:rsidR="00A702BE">
        <w:rPr>
          <w:sz w:val="28"/>
          <w:szCs w:val="28"/>
        </w:rPr>
        <w:t xml:space="preserve"> </w:t>
      </w:r>
      <w:r w:rsidR="00A702BE" w:rsidRPr="003236A0">
        <w:rPr>
          <w:sz w:val="28"/>
          <w:szCs w:val="28"/>
        </w:rPr>
        <w:t xml:space="preserve"> кодексом </w:t>
      </w:r>
      <w:r w:rsidR="00A702BE">
        <w:rPr>
          <w:sz w:val="28"/>
          <w:szCs w:val="28"/>
        </w:rPr>
        <w:t xml:space="preserve"> </w:t>
      </w:r>
      <w:r w:rsidR="00A702BE" w:rsidRPr="003236A0">
        <w:rPr>
          <w:sz w:val="28"/>
          <w:szCs w:val="28"/>
        </w:rPr>
        <w:t xml:space="preserve">Российской </w:t>
      </w:r>
      <w:r w:rsidR="00A702BE">
        <w:rPr>
          <w:sz w:val="28"/>
          <w:szCs w:val="28"/>
        </w:rPr>
        <w:t xml:space="preserve"> </w:t>
      </w:r>
      <w:r w:rsidR="00A702BE" w:rsidRPr="003236A0">
        <w:rPr>
          <w:sz w:val="28"/>
          <w:szCs w:val="28"/>
        </w:rPr>
        <w:t>Федерации и Семейным кодек</w:t>
      </w:r>
      <w:r w:rsidR="00A702BE">
        <w:rPr>
          <w:sz w:val="28"/>
          <w:szCs w:val="28"/>
        </w:rPr>
        <w:t>-</w:t>
      </w:r>
    </w:p>
    <w:p w:rsidR="00094A5A" w:rsidRDefault="00094A5A" w:rsidP="00094A5A">
      <w:pPr>
        <w:autoSpaceDE w:val="0"/>
        <w:autoSpaceDN w:val="0"/>
        <w:adjustRightInd w:val="0"/>
        <w:jc w:val="center"/>
        <w:rPr>
          <w:sz w:val="22"/>
          <w:szCs w:val="28"/>
        </w:rPr>
      </w:pPr>
      <w:r>
        <w:rPr>
          <w:sz w:val="22"/>
          <w:szCs w:val="28"/>
        </w:rPr>
        <w:lastRenderedPageBreak/>
        <w:t>18</w:t>
      </w:r>
    </w:p>
    <w:p w:rsidR="00094A5A" w:rsidRPr="00094A5A" w:rsidRDefault="00094A5A" w:rsidP="00094A5A">
      <w:pPr>
        <w:autoSpaceDE w:val="0"/>
        <w:autoSpaceDN w:val="0"/>
        <w:adjustRightInd w:val="0"/>
        <w:jc w:val="center"/>
        <w:rPr>
          <w:sz w:val="22"/>
          <w:szCs w:val="28"/>
        </w:rPr>
      </w:pPr>
    </w:p>
    <w:p w:rsidR="00044C0F" w:rsidRDefault="00A702BE" w:rsidP="00B343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36A0">
        <w:rPr>
          <w:sz w:val="28"/>
          <w:szCs w:val="28"/>
        </w:rPr>
        <w:t xml:space="preserve">сом </w:t>
      </w:r>
      <w:r>
        <w:rPr>
          <w:sz w:val="28"/>
          <w:szCs w:val="28"/>
        </w:rPr>
        <w:t xml:space="preserve"> </w:t>
      </w:r>
      <w:r w:rsidRPr="003236A0"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t xml:space="preserve"> </w:t>
      </w:r>
      <w:r w:rsidRPr="003236A0">
        <w:rPr>
          <w:sz w:val="28"/>
          <w:szCs w:val="28"/>
        </w:rPr>
        <w:t xml:space="preserve">Федерации </w:t>
      </w:r>
      <w:r>
        <w:rPr>
          <w:sz w:val="28"/>
          <w:szCs w:val="28"/>
        </w:rPr>
        <w:t xml:space="preserve"> </w:t>
      </w:r>
      <w:r w:rsidRPr="003236A0">
        <w:rPr>
          <w:sz w:val="28"/>
          <w:szCs w:val="28"/>
        </w:rPr>
        <w:t xml:space="preserve">обстоятельств, </w:t>
      </w:r>
      <w:r>
        <w:rPr>
          <w:sz w:val="28"/>
          <w:szCs w:val="28"/>
        </w:rPr>
        <w:t xml:space="preserve"> </w:t>
      </w:r>
      <w:r w:rsidRPr="003236A0">
        <w:rPr>
          <w:sz w:val="28"/>
          <w:szCs w:val="28"/>
        </w:rPr>
        <w:t>препятствующих</w:t>
      </w:r>
      <w:r>
        <w:rPr>
          <w:sz w:val="16"/>
          <w:szCs w:val="16"/>
        </w:rPr>
        <w:t xml:space="preserve"> </w:t>
      </w:r>
      <w:r w:rsidRPr="003236A0">
        <w:rPr>
          <w:sz w:val="28"/>
          <w:szCs w:val="28"/>
        </w:rPr>
        <w:t xml:space="preserve"> назначе</w:t>
      </w:r>
      <w:r w:rsidR="00044C0F" w:rsidRPr="003236A0">
        <w:rPr>
          <w:sz w:val="28"/>
          <w:szCs w:val="28"/>
        </w:rPr>
        <w:t>нию его опекуном</w:t>
      </w:r>
      <w:r w:rsidR="00044C0F">
        <w:rPr>
          <w:sz w:val="28"/>
          <w:szCs w:val="28"/>
        </w:rPr>
        <w:t xml:space="preserve"> (попечителем)</w:t>
      </w:r>
      <w:r w:rsidR="00044C0F" w:rsidRPr="003236A0">
        <w:rPr>
          <w:sz w:val="28"/>
          <w:szCs w:val="28"/>
        </w:rPr>
        <w:t>. При обследовании условий жизни гражданина, выразившего желание стать опекуном</w:t>
      </w:r>
      <w:r w:rsidR="00044C0F">
        <w:rPr>
          <w:sz w:val="28"/>
          <w:szCs w:val="28"/>
        </w:rPr>
        <w:t xml:space="preserve"> (попечителем)</w:t>
      </w:r>
      <w:r w:rsidR="00044C0F" w:rsidRPr="003236A0">
        <w:rPr>
          <w:sz w:val="28"/>
          <w:szCs w:val="28"/>
        </w:rPr>
        <w:t xml:space="preserve">, </w:t>
      </w:r>
      <w:r w:rsidR="00044C0F">
        <w:rPr>
          <w:sz w:val="28"/>
          <w:szCs w:val="28"/>
        </w:rPr>
        <w:t>специалист отдела о</w:t>
      </w:r>
      <w:r w:rsidR="00044C0F">
        <w:rPr>
          <w:sz w:val="28"/>
          <w:szCs w:val="28"/>
        </w:rPr>
        <w:t>б</w:t>
      </w:r>
      <w:r w:rsidR="00044C0F">
        <w:rPr>
          <w:sz w:val="28"/>
          <w:szCs w:val="28"/>
        </w:rPr>
        <w:t xml:space="preserve">разования </w:t>
      </w:r>
      <w:r w:rsidR="00044C0F" w:rsidRPr="003236A0">
        <w:rPr>
          <w:sz w:val="28"/>
          <w:szCs w:val="28"/>
        </w:rPr>
        <w:t xml:space="preserve"> оценива</w:t>
      </w:r>
      <w:r w:rsidR="00044C0F">
        <w:rPr>
          <w:sz w:val="28"/>
          <w:szCs w:val="28"/>
        </w:rPr>
        <w:t>е</w:t>
      </w:r>
      <w:r w:rsidR="00044C0F" w:rsidRPr="003236A0">
        <w:rPr>
          <w:sz w:val="28"/>
          <w:szCs w:val="28"/>
        </w:rPr>
        <w:t>т жилищно-бытовые условия, личные качества и мотивы заявителя, способность его к воспитанию ребенка, отношения, сложившиеся между членами семьи заявителя.</w:t>
      </w:r>
    </w:p>
    <w:p w:rsidR="00044C0F" w:rsidRPr="003236A0" w:rsidRDefault="00044C0F" w:rsidP="00B34381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236A0">
        <w:rPr>
          <w:sz w:val="28"/>
          <w:szCs w:val="28"/>
        </w:rPr>
        <w:t xml:space="preserve">Результаты обследования и основанный на них вывод о </w:t>
      </w:r>
      <w:r w:rsidRPr="0010737D">
        <w:rPr>
          <w:sz w:val="28"/>
          <w:szCs w:val="28"/>
        </w:rPr>
        <w:t>возможности гражданина быть опекуном</w:t>
      </w:r>
      <w:r w:rsidRPr="003236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(попечителем) </w:t>
      </w:r>
      <w:r w:rsidR="00094A5A">
        <w:rPr>
          <w:sz w:val="28"/>
          <w:szCs w:val="28"/>
        </w:rPr>
        <w:t>указываются в акте обследования.</w:t>
      </w:r>
    </w:p>
    <w:p w:rsidR="00044C0F" w:rsidRPr="003236A0" w:rsidRDefault="00044C0F" w:rsidP="00B34381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236A0">
        <w:rPr>
          <w:sz w:val="28"/>
          <w:szCs w:val="28"/>
        </w:rPr>
        <w:t xml:space="preserve">Акт обследования оформляется в течение </w:t>
      </w:r>
      <w:r w:rsidR="00094A5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3236A0">
        <w:rPr>
          <w:sz w:val="28"/>
          <w:szCs w:val="28"/>
        </w:rPr>
        <w:t>дн</w:t>
      </w:r>
      <w:r w:rsidR="00094A5A">
        <w:rPr>
          <w:sz w:val="28"/>
          <w:szCs w:val="28"/>
        </w:rPr>
        <w:t>ей</w:t>
      </w:r>
      <w:r w:rsidRPr="003236A0">
        <w:rPr>
          <w:sz w:val="28"/>
          <w:szCs w:val="28"/>
        </w:rPr>
        <w:t xml:space="preserve"> со дня проведения о</w:t>
      </w:r>
      <w:r w:rsidRPr="003236A0">
        <w:rPr>
          <w:sz w:val="28"/>
          <w:szCs w:val="28"/>
        </w:rPr>
        <w:t>б</w:t>
      </w:r>
      <w:r w:rsidRPr="003236A0">
        <w:rPr>
          <w:sz w:val="28"/>
          <w:szCs w:val="28"/>
        </w:rPr>
        <w:t>следования условий жизни гражданина, выразившего желание стать опек</w:t>
      </w:r>
      <w:r w:rsidRPr="003236A0">
        <w:rPr>
          <w:sz w:val="28"/>
          <w:szCs w:val="28"/>
        </w:rPr>
        <w:t>у</w:t>
      </w:r>
      <w:r w:rsidRPr="003236A0">
        <w:rPr>
          <w:sz w:val="28"/>
          <w:szCs w:val="28"/>
        </w:rPr>
        <w:t>ном</w:t>
      </w:r>
      <w:r>
        <w:rPr>
          <w:sz w:val="28"/>
          <w:szCs w:val="28"/>
        </w:rPr>
        <w:t xml:space="preserve"> (попечителем)</w:t>
      </w:r>
      <w:r w:rsidRPr="003236A0">
        <w:rPr>
          <w:sz w:val="28"/>
          <w:szCs w:val="28"/>
        </w:rPr>
        <w:t>, подписывается проводившим проверку специалистом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дела образования </w:t>
      </w:r>
      <w:r w:rsidRPr="003236A0">
        <w:rPr>
          <w:sz w:val="28"/>
          <w:szCs w:val="28"/>
        </w:rPr>
        <w:t xml:space="preserve">и утверждается </w:t>
      </w:r>
      <w:r>
        <w:rPr>
          <w:sz w:val="28"/>
          <w:szCs w:val="28"/>
        </w:rPr>
        <w:t>начальником отдела образования</w:t>
      </w:r>
      <w:r w:rsidRPr="003236A0">
        <w:rPr>
          <w:sz w:val="28"/>
          <w:szCs w:val="28"/>
        </w:rPr>
        <w:t>.</w:t>
      </w:r>
    </w:p>
    <w:p w:rsidR="00044C0F" w:rsidRDefault="00044C0F" w:rsidP="00B34381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236A0">
        <w:rPr>
          <w:sz w:val="28"/>
          <w:szCs w:val="28"/>
        </w:rPr>
        <w:t xml:space="preserve">Акт обследования оформляется в 2 экземплярах, один из которых направляется гражданину, выразившему желание стать опекуном, в течение </w:t>
      </w:r>
      <w:r w:rsidR="0075524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755249">
        <w:rPr>
          <w:sz w:val="28"/>
          <w:szCs w:val="28"/>
        </w:rPr>
        <w:t>дней</w:t>
      </w:r>
      <w:r w:rsidRPr="003236A0">
        <w:rPr>
          <w:sz w:val="28"/>
          <w:szCs w:val="28"/>
        </w:rPr>
        <w:t xml:space="preserve"> со дня утверждения акта, второй хранится в о</w:t>
      </w:r>
      <w:r>
        <w:rPr>
          <w:sz w:val="28"/>
          <w:szCs w:val="28"/>
        </w:rPr>
        <w:t>тделе образования</w:t>
      </w:r>
      <w:r w:rsidRPr="003236A0">
        <w:rPr>
          <w:sz w:val="28"/>
          <w:szCs w:val="28"/>
        </w:rPr>
        <w:t>.</w:t>
      </w:r>
    </w:p>
    <w:p w:rsidR="00044C0F" w:rsidRDefault="00044C0F" w:rsidP="00B34381">
      <w:pPr>
        <w:tabs>
          <w:tab w:val="left" w:pos="-6096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3236A0">
        <w:rPr>
          <w:sz w:val="28"/>
          <w:szCs w:val="28"/>
        </w:rPr>
        <w:t>3.</w:t>
      </w:r>
      <w:r w:rsidR="00755249">
        <w:rPr>
          <w:sz w:val="28"/>
          <w:szCs w:val="28"/>
        </w:rPr>
        <w:t>5</w:t>
      </w:r>
      <w:r w:rsidRPr="003236A0">
        <w:rPr>
          <w:sz w:val="28"/>
          <w:szCs w:val="28"/>
        </w:rPr>
        <w:t>.</w:t>
      </w:r>
      <w:r>
        <w:rPr>
          <w:sz w:val="28"/>
          <w:szCs w:val="28"/>
        </w:rPr>
        <w:t>2.3</w:t>
      </w:r>
      <w:r w:rsidRPr="003236A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Специалист отдела образования </w:t>
      </w:r>
      <w:r w:rsidRPr="003236A0">
        <w:rPr>
          <w:sz w:val="28"/>
          <w:szCs w:val="28"/>
        </w:rPr>
        <w:t xml:space="preserve">в течение </w:t>
      </w:r>
      <w:r w:rsidR="00C03414">
        <w:rPr>
          <w:sz w:val="28"/>
          <w:szCs w:val="28"/>
        </w:rPr>
        <w:t>3</w:t>
      </w:r>
      <w:r>
        <w:rPr>
          <w:sz w:val="28"/>
          <w:szCs w:val="28"/>
        </w:rPr>
        <w:t xml:space="preserve"> рабоч</w:t>
      </w:r>
      <w:r w:rsidR="00C03414">
        <w:rPr>
          <w:sz w:val="28"/>
          <w:szCs w:val="28"/>
        </w:rPr>
        <w:t>их</w:t>
      </w:r>
      <w:r w:rsidRPr="003236A0">
        <w:rPr>
          <w:sz w:val="28"/>
          <w:szCs w:val="28"/>
        </w:rPr>
        <w:t xml:space="preserve"> дн</w:t>
      </w:r>
      <w:r w:rsidR="00C03414">
        <w:rPr>
          <w:sz w:val="28"/>
          <w:szCs w:val="28"/>
        </w:rPr>
        <w:t>ей</w:t>
      </w:r>
      <w:r w:rsidRPr="003236A0"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со дня </w:t>
      </w:r>
      <w:r>
        <w:rPr>
          <w:sz w:val="28"/>
          <w:szCs w:val="28"/>
        </w:rPr>
        <w:t>оформления</w:t>
      </w:r>
      <w:r w:rsidRPr="003236A0">
        <w:rPr>
          <w:sz w:val="28"/>
          <w:szCs w:val="28"/>
        </w:rPr>
        <w:t xml:space="preserve"> </w:t>
      </w:r>
      <w:r w:rsidRPr="0010737D">
        <w:rPr>
          <w:sz w:val="28"/>
          <w:szCs w:val="28"/>
        </w:rPr>
        <w:t xml:space="preserve">акта обследования </w:t>
      </w:r>
      <w:r>
        <w:rPr>
          <w:sz w:val="28"/>
          <w:szCs w:val="28"/>
          <w:lang w:eastAsia="ru-RU"/>
        </w:rPr>
        <w:t>готовит проект постановления админ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страции об установлении предварительной опеки (попечительстве) и перед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ет его с необходимыми документами в отдел правового и кадрового обесп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чения администрации для проведения юридической экспертизы. После пр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ведения юридической экспертизы проекта постановления администрации в установленном порядке принимается постановление администрации об уст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новлении предварительной опеки (попечительстве) в отношении несове</w:t>
      </w:r>
      <w:r>
        <w:rPr>
          <w:sz w:val="28"/>
          <w:szCs w:val="28"/>
          <w:lang w:eastAsia="ru-RU"/>
        </w:rPr>
        <w:t>р</w:t>
      </w:r>
      <w:r>
        <w:rPr>
          <w:sz w:val="28"/>
          <w:szCs w:val="28"/>
          <w:lang w:eastAsia="ru-RU"/>
        </w:rPr>
        <w:t>шеннолетнего ребенка.</w:t>
      </w:r>
    </w:p>
    <w:p w:rsidR="00044C0F" w:rsidRDefault="00044C0F" w:rsidP="00B34381">
      <w:pPr>
        <w:tabs>
          <w:tab w:val="left" w:pos="-6096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3.</w:t>
      </w:r>
      <w:r w:rsidR="00704BA9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>.2.4. При установлении фактов наличия оснований для отказа в установлении предвари</w:t>
      </w:r>
      <w:r w:rsidR="00F8048B">
        <w:rPr>
          <w:sz w:val="28"/>
          <w:szCs w:val="28"/>
          <w:lang w:eastAsia="ru-RU"/>
        </w:rPr>
        <w:t>тельной опеки (попечительстве),</w:t>
      </w:r>
      <w:r>
        <w:rPr>
          <w:sz w:val="28"/>
          <w:szCs w:val="28"/>
          <w:lang w:eastAsia="ru-RU"/>
        </w:rPr>
        <w:t xml:space="preserve"> предусмотренных Административным регламентом, специалист отдела образования готовит уведомление об отказе в установлении предварительной опеки (попечител</w:t>
      </w:r>
      <w:r>
        <w:rPr>
          <w:sz w:val="28"/>
          <w:szCs w:val="28"/>
          <w:lang w:eastAsia="ru-RU"/>
        </w:rPr>
        <w:t>ь</w:t>
      </w:r>
      <w:r>
        <w:rPr>
          <w:sz w:val="28"/>
          <w:szCs w:val="28"/>
          <w:lang w:eastAsia="ru-RU"/>
        </w:rPr>
        <w:t>стве) с указанием причин отказа и передает в порядке делопроизводства на подпись главе округа.</w:t>
      </w:r>
    </w:p>
    <w:p w:rsidR="00044C0F" w:rsidRDefault="00044C0F" w:rsidP="00B34381">
      <w:pPr>
        <w:tabs>
          <w:tab w:val="left" w:pos="-6096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3.</w:t>
      </w:r>
      <w:r w:rsidR="00704BA9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>.</w:t>
      </w:r>
      <w:r w:rsidR="00877D4A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.5. Максимальный срок выполнения административн</w:t>
      </w:r>
      <w:r w:rsidR="00013158">
        <w:rPr>
          <w:sz w:val="28"/>
          <w:szCs w:val="28"/>
          <w:lang w:eastAsia="ru-RU"/>
        </w:rPr>
        <w:t>ой</w:t>
      </w:r>
      <w:r>
        <w:rPr>
          <w:sz w:val="28"/>
          <w:szCs w:val="28"/>
          <w:lang w:eastAsia="ru-RU"/>
        </w:rPr>
        <w:t xml:space="preserve"> </w:t>
      </w:r>
      <w:r w:rsidR="00611033">
        <w:rPr>
          <w:sz w:val="28"/>
          <w:szCs w:val="28"/>
          <w:lang w:eastAsia="ru-RU"/>
        </w:rPr>
        <w:t>процед</w:t>
      </w:r>
      <w:r w:rsidR="00611033">
        <w:rPr>
          <w:sz w:val="28"/>
          <w:szCs w:val="28"/>
          <w:lang w:eastAsia="ru-RU"/>
        </w:rPr>
        <w:t>у</w:t>
      </w:r>
      <w:r w:rsidR="00611033">
        <w:rPr>
          <w:sz w:val="28"/>
          <w:szCs w:val="28"/>
          <w:lang w:eastAsia="ru-RU"/>
        </w:rPr>
        <w:t>ры</w:t>
      </w:r>
      <w:r w:rsidR="007A2C26">
        <w:rPr>
          <w:sz w:val="28"/>
          <w:szCs w:val="28"/>
          <w:lang w:eastAsia="ru-RU"/>
        </w:rPr>
        <w:t>,</w:t>
      </w:r>
      <w:r w:rsidR="007A2C26" w:rsidRPr="007A2C26">
        <w:rPr>
          <w:sz w:val="28"/>
          <w:szCs w:val="28"/>
          <w:lang w:eastAsia="ru-RU"/>
        </w:rPr>
        <w:t xml:space="preserve"> </w:t>
      </w:r>
      <w:r w:rsidR="007A2C26">
        <w:rPr>
          <w:sz w:val="28"/>
          <w:szCs w:val="28"/>
          <w:lang w:eastAsia="ru-RU"/>
        </w:rPr>
        <w:t>предусмотренной подпунктом 3.5.2 пункта 3.5 Административного р</w:t>
      </w:r>
      <w:r w:rsidR="007A2C26">
        <w:rPr>
          <w:sz w:val="28"/>
          <w:szCs w:val="28"/>
          <w:lang w:eastAsia="ru-RU"/>
        </w:rPr>
        <w:t>е</w:t>
      </w:r>
      <w:r w:rsidR="007A2C26">
        <w:rPr>
          <w:sz w:val="28"/>
          <w:szCs w:val="28"/>
          <w:lang w:eastAsia="ru-RU"/>
        </w:rPr>
        <w:t>гламента,</w:t>
      </w:r>
      <w:r>
        <w:rPr>
          <w:sz w:val="28"/>
          <w:szCs w:val="28"/>
          <w:lang w:eastAsia="ru-RU"/>
        </w:rPr>
        <w:t xml:space="preserve"> составляет </w:t>
      </w:r>
      <w:r w:rsidR="00704BA9">
        <w:rPr>
          <w:sz w:val="28"/>
          <w:szCs w:val="28"/>
          <w:lang w:eastAsia="ru-RU"/>
        </w:rPr>
        <w:t>8</w:t>
      </w:r>
      <w:r>
        <w:rPr>
          <w:sz w:val="28"/>
          <w:szCs w:val="28"/>
          <w:lang w:eastAsia="ru-RU"/>
        </w:rPr>
        <w:t xml:space="preserve"> рабочих дн</w:t>
      </w:r>
      <w:r w:rsidR="00704BA9">
        <w:rPr>
          <w:sz w:val="28"/>
          <w:szCs w:val="28"/>
          <w:lang w:eastAsia="ru-RU"/>
        </w:rPr>
        <w:t>ей</w:t>
      </w:r>
      <w:r>
        <w:rPr>
          <w:sz w:val="28"/>
          <w:szCs w:val="28"/>
          <w:lang w:eastAsia="ru-RU"/>
        </w:rPr>
        <w:t xml:space="preserve"> со дня </w:t>
      </w:r>
      <w:r w:rsidR="00704BA9">
        <w:rPr>
          <w:sz w:val="28"/>
          <w:szCs w:val="28"/>
        </w:rPr>
        <w:t>регистрации заявления</w:t>
      </w:r>
      <w:r>
        <w:rPr>
          <w:sz w:val="28"/>
          <w:szCs w:val="28"/>
          <w:lang w:eastAsia="ru-RU"/>
        </w:rPr>
        <w:t>.</w:t>
      </w:r>
    </w:p>
    <w:p w:rsidR="00044C0F" w:rsidRDefault="00044C0F" w:rsidP="00A15599">
      <w:pPr>
        <w:tabs>
          <w:tab w:val="left" w:pos="-6096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3236A0">
        <w:rPr>
          <w:sz w:val="28"/>
          <w:szCs w:val="28"/>
        </w:rPr>
        <w:t>3.</w:t>
      </w:r>
      <w:r w:rsidR="00704BA9">
        <w:rPr>
          <w:sz w:val="28"/>
          <w:szCs w:val="28"/>
        </w:rPr>
        <w:t>5</w:t>
      </w:r>
      <w:r w:rsidRPr="003236A0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3236A0">
        <w:rPr>
          <w:sz w:val="28"/>
          <w:szCs w:val="28"/>
        </w:rPr>
        <w:t xml:space="preserve">. </w:t>
      </w:r>
      <w:r>
        <w:rPr>
          <w:sz w:val="28"/>
          <w:szCs w:val="28"/>
        </w:rPr>
        <w:t>При п</w:t>
      </w:r>
      <w:r w:rsidRPr="003236A0">
        <w:rPr>
          <w:sz w:val="28"/>
          <w:szCs w:val="28"/>
        </w:rPr>
        <w:t>риняти</w:t>
      </w:r>
      <w:r>
        <w:rPr>
          <w:sz w:val="28"/>
          <w:szCs w:val="28"/>
        </w:rPr>
        <w:t>и</w:t>
      </w:r>
      <w:r w:rsidRPr="003236A0">
        <w:rPr>
          <w:sz w:val="28"/>
          <w:szCs w:val="28"/>
        </w:rPr>
        <w:t xml:space="preserve"> решения</w:t>
      </w:r>
      <w:r w:rsidRPr="00BB16C7"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о назначении патронатного воспитателя </w:t>
      </w:r>
      <w:r w:rsidRPr="00034888">
        <w:rPr>
          <w:sz w:val="28"/>
          <w:szCs w:val="28"/>
        </w:rPr>
        <w:t>в отношении несовершеннолетнего ребенка</w:t>
      </w:r>
      <w:r>
        <w:rPr>
          <w:sz w:val="28"/>
          <w:szCs w:val="28"/>
        </w:rPr>
        <w:t xml:space="preserve"> </w:t>
      </w:r>
      <w:r w:rsidRPr="003236A0">
        <w:rPr>
          <w:sz w:val="28"/>
          <w:szCs w:val="28"/>
        </w:rPr>
        <w:t>или о невозможности</w:t>
      </w:r>
      <w:r>
        <w:rPr>
          <w:sz w:val="28"/>
          <w:szCs w:val="28"/>
        </w:rPr>
        <w:t xml:space="preserve"> его назнач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044C0F" w:rsidRPr="003236A0" w:rsidRDefault="00044C0F" w:rsidP="004E1B8B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704BA9">
        <w:rPr>
          <w:sz w:val="28"/>
          <w:szCs w:val="28"/>
        </w:rPr>
        <w:t>5</w:t>
      </w:r>
      <w:r>
        <w:rPr>
          <w:sz w:val="28"/>
          <w:szCs w:val="28"/>
        </w:rPr>
        <w:t>.3.1. Специалист отдела образования,</w:t>
      </w:r>
      <w:r w:rsidRPr="003236A0">
        <w:rPr>
          <w:sz w:val="28"/>
          <w:szCs w:val="28"/>
        </w:rPr>
        <w:t xml:space="preserve"> ответственн</w:t>
      </w:r>
      <w:r>
        <w:rPr>
          <w:sz w:val="28"/>
          <w:szCs w:val="28"/>
        </w:rPr>
        <w:t>ый</w:t>
      </w:r>
      <w:r w:rsidRPr="003236A0">
        <w:rPr>
          <w:sz w:val="28"/>
          <w:szCs w:val="28"/>
        </w:rPr>
        <w:t xml:space="preserve"> за прием док</w:t>
      </w:r>
      <w:r w:rsidRPr="003236A0">
        <w:rPr>
          <w:sz w:val="28"/>
          <w:szCs w:val="28"/>
        </w:rPr>
        <w:t>у</w:t>
      </w:r>
      <w:r w:rsidRPr="003236A0">
        <w:rPr>
          <w:sz w:val="28"/>
          <w:szCs w:val="28"/>
        </w:rPr>
        <w:t>ментов и формирование личного дела заявителя, проводит экспертизу док</w:t>
      </w:r>
      <w:r w:rsidRPr="003236A0">
        <w:rPr>
          <w:sz w:val="28"/>
          <w:szCs w:val="28"/>
        </w:rPr>
        <w:t>у</w:t>
      </w:r>
      <w:r w:rsidRPr="003236A0">
        <w:rPr>
          <w:sz w:val="28"/>
          <w:szCs w:val="28"/>
        </w:rPr>
        <w:t>ментов и устанавливает принадлежность заявителя к категории граждан, имеющих право на получение государственной услуги.</w:t>
      </w:r>
    </w:p>
    <w:p w:rsidR="00044C0F" w:rsidRDefault="00044C0F" w:rsidP="00AF6949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  <w:t>3.</w:t>
      </w:r>
      <w:r w:rsidR="00704BA9">
        <w:rPr>
          <w:sz w:val="28"/>
          <w:szCs w:val="28"/>
        </w:rPr>
        <w:t>5</w:t>
      </w:r>
      <w:r>
        <w:rPr>
          <w:sz w:val="28"/>
          <w:szCs w:val="28"/>
        </w:rPr>
        <w:t xml:space="preserve">.3.2. В случае проживания (регистрации) гражданина, </w:t>
      </w:r>
      <w:r w:rsidRPr="003236A0">
        <w:rPr>
          <w:sz w:val="28"/>
          <w:szCs w:val="28"/>
        </w:rPr>
        <w:t xml:space="preserve">выразившего желание </w:t>
      </w:r>
      <w:r>
        <w:rPr>
          <w:sz w:val="28"/>
          <w:szCs w:val="28"/>
          <w:lang w:eastAsia="ru-RU"/>
        </w:rPr>
        <w:t>стать патронатным воспитателем</w:t>
      </w:r>
      <w:r>
        <w:rPr>
          <w:sz w:val="28"/>
          <w:szCs w:val="28"/>
        </w:rPr>
        <w:t xml:space="preserve"> за пределами Курского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округа Ставропольского края, отдел образования направляет 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прос в орган опеки и попечительства, выдавший </w:t>
      </w:r>
      <w:r>
        <w:rPr>
          <w:sz w:val="28"/>
          <w:szCs w:val="28"/>
          <w:lang w:eastAsia="ru-RU"/>
        </w:rPr>
        <w:t>заключение о возможности гражданина быть опекуном (попечителем), о предоставлении информации, подтверждающей выдачу указанного заключения.</w:t>
      </w:r>
    </w:p>
    <w:p w:rsidR="00704BA9" w:rsidRDefault="00044C0F" w:rsidP="00AF6949">
      <w:pPr>
        <w:tabs>
          <w:tab w:val="left" w:pos="-6096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</w:p>
    <w:p w:rsidR="00704BA9" w:rsidRDefault="00704BA9" w:rsidP="00704BA9">
      <w:pPr>
        <w:tabs>
          <w:tab w:val="left" w:pos="-6096"/>
        </w:tabs>
        <w:jc w:val="center"/>
        <w:rPr>
          <w:sz w:val="22"/>
          <w:szCs w:val="28"/>
          <w:lang w:eastAsia="ru-RU"/>
        </w:rPr>
      </w:pPr>
      <w:r>
        <w:rPr>
          <w:sz w:val="22"/>
          <w:szCs w:val="28"/>
          <w:lang w:eastAsia="ru-RU"/>
        </w:rPr>
        <w:lastRenderedPageBreak/>
        <w:t>19</w:t>
      </w:r>
    </w:p>
    <w:p w:rsidR="00704BA9" w:rsidRPr="00704BA9" w:rsidRDefault="00704BA9" w:rsidP="00704BA9">
      <w:pPr>
        <w:tabs>
          <w:tab w:val="left" w:pos="-6096"/>
        </w:tabs>
        <w:jc w:val="center"/>
        <w:rPr>
          <w:sz w:val="22"/>
          <w:szCs w:val="28"/>
          <w:lang w:eastAsia="ru-RU"/>
        </w:rPr>
      </w:pPr>
    </w:p>
    <w:p w:rsidR="00044C0F" w:rsidRDefault="00EE654D" w:rsidP="00AF6949">
      <w:pPr>
        <w:tabs>
          <w:tab w:val="left" w:pos="-6096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3236A0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3236A0">
        <w:rPr>
          <w:sz w:val="28"/>
          <w:szCs w:val="28"/>
        </w:rPr>
        <w:t>.</w:t>
      </w:r>
      <w:r>
        <w:rPr>
          <w:sz w:val="28"/>
          <w:szCs w:val="28"/>
        </w:rPr>
        <w:t>3.3</w:t>
      </w:r>
      <w:r w:rsidRPr="003236A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Специалист отдела образования </w:t>
      </w:r>
      <w:r w:rsidRPr="003236A0">
        <w:rPr>
          <w:sz w:val="28"/>
          <w:szCs w:val="28"/>
        </w:rPr>
        <w:t xml:space="preserve">в течение 10 </w:t>
      </w:r>
      <w:r>
        <w:rPr>
          <w:sz w:val="28"/>
          <w:szCs w:val="28"/>
        </w:rPr>
        <w:t xml:space="preserve">рабочих </w:t>
      </w:r>
      <w:r w:rsidRPr="003236A0">
        <w:rPr>
          <w:sz w:val="28"/>
          <w:szCs w:val="28"/>
        </w:rPr>
        <w:t xml:space="preserve">дней </w:t>
      </w:r>
      <w:r>
        <w:rPr>
          <w:sz w:val="28"/>
          <w:szCs w:val="28"/>
        </w:rPr>
        <w:t xml:space="preserve">               </w:t>
      </w:r>
      <w:r w:rsidRPr="003236A0">
        <w:rPr>
          <w:sz w:val="28"/>
          <w:szCs w:val="28"/>
        </w:rPr>
        <w:t xml:space="preserve">со дня представления документов заявителем </w:t>
      </w:r>
      <w:r>
        <w:rPr>
          <w:sz w:val="28"/>
          <w:szCs w:val="28"/>
          <w:lang w:eastAsia="ru-RU"/>
        </w:rPr>
        <w:t xml:space="preserve">готовит проект </w:t>
      </w:r>
      <w:proofErr w:type="spellStart"/>
      <w:r>
        <w:rPr>
          <w:sz w:val="28"/>
          <w:szCs w:val="28"/>
          <w:lang w:eastAsia="ru-RU"/>
        </w:rPr>
        <w:t>постановл</w:t>
      </w:r>
      <w:proofErr w:type="gramStart"/>
      <w:r>
        <w:rPr>
          <w:sz w:val="28"/>
          <w:szCs w:val="28"/>
          <w:lang w:eastAsia="ru-RU"/>
        </w:rPr>
        <w:t>е</w:t>
      </w:r>
      <w:proofErr w:type="spellEnd"/>
      <w:r>
        <w:rPr>
          <w:sz w:val="28"/>
          <w:szCs w:val="28"/>
          <w:lang w:eastAsia="ru-RU"/>
        </w:rPr>
        <w:t>-</w:t>
      </w:r>
      <w:proofErr w:type="gramEnd"/>
      <w:r>
        <w:rPr>
          <w:sz w:val="28"/>
          <w:szCs w:val="28"/>
          <w:lang w:eastAsia="ru-RU"/>
        </w:rPr>
        <w:t xml:space="preserve">            </w:t>
      </w:r>
      <w:proofErr w:type="spellStart"/>
      <w:r>
        <w:rPr>
          <w:sz w:val="28"/>
          <w:szCs w:val="28"/>
          <w:lang w:eastAsia="ru-RU"/>
        </w:rPr>
        <w:t>ния</w:t>
      </w:r>
      <w:proofErr w:type="spellEnd"/>
      <w:r w:rsidRPr="002C621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администрации  о  назначении  патронатного  воспитателя и передает</w:t>
      </w:r>
      <w:r w:rsidRPr="002C621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его </w:t>
      </w:r>
      <w:r w:rsidR="00044C0F">
        <w:rPr>
          <w:sz w:val="28"/>
          <w:szCs w:val="28"/>
          <w:lang w:eastAsia="ru-RU"/>
        </w:rPr>
        <w:t>с необходимыми документами в отдел правового и кадрового обеспечения администрации для проведения юридической экспертизы. После проведения юридической экспертизы проекта постановления администрации в устано</w:t>
      </w:r>
      <w:r w:rsidR="00044C0F">
        <w:rPr>
          <w:sz w:val="28"/>
          <w:szCs w:val="28"/>
          <w:lang w:eastAsia="ru-RU"/>
        </w:rPr>
        <w:t>в</w:t>
      </w:r>
      <w:r w:rsidR="00044C0F">
        <w:rPr>
          <w:sz w:val="28"/>
          <w:szCs w:val="28"/>
          <w:lang w:eastAsia="ru-RU"/>
        </w:rPr>
        <w:t>ленном порядке принимается постановление администрации о назначении патронатного воспитателя.</w:t>
      </w:r>
    </w:p>
    <w:p w:rsidR="00044C0F" w:rsidRDefault="00044C0F" w:rsidP="00AF6949">
      <w:pPr>
        <w:tabs>
          <w:tab w:val="left" w:pos="-6096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3.</w:t>
      </w:r>
      <w:r w:rsidR="00704BA9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>.3.4. При установлении фактов наличия оснований для отказа в назначении патронатного воспитателя, специалист отдела образования гот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вит уведомление об отказе в назначении патронатного воспитателя  с указ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нием причин отказа и передает в порядке делопроизводства на подпись главе округа.</w:t>
      </w:r>
    </w:p>
    <w:p w:rsidR="00044C0F" w:rsidRDefault="00044C0F" w:rsidP="00AF6949">
      <w:pPr>
        <w:tabs>
          <w:tab w:val="left" w:pos="-6096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3.</w:t>
      </w:r>
      <w:r w:rsidR="00704BA9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>.3.5. Максимальный срок выполнения административн</w:t>
      </w:r>
      <w:r w:rsidR="008D4A28">
        <w:rPr>
          <w:sz w:val="28"/>
          <w:szCs w:val="28"/>
          <w:lang w:eastAsia="ru-RU"/>
        </w:rPr>
        <w:t>ой</w:t>
      </w:r>
      <w:r>
        <w:rPr>
          <w:sz w:val="28"/>
          <w:szCs w:val="28"/>
          <w:lang w:eastAsia="ru-RU"/>
        </w:rPr>
        <w:t xml:space="preserve"> </w:t>
      </w:r>
      <w:r w:rsidR="008D4A28">
        <w:rPr>
          <w:sz w:val="28"/>
          <w:szCs w:val="28"/>
          <w:lang w:eastAsia="ru-RU"/>
        </w:rPr>
        <w:t>процед</w:t>
      </w:r>
      <w:r w:rsidR="008D4A28">
        <w:rPr>
          <w:sz w:val="28"/>
          <w:szCs w:val="28"/>
          <w:lang w:eastAsia="ru-RU"/>
        </w:rPr>
        <w:t>у</w:t>
      </w:r>
      <w:r w:rsidR="008D4A28">
        <w:rPr>
          <w:sz w:val="28"/>
          <w:szCs w:val="28"/>
          <w:lang w:eastAsia="ru-RU"/>
        </w:rPr>
        <w:t>ры, предусмотренной подпунктом 3.5.3 пункта 3.5 Административного р</w:t>
      </w:r>
      <w:r w:rsidR="008D4A28">
        <w:rPr>
          <w:sz w:val="28"/>
          <w:szCs w:val="28"/>
          <w:lang w:eastAsia="ru-RU"/>
        </w:rPr>
        <w:t>е</w:t>
      </w:r>
      <w:r w:rsidR="008D4A28">
        <w:rPr>
          <w:sz w:val="28"/>
          <w:szCs w:val="28"/>
          <w:lang w:eastAsia="ru-RU"/>
        </w:rPr>
        <w:t>гламента,</w:t>
      </w:r>
      <w:r>
        <w:rPr>
          <w:sz w:val="28"/>
          <w:szCs w:val="28"/>
          <w:lang w:eastAsia="ru-RU"/>
        </w:rPr>
        <w:t xml:space="preserve"> составляет 10</w:t>
      </w:r>
      <w:r w:rsidR="00E30F1F">
        <w:rPr>
          <w:sz w:val="28"/>
          <w:szCs w:val="28"/>
          <w:lang w:eastAsia="ru-RU"/>
        </w:rPr>
        <w:t xml:space="preserve"> рабочих</w:t>
      </w:r>
      <w:r>
        <w:rPr>
          <w:sz w:val="28"/>
          <w:szCs w:val="28"/>
          <w:lang w:eastAsia="ru-RU"/>
        </w:rPr>
        <w:t xml:space="preserve"> дней со дня </w:t>
      </w:r>
      <w:r w:rsidR="00E30F1F">
        <w:rPr>
          <w:sz w:val="28"/>
          <w:szCs w:val="28"/>
          <w:lang w:eastAsia="ru-RU"/>
        </w:rPr>
        <w:t>представления документов з</w:t>
      </w:r>
      <w:r w:rsidR="00E30F1F">
        <w:rPr>
          <w:sz w:val="28"/>
          <w:szCs w:val="28"/>
          <w:lang w:eastAsia="ru-RU"/>
        </w:rPr>
        <w:t>а</w:t>
      </w:r>
      <w:r w:rsidR="00E30F1F">
        <w:rPr>
          <w:sz w:val="28"/>
          <w:szCs w:val="28"/>
          <w:lang w:eastAsia="ru-RU"/>
        </w:rPr>
        <w:t>явителем</w:t>
      </w:r>
      <w:r>
        <w:rPr>
          <w:sz w:val="28"/>
          <w:szCs w:val="28"/>
          <w:lang w:eastAsia="ru-RU"/>
        </w:rPr>
        <w:t>.</w:t>
      </w:r>
    </w:p>
    <w:p w:rsidR="00044C0F" w:rsidRDefault="00044C0F" w:rsidP="00DC120F">
      <w:pPr>
        <w:tabs>
          <w:tab w:val="left" w:pos="-6096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3236A0">
        <w:rPr>
          <w:sz w:val="28"/>
          <w:szCs w:val="28"/>
        </w:rPr>
        <w:t>3.</w:t>
      </w:r>
      <w:r w:rsidR="00704BA9">
        <w:rPr>
          <w:sz w:val="28"/>
          <w:szCs w:val="28"/>
        </w:rPr>
        <w:t>5</w:t>
      </w:r>
      <w:r w:rsidRPr="003236A0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3236A0">
        <w:rPr>
          <w:sz w:val="28"/>
          <w:szCs w:val="28"/>
        </w:rPr>
        <w:t xml:space="preserve">. </w:t>
      </w:r>
      <w:r>
        <w:rPr>
          <w:sz w:val="28"/>
          <w:szCs w:val="28"/>
        </w:rPr>
        <w:t>При п</w:t>
      </w:r>
      <w:r w:rsidRPr="003236A0">
        <w:rPr>
          <w:sz w:val="28"/>
          <w:szCs w:val="28"/>
        </w:rPr>
        <w:t>риняти</w:t>
      </w:r>
      <w:r>
        <w:rPr>
          <w:sz w:val="28"/>
          <w:szCs w:val="28"/>
        </w:rPr>
        <w:t>и</w:t>
      </w:r>
      <w:r w:rsidRPr="003236A0">
        <w:rPr>
          <w:sz w:val="28"/>
          <w:szCs w:val="28"/>
        </w:rPr>
        <w:t xml:space="preserve"> решения</w:t>
      </w:r>
      <w:r w:rsidRPr="00BB16C7">
        <w:rPr>
          <w:sz w:val="28"/>
          <w:szCs w:val="28"/>
        </w:rPr>
        <w:t xml:space="preserve"> </w:t>
      </w:r>
      <w:r w:rsidRPr="00034888">
        <w:rPr>
          <w:sz w:val="28"/>
          <w:szCs w:val="28"/>
        </w:rPr>
        <w:t>об освобождении гражданина от испо</w:t>
      </w:r>
      <w:r w:rsidRPr="00034888">
        <w:rPr>
          <w:sz w:val="28"/>
          <w:szCs w:val="28"/>
        </w:rPr>
        <w:t>л</w:t>
      </w:r>
      <w:r w:rsidRPr="00034888">
        <w:rPr>
          <w:sz w:val="28"/>
          <w:szCs w:val="28"/>
        </w:rPr>
        <w:t>нения обязанностей опекуна (попечителя) в отношении несовершеннолетн</w:t>
      </w:r>
      <w:r w:rsidRPr="00034888">
        <w:rPr>
          <w:sz w:val="28"/>
          <w:szCs w:val="28"/>
        </w:rPr>
        <w:t>е</w:t>
      </w:r>
      <w:r w:rsidRPr="00034888">
        <w:rPr>
          <w:sz w:val="28"/>
          <w:szCs w:val="28"/>
        </w:rPr>
        <w:t>го ребенка</w:t>
      </w:r>
      <w:r>
        <w:rPr>
          <w:sz w:val="28"/>
          <w:szCs w:val="28"/>
        </w:rPr>
        <w:t>.</w:t>
      </w:r>
    </w:p>
    <w:p w:rsidR="00044C0F" w:rsidRPr="003236A0" w:rsidRDefault="00044C0F" w:rsidP="00DC120F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704BA9">
        <w:rPr>
          <w:sz w:val="28"/>
          <w:szCs w:val="28"/>
        </w:rPr>
        <w:t>5</w:t>
      </w:r>
      <w:r>
        <w:rPr>
          <w:sz w:val="28"/>
          <w:szCs w:val="28"/>
        </w:rPr>
        <w:t>.4.1. Специалист отдела образования</w:t>
      </w:r>
      <w:r w:rsidR="00704BA9">
        <w:rPr>
          <w:sz w:val="28"/>
          <w:szCs w:val="28"/>
        </w:rPr>
        <w:t>,</w:t>
      </w:r>
      <w:r w:rsidRPr="003236A0">
        <w:rPr>
          <w:sz w:val="28"/>
          <w:szCs w:val="28"/>
        </w:rPr>
        <w:t xml:space="preserve"> ответственн</w:t>
      </w:r>
      <w:r>
        <w:rPr>
          <w:sz w:val="28"/>
          <w:szCs w:val="28"/>
        </w:rPr>
        <w:t>ый</w:t>
      </w:r>
      <w:r w:rsidRPr="003236A0">
        <w:rPr>
          <w:sz w:val="28"/>
          <w:szCs w:val="28"/>
        </w:rPr>
        <w:t xml:space="preserve"> за прием </w:t>
      </w:r>
      <w:r>
        <w:rPr>
          <w:sz w:val="28"/>
          <w:szCs w:val="28"/>
        </w:rPr>
        <w:t>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и </w:t>
      </w:r>
      <w:r w:rsidRPr="003236A0">
        <w:rPr>
          <w:sz w:val="28"/>
          <w:szCs w:val="28"/>
        </w:rPr>
        <w:t>документов, проводит экспертизу</w:t>
      </w:r>
      <w:r>
        <w:rPr>
          <w:sz w:val="28"/>
          <w:szCs w:val="28"/>
        </w:rPr>
        <w:t xml:space="preserve"> представленных</w:t>
      </w:r>
      <w:r w:rsidRPr="003236A0">
        <w:rPr>
          <w:sz w:val="28"/>
          <w:szCs w:val="28"/>
        </w:rPr>
        <w:t xml:space="preserve"> документов </w:t>
      </w:r>
    </w:p>
    <w:p w:rsidR="00044C0F" w:rsidRDefault="00044C0F" w:rsidP="00E65535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704BA9">
        <w:rPr>
          <w:sz w:val="28"/>
          <w:szCs w:val="28"/>
        </w:rPr>
        <w:t>3.5</w:t>
      </w:r>
      <w:r w:rsidRPr="003236A0">
        <w:rPr>
          <w:sz w:val="28"/>
          <w:szCs w:val="28"/>
        </w:rPr>
        <w:t>.</w:t>
      </w:r>
      <w:r>
        <w:rPr>
          <w:sz w:val="28"/>
          <w:szCs w:val="28"/>
        </w:rPr>
        <w:t>4.2</w:t>
      </w:r>
      <w:r w:rsidRPr="003236A0">
        <w:rPr>
          <w:sz w:val="28"/>
          <w:szCs w:val="28"/>
        </w:rPr>
        <w:t xml:space="preserve">. </w:t>
      </w:r>
      <w:r w:rsidR="007C6F43">
        <w:rPr>
          <w:sz w:val="28"/>
          <w:szCs w:val="28"/>
        </w:rPr>
        <w:t>Специалист отдела образования</w:t>
      </w:r>
      <w:r>
        <w:rPr>
          <w:sz w:val="28"/>
          <w:szCs w:val="28"/>
        </w:rPr>
        <w:t xml:space="preserve"> </w:t>
      </w:r>
      <w:r w:rsidRPr="003236A0">
        <w:rPr>
          <w:sz w:val="28"/>
          <w:szCs w:val="28"/>
        </w:rPr>
        <w:t xml:space="preserve">в течение </w:t>
      </w:r>
      <w:r w:rsidR="00704BA9">
        <w:rPr>
          <w:sz w:val="28"/>
          <w:szCs w:val="28"/>
        </w:rPr>
        <w:t>3</w:t>
      </w:r>
      <w:r>
        <w:rPr>
          <w:sz w:val="28"/>
          <w:szCs w:val="28"/>
        </w:rPr>
        <w:t xml:space="preserve"> рабочих дней</w:t>
      </w:r>
      <w:r w:rsidRPr="003236A0">
        <w:rPr>
          <w:sz w:val="28"/>
          <w:szCs w:val="28"/>
        </w:rPr>
        <w:t xml:space="preserve"> со дня со дня представления документов заявителем </w:t>
      </w:r>
      <w:r>
        <w:rPr>
          <w:sz w:val="28"/>
          <w:szCs w:val="28"/>
          <w:lang w:eastAsia="ru-RU"/>
        </w:rPr>
        <w:t>готовит проект постано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ления администрации </w:t>
      </w:r>
      <w:r w:rsidRPr="00034888">
        <w:rPr>
          <w:sz w:val="28"/>
          <w:szCs w:val="28"/>
        </w:rPr>
        <w:t>об освобождении гражданина от исполнения обязанн</w:t>
      </w:r>
      <w:r w:rsidRPr="00034888">
        <w:rPr>
          <w:sz w:val="28"/>
          <w:szCs w:val="28"/>
        </w:rPr>
        <w:t>о</w:t>
      </w:r>
      <w:r w:rsidRPr="00034888">
        <w:rPr>
          <w:sz w:val="28"/>
          <w:szCs w:val="28"/>
        </w:rPr>
        <w:t xml:space="preserve">стей опекуна (попечителя) </w:t>
      </w:r>
      <w:r>
        <w:rPr>
          <w:sz w:val="28"/>
          <w:szCs w:val="28"/>
          <w:lang w:eastAsia="ru-RU"/>
        </w:rPr>
        <w:t>и передает его с необходимыми документами в отдел правового и кадрового обеспечения администрации для проведения юридической экспертизы. После проведения юридической экспертизы пр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 xml:space="preserve">екта постановления администрации в установленном порядке принимается постановление администрации </w:t>
      </w:r>
      <w:r w:rsidRPr="00034888">
        <w:rPr>
          <w:sz w:val="28"/>
          <w:szCs w:val="28"/>
        </w:rPr>
        <w:t>об освобождении гражданина от исполнения обязанностей опекуна (попечителя)</w:t>
      </w:r>
      <w:r>
        <w:rPr>
          <w:sz w:val="28"/>
          <w:szCs w:val="28"/>
          <w:lang w:eastAsia="ru-RU"/>
        </w:rPr>
        <w:t>.</w:t>
      </w:r>
    </w:p>
    <w:p w:rsidR="00044C0F" w:rsidRDefault="00044C0F" w:rsidP="00DC120F">
      <w:pPr>
        <w:tabs>
          <w:tab w:val="left" w:pos="-6096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3.</w:t>
      </w:r>
      <w:r w:rsidR="00704BA9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 xml:space="preserve">.4.3. Максимальный срок выполнения административной </w:t>
      </w:r>
      <w:r w:rsidR="00F96E53">
        <w:rPr>
          <w:sz w:val="28"/>
          <w:szCs w:val="28"/>
          <w:lang w:eastAsia="ru-RU"/>
        </w:rPr>
        <w:t>процед</w:t>
      </w:r>
      <w:r w:rsidR="00F96E53">
        <w:rPr>
          <w:sz w:val="28"/>
          <w:szCs w:val="28"/>
          <w:lang w:eastAsia="ru-RU"/>
        </w:rPr>
        <w:t>у</w:t>
      </w:r>
      <w:r w:rsidR="00F96E53">
        <w:rPr>
          <w:sz w:val="28"/>
          <w:szCs w:val="28"/>
          <w:lang w:eastAsia="ru-RU"/>
        </w:rPr>
        <w:t>ры, предусмотренной подпунктом 3.5.</w:t>
      </w:r>
      <w:r w:rsidR="006B450A">
        <w:rPr>
          <w:sz w:val="28"/>
          <w:szCs w:val="28"/>
          <w:lang w:eastAsia="ru-RU"/>
        </w:rPr>
        <w:t>4</w:t>
      </w:r>
      <w:r w:rsidR="00F96E53">
        <w:rPr>
          <w:sz w:val="28"/>
          <w:szCs w:val="28"/>
          <w:lang w:eastAsia="ru-RU"/>
        </w:rPr>
        <w:t xml:space="preserve"> пункта 3.5 Административного р</w:t>
      </w:r>
      <w:r w:rsidR="00F96E53">
        <w:rPr>
          <w:sz w:val="28"/>
          <w:szCs w:val="28"/>
          <w:lang w:eastAsia="ru-RU"/>
        </w:rPr>
        <w:t>е</w:t>
      </w:r>
      <w:r w:rsidR="00F96E53">
        <w:rPr>
          <w:sz w:val="28"/>
          <w:szCs w:val="28"/>
          <w:lang w:eastAsia="ru-RU"/>
        </w:rPr>
        <w:t>гламента,</w:t>
      </w:r>
      <w:r>
        <w:rPr>
          <w:sz w:val="28"/>
          <w:szCs w:val="28"/>
          <w:lang w:eastAsia="ru-RU"/>
        </w:rPr>
        <w:t xml:space="preserve"> составляет </w:t>
      </w:r>
      <w:r w:rsidR="00704BA9">
        <w:rPr>
          <w:sz w:val="28"/>
          <w:szCs w:val="28"/>
          <w:lang w:eastAsia="ru-RU"/>
        </w:rPr>
        <w:t xml:space="preserve">8 рабочих </w:t>
      </w:r>
      <w:r>
        <w:rPr>
          <w:sz w:val="28"/>
          <w:szCs w:val="28"/>
          <w:lang w:eastAsia="ru-RU"/>
        </w:rPr>
        <w:t xml:space="preserve">дней со дня </w:t>
      </w:r>
      <w:r w:rsidR="00704BA9"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eastAsia="ru-RU"/>
        </w:rPr>
        <w:t xml:space="preserve"> заявления и прил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гаемых к нему документов.</w:t>
      </w:r>
    </w:p>
    <w:p w:rsidR="00044C0F" w:rsidRDefault="00044C0F" w:rsidP="00DC120F">
      <w:pPr>
        <w:tabs>
          <w:tab w:val="left" w:pos="-6096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3.</w:t>
      </w:r>
      <w:r w:rsidR="00C66D54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>. Уведомление заявителя о принятом решении</w:t>
      </w:r>
    </w:p>
    <w:p w:rsidR="00044C0F" w:rsidRDefault="00044C0F" w:rsidP="00DC120F">
      <w:pPr>
        <w:tabs>
          <w:tab w:val="left" w:pos="-6096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3.</w:t>
      </w:r>
      <w:r w:rsidR="00C66D54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>.1. Основанием для начала процедуры уведомления заявителя о пр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нятом решении является принятие решения:</w:t>
      </w:r>
    </w:p>
    <w:p w:rsidR="00044C0F" w:rsidRDefault="00044C0F" w:rsidP="00DC120F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ab/>
      </w:r>
      <w:r w:rsidRPr="00034888">
        <w:rPr>
          <w:sz w:val="28"/>
          <w:szCs w:val="28"/>
        </w:rPr>
        <w:t>о назначении гражданина опекуном (попечителем) в отношении нес</w:t>
      </w:r>
      <w:r w:rsidRPr="00034888">
        <w:rPr>
          <w:sz w:val="28"/>
          <w:szCs w:val="28"/>
        </w:rPr>
        <w:t>о</w:t>
      </w:r>
      <w:r w:rsidRPr="00034888">
        <w:rPr>
          <w:sz w:val="28"/>
          <w:szCs w:val="28"/>
        </w:rPr>
        <w:t>вершеннолетнего ребенка</w:t>
      </w:r>
      <w:r w:rsidRPr="003236A0">
        <w:rPr>
          <w:sz w:val="28"/>
          <w:szCs w:val="28"/>
        </w:rPr>
        <w:t xml:space="preserve"> или о невозможности гражданина быть опекуном</w:t>
      </w:r>
      <w:r>
        <w:rPr>
          <w:sz w:val="28"/>
          <w:szCs w:val="28"/>
        </w:rPr>
        <w:t xml:space="preserve"> (попечителем);</w:t>
      </w:r>
    </w:p>
    <w:p w:rsidR="00044C0F" w:rsidRDefault="00044C0F" w:rsidP="00DC120F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4888">
        <w:rPr>
          <w:sz w:val="28"/>
          <w:szCs w:val="28"/>
        </w:rPr>
        <w:t>о</w:t>
      </w:r>
      <w:r>
        <w:rPr>
          <w:sz w:val="28"/>
          <w:szCs w:val="28"/>
        </w:rPr>
        <w:t>б установлении предварительной опеки (попечительстве)</w:t>
      </w:r>
      <w:r w:rsidRPr="00034888">
        <w:rPr>
          <w:sz w:val="28"/>
          <w:szCs w:val="28"/>
        </w:rPr>
        <w:t xml:space="preserve"> в отношении несовершеннолетнего ребенка</w:t>
      </w:r>
      <w:r w:rsidRPr="00A81ECB">
        <w:rPr>
          <w:sz w:val="28"/>
          <w:szCs w:val="28"/>
        </w:rPr>
        <w:t xml:space="preserve"> </w:t>
      </w:r>
      <w:r w:rsidRPr="003236A0">
        <w:rPr>
          <w:sz w:val="28"/>
          <w:szCs w:val="28"/>
        </w:rPr>
        <w:t xml:space="preserve">или о невозможности </w:t>
      </w:r>
      <w:r>
        <w:rPr>
          <w:sz w:val="28"/>
          <w:szCs w:val="28"/>
        </w:rPr>
        <w:t>установления предвар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тельной опеки </w:t>
      </w:r>
      <w:r w:rsidR="00C66D54">
        <w:rPr>
          <w:sz w:val="28"/>
          <w:szCs w:val="28"/>
        </w:rPr>
        <w:t>(</w:t>
      </w:r>
      <w:r>
        <w:rPr>
          <w:sz w:val="28"/>
          <w:szCs w:val="28"/>
        </w:rPr>
        <w:t>попечительства</w:t>
      </w:r>
      <w:r w:rsidR="00C66D54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044C0F" w:rsidRDefault="00044C0F" w:rsidP="008F1DAE">
      <w:pPr>
        <w:tabs>
          <w:tab w:val="left" w:pos="-6096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  <w:r>
        <w:rPr>
          <w:sz w:val="28"/>
          <w:szCs w:val="28"/>
          <w:lang w:eastAsia="ru-RU"/>
        </w:rPr>
        <w:t xml:space="preserve">о назначении патронатного воспитателя </w:t>
      </w:r>
      <w:r w:rsidRPr="003236A0">
        <w:rPr>
          <w:sz w:val="28"/>
          <w:szCs w:val="28"/>
        </w:rPr>
        <w:t>или о невозможности</w:t>
      </w:r>
      <w:r>
        <w:rPr>
          <w:sz w:val="28"/>
          <w:szCs w:val="28"/>
        </w:rPr>
        <w:t xml:space="preserve"> его назначения;</w:t>
      </w:r>
    </w:p>
    <w:p w:rsidR="000F35DF" w:rsidRDefault="00044C0F" w:rsidP="00DC120F">
      <w:pPr>
        <w:tabs>
          <w:tab w:val="left" w:pos="-6096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0F35DF" w:rsidRDefault="000F35DF" w:rsidP="000F35DF">
      <w:pPr>
        <w:tabs>
          <w:tab w:val="left" w:pos="-6096"/>
        </w:tabs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>20</w:t>
      </w:r>
    </w:p>
    <w:p w:rsidR="000F35DF" w:rsidRPr="000F35DF" w:rsidRDefault="000F35DF" w:rsidP="000F35DF">
      <w:pPr>
        <w:tabs>
          <w:tab w:val="left" w:pos="-6096"/>
        </w:tabs>
        <w:jc w:val="center"/>
        <w:rPr>
          <w:sz w:val="22"/>
          <w:szCs w:val="22"/>
          <w:lang w:eastAsia="ru-RU"/>
        </w:rPr>
      </w:pPr>
    </w:p>
    <w:p w:rsidR="00044C0F" w:rsidRDefault="000F35DF" w:rsidP="00DC120F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4C0F" w:rsidRPr="00034888">
        <w:rPr>
          <w:sz w:val="28"/>
          <w:szCs w:val="28"/>
        </w:rPr>
        <w:t>об освобождении гражданина от исполнения обязанностей опекуна (попечителя)</w:t>
      </w:r>
      <w:r w:rsidR="00044C0F">
        <w:rPr>
          <w:sz w:val="28"/>
          <w:szCs w:val="28"/>
        </w:rPr>
        <w:t>.</w:t>
      </w:r>
    </w:p>
    <w:p w:rsidR="00041A3E" w:rsidRDefault="00E30F1F" w:rsidP="00E30F1F">
      <w:pPr>
        <w:tabs>
          <w:tab w:val="left" w:pos="-609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3.6.2. Специалист отдела образования уведомляет заявителя о прин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том решении и в случае отказа в предоставлении государственной услуги возвращает представленные документы. Копии документов хранятся в отделе образования.</w:t>
      </w:r>
    </w:p>
    <w:p w:rsidR="00044C0F" w:rsidRDefault="00041A3E" w:rsidP="00DC120F">
      <w:pPr>
        <w:tabs>
          <w:tab w:val="left" w:pos="-6096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044C0F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="00044C0F">
        <w:rPr>
          <w:sz w:val="28"/>
          <w:szCs w:val="28"/>
        </w:rPr>
        <w:t xml:space="preserve">.3. Максимальный срок </w:t>
      </w:r>
      <w:r w:rsidR="000F35DF">
        <w:rPr>
          <w:sz w:val="28"/>
          <w:szCs w:val="28"/>
        </w:rPr>
        <w:t>вы</w:t>
      </w:r>
      <w:r w:rsidR="00044C0F">
        <w:rPr>
          <w:sz w:val="28"/>
          <w:szCs w:val="28"/>
        </w:rPr>
        <w:t xml:space="preserve">полнения </w:t>
      </w:r>
      <w:r>
        <w:rPr>
          <w:sz w:val="28"/>
          <w:szCs w:val="28"/>
        </w:rPr>
        <w:t xml:space="preserve">административной процедуры </w:t>
      </w:r>
      <w:r w:rsidR="000F35DF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2</w:t>
      </w:r>
      <w:r w:rsidR="00044C0F">
        <w:rPr>
          <w:sz w:val="28"/>
          <w:szCs w:val="28"/>
        </w:rPr>
        <w:t xml:space="preserve"> рабочих дня.</w:t>
      </w:r>
    </w:p>
    <w:p w:rsidR="00044C0F" w:rsidRDefault="00044C0F" w:rsidP="001F4580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041A3E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C0476D">
        <w:rPr>
          <w:sz w:val="28"/>
          <w:szCs w:val="28"/>
        </w:rPr>
        <w:t>Порядок осуществления административных</w:t>
      </w:r>
      <w:r>
        <w:rPr>
          <w:sz w:val="28"/>
          <w:szCs w:val="28"/>
        </w:rPr>
        <w:t xml:space="preserve"> п</w:t>
      </w:r>
      <w:r w:rsidRPr="00C0476D">
        <w:rPr>
          <w:sz w:val="28"/>
          <w:szCs w:val="28"/>
        </w:rPr>
        <w:t>роцедур в электро</w:t>
      </w:r>
      <w:r w:rsidRPr="00C0476D">
        <w:rPr>
          <w:sz w:val="28"/>
          <w:szCs w:val="28"/>
        </w:rPr>
        <w:t>н</w:t>
      </w:r>
      <w:r w:rsidRPr="00C0476D">
        <w:rPr>
          <w:sz w:val="28"/>
          <w:szCs w:val="28"/>
        </w:rPr>
        <w:t>ной форме</w:t>
      </w:r>
    </w:p>
    <w:p w:rsidR="00044C0F" w:rsidRPr="00C0476D" w:rsidRDefault="00044C0F" w:rsidP="00C0476D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476D">
        <w:rPr>
          <w:sz w:val="28"/>
          <w:szCs w:val="28"/>
        </w:rPr>
        <w:t xml:space="preserve">При поступлении заявления и документов в электронной форме через Единый портал или региональный портал </w:t>
      </w:r>
      <w:r>
        <w:rPr>
          <w:sz w:val="28"/>
          <w:szCs w:val="28"/>
        </w:rPr>
        <w:t>специалист отдела образования</w:t>
      </w:r>
      <w:r w:rsidRPr="00C0476D">
        <w:rPr>
          <w:sz w:val="28"/>
          <w:szCs w:val="28"/>
        </w:rPr>
        <w:t>, ответственн</w:t>
      </w:r>
      <w:r>
        <w:rPr>
          <w:sz w:val="28"/>
          <w:szCs w:val="28"/>
        </w:rPr>
        <w:t>ый</w:t>
      </w:r>
      <w:r w:rsidRPr="00C0476D">
        <w:rPr>
          <w:sz w:val="28"/>
          <w:szCs w:val="28"/>
        </w:rPr>
        <w:t xml:space="preserve"> за прием и регистрацию документов</w:t>
      </w:r>
      <w:r>
        <w:rPr>
          <w:sz w:val="28"/>
          <w:szCs w:val="28"/>
        </w:rPr>
        <w:t>:</w:t>
      </w:r>
    </w:p>
    <w:p w:rsidR="00044C0F" w:rsidRPr="00C0476D" w:rsidRDefault="00044C0F" w:rsidP="00C0476D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476D">
        <w:rPr>
          <w:sz w:val="28"/>
          <w:szCs w:val="28"/>
        </w:rPr>
        <w:t>формирует комплект документов, поступивших в электронной форме;</w:t>
      </w:r>
    </w:p>
    <w:p w:rsidR="00044C0F" w:rsidRPr="00C0476D" w:rsidRDefault="00044C0F" w:rsidP="00C0476D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476D">
        <w:rPr>
          <w:sz w:val="28"/>
          <w:szCs w:val="28"/>
        </w:rPr>
        <w:t>осуществляет проверку поступивших для предоставления госуда</w:t>
      </w:r>
      <w:r w:rsidRPr="00C0476D">
        <w:rPr>
          <w:sz w:val="28"/>
          <w:szCs w:val="28"/>
        </w:rPr>
        <w:t>р</w:t>
      </w:r>
      <w:r w:rsidRPr="00C0476D">
        <w:rPr>
          <w:sz w:val="28"/>
          <w:szCs w:val="28"/>
        </w:rPr>
        <w:t>ственной услуги заявления и электронных документов на соответствие тр</w:t>
      </w:r>
      <w:r w:rsidRPr="00C0476D">
        <w:rPr>
          <w:sz w:val="28"/>
          <w:szCs w:val="28"/>
        </w:rPr>
        <w:t>е</w:t>
      </w:r>
      <w:r w:rsidRPr="00C0476D">
        <w:rPr>
          <w:sz w:val="28"/>
          <w:szCs w:val="28"/>
        </w:rPr>
        <w:t>бованиям, указанным в пункте 2.6 Административного регламента;</w:t>
      </w:r>
    </w:p>
    <w:p w:rsidR="00044C0F" w:rsidRPr="00C0476D" w:rsidRDefault="00044C0F" w:rsidP="00C0476D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476D">
        <w:rPr>
          <w:sz w:val="28"/>
          <w:szCs w:val="28"/>
        </w:rPr>
        <w:t>при наличии оснований для отказа в приеме заявления и электронных документов, необходимых для предоставления государственной услуги, предусмотренных пунктом 2.6 Административного регламента, или в случае если направленное заявление и электронные документы не заверены простой электронной подписью или усиленной квалифицированной электронной подписью заявителя, направляет заявителю уведомление об отказе в приеме этих документов;</w:t>
      </w:r>
    </w:p>
    <w:p w:rsidR="00044C0F" w:rsidRPr="00C0476D" w:rsidRDefault="00044C0F" w:rsidP="00C0476D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476D">
        <w:rPr>
          <w:sz w:val="28"/>
          <w:szCs w:val="28"/>
        </w:rPr>
        <w:t>в случае если направленное заявление и электронные документы соо</w:t>
      </w:r>
      <w:r w:rsidRPr="00C0476D">
        <w:rPr>
          <w:sz w:val="28"/>
          <w:szCs w:val="28"/>
        </w:rPr>
        <w:t>т</w:t>
      </w:r>
      <w:r w:rsidRPr="00C0476D">
        <w:rPr>
          <w:sz w:val="28"/>
          <w:szCs w:val="28"/>
        </w:rPr>
        <w:t>ветствуют требованиям, предусмотренным Административным регламентом, регистрирует представленные заявление и документы и направляет заявит</w:t>
      </w:r>
      <w:r w:rsidRPr="00C0476D">
        <w:rPr>
          <w:sz w:val="28"/>
          <w:szCs w:val="28"/>
        </w:rPr>
        <w:t>е</w:t>
      </w:r>
      <w:r w:rsidRPr="00C0476D">
        <w:rPr>
          <w:sz w:val="28"/>
          <w:szCs w:val="28"/>
        </w:rPr>
        <w:t>лю уведомление об их приеме.</w:t>
      </w:r>
    </w:p>
    <w:p w:rsidR="00044C0F" w:rsidRDefault="00044C0F" w:rsidP="00C0476D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476D">
        <w:rPr>
          <w:sz w:val="28"/>
          <w:szCs w:val="28"/>
        </w:rPr>
        <w:t>Проверка достоверности простой электронной подписи или усиленной квалифицированной электронной подписи осуществляется единой системой идентификац</w:t>
      </w:r>
      <w:proofErr w:type="gramStart"/>
      <w:r w:rsidRPr="00C0476D">
        <w:rPr>
          <w:sz w:val="28"/>
          <w:szCs w:val="28"/>
        </w:rPr>
        <w:t>ии и ау</w:t>
      </w:r>
      <w:proofErr w:type="gramEnd"/>
      <w:r w:rsidRPr="00C0476D">
        <w:rPr>
          <w:sz w:val="28"/>
          <w:szCs w:val="28"/>
        </w:rPr>
        <w:t>тентификации в автоматическом режиме.</w:t>
      </w:r>
    </w:p>
    <w:p w:rsidR="00044C0F" w:rsidRPr="00C0476D" w:rsidRDefault="00044C0F" w:rsidP="00C0476D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476D">
        <w:rPr>
          <w:sz w:val="28"/>
          <w:szCs w:val="28"/>
        </w:rPr>
        <w:t xml:space="preserve">При предоставлении государственной услуги в электронной форме </w:t>
      </w:r>
      <w:proofErr w:type="spellStart"/>
      <w:proofErr w:type="gramStart"/>
      <w:r w:rsidRPr="00C0476D">
        <w:rPr>
          <w:sz w:val="28"/>
          <w:szCs w:val="28"/>
        </w:rPr>
        <w:t>з</w:t>
      </w:r>
      <w:r w:rsidRPr="00C0476D">
        <w:rPr>
          <w:sz w:val="28"/>
          <w:szCs w:val="28"/>
        </w:rPr>
        <w:t>а</w:t>
      </w:r>
      <w:r w:rsidRPr="00C0476D">
        <w:rPr>
          <w:sz w:val="28"/>
          <w:szCs w:val="28"/>
        </w:rPr>
        <w:t>я</w:t>
      </w:r>
      <w:r w:rsidR="007A3FAE">
        <w:rPr>
          <w:sz w:val="28"/>
          <w:szCs w:val="28"/>
        </w:rPr>
        <w:t>-</w:t>
      </w:r>
      <w:r w:rsidRPr="00C0476D">
        <w:rPr>
          <w:sz w:val="28"/>
          <w:szCs w:val="28"/>
        </w:rPr>
        <w:t>вителю</w:t>
      </w:r>
      <w:proofErr w:type="spellEnd"/>
      <w:proofErr w:type="gramEnd"/>
      <w:r w:rsidRPr="00C0476D">
        <w:rPr>
          <w:sz w:val="28"/>
          <w:szCs w:val="28"/>
        </w:rPr>
        <w:t xml:space="preserve"> направляется уведомление о приеме и регистрации заявления и иных документов, необходимых для предоставления государственной усл</w:t>
      </w:r>
      <w:r w:rsidRPr="00C0476D">
        <w:rPr>
          <w:sz w:val="28"/>
          <w:szCs w:val="28"/>
        </w:rPr>
        <w:t>у</w:t>
      </w:r>
      <w:r w:rsidRPr="00C0476D">
        <w:rPr>
          <w:sz w:val="28"/>
          <w:szCs w:val="28"/>
        </w:rPr>
        <w:t>ги.</w:t>
      </w:r>
    </w:p>
    <w:p w:rsidR="00044C0F" w:rsidRDefault="00044C0F" w:rsidP="000616D1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C0476D">
        <w:rPr>
          <w:sz w:val="28"/>
          <w:szCs w:val="28"/>
        </w:rPr>
        <w:t>По итогам завершения выполнения административных процедур, предусмотренных Административным регламентом, заявителю направляется уведомление о завершении выполнения о</w:t>
      </w:r>
      <w:r>
        <w:rPr>
          <w:sz w:val="28"/>
          <w:szCs w:val="28"/>
        </w:rPr>
        <w:t>тделом образования</w:t>
      </w:r>
      <w:r w:rsidRPr="00C0476D">
        <w:rPr>
          <w:sz w:val="28"/>
          <w:szCs w:val="28"/>
        </w:rPr>
        <w:t xml:space="preserve"> действий в срок, не превышающий одного рабочего дня после завершения соответств</w:t>
      </w:r>
      <w:r w:rsidRPr="00C0476D">
        <w:rPr>
          <w:sz w:val="28"/>
          <w:szCs w:val="28"/>
        </w:rPr>
        <w:t>у</w:t>
      </w:r>
      <w:r w:rsidRPr="00C0476D">
        <w:rPr>
          <w:sz w:val="28"/>
          <w:szCs w:val="28"/>
        </w:rPr>
        <w:t xml:space="preserve">ющего действия, на адрес электронной почты или с использованием средств официального сайта </w:t>
      </w:r>
      <w:r>
        <w:rPr>
          <w:sz w:val="28"/>
          <w:szCs w:val="28"/>
        </w:rPr>
        <w:t>администрации</w:t>
      </w:r>
      <w:r w:rsidRPr="00C0476D">
        <w:rPr>
          <w:sz w:val="28"/>
          <w:szCs w:val="28"/>
        </w:rPr>
        <w:t>, Единого портала, регионального порт</w:t>
      </w:r>
      <w:r w:rsidRPr="00C0476D">
        <w:rPr>
          <w:sz w:val="28"/>
          <w:szCs w:val="28"/>
        </w:rPr>
        <w:t>а</w:t>
      </w:r>
      <w:r w:rsidRPr="00C0476D">
        <w:rPr>
          <w:sz w:val="28"/>
          <w:szCs w:val="28"/>
        </w:rPr>
        <w:t>ла в единый личный кабинет по выбору заявителя.</w:t>
      </w:r>
      <w:proofErr w:type="gramEnd"/>
    </w:p>
    <w:p w:rsidR="00044C0F" w:rsidRDefault="00044C0F" w:rsidP="00C110B1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DA2878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C0476D">
        <w:rPr>
          <w:sz w:val="28"/>
          <w:szCs w:val="28"/>
        </w:rPr>
        <w:t>Порядок исправления допущенных опечаток и ошибок в выданных</w:t>
      </w:r>
      <w:r>
        <w:rPr>
          <w:sz w:val="28"/>
          <w:szCs w:val="28"/>
        </w:rPr>
        <w:t xml:space="preserve"> </w:t>
      </w:r>
      <w:r w:rsidRPr="00C0476D">
        <w:rPr>
          <w:sz w:val="28"/>
          <w:szCs w:val="28"/>
        </w:rPr>
        <w:t>в результате предоставления государственной услуги документах</w:t>
      </w:r>
    </w:p>
    <w:p w:rsidR="00044C0F" w:rsidRDefault="00044C0F" w:rsidP="00C110B1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10B1">
        <w:rPr>
          <w:sz w:val="28"/>
          <w:szCs w:val="28"/>
        </w:rPr>
        <w:t>Исправление допущенных опечаток и (или) ошибок в выданных в р</w:t>
      </w:r>
      <w:r w:rsidRPr="00C110B1">
        <w:rPr>
          <w:sz w:val="28"/>
          <w:szCs w:val="28"/>
        </w:rPr>
        <w:t>е</w:t>
      </w:r>
      <w:r w:rsidRPr="00C110B1">
        <w:rPr>
          <w:sz w:val="28"/>
          <w:szCs w:val="28"/>
        </w:rPr>
        <w:t>зультате предоставления государственной услуги документах осуществляе</w:t>
      </w:r>
      <w:r w:rsidRPr="00C110B1">
        <w:rPr>
          <w:sz w:val="28"/>
          <w:szCs w:val="28"/>
        </w:rPr>
        <w:t>т</w:t>
      </w:r>
      <w:r w:rsidRPr="00C110B1">
        <w:rPr>
          <w:sz w:val="28"/>
          <w:szCs w:val="28"/>
        </w:rPr>
        <w:t>ся по заявлению заявителя (законного представителя) в произвольной форме (далее - заявление на исправление ошибок).</w:t>
      </w:r>
    </w:p>
    <w:p w:rsidR="00E30F1F" w:rsidRDefault="00E30F1F" w:rsidP="00E30F1F">
      <w:pPr>
        <w:tabs>
          <w:tab w:val="left" w:pos="-6096"/>
        </w:tabs>
        <w:jc w:val="center"/>
        <w:rPr>
          <w:sz w:val="22"/>
          <w:szCs w:val="28"/>
        </w:rPr>
      </w:pPr>
      <w:r>
        <w:rPr>
          <w:sz w:val="22"/>
          <w:szCs w:val="28"/>
        </w:rPr>
        <w:lastRenderedPageBreak/>
        <w:t>21</w:t>
      </w:r>
    </w:p>
    <w:p w:rsidR="00E30F1F" w:rsidRPr="00E30F1F" w:rsidRDefault="00E30F1F" w:rsidP="00E30F1F">
      <w:pPr>
        <w:tabs>
          <w:tab w:val="left" w:pos="-6096"/>
        </w:tabs>
        <w:jc w:val="center"/>
        <w:rPr>
          <w:sz w:val="22"/>
          <w:szCs w:val="28"/>
        </w:rPr>
      </w:pPr>
    </w:p>
    <w:p w:rsidR="003368DD" w:rsidRDefault="00044C0F" w:rsidP="00C110B1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68DD" w:rsidRPr="00C110B1">
        <w:rPr>
          <w:sz w:val="28"/>
          <w:szCs w:val="28"/>
        </w:rPr>
        <w:t xml:space="preserve">Заявление на исправление ошибок рассматривается </w:t>
      </w:r>
      <w:r w:rsidR="003368DD">
        <w:rPr>
          <w:sz w:val="28"/>
          <w:szCs w:val="28"/>
        </w:rPr>
        <w:t>специалистом</w:t>
      </w:r>
      <w:r w:rsidR="003368DD" w:rsidRPr="00C110B1">
        <w:rPr>
          <w:sz w:val="28"/>
          <w:szCs w:val="28"/>
        </w:rPr>
        <w:t>, в должностные обязанности которого входит обеспечение предоставления го</w:t>
      </w:r>
      <w:r w:rsidR="003368DD" w:rsidRPr="00C110B1">
        <w:rPr>
          <w:sz w:val="28"/>
          <w:szCs w:val="28"/>
        </w:rPr>
        <w:t>с</w:t>
      </w:r>
      <w:r w:rsidR="003368DD" w:rsidRPr="00C110B1">
        <w:rPr>
          <w:sz w:val="28"/>
          <w:szCs w:val="28"/>
        </w:rPr>
        <w:t>ударственной услуги, ответственное за рассмотрение заявлений на исправл</w:t>
      </w:r>
      <w:r w:rsidR="003368DD" w:rsidRPr="00C110B1">
        <w:rPr>
          <w:sz w:val="28"/>
          <w:szCs w:val="28"/>
        </w:rPr>
        <w:t>е</w:t>
      </w:r>
      <w:r w:rsidR="003368DD" w:rsidRPr="00C110B1">
        <w:rPr>
          <w:sz w:val="28"/>
          <w:szCs w:val="28"/>
        </w:rPr>
        <w:t xml:space="preserve">ние ошибок, в течение 3 рабочих дней </w:t>
      </w:r>
      <w:proofErr w:type="gramStart"/>
      <w:r w:rsidR="003368DD" w:rsidRPr="00C110B1">
        <w:rPr>
          <w:sz w:val="28"/>
          <w:szCs w:val="28"/>
        </w:rPr>
        <w:t>с даты регистрации</w:t>
      </w:r>
      <w:proofErr w:type="gramEnd"/>
      <w:r w:rsidR="003368DD" w:rsidRPr="00C110B1">
        <w:rPr>
          <w:sz w:val="28"/>
          <w:szCs w:val="28"/>
        </w:rPr>
        <w:t xml:space="preserve"> заявления на и</w:t>
      </w:r>
      <w:r w:rsidR="003368DD" w:rsidRPr="00C110B1">
        <w:rPr>
          <w:sz w:val="28"/>
          <w:szCs w:val="28"/>
        </w:rPr>
        <w:t>с</w:t>
      </w:r>
      <w:r w:rsidR="003368DD" w:rsidRPr="00C110B1">
        <w:rPr>
          <w:sz w:val="28"/>
          <w:szCs w:val="28"/>
        </w:rPr>
        <w:t>правление ошибок.</w:t>
      </w:r>
    </w:p>
    <w:p w:rsidR="00044C0F" w:rsidRPr="00C110B1" w:rsidRDefault="00044C0F" w:rsidP="00C110B1">
      <w:pPr>
        <w:tabs>
          <w:tab w:val="left" w:pos="-6096"/>
        </w:tabs>
        <w:jc w:val="both"/>
        <w:rPr>
          <w:sz w:val="28"/>
          <w:szCs w:val="28"/>
        </w:rPr>
      </w:pPr>
      <w:proofErr w:type="gramStart"/>
      <w:r w:rsidRPr="00C110B1">
        <w:rPr>
          <w:sz w:val="28"/>
          <w:szCs w:val="28"/>
        </w:rPr>
        <w:t>В случае выявления допущенных опечаток и (или) ошибок в выданных в р</w:t>
      </w:r>
      <w:r w:rsidRPr="00C110B1">
        <w:rPr>
          <w:sz w:val="28"/>
          <w:szCs w:val="28"/>
        </w:rPr>
        <w:t>е</w:t>
      </w:r>
      <w:r w:rsidRPr="00C110B1">
        <w:rPr>
          <w:sz w:val="28"/>
          <w:szCs w:val="28"/>
        </w:rPr>
        <w:t xml:space="preserve">зультате предоставления государственной услуги документах </w:t>
      </w:r>
      <w:r>
        <w:rPr>
          <w:sz w:val="28"/>
          <w:szCs w:val="28"/>
        </w:rPr>
        <w:t>специалист</w:t>
      </w:r>
      <w:r w:rsidRPr="00C110B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дела образования </w:t>
      </w:r>
      <w:r w:rsidRPr="00C110B1">
        <w:rPr>
          <w:sz w:val="28"/>
          <w:szCs w:val="28"/>
        </w:rPr>
        <w:t>ответственн</w:t>
      </w:r>
      <w:r>
        <w:rPr>
          <w:sz w:val="28"/>
          <w:szCs w:val="28"/>
        </w:rPr>
        <w:t>ый</w:t>
      </w:r>
      <w:r w:rsidRPr="00C110B1">
        <w:rPr>
          <w:sz w:val="28"/>
          <w:szCs w:val="28"/>
        </w:rPr>
        <w:t xml:space="preserve"> за рассмотрение заявлений на исправление ошибок, осуществляет замену указанных документов в срок, не превыша</w:t>
      </w:r>
      <w:r w:rsidRPr="00C110B1">
        <w:rPr>
          <w:sz w:val="28"/>
          <w:szCs w:val="28"/>
        </w:rPr>
        <w:t>ю</w:t>
      </w:r>
      <w:r w:rsidRPr="00C110B1">
        <w:rPr>
          <w:sz w:val="28"/>
          <w:szCs w:val="28"/>
        </w:rPr>
        <w:t>щий 5 рабочих дней с даты регистрации заявления на исправление ошибок.</w:t>
      </w:r>
      <w:proofErr w:type="gramEnd"/>
    </w:p>
    <w:p w:rsidR="00044C0F" w:rsidRDefault="00044C0F" w:rsidP="00C110B1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10B1">
        <w:rPr>
          <w:sz w:val="28"/>
          <w:szCs w:val="28"/>
        </w:rPr>
        <w:t xml:space="preserve">В случае отсутствия опечаток и (или) ошибок в выданных в результате предоставления государственной услуги документах </w:t>
      </w:r>
      <w:r>
        <w:rPr>
          <w:sz w:val="28"/>
          <w:szCs w:val="28"/>
        </w:rPr>
        <w:t>специалист отдела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</w:t>
      </w:r>
      <w:r w:rsidRPr="00C110B1">
        <w:rPr>
          <w:sz w:val="28"/>
          <w:szCs w:val="28"/>
        </w:rPr>
        <w:t xml:space="preserve"> ответственн</w:t>
      </w:r>
      <w:r>
        <w:rPr>
          <w:sz w:val="28"/>
          <w:szCs w:val="28"/>
        </w:rPr>
        <w:t>ый</w:t>
      </w:r>
      <w:r w:rsidRPr="00C110B1">
        <w:rPr>
          <w:sz w:val="28"/>
          <w:szCs w:val="28"/>
        </w:rPr>
        <w:t xml:space="preserve"> за рассмотрение заявлений на исправление ошибок, письменно сообщает заявителю об отсутствии таких опечаток и (или) ош</w:t>
      </w:r>
      <w:r w:rsidRPr="00C110B1">
        <w:rPr>
          <w:sz w:val="28"/>
          <w:szCs w:val="28"/>
        </w:rPr>
        <w:t>и</w:t>
      </w:r>
      <w:r w:rsidRPr="00C110B1">
        <w:rPr>
          <w:sz w:val="28"/>
          <w:szCs w:val="28"/>
        </w:rPr>
        <w:t xml:space="preserve">бок в срок, не превышающий 5 рабочих дней </w:t>
      </w:r>
      <w:proofErr w:type="gramStart"/>
      <w:r w:rsidRPr="00C110B1">
        <w:rPr>
          <w:sz w:val="28"/>
          <w:szCs w:val="28"/>
        </w:rPr>
        <w:t>с даты регистрации</w:t>
      </w:r>
      <w:proofErr w:type="gramEnd"/>
      <w:r w:rsidRPr="00C110B1">
        <w:rPr>
          <w:sz w:val="28"/>
          <w:szCs w:val="28"/>
        </w:rPr>
        <w:t xml:space="preserve"> заявления на исправление ошибок.</w:t>
      </w:r>
    </w:p>
    <w:p w:rsidR="00044C0F" w:rsidRPr="00117BAA" w:rsidRDefault="00044C0F" w:rsidP="00117BAA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2878">
        <w:rPr>
          <w:sz w:val="28"/>
          <w:szCs w:val="28"/>
        </w:rPr>
        <w:t>3.9</w:t>
      </w:r>
      <w:r w:rsidRPr="00117BAA">
        <w:rPr>
          <w:sz w:val="28"/>
          <w:szCs w:val="28"/>
        </w:rPr>
        <w:t>. Варианты предоставления государственной услуги, включающие порядок предоставления указанной услуги отдельным категориям заявит</w:t>
      </w:r>
      <w:r w:rsidRPr="00117BAA">
        <w:rPr>
          <w:sz w:val="28"/>
          <w:szCs w:val="28"/>
        </w:rPr>
        <w:t>е</w:t>
      </w:r>
      <w:r w:rsidRPr="00117BAA">
        <w:rPr>
          <w:sz w:val="28"/>
          <w:szCs w:val="28"/>
        </w:rPr>
        <w:t>лей, объединенных общими признаками, в том числе в отношении результата государственной услуги, за получением которого они обратились.</w:t>
      </w:r>
    </w:p>
    <w:p w:rsidR="00044C0F" w:rsidRPr="00117BAA" w:rsidRDefault="00044C0F" w:rsidP="00117BAA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17BAA">
        <w:rPr>
          <w:sz w:val="28"/>
          <w:szCs w:val="28"/>
        </w:rPr>
        <w:t>Варианты предоставления государственной услуги, включающие пор</w:t>
      </w:r>
      <w:r w:rsidRPr="00117BAA">
        <w:rPr>
          <w:sz w:val="28"/>
          <w:szCs w:val="28"/>
        </w:rPr>
        <w:t>я</w:t>
      </w:r>
      <w:r w:rsidRPr="00117BAA">
        <w:rPr>
          <w:sz w:val="28"/>
          <w:szCs w:val="28"/>
        </w:rPr>
        <w:t xml:space="preserve">док предоставления </w:t>
      </w:r>
      <w:r>
        <w:rPr>
          <w:sz w:val="28"/>
          <w:szCs w:val="28"/>
        </w:rPr>
        <w:t xml:space="preserve">государственной </w:t>
      </w:r>
      <w:r w:rsidRPr="00117BAA">
        <w:rPr>
          <w:sz w:val="28"/>
          <w:szCs w:val="28"/>
        </w:rPr>
        <w:t>услуги отдельным категориям заявит</w:t>
      </w:r>
      <w:r w:rsidRPr="00117BAA">
        <w:rPr>
          <w:sz w:val="28"/>
          <w:szCs w:val="28"/>
        </w:rPr>
        <w:t>е</w:t>
      </w:r>
      <w:r w:rsidRPr="00117BAA">
        <w:rPr>
          <w:sz w:val="28"/>
          <w:szCs w:val="28"/>
        </w:rPr>
        <w:t>лей, объединенных общими признаками, в том числе в отношении результата государственной услуги, за получением которого они обратились, не пред</w:t>
      </w:r>
      <w:r w:rsidRPr="00117BAA">
        <w:rPr>
          <w:sz w:val="28"/>
          <w:szCs w:val="28"/>
        </w:rPr>
        <w:t>у</w:t>
      </w:r>
      <w:r w:rsidRPr="00117BAA">
        <w:rPr>
          <w:sz w:val="28"/>
          <w:szCs w:val="28"/>
        </w:rPr>
        <w:t>смотрены.</w:t>
      </w:r>
    </w:p>
    <w:p w:rsidR="00044C0F" w:rsidRPr="00C110B1" w:rsidRDefault="00044C0F" w:rsidP="00C110B1">
      <w:pPr>
        <w:tabs>
          <w:tab w:val="left" w:pos="-6096"/>
        </w:tabs>
        <w:jc w:val="both"/>
        <w:rPr>
          <w:sz w:val="28"/>
          <w:szCs w:val="28"/>
        </w:rPr>
      </w:pPr>
    </w:p>
    <w:p w:rsidR="00044C0F" w:rsidRPr="00C110B1" w:rsidRDefault="00044C0F" w:rsidP="00F64AA0">
      <w:pPr>
        <w:tabs>
          <w:tab w:val="left" w:pos="-6096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C110B1">
        <w:rPr>
          <w:sz w:val="28"/>
          <w:szCs w:val="28"/>
        </w:rPr>
        <w:t xml:space="preserve">. ФОРМЫ </w:t>
      </w:r>
      <w:proofErr w:type="gramStart"/>
      <w:r w:rsidRPr="00C110B1">
        <w:rPr>
          <w:sz w:val="28"/>
          <w:szCs w:val="28"/>
        </w:rPr>
        <w:t>КОНТРОЛЯ ЗА</w:t>
      </w:r>
      <w:proofErr w:type="gramEnd"/>
      <w:r w:rsidRPr="00C110B1">
        <w:rPr>
          <w:sz w:val="28"/>
          <w:szCs w:val="28"/>
        </w:rPr>
        <w:t xml:space="preserve"> ИСПОЛНЕНИЕМ</w:t>
      </w:r>
    </w:p>
    <w:p w:rsidR="00044C0F" w:rsidRDefault="00044C0F" w:rsidP="00F64AA0">
      <w:pPr>
        <w:tabs>
          <w:tab w:val="left" w:pos="-6096"/>
        </w:tabs>
        <w:spacing w:line="240" w:lineRule="exact"/>
        <w:jc w:val="center"/>
        <w:rPr>
          <w:sz w:val="28"/>
          <w:szCs w:val="28"/>
        </w:rPr>
      </w:pPr>
      <w:r w:rsidRPr="00C110B1">
        <w:rPr>
          <w:sz w:val="28"/>
          <w:szCs w:val="28"/>
        </w:rPr>
        <w:t>АДМИНИСТРАТИВНОГО РЕГЛАМЕНТА</w:t>
      </w:r>
    </w:p>
    <w:p w:rsidR="00044C0F" w:rsidRDefault="00044C0F" w:rsidP="00C110B1">
      <w:pPr>
        <w:tabs>
          <w:tab w:val="left" w:pos="-6096"/>
        </w:tabs>
        <w:jc w:val="center"/>
        <w:rPr>
          <w:sz w:val="28"/>
          <w:szCs w:val="28"/>
        </w:rPr>
      </w:pPr>
    </w:p>
    <w:p w:rsidR="00044C0F" w:rsidRPr="00C110B1" w:rsidRDefault="00044C0F" w:rsidP="00C110B1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10B1">
        <w:rPr>
          <w:sz w:val="28"/>
          <w:szCs w:val="28"/>
        </w:rPr>
        <w:t>4.1. Текущий контроль.</w:t>
      </w:r>
    </w:p>
    <w:p w:rsidR="00044C0F" w:rsidRDefault="00044C0F" w:rsidP="00C110B1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10B1">
        <w:rPr>
          <w:sz w:val="28"/>
          <w:szCs w:val="28"/>
        </w:rPr>
        <w:t xml:space="preserve">Текущий </w:t>
      </w:r>
      <w:proofErr w:type="gramStart"/>
      <w:r w:rsidRPr="00C110B1">
        <w:rPr>
          <w:sz w:val="28"/>
          <w:szCs w:val="28"/>
        </w:rPr>
        <w:t>контроль за</w:t>
      </w:r>
      <w:proofErr w:type="gramEnd"/>
      <w:r w:rsidRPr="00C110B1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гос</w:t>
      </w:r>
      <w:r w:rsidRPr="00C110B1">
        <w:rPr>
          <w:sz w:val="28"/>
          <w:szCs w:val="28"/>
        </w:rPr>
        <w:t>у</w:t>
      </w:r>
      <w:r w:rsidRPr="00C110B1">
        <w:rPr>
          <w:sz w:val="28"/>
          <w:szCs w:val="28"/>
        </w:rPr>
        <w:t>дар</w:t>
      </w:r>
      <w:r w:rsidR="00A5322F">
        <w:rPr>
          <w:sz w:val="28"/>
          <w:szCs w:val="28"/>
        </w:rPr>
        <w:t>ственной услуги</w:t>
      </w:r>
      <w:r w:rsidRPr="00C110B1">
        <w:rPr>
          <w:sz w:val="28"/>
          <w:szCs w:val="28"/>
        </w:rPr>
        <w:t xml:space="preserve"> и принятием решений </w:t>
      </w:r>
      <w:r w:rsidR="00DA2878">
        <w:rPr>
          <w:sz w:val="28"/>
          <w:szCs w:val="28"/>
        </w:rPr>
        <w:t>должностными лицами админ</w:t>
      </w:r>
      <w:r w:rsidR="00DA2878">
        <w:rPr>
          <w:sz w:val="28"/>
          <w:szCs w:val="28"/>
        </w:rPr>
        <w:t>и</w:t>
      </w:r>
      <w:r w:rsidR="00DA2878">
        <w:rPr>
          <w:sz w:val="28"/>
          <w:szCs w:val="28"/>
        </w:rPr>
        <w:t>страции,</w:t>
      </w:r>
      <w:r>
        <w:rPr>
          <w:sz w:val="28"/>
          <w:szCs w:val="28"/>
        </w:rPr>
        <w:t xml:space="preserve"> отдела образования</w:t>
      </w:r>
      <w:r w:rsidRPr="00C110B1">
        <w:rPr>
          <w:sz w:val="28"/>
          <w:szCs w:val="28"/>
        </w:rPr>
        <w:t>, осуществляется</w:t>
      </w:r>
      <w:r>
        <w:rPr>
          <w:sz w:val="28"/>
          <w:szCs w:val="28"/>
        </w:rPr>
        <w:t xml:space="preserve"> </w:t>
      </w:r>
      <w:r w:rsidR="00DA2878">
        <w:rPr>
          <w:sz w:val="28"/>
          <w:szCs w:val="28"/>
        </w:rPr>
        <w:t>заместителем главы админ</w:t>
      </w:r>
      <w:r w:rsidR="00DA2878">
        <w:rPr>
          <w:sz w:val="28"/>
          <w:szCs w:val="28"/>
        </w:rPr>
        <w:t>и</w:t>
      </w:r>
      <w:r w:rsidR="00DA2878">
        <w:rPr>
          <w:sz w:val="28"/>
          <w:szCs w:val="28"/>
        </w:rPr>
        <w:t xml:space="preserve">страции, курирующим деятельность </w:t>
      </w:r>
      <w:r>
        <w:rPr>
          <w:sz w:val="28"/>
          <w:szCs w:val="28"/>
        </w:rPr>
        <w:t>отдела образования</w:t>
      </w:r>
      <w:r w:rsidR="001902A4">
        <w:rPr>
          <w:sz w:val="28"/>
          <w:szCs w:val="28"/>
        </w:rPr>
        <w:t>,</w:t>
      </w:r>
      <w:r w:rsidR="002D2BCD">
        <w:rPr>
          <w:sz w:val="28"/>
          <w:szCs w:val="28"/>
        </w:rPr>
        <w:t xml:space="preserve"> </w:t>
      </w:r>
      <w:r w:rsidRPr="00C110B1">
        <w:rPr>
          <w:sz w:val="28"/>
          <w:szCs w:val="28"/>
        </w:rPr>
        <w:t>путем визирования документов.</w:t>
      </w:r>
    </w:p>
    <w:p w:rsidR="00044C0F" w:rsidRPr="00C110B1" w:rsidRDefault="00044C0F" w:rsidP="00C110B1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10B1">
        <w:rPr>
          <w:sz w:val="28"/>
          <w:szCs w:val="28"/>
        </w:rPr>
        <w:t>4.2. Плановый и внеплановый контроль.</w:t>
      </w:r>
    </w:p>
    <w:p w:rsidR="00044C0F" w:rsidRPr="00C110B1" w:rsidRDefault="00044C0F" w:rsidP="00C110B1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10B1">
        <w:rPr>
          <w:sz w:val="28"/>
          <w:szCs w:val="28"/>
        </w:rPr>
        <w:t xml:space="preserve">Плановый </w:t>
      </w:r>
      <w:proofErr w:type="gramStart"/>
      <w:r w:rsidRPr="00C110B1">
        <w:rPr>
          <w:sz w:val="28"/>
          <w:szCs w:val="28"/>
        </w:rPr>
        <w:t>контроль за</w:t>
      </w:r>
      <w:proofErr w:type="gramEnd"/>
      <w:r w:rsidRPr="00C110B1">
        <w:rPr>
          <w:sz w:val="28"/>
          <w:szCs w:val="28"/>
        </w:rPr>
        <w:t xml:space="preserve"> исполнением положений Административного регламента по результатам предоставления государственной услуги ос</w:t>
      </w:r>
      <w:r w:rsidRPr="00C110B1">
        <w:rPr>
          <w:sz w:val="28"/>
          <w:szCs w:val="28"/>
        </w:rPr>
        <w:t>у</w:t>
      </w:r>
      <w:r w:rsidRPr="00C110B1">
        <w:rPr>
          <w:sz w:val="28"/>
          <w:szCs w:val="28"/>
        </w:rPr>
        <w:t xml:space="preserve">ществляется ежеквартально </w:t>
      </w:r>
      <w:r>
        <w:rPr>
          <w:sz w:val="28"/>
          <w:szCs w:val="28"/>
        </w:rPr>
        <w:t>начальником отдела образования</w:t>
      </w:r>
      <w:r w:rsidRPr="00C110B1">
        <w:rPr>
          <w:sz w:val="28"/>
          <w:szCs w:val="28"/>
        </w:rPr>
        <w:t>, должностными лицами министерства образования Ставропольского края, ответственными за организацию работы по контролю.</w:t>
      </w:r>
    </w:p>
    <w:p w:rsidR="00044C0F" w:rsidRPr="00C110B1" w:rsidRDefault="00044C0F" w:rsidP="00C110B1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10B1">
        <w:rPr>
          <w:sz w:val="28"/>
          <w:szCs w:val="28"/>
        </w:rPr>
        <w:t xml:space="preserve">Внеплановый </w:t>
      </w:r>
      <w:proofErr w:type="gramStart"/>
      <w:r w:rsidRPr="00C110B1">
        <w:rPr>
          <w:sz w:val="28"/>
          <w:szCs w:val="28"/>
        </w:rPr>
        <w:t>контроль за</w:t>
      </w:r>
      <w:proofErr w:type="gramEnd"/>
      <w:r w:rsidRPr="00C110B1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гос</w:t>
      </w:r>
      <w:r w:rsidRPr="00C110B1">
        <w:rPr>
          <w:sz w:val="28"/>
          <w:szCs w:val="28"/>
        </w:rPr>
        <w:t>у</w:t>
      </w:r>
      <w:r w:rsidRPr="00C110B1">
        <w:rPr>
          <w:sz w:val="28"/>
          <w:szCs w:val="28"/>
        </w:rPr>
        <w:t>дарственной услуги, проводится по распоряжениям:</w:t>
      </w:r>
    </w:p>
    <w:p w:rsidR="00044C0F" w:rsidRDefault="00044C0F" w:rsidP="00C110B1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10B1">
        <w:rPr>
          <w:sz w:val="28"/>
          <w:szCs w:val="28"/>
        </w:rPr>
        <w:t>министерства образования Ставропольского края;</w:t>
      </w:r>
    </w:p>
    <w:p w:rsidR="00044C0F" w:rsidRPr="00C110B1" w:rsidRDefault="00044C0F" w:rsidP="00C110B1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</w:t>
      </w:r>
      <w:r w:rsidR="002D2BCD">
        <w:rPr>
          <w:sz w:val="28"/>
          <w:szCs w:val="28"/>
        </w:rPr>
        <w:t>и</w:t>
      </w:r>
      <w:r w:rsidRPr="00C110B1">
        <w:rPr>
          <w:sz w:val="28"/>
          <w:szCs w:val="28"/>
        </w:rPr>
        <w:t>.</w:t>
      </w:r>
    </w:p>
    <w:p w:rsidR="00E30F1F" w:rsidRDefault="00E30F1F" w:rsidP="00C735FE">
      <w:pPr>
        <w:tabs>
          <w:tab w:val="left" w:pos="-6096"/>
        </w:tabs>
        <w:jc w:val="center"/>
        <w:rPr>
          <w:sz w:val="22"/>
          <w:szCs w:val="28"/>
        </w:rPr>
      </w:pPr>
      <w:r>
        <w:rPr>
          <w:sz w:val="22"/>
          <w:szCs w:val="28"/>
        </w:rPr>
        <w:lastRenderedPageBreak/>
        <w:t>22</w:t>
      </w:r>
    </w:p>
    <w:p w:rsidR="00E30F1F" w:rsidRPr="00E30F1F" w:rsidRDefault="00E30F1F" w:rsidP="00E30F1F">
      <w:pPr>
        <w:tabs>
          <w:tab w:val="left" w:pos="-6096"/>
        </w:tabs>
        <w:jc w:val="center"/>
        <w:rPr>
          <w:sz w:val="22"/>
          <w:szCs w:val="28"/>
        </w:rPr>
      </w:pPr>
    </w:p>
    <w:p w:rsidR="00C735FE" w:rsidRDefault="00044C0F" w:rsidP="00C110B1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35FE" w:rsidRPr="00C110B1">
        <w:rPr>
          <w:sz w:val="28"/>
          <w:szCs w:val="28"/>
        </w:rPr>
        <w:t>По результатам проведения проверок, в случае выявления нарушений прав заявителей виновные лица привлекаются к ответственности в соотве</w:t>
      </w:r>
      <w:r w:rsidR="00C735FE" w:rsidRPr="00C110B1">
        <w:rPr>
          <w:sz w:val="28"/>
          <w:szCs w:val="28"/>
        </w:rPr>
        <w:t>т</w:t>
      </w:r>
      <w:r w:rsidR="00C735FE" w:rsidRPr="00C110B1">
        <w:rPr>
          <w:sz w:val="28"/>
          <w:szCs w:val="28"/>
        </w:rPr>
        <w:t>ствии с законодательством Российской Федерации.</w:t>
      </w:r>
    </w:p>
    <w:p w:rsidR="00044C0F" w:rsidRPr="00C110B1" w:rsidRDefault="00C735FE" w:rsidP="00C110B1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4C0F" w:rsidRPr="00C110B1">
        <w:rPr>
          <w:sz w:val="28"/>
          <w:szCs w:val="28"/>
        </w:rPr>
        <w:t xml:space="preserve">4.3. </w:t>
      </w:r>
      <w:r w:rsidR="002D2BCD">
        <w:rPr>
          <w:sz w:val="28"/>
          <w:szCs w:val="28"/>
        </w:rPr>
        <w:t>Администрация, о</w:t>
      </w:r>
      <w:r w:rsidR="00044C0F">
        <w:rPr>
          <w:sz w:val="28"/>
          <w:szCs w:val="28"/>
        </w:rPr>
        <w:t>тдел образования</w:t>
      </w:r>
      <w:r w:rsidR="00044C0F" w:rsidRPr="00C110B1">
        <w:rPr>
          <w:sz w:val="28"/>
          <w:szCs w:val="28"/>
        </w:rPr>
        <w:t xml:space="preserve">, </w:t>
      </w:r>
      <w:r w:rsidR="002D2BCD">
        <w:rPr>
          <w:sz w:val="28"/>
          <w:szCs w:val="28"/>
        </w:rPr>
        <w:t>их</w:t>
      </w:r>
      <w:r w:rsidR="00044C0F" w:rsidRPr="00C110B1">
        <w:rPr>
          <w:sz w:val="28"/>
          <w:szCs w:val="28"/>
        </w:rPr>
        <w:t xml:space="preserve"> должностные лица, мун</w:t>
      </w:r>
      <w:r w:rsidR="00044C0F" w:rsidRPr="00C110B1">
        <w:rPr>
          <w:sz w:val="28"/>
          <w:szCs w:val="28"/>
        </w:rPr>
        <w:t>и</w:t>
      </w:r>
      <w:r w:rsidR="00044C0F" w:rsidRPr="00C110B1">
        <w:rPr>
          <w:sz w:val="28"/>
          <w:szCs w:val="28"/>
        </w:rPr>
        <w:t>ципальные служащие несут ответственность в соответствии с законодател</w:t>
      </w:r>
      <w:r w:rsidR="00044C0F" w:rsidRPr="00C110B1">
        <w:rPr>
          <w:sz w:val="28"/>
          <w:szCs w:val="28"/>
        </w:rPr>
        <w:t>ь</w:t>
      </w:r>
      <w:r w:rsidR="00044C0F" w:rsidRPr="00C110B1">
        <w:rPr>
          <w:sz w:val="28"/>
          <w:szCs w:val="28"/>
        </w:rPr>
        <w:t>ством Российской Федерации:</w:t>
      </w:r>
    </w:p>
    <w:p w:rsidR="00044C0F" w:rsidRPr="00C110B1" w:rsidRDefault="00044C0F" w:rsidP="00C110B1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10B1">
        <w:rPr>
          <w:sz w:val="28"/>
          <w:szCs w:val="28"/>
        </w:rPr>
        <w:t>за полноту и качество предоставления государственной услуги;</w:t>
      </w:r>
    </w:p>
    <w:p w:rsidR="00044C0F" w:rsidRPr="007508AA" w:rsidRDefault="00044C0F" w:rsidP="007508AA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10B1">
        <w:rPr>
          <w:sz w:val="28"/>
          <w:szCs w:val="28"/>
        </w:rPr>
        <w:t>за решения и действия (бездействие), принимаемые (осуществляемые</w:t>
      </w:r>
      <w:r>
        <w:rPr>
          <w:sz w:val="28"/>
          <w:szCs w:val="28"/>
        </w:rPr>
        <w:t xml:space="preserve"> </w:t>
      </w:r>
      <w:r w:rsidRPr="007508AA">
        <w:rPr>
          <w:sz w:val="28"/>
          <w:szCs w:val="28"/>
        </w:rPr>
        <w:t>ими в ходе предоставления государственной услуги;</w:t>
      </w:r>
    </w:p>
    <w:p w:rsidR="00044C0F" w:rsidRPr="007508AA" w:rsidRDefault="00044C0F" w:rsidP="007508AA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08AA">
        <w:rPr>
          <w:sz w:val="28"/>
          <w:szCs w:val="28"/>
        </w:rPr>
        <w:t xml:space="preserve">за соблюдение и исполнение положений </w:t>
      </w:r>
      <w:r>
        <w:rPr>
          <w:sz w:val="28"/>
          <w:szCs w:val="28"/>
        </w:rPr>
        <w:t xml:space="preserve">Административного </w:t>
      </w:r>
      <w:r w:rsidRPr="007508AA">
        <w:rPr>
          <w:sz w:val="28"/>
          <w:szCs w:val="28"/>
        </w:rPr>
        <w:t>регламе</w:t>
      </w:r>
      <w:r w:rsidRPr="007508AA">
        <w:rPr>
          <w:sz w:val="28"/>
          <w:szCs w:val="28"/>
        </w:rPr>
        <w:t>н</w:t>
      </w:r>
      <w:r w:rsidRPr="007508AA">
        <w:rPr>
          <w:sz w:val="28"/>
          <w:szCs w:val="28"/>
        </w:rPr>
        <w:t>та и правовых актов Российской Федерации и Ставропольского края, уст</w:t>
      </w:r>
      <w:r w:rsidRPr="007508AA">
        <w:rPr>
          <w:sz w:val="28"/>
          <w:szCs w:val="28"/>
        </w:rPr>
        <w:t>а</w:t>
      </w:r>
      <w:r w:rsidRPr="007508AA">
        <w:rPr>
          <w:sz w:val="28"/>
          <w:szCs w:val="28"/>
        </w:rPr>
        <w:t>навливающих требования к предоставлению государственной услуги.</w:t>
      </w:r>
    </w:p>
    <w:p w:rsidR="00044C0F" w:rsidRDefault="00044C0F" w:rsidP="007508AA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08AA">
        <w:rPr>
          <w:sz w:val="28"/>
          <w:szCs w:val="28"/>
        </w:rPr>
        <w:t>Персональная ответственность должностных лиц</w:t>
      </w:r>
      <w:r w:rsidR="002D2BCD">
        <w:rPr>
          <w:sz w:val="28"/>
          <w:szCs w:val="28"/>
        </w:rPr>
        <w:t xml:space="preserve"> администрации,</w:t>
      </w:r>
      <w:r w:rsidRPr="007508AA">
        <w:rPr>
          <w:sz w:val="28"/>
          <w:szCs w:val="28"/>
        </w:rPr>
        <w:t xml:space="preserve">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дела образования</w:t>
      </w:r>
      <w:r w:rsidRPr="007508AA">
        <w:rPr>
          <w:sz w:val="28"/>
          <w:szCs w:val="28"/>
        </w:rPr>
        <w:t xml:space="preserve">, муниципальных служащих, ответственных за исполнение административных процедур, закрепляется в их должностных </w:t>
      </w:r>
      <w:r>
        <w:rPr>
          <w:sz w:val="28"/>
          <w:szCs w:val="28"/>
        </w:rPr>
        <w:t xml:space="preserve">инструкциях </w:t>
      </w:r>
      <w:r w:rsidRPr="007508AA">
        <w:rPr>
          <w:sz w:val="28"/>
          <w:szCs w:val="28"/>
        </w:rPr>
        <w:t>в соответствии с требованиями законодательства Российской Федерации и з</w:t>
      </w:r>
      <w:r w:rsidRPr="007508AA">
        <w:rPr>
          <w:sz w:val="28"/>
          <w:szCs w:val="28"/>
        </w:rPr>
        <w:t>а</w:t>
      </w:r>
      <w:r w:rsidRPr="007508AA">
        <w:rPr>
          <w:sz w:val="28"/>
          <w:szCs w:val="28"/>
        </w:rPr>
        <w:t>конодательства Ставропольского края.</w:t>
      </w:r>
    </w:p>
    <w:p w:rsidR="00044C0F" w:rsidRPr="007508AA" w:rsidRDefault="00044C0F" w:rsidP="00EE335E">
      <w:pPr>
        <w:tabs>
          <w:tab w:val="left" w:pos="-6096"/>
        </w:tabs>
        <w:ind w:firstLine="709"/>
        <w:jc w:val="both"/>
        <w:rPr>
          <w:sz w:val="28"/>
          <w:szCs w:val="28"/>
        </w:rPr>
      </w:pPr>
      <w:r w:rsidRPr="007508AA">
        <w:rPr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7508AA">
        <w:rPr>
          <w:sz w:val="28"/>
          <w:szCs w:val="28"/>
        </w:rPr>
        <w:t>контроля за</w:t>
      </w:r>
      <w:proofErr w:type="gramEnd"/>
      <w:r w:rsidRPr="007508AA">
        <w:rPr>
          <w:sz w:val="28"/>
          <w:szCs w:val="28"/>
        </w:rPr>
        <w:t xml:space="preserve"> предоставлением государственной услуги, в том числе со стор</w:t>
      </w:r>
      <w:r w:rsidRPr="007508AA">
        <w:rPr>
          <w:sz w:val="28"/>
          <w:szCs w:val="28"/>
        </w:rPr>
        <w:t>о</w:t>
      </w:r>
      <w:r w:rsidRPr="007508AA">
        <w:rPr>
          <w:sz w:val="28"/>
          <w:szCs w:val="28"/>
        </w:rPr>
        <w:t>ны граждан, их объединений и организаций.</w:t>
      </w:r>
    </w:p>
    <w:p w:rsidR="00044C0F" w:rsidRPr="007508AA" w:rsidRDefault="00044C0F" w:rsidP="007508AA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7508AA">
        <w:rPr>
          <w:sz w:val="28"/>
          <w:szCs w:val="28"/>
        </w:rPr>
        <w:t>Контроль за</w:t>
      </w:r>
      <w:proofErr w:type="gramEnd"/>
      <w:r w:rsidRPr="007508AA">
        <w:rPr>
          <w:sz w:val="28"/>
          <w:szCs w:val="28"/>
        </w:rPr>
        <w:t xml:space="preserve"> предоставлением государственной услуги осуществляется в порядке и формах, установленных законодательством Российской Федер</w:t>
      </w:r>
      <w:r w:rsidRPr="007508AA">
        <w:rPr>
          <w:sz w:val="28"/>
          <w:szCs w:val="28"/>
        </w:rPr>
        <w:t>а</w:t>
      </w:r>
      <w:r w:rsidRPr="007508AA">
        <w:rPr>
          <w:sz w:val="28"/>
          <w:szCs w:val="28"/>
        </w:rPr>
        <w:t>ции.</w:t>
      </w:r>
    </w:p>
    <w:p w:rsidR="00044C0F" w:rsidRDefault="00044C0F" w:rsidP="007508AA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08AA">
        <w:rPr>
          <w:sz w:val="28"/>
          <w:szCs w:val="28"/>
        </w:rPr>
        <w:t>Граждане, их объединения и организации могут осуществлять контроль предоставления государственной услуги путем получения информации о ней посредством телефонной связи, по письменным обращениям, по электронной почте, на официальном сайте а</w:t>
      </w:r>
      <w:r>
        <w:rPr>
          <w:sz w:val="28"/>
          <w:szCs w:val="28"/>
        </w:rPr>
        <w:t>дминистрации</w:t>
      </w:r>
      <w:r w:rsidRPr="007508AA">
        <w:rPr>
          <w:sz w:val="28"/>
          <w:szCs w:val="28"/>
        </w:rPr>
        <w:t xml:space="preserve">, </w:t>
      </w:r>
      <w:r>
        <w:rPr>
          <w:sz w:val="28"/>
          <w:szCs w:val="28"/>
        </w:rPr>
        <w:t>официальный сайт отдела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разования </w:t>
      </w:r>
      <w:r w:rsidRPr="007508AA">
        <w:rPr>
          <w:sz w:val="28"/>
          <w:szCs w:val="28"/>
        </w:rPr>
        <w:t xml:space="preserve">посредством федеральной государственной информационной </w:t>
      </w:r>
      <w:proofErr w:type="spellStart"/>
      <w:proofErr w:type="gramStart"/>
      <w:r w:rsidRPr="007508AA">
        <w:rPr>
          <w:sz w:val="28"/>
          <w:szCs w:val="28"/>
        </w:rPr>
        <w:t>с</w:t>
      </w:r>
      <w:r w:rsidRPr="007508AA">
        <w:rPr>
          <w:sz w:val="28"/>
          <w:szCs w:val="28"/>
        </w:rPr>
        <w:t>и</w:t>
      </w:r>
      <w:r w:rsidRPr="007508AA">
        <w:rPr>
          <w:sz w:val="28"/>
          <w:szCs w:val="28"/>
        </w:rPr>
        <w:t>с</w:t>
      </w:r>
      <w:proofErr w:type="spellEnd"/>
      <w:r w:rsidR="007A3FAE">
        <w:rPr>
          <w:sz w:val="28"/>
          <w:szCs w:val="28"/>
        </w:rPr>
        <w:t>-</w:t>
      </w:r>
      <w:r w:rsidRPr="007508AA">
        <w:rPr>
          <w:sz w:val="28"/>
          <w:szCs w:val="28"/>
        </w:rPr>
        <w:t>темы</w:t>
      </w:r>
      <w:proofErr w:type="gramEnd"/>
      <w:r w:rsidRPr="007508A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508AA">
        <w:rPr>
          <w:sz w:val="28"/>
          <w:szCs w:val="28"/>
        </w:rPr>
        <w:t>Единый портал государственных и муниципальных услуг (фун</w:t>
      </w:r>
      <w:r w:rsidRPr="007508AA">
        <w:rPr>
          <w:sz w:val="28"/>
          <w:szCs w:val="28"/>
        </w:rPr>
        <w:t>к</w:t>
      </w:r>
      <w:r w:rsidRPr="007508AA">
        <w:rPr>
          <w:sz w:val="28"/>
          <w:szCs w:val="28"/>
        </w:rPr>
        <w:t>ций)</w:t>
      </w:r>
      <w:r>
        <w:rPr>
          <w:sz w:val="28"/>
          <w:szCs w:val="28"/>
        </w:rPr>
        <w:t>»</w:t>
      </w:r>
      <w:r w:rsidRPr="007508AA">
        <w:rPr>
          <w:sz w:val="28"/>
          <w:szCs w:val="28"/>
        </w:rPr>
        <w:t>.</w:t>
      </w:r>
    </w:p>
    <w:p w:rsidR="00044C0F" w:rsidRPr="00C110B1" w:rsidRDefault="00044C0F" w:rsidP="00C110B1">
      <w:pPr>
        <w:tabs>
          <w:tab w:val="left" w:pos="-6096"/>
        </w:tabs>
        <w:jc w:val="both"/>
        <w:rPr>
          <w:sz w:val="28"/>
          <w:szCs w:val="28"/>
        </w:rPr>
      </w:pPr>
    </w:p>
    <w:p w:rsidR="00044C0F" w:rsidRDefault="00044C0F" w:rsidP="00EE335E">
      <w:pPr>
        <w:tabs>
          <w:tab w:val="left" w:pos="-6096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830B00">
        <w:rPr>
          <w:sz w:val="28"/>
          <w:szCs w:val="28"/>
        </w:rPr>
        <w:t xml:space="preserve">. ДОСУДЕБНЫЙ (ВНЕСУДЕБНЫЙ) ПОРЯДОК ОБЖАЛОВАНИЯ </w:t>
      </w:r>
    </w:p>
    <w:p w:rsidR="002D2BCD" w:rsidRDefault="00044C0F" w:rsidP="002D2BCD">
      <w:pPr>
        <w:tabs>
          <w:tab w:val="left" w:pos="-6096"/>
        </w:tabs>
        <w:spacing w:line="240" w:lineRule="exact"/>
        <w:jc w:val="center"/>
        <w:rPr>
          <w:sz w:val="28"/>
          <w:szCs w:val="28"/>
        </w:rPr>
      </w:pPr>
      <w:r w:rsidRPr="00830B00">
        <w:rPr>
          <w:sz w:val="28"/>
          <w:szCs w:val="28"/>
        </w:rPr>
        <w:t xml:space="preserve">РЕШЕНИЙ И ДЕЙСТВИЙ (БЕЗДЕЙСТВИЯ) </w:t>
      </w:r>
      <w:r w:rsidR="002D2BCD">
        <w:rPr>
          <w:sz w:val="28"/>
          <w:szCs w:val="28"/>
        </w:rPr>
        <w:t xml:space="preserve">АДМИНИСТРАЦИИ, </w:t>
      </w:r>
    </w:p>
    <w:p w:rsidR="00044C0F" w:rsidRDefault="00044C0F" w:rsidP="00EE335E">
      <w:pPr>
        <w:tabs>
          <w:tab w:val="left" w:pos="-6096"/>
        </w:tabs>
        <w:spacing w:line="240" w:lineRule="exact"/>
        <w:jc w:val="center"/>
        <w:rPr>
          <w:sz w:val="28"/>
          <w:szCs w:val="28"/>
        </w:rPr>
      </w:pPr>
      <w:r w:rsidRPr="00830B00">
        <w:rPr>
          <w:sz w:val="28"/>
          <w:szCs w:val="28"/>
        </w:rPr>
        <w:t>ОТДЕЛА ОБРАЗОВАНИЯ,</w:t>
      </w:r>
      <w:r>
        <w:rPr>
          <w:sz w:val="28"/>
          <w:szCs w:val="28"/>
        </w:rPr>
        <w:t xml:space="preserve"> А ТАКЖЕ ИХ ДОЛЖНОСТНЫХ ЛИЦ, </w:t>
      </w:r>
    </w:p>
    <w:p w:rsidR="00044C0F" w:rsidRDefault="00044C0F" w:rsidP="00EE335E">
      <w:pPr>
        <w:tabs>
          <w:tab w:val="left" w:pos="-6096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МУНИ</w:t>
      </w:r>
      <w:r w:rsidR="002D2BCD">
        <w:rPr>
          <w:sz w:val="28"/>
          <w:szCs w:val="28"/>
        </w:rPr>
        <w:t>ЦИПАЛЬНЫХ СЛУЖАЩИХ</w:t>
      </w:r>
    </w:p>
    <w:p w:rsidR="00044C0F" w:rsidRDefault="00044C0F" w:rsidP="00830B00">
      <w:pPr>
        <w:tabs>
          <w:tab w:val="left" w:pos="-6096"/>
        </w:tabs>
        <w:jc w:val="center"/>
        <w:rPr>
          <w:sz w:val="28"/>
          <w:szCs w:val="28"/>
        </w:rPr>
      </w:pPr>
    </w:p>
    <w:p w:rsidR="00044C0F" w:rsidRPr="00830B00" w:rsidRDefault="00044C0F" w:rsidP="00830B00">
      <w:pPr>
        <w:widowControl w:val="0"/>
        <w:autoSpaceDE w:val="0"/>
        <w:autoSpaceDN w:val="0"/>
        <w:adjustRightInd w:val="0"/>
        <w:ind w:firstLine="708"/>
        <w:jc w:val="both"/>
        <w:rPr>
          <w:spacing w:val="-2"/>
          <w:sz w:val="28"/>
          <w:szCs w:val="28"/>
        </w:rPr>
      </w:pPr>
      <w:r w:rsidRPr="00830B00">
        <w:rPr>
          <w:spacing w:val="-2"/>
          <w:sz w:val="28"/>
          <w:szCs w:val="28"/>
        </w:rPr>
        <w:t>5.1. Информация для заинтересованных лиц об их праве на досудебное обжалование действий (бездействия) и (или) решений, принятых (осущест</w:t>
      </w:r>
      <w:r w:rsidRPr="00830B00">
        <w:rPr>
          <w:spacing w:val="-2"/>
          <w:sz w:val="28"/>
          <w:szCs w:val="28"/>
        </w:rPr>
        <w:t>в</w:t>
      </w:r>
      <w:r w:rsidRPr="00830B00">
        <w:rPr>
          <w:spacing w:val="-2"/>
          <w:sz w:val="28"/>
          <w:szCs w:val="28"/>
        </w:rPr>
        <w:t>ленных) в ходе предоставления государственной услуги.</w:t>
      </w:r>
    </w:p>
    <w:p w:rsidR="00044C0F" w:rsidRPr="00830B00" w:rsidRDefault="00044C0F" w:rsidP="00830B00">
      <w:pPr>
        <w:widowControl w:val="0"/>
        <w:autoSpaceDE w:val="0"/>
        <w:autoSpaceDN w:val="0"/>
        <w:adjustRightInd w:val="0"/>
        <w:ind w:firstLine="708"/>
        <w:jc w:val="both"/>
        <w:rPr>
          <w:spacing w:val="-2"/>
          <w:sz w:val="28"/>
          <w:szCs w:val="28"/>
        </w:rPr>
      </w:pPr>
      <w:proofErr w:type="gramStart"/>
      <w:r w:rsidRPr="00830B00">
        <w:rPr>
          <w:spacing w:val="-2"/>
          <w:sz w:val="28"/>
          <w:szCs w:val="28"/>
        </w:rPr>
        <w:t>Заявитель имеет право на досудебное (внесудебное) обжалование реш</w:t>
      </w:r>
      <w:r w:rsidRPr="00830B00">
        <w:rPr>
          <w:spacing w:val="-2"/>
          <w:sz w:val="28"/>
          <w:szCs w:val="28"/>
        </w:rPr>
        <w:t>е</w:t>
      </w:r>
      <w:r w:rsidRPr="00830B00">
        <w:rPr>
          <w:spacing w:val="-2"/>
          <w:sz w:val="28"/>
          <w:szCs w:val="28"/>
        </w:rPr>
        <w:t>ний и (или) действий (бездействия), принятых (осуществленных)</w:t>
      </w:r>
      <w:r>
        <w:rPr>
          <w:spacing w:val="-2"/>
          <w:sz w:val="28"/>
          <w:szCs w:val="28"/>
        </w:rPr>
        <w:t xml:space="preserve"> администр</w:t>
      </w:r>
      <w:r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>ций,</w:t>
      </w:r>
      <w:r w:rsidRPr="00830B00">
        <w:rPr>
          <w:spacing w:val="-2"/>
          <w:sz w:val="28"/>
          <w:szCs w:val="28"/>
        </w:rPr>
        <w:t xml:space="preserve"> о</w:t>
      </w:r>
      <w:r>
        <w:rPr>
          <w:spacing w:val="-2"/>
          <w:sz w:val="28"/>
          <w:szCs w:val="28"/>
        </w:rPr>
        <w:t>тделом образования</w:t>
      </w:r>
      <w:r w:rsidRPr="00830B00">
        <w:rPr>
          <w:spacing w:val="-2"/>
          <w:sz w:val="28"/>
          <w:szCs w:val="28"/>
        </w:rPr>
        <w:t xml:space="preserve">, </w:t>
      </w:r>
      <w:r w:rsidR="00345A8F">
        <w:rPr>
          <w:spacing w:val="-2"/>
          <w:sz w:val="28"/>
          <w:szCs w:val="28"/>
        </w:rPr>
        <w:t>их</w:t>
      </w:r>
      <w:r w:rsidRPr="00830B00">
        <w:rPr>
          <w:spacing w:val="-2"/>
          <w:sz w:val="28"/>
          <w:szCs w:val="28"/>
        </w:rPr>
        <w:t xml:space="preserve"> должностными лицами, муниципальными сл</w:t>
      </w:r>
      <w:r w:rsidRPr="00830B00">
        <w:rPr>
          <w:spacing w:val="-2"/>
          <w:sz w:val="28"/>
          <w:szCs w:val="28"/>
        </w:rPr>
        <w:t>у</w:t>
      </w:r>
      <w:r w:rsidRPr="00830B00">
        <w:rPr>
          <w:spacing w:val="-2"/>
          <w:sz w:val="28"/>
          <w:szCs w:val="28"/>
        </w:rPr>
        <w:t>жащими</w:t>
      </w:r>
      <w:r w:rsidR="00C735FE">
        <w:rPr>
          <w:spacing w:val="-2"/>
          <w:sz w:val="28"/>
          <w:szCs w:val="28"/>
        </w:rPr>
        <w:t>,</w:t>
      </w:r>
      <w:r w:rsidR="00345A8F">
        <w:rPr>
          <w:spacing w:val="-2"/>
          <w:sz w:val="28"/>
          <w:szCs w:val="28"/>
        </w:rPr>
        <w:t xml:space="preserve"> </w:t>
      </w:r>
      <w:r w:rsidRPr="00830B00">
        <w:rPr>
          <w:spacing w:val="-2"/>
          <w:sz w:val="28"/>
          <w:szCs w:val="28"/>
        </w:rPr>
        <w:t>в ходе предоставления государственной услуги в порядке, пред</w:t>
      </w:r>
      <w:r w:rsidRPr="00830B00">
        <w:rPr>
          <w:spacing w:val="-2"/>
          <w:sz w:val="28"/>
          <w:szCs w:val="28"/>
        </w:rPr>
        <w:t>у</w:t>
      </w:r>
      <w:r w:rsidRPr="00830B00">
        <w:rPr>
          <w:spacing w:val="-2"/>
          <w:sz w:val="28"/>
          <w:szCs w:val="28"/>
        </w:rPr>
        <w:t>смотренном главой 2</w:t>
      </w:r>
      <w:r w:rsidR="00345A8F">
        <w:rPr>
          <w:spacing w:val="-2"/>
          <w:sz w:val="28"/>
          <w:szCs w:val="28"/>
        </w:rPr>
        <w:t>.1</w:t>
      </w:r>
      <w:r w:rsidRPr="00830B00">
        <w:rPr>
          <w:spacing w:val="-2"/>
          <w:sz w:val="28"/>
          <w:szCs w:val="28"/>
        </w:rPr>
        <w:t xml:space="preserve"> Федерального закона </w:t>
      </w:r>
      <w:r>
        <w:rPr>
          <w:spacing w:val="-2"/>
          <w:sz w:val="28"/>
          <w:szCs w:val="28"/>
        </w:rPr>
        <w:t>«</w:t>
      </w:r>
      <w:r w:rsidRPr="00830B00">
        <w:rPr>
          <w:spacing w:val="-2"/>
          <w:sz w:val="28"/>
          <w:szCs w:val="28"/>
        </w:rPr>
        <w:t>Об организации предоставления государственных и муниц</w:t>
      </w:r>
      <w:r>
        <w:rPr>
          <w:spacing w:val="-2"/>
          <w:sz w:val="28"/>
          <w:szCs w:val="28"/>
        </w:rPr>
        <w:t>ипальных услуг»</w:t>
      </w:r>
      <w:r w:rsidRPr="00830B00">
        <w:rPr>
          <w:spacing w:val="-2"/>
          <w:sz w:val="28"/>
          <w:szCs w:val="28"/>
        </w:rPr>
        <w:t xml:space="preserve"> (далее - жалоба).</w:t>
      </w:r>
      <w:proofErr w:type="gramEnd"/>
    </w:p>
    <w:p w:rsidR="00044C0F" w:rsidRPr="00830B00" w:rsidRDefault="00044C0F" w:rsidP="00E30F1F">
      <w:pPr>
        <w:widowControl w:val="0"/>
        <w:autoSpaceDE w:val="0"/>
        <w:autoSpaceDN w:val="0"/>
        <w:adjustRightInd w:val="0"/>
        <w:ind w:firstLine="708"/>
        <w:jc w:val="both"/>
        <w:rPr>
          <w:spacing w:val="-2"/>
          <w:sz w:val="28"/>
          <w:szCs w:val="28"/>
        </w:rPr>
      </w:pPr>
      <w:r w:rsidRPr="00830B00">
        <w:rPr>
          <w:spacing w:val="-2"/>
          <w:sz w:val="28"/>
          <w:szCs w:val="28"/>
        </w:rPr>
        <w:t xml:space="preserve">5.2. </w:t>
      </w:r>
      <w:proofErr w:type="gramStart"/>
      <w:r w:rsidRPr="00830B00">
        <w:rPr>
          <w:spacing w:val="-2"/>
          <w:sz w:val="28"/>
          <w:szCs w:val="28"/>
        </w:rPr>
        <w:t xml:space="preserve">Информация для заинтересованных лиц об их праве на досудебное (внесудебное) </w:t>
      </w:r>
      <w:r w:rsidR="00345A8F">
        <w:rPr>
          <w:spacing w:val="-2"/>
          <w:sz w:val="28"/>
          <w:szCs w:val="28"/>
        </w:rPr>
        <w:t xml:space="preserve"> </w:t>
      </w:r>
      <w:r w:rsidRPr="00830B00">
        <w:rPr>
          <w:spacing w:val="-2"/>
          <w:sz w:val="28"/>
          <w:szCs w:val="28"/>
        </w:rPr>
        <w:t xml:space="preserve">обжалование </w:t>
      </w:r>
      <w:r w:rsidR="00345A8F">
        <w:rPr>
          <w:spacing w:val="-2"/>
          <w:sz w:val="28"/>
          <w:szCs w:val="28"/>
        </w:rPr>
        <w:t xml:space="preserve"> </w:t>
      </w:r>
      <w:r w:rsidRPr="00830B00">
        <w:rPr>
          <w:spacing w:val="-2"/>
          <w:sz w:val="28"/>
          <w:szCs w:val="28"/>
        </w:rPr>
        <w:t xml:space="preserve">действий </w:t>
      </w:r>
      <w:r w:rsidR="00345A8F">
        <w:rPr>
          <w:spacing w:val="-2"/>
          <w:sz w:val="28"/>
          <w:szCs w:val="28"/>
        </w:rPr>
        <w:t xml:space="preserve"> </w:t>
      </w:r>
      <w:r w:rsidRPr="00830B00">
        <w:rPr>
          <w:spacing w:val="-2"/>
          <w:sz w:val="28"/>
          <w:szCs w:val="28"/>
        </w:rPr>
        <w:t xml:space="preserve">(бездействия) </w:t>
      </w:r>
      <w:r w:rsidR="00345A8F">
        <w:rPr>
          <w:spacing w:val="-2"/>
          <w:sz w:val="28"/>
          <w:szCs w:val="28"/>
        </w:rPr>
        <w:t xml:space="preserve"> </w:t>
      </w:r>
      <w:r w:rsidRPr="00830B00">
        <w:rPr>
          <w:spacing w:val="-2"/>
          <w:sz w:val="28"/>
          <w:szCs w:val="28"/>
        </w:rPr>
        <w:t>и</w:t>
      </w:r>
      <w:r w:rsidR="00345A8F">
        <w:rPr>
          <w:spacing w:val="-2"/>
          <w:sz w:val="16"/>
          <w:szCs w:val="16"/>
        </w:rPr>
        <w:t xml:space="preserve"> </w:t>
      </w:r>
      <w:r w:rsidRPr="00830B00">
        <w:rPr>
          <w:spacing w:val="-2"/>
          <w:sz w:val="28"/>
          <w:szCs w:val="28"/>
        </w:rPr>
        <w:t xml:space="preserve"> (или) решений, пр</w:t>
      </w:r>
      <w:r w:rsidRPr="00830B00">
        <w:rPr>
          <w:spacing w:val="-2"/>
          <w:sz w:val="28"/>
          <w:szCs w:val="28"/>
        </w:rPr>
        <w:t>и</w:t>
      </w:r>
      <w:r w:rsidRPr="00830B00">
        <w:rPr>
          <w:spacing w:val="-2"/>
          <w:sz w:val="28"/>
          <w:szCs w:val="28"/>
        </w:rPr>
        <w:t>нятых (осуществленных) в ходе предоставления государственной услуги.</w:t>
      </w:r>
      <w:proofErr w:type="gramEnd"/>
    </w:p>
    <w:p w:rsidR="00044C0F" w:rsidRDefault="00044C0F" w:rsidP="00830B00">
      <w:pPr>
        <w:widowControl w:val="0"/>
        <w:autoSpaceDE w:val="0"/>
        <w:autoSpaceDN w:val="0"/>
        <w:adjustRightInd w:val="0"/>
        <w:ind w:firstLine="708"/>
        <w:jc w:val="both"/>
        <w:rPr>
          <w:spacing w:val="-2"/>
          <w:sz w:val="28"/>
          <w:szCs w:val="28"/>
        </w:rPr>
      </w:pPr>
      <w:r w:rsidRPr="00830B00">
        <w:rPr>
          <w:spacing w:val="-2"/>
          <w:sz w:val="28"/>
          <w:szCs w:val="28"/>
        </w:rPr>
        <w:t>5.3. Органы</w:t>
      </w:r>
      <w:r w:rsidR="00775BF0">
        <w:rPr>
          <w:spacing w:val="-2"/>
          <w:sz w:val="28"/>
          <w:szCs w:val="28"/>
        </w:rPr>
        <w:t>,</w:t>
      </w:r>
      <w:r w:rsidRPr="00830B00">
        <w:rPr>
          <w:spacing w:val="-2"/>
          <w:sz w:val="28"/>
          <w:szCs w:val="28"/>
        </w:rPr>
        <w:t xml:space="preserve"> </w:t>
      </w:r>
      <w:r w:rsidR="00F6533C">
        <w:rPr>
          <w:spacing w:val="-2"/>
          <w:sz w:val="28"/>
          <w:szCs w:val="28"/>
        </w:rPr>
        <w:t xml:space="preserve"> </w:t>
      </w:r>
      <w:r w:rsidRPr="00830B00">
        <w:rPr>
          <w:spacing w:val="-2"/>
          <w:sz w:val="28"/>
          <w:szCs w:val="28"/>
        </w:rPr>
        <w:t>уполномоченные</w:t>
      </w:r>
      <w:r w:rsidR="00F6533C">
        <w:rPr>
          <w:spacing w:val="-2"/>
          <w:sz w:val="28"/>
          <w:szCs w:val="28"/>
        </w:rPr>
        <w:t xml:space="preserve"> </w:t>
      </w:r>
      <w:r w:rsidRPr="00830B00">
        <w:rPr>
          <w:spacing w:val="-2"/>
          <w:sz w:val="28"/>
          <w:szCs w:val="28"/>
        </w:rPr>
        <w:t xml:space="preserve"> на</w:t>
      </w:r>
      <w:r w:rsidR="00F6533C">
        <w:rPr>
          <w:spacing w:val="-2"/>
          <w:sz w:val="28"/>
          <w:szCs w:val="28"/>
        </w:rPr>
        <w:t xml:space="preserve"> </w:t>
      </w:r>
      <w:r w:rsidRPr="00830B00">
        <w:rPr>
          <w:spacing w:val="-2"/>
          <w:sz w:val="28"/>
          <w:szCs w:val="28"/>
        </w:rPr>
        <w:t xml:space="preserve"> рассмотрение</w:t>
      </w:r>
      <w:r w:rsidR="00F6533C">
        <w:rPr>
          <w:spacing w:val="-2"/>
          <w:sz w:val="28"/>
          <w:szCs w:val="28"/>
        </w:rPr>
        <w:t xml:space="preserve"> </w:t>
      </w:r>
      <w:r w:rsidRPr="00830B00">
        <w:rPr>
          <w:spacing w:val="-2"/>
          <w:sz w:val="28"/>
          <w:szCs w:val="28"/>
        </w:rPr>
        <w:t xml:space="preserve"> жалобы лица, которым </w:t>
      </w:r>
    </w:p>
    <w:p w:rsidR="00E30F1F" w:rsidRDefault="00E30F1F" w:rsidP="00E30F1F">
      <w:pPr>
        <w:widowControl w:val="0"/>
        <w:autoSpaceDE w:val="0"/>
        <w:autoSpaceDN w:val="0"/>
        <w:adjustRightInd w:val="0"/>
        <w:jc w:val="center"/>
        <w:rPr>
          <w:spacing w:val="-2"/>
          <w:sz w:val="22"/>
          <w:szCs w:val="28"/>
        </w:rPr>
      </w:pPr>
      <w:r>
        <w:rPr>
          <w:spacing w:val="-2"/>
          <w:sz w:val="22"/>
          <w:szCs w:val="28"/>
        </w:rPr>
        <w:lastRenderedPageBreak/>
        <w:t>23</w:t>
      </w:r>
    </w:p>
    <w:p w:rsidR="00F6533C" w:rsidRDefault="00F6533C" w:rsidP="00E30F1F">
      <w:pPr>
        <w:widowControl w:val="0"/>
        <w:autoSpaceDE w:val="0"/>
        <w:autoSpaceDN w:val="0"/>
        <w:adjustRightInd w:val="0"/>
        <w:jc w:val="center"/>
        <w:rPr>
          <w:spacing w:val="-2"/>
          <w:sz w:val="22"/>
          <w:szCs w:val="28"/>
        </w:rPr>
      </w:pPr>
    </w:p>
    <w:p w:rsidR="00F6533C" w:rsidRDefault="00F6533C" w:rsidP="00F6533C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830B00">
        <w:rPr>
          <w:spacing w:val="-2"/>
          <w:sz w:val="28"/>
          <w:szCs w:val="28"/>
        </w:rPr>
        <w:t>может быть направлена жалоба заявителя в досудебном (внесудебном) поря</w:t>
      </w:r>
      <w:r w:rsidRPr="00830B00">
        <w:rPr>
          <w:spacing w:val="-2"/>
          <w:sz w:val="28"/>
          <w:szCs w:val="28"/>
        </w:rPr>
        <w:t>д</w:t>
      </w:r>
      <w:r w:rsidRPr="00830B00">
        <w:rPr>
          <w:spacing w:val="-2"/>
          <w:sz w:val="28"/>
          <w:szCs w:val="28"/>
        </w:rPr>
        <w:t>ке.</w:t>
      </w:r>
    </w:p>
    <w:p w:rsidR="00044C0F" w:rsidRDefault="00044C0F" w:rsidP="00CC387A">
      <w:pPr>
        <w:widowControl w:val="0"/>
        <w:autoSpaceDE w:val="0"/>
        <w:autoSpaceDN w:val="0"/>
        <w:adjustRightInd w:val="0"/>
        <w:ind w:firstLine="708"/>
        <w:jc w:val="both"/>
        <w:rPr>
          <w:spacing w:val="-2"/>
          <w:sz w:val="28"/>
          <w:szCs w:val="28"/>
        </w:rPr>
      </w:pPr>
      <w:r w:rsidRPr="00830B00">
        <w:rPr>
          <w:spacing w:val="-2"/>
          <w:sz w:val="28"/>
          <w:szCs w:val="28"/>
        </w:rPr>
        <w:t>Жалоба может быть подана заявителем или его уполномоченным пре</w:t>
      </w:r>
      <w:r w:rsidRPr="00830B00">
        <w:rPr>
          <w:spacing w:val="-2"/>
          <w:sz w:val="28"/>
          <w:szCs w:val="28"/>
        </w:rPr>
        <w:t>д</w:t>
      </w:r>
      <w:r w:rsidRPr="00830B00">
        <w:rPr>
          <w:spacing w:val="-2"/>
          <w:sz w:val="28"/>
          <w:szCs w:val="28"/>
        </w:rPr>
        <w:t>ставителем в письменной форме, на русском языке на бумажном носителе почтовым отправлением либо в электронном виде, а также при личном приеме заявителя или его уполномоченного представителя:</w:t>
      </w:r>
    </w:p>
    <w:p w:rsidR="00775BF0" w:rsidRPr="00830B00" w:rsidRDefault="00775BF0" w:rsidP="00CC387A">
      <w:pPr>
        <w:widowControl w:val="0"/>
        <w:autoSpaceDE w:val="0"/>
        <w:autoSpaceDN w:val="0"/>
        <w:adjustRightInd w:val="0"/>
        <w:ind w:firstLine="708"/>
        <w:jc w:val="both"/>
        <w:rPr>
          <w:spacing w:val="-2"/>
          <w:sz w:val="28"/>
          <w:szCs w:val="28"/>
        </w:rPr>
      </w:pPr>
      <w:r w:rsidRPr="00C83B06">
        <w:rPr>
          <w:spacing w:val="-2"/>
          <w:sz w:val="28"/>
          <w:szCs w:val="28"/>
        </w:rPr>
        <w:t>на действия (бездействие)</w:t>
      </w:r>
      <w:r>
        <w:rPr>
          <w:spacing w:val="-2"/>
          <w:sz w:val="28"/>
          <w:szCs w:val="28"/>
        </w:rPr>
        <w:t xml:space="preserve"> администрации, отдела образования, муниц</w:t>
      </w:r>
      <w:r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>пальных служащих администрации, начальника отдела образования - главе округа;</w:t>
      </w:r>
    </w:p>
    <w:p w:rsidR="00044C0F" w:rsidRPr="00C83B06" w:rsidRDefault="00044C0F" w:rsidP="00C83B06">
      <w:pPr>
        <w:widowControl w:val="0"/>
        <w:autoSpaceDE w:val="0"/>
        <w:autoSpaceDN w:val="0"/>
        <w:adjustRightInd w:val="0"/>
        <w:ind w:firstLine="708"/>
        <w:jc w:val="both"/>
        <w:rPr>
          <w:spacing w:val="-2"/>
          <w:sz w:val="28"/>
          <w:szCs w:val="28"/>
        </w:rPr>
      </w:pPr>
      <w:r w:rsidRPr="00C83B06">
        <w:rPr>
          <w:spacing w:val="-2"/>
          <w:sz w:val="28"/>
          <w:szCs w:val="28"/>
        </w:rPr>
        <w:t>на действия (бездействие) должностных лиц, муниципальных служащих отдела образования</w:t>
      </w:r>
      <w:r w:rsidR="00775BF0">
        <w:rPr>
          <w:spacing w:val="-2"/>
          <w:sz w:val="28"/>
          <w:szCs w:val="28"/>
        </w:rPr>
        <w:t xml:space="preserve"> - начальнику отдела образования.</w:t>
      </w:r>
    </w:p>
    <w:p w:rsidR="00044C0F" w:rsidRDefault="00044C0F" w:rsidP="00CC387A">
      <w:pPr>
        <w:widowControl w:val="0"/>
        <w:autoSpaceDE w:val="0"/>
        <w:autoSpaceDN w:val="0"/>
        <w:adjustRightInd w:val="0"/>
        <w:ind w:firstLine="708"/>
        <w:jc w:val="both"/>
        <w:rPr>
          <w:spacing w:val="-2"/>
          <w:sz w:val="28"/>
          <w:szCs w:val="28"/>
        </w:rPr>
      </w:pPr>
      <w:r w:rsidRPr="00CC387A">
        <w:rPr>
          <w:spacing w:val="-2"/>
          <w:sz w:val="28"/>
          <w:szCs w:val="28"/>
        </w:rPr>
        <w:t xml:space="preserve">Жалоба рассматривается в соответствии </w:t>
      </w:r>
      <w:proofErr w:type="gramStart"/>
      <w:r w:rsidRPr="00CC387A">
        <w:rPr>
          <w:spacing w:val="-2"/>
          <w:sz w:val="28"/>
          <w:szCs w:val="28"/>
        </w:rPr>
        <w:t>с</w:t>
      </w:r>
      <w:proofErr w:type="gramEnd"/>
      <w:r>
        <w:rPr>
          <w:spacing w:val="-2"/>
          <w:sz w:val="28"/>
          <w:szCs w:val="28"/>
        </w:rPr>
        <w:t>:</w:t>
      </w:r>
    </w:p>
    <w:p w:rsidR="00044C0F" w:rsidRPr="001340B7" w:rsidRDefault="00044C0F" w:rsidP="00AE51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1340B7">
        <w:rPr>
          <w:sz w:val="28"/>
          <w:szCs w:val="28"/>
          <w:lang w:eastAsia="ru-RU"/>
        </w:rPr>
        <w:t>Федеральны</w:t>
      </w:r>
      <w:r>
        <w:rPr>
          <w:sz w:val="28"/>
          <w:szCs w:val="28"/>
          <w:lang w:eastAsia="ru-RU"/>
        </w:rPr>
        <w:t>м</w:t>
      </w:r>
      <w:proofErr w:type="gramEnd"/>
      <w:r w:rsidRPr="001340B7">
        <w:rPr>
          <w:sz w:val="28"/>
          <w:szCs w:val="28"/>
          <w:lang w:eastAsia="ru-RU"/>
        </w:rPr>
        <w:t xml:space="preserve"> </w:t>
      </w:r>
      <w:hyperlink r:id="rId17" w:history="1">
        <w:r w:rsidRPr="001340B7">
          <w:rPr>
            <w:sz w:val="28"/>
            <w:szCs w:val="28"/>
            <w:lang w:eastAsia="ru-RU"/>
          </w:rPr>
          <w:t>закон</w:t>
        </w:r>
      </w:hyperlink>
      <w:r w:rsidRPr="00AE5108">
        <w:rPr>
          <w:sz w:val="28"/>
          <w:szCs w:val="28"/>
        </w:rPr>
        <w:t>ом</w:t>
      </w:r>
      <w:r w:rsidRPr="001340B7">
        <w:rPr>
          <w:sz w:val="28"/>
          <w:szCs w:val="28"/>
          <w:lang w:eastAsia="ru-RU"/>
        </w:rPr>
        <w:t xml:space="preserve"> «Об организации предоставления государстве</w:t>
      </w:r>
      <w:r w:rsidRPr="001340B7">
        <w:rPr>
          <w:sz w:val="28"/>
          <w:szCs w:val="28"/>
          <w:lang w:eastAsia="ru-RU"/>
        </w:rPr>
        <w:t>н</w:t>
      </w:r>
      <w:r w:rsidRPr="001340B7">
        <w:rPr>
          <w:sz w:val="28"/>
          <w:szCs w:val="28"/>
          <w:lang w:eastAsia="ru-RU"/>
        </w:rPr>
        <w:t>ных и муниципальных услуг»;</w:t>
      </w:r>
    </w:p>
    <w:p w:rsidR="00044C0F" w:rsidRPr="001340B7" w:rsidRDefault="00044C0F" w:rsidP="00AE5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340B7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1340B7">
        <w:rPr>
          <w:sz w:val="28"/>
          <w:szCs w:val="28"/>
        </w:rPr>
        <w:t xml:space="preserve"> Правительства Российской Федерации от 16 августа               2012 г. № 840 «О порядке подачи и рассмотрения жалоб на решения и де</w:t>
      </w:r>
      <w:r w:rsidRPr="001340B7">
        <w:rPr>
          <w:sz w:val="28"/>
          <w:szCs w:val="28"/>
        </w:rPr>
        <w:t>й</w:t>
      </w:r>
      <w:r w:rsidRPr="001340B7">
        <w:rPr>
          <w:sz w:val="28"/>
          <w:szCs w:val="28"/>
        </w:rPr>
        <w:t>ствия (бездействие) федеральных органов исполнительной власти и их дол</w:t>
      </w:r>
      <w:r w:rsidRPr="001340B7">
        <w:rPr>
          <w:sz w:val="28"/>
          <w:szCs w:val="28"/>
        </w:rPr>
        <w:t>ж</w:t>
      </w:r>
      <w:r w:rsidRPr="001340B7">
        <w:rPr>
          <w:sz w:val="28"/>
          <w:szCs w:val="28"/>
        </w:rPr>
        <w:t>ностных лиц, федеральных государственных служащих, должностных лиц государственных внебюджетных фондов Российской Федерации, госуда</w:t>
      </w:r>
      <w:r w:rsidRPr="001340B7">
        <w:rPr>
          <w:sz w:val="28"/>
          <w:szCs w:val="28"/>
        </w:rPr>
        <w:t>р</w:t>
      </w:r>
      <w:r w:rsidRPr="001340B7">
        <w:rPr>
          <w:sz w:val="28"/>
          <w:szCs w:val="28"/>
        </w:rPr>
        <w:t>ственных корпораций, наделенных в соответствии с федеральными законами полномочиями по предоставлению государственных услуг в установленной сфере  деятельности,  и их должностных лиц</w:t>
      </w:r>
      <w:proofErr w:type="gramEnd"/>
      <w:r w:rsidRPr="001340B7">
        <w:rPr>
          <w:sz w:val="28"/>
          <w:szCs w:val="28"/>
        </w:rPr>
        <w:t xml:space="preserve">, организаций, предусмотренных </w:t>
      </w:r>
    </w:p>
    <w:p w:rsidR="00044C0F" w:rsidRPr="001340B7" w:rsidRDefault="00044C0F" w:rsidP="00AE51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40B7">
        <w:rPr>
          <w:sz w:val="28"/>
          <w:szCs w:val="28"/>
        </w:rPr>
        <w:t xml:space="preserve">частью 1.1 статьи 16 Федерального закона «Об организации предоставления государственных </w:t>
      </w:r>
      <w:r>
        <w:rPr>
          <w:sz w:val="28"/>
          <w:szCs w:val="28"/>
        </w:rPr>
        <w:t xml:space="preserve"> </w:t>
      </w:r>
      <w:r w:rsidRPr="001340B7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1340B7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1340B7">
        <w:rPr>
          <w:sz w:val="28"/>
          <w:szCs w:val="28"/>
        </w:rPr>
        <w:t xml:space="preserve"> услуг», и их работников, а также много</w:t>
      </w:r>
    </w:p>
    <w:p w:rsidR="00044C0F" w:rsidRPr="001340B7" w:rsidRDefault="00044C0F" w:rsidP="00AE51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40B7">
        <w:rPr>
          <w:sz w:val="28"/>
          <w:szCs w:val="28"/>
        </w:rPr>
        <w:t>функциональных центров предоставления государственных и муниципал</w:t>
      </w:r>
      <w:r w:rsidRPr="001340B7">
        <w:rPr>
          <w:sz w:val="28"/>
          <w:szCs w:val="28"/>
        </w:rPr>
        <w:t>ь</w:t>
      </w:r>
      <w:r w:rsidRPr="001340B7">
        <w:rPr>
          <w:sz w:val="28"/>
          <w:szCs w:val="28"/>
        </w:rPr>
        <w:t>ных услуг и их работников»;</w:t>
      </w:r>
    </w:p>
    <w:p w:rsidR="00044C0F" w:rsidRPr="001340B7" w:rsidRDefault="00E85D9F" w:rsidP="00AE51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hyperlink r:id="rId18" w:history="1">
        <w:r w:rsidR="00044C0F" w:rsidRPr="001340B7">
          <w:rPr>
            <w:sz w:val="28"/>
            <w:szCs w:val="28"/>
            <w:lang w:eastAsia="ru-RU"/>
          </w:rPr>
          <w:t>постановление</w:t>
        </w:r>
      </w:hyperlink>
      <w:proofErr w:type="gramStart"/>
      <w:r w:rsidR="00044C0F" w:rsidRPr="00AE5108">
        <w:rPr>
          <w:sz w:val="28"/>
          <w:szCs w:val="28"/>
        </w:rPr>
        <w:t>м</w:t>
      </w:r>
      <w:proofErr w:type="gramEnd"/>
      <w:r w:rsidR="00044C0F" w:rsidRPr="001340B7">
        <w:rPr>
          <w:sz w:val="28"/>
          <w:szCs w:val="28"/>
          <w:lang w:eastAsia="ru-RU"/>
        </w:rPr>
        <w:t xml:space="preserve"> Правительства Российской Федерации от 20 ноября              2012 г. № 1198 «О федеральной государственной информационной системе, обеспечивающей процесс досудебного (внесудебного) обжалования </w:t>
      </w:r>
      <w:r w:rsidR="00044C0F">
        <w:rPr>
          <w:sz w:val="28"/>
          <w:szCs w:val="28"/>
          <w:lang w:eastAsia="ru-RU"/>
        </w:rPr>
        <w:t xml:space="preserve"> </w:t>
      </w:r>
      <w:r w:rsidR="00044C0F" w:rsidRPr="001340B7">
        <w:rPr>
          <w:sz w:val="28"/>
          <w:szCs w:val="28"/>
          <w:lang w:eastAsia="ru-RU"/>
        </w:rPr>
        <w:t>реш</w:t>
      </w:r>
      <w:r w:rsidR="00044C0F" w:rsidRPr="001340B7">
        <w:rPr>
          <w:sz w:val="28"/>
          <w:szCs w:val="28"/>
          <w:lang w:eastAsia="ru-RU"/>
        </w:rPr>
        <w:t>е</w:t>
      </w:r>
      <w:r w:rsidR="00044C0F" w:rsidRPr="001340B7">
        <w:rPr>
          <w:sz w:val="28"/>
          <w:szCs w:val="28"/>
          <w:lang w:eastAsia="ru-RU"/>
        </w:rPr>
        <w:t>ний и действий (бездействия), совершенных при предоставлении госуда</w:t>
      </w:r>
      <w:r w:rsidR="00044C0F" w:rsidRPr="001340B7">
        <w:rPr>
          <w:sz w:val="28"/>
          <w:szCs w:val="28"/>
          <w:lang w:eastAsia="ru-RU"/>
        </w:rPr>
        <w:t>р</w:t>
      </w:r>
      <w:r w:rsidR="00044C0F" w:rsidRPr="001340B7">
        <w:rPr>
          <w:sz w:val="28"/>
          <w:szCs w:val="28"/>
          <w:lang w:eastAsia="ru-RU"/>
        </w:rPr>
        <w:t>ственных и муниципальных услуг»;</w:t>
      </w:r>
    </w:p>
    <w:p w:rsidR="00044C0F" w:rsidRPr="001340B7" w:rsidRDefault="00044C0F" w:rsidP="00AE510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1340B7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1340B7">
        <w:rPr>
          <w:sz w:val="28"/>
          <w:szCs w:val="28"/>
        </w:rPr>
        <w:t xml:space="preserve"> администрации Курского муниципального округа Ставропольского края от 28 апреля 2021 г. № 376 «Об утверждении </w:t>
      </w:r>
      <w:hyperlink w:anchor="Par38" w:tooltip="ПОЛОЖЕНИЕ" w:history="1">
        <w:r w:rsidRPr="001340B7">
          <w:rPr>
            <w:sz w:val="28"/>
            <w:szCs w:val="28"/>
          </w:rPr>
          <w:t>Полож</w:t>
        </w:r>
        <w:r w:rsidRPr="001340B7">
          <w:rPr>
            <w:sz w:val="28"/>
            <w:szCs w:val="28"/>
          </w:rPr>
          <w:t>е</w:t>
        </w:r>
        <w:r w:rsidRPr="001340B7">
          <w:rPr>
            <w:sz w:val="28"/>
            <w:szCs w:val="28"/>
          </w:rPr>
          <w:t>ния</w:t>
        </w:r>
      </w:hyperlink>
      <w:r w:rsidRPr="001340B7">
        <w:rPr>
          <w:sz w:val="28"/>
          <w:szCs w:val="28"/>
        </w:rPr>
        <w:t xml:space="preserve"> об особенностях подачи и рассмотрения жалоб на решения и действия (бездействие) администрации Курского муниципального округа Ставропол</w:t>
      </w:r>
      <w:r w:rsidRPr="001340B7">
        <w:rPr>
          <w:sz w:val="28"/>
          <w:szCs w:val="28"/>
        </w:rPr>
        <w:t>ь</w:t>
      </w:r>
      <w:r w:rsidRPr="001340B7">
        <w:rPr>
          <w:sz w:val="28"/>
          <w:szCs w:val="28"/>
        </w:rPr>
        <w:t>ского края, ее структурных подразделений и территориальных органов, обл</w:t>
      </w:r>
      <w:r w:rsidRPr="001340B7">
        <w:rPr>
          <w:sz w:val="28"/>
          <w:szCs w:val="28"/>
        </w:rPr>
        <w:t>а</w:t>
      </w:r>
      <w:r w:rsidRPr="001340B7">
        <w:rPr>
          <w:sz w:val="28"/>
          <w:szCs w:val="28"/>
        </w:rPr>
        <w:t>дающих правами юридического лица, муниципальных учреждений Курского муниципального округа Ставропольского края, предоставляющих госуда</w:t>
      </w:r>
      <w:r w:rsidRPr="001340B7">
        <w:rPr>
          <w:sz w:val="28"/>
          <w:szCs w:val="28"/>
        </w:rPr>
        <w:t>р</w:t>
      </w:r>
      <w:r w:rsidRPr="001340B7">
        <w:rPr>
          <w:sz w:val="28"/>
          <w:szCs w:val="28"/>
        </w:rPr>
        <w:t>ственные и (или) муниципальные услуги, и их должностных лиц</w:t>
      </w:r>
      <w:proofErr w:type="gramEnd"/>
      <w:r w:rsidRPr="001340B7">
        <w:rPr>
          <w:sz w:val="28"/>
          <w:szCs w:val="28"/>
        </w:rPr>
        <w:t>, муниц</w:t>
      </w:r>
      <w:r w:rsidRPr="001340B7">
        <w:rPr>
          <w:sz w:val="28"/>
          <w:szCs w:val="28"/>
        </w:rPr>
        <w:t>и</w:t>
      </w:r>
      <w:r w:rsidRPr="001340B7">
        <w:rPr>
          <w:sz w:val="28"/>
          <w:szCs w:val="28"/>
        </w:rPr>
        <w:t>пальных служащих,</w:t>
      </w:r>
      <w:r w:rsidRPr="001340B7">
        <w:rPr>
          <w:sz w:val="28"/>
          <w:szCs w:val="28"/>
          <w:lang w:eastAsia="ru-RU"/>
        </w:rPr>
        <w:t xml:space="preserve"> </w:t>
      </w:r>
      <w:r w:rsidRPr="001340B7">
        <w:rPr>
          <w:sz w:val="28"/>
          <w:szCs w:val="28"/>
        </w:rPr>
        <w:t>муниципального казенного учреждения Курского мун</w:t>
      </w:r>
      <w:r w:rsidRPr="001340B7">
        <w:rPr>
          <w:sz w:val="28"/>
          <w:szCs w:val="28"/>
        </w:rPr>
        <w:t>и</w:t>
      </w:r>
      <w:r w:rsidRPr="001340B7">
        <w:rPr>
          <w:sz w:val="28"/>
          <w:szCs w:val="28"/>
        </w:rPr>
        <w:t>ципального округа Ставропольского края «Многофункциональный центр предоставления государственных и муниципальных услуг» и его работн</w:t>
      </w:r>
      <w:r w:rsidRPr="001340B7">
        <w:rPr>
          <w:sz w:val="28"/>
          <w:szCs w:val="28"/>
        </w:rPr>
        <w:t>и</w:t>
      </w:r>
      <w:r w:rsidRPr="001340B7">
        <w:rPr>
          <w:sz w:val="28"/>
          <w:szCs w:val="28"/>
        </w:rPr>
        <w:t>ков».</w:t>
      </w:r>
    </w:p>
    <w:p w:rsidR="00044C0F" w:rsidRPr="00CC387A" w:rsidRDefault="00044C0F" w:rsidP="00E30F1F">
      <w:pPr>
        <w:widowControl w:val="0"/>
        <w:autoSpaceDE w:val="0"/>
        <w:autoSpaceDN w:val="0"/>
        <w:adjustRightInd w:val="0"/>
        <w:ind w:firstLine="708"/>
        <w:jc w:val="both"/>
        <w:rPr>
          <w:spacing w:val="-2"/>
          <w:sz w:val="28"/>
          <w:szCs w:val="28"/>
        </w:rPr>
      </w:pPr>
      <w:r w:rsidRPr="00CC387A">
        <w:rPr>
          <w:spacing w:val="-2"/>
          <w:sz w:val="28"/>
          <w:szCs w:val="28"/>
        </w:rPr>
        <w:t>5.4. Способы информирования заявителей о порядке подачи и рассмо</w:t>
      </w:r>
      <w:r w:rsidRPr="00CC387A">
        <w:rPr>
          <w:spacing w:val="-2"/>
          <w:sz w:val="28"/>
          <w:szCs w:val="28"/>
        </w:rPr>
        <w:t>т</w:t>
      </w:r>
      <w:r w:rsidRPr="00CC387A">
        <w:rPr>
          <w:spacing w:val="-2"/>
          <w:sz w:val="28"/>
          <w:szCs w:val="28"/>
        </w:rPr>
        <w:t xml:space="preserve">рения жалобы, в том числе с использованием Единого портала и </w:t>
      </w:r>
      <w:r>
        <w:rPr>
          <w:spacing w:val="-2"/>
          <w:sz w:val="28"/>
          <w:szCs w:val="28"/>
        </w:rPr>
        <w:t>р</w:t>
      </w:r>
      <w:r w:rsidRPr="00CC387A">
        <w:rPr>
          <w:spacing w:val="-2"/>
          <w:sz w:val="28"/>
          <w:szCs w:val="28"/>
        </w:rPr>
        <w:t>егиональн</w:t>
      </w:r>
      <w:r w:rsidRPr="00CC387A">
        <w:rPr>
          <w:spacing w:val="-2"/>
          <w:sz w:val="28"/>
          <w:szCs w:val="28"/>
        </w:rPr>
        <w:t>о</w:t>
      </w:r>
      <w:r w:rsidRPr="00CC387A">
        <w:rPr>
          <w:spacing w:val="-2"/>
          <w:sz w:val="28"/>
          <w:szCs w:val="28"/>
        </w:rPr>
        <w:t>го портала.</w:t>
      </w:r>
    </w:p>
    <w:p w:rsidR="00044C0F" w:rsidRDefault="00044C0F" w:rsidP="00C83B06">
      <w:pPr>
        <w:widowControl w:val="0"/>
        <w:autoSpaceDE w:val="0"/>
        <w:autoSpaceDN w:val="0"/>
        <w:adjustRightInd w:val="0"/>
        <w:ind w:firstLine="708"/>
        <w:jc w:val="both"/>
        <w:rPr>
          <w:spacing w:val="-2"/>
          <w:sz w:val="28"/>
          <w:szCs w:val="28"/>
        </w:rPr>
      </w:pPr>
      <w:r w:rsidRPr="00CC387A">
        <w:rPr>
          <w:spacing w:val="-2"/>
          <w:sz w:val="28"/>
          <w:szCs w:val="28"/>
        </w:rPr>
        <w:t xml:space="preserve">Информирование </w:t>
      </w:r>
      <w:r w:rsidR="00240475">
        <w:rPr>
          <w:spacing w:val="-2"/>
          <w:sz w:val="28"/>
          <w:szCs w:val="28"/>
        </w:rPr>
        <w:t xml:space="preserve"> </w:t>
      </w:r>
      <w:r w:rsidRPr="00CC387A">
        <w:rPr>
          <w:spacing w:val="-2"/>
          <w:sz w:val="28"/>
          <w:szCs w:val="28"/>
        </w:rPr>
        <w:t xml:space="preserve">заявителей </w:t>
      </w:r>
      <w:r w:rsidR="00240475">
        <w:rPr>
          <w:spacing w:val="-2"/>
          <w:sz w:val="28"/>
          <w:szCs w:val="28"/>
        </w:rPr>
        <w:t xml:space="preserve"> </w:t>
      </w:r>
      <w:r w:rsidRPr="00CC387A">
        <w:rPr>
          <w:spacing w:val="-2"/>
          <w:sz w:val="28"/>
          <w:szCs w:val="28"/>
        </w:rPr>
        <w:t>о</w:t>
      </w:r>
      <w:r w:rsidR="00240475">
        <w:rPr>
          <w:spacing w:val="-2"/>
          <w:sz w:val="28"/>
          <w:szCs w:val="28"/>
        </w:rPr>
        <w:t xml:space="preserve"> </w:t>
      </w:r>
      <w:r w:rsidRPr="00CC387A">
        <w:rPr>
          <w:spacing w:val="-2"/>
          <w:sz w:val="28"/>
          <w:szCs w:val="28"/>
        </w:rPr>
        <w:t xml:space="preserve"> порядке подачи и рассмотрения жалобы </w:t>
      </w:r>
    </w:p>
    <w:p w:rsidR="00397DAB" w:rsidRDefault="00397DAB" w:rsidP="00E30F1F">
      <w:pPr>
        <w:widowControl w:val="0"/>
        <w:autoSpaceDE w:val="0"/>
        <w:autoSpaceDN w:val="0"/>
        <w:adjustRightInd w:val="0"/>
        <w:jc w:val="center"/>
        <w:rPr>
          <w:spacing w:val="-2"/>
          <w:sz w:val="22"/>
          <w:szCs w:val="28"/>
        </w:rPr>
      </w:pPr>
    </w:p>
    <w:p w:rsidR="00E30F1F" w:rsidRDefault="00E30F1F" w:rsidP="00E30F1F">
      <w:pPr>
        <w:widowControl w:val="0"/>
        <w:autoSpaceDE w:val="0"/>
        <w:autoSpaceDN w:val="0"/>
        <w:adjustRightInd w:val="0"/>
        <w:jc w:val="center"/>
        <w:rPr>
          <w:spacing w:val="-2"/>
          <w:sz w:val="22"/>
          <w:szCs w:val="28"/>
        </w:rPr>
      </w:pPr>
      <w:r>
        <w:rPr>
          <w:spacing w:val="-2"/>
          <w:sz w:val="22"/>
          <w:szCs w:val="28"/>
        </w:rPr>
        <w:t>24</w:t>
      </w:r>
    </w:p>
    <w:p w:rsidR="00C735FE" w:rsidRDefault="00C735FE" w:rsidP="00E30F1F">
      <w:pPr>
        <w:widowControl w:val="0"/>
        <w:autoSpaceDE w:val="0"/>
        <w:autoSpaceDN w:val="0"/>
        <w:adjustRightInd w:val="0"/>
        <w:jc w:val="center"/>
        <w:rPr>
          <w:spacing w:val="-2"/>
          <w:sz w:val="22"/>
          <w:szCs w:val="28"/>
        </w:rPr>
      </w:pPr>
    </w:p>
    <w:p w:rsidR="00C735FE" w:rsidRDefault="00C735FE" w:rsidP="00C735FE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CC387A">
        <w:rPr>
          <w:spacing w:val="-2"/>
          <w:sz w:val="28"/>
          <w:szCs w:val="28"/>
        </w:rPr>
        <w:t xml:space="preserve">осуществляется по телефону, при личном приеме, на Едином портале и </w:t>
      </w:r>
      <w:r>
        <w:rPr>
          <w:spacing w:val="-2"/>
          <w:sz w:val="28"/>
          <w:szCs w:val="28"/>
        </w:rPr>
        <w:t>р</w:t>
      </w:r>
      <w:r w:rsidRPr="00CC387A">
        <w:rPr>
          <w:spacing w:val="-2"/>
          <w:sz w:val="28"/>
          <w:szCs w:val="28"/>
        </w:rPr>
        <w:t>еги</w:t>
      </w:r>
      <w:r w:rsidRPr="00CC387A">
        <w:rPr>
          <w:spacing w:val="-2"/>
          <w:sz w:val="28"/>
          <w:szCs w:val="28"/>
        </w:rPr>
        <w:t>о</w:t>
      </w:r>
      <w:r w:rsidRPr="00CC387A">
        <w:rPr>
          <w:spacing w:val="-2"/>
          <w:sz w:val="28"/>
          <w:szCs w:val="28"/>
        </w:rPr>
        <w:t>нальном портале.</w:t>
      </w:r>
    </w:p>
    <w:p w:rsidR="00044C0F" w:rsidRPr="00CC387A" w:rsidRDefault="00044C0F" w:rsidP="00CC387A">
      <w:pPr>
        <w:widowControl w:val="0"/>
        <w:autoSpaceDE w:val="0"/>
        <w:autoSpaceDN w:val="0"/>
        <w:adjustRightInd w:val="0"/>
        <w:ind w:firstLine="708"/>
        <w:jc w:val="both"/>
        <w:rPr>
          <w:spacing w:val="-2"/>
          <w:sz w:val="28"/>
          <w:szCs w:val="28"/>
        </w:rPr>
      </w:pPr>
      <w:r w:rsidRPr="00CC387A">
        <w:rPr>
          <w:spacing w:val="-2"/>
          <w:sz w:val="28"/>
          <w:szCs w:val="28"/>
        </w:rPr>
        <w:t>5.5. Перечень нормативных правовых актов, регулирующих порядок д</w:t>
      </w:r>
      <w:r w:rsidRPr="00CC387A">
        <w:rPr>
          <w:spacing w:val="-2"/>
          <w:sz w:val="28"/>
          <w:szCs w:val="28"/>
        </w:rPr>
        <w:t>о</w:t>
      </w:r>
      <w:r w:rsidRPr="00CC387A">
        <w:rPr>
          <w:spacing w:val="-2"/>
          <w:sz w:val="28"/>
          <w:szCs w:val="28"/>
        </w:rPr>
        <w:t>судебного (внесудебного) обжалования решений и действий (бездействия) о</w:t>
      </w:r>
      <w:r>
        <w:rPr>
          <w:spacing w:val="-2"/>
          <w:sz w:val="28"/>
          <w:szCs w:val="28"/>
        </w:rPr>
        <w:t>т</w:t>
      </w:r>
      <w:r>
        <w:rPr>
          <w:spacing w:val="-2"/>
          <w:sz w:val="28"/>
          <w:szCs w:val="28"/>
        </w:rPr>
        <w:t>дела образования</w:t>
      </w:r>
      <w:r w:rsidRPr="00CC387A">
        <w:rPr>
          <w:spacing w:val="-2"/>
          <w:sz w:val="28"/>
          <w:szCs w:val="28"/>
        </w:rPr>
        <w:t xml:space="preserve">, а также его должностных лиц, государственных </w:t>
      </w:r>
      <w:r>
        <w:rPr>
          <w:spacing w:val="-2"/>
          <w:sz w:val="28"/>
          <w:szCs w:val="28"/>
        </w:rPr>
        <w:t>муниц</w:t>
      </w:r>
      <w:r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пальных </w:t>
      </w:r>
      <w:r w:rsidRPr="00CC387A">
        <w:rPr>
          <w:spacing w:val="-2"/>
          <w:sz w:val="28"/>
          <w:szCs w:val="28"/>
        </w:rPr>
        <w:t>служащих.</w:t>
      </w:r>
    </w:p>
    <w:p w:rsidR="00044C0F" w:rsidRPr="001340B7" w:rsidRDefault="00044C0F" w:rsidP="00DC52B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CC387A">
        <w:rPr>
          <w:spacing w:val="-2"/>
          <w:sz w:val="28"/>
          <w:szCs w:val="28"/>
        </w:rPr>
        <w:t>Отношения, возникающие в связи с досудебным (внесудебным) обжал</w:t>
      </w:r>
      <w:r w:rsidRPr="00CC387A">
        <w:rPr>
          <w:spacing w:val="-2"/>
          <w:sz w:val="28"/>
          <w:szCs w:val="28"/>
        </w:rPr>
        <w:t>о</w:t>
      </w:r>
      <w:r w:rsidRPr="00CC387A">
        <w:rPr>
          <w:spacing w:val="-2"/>
          <w:sz w:val="28"/>
          <w:szCs w:val="28"/>
        </w:rPr>
        <w:t>ванием решений и действий (бездействия) о</w:t>
      </w:r>
      <w:r>
        <w:rPr>
          <w:spacing w:val="-2"/>
          <w:sz w:val="28"/>
          <w:szCs w:val="28"/>
        </w:rPr>
        <w:t>тдела образования</w:t>
      </w:r>
      <w:r w:rsidRPr="00CC387A">
        <w:rPr>
          <w:spacing w:val="-2"/>
          <w:sz w:val="28"/>
          <w:szCs w:val="28"/>
        </w:rPr>
        <w:t xml:space="preserve">, а также его должностных лиц, муниципальных служащих, регулируются Федеральным законом </w:t>
      </w:r>
      <w:r>
        <w:rPr>
          <w:spacing w:val="-2"/>
          <w:sz w:val="28"/>
          <w:szCs w:val="28"/>
        </w:rPr>
        <w:t>«</w:t>
      </w:r>
      <w:r w:rsidRPr="00CC387A">
        <w:rPr>
          <w:spacing w:val="-2"/>
          <w:sz w:val="28"/>
          <w:szCs w:val="28"/>
        </w:rPr>
        <w:t>Об организации предоставления госуда</w:t>
      </w:r>
      <w:r>
        <w:rPr>
          <w:spacing w:val="-2"/>
          <w:sz w:val="28"/>
          <w:szCs w:val="28"/>
        </w:rPr>
        <w:t>рственных и муниципальных услуг»,</w:t>
      </w:r>
      <w:r w:rsidRPr="00CC387A">
        <w:rPr>
          <w:spacing w:val="-2"/>
          <w:sz w:val="28"/>
          <w:szCs w:val="28"/>
        </w:rPr>
        <w:t xml:space="preserve"> </w:t>
      </w:r>
      <w:hyperlink r:id="rId19" w:history="1">
        <w:r w:rsidRPr="001340B7">
          <w:rPr>
            <w:sz w:val="28"/>
            <w:szCs w:val="28"/>
            <w:lang w:eastAsia="ru-RU"/>
          </w:rPr>
          <w:t>постановление</w:t>
        </w:r>
      </w:hyperlink>
      <w:r w:rsidRPr="00AE5108">
        <w:rPr>
          <w:sz w:val="28"/>
          <w:szCs w:val="28"/>
        </w:rPr>
        <w:t>м</w:t>
      </w:r>
      <w:r w:rsidRPr="001340B7">
        <w:rPr>
          <w:sz w:val="28"/>
          <w:szCs w:val="28"/>
          <w:lang w:eastAsia="ru-RU"/>
        </w:rPr>
        <w:t xml:space="preserve"> Правительства Российской Федерации от 20 ноября              2012 г. № 1198 «О федеральной государственной информационной системе, обеспечивающей процесс досудебного (внесудебного) обжалования </w:t>
      </w:r>
      <w:r>
        <w:rPr>
          <w:sz w:val="28"/>
          <w:szCs w:val="28"/>
          <w:lang w:eastAsia="ru-RU"/>
        </w:rPr>
        <w:t xml:space="preserve"> </w:t>
      </w:r>
      <w:r w:rsidRPr="001340B7">
        <w:rPr>
          <w:sz w:val="28"/>
          <w:szCs w:val="28"/>
          <w:lang w:eastAsia="ru-RU"/>
        </w:rPr>
        <w:t>реш</w:t>
      </w:r>
      <w:r w:rsidRPr="001340B7">
        <w:rPr>
          <w:sz w:val="28"/>
          <w:szCs w:val="28"/>
          <w:lang w:eastAsia="ru-RU"/>
        </w:rPr>
        <w:t>е</w:t>
      </w:r>
      <w:r w:rsidRPr="001340B7">
        <w:rPr>
          <w:sz w:val="28"/>
          <w:szCs w:val="28"/>
          <w:lang w:eastAsia="ru-RU"/>
        </w:rPr>
        <w:t>ний и действий (бездействия), совершенных при предоставлении госуда</w:t>
      </w:r>
      <w:r w:rsidRPr="001340B7">
        <w:rPr>
          <w:sz w:val="28"/>
          <w:szCs w:val="28"/>
          <w:lang w:eastAsia="ru-RU"/>
        </w:rPr>
        <w:t>р</w:t>
      </w:r>
      <w:r w:rsidRPr="001340B7">
        <w:rPr>
          <w:sz w:val="28"/>
          <w:szCs w:val="28"/>
          <w:lang w:eastAsia="ru-RU"/>
        </w:rPr>
        <w:t>ственных</w:t>
      </w:r>
      <w:proofErr w:type="gramEnd"/>
      <w:r w:rsidRPr="001340B7">
        <w:rPr>
          <w:sz w:val="28"/>
          <w:szCs w:val="28"/>
          <w:lang w:eastAsia="ru-RU"/>
        </w:rPr>
        <w:t xml:space="preserve"> </w:t>
      </w:r>
      <w:proofErr w:type="gramStart"/>
      <w:r w:rsidRPr="001340B7">
        <w:rPr>
          <w:sz w:val="28"/>
          <w:szCs w:val="28"/>
          <w:lang w:eastAsia="ru-RU"/>
        </w:rPr>
        <w:t>и муниципальных услуг»</w:t>
      </w:r>
      <w:r>
        <w:rPr>
          <w:sz w:val="28"/>
          <w:szCs w:val="28"/>
          <w:lang w:eastAsia="ru-RU"/>
        </w:rPr>
        <w:t xml:space="preserve">, а также </w:t>
      </w:r>
      <w:hyperlink w:anchor="Par38" w:tooltip="ПОЛОЖЕНИЕ" w:history="1">
        <w:r w:rsidRPr="001340B7">
          <w:rPr>
            <w:sz w:val="28"/>
            <w:szCs w:val="28"/>
          </w:rPr>
          <w:t>Положени</w:t>
        </w:r>
        <w:r>
          <w:rPr>
            <w:sz w:val="28"/>
            <w:szCs w:val="28"/>
          </w:rPr>
          <w:t>ем</w:t>
        </w:r>
      </w:hyperlink>
      <w:r w:rsidRPr="001340B7">
        <w:rPr>
          <w:sz w:val="28"/>
          <w:szCs w:val="28"/>
        </w:rPr>
        <w:t xml:space="preserve"> об особенностях подачи и рассмотрения жалоб на решения и действия (бездействие) админ</w:t>
      </w:r>
      <w:r w:rsidRPr="001340B7">
        <w:rPr>
          <w:sz w:val="28"/>
          <w:szCs w:val="28"/>
        </w:rPr>
        <w:t>и</w:t>
      </w:r>
      <w:r w:rsidRPr="001340B7">
        <w:rPr>
          <w:sz w:val="28"/>
          <w:szCs w:val="28"/>
        </w:rPr>
        <w:t>страции Курского муниципального округа Ставропольского края, ее стру</w:t>
      </w:r>
      <w:r w:rsidRPr="001340B7">
        <w:rPr>
          <w:sz w:val="28"/>
          <w:szCs w:val="28"/>
        </w:rPr>
        <w:t>к</w:t>
      </w:r>
      <w:r w:rsidRPr="001340B7">
        <w:rPr>
          <w:sz w:val="28"/>
          <w:szCs w:val="28"/>
        </w:rPr>
        <w:t>турных подразделений и территориальных органов, обладающих правами юридического лица, муниципальных учреждений Курского муниципального округа Ставропольского края, предоставляющих государственные и (или) муниципальные услуги, и их должностных лиц, муниципальных служащих,</w:t>
      </w:r>
      <w:r w:rsidRPr="001340B7">
        <w:rPr>
          <w:sz w:val="28"/>
          <w:szCs w:val="28"/>
          <w:lang w:eastAsia="ru-RU"/>
        </w:rPr>
        <w:t xml:space="preserve"> </w:t>
      </w:r>
      <w:r w:rsidRPr="001340B7">
        <w:rPr>
          <w:sz w:val="28"/>
          <w:szCs w:val="28"/>
        </w:rPr>
        <w:t>муниципального казенного учреждения Курского муниципального округа Ставропольского края</w:t>
      </w:r>
      <w:proofErr w:type="gramEnd"/>
      <w:r w:rsidRPr="001340B7">
        <w:rPr>
          <w:sz w:val="28"/>
          <w:szCs w:val="28"/>
        </w:rPr>
        <w:t xml:space="preserve"> «Многофункциональный центр предоставления гос</w:t>
      </w:r>
      <w:r w:rsidRPr="001340B7">
        <w:rPr>
          <w:sz w:val="28"/>
          <w:szCs w:val="28"/>
        </w:rPr>
        <w:t>у</w:t>
      </w:r>
      <w:r w:rsidRPr="001340B7">
        <w:rPr>
          <w:sz w:val="28"/>
          <w:szCs w:val="28"/>
        </w:rPr>
        <w:t>дарственных и муниципальных услуг» и его работников</w:t>
      </w:r>
      <w:r>
        <w:rPr>
          <w:sz w:val="28"/>
          <w:szCs w:val="28"/>
        </w:rPr>
        <w:t xml:space="preserve">, утвержденных </w:t>
      </w:r>
      <w:r w:rsidRPr="001340B7">
        <w:rPr>
          <w:sz w:val="28"/>
          <w:szCs w:val="28"/>
        </w:rPr>
        <w:t>п</w:t>
      </w:r>
      <w:r w:rsidRPr="001340B7">
        <w:rPr>
          <w:sz w:val="28"/>
          <w:szCs w:val="28"/>
        </w:rPr>
        <w:t>о</w:t>
      </w:r>
      <w:r w:rsidRPr="001340B7">
        <w:rPr>
          <w:sz w:val="28"/>
          <w:szCs w:val="28"/>
        </w:rPr>
        <w:t>становление</w:t>
      </w:r>
      <w:r>
        <w:rPr>
          <w:sz w:val="28"/>
          <w:szCs w:val="28"/>
        </w:rPr>
        <w:t>м</w:t>
      </w:r>
      <w:r w:rsidRPr="001340B7">
        <w:rPr>
          <w:sz w:val="28"/>
          <w:szCs w:val="28"/>
        </w:rPr>
        <w:t xml:space="preserve"> администрации Курского муниципального округа Ставропол</w:t>
      </w:r>
      <w:r w:rsidRPr="001340B7">
        <w:rPr>
          <w:sz w:val="28"/>
          <w:szCs w:val="28"/>
        </w:rPr>
        <w:t>ь</w:t>
      </w:r>
      <w:r w:rsidRPr="001340B7">
        <w:rPr>
          <w:sz w:val="28"/>
          <w:szCs w:val="28"/>
        </w:rPr>
        <w:t>ского края от 28 апреля 2021 г. № 376.</w:t>
      </w:r>
    </w:p>
    <w:p w:rsidR="00044C0F" w:rsidRPr="00CC387A" w:rsidRDefault="00044C0F" w:rsidP="00CC387A">
      <w:pPr>
        <w:widowControl w:val="0"/>
        <w:autoSpaceDE w:val="0"/>
        <w:autoSpaceDN w:val="0"/>
        <w:adjustRightInd w:val="0"/>
        <w:ind w:firstLine="708"/>
        <w:jc w:val="both"/>
        <w:rPr>
          <w:spacing w:val="-2"/>
          <w:sz w:val="28"/>
          <w:szCs w:val="28"/>
        </w:rPr>
      </w:pPr>
      <w:r w:rsidRPr="00CC387A">
        <w:rPr>
          <w:spacing w:val="-2"/>
          <w:sz w:val="28"/>
          <w:szCs w:val="28"/>
        </w:rPr>
        <w:t xml:space="preserve">5.6. Информация, указанная в данном разделе, подлежит обязательному размещению в федеральной государственной информационной системе </w:t>
      </w:r>
      <w:r>
        <w:rPr>
          <w:spacing w:val="-2"/>
          <w:sz w:val="28"/>
          <w:szCs w:val="28"/>
        </w:rPr>
        <w:t>«</w:t>
      </w:r>
      <w:r w:rsidRPr="00CC387A">
        <w:rPr>
          <w:spacing w:val="-2"/>
          <w:sz w:val="28"/>
          <w:szCs w:val="28"/>
        </w:rPr>
        <w:t>Ед</w:t>
      </w:r>
      <w:r w:rsidRPr="00CC387A">
        <w:rPr>
          <w:spacing w:val="-2"/>
          <w:sz w:val="28"/>
          <w:szCs w:val="28"/>
        </w:rPr>
        <w:t>и</w:t>
      </w:r>
      <w:r w:rsidRPr="00CC387A">
        <w:rPr>
          <w:spacing w:val="-2"/>
          <w:sz w:val="28"/>
          <w:szCs w:val="28"/>
        </w:rPr>
        <w:t xml:space="preserve">ный портал государственных </w:t>
      </w:r>
      <w:r>
        <w:rPr>
          <w:spacing w:val="-2"/>
          <w:sz w:val="28"/>
          <w:szCs w:val="28"/>
        </w:rPr>
        <w:t>и муниципальных услуг (функций)»</w:t>
      </w:r>
      <w:r w:rsidRPr="00CC387A">
        <w:rPr>
          <w:spacing w:val="-2"/>
          <w:sz w:val="28"/>
          <w:szCs w:val="28"/>
        </w:rPr>
        <w:t xml:space="preserve"> и на </w:t>
      </w:r>
      <w:r>
        <w:rPr>
          <w:spacing w:val="-2"/>
          <w:sz w:val="28"/>
          <w:szCs w:val="28"/>
        </w:rPr>
        <w:t>р</w:t>
      </w:r>
      <w:r w:rsidRPr="00CC387A">
        <w:rPr>
          <w:spacing w:val="-2"/>
          <w:sz w:val="28"/>
          <w:szCs w:val="28"/>
        </w:rPr>
        <w:t>еги</w:t>
      </w:r>
      <w:r w:rsidRPr="00CC387A">
        <w:rPr>
          <w:spacing w:val="-2"/>
          <w:sz w:val="28"/>
          <w:szCs w:val="28"/>
        </w:rPr>
        <w:t>о</w:t>
      </w:r>
      <w:r w:rsidRPr="00CC387A">
        <w:rPr>
          <w:spacing w:val="-2"/>
          <w:sz w:val="28"/>
          <w:szCs w:val="28"/>
        </w:rPr>
        <w:t>нальном портале.</w:t>
      </w:r>
    </w:p>
    <w:p w:rsidR="00044C0F" w:rsidRPr="00CC387A" w:rsidRDefault="00044C0F" w:rsidP="00CC387A">
      <w:pPr>
        <w:widowControl w:val="0"/>
        <w:autoSpaceDE w:val="0"/>
        <w:autoSpaceDN w:val="0"/>
        <w:adjustRightInd w:val="0"/>
        <w:rPr>
          <w:spacing w:val="-2"/>
          <w:sz w:val="28"/>
          <w:szCs w:val="28"/>
        </w:rPr>
      </w:pPr>
    </w:p>
    <w:p w:rsidR="00044C0F" w:rsidRPr="00CC387A" w:rsidRDefault="00044C0F" w:rsidP="00C110B1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044C0F" w:rsidRPr="00CC387A" w:rsidRDefault="00044C0F" w:rsidP="00CC387A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044C0F" w:rsidRPr="00CC387A" w:rsidRDefault="00044C0F" w:rsidP="00CC387A">
      <w:pPr>
        <w:widowControl w:val="0"/>
        <w:autoSpaceDE w:val="0"/>
        <w:autoSpaceDN w:val="0"/>
        <w:adjustRightInd w:val="0"/>
        <w:spacing w:line="240" w:lineRule="exact"/>
        <w:jc w:val="both"/>
        <w:rPr>
          <w:spacing w:val="-2"/>
          <w:sz w:val="28"/>
          <w:szCs w:val="28"/>
        </w:rPr>
      </w:pPr>
      <w:r w:rsidRPr="00CC387A">
        <w:rPr>
          <w:spacing w:val="-2"/>
          <w:sz w:val="28"/>
          <w:szCs w:val="28"/>
        </w:rPr>
        <w:t>Заместитель главы администрации</w:t>
      </w:r>
    </w:p>
    <w:p w:rsidR="00044C0F" w:rsidRPr="00CC387A" w:rsidRDefault="00044C0F" w:rsidP="00CC387A">
      <w:pPr>
        <w:widowControl w:val="0"/>
        <w:autoSpaceDE w:val="0"/>
        <w:autoSpaceDN w:val="0"/>
        <w:adjustRightInd w:val="0"/>
        <w:spacing w:line="240" w:lineRule="exact"/>
        <w:jc w:val="both"/>
        <w:rPr>
          <w:spacing w:val="-2"/>
          <w:sz w:val="28"/>
          <w:szCs w:val="28"/>
        </w:rPr>
      </w:pPr>
      <w:r w:rsidRPr="00CC387A">
        <w:rPr>
          <w:spacing w:val="-2"/>
          <w:sz w:val="28"/>
          <w:szCs w:val="28"/>
        </w:rPr>
        <w:t>Курского муниципального округа</w:t>
      </w:r>
    </w:p>
    <w:p w:rsidR="00044C0F" w:rsidRPr="00CC387A" w:rsidRDefault="00044C0F" w:rsidP="00CC387A">
      <w:pPr>
        <w:widowControl w:val="0"/>
        <w:autoSpaceDE w:val="0"/>
        <w:autoSpaceDN w:val="0"/>
        <w:adjustRightInd w:val="0"/>
        <w:spacing w:line="240" w:lineRule="exact"/>
        <w:jc w:val="both"/>
        <w:rPr>
          <w:spacing w:val="-2"/>
          <w:sz w:val="28"/>
          <w:szCs w:val="28"/>
        </w:rPr>
      </w:pPr>
      <w:r w:rsidRPr="00CC387A">
        <w:rPr>
          <w:spacing w:val="-2"/>
          <w:sz w:val="28"/>
          <w:szCs w:val="28"/>
        </w:rPr>
        <w:t>Ставропольского края                                                                        О.В.Богаевская</w:t>
      </w:r>
    </w:p>
    <w:p w:rsidR="00044C0F" w:rsidRPr="00CC387A" w:rsidRDefault="00044C0F" w:rsidP="00CC387A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044C0F" w:rsidRPr="00CC387A" w:rsidRDefault="00044C0F" w:rsidP="00C110B1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044C0F" w:rsidRPr="00CC387A" w:rsidRDefault="00044C0F" w:rsidP="00C110B1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044C0F" w:rsidRDefault="00044C0F" w:rsidP="00C110B1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044C0F" w:rsidRDefault="00044C0F" w:rsidP="00C110B1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044C0F" w:rsidRDefault="00044C0F" w:rsidP="00C110B1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044C0F" w:rsidRDefault="00044C0F" w:rsidP="00C110B1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044C0F" w:rsidRDefault="00044C0F" w:rsidP="00C110B1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044C0F" w:rsidRDefault="00044C0F" w:rsidP="00C110B1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5066"/>
      </w:tblGrid>
      <w:tr w:rsidR="00044C0F" w:rsidRPr="00535909" w:rsidTr="0012495F">
        <w:trPr>
          <w:trHeight w:val="2226"/>
        </w:trPr>
        <w:tc>
          <w:tcPr>
            <w:tcW w:w="4503" w:type="dxa"/>
          </w:tcPr>
          <w:p w:rsidR="00044C0F" w:rsidRDefault="00044C0F" w:rsidP="00FA2D44">
            <w:pPr>
              <w:tabs>
                <w:tab w:val="left" w:pos="709"/>
              </w:tabs>
              <w:spacing w:line="200" w:lineRule="atLeast"/>
              <w:jc w:val="both"/>
              <w:rPr>
                <w:b/>
              </w:rPr>
            </w:pPr>
          </w:p>
          <w:p w:rsidR="00044C0F" w:rsidRPr="00A932A0" w:rsidRDefault="00044C0F" w:rsidP="00A932A0"/>
          <w:p w:rsidR="00044C0F" w:rsidRPr="00A932A0" w:rsidRDefault="00044C0F" w:rsidP="00A932A0"/>
          <w:p w:rsidR="00044C0F" w:rsidRPr="00A932A0" w:rsidRDefault="00044C0F" w:rsidP="00A932A0"/>
          <w:p w:rsidR="00044C0F" w:rsidRDefault="00044C0F" w:rsidP="00A932A0"/>
          <w:p w:rsidR="00044C0F" w:rsidRPr="00A932A0" w:rsidRDefault="00044C0F" w:rsidP="00A932A0">
            <w:pPr>
              <w:jc w:val="both"/>
              <w:rPr>
                <w:sz w:val="28"/>
                <w:szCs w:val="28"/>
                <w:lang w:eastAsia="ru-RU"/>
              </w:rPr>
            </w:pPr>
            <w:r w:rsidRPr="00A932A0">
              <w:rPr>
                <w:sz w:val="28"/>
                <w:szCs w:val="28"/>
                <w:lang w:eastAsia="ru-RU"/>
              </w:rPr>
              <w:tab/>
              <w:t xml:space="preserve">                                                                    </w:t>
            </w:r>
            <w:r>
              <w:rPr>
                <w:sz w:val="28"/>
                <w:szCs w:val="28"/>
                <w:lang w:eastAsia="ru-RU"/>
              </w:rPr>
              <w:t xml:space="preserve">    </w:t>
            </w:r>
          </w:p>
          <w:p w:rsidR="00044C0F" w:rsidRPr="00A932A0" w:rsidRDefault="00044C0F" w:rsidP="00A932A0">
            <w:pPr>
              <w:jc w:val="both"/>
              <w:rPr>
                <w:sz w:val="28"/>
                <w:szCs w:val="28"/>
                <w:lang w:eastAsia="ru-RU"/>
              </w:rPr>
            </w:pPr>
            <w:r w:rsidRPr="00A932A0">
              <w:rPr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</w:t>
            </w:r>
          </w:p>
          <w:p w:rsidR="00044C0F" w:rsidRPr="00A932A0" w:rsidRDefault="00044C0F" w:rsidP="00A932A0"/>
        </w:tc>
        <w:tc>
          <w:tcPr>
            <w:tcW w:w="5066" w:type="dxa"/>
          </w:tcPr>
          <w:p w:rsidR="00044C0F" w:rsidRPr="00055774" w:rsidRDefault="00044C0F" w:rsidP="00862C12">
            <w:pPr>
              <w:tabs>
                <w:tab w:val="left" w:pos="709"/>
              </w:tabs>
              <w:spacing w:line="200" w:lineRule="atLeast"/>
              <w:jc w:val="center"/>
            </w:pPr>
            <w:r w:rsidRPr="00055774">
              <w:rPr>
                <w:szCs w:val="22"/>
              </w:rPr>
              <w:t>Приложение № 1</w:t>
            </w:r>
          </w:p>
          <w:p w:rsidR="00044C0F" w:rsidRPr="00862C12" w:rsidRDefault="00044C0F" w:rsidP="001A153F">
            <w:pPr>
              <w:spacing w:line="240" w:lineRule="exact"/>
              <w:jc w:val="both"/>
            </w:pPr>
            <w:r w:rsidRPr="00055774">
              <w:rPr>
                <w:szCs w:val="22"/>
              </w:rPr>
              <w:t>к Административному регламенту предоста</w:t>
            </w:r>
            <w:r w:rsidRPr="00055774">
              <w:rPr>
                <w:szCs w:val="22"/>
              </w:rPr>
              <w:t>в</w:t>
            </w:r>
            <w:r w:rsidRPr="00055774">
              <w:rPr>
                <w:szCs w:val="22"/>
              </w:rPr>
              <w:t>ления администраци</w:t>
            </w:r>
            <w:r>
              <w:rPr>
                <w:szCs w:val="22"/>
              </w:rPr>
              <w:t>ей</w:t>
            </w:r>
            <w:r w:rsidRPr="00055774">
              <w:rPr>
                <w:szCs w:val="22"/>
              </w:rPr>
              <w:t xml:space="preserve"> Курского муниципал</w:t>
            </w:r>
            <w:r w:rsidRPr="00055774">
              <w:rPr>
                <w:szCs w:val="22"/>
              </w:rPr>
              <w:t>ь</w:t>
            </w:r>
            <w:r w:rsidRPr="00055774">
              <w:rPr>
                <w:szCs w:val="22"/>
              </w:rPr>
              <w:t>ного округа Ставропольского края госуда</w:t>
            </w:r>
            <w:r w:rsidRPr="00055774">
              <w:rPr>
                <w:szCs w:val="22"/>
              </w:rPr>
              <w:t>р</w:t>
            </w:r>
            <w:r w:rsidRPr="00055774">
              <w:rPr>
                <w:szCs w:val="22"/>
              </w:rPr>
              <w:t>ственной услуги «Установление опеки, поп</w:t>
            </w:r>
            <w:r w:rsidRPr="00055774">
              <w:rPr>
                <w:szCs w:val="22"/>
              </w:rPr>
              <w:t>е</w:t>
            </w:r>
            <w:r w:rsidRPr="00055774">
              <w:rPr>
                <w:szCs w:val="22"/>
              </w:rPr>
              <w:t>чительства (в том числе предварительные оп</w:t>
            </w:r>
            <w:r w:rsidRPr="00055774">
              <w:rPr>
                <w:szCs w:val="22"/>
              </w:rPr>
              <w:t>е</w:t>
            </w:r>
            <w:r w:rsidRPr="00055774">
              <w:rPr>
                <w:szCs w:val="22"/>
              </w:rPr>
              <w:t>ка и попечительство), патроната, освобожд</w:t>
            </w:r>
            <w:r w:rsidRPr="00055774">
              <w:rPr>
                <w:szCs w:val="22"/>
              </w:rPr>
              <w:t>е</w:t>
            </w:r>
            <w:r w:rsidRPr="00055774">
              <w:rPr>
                <w:szCs w:val="22"/>
              </w:rPr>
              <w:t>ние опекуна (попечителя) от исполнения им своих обязанностей»</w:t>
            </w:r>
          </w:p>
        </w:tc>
      </w:tr>
    </w:tbl>
    <w:p w:rsidR="00044C0F" w:rsidRDefault="00044C0F" w:rsidP="008B3411">
      <w:pPr>
        <w:pStyle w:val="ConsNonformat"/>
        <w:widowControl/>
        <w:spacing w:line="200" w:lineRule="atLeast"/>
        <w:ind w:right="-270"/>
        <w:rPr>
          <w:rFonts w:ascii="Times New Roman" w:hAnsi="Times New Roman" w:cs="Times New Roman"/>
          <w:b/>
          <w:sz w:val="24"/>
          <w:szCs w:val="24"/>
        </w:rPr>
      </w:pPr>
    </w:p>
    <w:p w:rsidR="00044C0F" w:rsidRPr="007E64E2" w:rsidRDefault="00044C0F" w:rsidP="008B3411">
      <w:pPr>
        <w:pStyle w:val="ConsNonformat"/>
        <w:widowControl/>
        <w:spacing w:line="200" w:lineRule="atLeast"/>
        <w:ind w:right="-270"/>
        <w:rPr>
          <w:rFonts w:ascii="Times New Roman" w:hAnsi="Times New Roman" w:cs="Times New Roman"/>
          <w:b/>
          <w:sz w:val="24"/>
          <w:szCs w:val="24"/>
        </w:rPr>
      </w:pPr>
    </w:p>
    <w:p w:rsidR="00044C0F" w:rsidRPr="00732679" w:rsidRDefault="00044C0F" w:rsidP="00732679">
      <w:pPr>
        <w:pStyle w:val="ConsNonformat"/>
        <w:widowControl/>
        <w:spacing w:line="240" w:lineRule="exact"/>
        <w:ind w:right="-272"/>
        <w:jc w:val="center"/>
        <w:rPr>
          <w:rFonts w:ascii="Times New Roman" w:hAnsi="Times New Roman" w:cs="Times New Roman"/>
          <w:sz w:val="28"/>
          <w:szCs w:val="28"/>
        </w:rPr>
      </w:pPr>
      <w:r w:rsidRPr="00732679">
        <w:rPr>
          <w:rFonts w:ascii="Times New Roman" w:hAnsi="Times New Roman" w:cs="Times New Roman"/>
          <w:sz w:val="28"/>
          <w:szCs w:val="28"/>
        </w:rPr>
        <w:t xml:space="preserve">БЛОК-СХЕМА </w:t>
      </w:r>
    </w:p>
    <w:p w:rsidR="00044C0F" w:rsidRPr="00732679" w:rsidRDefault="00044C0F" w:rsidP="00732679">
      <w:pPr>
        <w:pStyle w:val="ConsNonformat"/>
        <w:widowControl/>
        <w:spacing w:line="240" w:lineRule="exact"/>
        <w:ind w:right="-272"/>
        <w:jc w:val="center"/>
        <w:rPr>
          <w:rFonts w:ascii="Times New Roman" w:hAnsi="Times New Roman" w:cs="Times New Roman"/>
          <w:sz w:val="28"/>
          <w:szCs w:val="28"/>
        </w:rPr>
      </w:pPr>
      <w:r w:rsidRPr="00732679">
        <w:rPr>
          <w:rFonts w:ascii="Times New Roman" w:hAnsi="Times New Roman" w:cs="Times New Roman"/>
          <w:sz w:val="28"/>
          <w:szCs w:val="28"/>
        </w:rPr>
        <w:t>последовательности действий при предоставлении</w:t>
      </w:r>
    </w:p>
    <w:p w:rsidR="00044C0F" w:rsidRPr="00732679" w:rsidRDefault="00044C0F" w:rsidP="00732679">
      <w:pPr>
        <w:pStyle w:val="ConsNonformat"/>
        <w:widowControl/>
        <w:spacing w:line="240" w:lineRule="exact"/>
        <w:ind w:right="-272"/>
        <w:jc w:val="center"/>
        <w:rPr>
          <w:rFonts w:ascii="Times New Roman" w:hAnsi="Times New Roman" w:cs="Times New Roman"/>
          <w:sz w:val="28"/>
          <w:szCs w:val="28"/>
        </w:rPr>
      </w:pPr>
      <w:r w:rsidRPr="00732679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044C0F" w:rsidRPr="00531BDA" w:rsidRDefault="00044C0F" w:rsidP="006F113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044C0F" w:rsidRPr="00531BDA" w:rsidTr="00F719A6">
        <w:trPr>
          <w:trHeight w:val="575"/>
        </w:trPr>
        <w:tc>
          <w:tcPr>
            <w:tcW w:w="9322" w:type="dxa"/>
          </w:tcPr>
          <w:p w:rsidR="00044C0F" w:rsidRPr="00F719A6" w:rsidRDefault="00044C0F" w:rsidP="00F719A6">
            <w:pPr>
              <w:pStyle w:val="ConsNonformat"/>
              <w:widowControl/>
              <w:tabs>
                <w:tab w:val="left" w:pos="1680"/>
              </w:tabs>
              <w:spacing w:line="200" w:lineRule="atLeast"/>
              <w:ind w:right="-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A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заявителю и обеспечение доступа заявителя </w:t>
            </w:r>
          </w:p>
          <w:p w:rsidR="00044C0F" w:rsidRPr="00F719A6" w:rsidRDefault="00044C0F" w:rsidP="00F719A6">
            <w:pPr>
              <w:pStyle w:val="ConsNonformat"/>
              <w:widowControl/>
              <w:tabs>
                <w:tab w:val="left" w:pos="1680"/>
              </w:tabs>
              <w:spacing w:line="200" w:lineRule="atLeast"/>
              <w:ind w:right="-2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19A6">
              <w:rPr>
                <w:rFonts w:ascii="Times New Roman" w:hAnsi="Times New Roman" w:cs="Times New Roman"/>
                <w:sz w:val="24"/>
                <w:szCs w:val="24"/>
              </w:rPr>
              <w:t>к сведениям о государственной услуге</w:t>
            </w:r>
            <w:r w:rsidRPr="00F719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044C0F" w:rsidRPr="00531BDA" w:rsidRDefault="00E85D9F" w:rsidP="006F113B">
      <w:pPr>
        <w:pStyle w:val="ConsNonformat"/>
        <w:widowControl/>
        <w:spacing w:line="200" w:lineRule="atLeast"/>
        <w:ind w:right="-2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line id="Line 53" o:spid="_x0000_s1027" style="position:absolute;left:0;text-align:left;z-index:2;visibility:visible;mso-position-horizontal-relative:text;mso-position-vertical-relative:text" from="218.7pt,2pt" to="218.8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">
            <v:stroke endarrow="block"/>
          </v:line>
        </w:pict>
      </w:r>
    </w:p>
    <w:p w:rsidR="00044C0F" w:rsidRPr="00531BDA" w:rsidRDefault="00044C0F" w:rsidP="006F113B">
      <w:pPr>
        <w:pStyle w:val="ConsNonformat"/>
        <w:widowControl/>
        <w:spacing w:line="200" w:lineRule="atLeast"/>
        <w:ind w:right="-27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044C0F" w:rsidRPr="00531BDA" w:rsidTr="00F719A6">
        <w:trPr>
          <w:trHeight w:val="401"/>
        </w:trPr>
        <w:tc>
          <w:tcPr>
            <w:tcW w:w="9322" w:type="dxa"/>
          </w:tcPr>
          <w:p w:rsidR="00044C0F" w:rsidRPr="00F719A6" w:rsidRDefault="00044C0F" w:rsidP="00F719A6">
            <w:pPr>
              <w:pStyle w:val="ConsNonformat"/>
              <w:widowControl/>
              <w:tabs>
                <w:tab w:val="left" w:pos="1695"/>
              </w:tabs>
              <w:spacing w:line="200" w:lineRule="atLeast"/>
              <w:ind w:right="-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A6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документов, в том числе в электронной форме</w:t>
            </w:r>
            <w:r w:rsidRPr="00F719A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44C0F" w:rsidRDefault="00E85D9F" w:rsidP="006F113B">
      <w:pPr>
        <w:pStyle w:val="ConsNonformat"/>
        <w:widowControl/>
        <w:spacing w:line="200" w:lineRule="atLeast"/>
        <w:ind w:right="-2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01.6pt;margin-top:18.3pt;width:33.75pt;height:0;rotation:90;z-index:7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" adj="-203744,-1,-203744">
            <v:stroke endarrow="open"/>
          </v:shape>
        </w:pict>
      </w:r>
    </w:p>
    <w:p w:rsidR="00044C0F" w:rsidRDefault="00044C0F" w:rsidP="006F113B">
      <w:pPr>
        <w:pStyle w:val="ConsNonformat"/>
        <w:widowControl/>
        <w:spacing w:line="200" w:lineRule="atLeast"/>
        <w:ind w:right="-2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C0F" w:rsidRPr="00055774" w:rsidRDefault="00044C0F" w:rsidP="006F113B">
      <w:pPr>
        <w:pStyle w:val="ConsNonformat"/>
        <w:widowControl/>
        <w:spacing w:line="200" w:lineRule="atLeast"/>
        <w:ind w:right="-270"/>
        <w:jc w:val="center"/>
        <w:rPr>
          <w:rFonts w:ascii="Times New Roman" w:hAnsi="Times New Roman" w:cs="Times New Roman"/>
          <w:b/>
          <w:sz w:val="1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044C0F" w:rsidRPr="00531BDA" w:rsidTr="00F719A6">
        <w:trPr>
          <w:trHeight w:val="401"/>
        </w:trPr>
        <w:tc>
          <w:tcPr>
            <w:tcW w:w="9322" w:type="dxa"/>
          </w:tcPr>
          <w:p w:rsidR="00044C0F" w:rsidRPr="00F719A6" w:rsidRDefault="00044C0F" w:rsidP="00F719A6">
            <w:pPr>
              <w:pStyle w:val="ConsNonformat"/>
              <w:widowControl/>
              <w:tabs>
                <w:tab w:val="left" w:pos="1695"/>
              </w:tabs>
              <w:spacing w:line="200" w:lineRule="atLeast"/>
              <w:ind w:right="-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A6">
              <w:rPr>
                <w:rFonts w:ascii="Times New Roman" w:hAnsi="Times New Roman" w:cs="Times New Roman"/>
                <w:sz w:val="24"/>
                <w:szCs w:val="24"/>
              </w:rPr>
              <w:t xml:space="preserve">Прием и регистрация документов, в том числе через Единый портал </w:t>
            </w:r>
          </w:p>
          <w:p w:rsidR="00044C0F" w:rsidRPr="00F719A6" w:rsidRDefault="00044C0F" w:rsidP="00F719A6">
            <w:pPr>
              <w:pStyle w:val="ConsNonformat"/>
              <w:widowControl/>
              <w:tabs>
                <w:tab w:val="left" w:pos="1695"/>
              </w:tabs>
              <w:spacing w:line="200" w:lineRule="atLeast"/>
              <w:ind w:right="-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A6">
              <w:rPr>
                <w:rFonts w:ascii="Times New Roman" w:hAnsi="Times New Roman" w:cs="Times New Roman"/>
                <w:sz w:val="24"/>
                <w:szCs w:val="24"/>
              </w:rPr>
              <w:t>и региональный портал</w:t>
            </w:r>
          </w:p>
        </w:tc>
      </w:tr>
    </w:tbl>
    <w:p w:rsidR="00044C0F" w:rsidRDefault="00E85D9F" w:rsidP="006F113B">
      <w:pPr>
        <w:pStyle w:val="ConsNonformat"/>
        <w:widowControl/>
        <w:spacing w:line="200" w:lineRule="atLeast"/>
        <w:ind w:right="-2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Прямая со стрелкой 32" o:spid="_x0000_s1029" type="#_x0000_t32" style="position:absolute;left:0;text-align:left;margin-left:201.7pt;margin-top:18.85pt;width:33.75pt;height:0;rotation:90;z-index: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" adj="-203744,-1,-203744">
            <v:stroke endarrow="open"/>
          </v:shape>
        </w:pict>
      </w:r>
    </w:p>
    <w:p w:rsidR="00044C0F" w:rsidRDefault="00044C0F" w:rsidP="006F113B">
      <w:pPr>
        <w:pStyle w:val="ConsNonformat"/>
        <w:widowControl/>
        <w:spacing w:line="200" w:lineRule="atLeast"/>
        <w:ind w:right="-270"/>
        <w:jc w:val="center"/>
        <w:rPr>
          <w:rFonts w:ascii="Times New Roman" w:hAnsi="Times New Roman" w:cs="Times New Roman"/>
          <w:sz w:val="28"/>
          <w:szCs w:val="28"/>
        </w:rPr>
      </w:pPr>
    </w:p>
    <w:p w:rsidR="00044C0F" w:rsidRPr="00055774" w:rsidRDefault="00044C0F" w:rsidP="006F113B">
      <w:pPr>
        <w:pStyle w:val="ConsNonformat"/>
        <w:widowControl/>
        <w:spacing w:line="200" w:lineRule="atLeast"/>
        <w:ind w:right="-270"/>
        <w:jc w:val="center"/>
        <w:rPr>
          <w:rFonts w:ascii="Times New Roman" w:hAnsi="Times New Roman" w:cs="Times New Roman"/>
          <w:sz w:val="1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9"/>
      </w:tblGrid>
      <w:tr w:rsidR="00044C0F" w:rsidTr="00F719A6">
        <w:tc>
          <w:tcPr>
            <w:tcW w:w="9569" w:type="dxa"/>
          </w:tcPr>
          <w:p w:rsidR="00044C0F" w:rsidRDefault="00044C0F" w:rsidP="00F719A6">
            <w:pPr>
              <w:jc w:val="center"/>
            </w:pPr>
            <w:r>
              <w:t>Формирование межведомственных запросов</w:t>
            </w:r>
          </w:p>
          <w:p w:rsidR="00044C0F" w:rsidRPr="00F719A6" w:rsidRDefault="00044C0F" w:rsidP="00F719A6">
            <w:pPr>
              <w:jc w:val="center"/>
              <w:rPr>
                <w:sz w:val="16"/>
                <w:szCs w:val="16"/>
              </w:rPr>
            </w:pPr>
          </w:p>
        </w:tc>
      </w:tr>
    </w:tbl>
    <w:p w:rsidR="00044C0F" w:rsidRDefault="00E85D9F" w:rsidP="006F113B">
      <w:pPr>
        <w:pStyle w:val="ConsNonformat"/>
        <w:widowControl/>
        <w:spacing w:line="200" w:lineRule="atLeast"/>
        <w:ind w:right="-2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031" type="#_x0000_t32" style="position:absolute;left:0;text-align:left;margin-left:218.5pt;margin-top:2.15pt;width:0;height:34.5pt;z-index: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">
            <v:stroke endarrow="open"/>
          </v:shape>
        </w:pict>
      </w:r>
    </w:p>
    <w:p w:rsidR="00044C0F" w:rsidRDefault="00044C0F" w:rsidP="006F113B">
      <w:pPr>
        <w:pStyle w:val="ConsNonformat"/>
        <w:widowControl/>
        <w:spacing w:line="200" w:lineRule="atLeast"/>
        <w:ind w:right="-270"/>
        <w:jc w:val="center"/>
        <w:rPr>
          <w:rFonts w:ascii="Times New Roman" w:hAnsi="Times New Roman" w:cs="Times New Roman"/>
          <w:sz w:val="28"/>
          <w:szCs w:val="28"/>
        </w:rPr>
      </w:pPr>
    </w:p>
    <w:p w:rsidR="00044C0F" w:rsidRPr="00055774" w:rsidRDefault="00044C0F" w:rsidP="006F113B">
      <w:pPr>
        <w:pStyle w:val="ConsNonformat"/>
        <w:widowControl/>
        <w:spacing w:line="200" w:lineRule="atLeast"/>
        <w:ind w:right="-270"/>
        <w:jc w:val="center"/>
        <w:rPr>
          <w:rFonts w:ascii="Times New Roman" w:hAnsi="Times New Roman" w:cs="Times New Roman"/>
          <w:sz w:val="1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044C0F" w:rsidRPr="00531BDA" w:rsidTr="00F719A6">
        <w:trPr>
          <w:trHeight w:val="376"/>
        </w:trPr>
        <w:tc>
          <w:tcPr>
            <w:tcW w:w="9322" w:type="dxa"/>
          </w:tcPr>
          <w:p w:rsidR="00044C0F" w:rsidRPr="00130906" w:rsidRDefault="00044C0F" w:rsidP="00F719A6">
            <w:pPr>
              <w:jc w:val="center"/>
            </w:pPr>
            <w:r w:rsidRPr="00130906">
              <w:t xml:space="preserve">Принятие решения о </w:t>
            </w:r>
            <w:r>
              <w:t>предоставлении государственной услуги либо об отказе в пред</w:t>
            </w:r>
            <w:r>
              <w:t>о</w:t>
            </w:r>
            <w:r>
              <w:t>ставлении государственной услуги</w:t>
            </w:r>
          </w:p>
        </w:tc>
      </w:tr>
    </w:tbl>
    <w:p w:rsidR="00044C0F" w:rsidRDefault="00E85D9F" w:rsidP="00531BDA">
      <w:pPr>
        <w:tabs>
          <w:tab w:val="left" w:pos="5445"/>
        </w:tabs>
        <w:jc w:val="center"/>
      </w:pPr>
      <w:r>
        <w:rPr>
          <w:noProof/>
          <w:lang w:eastAsia="ru-RU"/>
        </w:rPr>
        <w:pict>
          <v:shape id="Прямая со стрелкой 38" o:spid="_x0000_s1032" type="#_x0000_t32" style="position:absolute;left:0;text-align:left;margin-left:228pt;margin-top:3.2pt;width:0;height:36pt;z-index: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">
            <v:stroke endarrow="open"/>
          </v:shape>
        </w:pict>
      </w:r>
    </w:p>
    <w:p w:rsidR="00044C0F" w:rsidRDefault="00044C0F" w:rsidP="00531BDA">
      <w:pPr>
        <w:tabs>
          <w:tab w:val="left" w:pos="5445"/>
        </w:tabs>
        <w:jc w:val="center"/>
      </w:pPr>
    </w:p>
    <w:p w:rsidR="00044C0F" w:rsidRPr="00531BDA" w:rsidRDefault="00E85D9F" w:rsidP="00531BDA">
      <w:pPr>
        <w:tabs>
          <w:tab w:val="left" w:pos="5445"/>
        </w:tabs>
        <w:jc w:val="center"/>
      </w:pPr>
      <w:r>
        <w:rPr>
          <w:noProof/>
          <w:lang w:eastAsia="ru-RU"/>
        </w:rPr>
        <w:pict>
          <v:shape id="Прямая со стрелкой 42" o:spid="_x0000_s1033" type="#_x0000_t32" style="position:absolute;left:0;text-align:left;margin-left:222pt;margin-top:38.6pt;width:0;height:31.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">
            <v:stroke endarrow="open"/>
          </v:shape>
        </w:pict>
      </w:r>
    </w:p>
    <w:tbl>
      <w:tblPr>
        <w:tblpPr w:leftFromText="180" w:rightFromText="180" w:vertAnchor="text" w:horzAnchor="margin" w:tblpY="-43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0"/>
      </w:tblGrid>
      <w:tr w:rsidR="00044C0F" w:rsidRPr="00531BDA" w:rsidTr="009F773A">
        <w:trPr>
          <w:trHeight w:val="416"/>
        </w:trPr>
        <w:tc>
          <w:tcPr>
            <w:tcW w:w="9640" w:type="dxa"/>
          </w:tcPr>
          <w:p w:rsidR="00044C0F" w:rsidRPr="009F3C97" w:rsidRDefault="00044C0F" w:rsidP="009F773A">
            <w:pPr>
              <w:tabs>
                <w:tab w:val="left" w:pos="142"/>
              </w:tabs>
              <w:spacing w:line="200" w:lineRule="atLeast"/>
              <w:jc w:val="center"/>
            </w:pPr>
            <w:r>
              <w:t>Уведомление заявителя о принятом решении</w:t>
            </w:r>
          </w:p>
        </w:tc>
      </w:tr>
    </w:tbl>
    <w:p w:rsidR="00044C0F" w:rsidRDefault="00044C0F" w:rsidP="000B32E5">
      <w:pPr>
        <w:tabs>
          <w:tab w:val="left" w:pos="709"/>
        </w:tabs>
        <w:spacing w:line="200" w:lineRule="atLeast"/>
        <w:jc w:val="both"/>
        <w:rPr>
          <w:sz w:val="28"/>
          <w:szCs w:val="28"/>
        </w:rPr>
      </w:pPr>
      <w:r w:rsidRPr="00531BDA">
        <w:rPr>
          <w:sz w:val="28"/>
          <w:szCs w:val="28"/>
        </w:rPr>
        <w:t xml:space="preserve">    </w:t>
      </w:r>
    </w:p>
    <w:tbl>
      <w:tblPr>
        <w:tblpPr w:leftFromText="180" w:rightFromText="180" w:vertAnchor="text" w:horzAnchor="margin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044C0F" w:rsidRPr="00531BDA" w:rsidTr="009F773A">
        <w:trPr>
          <w:trHeight w:val="376"/>
        </w:trPr>
        <w:tc>
          <w:tcPr>
            <w:tcW w:w="9322" w:type="dxa"/>
          </w:tcPr>
          <w:p w:rsidR="00044C0F" w:rsidRPr="00130906" w:rsidRDefault="00044C0F" w:rsidP="009F773A">
            <w:pPr>
              <w:jc w:val="center"/>
            </w:pPr>
            <w:r>
              <w:t>Исправление документальных опечаток и ошибок в выданных в результате предоста</w:t>
            </w:r>
            <w:r>
              <w:t>в</w:t>
            </w:r>
            <w:r>
              <w:t>ления государственной услуги документах</w:t>
            </w:r>
          </w:p>
        </w:tc>
      </w:tr>
    </w:tbl>
    <w:p w:rsidR="00044C0F" w:rsidRDefault="00044C0F" w:rsidP="000B32E5">
      <w:pPr>
        <w:tabs>
          <w:tab w:val="left" w:pos="709"/>
        </w:tabs>
        <w:spacing w:line="200" w:lineRule="atLeast"/>
        <w:jc w:val="both"/>
        <w:rPr>
          <w:sz w:val="28"/>
          <w:szCs w:val="28"/>
        </w:rPr>
      </w:pPr>
    </w:p>
    <w:p w:rsidR="00044C0F" w:rsidRPr="00055774" w:rsidRDefault="00044C0F" w:rsidP="000B32E5">
      <w:pPr>
        <w:tabs>
          <w:tab w:val="left" w:pos="709"/>
        </w:tabs>
        <w:spacing w:line="200" w:lineRule="atLeast"/>
        <w:jc w:val="both"/>
        <w:rPr>
          <w:sz w:val="20"/>
          <w:szCs w:val="28"/>
        </w:rPr>
      </w:pPr>
    </w:p>
    <w:p w:rsidR="00044C0F" w:rsidRDefault="00044C0F" w:rsidP="00055774">
      <w:pPr>
        <w:tabs>
          <w:tab w:val="left" w:pos="709"/>
        </w:tabs>
        <w:spacing w:line="200" w:lineRule="atLeast"/>
        <w:jc w:val="center"/>
        <w:rPr>
          <w:sz w:val="28"/>
          <w:szCs w:val="28"/>
        </w:rPr>
      </w:pPr>
    </w:p>
    <w:p w:rsidR="00044C0F" w:rsidRDefault="00044C0F" w:rsidP="000B32E5">
      <w:pPr>
        <w:tabs>
          <w:tab w:val="left" w:pos="709"/>
        </w:tabs>
        <w:spacing w:line="200" w:lineRule="atLeast"/>
        <w:rPr>
          <w:sz w:val="28"/>
          <w:szCs w:val="28"/>
        </w:rPr>
      </w:pPr>
    </w:p>
    <w:p w:rsidR="00044C0F" w:rsidRDefault="00044C0F" w:rsidP="000B32E5">
      <w:pPr>
        <w:tabs>
          <w:tab w:val="left" w:pos="709"/>
        </w:tabs>
        <w:spacing w:line="200" w:lineRule="atLeast"/>
        <w:rPr>
          <w:sz w:val="28"/>
          <w:szCs w:val="28"/>
        </w:rPr>
      </w:pPr>
    </w:p>
    <w:p w:rsidR="00044C0F" w:rsidRDefault="00044C0F" w:rsidP="000B32E5">
      <w:pPr>
        <w:tabs>
          <w:tab w:val="left" w:pos="709"/>
        </w:tabs>
        <w:spacing w:line="200" w:lineRule="atLeast"/>
        <w:rPr>
          <w:sz w:val="28"/>
          <w:szCs w:val="28"/>
        </w:rPr>
      </w:pPr>
    </w:p>
    <w:p w:rsidR="006A7593" w:rsidRDefault="006A7593" w:rsidP="000B32E5">
      <w:pPr>
        <w:tabs>
          <w:tab w:val="left" w:pos="709"/>
        </w:tabs>
        <w:spacing w:line="200" w:lineRule="atLeas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5066"/>
      </w:tblGrid>
      <w:tr w:rsidR="006A7593" w:rsidRPr="00535909" w:rsidTr="00162A02">
        <w:trPr>
          <w:trHeight w:val="2226"/>
        </w:trPr>
        <w:tc>
          <w:tcPr>
            <w:tcW w:w="4503" w:type="dxa"/>
          </w:tcPr>
          <w:p w:rsidR="006A7593" w:rsidRDefault="006A7593" w:rsidP="00162A02">
            <w:pPr>
              <w:tabs>
                <w:tab w:val="left" w:pos="709"/>
              </w:tabs>
              <w:spacing w:line="200" w:lineRule="atLeast"/>
              <w:jc w:val="both"/>
              <w:rPr>
                <w:b/>
              </w:rPr>
            </w:pPr>
          </w:p>
          <w:p w:rsidR="006A7593" w:rsidRPr="00A932A0" w:rsidRDefault="006A7593" w:rsidP="00162A02"/>
          <w:p w:rsidR="006A7593" w:rsidRPr="00A932A0" w:rsidRDefault="006A7593" w:rsidP="00162A02"/>
          <w:p w:rsidR="006A7593" w:rsidRPr="00A932A0" w:rsidRDefault="006A7593" w:rsidP="00162A02"/>
          <w:p w:rsidR="006A7593" w:rsidRDefault="006A7593" w:rsidP="00162A02"/>
          <w:p w:rsidR="006A7593" w:rsidRPr="00A932A0" w:rsidRDefault="006A7593" w:rsidP="00162A02">
            <w:pPr>
              <w:jc w:val="both"/>
              <w:rPr>
                <w:sz w:val="28"/>
                <w:szCs w:val="28"/>
                <w:lang w:eastAsia="ru-RU"/>
              </w:rPr>
            </w:pPr>
            <w:r w:rsidRPr="00A932A0">
              <w:rPr>
                <w:sz w:val="28"/>
                <w:szCs w:val="28"/>
                <w:lang w:eastAsia="ru-RU"/>
              </w:rPr>
              <w:tab/>
              <w:t xml:space="preserve">                                                                    </w:t>
            </w:r>
            <w:r>
              <w:rPr>
                <w:sz w:val="28"/>
                <w:szCs w:val="28"/>
                <w:lang w:eastAsia="ru-RU"/>
              </w:rPr>
              <w:t xml:space="preserve">    </w:t>
            </w:r>
          </w:p>
          <w:p w:rsidR="006A7593" w:rsidRPr="00A932A0" w:rsidRDefault="006A7593" w:rsidP="00162A02">
            <w:pPr>
              <w:jc w:val="both"/>
              <w:rPr>
                <w:sz w:val="28"/>
                <w:szCs w:val="28"/>
                <w:lang w:eastAsia="ru-RU"/>
              </w:rPr>
            </w:pPr>
            <w:r w:rsidRPr="00A932A0">
              <w:rPr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</w:t>
            </w:r>
          </w:p>
          <w:p w:rsidR="006A7593" w:rsidRPr="00A932A0" w:rsidRDefault="006A7593" w:rsidP="00162A02"/>
        </w:tc>
        <w:tc>
          <w:tcPr>
            <w:tcW w:w="5066" w:type="dxa"/>
          </w:tcPr>
          <w:p w:rsidR="006A7593" w:rsidRPr="00055774" w:rsidRDefault="006A7593" w:rsidP="00162A02">
            <w:pPr>
              <w:tabs>
                <w:tab w:val="left" w:pos="709"/>
              </w:tabs>
              <w:spacing w:line="200" w:lineRule="atLeast"/>
              <w:jc w:val="center"/>
            </w:pPr>
            <w:r>
              <w:rPr>
                <w:szCs w:val="22"/>
              </w:rPr>
              <w:t>Приложение № 2</w:t>
            </w:r>
          </w:p>
          <w:p w:rsidR="006A7593" w:rsidRPr="00862C12" w:rsidRDefault="006A7593" w:rsidP="00162A02">
            <w:pPr>
              <w:spacing w:line="240" w:lineRule="exact"/>
              <w:jc w:val="both"/>
            </w:pPr>
            <w:r w:rsidRPr="00055774">
              <w:rPr>
                <w:szCs w:val="22"/>
              </w:rPr>
              <w:t>к Административному регламенту предоста</w:t>
            </w:r>
            <w:r w:rsidRPr="00055774">
              <w:rPr>
                <w:szCs w:val="22"/>
              </w:rPr>
              <w:t>в</w:t>
            </w:r>
            <w:r w:rsidRPr="00055774">
              <w:rPr>
                <w:szCs w:val="22"/>
              </w:rPr>
              <w:t>ления администраци</w:t>
            </w:r>
            <w:r>
              <w:rPr>
                <w:szCs w:val="22"/>
              </w:rPr>
              <w:t>ей</w:t>
            </w:r>
            <w:r w:rsidRPr="00055774">
              <w:rPr>
                <w:szCs w:val="22"/>
              </w:rPr>
              <w:t xml:space="preserve"> Курского муниципал</w:t>
            </w:r>
            <w:r w:rsidRPr="00055774">
              <w:rPr>
                <w:szCs w:val="22"/>
              </w:rPr>
              <w:t>ь</w:t>
            </w:r>
            <w:r w:rsidRPr="00055774">
              <w:rPr>
                <w:szCs w:val="22"/>
              </w:rPr>
              <w:t>ного округа Ставропольского края госуда</w:t>
            </w:r>
            <w:r w:rsidRPr="00055774">
              <w:rPr>
                <w:szCs w:val="22"/>
              </w:rPr>
              <w:t>р</w:t>
            </w:r>
            <w:r w:rsidRPr="00055774">
              <w:rPr>
                <w:szCs w:val="22"/>
              </w:rPr>
              <w:t>ственной услуги «Установление опеки, поп</w:t>
            </w:r>
            <w:r w:rsidRPr="00055774">
              <w:rPr>
                <w:szCs w:val="22"/>
              </w:rPr>
              <w:t>е</w:t>
            </w:r>
            <w:r w:rsidRPr="00055774">
              <w:rPr>
                <w:szCs w:val="22"/>
              </w:rPr>
              <w:t>чительства (в том числе предварительные оп</w:t>
            </w:r>
            <w:r w:rsidRPr="00055774">
              <w:rPr>
                <w:szCs w:val="22"/>
              </w:rPr>
              <w:t>е</w:t>
            </w:r>
            <w:r w:rsidRPr="00055774">
              <w:rPr>
                <w:szCs w:val="22"/>
              </w:rPr>
              <w:t>ка и попечительство), патроната, освобожд</w:t>
            </w:r>
            <w:r w:rsidRPr="00055774">
              <w:rPr>
                <w:szCs w:val="22"/>
              </w:rPr>
              <w:t>е</w:t>
            </w:r>
            <w:r w:rsidRPr="00055774">
              <w:rPr>
                <w:szCs w:val="22"/>
              </w:rPr>
              <w:t>ние опекуна (попечителя) от исполнения им своих обязанностей»</w:t>
            </w:r>
          </w:p>
        </w:tc>
      </w:tr>
    </w:tbl>
    <w:p w:rsidR="006A7593" w:rsidRDefault="006A7593" w:rsidP="000B32E5">
      <w:pPr>
        <w:tabs>
          <w:tab w:val="left" w:pos="709"/>
        </w:tabs>
        <w:spacing w:line="200" w:lineRule="atLeast"/>
        <w:rPr>
          <w:sz w:val="28"/>
          <w:szCs w:val="28"/>
        </w:rPr>
      </w:pPr>
    </w:p>
    <w:tbl>
      <w:tblPr>
        <w:tblW w:w="0" w:type="auto"/>
        <w:tblInd w:w="-743" w:type="dxa"/>
        <w:tblLook w:val="00A0" w:firstRow="1" w:lastRow="0" w:firstColumn="1" w:lastColumn="0" w:noHBand="0" w:noVBand="0"/>
      </w:tblPr>
      <w:tblGrid>
        <w:gridCol w:w="554"/>
        <w:gridCol w:w="9758"/>
      </w:tblGrid>
      <w:tr w:rsidR="00044C0F" w:rsidRPr="00535909" w:rsidTr="006A7593">
        <w:trPr>
          <w:trHeight w:val="2226"/>
        </w:trPr>
        <w:tc>
          <w:tcPr>
            <w:tcW w:w="554" w:type="dxa"/>
          </w:tcPr>
          <w:p w:rsidR="00044C0F" w:rsidRDefault="00044C0F" w:rsidP="0060264A">
            <w:pPr>
              <w:tabs>
                <w:tab w:val="left" w:pos="709"/>
              </w:tabs>
              <w:spacing w:line="200" w:lineRule="atLeast"/>
              <w:jc w:val="both"/>
              <w:rPr>
                <w:b/>
              </w:rPr>
            </w:pPr>
          </w:p>
          <w:p w:rsidR="00044C0F" w:rsidRPr="00A932A0" w:rsidRDefault="00044C0F" w:rsidP="0060264A"/>
          <w:p w:rsidR="00044C0F" w:rsidRPr="00A932A0" w:rsidRDefault="00044C0F" w:rsidP="0060264A"/>
          <w:p w:rsidR="00044C0F" w:rsidRPr="00A932A0" w:rsidRDefault="00044C0F" w:rsidP="0060264A"/>
          <w:p w:rsidR="00044C0F" w:rsidRDefault="00044C0F" w:rsidP="0060264A"/>
          <w:p w:rsidR="00044C0F" w:rsidRPr="00A932A0" w:rsidRDefault="00044C0F" w:rsidP="0060264A">
            <w:pPr>
              <w:jc w:val="both"/>
              <w:rPr>
                <w:sz w:val="28"/>
                <w:szCs w:val="28"/>
                <w:lang w:eastAsia="ru-RU"/>
              </w:rPr>
            </w:pPr>
            <w:r w:rsidRPr="00A932A0">
              <w:rPr>
                <w:sz w:val="28"/>
                <w:szCs w:val="28"/>
                <w:lang w:eastAsia="ru-RU"/>
              </w:rPr>
              <w:tab/>
              <w:t xml:space="preserve">                                                                    </w:t>
            </w:r>
            <w:r>
              <w:rPr>
                <w:sz w:val="28"/>
                <w:szCs w:val="28"/>
                <w:lang w:eastAsia="ru-RU"/>
              </w:rPr>
              <w:t xml:space="preserve">    </w:t>
            </w:r>
          </w:p>
          <w:p w:rsidR="00044C0F" w:rsidRPr="00A932A0" w:rsidRDefault="00044C0F" w:rsidP="0060264A">
            <w:pPr>
              <w:jc w:val="both"/>
              <w:rPr>
                <w:sz w:val="28"/>
                <w:szCs w:val="28"/>
                <w:lang w:eastAsia="ru-RU"/>
              </w:rPr>
            </w:pPr>
            <w:r w:rsidRPr="00A932A0">
              <w:rPr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</w:t>
            </w:r>
          </w:p>
          <w:p w:rsidR="00044C0F" w:rsidRPr="00A932A0" w:rsidRDefault="00044C0F" w:rsidP="0060264A"/>
        </w:tc>
        <w:tc>
          <w:tcPr>
            <w:tcW w:w="9758" w:type="dxa"/>
          </w:tcPr>
          <w:p w:rsidR="00044C0F" w:rsidRDefault="00044C0F" w:rsidP="00055774">
            <w:pPr>
              <w:shd w:val="clear" w:color="auto" w:fill="FFFFFF"/>
              <w:jc w:val="right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044C0F" w:rsidRDefault="00044C0F" w:rsidP="00055774">
            <w:pPr>
              <w:shd w:val="clear" w:color="auto" w:fill="FFFFFF"/>
              <w:jc w:val="right"/>
              <w:rPr>
                <w:color w:val="000000"/>
                <w:sz w:val="28"/>
                <w:szCs w:val="23"/>
              </w:rPr>
            </w:pPr>
            <w:r w:rsidRPr="00055774">
              <w:rPr>
                <w:color w:val="000000"/>
                <w:sz w:val="28"/>
                <w:szCs w:val="23"/>
              </w:rPr>
              <w:t>ФОРМА</w:t>
            </w:r>
          </w:p>
          <w:p w:rsidR="006A7593" w:rsidRDefault="006A7593" w:rsidP="00055774">
            <w:pPr>
              <w:shd w:val="clear" w:color="auto" w:fill="FFFFFF"/>
              <w:jc w:val="right"/>
              <w:rPr>
                <w:color w:val="000000"/>
                <w:sz w:val="28"/>
                <w:szCs w:val="23"/>
              </w:rPr>
            </w:pPr>
          </w:p>
          <w:tbl>
            <w:tblPr>
              <w:tblW w:w="9889" w:type="dxa"/>
              <w:tblLook w:val="00A0" w:firstRow="1" w:lastRow="0" w:firstColumn="1" w:lastColumn="0" w:noHBand="0" w:noVBand="0"/>
            </w:tblPr>
            <w:tblGrid>
              <w:gridCol w:w="3890"/>
              <w:gridCol w:w="5999"/>
            </w:tblGrid>
            <w:tr w:rsidR="00044C0F" w:rsidRPr="006E5DFA" w:rsidTr="000514CD">
              <w:tc>
                <w:tcPr>
                  <w:tcW w:w="3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C0F" w:rsidRPr="00426E84" w:rsidRDefault="00044C0F" w:rsidP="000514CD">
                  <w:pPr>
                    <w:widowControl w:val="0"/>
                    <w:tabs>
                      <w:tab w:val="left" w:pos="4253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C0F" w:rsidRPr="00426E84" w:rsidRDefault="00044C0F" w:rsidP="000514CD">
                  <w:pPr>
                    <w:widowControl w:val="0"/>
                    <w:tabs>
                      <w:tab w:val="left" w:pos="4253"/>
                    </w:tabs>
                    <w:autoSpaceDE w:val="0"/>
                    <w:autoSpaceDN w:val="0"/>
                    <w:adjustRightInd w:val="0"/>
                    <w:ind w:left="603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426E84">
                    <w:rPr>
                      <w:sz w:val="28"/>
                      <w:szCs w:val="28"/>
                      <w:lang w:eastAsia="ru-RU"/>
                    </w:rPr>
                    <w:t>Главе Кур</w:t>
                  </w:r>
                  <w:r>
                    <w:rPr>
                      <w:sz w:val="28"/>
                      <w:szCs w:val="28"/>
                      <w:lang w:eastAsia="ru-RU"/>
                    </w:rPr>
                    <w:t xml:space="preserve">ского муниципального округа </w:t>
                  </w:r>
                  <w:r w:rsidRPr="00426E84">
                    <w:rPr>
                      <w:sz w:val="28"/>
                      <w:szCs w:val="28"/>
                      <w:lang w:eastAsia="ru-RU"/>
                    </w:rPr>
                    <w:t>Ставропольского края</w:t>
                  </w:r>
                </w:p>
                <w:p w:rsidR="00044C0F" w:rsidRPr="00426E84" w:rsidRDefault="00044C0F" w:rsidP="000514CD">
                  <w:pPr>
                    <w:widowControl w:val="0"/>
                    <w:tabs>
                      <w:tab w:val="left" w:pos="4253"/>
                    </w:tabs>
                    <w:autoSpaceDE w:val="0"/>
                    <w:autoSpaceDN w:val="0"/>
                    <w:adjustRightInd w:val="0"/>
                    <w:ind w:left="603"/>
                    <w:rPr>
                      <w:sz w:val="28"/>
                      <w:szCs w:val="28"/>
                      <w:lang w:eastAsia="ru-RU"/>
                    </w:rPr>
                  </w:pPr>
                  <w:r w:rsidRPr="00426E84">
                    <w:rPr>
                      <w:sz w:val="28"/>
                      <w:szCs w:val="28"/>
                      <w:lang w:eastAsia="ru-RU"/>
                    </w:rPr>
                    <w:t>________</w:t>
                  </w:r>
                  <w:r>
                    <w:rPr>
                      <w:sz w:val="28"/>
                      <w:szCs w:val="28"/>
                      <w:lang w:eastAsia="ru-RU"/>
                    </w:rPr>
                    <w:t>_____________________________</w:t>
                  </w:r>
                </w:p>
                <w:p w:rsidR="00044C0F" w:rsidRPr="00426E84" w:rsidRDefault="00044C0F" w:rsidP="000514CD">
                  <w:pPr>
                    <w:widowControl w:val="0"/>
                    <w:tabs>
                      <w:tab w:val="left" w:pos="4253"/>
                    </w:tabs>
                    <w:autoSpaceDE w:val="0"/>
                    <w:autoSpaceDN w:val="0"/>
                    <w:adjustRightInd w:val="0"/>
                    <w:ind w:left="603"/>
                    <w:jc w:val="center"/>
                    <w:rPr>
                      <w:sz w:val="28"/>
                      <w:szCs w:val="28"/>
                      <w:vertAlign w:val="superscript"/>
                      <w:lang w:eastAsia="ru-RU"/>
                    </w:rPr>
                  </w:pPr>
                  <w:r w:rsidRPr="00426E84">
                    <w:rPr>
                      <w:sz w:val="28"/>
                      <w:szCs w:val="28"/>
                      <w:vertAlign w:val="superscript"/>
                      <w:lang w:eastAsia="ru-RU"/>
                    </w:rPr>
                    <w:t>(Ф.И.О.)</w:t>
                  </w:r>
                </w:p>
              </w:tc>
            </w:tr>
            <w:tr w:rsidR="00044C0F" w:rsidRPr="006E5DFA" w:rsidTr="000514CD">
              <w:tc>
                <w:tcPr>
                  <w:tcW w:w="3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C0F" w:rsidRPr="00426E84" w:rsidRDefault="00044C0F" w:rsidP="000514CD">
                  <w:pPr>
                    <w:widowControl w:val="0"/>
                    <w:tabs>
                      <w:tab w:val="left" w:pos="4253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C0F" w:rsidRPr="00426E84" w:rsidRDefault="00044C0F" w:rsidP="000514CD">
                  <w:pPr>
                    <w:widowControl w:val="0"/>
                    <w:tabs>
                      <w:tab w:val="left" w:pos="4253"/>
                    </w:tabs>
                    <w:autoSpaceDE w:val="0"/>
                    <w:autoSpaceDN w:val="0"/>
                    <w:adjustRightInd w:val="0"/>
                    <w:ind w:left="603"/>
                    <w:rPr>
                      <w:sz w:val="28"/>
                      <w:szCs w:val="28"/>
                      <w:lang w:eastAsia="ru-RU"/>
                    </w:rPr>
                  </w:pPr>
                  <w:r w:rsidRPr="00426E84">
                    <w:rPr>
                      <w:sz w:val="28"/>
                      <w:szCs w:val="28"/>
                      <w:lang w:eastAsia="ru-RU"/>
                    </w:rPr>
                    <w:t>от _____</w:t>
                  </w:r>
                  <w:r>
                    <w:rPr>
                      <w:sz w:val="28"/>
                      <w:szCs w:val="28"/>
                      <w:lang w:eastAsia="ru-RU"/>
                    </w:rPr>
                    <w:t>_____________________________</w:t>
                  </w:r>
                  <w:r w:rsidRPr="00426E84">
                    <w:rPr>
                      <w:sz w:val="28"/>
                      <w:szCs w:val="28"/>
                      <w:lang w:eastAsia="ru-RU"/>
                    </w:rPr>
                    <w:t>,</w:t>
                  </w:r>
                </w:p>
                <w:p w:rsidR="00044C0F" w:rsidRPr="009B6A18" w:rsidRDefault="00044C0F" w:rsidP="000514CD">
                  <w:pPr>
                    <w:widowControl w:val="0"/>
                    <w:tabs>
                      <w:tab w:val="left" w:pos="4253"/>
                    </w:tabs>
                    <w:autoSpaceDE w:val="0"/>
                    <w:autoSpaceDN w:val="0"/>
                    <w:adjustRightInd w:val="0"/>
                    <w:ind w:left="603"/>
                    <w:jc w:val="center"/>
                    <w:rPr>
                      <w:lang w:eastAsia="ru-RU"/>
                    </w:rPr>
                  </w:pPr>
                  <w:r w:rsidRPr="009B6A18">
                    <w:rPr>
                      <w:lang w:eastAsia="ru-RU"/>
                    </w:rPr>
                    <w:t>(Ф.И.О. заявителя полностью)</w:t>
                  </w:r>
                </w:p>
              </w:tc>
            </w:tr>
            <w:tr w:rsidR="00044C0F" w:rsidRPr="006E5DFA" w:rsidTr="000514CD">
              <w:tc>
                <w:tcPr>
                  <w:tcW w:w="3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C0F" w:rsidRPr="00426E84" w:rsidRDefault="00044C0F" w:rsidP="000514CD">
                  <w:pPr>
                    <w:widowControl w:val="0"/>
                    <w:tabs>
                      <w:tab w:val="left" w:pos="4253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C0F" w:rsidRPr="00426E84" w:rsidRDefault="00044C0F" w:rsidP="000514CD">
                  <w:pPr>
                    <w:widowControl w:val="0"/>
                    <w:tabs>
                      <w:tab w:val="left" w:pos="4253"/>
                    </w:tabs>
                    <w:autoSpaceDE w:val="0"/>
                    <w:autoSpaceDN w:val="0"/>
                    <w:adjustRightInd w:val="0"/>
                    <w:ind w:left="603"/>
                    <w:rPr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sz w:val="28"/>
                      <w:szCs w:val="28"/>
                      <w:lang w:eastAsia="ru-RU"/>
                    </w:rPr>
                    <w:t>проживающего</w:t>
                  </w:r>
                  <w:proofErr w:type="gramEnd"/>
                  <w:r w:rsidRPr="00426E84">
                    <w:rPr>
                      <w:sz w:val="28"/>
                      <w:szCs w:val="28"/>
                      <w:lang w:eastAsia="ru-RU"/>
                    </w:rPr>
                    <w:t xml:space="preserve"> по адресу: ____________</w:t>
                  </w:r>
                  <w:r>
                    <w:rPr>
                      <w:sz w:val="28"/>
                      <w:szCs w:val="28"/>
                      <w:lang w:eastAsia="ru-RU"/>
                    </w:rPr>
                    <w:t>__</w:t>
                  </w:r>
                </w:p>
                <w:p w:rsidR="00044C0F" w:rsidRPr="00426E84" w:rsidRDefault="00044C0F" w:rsidP="000514CD">
                  <w:pPr>
                    <w:widowControl w:val="0"/>
                    <w:tabs>
                      <w:tab w:val="left" w:pos="4253"/>
                    </w:tabs>
                    <w:autoSpaceDE w:val="0"/>
                    <w:autoSpaceDN w:val="0"/>
                    <w:adjustRightInd w:val="0"/>
                    <w:ind w:left="603"/>
                    <w:rPr>
                      <w:sz w:val="28"/>
                      <w:szCs w:val="28"/>
                      <w:lang w:eastAsia="ru-RU"/>
                    </w:rPr>
                  </w:pPr>
                  <w:r w:rsidRPr="00426E84">
                    <w:rPr>
                      <w:sz w:val="28"/>
                      <w:szCs w:val="28"/>
                      <w:lang w:eastAsia="ru-RU"/>
                    </w:rPr>
                    <w:t>________</w:t>
                  </w:r>
                  <w:r>
                    <w:rPr>
                      <w:sz w:val="28"/>
                      <w:szCs w:val="28"/>
                      <w:lang w:eastAsia="ru-RU"/>
                    </w:rPr>
                    <w:t>_____________________________</w:t>
                  </w:r>
                </w:p>
                <w:p w:rsidR="00044C0F" w:rsidRPr="009B6A18" w:rsidRDefault="00044C0F" w:rsidP="000514CD">
                  <w:pPr>
                    <w:widowControl w:val="0"/>
                    <w:tabs>
                      <w:tab w:val="left" w:pos="4253"/>
                    </w:tabs>
                    <w:autoSpaceDE w:val="0"/>
                    <w:autoSpaceDN w:val="0"/>
                    <w:adjustRightInd w:val="0"/>
                    <w:ind w:left="603"/>
                    <w:jc w:val="center"/>
                    <w:rPr>
                      <w:lang w:eastAsia="ru-RU"/>
                    </w:rPr>
                  </w:pPr>
                  <w:r w:rsidRPr="009B6A18">
                    <w:rPr>
                      <w:lang w:eastAsia="ru-RU"/>
                    </w:rPr>
                    <w:t>(адрес проживания по паспорту)</w:t>
                  </w:r>
                </w:p>
              </w:tc>
            </w:tr>
            <w:tr w:rsidR="00044C0F" w:rsidRPr="006E5DFA" w:rsidTr="000514CD">
              <w:tc>
                <w:tcPr>
                  <w:tcW w:w="3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C0F" w:rsidRPr="00426E84" w:rsidRDefault="00044C0F" w:rsidP="000514CD">
                  <w:pPr>
                    <w:widowControl w:val="0"/>
                    <w:tabs>
                      <w:tab w:val="left" w:pos="4253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9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C0F" w:rsidRPr="00426E84" w:rsidRDefault="00044C0F" w:rsidP="000514CD">
                  <w:pPr>
                    <w:widowControl w:val="0"/>
                    <w:tabs>
                      <w:tab w:val="left" w:pos="4253"/>
                    </w:tabs>
                    <w:autoSpaceDE w:val="0"/>
                    <w:autoSpaceDN w:val="0"/>
                    <w:adjustRightInd w:val="0"/>
                    <w:ind w:left="603"/>
                    <w:rPr>
                      <w:sz w:val="28"/>
                      <w:szCs w:val="28"/>
                      <w:lang w:eastAsia="ru-RU"/>
                    </w:rPr>
                  </w:pPr>
                  <w:r w:rsidRPr="00426E84">
                    <w:rPr>
                      <w:sz w:val="28"/>
                      <w:szCs w:val="28"/>
                      <w:lang w:eastAsia="ru-RU"/>
                    </w:rPr>
                    <w:t>___________</w:t>
                  </w:r>
                  <w:r>
                    <w:rPr>
                      <w:sz w:val="28"/>
                      <w:szCs w:val="28"/>
                      <w:lang w:eastAsia="ru-RU"/>
                    </w:rPr>
                    <w:t>__________________________</w:t>
                  </w:r>
                </w:p>
                <w:p w:rsidR="003127BF" w:rsidRDefault="00044C0F" w:rsidP="000514CD">
                  <w:pPr>
                    <w:widowControl w:val="0"/>
                    <w:tabs>
                      <w:tab w:val="left" w:pos="4253"/>
                    </w:tabs>
                    <w:autoSpaceDE w:val="0"/>
                    <w:autoSpaceDN w:val="0"/>
                    <w:adjustRightInd w:val="0"/>
                    <w:ind w:left="603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   </w:t>
                  </w:r>
                  <w:proofErr w:type="gramStart"/>
                  <w:r w:rsidRPr="009B6A18">
                    <w:rPr>
                      <w:lang w:eastAsia="ru-RU"/>
                    </w:rPr>
                    <w:t xml:space="preserve">(паспорт (серия, номер, дата выдачи, </w:t>
                  </w:r>
                  <w:proofErr w:type="gramEnd"/>
                </w:p>
                <w:p w:rsidR="00044C0F" w:rsidRPr="009B6A18" w:rsidRDefault="00044C0F" w:rsidP="003127BF">
                  <w:pPr>
                    <w:widowControl w:val="0"/>
                    <w:tabs>
                      <w:tab w:val="left" w:pos="4253"/>
                    </w:tabs>
                    <w:autoSpaceDE w:val="0"/>
                    <w:autoSpaceDN w:val="0"/>
                    <w:adjustRightInd w:val="0"/>
                    <w:ind w:left="603"/>
                    <w:jc w:val="center"/>
                    <w:rPr>
                      <w:lang w:eastAsia="ru-RU"/>
                    </w:rPr>
                  </w:pPr>
                  <w:r w:rsidRPr="009B6A18">
                    <w:rPr>
                      <w:lang w:eastAsia="ru-RU"/>
                    </w:rPr>
                    <w:t xml:space="preserve">кем </w:t>
                  </w:r>
                  <w:proofErr w:type="gramStart"/>
                  <w:r w:rsidRPr="009B6A18">
                    <w:rPr>
                      <w:lang w:eastAsia="ru-RU"/>
                    </w:rPr>
                    <w:t>выдан</w:t>
                  </w:r>
                  <w:proofErr w:type="gramEnd"/>
                  <w:r w:rsidRPr="009B6A18">
                    <w:rPr>
                      <w:lang w:eastAsia="ru-RU"/>
                    </w:rPr>
                    <w:t>)</w:t>
                  </w:r>
                </w:p>
              </w:tc>
            </w:tr>
          </w:tbl>
          <w:p w:rsidR="00044C0F" w:rsidRPr="00055774" w:rsidRDefault="00044C0F" w:rsidP="00055774">
            <w:pPr>
              <w:shd w:val="clear" w:color="auto" w:fill="FFFFFF"/>
              <w:jc w:val="right"/>
              <w:rPr>
                <w:color w:val="000000"/>
                <w:sz w:val="28"/>
                <w:szCs w:val="23"/>
              </w:rPr>
            </w:pPr>
          </w:p>
          <w:p w:rsidR="00044C0F" w:rsidRDefault="00044C0F" w:rsidP="00055774">
            <w:pPr>
              <w:shd w:val="clear" w:color="auto" w:fill="FFFFFF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044C0F" w:rsidRDefault="00044C0F" w:rsidP="00DC52B2">
            <w:pPr>
              <w:shd w:val="clear" w:color="auto" w:fill="FFFFFF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3F5801">
              <w:rPr>
                <w:color w:val="000000"/>
                <w:sz w:val="28"/>
                <w:szCs w:val="28"/>
              </w:rPr>
              <w:t>Заявление</w:t>
            </w:r>
          </w:p>
          <w:p w:rsidR="00044C0F" w:rsidRDefault="00044C0F" w:rsidP="00DC52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5774">
              <w:rPr>
                <w:color w:val="000000"/>
                <w:sz w:val="28"/>
              </w:rPr>
              <w:t>гражданина</w:t>
            </w:r>
            <w:r>
              <w:rPr>
                <w:sz w:val="28"/>
                <w:szCs w:val="28"/>
              </w:rPr>
              <w:t xml:space="preserve"> о</w:t>
            </w:r>
            <w:r w:rsidRPr="00034888">
              <w:rPr>
                <w:sz w:val="28"/>
                <w:szCs w:val="28"/>
              </w:rPr>
              <w:t xml:space="preserve"> назначении </w:t>
            </w:r>
            <w:r>
              <w:rPr>
                <w:sz w:val="28"/>
                <w:szCs w:val="28"/>
              </w:rPr>
              <w:t xml:space="preserve">его </w:t>
            </w:r>
            <w:r w:rsidRPr="00034888">
              <w:rPr>
                <w:sz w:val="28"/>
                <w:szCs w:val="28"/>
              </w:rPr>
              <w:t>опекун</w:t>
            </w:r>
            <w:r>
              <w:rPr>
                <w:sz w:val="28"/>
                <w:szCs w:val="28"/>
              </w:rPr>
              <w:t>ом</w:t>
            </w:r>
            <w:r w:rsidRPr="00034888">
              <w:rPr>
                <w:sz w:val="28"/>
                <w:szCs w:val="28"/>
              </w:rPr>
              <w:t xml:space="preserve"> (попечител</w:t>
            </w:r>
            <w:r>
              <w:rPr>
                <w:sz w:val="28"/>
                <w:szCs w:val="28"/>
              </w:rPr>
              <w:t>ем</w:t>
            </w:r>
            <w:r w:rsidRPr="00034888">
              <w:rPr>
                <w:sz w:val="28"/>
                <w:szCs w:val="28"/>
              </w:rPr>
              <w:t>)</w:t>
            </w:r>
            <w:r w:rsidRPr="002935D4">
              <w:rPr>
                <w:sz w:val="28"/>
                <w:szCs w:val="28"/>
              </w:rPr>
              <w:t xml:space="preserve"> </w:t>
            </w:r>
            <w:r w:rsidRPr="00034888">
              <w:rPr>
                <w:sz w:val="28"/>
                <w:szCs w:val="28"/>
              </w:rPr>
              <w:t xml:space="preserve">в отношении </w:t>
            </w:r>
          </w:p>
          <w:p w:rsidR="00044C0F" w:rsidRPr="003F5801" w:rsidRDefault="00044C0F" w:rsidP="00DC52B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034888">
              <w:rPr>
                <w:sz w:val="28"/>
                <w:szCs w:val="28"/>
              </w:rPr>
              <w:t>несовершеннолетнего ребенка</w:t>
            </w:r>
            <w:r w:rsidRPr="003F5801">
              <w:rPr>
                <w:color w:val="000000"/>
                <w:sz w:val="28"/>
                <w:szCs w:val="28"/>
              </w:rPr>
              <w:t xml:space="preserve"> ____________________________________</w:t>
            </w:r>
            <w:r>
              <w:rPr>
                <w:color w:val="000000"/>
                <w:sz w:val="28"/>
                <w:szCs w:val="28"/>
              </w:rPr>
              <w:t>________</w:t>
            </w:r>
            <w:r w:rsidRPr="003F5801">
              <w:rPr>
                <w:color w:val="000000"/>
                <w:sz w:val="28"/>
                <w:szCs w:val="28"/>
              </w:rPr>
              <w:t>_______________________</w:t>
            </w:r>
          </w:p>
          <w:p w:rsidR="00044C0F" w:rsidRPr="00055774" w:rsidRDefault="00044C0F" w:rsidP="00E25A80">
            <w:pPr>
              <w:shd w:val="clear" w:color="auto" w:fill="FFFFFF"/>
              <w:jc w:val="center"/>
              <w:rPr>
                <w:color w:val="000000"/>
                <w:szCs w:val="16"/>
              </w:rPr>
            </w:pPr>
            <w:proofErr w:type="gramStart"/>
            <w:r w:rsidRPr="00055774">
              <w:rPr>
                <w:color w:val="000000"/>
                <w:sz w:val="22"/>
                <w:szCs w:val="16"/>
              </w:rPr>
              <w:t>(фамилия, имя, отчество (при наличии)</w:t>
            </w:r>
            <w:proofErr w:type="gramEnd"/>
          </w:p>
          <w:p w:rsidR="00044C0F" w:rsidRPr="003F5801" w:rsidRDefault="00044C0F" w:rsidP="00820C0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F5801">
              <w:rPr>
                <w:color w:val="000000"/>
                <w:sz w:val="28"/>
                <w:szCs w:val="28"/>
              </w:rPr>
              <w:t>______________________________</w:t>
            </w:r>
            <w:r>
              <w:rPr>
                <w:color w:val="000000"/>
                <w:sz w:val="28"/>
                <w:szCs w:val="28"/>
              </w:rPr>
              <w:t>__</w:t>
            </w:r>
            <w:r w:rsidRPr="003F5801">
              <w:rPr>
                <w:color w:val="000000"/>
                <w:sz w:val="28"/>
                <w:szCs w:val="28"/>
              </w:rPr>
              <w:t>____________</w:t>
            </w:r>
            <w:r>
              <w:rPr>
                <w:color w:val="000000"/>
                <w:sz w:val="28"/>
                <w:szCs w:val="28"/>
              </w:rPr>
              <w:t>_______</w:t>
            </w:r>
            <w:r w:rsidRPr="003F5801">
              <w:rPr>
                <w:color w:val="000000"/>
                <w:sz w:val="28"/>
                <w:szCs w:val="28"/>
              </w:rPr>
              <w:t>________________</w:t>
            </w:r>
          </w:p>
          <w:p w:rsidR="00044C0F" w:rsidRPr="00055774" w:rsidRDefault="00044C0F" w:rsidP="00E25A80">
            <w:pPr>
              <w:shd w:val="clear" w:color="auto" w:fill="FFFFFF"/>
              <w:jc w:val="center"/>
              <w:rPr>
                <w:color w:val="000000"/>
                <w:szCs w:val="16"/>
              </w:rPr>
            </w:pPr>
            <w:r w:rsidRPr="00055774">
              <w:rPr>
                <w:color w:val="000000"/>
                <w:sz w:val="22"/>
                <w:szCs w:val="16"/>
              </w:rPr>
              <w:t>(число, месяц, год и место рождения)</w:t>
            </w:r>
          </w:p>
          <w:p w:rsidR="00044C0F" w:rsidRPr="00055774" w:rsidRDefault="00044C0F" w:rsidP="00820C03">
            <w:pPr>
              <w:shd w:val="clear" w:color="auto" w:fill="FFFFFF"/>
              <w:jc w:val="both"/>
              <w:rPr>
                <w:color w:val="000000"/>
                <w:sz w:val="40"/>
                <w:szCs w:val="28"/>
              </w:rPr>
            </w:pPr>
          </w:p>
          <w:p w:rsidR="00044C0F" w:rsidRDefault="00044C0F" w:rsidP="00820C0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F5801">
              <w:rPr>
                <w:color w:val="000000"/>
                <w:sz w:val="28"/>
                <w:szCs w:val="28"/>
              </w:rPr>
              <w:t>Гражданство</w:t>
            </w:r>
            <w:r>
              <w:rPr>
                <w:color w:val="000000"/>
                <w:sz w:val="28"/>
                <w:szCs w:val="28"/>
              </w:rPr>
              <w:t>:</w:t>
            </w:r>
            <w:r w:rsidRPr="003F5801">
              <w:rPr>
                <w:color w:val="000000"/>
                <w:sz w:val="28"/>
                <w:szCs w:val="28"/>
              </w:rPr>
              <w:t xml:space="preserve"> ____________________ </w:t>
            </w:r>
          </w:p>
          <w:p w:rsidR="00044C0F" w:rsidRPr="003F5801" w:rsidRDefault="00044C0F" w:rsidP="00820C0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F5801">
              <w:rPr>
                <w:color w:val="000000"/>
                <w:sz w:val="28"/>
                <w:szCs w:val="28"/>
              </w:rPr>
              <w:t>Документ, удостоверяющий личность: ____</w:t>
            </w:r>
            <w:r>
              <w:rPr>
                <w:color w:val="000000"/>
                <w:sz w:val="28"/>
                <w:szCs w:val="28"/>
              </w:rPr>
              <w:t>________</w:t>
            </w:r>
            <w:r w:rsidRPr="003F5801">
              <w:rPr>
                <w:color w:val="000000"/>
                <w:sz w:val="28"/>
                <w:szCs w:val="28"/>
              </w:rPr>
              <w:t>_________</w:t>
            </w:r>
            <w:r>
              <w:rPr>
                <w:color w:val="000000"/>
                <w:sz w:val="28"/>
                <w:szCs w:val="28"/>
              </w:rPr>
              <w:t>_</w:t>
            </w:r>
            <w:r w:rsidRPr="003F5801">
              <w:rPr>
                <w:color w:val="000000"/>
                <w:sz w:val="28"/>
                <w:szCs w:val="28"/>
              </w:rPr>
              <w:t>____________</w:t>
            </w:r>
          </w:p>
          <w:p w:rsidR="00044C0F" w:rsidRPr="003F5801" w:rsidRDefault="00044C0F" w:rsidP="00820C0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F5801">
              <w:rPr>
                <w:color w:val="000000"/>
                <w:sz w:val="28"/>
                <w:szCs w:val="28"/>
              </w:rPr>
              <w:t>________</w:t>
            </w:r>
            <w:r>
              <w:rPr>
                <w:color w:val="000000"/>
                <w:sz w:val="28"/>
                <w:szCs w:val="28"/>
              </w:rPr>
              <w:t>_________________________________________________</w:t>
            </w:r>
            <w:r w:rsidRPr="003F5801">
              <w:rPr>
                <w:color w:val="000000"/>
                <w:sz w:val="28"/>
                <w:szCs w:val="28"/>
              </w:rPr>
              <w:t>___________</w:t>
            </w:r>
          </w:p>
          <w:p w:rsidR="00044C0F" w:rsidRPr="00F22E3D" w:rsidRDefault="00044C0F" w:rsidP="00E25A80">
            <w:pPr>
              <w:shd w:val="clear" w:color="auto" w:fill="FFFFFF"/>
              <w:jc w:val="center"/>
              <w:rPr>
                <w:color w:val="000000"/>
                <w:szCs w:val="16"/>
              </w:rPr>
            </w:pPr>
            <w:r w:rsidRPr="00F22E3D">
              <w:rPr>
                <w:color w:val="000000"/>
                <w:sz w:val="22"/>
                <w:szCs w:val="16"/>
              </w:rPr>
              <w:t>(серия, номер, когда и кем выдан)</w:t>
            </w:r>
          </w:p>
          <w:p w:rsidR="00044C0F" w:rsidRPr="00D207A9" w:rsidRDefault="00044C0F" w:rsidP="00820C03">
            <w:pPr>
              <w:shd w:val="clear" w:color="auto" w:fill="FFFFFF"/>
              <w:jc w:val="both"/>
              <w:rPr>
                <w:rFonts w:ascii="YS Text" w:hAnsi="YS Text"/>
                <w:color w:val="000000"/>
                <w:sz w:val="28"/>
                <w:szCs w:val="28"/>
              </w:rPr>
            </w:pPr>
            <w:r w:rsidRPr="00D207A9">
              <w:rPr>
                <w:rFonts w:ascii="YS Text" w:hAnsi="YS Text" w:hint="eastAsia"/>
                <w:color w:val="000000"/>
                <w:sz w:val="28"/>
                <w:szCs w:val="28"/>
              </w:rPr>
              <w:t>Адрес</w:t>
            </w:r>
            <w:r w:rsidRPr="00D207A9">
              <w:rPr>
                <w:rFonts w:ascii="YS Text" w:hAnsi="YS Text"/>
                <w:color w:val="000000"/>
                <w:sz w:val="28"/>
                <w:szCs w:val="28"/>
              </w:rPr>
              <w:t xml:space="preserve"> </w:t>
            </w:r>
            <w:r w:rsidRPr="00D207A9">
              <w:rPr>
                <w:rFonts w:ascii="YS Text" w:hAnsi="YS Text" w:hint="eastAsia"/>
                <w:color w:val="000000"/>
                <w:sz w:val="28"/>
                <w:szCs w:val="28"/>
              </w:rPr>
              <w:t>места</w:t>
            </w:r>
            <w:r w:rsidRPr="00D207A9">
              <w:rPr>
                <w:rFonts w:ascii="YS Text" w:hAnsi="YS Text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YS Text" w:hAnsi="YS Text" w:hint="eastAsia"/>
                <w:color w:val="000000"/>
                <w:sz w:val="28"/>
                <w:szCs w:val="28"/>
              </w:rPr>
              <w:t>регистрации</w:t>
            </w:r>
            <w:r>
              <w:rPr>
                <w:rFonts w:ascii="YS Text" w:hAnsi="YS Text"/>
                <w:color w:val="000000"/>
                <w:sz w:val="28"/>
                <w:szCs w:val="28"/>
              </w:rPr>
              <w:t>:</w:t>
            </w:r>
            <w:r w:rsidRPr="00D207A9">
              <w:rPr>
                <w:rFonts w:ascii="YS Text" w:hAnsi="YS Text"/>
                <w:color w:val="000000"/>
                <w:sz w:val="28"/>
                <w:szCs w:val="28"/>
              </w:rPr>
              <w:t xml:space="preserve"> _____________</w:t>
            </w:r>
            <w:r>
              <w:rPr>
                <w:rFonts w:ascii="YS Text" w:hAnsi="YS Text"/>
                <w:color w:val="000000"/>
                <w:sz w:val="28"/>
                <w:szCs w:val="28"/>
              </w:rPr>
              <w:t>________________________________</w:t>
            </w:r>
          </w:p>
          <w:p w:rsidR="00044C0F" w:rsidRPr="00D207A9" w:rsidRDefault="00044C0F" w:rsidP="00820C03">
            <w:pPr>
              <w:shd w:val="clear" w:color="auto" w:fill="FFFFFF"/>
              <w:jc w:val="both"/>
              <w:rPr>
                <w:rFonts w:ascii="YS Text" w:hAnsi="YS Text"/>
                <w:color w:val="000000"/>
                <w:sz w:val="28"/>
                <w:szCs w:val="28"/>
              </w:rPr>
            </w:pPr>
            <w:r w:rsidRPr="00D207A9">
              <w:rPr>
                <w:rFonts w:ascii="YS Text" w:hAnsi="YS Text"/>
                <w:color w:val="000000"/>
                <w:sz w:val="28"/>
                <w:szCs w:val="28"/>
              </w:rPr>
              <w:t>________________________________________________________________________________________________________________________________________</w:t>
            </w:r>
          </w:p>
          <w:p w:rsidR="00044C0F" w:rsidRDefault="00044C0F" w:rsidP="00F22E3D">
            <w:pPr>
              <w:shd w:val="clear" w:color="auto" w:fill="FFFFFF"/>
              <w:spacing w:line="240" w:lineRule="exact"/>
              <w:jc w:val="center"/>
              <w:rPr>
                <w:color w:val="000000"/>
                <w:szCs w:val="18"/>
              </w:rPr>
            </w:pPr>
            <w:proofErr w:type="gramStart"/>
            <w:r w:rsidRPr="00F22E3D">
              <w:rPr>
                <w:color w:val="000000"/>
                <w:sz w:val="22"/>
                <w:szCs w:val="18"/>
              </w:rPr>
              <w:t xml:space="preserve">(указывается полный адрес места жительства, подтвержденный регистрацией места жительства, </w:t>
            </w:r>
            <w:proofErr w:type="gramEnd"/>
          </w:p>
          <w:p w:rsidR="00044C0F" w:rsidRDefault="00044C0F" w:rsidP="00F22E3D">
            <w:pPr>
              <w:shd w:val="clear" w:color="auto" w:fill="FFFFFF"/>
              <w:spacing w:line="240" w:lineRule="exact"/>
              <w:jc w:val="center"/>
              <w:rPr>
                <w:color w:val="000000"/>
                <w:szCs w:val="18"/>
              </w:rPr>
            </w:pPr>
            <w:r w:rsidRPr="00F22E3D">
              <w:rPr>
                <w:color w:val="000000"/>
                <w:sz w:val="22"/>
                <w:szCs w:val="18"/>
              </w:rPr>
              <w:t>в случае его отсутствия</w:t>
            </w:r>
            <w:r>
              <w:rPr>
                <w:color w:val="000000"/>
                <w:sz w:val="22"/>
                <w:szCs w:val="18"/>
              </w:rPr>
              <w:t xml:space="preserve"> </w:t>
            </w:r>
            <w:r w:rsidRPr="00F22E3D">
              <w:rPr>
                <w:color w:val="000000"/>
                <w:sz w:val="22"/>
                <w:szCs w:val="18"/>
              </w:rPr>
              <w:t xml:space="preserve">ставится прочерк; граждане, относящиеся к коренным малочисленным </w:t>
            </w:r>
          </w:p>
          <w:p w:rsidR="00044C0F" w:rsidRPr="00F22E3D" w:rsidRDefault="00044C0F" w:rsidP="00F22E3D">
            <w:pPr>
              <w:shd w:val="clear" w:color="auto" w:fill="FFFFFF"/>
              <w:spacing w:line="240" w:lineRule="exact"/>
              <w:jc w:val="center"/>
              <w:rPr>
                <w:color w:val="000000"/>
                <w:szCs w:val="18"/>
              </w:rPr>
            </w:pPr>
            <w:r w:rsidRPr="00F22E3D">
              <w:rPr>
                <w:color w:val="000000"/>
                <w:sz w:val="22"/>
                <w:szCs w:val="18"/>
              </w:rPr>
              <w:t>народам Российской Федерации и не имеющие</w:t>
            </w:r>
            <w:r>
              <w:rPr>
                <w:color w:val="000000"/>
                <w:sz w:val="22"/>
                <w:szCs w:val="18"/>
              </w:rPr>
              <w:t xml:space="preserve"> </w:t>
            </w:r>
            <w:r w:rsidRPr="00F22E3D">
              <w:rPr>
                <w:color w:val="000000"/>
                <w:sz w:val="22"/>
                <w:szCs w:val="18"/>
              </w:rPr>
              <w:t>места, где они постоянно или преимущественно проживают, ведущие кочевой и (или) полукочевой образ жизни,</w:t>
            </w:r>
            <w:r>
              <w:rPr>
                <w:color w:val="000000"/>
                <w:sz w:val="22"/>
                <w:szCs w:val="18"/>
              </w:rPr>
              <w:t xml:space="preserve"> </w:t>
            </w:r>
            <w:r w:rsidRPr="00F22E3D">
              <w:rPr>
                <w:color w:val="000000"/>
                <w:sz w:val="22"/>
                <w:szCs w:val="18"/>
              </w:rPr>
              <w:t xml:space="preserve">указывают сведения о регистрации по месту жительства в одном из поселений (по выбору этих граждан), находящихся </w:t>
            </w:r>
            <w:proofErr w:type="gramStart"/>
            <w:r w:rsidRPr="00F22E3D">
              <w:rPr>
                <w:color w:val="000000"/>
                <w:sz w:val="22"/>
                <w:szCs w:val="18"/>
              </w:rPr>
              <w:t>в</w:t>
            </w:r>
            <w:proofErr w:type="gramEnd"/>
          </w:p>
          <w:p w:rsidR="00044C0F" w:rsidRDefault="00044C0F" w:rsidP="00F22E3D">
            <w:pPr>
              <w:shd w:val="clear" w:color="auto" w:fill="FFFFFF"/>
              <w:spacing w:line="240" w:lineRule="exact"/>
              <w:jc w:val="center"/>
              <w:rPr>
                <w:color w:val="000000"/>
                <w:szCs w:val="18"/>
              </w:rPr>
            </w:pPr>
            <w:r w:rsidRPr="00F22E3D">
              <w:rPr>
                <w:color w:val="000000"/>
                <w:sz w:val="22"/>
                <w:szCs w:val="18"/>
              </w:rPr>
              <w:t xml:space="preserve">муниципальном </w:t>
            </w:r>
            <w:proofErr w:type="gramStart"/>
            <w:r w:rsidRPr="00F22E3D">
              <w:rPr>
                <w:color w:val="000000"/>
                <w:sz w:val="22"/>
                <w:szCs w:val="18"/>
              </w:rPr>
              <w:t>районе</w:t>
            </w:r>
            <w:proofErr w:type="gramEnd"/>
            <w:r w:rsidRPr="00F22E3D">
              <w:rPr>
                <w:color w:val="000000"/>
                <w:sz w:val="22"/>
                <w:szCs w:val="18"/>
              </w:rPr>
              <w:t>, в границах которого проходят маршруты кочевий гражданина)</w:t>
            </w:r>
          </w:p>
          <w:p w:rsidR="00044C0F" w:rsidRPr="00F22E3D" w:rsidRDefault="00044C0F" w:rsidP="00F22E3D">
            <w:pPr>
              <w:shd w:val="clear" w:color="auto" w:fill="FFFFFF"/>
              <w:spacing w:line="240" w:lineRule="exact"/>
              <w:jc w:val="center"/>
              <w:rPr>
                <w:color w:val="000000"/>
                <w:szCs w:val="18"/>
              </w:rPr>
            </w:pPr>
          </w:p>
          <w:p w:rsidR="00044C0F" w:rsidRPr="00D207A9" w:rsidRDefault="00044C0F" w:rsidP="00820C03">
            <w:pPr>
              <w:shd w:val="clear" w:color="auto" w:fill="FFFFFF"/>
              <w:jc w:val="both"/>
              <w:rPr>
                <w:rFonts w:ascii="YS Text" w:hAnsi="YS Text"/>
                <w:color w:val="000000"/>
                <w:sz w:val="28"/>
                <w:szCs w:val="28"/>
              </w:rPr>
            </w:pPr>
            <w:r w:rsidRPr="00D207A9">
              <w:rPr>
                <w:rFonts w:ascii="YS Text" w:hAnsi="YS Text" w:hint="eastAsia"/>
                <w:color w:val="000000"/>
                <w:sz w:val="28"/>
                <w:szCs w:val="28"/>
              </w:rPr>
              <w:t>Адрес</w:t>
            </w:r>
            <w:r w:rsidRPr="00D207A9">
              <w:rPr>
                <w:rFonts w:ascii="YS Text" w:hAnsi="YS Text"/>
                <w:color w:val="000000"/>
                <w:sz w:val="28"/>
                <w:szCs w:val="28"/>
              </w:rPr>
              <w:t xml:space="preserve"> </w:t>
            </w:r>
            <w:r w:rsidRPr="00D207A9">
              <w:rPr>
                <w:rFonts w:ascii="YS Text" w:hAnsi="YS Text" w:hint="eastAsia"/>
                <w:color w:val="000000"/>
                <w:sz w:val="28"/>
                <w:szCs w:val="28"/>
              </w:rPr>
              <w:t>места</w:t>
            </w:r>
            <w:r w:rsidRPr="00D207A9">
              <w:rPr>
                <w:rFonts w:ascii="YS Text" w:hAnsi="YS Text"/>
                <w:color w:val="000000"/>
                <w:sz w:val="28"/>
                <w:szCs w:val="28"/>
              </w:rPr>
              <w:t xml:space="preserve"> </w:t>
            </w:r>
            <w:r w:rsidRPr="00D207A9">
              <w:rPr>
                <w:rFonts w:ascii="YS Text" w:hAnsi="YS Text" w:hint="eastAsia"/>
                <w:color w:val="000000"/>
                <w:sz w:val="28"/>
                <w:szCs w:val="28"/>
              </w:rPr>
              <w:t>пребывания</w:t>
            </w:r>
            <w:r>
              <w:rPr>
                <w:rFonts w:ascii="YS Text" w:hAnsi="YS Text"/>
                <w:color w:val="000000"/>
                <w:sz w:val="28"/>
                <w:szCs w:val="28"/>
              </w:rPr>
              <w:t>:___________</w:t>
            </w:r>
            <w:r w:rsidRPr="00D207A9">
              <w:rPr>
                <w:rFonts w:ascii="YS Text" w:hAnsi="YS Text"/>
                <w:color w:val="000000"/>
                <w:sz w:val="28"/>
                <w:szCs w:val="28"/>
              </w:rPr>
              <w:t>___________________________________</w:t>
            </w:r>
          </w:p>
          <w:p w:rsidR="00044C0F" w:rsidRPr="00D207A9" w:rsidRDefault="00044C0F" w:rsidP="00820C03">
            <w:pPr>
              <w:shd w:val="clear" w:color="auto" w:fill="FFFFFF"/>
              <w:jc w:val="both"/>
              <w:rPr>
                <w:rFonts w:ascii="YS Text" w:hAnsi="YS Text"/>
                <w:color w:val="000000"/>
                <w:sz w:val="28"/>
                <w:szCs w:val="28"/>
              </w:rPr>
            </w:pPr>
            <w:r w:rsidRPr="00D207A9">
              <w:rPr>
                <w:rFonts w:ascii="YS Text" w:hAnsi="YS Text"/>
                <w:color w:val="000000"/>
                <w:sz w:val="28"/>
                <w:szCs w:val="28"/>
              </w:rPr>
              <w:t>____________________________________________________________________</w:t>
            </w:r>
          </w:p>
          <w:p w:rsidR="00044C0F" w:rsidRDefault="00044C0F" w:rsidP="00F22E3D">
            <w:pPr>
              <w:shd w:val="clear" w:color="auto" w:fill="FFFFFF"/>
              <w:spacing w:line="240" w:lineRule="exact"/>
              <w:jc w:val="center"/>
              <w:rPr>
                <w:color w:val="000000"/>
                <w:szCs w:val="18"/>
              </w:rPr>
            </w:pPr>
            <w:proofErr w:type="gramStart"/>
            <w:r w:rsidRPr="00F22E3D">
              <w:rPr>
                <w:color w:val="000000"/>
                <w:sz w:val="22"/>
                <w:szCs w:val="18"/>
              </w:rPr>
              <w:t xml:space="preserve">(заполняется, если имеется подтвержденное регистрацией место пребывания, в том числе </w:t>
            </w:r>
            <w:proofErr w:type="gramEnd"/>
          </w:p>
          <w:p w:rsidR="00044C0F" w:rsidRDefault="00044C0F" w:rsidP="00F22E3D">
            <w:pPr>
              <w:shd w:val="clear" w:color="auto" w:fill="FFFFFF"/>
              <w:spacing w:line="240" w:lineRule="exact"/>
              <w:jc w:val="center"/>
              <w:rPr>
                <w:color w:val="000000"/>
                <w:szCs w:val="18"/>
              </w:rPr>
            </w:pPr>
            <w:r w:rsidRPr="00F22E3D">
              <w:rPr>
                <w:color w:val="000000"/>
                <w:sz w:val="22"/>
                <w:szCs w:val="18"/>
              </w:rPr>
              <w:t>при наличии</w:t>
            </w:r>
            <w:r>
              <w:rPr>
                <w:color w:val="000000"/>
                <w:sz w:val="22"/>
                <w:szCs w:val="18"/>
              </w:rPr>
              <w:t xml:space="preserve"> </w:t>
            </w:r>
            <w:r w:rsidRPr="00F22E3D">
              <w:rPr>
                <w:color w:val="000000"/>
                <w:sz w:val="22"/>
                <w:szCs w:val="18"/>
              </w:rPr>
              <w:t xml:space="preserve">подтвержденного регистрацией места жительства. </w:t>
            </w:r>
            <w:proofErr w:type="gramStart"/>
            <w:r w:rsidRPr="00F22E3D">
              <w:rPr>
                <w:color w:val="000000"/>
                <w:sz w:val="22"/>
                <w:szCs w:val="18"/>
              </w:rPr>
              <w:t>Указывается полный адрес места пребывания, в случае его отсутствия</w:t>
            </w:r>
            <w:r>
              <w:rPr>
                <w:color w:val="000000"/>
                <w:sz w:val="22"/>
                <w:szCs w:val="18"/>
              </w:rPr>
              <w:t xml:space="preserve"> </w:t>
            </w:r>
            <w:r w:rsidRPr="00F22E3D">
              <w:rPr>
                <w:color w:val="000000"/>
                <w:sz w:val="22"/>
                <w:szCs w:val="18"/>
              </w:rPr>
              <w:t>ставится прочерк)</w:t>
            </w:r>
            <w:proofErr w:type="gramEnd"/>
          </w:p>
          <w:p w:rsidR="00044C0F" w:rsidRPr="00F22E3D" w:rsidRDefault="00044C0F" w:rsidP="00F22E3D">
            <w:pPr>
              <w:shd w:val="clear" w:color="auto" w:fill="FFFFFF"/>
              <w:spacing w:line="240" w:lineRule="exact"/>
              <w:jc w:val="center"/>
              <w:rPr>
                <w:color w:val="000000"/>
                <w:szCs w:val="18"/>
              </w:rPr>
            </w:pPr>
          </w:p>
          <w:p w:rsidR="00044C0F" w:rsidRPr="00D207A9" w:rsidRDefault="00044C0F" w:rsidP="00820C03">
            <w:pPr>
              <w:shd w:val="clear" w:color="auto" w:fill="FFFFFF"/>
              <w:jc w:val="both"/>
              <w:rPr>
                <w:rFonts w:ascii="YS Text" w:hAnsi="YS Text"/>
                <w:color w:val="000000"/>
                <w:sz w:val="28"/>
                <w:szCs w:val="28"/>
              </w:rPr>
            </w:pPr>
            <w:r w:rsidRPr="00D207A9">
              <w:rPr>
                <w:rFonts w:ascii="YS Text" w:hAnsi="YS Text" w:hint="eastAsia"/>
                <w:color w:val="000000"/>
                <w:sz w:val="28"/>
                <w:szCs w:val="28"/>
              </w:rPr>
              <w:t>Адрес</w:t>
            </w:r>
            <w:r w:rsidRPr="00D207A9">
              <w:rPr>
                <w:rFonts w:ascii="YS Text" w:hAnsi="YS Text"/>
                <w:color w:val="000000"/>
                <w:sz w:val="28"/>
                <w:szCs w:val="28"/>
              </w:rPr>
              <w:t xml:space="preserve"> </w:t>
            </w:r>
            <w:r w:rsidRPr="00D207A9">
              <w:rPr>
                <w:rFonts w:ascii="YS Text" w:hAnsi="YS Text" w:hint="eastAsia"/>
                <w:color w:val="000000"/>
                <w:sz w:val="28"/>
                <w:szCs w:val="28"/>
              </w:rPr>
              <w:t>места</w:t>
            </w:r>
            <w:r w:rsidRPr="00D207A9">
              <w:rPr>
                <w:rFonts w:ascii="YS Text" w:hAnsi="YS Text"/>
                <w:color w:val="000000"/>
                <w:sz w:val="28"/>
                <w:szCs w:val="28"/>
              </w:rPr>
              <w:t xml:space="preserve"> </w:t>
            </w:r>
            <w:r w:rsidRPr="00D207A9">
              <w:rPr>
                <w:rFonts w:ascii="YS Text" w:hAnsi="YS Text" w:hint="eastAsia"/>
                <w:color w:val="000000"/>
                <w:sz w:val="28"/>
                <w:szCs w:val="28"/>
              </w:rPr>
              <w:t>фактического</w:t>
            </w:r>
            <w:r w:rsidRPr="00D207A9">
              <w:rPr>
                <w:rFonts w:ascii="YS Text" w:hAnsi="YS Text"/>
                <w:color w:val="000000"/>
                <w:sz w:val="28"/>
                <w:szCs w:val="28"/>
              </w:rPr>
              <w:t xml:space="preserve"> </w:t>
            </w:r>
            <w:r w:rsidRPr="00D207A9">
              <w:rPr>
                <w:rFonts w:ascii="YS Text" w:hAnsi="YS Text" w:hint="eastAsia"/>
                <w:color w:val="000000"/>
                <w:sz w:val="28"/>
                <w:szCs w:val="28"/>
              </w:rPr>
              <w:t>проживания</w:t>
            </w:r>
            <w:r>
              <w:rPr>
                <w:rFonts w:ascii="YS Text" w:hAnsi="YS Text"/>
                <w:color w:val="000000"/>
                <w:sz w:val="28"/>
                <w:szCs w:val="28"/>
              </w:rPr>
              <w:t>:____</w:t>
            </w:r>
            <w:r w:rsidRPr="00D207A9">
              <w:rPr>
                <w:rFonts w:ascii="YS Text" w:hAnsi="YS Text"/>
                <w:color w:val="000000"/>
                <w:sz w:val="28"/>
                <w:szCs w:val="28"/>
              </w:rPr>
              <w:t>_____________________________</w:t>
            </w:r>
          </w:p>
          <w:p w:rsidR="00044C0F" w:rsidRPr="00D207A9" w:rsidRDefault="00044C0F" w:rsidP="00820C03">
            <w:pPr>
              <w:shd w:val="clear" w:color="auto" w:fill="FFFFFF"/>
              <w:jc w:val="both"/>
              <w:rPr>
                <w:rFonts w:ascii="YS Text" w:hAnsi="YS Text"/>
                <w:color w:val="000000"/>
                <w:sz w:val="28"/>
                <w:szCs w:val="28"/>
              </w:rPr>
            </w:pPr>
            <w:r w:rsidRPr="00D207A9">
              <w:rPr>
                <w:rFonts w:ascii="YS Text" w:hAnsi="YS Text"/>
                <w:color w:val="000000"/>
                <w:sz w:val="28"/>
                <w:szCs w:val="28"/>
              </w:rPr>
              <w:t>____________________________________________________________________</w:t>
            </w:r>
          </w:p>
          <w:p w:rsidR="00044C0F" w:rsidRPr="00F22E3D" w:rsidRDefault="00044C0F" w:rsidP="00F22E3D">
            <w:pPr>
              <w:shd w:val="clear" w:color="auto" w:fill="FFFFFF"/>
              <w:spacing w:line="240" w:lineRule="exact"/>
              <w:jc w:val="center"/>
              <w:rPr>
                <w:color w:val="000000"/>
                <w:szCs w:val="18"/>
              </w:rPr>
            </w:pPr>
            <w:r w:rsidRPr="00F22E3D">
              <w:rPr>
                <w:color w:val="000000"/>
                <w:sz w:val="22"/>
                <w:szCs w:val="18"/>
              </w:rPr>
              <w:t>(заполняется, если адрес места фактического проживания не совпадает с адресом места жительства или местом</w:t>
            </w:r>
            <w:r>
              <w:rPr>
                <w:color w:val="000000"/>
                <w:sz w:val="22"/>
                <w:szCs w:val="18"/>
              </w:rPr>
              <w:t xml:space="preserve"> </w:t>
            </w:r>
            <w:r w:rsidRPr="00F22E3D">
              <w:rPr>
                <w:color w:val="000000"/>
                <w:sz w:val="22"/>
                <w:szCs w:val="18"/>
              </w:rPr>
              <w:t>пребывания либо не имеется подтвержденного регистрацией места жительства и места пребывания)</w:t>
            </w:r>
          </w:p>
          <w:p w:rsidR="00044C0F" w:rsidRPr="00D207A9" w:rsidRDefault="00044C0F" w:rsidP="00820C03">
            <w:pPr>
              <w:shd w:val="clear" w:color="auto" w:fill="FFFFFF"/>
              <w:jc w:val="both"/>
              <w:rPr>
                <w:rFonts w:ascii="YS Text" w:hAnsi="YS Text"/>
                <w:color w:val="000000"/>
                <w:sz w:val="28"/>
                <w:szCs w:val="28"/>
              </w:rPr>
            </w:pPr>
            <w:r w:rsidRPr="00D207A9">
              <w:rPr>
                <w:rFonts w:ascii="YS Text" w:hAnsi="YS Text"/>
                <w:color w:val="000000"/>
                <w:sz w:val="28"/>
                <w:szCs w:val="28"/>
              </w:rPr>
              <w:t>____________________________________________________________________</w:t>
            </w:r>
          </w:p>
          <w:p w:rsidR="00044C0F" w:rsidRDefault="00044C0F" w:rsidP="00F22E3D">
            <w:pPr>
              <w:shd w:val="clear" w:color="auto" w:fill="FFFFFF"/>
              <w:spacing w:line="240" w:lineRule="exact"/>
              <w:jc w:val="center"/>
              <w:rPr>
                <w:color w:val="000000"/>
                <w:szCs w:val="18"/>
              </w:rPr>
            </w:pPr>
            <w:r w:rsidRPr="00F22E3D">
              <w:rPr>
                <w:color w:val="000000"/>
                <w:sz w:val="22"/>
                <w:szCs w:val="18"/>
              </w:rPr>
              <w:t>(указать субъекты Российской Федерации, в которых прожива</w:t>
            </w:r>
            <w:proofErr w:type="gramStart"/>
            <w:r w:rsidRPr="00F22E3D">
              <w:rPr>
                <w:color w:val="000000"/>
                <w:sz w:val="22"/>
                <w:szCs w:val="18"/>
              </w:rPr>
              <w:t>л(</w:t>
            </w:r>
            <w:proofErr w:type="gramEnd"/>
            <w:r w:rsidRPr="00F22E3D">
              <w:rPr>
                <w:color w:val="000000"/>
                <w:sz w:val="22"/>
                <w:szCs w:val="18"/>
              </w:rPr>
              <w:t>а) ранее, в том числе проходил службу в Советской</w:t>
            </w:r>
            <w:r>
              <w:rPr>
                <w:color w:val="000000"/>
                <w:sz w:val="22"/>
                <w:szCs w:val="18"/>
              </w:rPr>
              <w:t xml:space="preserve"> </w:t>
            </w:r>
            <w:r w:rsidRPr="00F22E3D">
              <w:rPr>
                <w:color w:val="000000"/>
                <w:sz w:val="22"/>
                <w:szCs w:val="18"/>
              </w:rPr>
              <w:t>Армии, Вооруженных Сил Российской Федерации)</w:t>
            </w:r>
          </w:p>
          <w:p w:rsidR="00044C0F" w:rsidRPr="00F22E3D" w:rsidRDefault="00044C0F" w:rsidP="00F22E3D">
            <w:pPr>
              <w:shd w:val="clear" w:color="auto" w:fill="FFFFFF"/>
              <w:spacing w:line="240" w:lineRule="exact"/>
              <w:jc w:val="center"/>
              <w:rPr>
                <w:color w:val="000000"/>
                <w:szCs w:val="18"/>
              </w:rPr>
            </w:pPr>
          </w:p>
          <w:p w:rsidR="00044C0F" w:rsidRPr="00D207A9" w:rsidRDefault="00044C0F" w:rsidP="00820C03">
            <w:pPr>
              <w:shd w:val="clear" w:color="auto" w:fill="FFFFFF"/>
              <w:jc w:val="both"/>
              <w:rPr>
                <w:rFonts w:ascii="YS Text" w:hAnsi="YS Text"/>
                <w:color w:val="000000"/>
                <w:sz w:val="28"/>
                <w:szCs w:val="28"/>
              </w:rPr>
            </w:pPr>
            <w:r w:rsidRPr="00D207A9">
              <w:rPr>
                <w:rFonts w:ascii="YS Text" w:hAnsi="YS Text" w:hint="eastAsia"/>
                <w:color w:val="000000"/>
                <w:sz w:val="28"/>
                <w:szCs w:val="28"/>
              </w:rPr>
              <w:t>Номер</w:t>
            </w:r>
            <w:r w:rsidRPr="00D207A9">
              <w:rPr>
                <w:rFonts w:ascii="YS Text" w:hAnsi="YS Text"/>
                <w:color w:val="000000"/>
                <w:sz w:val="28"/>
                <w:szCs w:val="28"/>
              </w:rPr>
              <w:t xml:space="preserve"> </w:t>
            </w:r>
            <w:r w:rsidRPr="00D207A9">
              <w:rPr>
                <w:rFonts w:ascii="YS Text" w:hAnsi="YS Text" w:hint="eastAsia"/>
                <w:color w:val="000000"/>
                <w:sz w:val="28"/>
                <w:szCs w:val="28"/>
              </w:rPr>
              <w:t>телефона</w:t>
            </w:r>
            <w:r>
              <w:rPr>
                <w:rFonts w:ascii="YS Text" w:hAnsi="YS Text"/>
                <w:color w:val="000000"/>
                <w:sz w:val="28"/>
                <w:szCs w:val="28"/>
              </w:rPr>
              <w:t>:</w:t>
            </w:r>
            <w:r w:rsidRPr="00D207A9">
              <w:rPr>
                <w:rFonts w:ascii="YS Text" w:hAnsi="YS Text"/>
                <w:color w:val="000000"/>
                <w:sz w:val="28"/>
                <w:szCs w:val="28"/>
              </w:rPr>
              <w:t>____________________________________________________</w:t>
            </w:r>
          </w:p>
          <w:p w:rsidR="00044C0F" w:rsidRPr="00F22E3D" w:rsidRDefault="00044C0F" w:rsidP="00F16367">
            <w:pPr>
              <w:shd w:val="clear" w:color="auto" w:fill="FFFFFF"/>
              <w:jc w:val="center"/>
              <w:rPr>
                <w:color w:val="000000"/>
                <w:szCs w:val="18"/>
              </w:rPr>
            </w:pPr>
            <w:r w:rsidRPr="00F22E3D">
              <w:rPr>
                <w:color w:val="000000"/>
                <w:sz w:val="22"/>
                <w:szCs w:val="18"/>
              </w:rPr>
              <w:t>(указывается при наличии)</w:t>
            </w:r>
          </w:p>
          <w:p w:rsidR="00044C0F" w:rsidRDefault="00044C0F" w:rsidP="00820C0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A03858">
              <w:rPr>
                <w:color w:val="000000"/>
                <w:sz w:val="28"/>
                <w:szCs w:val="28"/>
              </w:rPr>
              <w:t>Сведения о наличии (отсутствии) судимости и (или) факте уголовного пресл</w:t>
            </w:r>
            <w:r w:rsidRPr="00A03858">
              <w:rPr>
                <w:color w:val="000000"/>
                <w:sz w:val="28"/>
                <w:szCs w:val="28"/>
              </w:rPr>
              <w:t>е</w:t>
            </w:r>
            <w:r w:rsidRPr="00A03858">
              <w:rPr>
                <w:color w:val="000000"/>
                <w:sz w:val="28"/>
                <w:szCs w:val="28"/>
              </w:rPr>
              <w:t>дования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03858">
              <w:rPr>
                <w:color w:val="000000"/>
                <w:sz w:val="28"/>
                <w:szCs w:val="28"/>
              </w:rPr>
              <w:t>не имел и не имею судимости за преступления против жизни и здор</w:t>
            </w:r>
            <w:r w:rsidRPr="00A03858">
              <w:rPr>
                <w:color w:val="000000"/>
                <w:sz w:val="28"/>
                <w:szCs w:val="28"/>
              </w:rPr>
              <w:t>о</w:t>
            </w:r>
            <w:r w:rsidRPr="00A03858">
              <w:rPr>
                <w:color w:val="000000"/>
                <w:sz w:val="28"/>
                <w:szCs w:val="28"/>
              </w:rPr>
              <w:t>вья, свободы, чести и достоинства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03858">
              <w:rPr>
                <w:color w:val="000000"/>
                <w:sz w:val="28"/>
                <w:szCs w:val="28"/>
              </w:rPr>
              <w:t>личности, половой неприкосновенности и половой свободы личности, против семьи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03858">
              <w:rPr>
                <w:color w:val="000000"/>
                <w:sz w:val="28"/>
                <w:szCs w:val="28"/>
              </w:rPr>
              <w:t>несовершеннолетних, здоровья населения и общественной нравственности, а также против общественной</w:t>
            </w:r>
            <w:r>
              <w:rPr>
                <w:color w:val="000000"/>
                <w:sz w:val="28"/>
                <w:szCs w:val="28"/>
              </w:rPr>
              <w:t xml:space="preserve"> б</w:t>
            </w:r>
            <w:r w:rsidRPr="00A03858">
              <w:rPr>
                <w:color w:val="000000"/>
                <w:sz w:val="28"/>
                <w:szCs w:val="28"/>
              </w:rPr>
              <w:t>е</w:t>
            </w:r>
            <w:r w:rsidRPr="00A03858">
              <w:rPr>
                <w:color w:val="000000"/>
                <w:sz w:val="28"/>
                <w:szCs w:val="28"/>
              </w:rPr>
              <w:t>з</w:t>
            </w:r>
            <w:r w:rsidRPr="00A03858">
              <w:rPr>
                <w:color w:val="000000"/>
                <w:sz w:val="28"/>
                <w:szCs w:val="28"/>
              </w:rPr>
              <w:t>опасности, мира и безопасности человечества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A03858">
              <w:rPr>
                <w:color w:val="000000"/>
                <w:sz w:val="28"/>
                <w:szCs w:val="28"/>
              </w:rPr>
              <w:t>не подвергался и не подверг</w:t>
            </w:r>
            <w:r w:rsidRPr="00A03858">
              <w:rPr>
                <w:color w:val="000000"/>
                <w:sz w:val="28"/>
                <w:szCs w:val="28"/>
              </w:rPr>
              <w:t>а</w:t>
            </w:r>
            <w:r w:rsidRPr="00A03858">
              <w:rPr>
                <w:color w:val="000000"/>
                <w:sz w:val="28"/>
                <w:szCs w:val="28"/>
              </w:rPr>
              <w:t>юсь уголовному преследованию за преступления</w:t>
            </w:r>
            <w:proofErr w:type="gramEnd"/>
            <w:r w:rsidRPr="00A03858">
              <w:rPr>
                <w:color w:val="000000"/>
                <w:sz w:val="28"/>
                <w:szCs w:val="28"/>
              </w:rPr>
              <w:t xml:space="preserve"> против жизни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03858">
              <w:rPr>
                <w:color w:val="000000"/>
                <w:sz w:val="28"/>
                <w:szCs w:val="28"/>
              </w:rPr>
              <w:t>здоровья, свободы, чести и достоинства личности, половой неприкосновенности и пол</w:t>
            </w:r>
            <w:r w:rsidRPr="00A03858">
              <w:rPr>
                <w:color w:val="000000"/>
                <w:sz w:val="28"/>
                <w:szCs w:val="28"/>
              </w:rPr>
              <w:t>о</w:t>
            </w:r>
            <w:r w:rsidRPr="00A03858">
              <w:rPr>
                <w:color w:val="000000"/>
                <w:sz w:val="28"/>
                <w:szCs w:val="28"/>
              </w:rPr>
              <w:t>вой свободы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03858">
              <w:rPr>
                <w:color w:val="000000"/>
                <w:sz w:val="28"/>
                <w:szCs w:val="28"/>
              </w:rPr>
              <w:t>личности, против семьи и несовершеннолетних, здоровья насел</w:t>
            </w:r>
            <w:r w:rsidRPr="00A03858">
              <w:rPr>
                <w:color w:val="000000"/>
                <w:sz w:val="28"/>
                <w:szCs w:val="28"/>
              </w:rPr>
              <w:t>е</w:t>
            </w:r>
            <w:r w:rsidRPr="00A03858">
              <w:rPr>
                <w:color w:val="000000"/>
                <w:sz w:val="28"/>
                <w:szCs w:val="28"/>
              </w:rPr>
              <w:t>ния и общественной нравственности, 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03858">
              <w:rPr>
                <w:color w:val="000000"/>
                <w:sz w:val="28"/>
                <w:szCs w:val="28"/>
              </w:rPr>
              <w:t>также против общественной безопасн</w:t>
            </w:r>
            <w:r w:rsidRPr="00A03858">
              <w:rPr>
                <w:color w:val="000000"/>
                <w:sz w:val="28"/>
                <w:szCs w:val="28"/>
              </w:rPr>
              <w:t>о</w:t>
            </w:r>
            <w:r w:rsidRPr="00A03858">
              <w:rPr>
                <w:color w:val="000000"/>
                <w:sz w:val="28"/>
                <w:szCs w:val="28"/>
              </w:rPr>
              <w:t>сти, мира и безопасности человечества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03858">
              <w:rPr>
                <w:color w:val="000000"/>
                <w:sz w:val="28"/>
                <w:szCs w:val="28"/>
              </w:rPr>
              <w:t>не имею неснятую или непогашенную судимость за тяжкие или особо тяжкие преступления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</w:p>
          <w:p w:rsidR="00044C0F" w:rsidRPr="00A03858" w:rsidRDefault="00044C0F" w:rsidP="00820C0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03858">
              <w:rPr>
                <w:color w:val="000000"/>
                <w:sz w:val="28"/>
                <w:szCs w:val="28"/>
              </w:rPr>
              <w:t>Сведения о получаемой пенсии, ее виде и размере, страховом номере индив</w:t>
            </w:r>
            <w:r w:rsidRPr="00A03858">
              <w:rPr>
                <w:color w:val="000000"/>
                <w:sz w:val="28"/>
                <w:szCs w:val="28"/>
              </w:rPr>
              <w:t>и</w:t>
            </w:r>
            <w:r w:rsidRPr="00A03858">
              <w:rPr>
                <w:color w:val="000000"/>
                <w:sz w:val="28"/>
                <w:szCs w:val="28"/>
              </w:rPr>
              <w:t>дуального лицевого счета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03858">
              <w:rPr>
                <w:color w:val="000000"/>
                <w:sz w:val="28"/>
                <w:szCs w:val="28"/>
              </w:rPr>
              <w:t>(СНИЛС)</w:t>
            </w:r>
            <w:r>
              <w:rPr>
                <w:color w:val="000000"/>
                <w:sz w:val="28"/>
                <w:szCs w:val="28"/>
              </w:rPr>
              <w:t>_____________________________</w:t>
            </w:r>
            <w:r w:rsidRPr="00A03858">
              <w:rPr>
                <w:color w:val="000000"/>
                <w:sz w:val="28"/>
                <w:szCs w:val="28"/>
              </w:rPr>
              <w:t>____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044C0F" w:rsidRPr="00A03858" w:rsidRDefault="00044C0F" w:rsidP="00820C0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03858">
              <w:rPr>
                <w:color w:val="000000"/>
                <w:sz w:val="28"/>
                <w:szCs w:val="28"/>
              </w:rPr>
              <w:t>_________________________________________________________________________________________</w:t>
            </w:r>
            <w:r>
              <w:rPr>
                <w:color w:val="000000"/>
                <w:sz w:val="28"/>
                <w:szCs w:val="28"/>
              </w:rPr>
              <w:t>___________________________________________</w:t>
            </w:r>
            <w:r w:rsidRPr="00A03858">
              <w:rPr>
                <w:color w:val="000000"/>
                <w:sz w:val="28"/>
                <w:szCs w:val="28"/>
              </w:rPr>
              <w:t>____</w:t>
            </w:r>
          </w:p>
          <w:p w:rsidR="00044C0F" w:rsidRPr="00A03858" w:rsidRDefault="00044C0F" w:rsidP="00F1636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A03858">
              <w:rPr>
                <w:color w:val="000000"/>
                <w:sz w:val="18"/>
                <w:szCs w:val="18"/>
              </w:rPr>
              <w:t>(указываются лицами, основным источником доходов которых являются страховое обеспечение по обязательному</w:t>
            </w:r>
            <w:proofErr w:type="gramEnd"/>
          </w:p>
          <w:p w:rsidR="00044C0F" w:rsidRPr="00A03858" w:rsidRDefault="00044C0F" w:rsidP="00F1636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A03858">
              <w:rPr>
                <w:color w:val="000000"/>
                <w:sz w:val="18"/>
                <w:szCs w:val="18"/>
              </w:rPr>
              <w:t>пенсионному страхованию или иные пенсионные выплаты)</w:t>
            </w:r>
          </w:p>
          <w:p w:rsidR="00044C0F" w:rsidRPr="00975B7B" w:rsidRDefault="00044C0F" w:rsidP="00820C0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75B7B">
              <w:rPr>
                <w:color w:val="000000"/>
                <w:sz w:val="28"/>
                <w:szCs w:val="28"/>
              </w:rPr>
              <w:t>Сведения о гражданах, зарегистрированных по месту жительства гражданина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044C0F" w:rsidRPr="00975B7B" w:rsidRDefault="00044C0F" w:rsidP="00820C0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035"/>
              <w:gridCol w:w="4012"/>
              <w:gridCol w:w="1218"/>
              <w:gridCol w:w="2867"/>
            </w:tblGrid>
            <w:tr w:rsidR="00044C0F" w:rsidTr="00DC52B2">
              <w:trPr>
                <w:trHeight w:val="872"/>
              </w:trPr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4C0F" w:rsidRPr="00F719A6" w:rsidRDefault="00044C0F" w:rsidP="00F719A6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F719A6">
                    <w:rPr>
                      <w:color w:val="000000"/>
                    </w:rPr>
                    <w:t xml:space="preserve">№ </w:t>
                  </w:r>
                  <w:proofErr w:type="gramStart"/>
                  <w:r w:rsidRPr="00F719A6">
                    <w:rPr>
                      <w:color w:val="000000"/>
                    </w:rPr>
                    <w:t>п</w:t>
                  </w:r>
                  <w:proofErr w:type="gramEnd"/>
                  <w:r w:rsidRPr="00F719A6">
                    <w:rPr>
                      <w:color w:val="000000"/>
                    </w:rPr>
                    <w:t>/п</w:t>
                  </w:r>
                </w:p>
                <w:p w:rsidR="00044C0F" w:rsidRPr="00F719A6" w:rsidRDefault="00044C0F" w:rsidP="00F719A6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4C0F" w:rsidRPr="00F719A6" w:rsidRDefault="00044C0F" w:rsidP="00F719A6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F719A6">
                    <w:rPr>
                      <w:color w:val="000000"/>
                    </w:rPr>
                    <w:t>Фамилия, имя, отчество (при нал</w:t>
                  </w:r>
                  <w:r w:rsidRPr="00F719A6">
                    <w:rPr>
                      <w:color w:val="000000"/>
                    </w:rPr>
                    <w:t>и</w:t>
                  </w:r>
                  <w:r w:rsidRPr="00F719A6">
                    <w:rPr>
                      <w:color w:val="000000"/>
                    </w:rPr>
                    <w:t>чии)</w:t>
                  </w:r>
                </w:p>
                <w:p w:rsidR="00044C0F" w:rsidRPr="00F719A6" w:rsidRDefault="00044C0F" w:rsidP="00F719A6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4C0F" w:rsidRPr="00F719A6" w:rsidRDefault="00044C0F" w:rsidP="00F719A6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F719A6">
                    <w:rPr>
                      <w:color w:val="000000"/>
                    </w:rPr>
                    <w:t>Год</w:t>
                  </w:r>
                </w:p>
                <w:p w:rsidR="00044C0F" w:rsidRPr="00F719A6" w:rsidRDefault="00044C0F" w:rsidP="00F719A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рождения</w:t>
                  </w:r>
                </w:p>
              </w:tc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4C0F" w:rsidRPr="00F719A6" w:rsidRDefault="00044C0F" w:rsidP="00F719A6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F719A6">
                    <w:rPr>
                      <w:color w:val="000000"/>
                    </w:rPr>
                    <w:t xml:space="preserve">С какого времени </w:t>
                  </w:r>
                  <w:proofErr w:type="gramStart"/>
                  <w:r w:rsidRPr="00F719A6">
                    <w:rPr>
                      <w:color w:val="000000"/>
                    </w:rPr>
                    <w:t>зарег</w:t>
                  </w:r>
                  <w:r w:rsidRPr="00F719A6">
                    <w:rPr>
                      <w:color w:val="000000"/>
                    </w:rPr>
                    <w:t>и</w:t>
                  </w:r>
                  <w:r w:rsidRPr="00F719A6">
                    <w:rPr>
                      <w:color w:val="000000"/>
                    </w:rPr>
                    <w:t>стрирован</w:t>
                  </w:r>
                  <w:proofErr w:type="gramEnd"/>
                  <w:r w:rsidRPr="00F719A6">
                    <w:rPr>
                      <w:color w:val="000000"/>
                    </w:rPr>
                    <w:t xml:space="preserve"> и проживает</w:t>
                  </w:r>
                </w:p>
              </w:tc>
            </w:tr>
            <w:tr w:rsidR="00044C0F" w:rsidTr="00DC52B2">
              <w:trPr>
                <w:trHeight w:val="276"/>
              </w:trPr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4C0F" w:rsidRPr="00F719A6" w:rsidRDefault="00044C0F" w:rsidP="00F719A6">
                  <w:pPr>
                    <w:jc w:val="both"/>
                    <w:rPr>
                      <w:rFonts w:ascii="YS Text" w:hAnsi="YS Text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4C0F" w:rsidRPr="00F719A6" w:rsidRDefault="00044C0F" w:rsidP="00F719A6">
                  <w:pPr>
                    <w:jc w:val="both"/>
                    <w:rPr>
                      <w:rFonts w:ascii="YS Text" w:hAnsi="YS Text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4C0F" w:rsidRPr="00F719A6" w:rsidRDefault="00044C0F" w:rsidP="00F719A6">
                  <w:pPr>
                    <w:jc w:val="both"/>
                    <w:rPr>
                      <w:rFonts w:ascii="YS Text" w:hAnsi="YS Text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4C0F" w:rsidRPr="00F719A6" w:rsidRDefault="00044C0F" w:rsidP="00F719A6">
                  <w:pPr>
                    <w:jc w:val="both"/>
                    <w:rPr>
                      <w:rFonts w:ascii="YS Text" w:hAnsi="YS Text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044C0F" w:rsidTr="00DC52B2">
              <w:trPr>
                <w:trHeight w:val="291"/>
              </w:trPr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4C0F" w:rsidRPr="00F719A6" w:rsidRDefault="00044C0F" w:rsidP="00F719A6">
                  <w:pPr>
                    <w:jc w:val="both"/>
                    <w:rPr>
                      <w:rFonts w:ascii="YS Text" w:hAnsi="YS Text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4C0F" w:rsidRPr="00F719A6" w:rsidRDefault="00044C0F" w:rsidP="00F719A6">
                  <w:pPr>
                    <w:jc w:val="both"/>
                    <w:rPr>
                      <w:rFonts w:ascii="YS Text" w:hAnsi="YS Text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4C0F" w:rsidRPr="00F719A6" w:rsidRDefault="00044C0F" w:rsidP="00F719A6">
                  <w:pPr>
                    <w:jc w:val="both"/>
                    <w:rPr>
                      <w:rFonts w:ascii="YS Text" w:hAnsi="YS Text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4C0F" w:rsidRPr="00F719A6" w:rsidRDefault="00044C0F" w:rsidP="00F719A6">
                  <w:pPr>
                    <w:jc w:val="both"/>
                    <w:rPr>
                      <w:rFonts w:ascii="YS Text" w:hAnsi="YS Text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044C0F" w:rsidTr="00DC52B2">
              <w:trPr>
                <w:trHeight w:val="276"/>
              </w:trPr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4C0F" w:rsidRPr="00F719A6" w:rsidRDefault="00044C0F" w:rsidP="00F719A6">
                  <w:pPr>
                    <w:jc w:val="both"/>
                    <w:rPr>
                      <w:rFonts w:ascii="YS Text" w:hAnsi="YS Text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4C0F" w:rsidRPr="00F719A6" w:rsidRDefault="00044C0F" w:rsidP="00F719A6">
                  <w:pPr>
                    <w:jc w:val="both"/>
                    <w:rPr>
                      <w:rFonts w:ascii="YS Text" w:hAnsi="YS Text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4C0F" w:rsidRPr="00F719A6" w:rsidRDefault="00044C0F" w:rsidP="00F719A6">
                  <w:pPr>
                    <w:jc w:val="both"/>
                    <w:rPr>
                      <w:rFonts w:ascii="YS Text" w:hAnsi="YS Text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4C0F" w:rsidRPr="00F719A6" w:rsidRDefault="00044C0F" w:rsidP="00F719A6">
                  <w:pPr>
                    <w:jc w:val="both"/>
                    <w:rPr>
                      <w:rFonts w:ascii="YS Text" w:hAnsi="YS Text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044C0F" w:rsidTr="00DC52B2">
              <w:trPr>
                <w:trHeight w:val="291"/>
              </w:trPr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4C0F" w:rsidRPr="00F719A6" w:rsidRDefault="00044C0F" w:rsidP="00F719A6">
                  <w:pPr>
                    <w:jc w:val="both"/>
                    <w:rPr>
                      <w:rFonts w:ascii="YS Text" w:hAnsi="YS Text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4C0F" w:rsidRPr="00F719A6" w:rsidRDefault="00044C0F" w:rsidP="00F719A6">
                  <w:pPr>
                    <w:jc w:val="both"/>
                    <w:rPr>
                      <w:rFonts w:ascii="YS Text" w:hAnsi="YS Text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4C0F" w:rsidRPr="00F719A6" w:rsidRDefault="00044C0F" w:rsidP="00F719A6">
                  <w:pPr>
                    <w:jc w:val="both"/>
                    <w:rPr>
                      <w:rFonts w:ascii="YS Text" w:hAnsi="YS Text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4C0F" w:rsidRPr="00F719A6" w:rsidRDefault="00044C0F" w:rsidP="00F719A6">
                  <w:pPr>
                    <w:jc w:val="both"/>
                    <w:rPr>
                      <w:rFonts w:ascii="YS Text" w:hAnsi="YS Text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044C0F" w:rsidRDefault="00044C0F" w:rsidP="00820C03">
            <w:pPr>
              <w:shd w:val="clear" w:color="auto" w:fill="FFFFFF"/>
              <w:jc w:val="both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044C0F" w:rsidRPr="00C8001F" w:rsidRDefault="00044C0F" w:rsidP="00820C0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8001F">
              <w:rPr>
                <w:color w:val="000000"/>
                <w:sz w:val="28"/>
                <w:szCs w:val="28"/>
              </w:rPr>
              <w:t>прошу передать мне под опеку (попечительство)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044C0F" w:rsidRPr="00C8001F" w:rsidRDefault="00044C0F" w:rsidP="00820C0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8001F">
              <w:rPr>
                <w:color w:val="000000"/>
                <w:sz w:val="28"/>
                <w:szCs w:val="28"/>
              </w:rPr>
              <w:t>____________________________________________________________________</w:t>
            </w:r>
          </w:p>
          <w:p w:rsidR="00044C0F" w:rsidRPr="0004348B" w:rsidRDefault="00044C0F" w:rsidP="00F1636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F22E3D">
              <w:rPr>
                <w:color w:val="000000"/>
                <w:sz w:val="22"/>
                <w:szCs w:val="18"/>
              </w:rPr>
              <w:t>(указываются фамилия, имя, отчество (при наличии) ребенка (детей), число, месяц, год рождения)</w:t>
            </w:r>
            <w:proofErr w:type="gramEnd"/>
          </w:p>
          <w:p w:rsidR="00044C0F" w:rsidRDefault="00044C0F" w:rsidP="00820C0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044C0F" w:rsidRDefault="00044C0F" w:rsidP="00F22E3D">
            <w:pPr>
              <w:shd w:val="clear" w:color="auto" w:fill="FFFFFF"/>
              <w:ind w:firstLine="769"/>
              <w:jc w:val="both"/>
              <w:rPr>
                <w:color w:val="000000"/>
                <w:sz w:val="28"/>
                <w:szCs w:val="28"/>
              </w:rPr>
            </w:pPr>
            <w:r w:rsidRPr="00993E44">
              <w:rPr>
                <w:color w:val="000000"/>
                <w:sz w:val="28"/>
                <w:szCs w:val="28"/>
              </w:rPr>
              <w:t>Материальные возможности, жилищные условия, состояние здоровья и характер работы позволяют мне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93E44">
              <w:rPr>
                <w:color w:val="000000"/>
                <w:sz w:val="28"/>
                <w:szCs w:val="28"/>
              </w:rPr>
              <w:t>взять ребенка (детей) под опеку (попечител</w:t>
            </w:r>
            <w:r w:rsidRPr="00993E44">
              <w:rPr>
                <w:color w:val="000000"/>
                <w:sz w:val="28"/>
                <w:szCs w:val="28"/>
              </w:rPr>
              <w:t>ь</w:t>
            </w:r>
            <w:r w:rsidRPr="00993E44">
              <w:rPr>
                <w:color w:val="000000"/>
                <w:sz w:val="28"/>
                <w:szCs w:val="28"/>
              </w:rPr>
              <w:t>ство).</w:t>
            </w:r>
          </w:p>
          <w:p w:rsidR="00044C0F" w:rsidRPr="00993E44" w:rsidRDefault="00044C0F" w:rsidP="00820C0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044C0F" w:rsidRDefault="00044C0F" w:rsidP="00F22E3D">
            <w:pPr>
              <w:shd w:val="clear" w:color="auto" w:fill="FFFFFF"/>
              <w:ind w:firstLine="769"/>
              <w:jc w:val="both"/>
              <w:rPr>
                <w:color w:val="000000"/>
                <w:sz w:val="28"/>
                <w:szCs w:val="28"/>
              </w:rPr>
            </w:pPr>
            <w:r w:rsidRPr="00993E44">
              <w:rPr>
                <w:color w:val="000000"/>
                <w:sz w:val="28"/>
                <w:szCs w:val="28"/>
              </w:rPr>
              <w:t>Дополнительно могу сообщить о себе следую</w:t>
            </w:r>
            <w:r>
              <w:rPr>
                <w:color w:val="000000"/>
                <w:sz w:val="28"/>
                <w:szCs w:val="28"/>
              </w:rPr>
              <w:t>щ</w:t>
            </w:r>
            <w:r w:rsidRPr="00993E44">
              <w:rPr>
                <w:color w:val="000000"/>
                <w:sz w:val="28"/>
                <w:szCs w:val="28"/>
              </w:rPr>
              <w:t>ее:</w:t>
            </w:r>
            <w:r w:rsidR="006A7593">
              <w:rPr>
                <w:color w:val="000000"/>
                <w:sz w:val="28"/>
                <w:szCs w:val="28"/>
              </w:rPr>
              <w:t>___________________</w:t>
            </w:r>
          </w:p>
          <w:p w:rsidR="006A7593" w:rsidRPr="00993E44" w:rsidRDefault="006A7593" w:rsidP="006A7593">
            <w:pPr>
              <w:shd w:val="clear" w:color="auto" w:fill="FFFFFF"/>
              <w:ind w:firstLine="4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</w:t>
            </w:r>
          </w:p>
          <w:p w:rsidR="00044C0F" w:rsidRDefault="00044C0F" w:rsidP="00F22E3D">
            <w:pPr>
              <w:shd w:val="clear" w:color="auto" w:fill="FFFFFF"/>
              <w:spacing w:line="240" w:lineRule="exact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 xml:space="preserve">         </w:t>
            </w:r>
            <w:proofErr w:type="gramStart"/>
            <w:r w:rsidRPr="00F22E3D">
              <w:rPr>
                <w:color w:val="000000"/>
                <w:sz w:val="22"/>
                <w:szCs w:val="18"/>
              </w:rPr>
              <w:t xml:space="preserve">(указываются наличие у гражданина необходимых знаний и навыков в воспитании детей, </w:t>
            </w:r>
            <w:proofErr w:type="gramEnd"/>
          </w:p>
          <w:p w:rsidR="00044C0F" w:rsidRDefault="00044C0F" w:rsidP="00F22E3D">
            <w:pPr>
              <w:shd w:val="clear" w:color="auto" w:fill="FFFFFF"/>
              <w:spacing w:line="240" w:lineRule="exact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 xml:space="preserve">     </w:t>
            </w:r>
            <w:r w:rsidRPr="00F22E3D">
              <w:rPr>
                <w:color w:val="000000"/>
                <w:sz w:val="22"/>
                <w:szCs w:val="18"/>
              </w:rPr>
              <w:t>сведения о</w:t>
            </w:r>
            <w:r>
              <w:rPr>
                <w:color w:val="000000"/>
                <w:sz w:val="22"/>
                <w:szCs w:val="18"/>
              </w:rPr>
              <w:t xml:space="preserve"> </w:t>
            </w:r>
            <w:r w:rsidRPr="00F22E3D">
              <w:rPr>
                <w:color w:val="000000"/>
                <w:sz w:val="22"/>
                <w:szCs w:val="18"/>
              </w:rPr>
              <w:t xml:space="preserve">профессиональной деятельности, о прохождении подготовки лиц, желающих принять </w:t>
            </w:r>
          </w:p>
          <w:p w:rsidR="00044C0F" w:rsidRDefault="00044C0F" w:rsidP="00F22E3D">
            <w:pPr>
              <w:shd w:val="clear" w:color="auto" w:fill="FFFFFF"/>
              <w:spacing w:line="240" w:lineRule="exact"/>
              <w:jc w:val="center"/>
              <w:rPr>
                <w:color w:val="000000"/>
                <w:szCs w:val="18"/>
              </w:rPr>
            </w:pPr>
            <w:r w:rsidRPr="00F22E3D">
              <w:rPr>
                <w:color w:val="000000"/>
                <w:sz w:val="22"/>
                <w:szCs w:val="18"/>
              </w:rPr>
              <w:t>на воспитание в свою семью</w:t>
            </w:r>
            <w:r>
              <w:rPr>
                <w:color w:val="000000"/>
                <w:sz w:val="22"/>
                <w:szCs w:val="18"/>
              </w:rPr>
              <w:t xml:space="preserve"> </w:t>
            </w:r>
            <w:r w:rsidRPr="00F22E3D">
              <w:rPr>
                <w:color w:val="000000"/>
                <w:sz w:val="22"/>
                <w:szCs w:val="18"/>
              </w:rPr>
              <w:t xml:space="preserve">ребенка, оставшегося без попечения родителей, на территории </w:t>
            </w:r>
          </w:p>
          <w:p w:rsidR="00044C0F" w:rsidRPr="00993E44" w:rsidRDefault="00044C0F" w:rsidP="00F22E3D">
            <w:pPr>
              <w:shd w:val="clear" w:color="auto" w:fill="FFFFFF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F22E3D">
              <w:rPr>
                <w:color w:val="000000"/>
                <w:sz w:val="22"/>
                <w:szCs w:val="18"/>
              </w:rPr>
              <w:lastRenderedPageBreak/>
              <w:t>Российской Федерации)</w:t>
            </w:r>
            <w:proofErr w:type="gramEnd"/>
          </w:p>
          <w:p w:rsidR="00044C0F" w:rsidRPr="00993E44" w:rsidRDefault="00044C0F" w:rsidP="00820C0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93E44">
              <w:rPr>
                <w:color w:val="000000"/>
                <w:sz w:val="28"/>
                <w:szCs w:val="28"/>
              </w:rPr>
              <w:t>________________________________________________________________________________________________________________________________________</w:t>
            </w:r>
          </w:p>
          <w:p w:rsidR="00044C0F" w:rsidRDefault="00044C0F" w:rsidP="00820C0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044C0F" w:rsidRPr="00993E44" w:rsidRDefault="00044C0F" w:rsidP="00ED0B77">
            <w:pPr>
              <w:shd w:val="clear" w:color="auto" w:fill="FFFFFF"/>
              <w:ind w:firstLine="769"/>
              <w:jc w:val="both"/>
              <w:rPr>
                <w:color w:val="000000"/>
                <w:sz w:val="28"/>
                <w:szCs w:val="28"/>
              </w:rPr>
            </w:pPr>
            <w:r w:rsidRPr="00993E44">
              <w:rPr>
                <w:color w:val="000000"/>
                <w:sz w:val="28"/>
                <w:szCs w:val="28"/>
              </w:rPr>
              <w:t xml:space="preserve">Я, </w:t>
            </w:r>
            <w:r>
              <w:rPr>
                <w:color w:val="000000"/>
                <w:sz w:val="28"/>
                <w:szCs w:val="28"/>
              </w:rPr>
              <w:t>__</w:t>
            </w:r>
            <w:r w:rsidRPr="00993E44">
              <w:rPr>
                <w:color w:val="000000"/>
                <w:sz w:val="28"/>
                <w:szCs w:val="28"/>
              </w:rPr>
              <w:t>___________________________</w:t>
            </w:r>
            <w:r>
              <w:rPr>
                <w:color w:val="000000"/>
                <w:sz w:val="28"/>
                <w:szCs w:val="28"/>
              </w:rPr>
              <w:t>______________________________</w:t>
            </w:r>
            <w:r w:rsidRPr="00993E44">
              <w:rPr>
                <w:color w:val="000000"/>
                <w:sz w:val="28"/>
                <w:szCs w:val="28"/>
              </w:rPr>
              <w:t>,</w:t>
            </w:r>
          </w:p>
          <w:p w:rsidR="00044C0F" w:rsidRPr="00ED0B77" w:rsidRDefault="00044C0F" w:rsidP="00ED0B77">
            <w:pPr>
              <w:shd w:val="clear" w:color="auto" w:fill="FFFFFF"/>
              <w:spacing w:line="240" w:lineRule="exact"/>
              <w:jc w:val="center"/>
              <w:rPr>
                <w:color w:val="000000"/>
              </w:rPr>
            </w:pPr>
            <w:proofErr w:type="gramStart"/>
            <w:r w:rsidRPr="00ED0B77">
              <w:rPr>
                <w:color w:val="000000"/>
                <w:sz w:val="22"/>
                <w:szCs w:val="22"/>
              </w:rPr>
              <w:t>(указываются фамилия, имя, отчество (при наличии)</w:t>
            </w:r>
            <w:proofErr w:type="gramEnd"/>
          </w:p>
          <w:p w:rsidR="00044C0F" w:rsidRPr="00820C03" w:rsidRDefault="00044C0F" w:rsidP="00820C0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044C0F" w:rsidRDefault="00044C0F" w:rsidP="00820C0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044C0F" w:rsidRPr="00820C03" w:rsidRDefault="00044C0F" w:rsidP="00ED0B77">
            <w:pPr>
              <w:shd w:val="clear" w:color="auto" w:fill="FFFFFF"/>
              <w:ind w:firstLine="76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820C03">
              <w:rPr>
                <w:color w:val="000000"/>
                <w:sz w:val="28"/>
                <w:szCs w:val="28"/>
              </w:rPr>
              <w:t>аю согласие на обработку и использование моих персональных да</w:t>
            </w:r>
            <w:r w:rsidRPr="00820C03">
              <w:rPr>
                <w:color w:val="000000"/>
                <w:sz w:val="28"/>
                <w:szCs w:val="28"/>
              </w:rPr>
              <w:t>н</w:t>
            </w:r>
            <w:r w:rsidRPr="00820C03">
              <w:rPr>
                <w:color w:val="000000"/>
                <w:sz w:val="28"/>
                <w:szCs w:val="28"/>
              </w:rPr>
              <w:t>ных, содержащихся в настоящем заявлении и предоставленных мною док</w:t>
            </w:r>
            <w:r w:rsidRPr="00820C03">
              <w:rPr>
                <w:color w:val="000000"/>
                <w:sz w:val="28"/>
                <w:szCs w:val="28"/>
              </w:rPr>
              <w:t>у</w:t>
            </w:r>
            <w:r w:rsidRPr="00820C03">
              <w:rPr>
                <w:color w:val="000000"/>
                <w:sz w:val="28"/>
                <w:szCs w:val="28"/>
              </w:rPr>
              <w:t>ментах.</w:t>
            </w:r>
          </w:p>
          <w:p w:rsidR="00044C0F" w:rsidRPr="00993E44" w:rsidRDefault="00044C0F" w:rsidP="00ED0B77">
            <w:pPr>
              <w:shd w:val="clear" w:color="auto" w:fill="FFFFFF"/>
              <w:ind w:firstLine="769"/>
              <w:jc w:val="both"/>
              <w:rPr>
                <w:color w:val="000000"/>
                <w:sz w:val="28"/>
                <w:szCs w:val="28"/>
              </w:rPr>
            </w:pPr>
            <w:r w:rsidRPr="00993E44">
              <w:rPr>
                <w:color w:val="000000"/>
                <w:sz w:val="28"/>
                <w:szCs w:val="28"/>
              </w:rPr>
              <w:t>Я предупрежден (</w:t>
            </w:r>
            <w:proofErr w:type="gramStart"/>
            <w:r w:rsidRPr="00993E44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993E44">
              <w:rPr>
                <w:color w:val="000000"/>
                <w:sz w:val="28"/>
                <w:szCs w:val="28"/>
              </w:rPr>
              <w:t>) об ответственности за представление недостове</w:t>
            </w:r>
            <w:r w:rsidRPr="00993E44">
              <w:rPr>
                <w:color w:val="000000"/>
                <w:sz w:val="28"/>
                <w:szCs w:val="28"/>
              </w:rPr>
              <w:t>р</w:t>
            </w:r>
            <w:r w:rsidRPr="00993E44">
              <w:rPr>
                <w:color w:val="000000"/>
                <w:sz w:val="28"/>
                <w:szCs w:val="28"/>
              </w:rPr>
              <w:t>ных либо искаженных сведений.__</w:t>
            </w:r>
            <w:r>
              <w:rPr>
                <w:color w:val="000000"/>
                <w:sz w:val="28"/>
                <w:szCs w:val="28"/>
              </w:rPr>
              <w:t>______________________________________</w:t>
            </w:r>
          </w:p>
          <w:p w:rsidR="00044C0F" w:rsidRPr="00820C03" w:rsidRDefault="00044C0F" w:rsidP="00820C03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</w:p>
          <w:p w:rsidR="00044C0F" w:rsidRPr="00993E44" w:rsidRDefault="00044C0F" w:rsidP="00820C0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93E44">
              <w:rPr>
                <w:color w:val="000000"/>
                <w:sz w:val="28"/>
                <w:szCs w:val="28"/>
              </w:rPr>
              <w:t>К заявлению прилагаю следующие документы:</w:t>
            </w:r>
          </w:p>
          <w:p w:rsidR="00044C0F" w:rsidRDefault="00044C0F" w:rsidP="0052185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1)__________________________________________________________________</w:t>
            </w:r>
          </w:p>
          <w:p w:rsidR="00044C0F" w:rsidRDefault="00044C0F" w:rsidP="0052185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2)__________________________________________________________________</w:t>
            </w:r>
          </w:p>
          <w:p w:rsidR="00044C0F" w:rsidRDefault="00044C0F" w:rsidP="0052185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3)__________________________________________________________________</w:t>
            </w:r>
          </w:p>
          <w:p w:rsidR="00044C0F" w:rsidRDefault="00044C0F" w:rsidP="0052185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4)__________________________________________________________________</w:t>
            </w:r>
          </w:p>
          <w:p w:rsidR="00044C0F" w:rsidRDefault="00044C0F" w:rsidP="0052185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044C0F" w:rsidRDefault="00044C0F" w:rsidP="0052185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044C0F" w:rsidRDefault="00044C0F" w:rsidP="0052185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                     _______________         _________________________</w:t>
            </w:r>
          </w:p>
          <w:p w:rsidR="00044C0F" w:rsidRPr="00521856" w:rsidRDefault="00044C0F" w:rsidP="00521856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           (дата)                                                     (подпись)                                (расшифровка подписи)</w:t>
            </w:r>
          </w:p>
          <w:p w:rsidR="00044C0F" w:rsidRPr="00862C12" w:rsidRDefault="00044C0F" w:rsidP="00820C03">
            <w:pPr>
              <w:spacing w:line="240" w:lineRule="exact"/>
              <w:jc w:val="both"/>
            </w:pPr>
          </w:p>
        </w:tc>
      </w:tr>
    </w:tbl>
    <w:p w:rsidR="00044C0F" w:rsidRDefault="00044C0F" w:rsidP="00E43897">
      <w:pPr>
        <w:pStyle w:val="af7"/>
        <w:jc w:val="both"/>
      </w:pPr>
      <w:r>
        <w:lastRenderedPageBreak/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38"/>
        <w:gridCol w:w="4817"/>
      </w:tblGrid>
      <w:tr w:rsidR="00044C0F" w:rsidRPr="00862C12" w:rsidTr="00272631">
        <w:trPr>
          <w:trHeight w:val="2226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044C0F" w:rsidRDefault="00044C0F" w:rsidP="00272631">
            <w:pPr>
              <w:tabs>
                <w:tab w:val="left" w:pos="709"/>
              </w:tabs>
              <w:spacing w:line="200" w:lineRule="atLeast"/>
              <w:jc w:val="both"/>
              <w:rPr>
                <w:b/>
              </w:rPr>
            </w:pPr>
          </w:p>
          <w:p w:rsidR="00044C0F" w:rsidRPr="00A932A0" w:rsidRDefault="00044C0F" w:rsidP="00272631">
            <w:pPr>
              <w:jc w:val="both"/>
            </w:pPr>
          </w:p>
          <w:p w:rsidR="00044C0F" w:rsidRPr="00A932A0" w:rsidRDefault="00044C0F" w:rsidP="00272631">
            <w:pPr>
              <w:jc w:val="both"/>
            </w:pPr>
          </w:p>
          <w:p w:rsidR="00044C0F" w:rsidRPr="00A932A0" w:rsidRDefault="00044C0F" w:rsidP="00272631">
            <w:pPr>
              <w:jc w:val="both"/>
            </w:pPr>
          </w:p>
          <w:p w:rsidR="00044C0F" w:rsidRDefault="00044C0F" w:rsidP="00272631">
            <w:pPr>
              <w:jc w:val="both"/>
            </w:pPr>
          </w:p>
          <w:p w:rsidR="00044C0F" w:rsidRPr="00A932A0" w:rsidRDefault="00044C0F" w:rsidP="00272631">
            <w:pPr>
              <w:jc w:val="both"/>
              <w:rPr>
                <w:sz w:val="28"/>
                <w:szCs w:val="28"/>
                <w:lang w:eastAsia="ru-RU"/>
              </w:rPr>
            </w:pPr>
            <w:r w:rsidRPr="00A932A0">
              <w:rPr>
                <w:sz w:val="28"/>
                <w:szCs w:val="28"/>
                <w:lang w:eastAsia="ru-RU"/>
              </w:rPr>
              <w:tab/>
              <w:t xml:space="preserve">                                                                    </w:t>
            </w:r>
            <w:r>
              <w:rPr>
                <w:sz w:val="28"/>
                <w:szCs w:val="28"/>
                <w:lang w:eastAsia="ru-RU"/>
              </w:rPr>
              <w:t xml:space="preserve">    </w:t>
            </w:r>
          </w:p>
          <w:p w:rsidR="00044C0F" w:rsidRPr="00A932A0" w:rsidRDefault="00044C0F" w:rsidP="00272631">
            <w:pPr>
              <w:jc w:val="both"/>
              <w:rPr>
                <w:sz w:val="28"/>
                <w:szCs w:val="28"/>
                <w:lang w:eastAsia="ru-RU"/>
              </w:rPr>
            </w:pPr>
            <w:r w:rsidRPr="00A932A0">
              <w:rPr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</w:t>
            </w:r>
          </w:p>
          <w:p w:rsidR="00044C0F" w:rsidRPr="00A932A0" w:rsidRDefault="00044C0F" w:rsidP="00272631">
            <w:pPr>
              <w:jc w:val="both"/>
            </w:pP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044C0F" w:rsidRPr="00055774" w:rsidRDefault="00044C0F" w:rsidP="00272631">
            <w:pPr>
              <w:tabs>
                <w:tab w:val="left" w:pos="709"/>
              </w:tabs>
              <w:spacing w:line="200" w:lineRule="atLeast"/>
              <w:jc w:val="center"/>
            </w:pPr>
            <w:r w:rsidRPr="00055774">
              <w:rPr>
                <w:szCs w:val="22"/>
              </w:rPr>
              <w:t xml:space="preserve">Приложение № </w:t>
            </w:r>
            <w:r>
              <w:rPr>
                <w:szCs w:val="22"/>
              </w:rPr>
              <w:t>3</w:t>
            </w:r>
          </w:p>
          <w:p w:rsidR="00044C0F" w:rsidRPr="00862C12" w:rsidRDefault="00044C0F" w:rsidP="00272631">
            <w:pPr>
              <w:spacing w:line="240" w:lineRule="exact"/>
              <w:jc w:val="both"/>
            </w:pPr>
            <w:r w:rsidRPr="00055774">
              <w:rPr>
                <w:szCs w:val="22"/>
              </w:rPr>
              <w:t>к Административному регламенту пред</w:t>
            </w:r>
            <w:r w:rsidRPr="00055774">
              <w:rPr>
                <w:szCs w:val="22"/>
              </w:rPr>
              <w:t>о</w:t>
            </w:r>
            <w:r w:rsidRPr="00055774">
              <w:rPr>
                <w:szCs w:val="22"/>
              </w:rPr>
              <w:t>ставления администраци</w:t>
            </w:r>
            <w:r>
              <w:rPr>
                <w:szCs w:val="22"/>
              </w:rPr>
              <w:t>ей</w:t>
            </w:r>
            <w:r w:rsidRPr="00055774">
              <w:rPr>
                <w:szCs w:val="22"/>
              </w:rPr>
              <w:t xml:space="preserve"> Курского мун</w:t>
            </w:r>
            <w:r w:rsidRPr="00055774">
              <w:rPr>
                <w:szCs w:val="22"/>
              </w:rPr>
              <w:t>и</w:t>
            </w:r>
            <w:r w:rsidRPr="00055774">
              <w:rPr>
                <w:szCs w:val="22"/>
              </w:rPr>
              <w:t>ципального округа Ставропольского края государственной услуги «Установление опеки, попечительства (в том числе предв</w:t>
            </w:r>
            <w:r w:rsidRPr="00055774">
              <w:rPr>
                <w:szCs w:val="22"/>
              </w:rPr>
              <w:t>а</w:t>
            </w:r>
            <w:r w:rsidRPr="00055774">
              <w:rPr>
                <w:szCs w:val="22"/>
              </w:rPr>
              <w:t>рительные опека и попечительство), патр</w:t>
            </w:r>
            <w:r w:rsidRPr="00055774">
              <w:rPr>
                <w:szCs w:val="22"/>
              </w:rPr>
              <w:t>о</w:t>
            </w:r>
            <w:r w:rsidRPr="00055774">
              <w:rPr>
                <w:szCs w:val="22"/>
              </w:rPr>
              <w:t>ната, освобождение опекуна (попечителя) от исполнения им своих обязанностей»</w:t>
            </w:r>
          </w:p>
        </w:tc>
      </w:tr>
    </w:tbl>
    <w:p w:rsidR="00044C0F" w:rsidRPr="00DC52B2" w:rsidRDefault="00044C0F" w:rsidP="00DC52B2">
      <w:pPr>
        <w:pStyle w:val="af7"/>
        <w:jc w:val="right"/>
        <w:rPr>
          <w:sz w:val="28"/>
          <w:szCs w:val="28"/>
        </w:rPr>
      </w:pPr>
      <w:r w:rsidRPr="00DC52B2">
        <w:rPr>
          <w:sz w:val="28"/>
          <w:szCs w:val="28"/>
        </w:rPr>
        <w:t>ФОРМА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3890"/>
        <w:gridCol w:w="5716"/>
      </w:tblGrid>
      <w:tr w:rsidR="00044C0F" w:rsidRPr="006E5DFA" w:rsidTr="006A7593">
        <w:tc>
          <w:tcPr>
            <w:tcW w:w="3890" w:type="dxa"/>
          </w:tcPr>
          <w:p w:rsidR="00044C0F" w:rsidRPr="00426E84" w:rsidRDefault="00044C0F" w:rsidP="000514CD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16" w:type="dxa"/>
          </w:tcPr>
          <w:p w:rsidR="00044C0F" w:rsidRPr="00426E84" w:rsidRDefault="00044C0F" w:rsidP="000514CD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ind w:left="603"/>
              <w:jc w:val="both"/>
              <w:rPr>
                <w:sz w:val="28"/>
                <w:szCs w:val="28"/>
                <w:lang w:eastAsia="ru-RU"/>
              </w:rPr>
            </w:pPr>
            <w:r w:rsidRPr="00426E84">
              <w:rPr>
                <w:sz w:val="28"/>
                <w:szCs w:val="28"/>
                <w:lang w:eastAsia="ru-RU"/>
              </w:rPr>
              <w:t>Главе Кур</w:t>
            </w:r>
            <w:r>
              <w:rPr>
                <w:sz w:val="28"/>
                <w:szCs w:val="28"/>
                <w:lang w:eastAsia="ru-RU"/>
              </w:rPr>
              <w:t xml:space="preserve">ского муниципального округа </w:t>
            </w:r>
            <w:r w:rsidRPr="00426E84">
              <w:rPr>
                <w:sz w:val="28"/>
                <w:szCs w:val="28"/>
                <w:lang w:eastAsia="ru-RU"/>
              </w:rPr>
              <w:t>Ставропольского края</w:t>
            </w:r>
          </w:p>
          <w:p w:rsidR="00044C0F" w:rsidRPr="00426E84" w:rsidRDefault="00044C0F" w:rsidP="000514CD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ind w:left="603"/>
              <w:rPr>
                <w:sz w:val="28"/>
                <w:szCs w:val="28"/>
                <w:lang w:eastAsia="ru-RU"/>
              </w:rPr>
            </w:pPr>
            <w:r w:rsidRPr="00426E84">
              <w:rPr>
                <w:sz w:val="28"/>
                <w:szCs w:val="28"/>
                <w:lang w:eastAsia="ru-RU"/>
              </w:rPr>
              <w:t>________</w:t>
            </w:r>
            <w:r w:rsidR="006A7593">
              <w:rPr>
                <w:sz w:val="28"/>
                <w:szCs w:val="28"/>
                <w:lang w:eastAsia="ru-RU"/>
              </w:rPr>
              <w:t>__________________________</w:t>
            </w:r>
          </w:p>
          <w:p w:rsidR="00044C0F" w:rsidRPr="00426E84" w:rsidRDefault="00044C0F" w:rsidP="000514CD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ind w:left="603"/>
              <w:jc w:val="center"/>
              <w:rPr>
                <w:sz w:val="28"/>
                <w:szCs w:val="28"/>
                <w:vertAlign w:val="superscript"/>
                <w:lang w:eastAsia="ru-RU"/>
              </w:rPr>
            </w:pPr>
            <w:r w:rsidRPr="00426E84">
              <w:rPr>
                <w:sz w:val="28"/>
                <w:szCs w:val="28"/>
                <w:vertAlign w:val="superscript"/>
                <w:lang w:eastAsia="ru-RU"/>
              </w:rPr>
              <w:t>(Ф.И.О.)</w:t>
            </w:r>
          </w:p>
        </w:tc>
      </w:tr>
      <w:tr w:rsidR="00044C0F" w:rsidRPr="006E5DFA" w:rsidTr="006A7593">
        <w:tc>
          <w:tcPr>
            <w:tcW w:w="3890" w:type="dxa"/>
          </w:tcPr>
          <w:p w:rsidR="00044C0F" w:rsidRPr="00426E84" w:rsidRDefault="00044C0F" w:rsidP="000514CD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16" w:type="dxa"/>
          </w:tcPr>
          <w:p w:rsidR="00044C0F" w:rsidRPr="00426E84" w:rsidRDefault="00044C0F" w:rsidP="000514CD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ind w:left="603"/>
              <w:rPr>
                <w:sz w:val="28"/>
                <w:szCs w:val="28"/>
                <w:lang w:eastAsia="ru-RU"/>
              </w:rPr>
            </w:pPr>
            <w:r w:rsidRPr="00426E84">
              <w:rPr>
                <w:sz w:val="28"/>
                <w:szCs w:val="28"/>
                <w:lang w:eastAsia="ru-RU"/>
              </w:rPr>
              <w:t>от _____</w:t>
            </w:r>
            <w:r w:rsidR="006A7593">
              <w:rPr>
                <w:sz w:val="28"/>
                <w:szCs w:val="28"/>
                <w:lang w:eastAsia="ru-RU"/>
              </w:rPr>
              <w:t>___________________________</w:t>
            </w:r>
            <w:r w:rsidRPr="00426E84">
              <w:rPr>
                <w:sz w:val="28"/>
                <w:szCs w:val="28"/>
                <w:lang w:eastAsia="ru-RU"/>
              </w:rPr>
              <w:t>,</w:t>
            </w:r>
          </w:p>
          <w:p w:rsidR="00044C0F" w:rsidRPr="009B6A18" w:rsidRDefault="00044C0F" w:rsidP="000514CD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ind w:left="603"/>
              <w:jc w:val="center"/>
              <w:rPr>
                <w:lang w:eastAsia="ru-RU"/>
              </w:rPr>
            </w:pPr>
            <w:r w:rsidRPr="009B6A18">
              <w:rPr>
                <w:lang w:eastAsia="ru-RU"/>
              </w:rPr>
              <w:t>(Ф.И.О. заявителя полностью)</w:t>
            </w:r>
          </w:p>
        </w:tc>
      </w:tr>
      <w:tr w:rsidR="00044C0F" w:rsidRPr="006E5DFA" w:rsidTr="006A7593">
        <w:tc>
          <w:tcPr>
            <w:tcW w:w="3890" w:type="dxa"/>
          </w:tcPr>
          <w:p w:rsidR="00044C0F" w:rsidRPr="00426E84" w:rsidRDefault="00044C0F" w:rsidP="000514CD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16" w:type="dxa"/>
          </w:tcPr>
          <w:p w:rsidR="00044C0F" w:rsidRPr="00426E84" w:rsidRDefault="00044C0F" w:rsidP="000514CD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ind w:left="603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проживающего</w:t>
            </w:r>
            <w:proofErr w:type="gramEnd"/>
            <w:r w:rsidRPr="00426E84">
              <w:rPr>
                <w:sz w:val="28"/>
                <w:szCs w:val="28"/>
                <w:lang w:eastAsia="ru-RU"/>
              </w:rPr>
              <w:t xml:space="preserve"> по адресу: ____________</w:t>
            </w:r>
          </w:p>
          <w:p w:rsidR="00044C0F" w:rsidRPr="00426E84" w:rsidRDefault="00044C0F" w:rsidP="000514CD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ind w:left="603"/>
              <w:rPr>
                <w:sz w:val="28"/>
                <w:szCs w:val="28"/>
                <w:lang w:eastAsia="ru-RU"/>
              </w:rPr>
            </w:pPr>
            <w:r w:rsidRPr="00426E84">
              <w:rPr>
                <w:sz w:val="28"/>
                <w:szCs w:val="28"/>
                <w:lang w:eastAsia="ru-RU"/>
              </w:rPr>
              <w:t>________</w:t>
            </w:r>
            <w:r w:rsidR="006A7593">
              <w:rPr>
                <w:sz w:val="28"/>
                <w:szCs w:val="28"/>
                <w:lang w:eastAsia="ru-RU"/>
              </w:rPr>
              <w:t>__________________________</w:t>
            </w:r>
          </w:p>
          <w:p w:rsidR="00044C0F" w:rsidRPr="009B6A18" w:rsidRDefault="00044C0F" w:rsidP="000514CD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ind w:left="603"/>
              <w:jc w:val="center"/>
              <w:rPr>
                <w:lang w:eastAsia="ru-RU"/>
              </w:rPr>
            </w:pPr>
            <w:r w:rsidRPr="009B6A18">
              <w:rPr>
                <w:lang w:eastAsia="ru-RU"/>
              </w:rPr>
              <w:t>(адрес проживания по паспорту)</w:t>
            </w:r>
          </w:p>
        </w:tc>
      </w:tr>
      <w:tr w:rsidR="00044C0F" w:rsidRPr="006E5DFA" w:rsidTr="006A7593">
        <w:tc>
          <w:tcPr>
            <w:tcW w:w="3890" w:type="dxa"/>
          </w:tcPr>
          <w:p w:rsidR="00044C0F" w:rsidRPr="00426E84" w:rsidRDefault="00044C0F" w:rsidP="000514CD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16" w:type="dxa"/>
          </w:tcPr>
          <w:p w:rsidR="00044C0F" w:rsidRPr="00426E84" w:rsidRDefault="00044C0F" w:rsidP="000514CD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ind w:left="603"/>
              <w:rPr>
                <w:sz w:val="28"/>
                <w:szCs w:val="28"/>
                <w:lang w:eastAsia="ru-RU"/>
              </w:rPr>
            </w:pPr>
            <w:r w:rsidRPr="00426E84">
              <w:rPr>
                <w:sz w:val="28"/>
                <w:szCs w:val="28"/>
                <w:lang w:eastAsia="ru-RU"/>
              </w:rPr>
              <w:t>___________</w:t>
            </w:r>
            <w:r w:rsidR="006A7593">
              <w:rPr>
                <w:sz w:val="28"/>
                <w:szCs w:val="28"/>
                <w:lang w:eastAsia="ru-RU"/>
              </w:rPr>
              <w:t>_______________________</w:t>
            </w:r>
          </w:p>
          <w:p w:rsidR="006A7593" w:rsidRDefault="00044C0F" w:rsidP="006A7593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ind w:left="603"/>
              <w:jc w:val="center"/>
              <w:rPr>
                <w:lang w:eastAsia="ru-RU"/>
              </w:rPr>
            </w:pPr>
            <w:proofErr w:type="gramStart"/>
            <w:r w:rsidRPr="009B6A18">
              <w:rPr>
                <w:lang w:eastAsia="ru-RU"/>
              </w:rPr>
              <w:t xml:space="preserve">(паспорт (серия, номер, дата выдачи, </w:t>
            </w:r>
            <w:proofErr w:type="gramEnd"/>
          </w:p>
          <w:p w:rsidR="00044C0F" w:rsidRPr="009B6A18" w:rsidRDefault="00044C0F" w:rsidP="006A7593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ind w:left="603"/>
              <w:jc w:val="center"/>
              <w:rPr>
                <w:lang w:eastAsia="ru-RU"/>
              </w:rPr>
            </w:pPr>
            <w:r w:rsidRPr="009B6A18">
              <w:rPr>
                <w:lang w:eastAsia="ru-RU"/>
              </w:rPr>
              <w:t xml:space="preserve">кем </w:t>
            </w:r>
            <w:proofErr w:type="gramStart"/>
            <w:r w:rsidRPr="009B6A18">
              <w:rPr>
                <w:lang w:eastAsia="ru-RU"/>
              </w:rPr>
              <w:t>выдан</w:t>
            </w:r>
            <w:proofErr w:type="gramEnd"/>
            <w:r w:rsidRPr="009B6A18">
              <w:rPr>
                <w:lang w:eastAsia="ru-RU"/>
              </w:rPr>
              <w:t>)</w:t>
            </w:r>
          </w:p>
        </w:tc>
      </w:tr>
    </w:tbl>
    <w:p w:rsidR="00044C0F" w:rsidRPr="008F1DAE" w:rsidRDefault="00044C0F" w:rsidP="008F1DAE">
      <w:pPr>
        <w:pStyle w:val="af7"/>
        <w:jc w:val="center"/>
        <w:rPr>
          <w:sz w:val="24"/>
          <w:szCs w:val="24"/>
        </w:rPr>
      </w:pPr>
    </w:p>
    <w:p w:rsidR="006A7593" w:rsidRDefault="00044C0F" w:rsidP="006A7593">
      <w:pPr>
        <w:pStyle w:val="af7"/>
        <w:jc w:val="center"/>
        <w:rPr>
          <w:color w:val="000000"/>
          <w:sz w:val="24"/>
          <w:szCs w:val="24"/>
        </w:rPr>
      </w:pPr>
      <w:r w:rsidRPr="008F1DAE">
        <w:rPr>
          <w:color w:val="000000"/>
          <w:sz w:val="28"/>
          <w:szCs w:val="28"/>
        </w:rPr>
        <w:t>Заявление</w:t>
      </w:r>
      <w:r w:rsidRPr="008F1DAE">
        <w:rPr>
          <w:color w:val="000000"/>
          <w:sz w:val="28"/>
          <w:szCs w:val="28"/>
        </w:rPr>
        <w:br/>
        <w:t>об установлении предварительной опеки (попечительства)</w:t>
      </w:r>
      <w:r w:rsidRPr="008F1DAE">
        <w:rPr>
          <w:color w:val="000000"/>
          <w:sz w:val="28"/>
          <w:szCs w:val="28"/>
        </w:rPr>
        <w:br/>
      </w:r>
    </w:p>
    <w:p w:rsidR="006A7593" w:rsidRDefault="00044C0F" w:rsidP="006A7593">
      <w:pPr>
        <w:pStyle w:val="af7"/>
        <w:ind w:firstLine="709"/>
        <w:jc w:val="center"/>
        <w:rPr>
          <w:color w:val="000000"/>
          <w:sz w:val="24"/>
          <w:szCs w:val="24"/>
        </w:rPr>
      </w:pPr>
      <w:r w:rsidRPr="006A7593">
        <w:rPr>
          <w:color w:val="000000"/>
          <w:sz w:val="28"/>
          <w:szCs w:val="24"/>
        </w:rPr>
        <w:t xml:space="preserve">Прошу назначить меня временно опекуном (попечителем) </w:t>
      </w:r>
      <w:proofErr w:type="spellStart"/>
      <w:r w:rsidRPr="006A7593">
        <w:rPr>
          <w:color w:val="000000"/>
          <w:sz w:val="28"/>
          <w:szCs w:val="24"/>
        </w:rPr>
        <w:t>несовершен</w:t>
      </w:r>
      <w:r w:rsidR="006A7593">
        <w:rPr>
          <w:color w:val="000000"/>
          <w:sz w:val="28"/>
          <w:szCs w:val="24"/>
        </w:rPr>
        <w:t>-</w:t>
      </w:r>
      <w:r w:rsidRPr="006A7593">
        <w:rPr>
          <w:color w:val="000000"/>
          <w:sz w:val="28"/>
          <w:szCs w:val="24"/>
        </w:rPr>
        <w:t>нолетнег</w:t>
      </w:r>
      <w:proofErr w:type="gramStart"/>
      <w:r w:rsidRPr="006A7593">
        <w:rPr>
          <w:color w:val="000000"/>
          <w:sz w:val="28"/>
          <w:szCs w:val="24"/>
        </w:rPr>
        <w:t>о</w:t>
      </w:r>
      <w:proofErr w:type="spellEnd"/>
      <w:r w:rsidRPr="006A7593">
        <w:rPr>
          <w:color w:val="000000"/>
          <w:sz w:val="28"/>
          <w:szCs w:val="24"/>
        </w:rPr>
        <w:t>(</w:t>
      </w:r>
      <w:proofErr w:type="gramEnd"/>
      <w:r w:rsidRPr="006A7593">
        <w:rPr>
          <w:color w:val="000000"/>
          <w:sz w:val="28"/>
          <w:szCs w:val="24"/>
        </w:rPr>
        <w:t xml:space="preserve">-ей) </w:t>
      </w:r>
      <w:r w:rsidR="006A7593">
        <w:rPr>
          <w:color w:val="000000"/>
          <w:sz w:val="28"/>
          <w:szCs w:val="24"/>
        </w:rPr>
        <w:t>__________</w:t>
      </w:r>
      <w:r w:rsidRPr="006A7593">
        <w:rPr>
          <w:color w:val="000000"/>
          <w:sz w:val="28"/>
          <w:szCs w:val="24"/>
        </w:rPr>
        <w:t>_____________</w:t>
      </w:r>
      <w:r w:rsidR="006A7593">
        <w:rPr>
          <w:color w:val="000000"/>
          <w:sz w:val="28"/>
          <w:szCs w:val="24"/>
        </w:rPr>
        <w:t>______________________________</w:t>
      </w:r>
      <w:r w:rsidRPr="006A7593">
        <w:rPr>
          <w:color w:val="000000"/>
          <w:sz w:val="28"/>
          <w:szCs w:val="24"/>
        </w:rPr>
        <w:t>,</w:t>
      </w:r>
      <w:r w:rsidRPr="008F1DAE">
        <w:rPr>
          <w:color w:val="000000"/>
          <w:sz w:val="24"/>
          <w:szCs w:val="24"/>
        </w:rPr>
        <w:br/>
        <w:t>(Ф.И.О., число, месяц, год рождения)</w:t>
      </w:r>
      <w:r w:rsidRPr="008F1DAE">
        <w:rPr>
          <w:color w:val="000000"/>
          <w:sz w:val="24"/>
          <w:szCs w:val="24"/>
        </w:rPr>
        <w:br/>
      </w:r>
    </w:p>
    <w:p w:rsidR="00044C0F" w:rsidRPr="006A7593" w:rsidRDefault="00044C0F" w:rsidP="008E6931">
      <w:pPr>
        <w:pStyle w:val="af7"/>
        <w:jc w:val="center"/>
        <w:rPr>
          <w:color w:val="000000"/>
          <w:sz w:val="28"/>
          <w:szCs w:val="24"/>
        </w:rPr>
      </w:pPr>
      <w:r w:rsidRPr="006A7593">
        <w:rPr>
          <w:color w:val="000000"/>
          <w:sz w:val="28"/>
          <w:szCs w:val="24"/>
        </w:rPr>
        <w:t>проживающег</w:t>
      </w:r>
      <w:proofErr w:type="gramStart"/>
      <w:r w:rsidRPr="006A7593">
        <w:rPr>
          <w:color w:val="000000"/>
          <w:sz w:val="28"/>
          <w:szCs w:val="24"/>
        </w:rPr>
        <w:t>о(</w:t>
      </w:r>
      <w:proofErr w:type="gramEnd"/>
      <w:r w:rsidRPr="006A7593">
        <w:rPr>
          <w:color w:val="000000"/>
          <w:sz w:val="28"/>
          <w:szCs w:val="24"/>
        </w:rPr>
        <w:t>-ей) по адресу:__________________</w:t>
      </w:r>
      <w:r w:rsidR="006A7593">
        <w:rPr>
          <w:color w:val="000000"/>
          <w:sz w:val="28"/>
          <w:szCs w:val="24"/>
        </w:rPr>
        <w:t>______________________</w:t>
      </w:r>
      <w:r w:rsidRPr="006A7593">
        <w:rPr>
          <w:color w:val="000000"/>
          <w:sz w:val="28"/>
          <w:szCs w:val="24"/>
        </w:rPr>
        <w:br/>
        <w:t>_____________________________________________</w:t>
      </w:r>
      <w:r w:rsidR="006A7593">
        <w:rPr>
          <w:color w:val="000000"/>
          <w:sz w:val="28"/>
          <w:szCs w:val="24"/>
        </w:rPr>
        <w:t>_____________________</w:t>
      </w:r>
      <w:r w:rsidRPr="006A7593">
        <w:rPr>
          <w:color w:val="000000"/>
          <w:sz w:val="28"/>
          <w:szCs w:val="24"/>
        </w:rPr>
        <w:t>.</w:t>
      </w:r>
      <w:r w:rsidRPr="006A7593">
        <w:rPr>
          <w:color w:val="000000"/>
          <w:sz w:val="28"/>
          <w:szCs w:val="24"/>
        </w:rPr>
        <w:br/>
        <w:t>Родители несовершеннолетнего:</w:t>
      </w:r>
    </w:p>
    <w:p w:rsidR="00044C0F" w:rsidRDefault="00044C0F" w:rsidP="008E6931">
      <w:pPr>
        <w:pStyle w:val="af7"/>
        <w:jc w:val="center"/>
        <w:rPr>
          <w:color w:val="000000"/>
          <w:sz w:val="24"/>
          <w:szCs w:val="24"/>
        </w:rPr>
      </w:pPr>
      <w:r w:rsidRPr="006A7593">
        <w:rPr>
          <w:color w:val="000000"/>
          <w:sz w:val="28"/>
          <w:szCs w:val="24"/>
        </w:rPr>
        <w:t>Мать ________________________________________</w:t>
      </w:r>
      <w:r w:rsidR="008E6931">
        <w:rPr>
          <w:color w:val="000000"/>
          <w:sz w:val="28"/>
          <w:szCs w:val="24"/>
        </w:rPr>
        <w:t>_____________________</w:t>
      </w:r>
      <w:r w:rsidRPr="006A7593">
        <w:rPr>
          <w:color w:val="000000"/>
          <w:sz w:val="28"/>
          <w:szCs w:val="24"/>
        </w:rPr>
        <w:br/>
        <w:t>_____________________________________________</w:t>
      </w:r>
      <w:r w:rsidR="008E6931">
        <w:rPr>
          <w:color w:val="000000"/>
          <w:sz w:val="28"/>
          <w:szCs w:val="24"/>
        </w:rPr>
        <w:t>_____________________</w:t>
      </w:r>
      <w:r w:rsidRPr="006A7593">
        <w:rPr>
          <w:color w:val="000000"/>
          <w:sz w:val="28"/>
          <w:szCs w:val="24"/>
        </w:rPr>
        <w:t>.</w:t>
      </w:r>
      <w:r w:rsidRPr="006A7593">
        <w:rPr>
          <w:color w:val="000000"/>
          <w:sz w:val="28"/>
          <w:szCs w:val="24"/>
        </w:rPr>
        <w:br/>
      </w:r>
      <w:r w:rsidRPr="008F1DAE">
        <w:rPr>
          <w:color w:val="000000"/>
          <w:sz w:val="24"/>
          <w:szCs w:val="24"/>
        </w:rPr>
        <w:t>(Ф.И.О., документ, подтверждающий факт утраты родительского попечения)</w:t>
      </w:r>
    </w:p>
    <w:p w:rsidR="008E6931" w:rsidRDefault="00044C0F" w:rsidP="008E6931">
      <w:pPr>
        <w:pStyle w:val="af7"/>
        <w:jc w:val="center"/>
        <w:rPr>
          <w:color w:val="000000"/>
          <w:sz w:val="24"/>
          <w:szCs w:val="24"/>
        </w:rPr>
      </w:pPr>
      <w:r w:rsidRPr="008F1DAE">
        <w:rPr>
          <w:color w:val="000000"/>
          <w:sz w:val="24"/>
          <w:szCs w:val="24"/>
        </w:rPr>
        <w:br/>
      </w:r>
      <w:r w:rsidRPr="008E6931">
        <w:rPr>
          <w:color w:val="000000"/>
          <w:sz w:val="28"/>
          <w:szCs w:val="24"/>
        </w:rPr>
        <w:t>Отец _________________________________________</w:t>
      </w:r>
      <w:r w:rsidR="008E6931">
        <w:rPr>
          <w:color w:val="000000"/>
          <w:sz w:val="28"/>
          <w:szCs w:val="24"/>
        </w:rPr>
        <w:t>_____________________</w:t>
      </w:r>
      <w:r w:rsidRPr="008E6931">
        <w:rPr>
          <w:color w:val="000000"/>
          <w:sz w:val="28"/>
          <w:szCs w:val="24"/>
        </w:rPr>
        <w:br/>
        <w:t>______</w:t>
      </w:r>
      <w:r w:rsidR="008E6931">
        <w:rPr>
          <w:color w:val="000000"/>
          <w:sz w:val="28"/>
          <w:szCs w:val="24"/>
        </w:rPr>
        <w:softHyphen/>
      </w:r>
      <w:r w:rsidR="008E6931">
        <w:rPr>
          <w:color w:val="000000"/>
          <w:sz w:val="28"/>
          <w:szCs w:val="24"/>
        </w:rPr>
        <w:softHyphen/>
      </w:r>
      <w:r w:rsidR="008E6931">
        <w:rPr>
          <w:color w:val="000000"/>
          <w:sz w:val="28"/>
          <w:szCs w:val="24"/>
        </w:rPr>
        <w:softHyphen/>
      </w:r>
      <w:r w:rsidR="008E6931">
        <w:rPr>
          <w:color w:val="000000"/>
          <w:sz w:val="28"/>
          <w:szCs w:val="24"/>
        </w:rPr>
        <w:softHyphen/>
      </w:r>
      <w:r w:rsidR="008E6931">
        <w:rPr>
          <w:color w:val="000000"/>
          <w:sz w:val="28"/>
          <w:szCs w:val="24"/>
        </w:rPr>
        <w:softHyphen/>
      </w:r>
      <w:r w:rsidR="008E6931">
        <w:rPr>
          <w:color w:val="000000"/>
          <w:sz w:val="28"/>
          <w:szCs w:val="24"/>
        </w:rPr>
        <w:softHyphen/>
      </w:r>
      <w:r w:rsidR="008E6931">
        <w:rPr>
          <w:color w:val="000000"/>
          <w:sz w:val="28"/>
          <w:szCs w:val="24"/>
        </w:rPr>
        <w:softHyphen/>
      </w:r>
      <w:r w:rsidR="008E6931">
        <w:rPr>
          <w:color w:val="000000"/>
          <w:sz w:val="28"/>
          <w:szCs w:val="24"/>
        </w:rPr>
        <w:softHyphen/>
      </w:r>
      <w:r w:rsidR="008E6931">
        <w:rPr>
          <w:color w:val="000000"/>
          <w:sz w:val="28"/>
          <w:szCs w:val="24"/>
        </w:rPr>
        <w:softHyphen/>
      </w:r>
      <w:r w:rsidR="008E6931">
        <w:rPr>
          <w:color w:val="000000"/>
          <w:sz w:val="28"/>
          <w:szCs w:val="24"/>
        </w:rPr>
        <w:softHyphen/>
      </w:r>
      <w:r w:rsidR="008E6931">
        <w:rPr>
          <w:color w:val="000000"/>
          <w:sz w:val="28"/>
          <w:szCs w:val="24"/>
        </w:rPr>
        <w:softHyphen/>
      </w:r>
      <w:r w:rsidRPr="008E6931">
        <w:rPr>
          <w:color w:val="000000"/>
          <w:sz w:val="28"/>
          <w:szCs w:val="24"/>
        </w:rPr>
        <w:t>_________________________________________</w:t>
      </w:r>
      <w:r w:rsidR="008E6931">
        <w:rPr>
          <w:color w:val="000000"/>
          <w:sz w:val="28"/>
          <w:szCs w:val="24"/>
        </w:rPr>
        <w:t>___________________</w:t>
      </w:r>
      <w:r w:rsidRPr="008E6931">
        <w:rPr>
          <w:color w:val="000000"/>
          <w:sz w:val="28"/>
          <w:szCs w:val="24"/>
        </w:rPr>
        <w:t>.</w:t>
      </w:r>
      <w:r w:rsidRPr="008E6931">
        <w:rPr>
          <w:color w:val="000000"/>
          <w:sz w:val="28"/>
          <w:szCs w:val="24"/>
        </w:rPr>
        <w:br/>
      </w:r>
      <w:r w:rsidRPr="008F1DAE">
        <w:rPr>
          <w:color w:val="000000"/>
          <w:sz w:val="24"/>
          <w:szCs w:val="24"/>
        </w:rPr>
        <w:t>(Ф.И.О., документ, подтверждающий факт утраты родительского попечения)</w:t>
      </w:r>
      <w:r w:rsidRPr="008F1DAE">
        <w:rPr>
          <w:color w:val="000000"/>
          <w:sz w:val="24"/>
          <w:szCs w:val="24"/>
        </w:rPr>
        <w:br/>
      </w:r>
    </w:p>
    <w:p w:rsidR="008E6931" w:rsidRDefault="00044C0F" w:rsidP="008E6931">
      <w:pPr>
        <w:pStyle w:val="af7"/>
        <w:ind w:firstLine="709"/>
        <w:jc w:val="both"/>
        <w:rPr>
          <w:color w:val="000000"/>
          <w:sz w:val="28"/>
          <w:szCs w:val="24"/>
        </w:rPr>
      </w:pPr>
      <w:r w:rsidRPr="008E6931">
        <w:rPr>
          <w:color w:val="000000"/>
          <w:sz w:val="28"/>
          <w:szCs w:val="24"/>
        </w:rPr>
        <w:t>Ответственно заявляю, что являюсь дееспособным гражданином Российской Федерации. В судебном порядке не лишалс</w:t>
      </w:r>
      <w:proofErr w:type="gramStart"/>
      <w:r w:rsidRPr="008E6931">
        <w:rPr>
          <w:color w:val="000000"/>
          <w:sz w:val="28"/>
          <w:szCs w:val="24"/>
        </w:rPr>
        <w:t>я(</w:t>
      </w:r>
      <w:proofErr w:type="gramEnd"/>
      <w:r w:rsidRPr="008E6931">
        <w:rPr>
          <w:color w:val="000000"/>
          <w:sz w:val="28"/>
          <w:szCs w:val="24"/>
        </w:rPr>
        <w:t>-ась) и не был(-а) ограничен(-а) в родительских правах. Ранее не отстранялс</w:t>
      </w:r>
      <w:proofErr w:type="gramStart"/>
      <w:r w:rsidRPr="008E6931">
        <w:rPr>
          <w:color w:val="000000"/>
          <w:sz w:val="28"/>
          <w:szCs w:val="24"/>
        </w:rPr>
        <w:t>я(</w:t>
      </w:r>
      <w:proofErr w:type="gramEnd"/>
      <w:r w:rsidRPr="008E6931">
        <w:rPr>
          <w:color w:val="000000"/>
          <w:sz w:val="28"/>
          <w:szCs w:val="24"/>
        </w:rPr>
        <w:t>-ась) от исполнения обязанностей опекуна (попечителя).</w:t>
      </w:r>
    </w:p>
    <w:p w:rsidR="008E6931" w:rsidRDefault="008E6931" w:rsidP="008E6931">
      <w:pPr>
        <w:pStyle w:val="af7"/>
        <w:ind w:firstLine="709"/>
        <w:jc w:val="both"/>
        <w:rPr>
          <w:color w:val="000000"/>
          <w:sz w:val="28"/>
          <w:szCs w:val="24"/>
        </w:rPr>
      </w:pPr>
    </w:p>
    <w:p w:rsidR="008E6931" w:rsidRDefault="00044C0F" w:rsidP="008E6931">
      <w:pPr>
        <w:pStyle w:val="af7"/>
        <w:ind w:firstLine="709"/>
        <w:jc w:val="both"/>
        <w:rPr>
          <w:color w:val="000000"/>
          <w:sz w:val="28"/>
          <w:szCs w:val="24"/>
        </w:rPr>
      </w:pPr>
      <w:r w:rsidRPr="008E6931">
        <w:rPr>
          <w:color w:val="000000"/>
          <w:sz w:val="28"/>
          <w:szCs w:val="24"/>
        </w:rPr>
        <w:t>Ранее судимости не име</w:t>
      </w:r>
      <w:proofErr w:type="gramStart"/>
      <w:r w:rsidRPr="008E6931">
        <w:rPr>
          <w:color w:val="000000"/>
          <w:sz w:val="28"/>
          <w:szCs w:val="24"/>
        </w:rPr>
        <w:t>л(</w:t>
      </w:r>
      <w:proofErr w:type="gramEnd"/>
      <w:r w:rsidRPr="008E6931">
        <w:rPr>
          <w:color w:val="000000"/>
          <w:sz w:val="28"/>
          <w:szCs w:val="24"/>
        </w:rPr>
        <w:t xml:space="preserve">-а) и не имею; под уголовным преследованием не состою и ранее уголовному преследованию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</w:t>
      </w:r>
      <w:r w:rsidRPr="008E6931">
        <w:rPr>
          <w:color w:val="000000"/>
          <w:sz w:val="28"/>
          <w:szCs w:val="24"/>
        </w:rPr>
        <w:lastRenderedPageBreak/>
        <w:t>нравственности, против общественной безопасности не подвергался(-ась).</w:t>
      </w:r>
      <w:r w:rsidRPr="008E6931">
        <w:rPr>
          <w:color w:val="000000"/>
          <w:sz w:val="28"/>
          <w:szCs w:val="24"/>
        </w:rPr>
        <w:br/>
      </w:r>
    </w:p>
    <w:p w:rsidR="00044C0F" w:rsidRPr="008E6931" w:rsidRDefault="00044C0F" w:rsidP="008E6931">
      <w:pPr>
        <w:pStyle w:val="af7"/>
        <w:ind w:firstLine="709"/>
        <w:jc w:val="both"/>
        <w:rPr>
          <w:color w:val="000000"/>
          <w:sz w:val="28"/>
          <w:szCs w:val="24"/>
        </w:rPr>
      </w:pPr>
      <w:r w:rsidRPr="008E6931">
        <w:rPr>
          <w:color w:val="000000"/>
          <w:sz w:val="28"/>
          <w:szCs w:val="24"/>
        </w:rPr>
        <w:t>Даю согласие на обработку и использование моих персональных данных, содержащихся в настоящем заявлении и в предоставленных мною документах.</w:t>
      </w:r>
      <w:r w:rsidRPr="008E6931">
        <w:rPr>
          <w:color w:val="000000"/>
          <w:sz w:val="28"/>
          <w:szCs w:val="24"/>
        </w:rPr>
        <w:br/>
      </w:r>
      <w:r w:rsidRPr="008F1DAE">
        <w:rPr>
          <w:color w:val="000000"/>
          <w:sz w:val="24"/>
          <w:szCs w:val="24"/>
        </w:rPr>
        <w:br/>
        <w:t>«___»________20__г.</w:t>
      </w:r>
      <w:r>
        <w:rPr>
          <w:color w:val="000000"/>
          <w:sz w:val="24"/>
          <w:szCs w:val="24"/>
        </w:rPr>
        <w:t xml:space="preserve"> </w:t>
      </w:r>
      <w:r w:rsidRPr="008F1DAE">
        <w:rPr>
          <w:color w:val="000000"/>
          <w:sz w:val="24"/>
          <w:szCs w:val="24"/>
        </w:rPr>
        <w:t>_______/_____________</w:t>
      </w:r>
      <w:r w:rsidRPr="008F1DAE">
        <w:rPr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</w:rPr>
        <w:br/>
      </w:r>
    </w:p>
    <w:p w:rsidR="00044C0F" w:rsidRDefault="00044C0F" w:rsidP="00E43897">
      <w:pPr>
        <w:pStyle w:val="af7"/>
        <w:jc w:val="both"/>
      </w:pPr>
    </w:p>
    <w:p w:rsidR="008E6931" w:rsidRDefault="008E6931" w:rsidP="00E43897">
      <w:pPr>
        <w:pStyle w:val="af7"/>
        <w:jc w:val="both"/>
      </w:pPr>
    </w:p>
    <w:p w:rsidR="008E6931" w:rsidRDefault="008E6931" w:rsidP="00E43897">
      <w:pPr>
        <w:pStyle w:val="af7"/>
        <w:jc w:val="both"/>
      </w:pPr>
    </w:p>
    <w:p w:rsidR="008E6931" w:rsidRDefault="008E6931" w:rsidP="00E43897">
      <w:pPr>
        <w:pStyle w:val="af7"/>
        <w:jc w:val="both"/>
      </w:pPr>
    </w:p>
    <w:p w:rsidR="008E6931" w:rsidRDefault="008E6931" w:rsidP="00E43897">
      <w:pPr>
        <w:pStyle w:val="af7"/>
        <w:jc w:val="both"/>
      </w:pPr>
    </w:p>
    <w:p w:rsidR="008E6931" w:rsidRDefault="008E6931" w:rsidP="00E43897">
      <w:pPr>
        <w:pStyle w:val="af7"/>
        <w:jc w:val="both"/>
      </w:pPr>
    </w:p>
    <w:p w:rsidR="008E6931" w:rsidRDefault="008E6931" w:rsidP="00E43897">
      <w:pPr>
        <w:pStyle w:val="af7"/>
        <w:jc w:val="both"/>
      </w:pPr>
    </w:p>
    <w:p w:rsidR="008E6931" w:rsidRDefault="008E6931" w:rsidP="00E43897">
      <w:pPr>
        <w:pStyle w:val="af7"/>
        <w:jc w:val="both"/>
      </w:pPr>
    </w:p>
    <w:p w:rsidR="008E6931" w:rsidRDefault="008E6931" w:rsidP="00E43897">
      <w:pPr>
        <w:pStyle w:val="af7"/>
        <w:jc w:val="both"/>
      </w:pPr>
    </w:p>
    <w:p w:rsidR="008E6931" w:rsidRDefault="008E6931" w:rsidP="00E43897">
      <w:pPr>
        <w:pStyle w:val="af7"/>
        <w:jc w:val="both"/>
      </w:pPr>
    </w:p>
    <w:p w:rsidR="008E6931" w:rsidRDefault="008E6931" w:rsidP="00E43897">
      <w:pPr>
        <w:pStyle w:val="af7"/>
        <w:jc w:val="both"/>
      </w:pPr>
    </w:p>
    <w:p w:rsidR="008E6931" w:rsidRDefault="008E6931" w:rsidP="00E43897">
      <w:pPr>
        <w:pStyle w:val="af7"/>
        <w:jc w:val="both"/>
      </w:pPr>
    </w:p>
    <w:p w:rsidR="008E6931" w:rsidRDefault="008E6931" w:rsidP="00E43897">
      <w:pPr>
        <w:pStyle w:val="af7"/>
        <w:jc w:val="both"/>
      </w:pPr>
    </w:p>
    <w:p w:rsidR="008E6931" w:rsidRDefault="008E6931" w:rsidP="00E43897">
      <w:pPr>
        <w:pStyle w:val="af7"/>
        <w:jc w:val="both"/>
      </w:pPr>
    </w:p>
    <w:p w:rsidR="008E6931" w:rsidRDefault="008E6931" w:rsidP="00E43897">
      <w:pPr>
        <w:pStyle w:val="af7"/>
        <w:jc w:val="both"/>
      </w:pPr>
    </w:p>
    <w:p w:rsidR="008E6931" w:rsidRDefault="008E6931" w:rsidP="00E43897">
      <w:pPr>
        <w:pStyle w:val="af7"/>
        <w:jc w:val="both"/>
      </w:pPr>
    </w:p>
    <w:p w:rsidR="008E6931" w:rsidRDefault="008E6931" w:rsidP="00E43897">
      <w:pPr>
        <w:pStyle w:val="af7"/>
        <w:jc w:val="both"/>
      </w:pPr>
    </w:p>
    <w:p w:rsidR="008E6931" w:rsidRDefault="008E6931" w:rsidP="00E43897">
      <w:pPr>
        <w:pStyle w:val="af7"/>
        <w:jc w:val="both"/>
      </w:pPr>
    </w:p>
    <w:p w:rsidR="008E6931" w:rsidRDefault="008E6931" w:rsidP="00E43897">
      <w:pPr>
        <w:pStyle w:val="af7"/>
        <w:jc w:val="both"/>
      </w:pPr>
    </w:p>
    <w:p w:rsidR="008E6931" w:rsidRDefault="008E6931" w:rsidP="00E43897">
      <w:pPr>
        <w:pStyle w:val="af7"/>
        <w:jc w:val="both"/>
      </w:pPr>
    </w:p>
    <w:p w:rsidR="008E6931" w:rsidRDefault="008E6931" w:rsidP="00E43897">
      <w:pPr>
        <w:pStyle w:val="af7"/>
        <w:jc w:val="both"/>
      </w:pPr>
    </w:p>
    <w:p w:rsidR="008E6931" w:rsidRDefault="008E6931" w:rsidP="00E43897">
      <w:pPr>
        <w:pStyle w:val="af7"/>
        <w:jc w:val="both"/>
      </w:pPr>
    </w:p>
    <w:p w:rsidR="008E6931" w:rsidRDefault="008E6931" w:rsidP="00E43897">
      <w:pPr>
        <w:pStyle w:val="af7"/>
        <w:jc w:val="both"/>
      </w:pPr>
    </w:p>
    <w:p w:rsidR="008E6931" w:rsidRDefault="008E6931" w:rsidP="00E43897">
      <w:pPr>
        <w:pStyle w:val="af7"/>
        <w:jc w:val="both"/>
      </w:pPr>
    </w:p>
    <w:p w:rsidR="008E6931" w:rsidRDefault="008E6931" w:rsidP="00E43897">
      <w:pPr>
        <w:pStyle w:val="af7"/>
        <w:jc w:val="both"/>
      </w:pPr>
    </w:p>
    <w:p w:rsidR="008E6931" w:rsidRDefault="008E6931" w:rsidP="00E43897">
      <w:pPr>
        <w:pStyle w:val="af7"/>
        <w:jc w:val="both"/>
      </w:pPr>
    </w:p>
    <w:p w:rsidR="008E6931" w:rsidRDefault="008E6931" w:rsidP="00E43897">
      <w:pPr>
        <w:pStyle w:val="af7"/>
        <w:jc w:val="both"/>
      </w:pPr>
    </w:p>
    <w:p w:rsidR="008E6931" w:rsidRDefault="008E6931" w:rsidP="00E43897">
      <w:pPr>
        <w:pStyle w:val="af7"/>
        <w:jc w:val="both"/>
      </w:pPr>
    </w:p>
    <w:p w:rsidR="008E6931" w:rsidRDefault="008E6931" w:rsidP="00E43897">
      <w:pPr>
        <w:pStyle w:val="af7"/>
        <w:jc w:val="both"/>
      </w:pPr>
    </w:p>
    <w:p w:rsidR="008E6931" w:rsidRDefault="008E6931" w:rsidP="00E43897">
      <w:pPr>
        <w:pStyle w:val="af7"/>
        <w:jc w:val="both"/>
      </w:pPr>
    </w:p>
    <w:p w:rsidR="008E6931" w:rsidRDefault="008E6931" w:rsidP="00E43897">
      <w:pPr>
        <w:pStyle w:val="af7"/>
        <w:jc w:val="both"/>
      </w:pPr>
    </w:p>
    <w:p w:rsidR="008E6931" w:rsidRDefault="008E6931" w:rsidP="00E43897">
      <w:pPr>
        <w:pStyle w:val="af7"/>
        <w:jc w:val="both"/>
      </w:pPr>
    </w:p>
    <w:p w:rsidR="008E6931" w:rsidRDefault="008E6931" w:rsidP="00E43897">
      <w:pPr>
        <w:pStyle w:val="af7"/>
        <w:jc w:val="both"/>
      </w:pPr>
    </w:p>
    <w:p w:rsidR="008E6931" w:rsidRDefault="008E6931" w:rsidP="00E43897">
      <w:pPr>
        <w:pStyle w:val="af7"/>
        <w:jc w:val="both"/>
      </w:pPr>
    </w:p>
    <w:p w:rsidR="008E6931" w:rsidRDefault="008E6931" w:rsidP="00E43897">
      <w:pPr>
        <w:pStyle w:val="af7"/>
        <w:jc w:val="both"/>
      </w:pPr>
    </w:p>
    <w:p w:rsidR="008E6931" w:rsidRDefault="008E6931" w:rsidP="00E43897">
      <w:pPr>
        <w:pStyle w:val="af7"/>
        <w:jc w:val="both"/>
      </w:pPr>
    </w:p>
    <w:p w:rsidR="008E6931" w:rsidRDefault="008E6931" w:rsidP="00E43897">
      <w:pPr>
        <w:pStyle w:val="af7"/>
        <w:jc w:val="both"/>
      </w:pPr>
    </w:p>
    <w:p w:rsidR="008E6931" w:rsidRDefault="008E6931" w:rsidP="00E43897">
      <w:pPr>
        <w:pStyle w:val="af7"/>
        <w:jc w:val="both"/>
      </w:pPr>
    </w:p>
    <w:p w:rsidR="008E6931" w:rsidRDefault="008E6931" w:rsidP="00E43897">
      <w:pPr>
        <w:pStyle w:val="af7"/>
        <w:jc w:val="both"/>
      </w:pPr>
    </w:p>
    <w:p w:rsidR="008E6931" w:rsidRDefault="008E6931" w:rsidP="00E43897">
      <w:pPr>
        <w:pStyle w:val="af7"/>
        <w:jc w:val="both"/>
      </w:pPr>
    </w:p>
    <w:p w:rsidR="008E6931" w:rsidRDefault="008E6931" w:rsidP="00E43897">
      <w:pPr>
        <w:pStyle w:val="af7"/>
        <w:jc w:val="both"/>
      </w:pPr>
    </w:p>
    <w:p w:rsidR="008E6931" w:rsidRDefault="008E6931" w:rsidP="00E43897">
      <w:pPr>
        <w:pStyle w:val="af7"/>
        <w:jc w:val="both"/>
      </w:pPr>
    </w:p>
    <w:p w:rsidR="008E6931" w:rsidRDefault="008E6931" w:rsidP="00E43897">
      <w:pPr>
        <w:pStyle w:val="af7"/>
        <w:jc w:val="both"/>
      </w:pPr>
    </w:p>
    <w:p w:rsidR="008E6931" w:rsidRDefault="008E6931" w:rsidP="00E43897">
      <w:pPr>
        <w:pStyle w:val="af7"/>
        <w:jc w:val="both"/>
      </w:pPr>
    </w:p>
    <w:p w:rsidR="008E6931" w:rsidRDefault="008E6931" w:rsidP="00E43897">
      <w:pPr>
        <w:pStyle w:val="af7"/>
        <w:jc w:val="both"/>
      </w:pPr>
    </w:p>
    <w:p w:rsidR="008E6931" w:rsidRDefault="008E6931" w:rsidP="00E43897">
      <w:pPr>
        <w:pStyle w:val="af7"/>
        <w:jc w:val="both"/>
      </w:pPr>
    </w:p>
    <w:p w:rsidR="008E6931" w:rsidRDefault="008E6931" w:rsidP="00E43897">
      <w:pPr>
        <w:pStyle w:val="af7"/>
        <w:jc w:val="both"/>
      </w:pPr>
    </w:p>
    <w:p w:rsidR="008E6931" w:rsidRDefault="008E6931" w:rsidP="00E43897">
      <w:pPr>
        <w:pStyle w:val="af7"/>
        <w:jc w:val="both"/>
      </w:pPr>
    </w:p>
    <w:p w:rsidR="008E6931" w:rsidRDefault="008E6931" w:rsidP="00E43897">
      <w:pPr>
        <w:pStyle w:val="af7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38"/>
        <w:gridCol w:w="4817"/>
      </w:tblGrid>
      <w:tr w:rsidR="00044C0F" w:rsidRPr="00862C12" w:rsidTr="009E5142">
        <w:trPr>
          <w:trHeight w:val="2226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044C0F" w:rsidRDefault="00044C0F" w:rsidP="009E5142">
            <w:pPr>
              <w:tabs>
                <w:tab w:val="left" w:pos="709"/>
              </w:tabs>
              <w:spacing w:line="200" w:lineRule="atLeast"/>
              <w:jc w:val="both"/>
              <w:rPr>
                <w:b/>
              </w:rPr>
            </w:pPr>
          </w:p>
          <w:p w:rsidR="00044C0F" w:rsidRPr="00A932A0" w:rsidRDefault="00044C0F" w:rsidP="009E5142">
            <w:pPr>
              <w:jc w:val="both"/>
            </w:pPr>
          </w:p>
          <w:p w:rsidR="00044C0F" w:rsidRPr="00A932A0" w:rsidRDefault="00044C0F" w:rsidP="009E5142">
            <w:pPr>
              <w:jc w:val="both"/>
            </w:pPr>
          </w:p>
          <w:p w:rsidR="00044C0F" w:rsidRPr="00A932A0" w:rsidRDefault="00044C0F" w:rsidP="009E5142">
            <w:pPr>
              <w:jc w:val="both"/>
            </w:pPr>
          </w:p>
          <w:p w:rsidR="00044C0F" w:rsidRDefault="00044C0F" w:rsidP="009E5142">
            <w:pPr>
              <w:jc w:val="both"/>
            </w:pPr>
          </w:p>
          <w:p w:rsidR="00044C0F" w:rsidRPr="00A932A0" w:rsidRDefault="00044C0F" w:rsidP="009E5142">
            <w:pPr>
              <w:jc w:val="both"/>
              <w:rPr>
                <w:sz w:val="28"/>
                <w:szCs w:val="28"/>
                <w:lang w:eastAsia="ru-RU"/>
              </w:rPr>
            </w:pPr>
            <w:r w:rsidRPr="00A932A0">
              <w:rPr>
                <w:sz w:val="28"/>
                <w:szCs w:val="28"/>
                <w:lang w:eastAsia="ru-RU"/>
              </w:rPr>
              <w:tab/>
              <w:t xml:space="preserve">                                                                    </w:t>
            </w:r>
            <w:r>
              <w:rPr>
                <w:sz w:val="28"/>
                <w:szCs w:val="28"/>
                <w:lang w:eastAsia="ru-RU"/>
              </w:rPr>
              <w:t xml:space="preserve">    </w:t>
            </w:r>
          </w:p>
          <w:p w:rsidR="00044C0F" w:rsidRPr="00A932A0" w:rsidRDefault="00044C0F" w:rsidP="009E5142">
            <w:pPr>
              <w:jc w:val="both"/>
              <w:rPr>
                <w:sz w:val="28"/>
                <w:szCs w:val="28"/>
                <w:lang w:eastAsia="ru-RU"/>
              </w:rPr>
            </w:pPr>
            <w:r w:rsidRPr="00A932A0">
              <w:rPr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</w:t>
            </w:r>
          </w:p>
          <w:p w:rsidR="00044C0F" w:rsidRPr="00A932A0" w:rsidRDefault="00044C0F" w:rsidP="009E5142">
            <w:pPr>
              <w:jc w:val="both"/>
            </w:pP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044C0F" w:rsidRPr="00055774" w:rsidRDefault="00044C0F" w:rsidP="009E5142">
            <w:pPr>
              <w:tabs>
                <w:tab w:val="left" w:pos="709"/>
              </w:tabs>
              <w:spacing w:line="200" w:lineRule="atLeast"/>
              <w:jc w:val="center"/>
            </w:pPr>
            <w:r w:rsidRPr="00055774">
              <w:rPr>
                <w:szCs w:val="22"/>
              </w:rPr>
              <w:t xml:space="preserve">Приложение № </w:t>
            </w:r>
            <w:r>
              <w:rPr>
                <w:szCs w:val="22"/>
              </w:rPr>
              <w:t>4</w:t>
            </w:r>
          </w:p>
          <w:p w:rsidR="00044C0F" w:rsidRPr="00862C12" w:rsidRDefault="00044C0F" w:rsidP="009E5142">
            <w:pPr>
              <w:spacing w:line="240" w:lineRule="exact"/>
              <w:jc w:val="both"/>
            </w:pPr>
            <w:r w:rsidRPr="00055774">
              <w:rPr>
                <w:szCs w:val="22"/>
              </w:rPr>
              <w:t>к Административному регламенту пред</w:t>
            </w:r>
            <w:r w:rsidRPr="00055774">
              <w:rPr>
                <w:szCs w:val="22"/>
              </w:rPr>
              <w:t>о</w:t>
            </w:r>
            <w:r w:rsidRPr="00055774">
              <w:rPr>
                <w:szCs w:val="22"/>
              </w:rPr>
              <w:t>ставления администраци</w:t>
            </w:r>
            <w:r>
              <w:rPr>
                <w:szCs w:val="22"/>
              </w:rPr>
              <w:t>ей</w:t>
            </w:r>
            <w:r w:rsidRPr="00055774">
              <w:rPr>
                <w:szCs w:val="22"/>
              </w:rPr>
              <w:t xml:space="preserve"> Курского мун</w:t>
            </w:r>
            <w:r w:rsidRPr="00055774">
              <w:rPr>
                <w:szCs w:val="22"/>
              </w:rPr>
              <w:t>и</w:t>
            </w:r>
            <w:r w:rsidRPr="00055774">
              <w:rPr>
                <w:szCs w:val="22"/>
              </w:rPr>
              <w:t>ципального округа Ставропольского края государственной услуги «Установление опеки, попечительства (в том числе предв</w:t>
            </w:r>
            <w:r w:rsidRPr="00055774">
              <w:rPr>
                <w:szCs w:val="22"/>
              </w:rPr>
              <w:t>а</w:t>
            </w:r>
            <w:r w:rsidRPr="00055774">
              <w:rPr>
                <w:szCs w:val="22"/>
              </w:rPr>
              <w:t>рительные опека и попечительство), патр</w:t>
            </w:r>
            <w:r w:rsidRPr="00055774">
              <w:rPr>
                <w:szCs w:val="22"/>
              </w:rPr>
              <w:t>о</w:t>
            </w:r>
            <w:r w:rsidRPr="00055774">
              <w:rPr>
                <w:szCs w:val="22"/>
              </w:rPr>
              <w:t>ната, освобождение опекуна (попечителя) от исполнения им своих обязанностей»</w:t>
            </w:r>
          </w:p>
        </w:tc>
      </w:tr>
    </w:tbl>
    <w:p w:rsidR="00044C0F" w:rsidRDefault="00044C0F" w:rsidP="00741F35">
      <w:pPr>
        <w:rPr>
          <w:lang w:eastAsia="ru-RU"/>
        </w:rPr>
      </w:pPr>
    </w:p>
    <w:p w:rsidR="00044C0F" w:rsidRDefault="00044C0F" w:rsidP="00DC52B2">
      <w:pPr>
        <w:jc w:val="right"/>
        <w:rPr>
          <w:sz w:val="28"/>
          <w:szCs w:val="28"/>
          <w:lang w:eastAsia="ru-RU"/>
        </w:rPr>
      </w:pPr>
      <w:r w:rsidRPr="00DC52B2">
        <w:rPr>
          <w:sz w:val="28"/>
          <w:szCs w:val="28"/>
          <w:lang w:eastAsia="ru-RU"/>
        </w:rPr>
        <w:t>ФОРМА</w:t>
      </w:r>
    </w:p>
    <w:p w:rsidR="00044C0F" w:rsidRPr="00DC52B2" w:rsidRDefault="00044C0F" w:rsidP="00DC52B2">
      <w:pPr>
        <w:jc w:val="right"/>
        <w:rPr>
          <w:sz w:val="28"/>
          <w:szCs w:val="28"/>
          <w:lang w:eastAsia="ru-RU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3890"/>
        <w:gridCol w:w="5999"/>
      </w:tblGrid>
      <w:tr w:rsidR="00044C0F" w:rsidRPr="00C60194" w:rsidTr="000514CD">
        <w:tc>
          <w:tcPr>
            <w:tcW w:w="3890" w:type="dxa"/>
          </w:tcPr>
          <w:p w:rsidR="00044C0F" w:rsidRPr="00C60194" w:rsidRDefault="00044C0F" w:rsidP="000514CD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999" w:type="dxa"/>
          </w:tcPr>
          <w:p w:rsidR="00044C0F" w:rsidRPr="00C60194" w:rsidRDefault="00044C0F" w:rsidP="000514CD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ind w:left="603"/>
              <w:jc w:val="both"/>
              <w:rPr>
                <w:sz w:val="28"/>
                <w:szCs w:val="28"/>
                <w:lang w:eastAsia="ru-RU"/>
              </w:rPr>
            </w:pPr>
            <w:r w:rsidRPr="00C60194">
              <w:rPr>
                <w:sz w:val="28"/>
                <w:szCs w:val="28"/>
                <w:lang w:eastAsia="ru-RU"/>
              </w:rPr>
              <w:t>Главе Курского муниципального округа Ставропольского края</w:t>
            </w:r>
          </w:p>
          <w:p w:rsidR="00044C0F" w:rsidRPr="00C60194" w:rsidRDefault="00044C0F" w:rsidP="000514CD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ind w:left="603"/>
              <w:rPr>
                <w:sz w:val="28"/>
                <w:szCs w:val="28"/>
                <w:lang w:eastAsia="ru-RU"/>
              </w:rPr>
            </w:pPr>
            <w:r w:rsidRPr="00C60194">
              <w:rPr>
                <w:sz w:val="28"/>
                <w:szCs w:val="28"/>
                <w:lang w:eastAsia="ru-RU"/>
              </w:rPr>
              <w:t>_____________________________________</w:t>
            </w:r>
          </w:p>
          <w:p w:rsidR="00044C0F" w:rsidRPr="00C60194" w:rsidRDefault="00044C0F" w:rsidP="000514CD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ind w:left="603"/>
              <w:jc w:val="center"/>
              <w:rPr>
                <w:sz w:val="28"/>
                <w:szCs w:val="28"/>
                <w:vertAlign w:val="superscript"/>
                <w:lang w:eastAsia="ru-RU"/>
              </w:rPr>
            </w:pPr>
            <w:r w:rsidRPr="00C60194">
              <w:rPr>
                <w:sz w:val="28"/>
                <w:szCs w:val="28"/>
                <w:vertAlign w:val="superscript"/>
                <w:lang w:eastAsia="ru-RU"/>
              </w:rPr>
              <w:t>(Ф.И.О.)</w:t>
            </w:r>
          </w:p>
        </w:tc>
      </w:tr>
      <w:tr w:rsidR="00044C0F" w:rsidRPr="00C60194" w:rsidTr="000514CD">
        <w:tc>
          <w:tcPr>
            <w:tcW w:w="3890" w:type="dxa"/>
          </w:tcPr>
          <w:p w:rsidR="00044C0F" w:rsidRPr="00C60194" w:rsidRDefault="00044C0F" w:rsidP="000514CD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999" w:type="dxa"/>
          </w:tcPr>
          <w:p w:rsidR="00044C0F" w:rsidRPr="00C60194" w:rsidRDefault="00044C0F" w:rsidP="000514CD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ind w:left="603"/>
              <w:rPr>
                <w:sz w:val="28"/>
                <w:szCs w:val="28"/>
                <w:lang w:eastAsia="ru-RU"/>
              </w:rPr>
            </w:pPr>
            <w:r w:rsidRPr="00C60194">
              <w:rPr>
                <w:sz w:val="28"/>
                <w:szCs w:val="28"/>
                <w:lang w:eastAsia="ru-RU"/>
              </w:rPr>
              <w:t>от __________________________________,</w:t>
            </w:r>
          </w:p>
          <w:p w:rsidR="00044C0F" w:rsidRPr="00C60194" w:rsidRDefault="00044C0F" w:rsidP="000514CD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ind w:left="603"/>
              <w:jc w:val="center"/>
              <w:rPr>
                <w:sz w:val="28"/>
                <w:szCs w:val="28"/>
                <w:lang w:eastAsia="ru-RU"/>
              </w:rPr>
            </w:pPr>
            <w:r w:rsidRPr="00C60194">
              <w:rPr>
                <w:sz w:val="28"/>
                <w:szCs w:val="28"/>
                <w:lang w:eastAsia="ru-RU"/>
              </w:rPr>
              <w:t>(Ф.И.О. заявителя полностью)</w:t>
            </w:r>
          </w:p>
        </w:tc>
      </w:tr>
      <w:tr w:rsidR="00044C0F" w:rsidRPr="00C60194" w:rsidTr="000514CD">
        <w:tc>
          <w:tcPr>
            <w:tcW w:w="3890" w:type="dxa"/>
          </w:tcPr>
          <w:p w:rsidR="00044C0F" w:rsidRPr="00C60194" w:rsidRDefault="00044C0F" w:rsidP="000514CD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999" w:type="dxa"/>
          </w:tcPr>
          <w:p w:rsidR="00044C0F" w:rsidRPr="00C60194" w:rsidRDefault="00044C0F" w:rsidP="000514CD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ind w:left="603"/>
              <w:rPr>
                <w:sz w:val="28"/>
                <w:szCs w:val="28"/>
                <w:lang w:eastAsia="ru-RU"/>
              </w:rPr>
            </w:pPr>
            <w:proofErr w:type="gramStart"/>
            <w:r w:rsidRPr="00C60194">
              <w:rPr>
                <w:sz w:val="28"/>
                <w:szCs w:val="28"/>
                <w:lang w:eastAsia="ru-RU"/>
              </w:rPr>
              <w:t>проживающего</w:t>
            </w:r>
            <w:proofErr w:type="gramEnd"/>
            <w:r w:rsidRPr="00C60194">
              <w:rPr>
                <w:sz w:val="28"/>
                <w:szCs w:val="28"/>
                <w:lang w:eastAsia="ru-RU"/>
              </w:rPr>
              <w:t xml:space="preserve"> по адресу: ______________</w:t>
            </w:r>
          </w:p>
          <w:p w:rsidR="00044C0F" w:rsidRPr="00C60194" w:rsidRDefault="00044C0F" w:rsidP="000514CD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ind w:left="603"/>
              <w:rPr>
                <w:sz w:val="28"/>
                <w:szCs w:val="28"/>
                <w:lang w:eastAsia="ru-RU"/>
              </w:rPr>
            </w:pPr>
            <w:r w:rsidRPr="00C60194">
              <w:rPr>
                <w:sz w:val="28"/>
                <w:szCs w:val="28"/>
                <w:lang w:eastAsia="ru-RU"/>
              </w:rPr>
              <w:t>_____________________________________</w:t>
            </w:r>
          </w:p>
          <w:p w:rsidR="00044C0F" w:rsidRPr="00C60194" w:rsidRDefault="00044C0F" w:rsidP="000514CD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ind w:left="603"/>
              <w:jc w:val="center"/>
              <w:rPr>
                <w:sz w:val="28"/>
                <w:szCs w:val="28"/>
                <w:lang w:eastAsia="ru-RU"/>
              </w:rPr>
            </w:pPr>
            <w:r w:rsidRPr="00C60194">
              <w:rPr>
                <w:sz w:val="28"/>
                <w:szCs w:val="28"/>
                <w:lang w:eastAsia="ru-RU"/>
              </w:rPr>
              <w:t>(адрес проживания по паспорту)</w:t>
            </w:r>
          </w:p>
        </w:tc>
      </w:tr>
      <w:tr w:rsidR="00044C0F" w:rsidRPr="00C60194" w:rsidTr="000514CD">
        <w:tc>
          <w:tcPr>
            <w:tcW w:w="3890" w:type="dxa"/>
          </w:tcPr>
          <w:p w:rsidR="00044C0F" w:rsidRPr="00C60194" w:rsidRDefault="00044C0F" w:rsidP="000514CD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999" w:type="dxa"/>
          </w:tcPr>
          <w:p w:rsidR="00044C0F" w:rsidRPr="00C60194" w:rsidRDefault="00044C0F" w:rsidP="000514CD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ind w:left="603"/>
              <w:rPr>
                <w:sz w:val="28"/>
                <w:szCs w:val="28"/>
                <w:lang w:eastAsia="ru-RU"/>
              </w:rPr>
            </w:pPr>
            <w:r w:rsidRPr="00C60194">
              <w:rPr>
                <w:sz w:val="28"/>
                <w:szCs w:val="28"/>
                <w:lang w:eastAsia="ru-RU"/>
              </w:rPr>
              <w:t>_____________________________________</w:t>
            </w:r>
          </w:p>
          <w:p w:rsidR="00044C0F" w:rsidRPr="00C60194" w:rsidRDefault="00044C0F" w:rsidP="000514CD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ind w:left="603"/>
              <w:rPr>
                <w:sz w:val="28"/>
                <w:szCs w:val="28"/>
                <w:lang w:eastAsia="ru-RU"/>
              </w:rPr>
            </w:pPr>
            <w:r w:rsidRPr="00C60194">
              <w:rPr>
                <w:sz w:val="28"/>
                <w:szCs w:val="28"/>
                <w:lang w:eastAsia="ru-RU"/>
              </w:rPr>
              <w:t xml:space="preserve">   </w:t>
            </w:r>
            <w:proofErr w:type="gramStart"/>
            <w:r w:rsidRPr="00C60194">
              <w:rPr>
                <w:sz w:val="28"/>
                <w:szCs w:val="28"/>
                <w:lang w:eastAsia="ru-RU"/>
              </w:rPr>
              <w:t>(паспорт (серия, номер, дата выдачи, кем выдан)</w:t>
            </w:r>
            <w:proofErr w:type="gramEnd"/>
          </w:p>
        </w:tc>
      </w:tr>
    </w:tbl>
    <w:p w:rsidR="00044C0F" w:rsidRDefault="00044C0F" w:rsidP="003C7443">
      <w:pPr>
        <w:rPr>
          <w:lang w:eastAsia="ru-RU"/>
        </w:rPr>
      </w:pPr>
    </w:p>
    <w:p w:rsidR="00044C0F" w:rsidRDefault="00044C0F" w:rsidP="003C7443">
      <w:pPr>
        <w:pStyle w:val="1"/>
        <w:keepNext w:val="0"/>
        <w:autoSpaceDE w:val="0"/>
        <w:autoSpaceDN w:val="0"/>
        <w:adjustRightInd w:val="0"/>
        <w:ind w:left="0" w:firstLine="720"/>
        <w:jc w:val="center"/>
        <w:rPr>
          <w:bCs/>
          <w:szCs w:val="28"/>
          <w:lang w:eastAsia="ru-RU"/>
        </w:rPr>
      </w:pPr>
    </w:p>
    <w:p w:rsidR="00044C0F" w:rsidRPr="00C60194" w:rsidRDefault="00044C0F" w:rsidP="008E6931">
      <w:pPr>
        <w:pStyle w:val="1"/>
        <w:keepNext w:val="0"/>
        <w:autoSpaceDE w:val="0"/>
        <w:autoSpaceDN w:val="0"/>
        <w:adjustRightInd w:val="0"/>
        <w:ind w:left="0" w:firstLine="0"/>
        <w:jc w:val="center"/>
        <w:rPr>
          <w:bCs/>
          <w:szCs w:val="28"/>
          <w:lang w:eastAsia="ru-RU"/>
        </w:rPr>
      </w:pPr>
      <w:r w:rsidRPr="00C60194">
        <w:rPr>
          <w:bCs/>
          <w:szCs w:val="28"/>
          <w:lang w:eastAsia="ru-RU"/>
        </w:rPr>
        <w:t>ЗАЯВЛЕНИЕ</w:t>
      </w:r>
    </w:p>
    <w:p w:rsidR="00044C0F" w:rsidRPr="00C60194" w:rsidRDefault="00044C0F" w:rsidP="008E6931">
      <w:pPr>
        <w:pStyle w:val="1"/>
        <w:keepNext w:val="0"/>
        <w:autoSpaceDE w:val="0"/>
        <w:autoSpaceDN w:val="0"/>
        <w:adjustRightInd w:val="0"/>
        <w:ind w:left="0" w:firstLine="0"/>
        <w:jc w:val="center"/>
        <w:rPr>
          <w:bCs/>
          <w:szCs w:val="28"/>
          <w:lang w:eastAsia="ru-RU"/>
        </w:rPr>
      </w:pPr>
      <w:r w:rsidRPr="00C60194">
        <w:rPr>
          <w:bCs/>
          <w:szCs w:val="28"/>
          <w:lang w:eastAsia="ru-RU"/>
        </w:rPr>
        <w:t>опекуна (попечителя) об освобождении</w:t>
      </w:r>
    </w:p>
    <w:p w:rsidR="00044C0F" w:rsidRPr="00C60194" w:rsidRDefault="00044C0F" w:rsidP="008E6931">
      <w:pPr>
        <w:pStyle w:val="1"/>
        <w:keepNext w:val="0"/>
        <w:autoSpaceDE w:val="0"/>
        <w:autoSpaceDN w:val="0"/>
        <w:adjustRightInd w:val="0"/>
        <w:ind w:left="0" w:firstLine="0"/>
        <w:jc w:val="center"/>
        <w:rPr>
          <w:bCs/>
          <w:szCs w:val="28"/>
          <w:lang w:eastAsia="ru-RU"/>
        </w:rPr>
      </w:pPr>
      <w:r w:rsidRPr="00C60194">
        <w:rPr>
          <w:bCs/>
          <w:szCs w:val="28"/>
          <w:lang w:eastAsia="ru-RU"/>
        </w:rPr>
        <w:t>от исполнения обязанностей по опеке (попечительству)</w:t>
      </w:r>
    </w:p>
    <w:p w:rsidR="00044C0F" w:rsidRPr="00C60194" w:rsidRDefault="00044C0F" w:rsidP="003C7443">
      <w:pPr>
        <w:pStyle w:val="1"/>
        <w:keepNext w:val="0"/>
        <w:autoSpaceDE w:val="0"/>
        <w:autoSpaceDN w:val="0"/>
        <w:adjustRightInd w:val="0"/>
        <w:ind w:left="0" w:firstLine="720"/>
        <w:jc w:val="both"/>
        <w:rPr>
          <w:bCs/>
          <w:szCs w:val="28"/>
          <w:lang w:eastAsia="ru-RU"/>
        </w:rPr>
      </w:pPr>
    </w:p>
    <w:p w:rsidR="00044C0F" w:rsidRPr="00E25A91" w:rsidRDefault="00044C0F" w:rsidP="008E6931">
      <w:pPr>
        <w:ind w:firstLine="709"/>
        <w:jc w:val="both"/>
        <w:rPr>
          <w:sz w:val="28"/>
          <w:szCs w:val="28"/>
          <w:lang w:eastAsia="ru-RU"/>
        </w:rPr>
      </w:pPr>
      <w:r w:rsidRPr="00E25A91">
        <w:rPr>
          <w:sz w:val="28"/>
          <w:szCs w:val="28"/>
          <w:lang w:eastAsia="ru-RU"/>
        </w:rPr>
        <w:t>Прошу освободить меня от исполнения, возложенных на меня обяза</w:t>
      </w:r>
      <w:r w:rsidRPr="00E25A91">
        <w:rPr>
          <w:sz w:val="28"/>
          <w:szCs w:val="28"/>
          <w:lang w:eastAsia="ru-RU"/>
        </w:rPr>
        <w:t>н</w:t>
      </w:r>
      <w:r w:rsidRPr="00E25A91">
        <w:rPr>
          <w:sz w:val="28"/>
          <w:szCs w:val="28"/>
          <w:lang w:eastAsia="ru-RU"/>
        </w:rPr>
        <w:t>ностей опекуна (попечителя) над несовершеннолетним (ей) _________</w:t>
      </w:r>
    </w:p>
    <w:p w:rsidR="00044C0F" w:rsidRPr="00E25A91" w:rsidRDefault="00044C0F" w:rsidP="00C60194">
      <w:pPr>
        <w:jc w:val="both"/>
        <w:rPr>
          <w:sz w:val="28"/>
          <w:szCs w:val="28"/>
          <w:lang w:eastAsia="ru-RU"/>
        </w:rPr>
      </w:pPr>
      <w:r w:rsidRPr="00E25A91">
        <w:rPr>
          <w:sz w:val="28"/>
          <w:szCs w:val="28"/>
          <w:lang w:eastAsia="ru-RU"/>
        </w:rPr>
        <w:t>__________________________________________________________________</w:t>
      </w:r>
    </w:p>
    <w:p w:rsidR="00044C0F" w:rsidRPr="00E25A91" w:rsidRDefault="00044C0F" w:rsidP="00C60194">
      <w:pPr>
        <w:jc w:val="center"/>
        <w:rPr>
          <w:lang w:eastAsia="ru-RU"/>
        </w:rPr>
      </w:pPr>
      <w:r w:rsidRPr="00E25A91">
        <w:rPr>
          <w:lang w:eastAsia="ru-RU"/>
        </w:rPr>
        <w:t>(Ф.И.О</w:t>
      </w:r>
      <w:r>
        <w:rPr>
          <w:lang w:eastAsia="ru-RU"/>
        </w:rPr>
        <w:t xml:space="preserve"> (при наличии</w:t>
      </w:r>
      <w:proofErr w:type="gramStart"/>
      <w:r>
        <w:rPr>
          <w:lang w:eastAsia="ru-RU"/>
        </w:rPr>
        <w:t>)</w:t>
      </w:r>
      <w:r w:rsidRPr="00E25A91">
        <w:rPr>
          <w:lang w:eastAsia="ru-RU"/>
        </w:rPr>
        <w:t xml:space="preserve">., </w:t>
      </w:r>
      <w:proofErr w:type="gramEnd"/>
      <w:r w:rsidRPr="00E25A91">
        <w:rPr>
          <w:lang w:eastAsia="ru-RU"/>
        </w:rPr>
        <w:t xml:space="preserve">число, месяц, год рождения </w:t>
      </w:r>
      <w:r>
        <w:rPr>
          <w:lang w:eastAsia="ru-RU"/>
        </w:rPr>
        <w:t>опекаемого (</w:t>
      </w:r>
      <w:r w:rsidRPr="00E25A91">
        <w:rPr>
          <w:lang w:eastAsia="ru-RU"/>
        </w:rPr>
        <w:t>подопечного</w:t>
      </w:r>
      <w:r>
        <w:rPr>
          <w:lang w:eastAsia="ru-RU"/>
        </w:rPr>
        <w:t>)</w:t>
      </w:r>
      <w:r w:rsidRPr="00E25A91">
        <w:rPr>
          <w:lang w:eastAsia="ru-RU"/>
        </w:rPr>
        <w:t>)</w:t>
      </w:r>
    </w:p>
    <w:p w:rsidR="00044C0F" w:rsidRPr="00E25A91" w:rsidRDefault="00044C0F" w:rsidP="00C60194">
      <w:pPr>
        <w:jc w:val="both"/>
        <w:rPr>
          <w:sz w:val="28"/>
          <w:szCs w:val="28"/>
          <w:lang w:eastAsia="ru-RU"/>
        </w:rPr>
      </w:pPr>
      <w:r w:rsidRPr="00E25A91">
        <w:rPr>
          <w:sz w:val="28"/>
          <w:szCs w:val="28"/>
          <w:lang w:eastAsia="ru-RU"/>
        </w:rPr>
        <w:t xml:space="preserve">в связи </w:t>
      </w:r>
      <w:proofErr w:type="gramStart"/>
      <w:r w:rsidRPr="00E25A91">
        <w:rPr>
          <w:sz w:val="28"/>
          <w:szCs w:val="28"/>
          <w:lang w:eastAsia="ru-RU"/>
        </w:rPr>
        <w:t>с</w:t>
      </w:r>
      <w:proofErr w:type="gramEnd"/>
      <w:r w:rsidRPr="00E25A91">
        <w:rPr>
          <w:sz w:val="28"/>
          <w:szCs w:val="28"/>
          <w:lang w:eastAsia="ru-RU"/>
        </w:rPr>
        <w:t>___________________________________________________________ __________________________________________________________________</w:t>
      </w:r>
    </w:p>
    <w:p w:rsidR="00044C0F" w:rsidRPr="00E25A91" w:rsidRDefault="00044C0F" w:rsidP="00C60194">
      <w:pPr>
        <w:jc w:val="both"/>
        <w:rPr>
          <w:sz w:val="28"/>
          <w:szCs w:val="28"/>
          <w:lang w:eastAsia="ru-RU"/>
        </w:rPr>
      </w:pPr>
      <w:r w:rsidRPr="00E25A91">
        <w:rPr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4C0F" w:rsidRPr="00E25A91" w:rsidRDefault="00044C0F" w:rsidP="00C60194">
      <w:pPr>
        <w:jc w:val="center"/>
        <w:rPr>
          <w:lang w:eastAsia="ru-RU"/>
        </w:rPr>
      </w:pPr>
      <w:r w:rsidRPr="00E25A91">
        <w:rPr>
          <w:lang w:eastAsia="ru-RU"/>
        </w:rPr>
        <w:t>(указать причину)</w:t>
      </w:r>
    </w:p>
    <w:p w:rsidR="00044C0F" w:rsidRPr="00E25A91" w:rsidRDefault="00044C0F" w:rsidP="00C60194">
      <w:pPr>
        <w:jc w:val="center"/>
        <w:rPr>
          <w:sz w:val="28"/>
          <w:szCs w:val="28"/>
          <w:lang w:eastAsia="ru-RU"/>
        </w:rPr>
      </w:pPr>
    </w:p>
    <w:p w:rsidR="00044C0F" w:rsidRPr="00E25A91" w:rsidRDefault="008E6931" w:rsidP="00C6019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Даю согласие на обработку и использование моих персональных </w:t>
      </w:r>
      <w:r w:rsidR="00044C0F" w:rsidRPr="00E25A91">
        <w:rPr>
          <w:sz w:val="28"/>
          <w:szCs w:val="28"/>
          <w:lang w:eastAsia="ru-RU"/>
        </w:rPr>
        <w:t>да</w:t>
      </w:r>
      <w:r w:rsidR="00044C0F" w:rsidRPr="00E25A91">
        <w:rPr>
          <w:sz w:val="28"/>
          <w:szCs w:val="28"/>
          <w:lang w:eastAsia="ru-RU"/>
        </w:rPr>
        <w:t>н</w:t>
      </w:r>
      <w:r w:rsidR="00044C0F" w:rsidRPr="00E25A91">
        <w:rPr>
          <w:sz w:val="28"/>
          <w:szCs w:val="28"/>
          <w:lang w:eastAsia="ru-RU"/>
        </w:rPr>
        <w:t>ных, содержащихся в настоящем заявлении и в представленных мною док</w:t>
      </w:r>
      <w:r w:rsidR="00044C0F" w:rsidRPr="00E25A91">
        <w:rPr>
          <w:sz w:val="28"/>
          <w:szCs w:val="28"/>
          <w:lang w:eastAsia="ru-RU"/>
        </w:rPr>
        <w:t>у</w:t>
      </w:r>
      <w:r w:rsidR="00044C0F" w:rsidRPr="00E25A91">
        <w:rPr>
          <w:sz w:val="28"/>
          <w:szCs w:val="28"/>
          <w:lang w:eastAsia="ru-RU"/>
        </w:rPr>
        <w:t>ментах.</w:t>
      </w:r>
    </w:p>
    <w:p w:rsidR="00044C0F" w:rsidRPr="00E25A91" w:rsidRDefault="00044C0F" w:rsidP="00C60194">
      <w:pPr>
        <w:rPr>
          <w:sz w:val="28"/>
          <w:szCs w:val="28"/>
          <w:lang w:eastAsia="ru-RU"/>
        </w:rPr>
      </w:pPr>
      <w:r w:rsidRPr="00E25A91">
        <w:rPr>
          <w:sz w:val="28"/>
          <w:szCs w:val="28"/>
          <w:lang w:eastAsia="ru-RU"/>
        </w:rPr>
        <w:t>_________________</w:t>
      </w:r>
      <w:r w:rsidRPr="00E25A91">
        <w:rPr>
          <w:sz w:val="28"/>
          <w:szCs w:val="28"/>
          <w:lang w:eastAsia="ru-RU"/>
        </w:rPr>
        <w:tab/>
      </w:r>
      <w:r w:rsidRPr="00E25A91">
        <w:rPr>
          <w:sz w:val="28"/>
          <w:szCs w:val="28"/>
          <w:lang w:eastAsia="ru-RU"/>
        </w:rPr>
        <w:tab/>
      </w:r>
      <w:r w:rsidR="008E6931">
        <w:rPr>
          <w:sz w:val="28"/>
          <w:szCs w:val="28"/>
          <w:lang w:eastAsia="ru-RU"/>
        </w:rPr>
        <w:t xml:space="preserve">               </w:t>
      </w:r>
      <w:r w:rsidRPr="00E25A91">
        <w:rPr>
          <w:sz w:val="28"/>
          <w:szCs w:val="28"/>
          <w:lang w:eastAsia="ru-RU"/>
        </w:rPr>
        <w:t>_________________________</w:t>
      </w:r>
    </w:p>
    <w:p w:rsidR="00044C0F" w:rsidRPr="00E25A91" w:rsidRDefault="00044C0F" w:rsidP="00C60194">
      <w:pPr>
        <w:rPr>
          <w:lang w:eastAsia="ru-RU"/>
        </w:rPr>
      </w:pPr>
      <w:r w:rsidRPr="00E25A91">
        <w:rPr>
          <w:lang w:eastAsia="ru-RU"/>
        </w:rPr>
        <w:t xml:space="preserve">        (подпись)</w:t>
      </w:r>
      <w:r w:rsidRPr="00E25A91">
        <w:rPr>
          <w:lang w:eastAsia="ru-RU"/>
        </w:rPr>
        <w:tab/>
      </w:r>
      <w:r w:rsidRPr="00E25A91">
        <w:rPr>
          <w:lang w:eastAsia="ru-RU"/>
        </w:rPr>
        <w:tab/>
      </w:r>
      <w:r w:rsidRPr="00E25A91">
        <w:rPr>
          <w:lang w:eastAsia="ru-RU"/>
        </w:rPr>
        <w:tab/>
        <w:t xml:space="preserve">                          (расшифровка подписи)</w:t>
      </w:r>
    </w:p>
    <w:p w:rsidR="00044C0F" w:rsidRPr="00E25A91" w:rsidRDefault="00044C0F" w:rsidP="00C60194">
      <w:pPr>
        <w:rPr>
          <w:lang w:eastAsia="ru-RU"/>
        </w:rPr>
      </w:pPr>
    </w:p>
    <w:p w:rsidR="00044C0F" w:rsidRPr="00E25A91" w:rsidRDefault="00044C0F" w:rsidP="00C60194">
      <w:pPr>
        <w:rPr>
          <w:sz w:val="28"/>
          <w:szCs w:val="28"/>
          <w:lang w:eastAsia="ru-RU"/>
        </w:rPr>
      </w:pPr>
      <w:r w:rsidRPr="00E25A91">
        <w:rPr>
          <w:sz w:val="28"/>
          <w:szCs w:val="28"/>
          <w:lang w:eastAsia="ru-RU"/>
        </w:rPr>
        <w:t>__________________</w:t>
      </w:r>
    </w:p>
    <w:p w:rsidR="00044C0F" w:rsidRPr="00E25A91" w:rsidRDefault="00044C0F" w:rsidP="00C60194">
      <w:pPr>
        <w:rPr>
          <w:lang w:eastAsia="ru-RU"/>
        </w:rPr>
      </w:pPr>
      <w:r w:rsidRPr="00E25A91">
        <w:rPr>
          <w:lang w:eastAsia="ru-RU"/>
        </w:rPr>
        <w:t xml:space="preserve">             (дата)</w:t>
      </w:r>
    </w:p>
    <w:p w:rsidR="00044C0F" w:rsidRDefault="00044C0F" w:rsidP="00E43897">
      <w:pPr>
        <w:pStyle w:val="af7"/>
        <w:jc w:val="both"/>
      </w:pPr>
    </w:p>
    <w:p w:rsidR="008E6931" w:rsidRDefault="008E6931" w:rsidP="00E43897">
      <w:pPr>
        <w:pStyle w:val="af7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38"/>
        <w:gridCol w:w="4817"/>
      </w:tblGrid>
      <w:tr w:rsidR="008E6931" w:rsidRPr="00862C12" w:rsidTr="001D05E7">
        <w:trPr>
          <w:trHeight w:val="2226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8E6931" w:rsidRDefault="008E6931" w:rsidP="001D05E7">
            <w:pPr>
              <w:tabs>
                <w:tab w:val="left" w:pos="709"/>
              </w:tabs>
              <w:spacing w:line="200" w:lineRule="atLeast"/>
              <w:jc w:val="both"/>
              <w:rPr>
                <w:b/>
              </w:rPr>
            </w:pPr>
          </w:p>
          <w:p w:rsidR="008E6931" w:rsidRPr="00A932A0" w:rsidRDefault="008E6931" w:rsidP="001D05E7">
            <w:pPr>
              <w:jc w:val="both"/>
            </w:pPr>
          </w:p>
          <w:p w:rsidR="008E6931" w:rsidRPr="00A932A0" w:rsidRDefault="008E6931" w:rsidP="001D05E7">
            <w:pPr>
              <w:jc w:val="both"/>
            </w:pPr>
          </w:p>
          <w:p w:rsidR="008E6931" w:rsidRPr="00A932A0" w:rsidRDefault="008E6931" w:rsidP="001D05E7">
            <w:pPr>
              <w:jc w:val="both"/>
            </w:pPr>
          </w:p>
          <w:p w:rsidR="008E6931" w:rsidRDefault="008E6931" w:rsidP="001D05E7">
            <w:pPr>
              <w:jc w:val="both"/>
            </w:pPr>
          </w:p>
          <w:p w:rsidR="008E6931" w:rsidRPr="00A932A0" w:rsidRDefault="008E6931" w:rsidP="001D05E7">
            <w:pPr>
              <w:jc w:val="both"/>
              <w:rPr>
                <w:sz w:val="28"/>
                <w:szCs w:val="28"/>
                <w:lang w:eastAsia="ru-RU"/>
              </w:rPr>
            </w:pPr>
            <w:r w:rsidRPr="00A932A0">
              <w:rPr>
                <w:sz w:val="28"/>
                <w:szCs w:val="28"/>
                <w:lang w:eastAsia="ru-RU"/>
              </w:rPr>
              <w:tab/>
              <w:t xml:space="preserve">                                                                    </w:t>
            </w:r>
            <w:r>
              <w:rPr>
                <w:sz w:val="28"/>
                <w:szCs w:val="28"/>
                <w:lang w:eastAsia="ru-RU"/>
              </w:rPr>
              <w:t xml:space="preserve">    </w:t>
            </w:r>
          </w:p>
          <w:p w:rsidR="008E6931" w:rsidRPr="00A932A0" w:rsidRDefault="008E6931" w:rsidP="001D05E7">
            <w:pPr>
              <w:jc w:val="both"/>
              <w:rPr>
                <w:sz w:val="28"/>
                <w:szCs w:val="28"/>
                <w:lang w:eastAsia="ru-RU"/>
              </w:rPr>
            </w:pPr>
            <w:r w:rsidRPr="00A932A0">
              <w:rPr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</w:t>
            </w:r>
          </w:p>
          <w:p w:rsidR="008E6931" w:rsidRPr="00A932A0" w:rsidRDefault="008E6931" w:rsidP="001D05E7">
            <w:pPr>
              <w:jc w:val="both"/>
            </w:pP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8E6931" w:rsidRPr="00055774" w:rsidRDefault="008E6931" w:rsidP="001D05E7">
            <w:pPr>
              <w:tabs>
                <w:tab w:val="left" w:pos="709"/>
              </w:tabs>
              <w:spacing w:line="200" w:lineRule="atLeast"/>
              <w:jc w:val="center"/>
            </w:pPr>
            <w:r w:rsidRPr="00055774">
              <w:rPr>
                <w:szCs w:val="22"/>
              </w:rPr>
              <w:t xml:space="preserve">Приложение № </w:t>
            </w:r>
            <w:r>
              <w:rPr>
                <w:szCs w:val="22"/>
              </w:rPr>
              <w:t>5</w:t>
            </w:r>
          </w:p>
          <w:p w:rsidR="008E6931" w:rsidRPr="00862C12" w:rsidRDefault="008E6931" w:rsidP="001D05E7">
            <w:pPr>
              <w:spacing w:line="240" w:lineRule="exact"/>
              <w:jc w:val="both"/>
            </w:pPr>
            <w:r w:rsidRPr="00055774">
              <w:rPr>
                <w:szCs w:val="22"/>
              </w:rPr>
              <w:t>к Административному регламенту пред</w:t>
            </w:r>
            <w:r w:rsidRPr="00055774">
              <w:rPr>
                <w:szCs w:val="22"/>
              </w:rPr>
              <w:t>о</w:t>
            </w:r>
            <w:r w:rsidRPr="00055774">
              <w:rPr>
                <w:szCs w:val="22"/>
              </w:rPr>
              <w:t>ставления администраци</w:t>
            </w:r>
            <w:r>
              <w:rPr>
                <w:szCs w:val="22"/>
              </w:rPr>
              <w:t>ей</w:t>
            </w:r>
            <w:r w:rsidRPr="00055774">
              <w:rPr>
                <w:szCs w:val="22"/>
              </w:rPr>
              <w:t xml:space="preserve"> Курского мун</w:t>
            </w:r>
            <w:r w:rsidRPr="00055774">
              <w:rPr>
                <w:szCs w:val="22"/>
              </w:rPr>
              <w:t>и</w:t>
            </w:r>
            <w:r w:rsidRPr="00055774">
              <w:rPr>
                <w:szCs w:val="22"/>
              </w:rPr>
              <w:t>ципального округа Ставропольского края государственной услуги «Установление опеки, попечительства (в том числе предв</w:t>
            </w:r>
            <w:r w:rsidRPr="00055774">
              <w:rPr>
                <w:szCs w:val="22"/>
              </w:rPr>
              <w:t>а</w:t>
            </w:r>
            <w:r w:rsidRPr="00055774">
              <w:rPr>
                <w:szCs w:val="22"/>
              </w:rPr>
              <w:t>рительные опека и попечительство), патр</w:t>
            </w:r>
            <w:r w:rsidRPr="00055774">
              <w:rPr>
                <w:szCs w:val="22"/>
              </w:rPr>
              <w:t>о</w:t>
            </w:r>
            <w:r w:rsidRPr="00055774">
              <w:rPr>
                <w:szCs w:val="22"/>
              </w:rPr>
              <w:t>ната, освобождение опекуна (попечителя) от исполнения им своих обязанностей»</w:t>
            </w:r>
          </w:p>
        </w:tc>
      </w:tr>
    </w:tbl>
    <w:p w:rsidR="008E6931" w:rsidRDefault="008E6931" w:rsidP="00E43897">
      <w:pPr>
        <w:pStyle w:val="af7"/>
        <w:jc w:val="both"/>
      </w:pPr>
    </w:p>
    <w:p w:rsidR="00044C0F" w:rsidRDefault="00044C0F" w:rsidP="00E43897">
      <w:pPr>
        <w:pStyle w:val="af7"/>
        <w:jc w:val="both"/>
      </w:pPr>
    </w:p>
    <w:p w:rsidR="00044C0F" w:rsidRDefault="00044C0F" w:rsidP="00E43897">
      <w:pPr>
        <w:pStyle w:val="af7"/>
        <w:jc w:val="both"/>
      </w:pPr>
    </w:p>
    <w:p w:rsidR="00044C0F" w:rsidRDefault="00044C0F" w:rsidP="00E43897">
      <w:pPr>
        <w:pStyle w:val="af7"/>
        <w:jc w:val="both"/>
      </w:pPr>
    </w:p>
    <w:p w:rsidR="00044C0F" w:rsidRDefault="00044C0F" w:rsidP="00400B89">
      <w:pPr>
        <w:pStyle w:val="af7"/>
        <w:spacing w:line="240" w:lineRule="exact"/>
        <w:jc w:val="center"/>
        <w:rPr>
          <w:sz w:val="28"/>
          <w:szCs w:val="28"/>
        </w:rPr>
      </w:pPr>
      <w:r w:rsidRPr="0043198F">
        <w:rPr>
          <w:sz w:val="28"/>
          <w:szCs w:val="28"/>
        </w:rPr>
        <w:t xml:space="preserve">Журнал </w:t>
      </w:r>
    </w:p>
    <w:p w:rsidR="00044C0F" w:rsidRDefault="00044C0F" w:rsidP="00400B89">
      <w:pPr>
        <w:pStyle w:val="af7"/>
        <w:spacing w:line="240" w:lineRule="exact"/>
        <w:jc w:val="center"/>
        <w:rPr>
          <w:color w:val="000000"/>
          <w:sz w:val="28"/>
          <w:szCs w:val="28"/>
          <w:shd w:val="clear" w:color="auto" w:fill="FFFFFF"/>
        </w:rPr>
      </w:pPr>
      <w:r w:rsidRPr="0043198F">
        <w:rPr>
          <w:sz w:val="28"/>
          <w:szCs w:val="28"/>
        </w:rPr>
        <w:t>регистрации</w:t>
      </w:r>
      <w:r>
        <w:rPr>
          <w:color w:val="000000"/>
          <w:sz w:val="28"/>
          <w:szCs w:val="28"/>
          <w:shd w:val="clear" w:color="auto" w:fill="FFFFFF"/>
        </w:rPr>
        <w:t xml:space="preserve"> заявлений</w:t>
      </w:r>
    </w:p>
    <w:p w:rsidR="00044C0F" w:rsidRDefault="00044C0F" w:rsidP="0043198F">
      <w:pPr>
        <w:pStyle w:val="af7"/>
        <w:jc w:val="center"/>
        <w:rPr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0"/>
        <w:gridCol w:w="1869"/>
        <w:gridCol w:w="2050"/>
        <w:gridCol w:w="1903"/>
        <w:gridCol w:w="1887"/>
      </w:tblGrid>
      <w:tr w:rsidR="00044C0F" w:rsidTr="00F719A6">
        <w:tc>
          <w:tcPr>
            <w:tcW w:w="1913" w:type="dxa"/>
          </w:tcPr>
          <w:p w:rsidR="00044C0F" w:rsidRPr="00F719A6" w:rsidRDefault="00044C0F" w:rsidP="00F719A6">
            <w:pPr>
              <w:pStyle w:val="af7"/>
              <w:jc w:val="center"/>
              <w:rPr>
                <w:sz w:val="28"/>
                <w:szCs w:val="28"/>
              </w:rPr>
            </w:pPr>
            <w:r w:rsidRPr="00F719A6">
              <w:rPr>
                <w:sz w:val="28"/>
                <w:szCs w:val="28"/>
              </w:rPr>
              <w:t>№</w:t>
            </w:r>
          </w:p>
          <w:p w:rsidR="00044C0F" w:rsidRPr="00F719A6" w:rsidRDefault="00044C0F" w:rsidP="00F719A6">
            <w:pPr>
              <w:pStyle w:val="af7"/>
              <w:jc w:val="center"/>
              <w:rPr>
                <w:sz w:val="28"/>
                <w:szCs w:val="28"/>
              </w:rPr>
            </w:pPr>
            <w:proofErr w:type="gramStart"/>
            <w:r w:rsidRPr="00F719A6">
              <w:rPr>
                <w:sz w:val="28"/>
                <w:szCs w:val="28"/>
              </w:rPr>
              <w:t>п</w:t>
            </w:r>
            <w:proofErr w:type="gramEnd"/>
            <w:r w:rsidRPr="00F719A6">
              <w:rPr>
                <w:sz w:val="28"/>
                <w:szCs w:val="28"/>
              </w:rPr>
              <w:t>/п</w:t>
            </w:r>
          </w:p>
          <w:p w:rsidR="00044C0F" w:rsidRPr="00F719A6" w:rsidRDefault="00044C0F" w:rsidP="00F719A6">
            <w:pPr>
              <w:pStyle w:val="af7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044C0F" w:rsidRPr="00F719A6" w:rsidRDefault="00044C0F" w:rsidP="00F719A6">
            <w:pPr>
              <w:pStyle w:val="af7"/>
              <w:jc w:val="center"/>
              <w:rPr>
                <w:sz w:val="28"/>
                <w:szCs w:val="28"/>
              </w:rPr>
            </w:pPr>
            <w:r w:rsidRPr="00F719A6">
              <w:rPr>
                <w:sz w:val="28"/>
                <w:szCs w:val="28"/>
              </w:rPr>
              <w:t>Дата</w:t>
            </w:r>
          </w:p>
          <w:p w:rsidR="00044C0F" w:rsidRPr="00F719A6" w:rsidRDefault="00044C0F" w:rsidP="00F719A6">
            <w:pPr>
              <w:pStyle w:val="af7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044C0F" w:rsidRPr="00F719A6" w:rsidRDefault="00044C0F" w:rsidP="00F719A6">
            <w:pPr>
              <w:pStyle w:val="af7"/>
              <w:jc w:val="center"/>
              <w:rPr>
                <w:sz w:val="28"/>
                <w:szCs w:val="28"/>
              </w:rPr>
            </w:pPr>
            <w:r w:rsidRPr="00F719A6">
              <w:rPr>
                <w:sz w:val="28"/>
                <w:szCs w:val="28"/>
              </w:rPr>
              <w:t>Корреспондент</w:t>
            </w:r>
          </w:p>
          <w:p w:rsidR="00044C0F" w:rsidRPr="00F719A6" w:rsidRDefault="00044C0F" w:rsidP="00F719A6">
            <w:pPr>
              <w:pStyle w:val="af7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044C0F" w:rsidRPr="00F719A6" w:rsidRDefault="00044C0F" w:rsidP="00F719A6">
            <w:pPr>
              <w:pStyle w:val="af7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719A6">
              <w:rPr>
                <w:sz w:val="28"/>
                <w:szCs w:val="28"/>
              </w:rPr>
              <w:t>Краткое содержание</w:t>
            </w:r>
          </w:p>
        </w:tc>
        <w:tc>
          <w:tcPr>
            <w:tcW w:w="1914" w:type="dxa"/>
          </w:tcPr>
          <w:p w:rsidR="00044C0F" w:rsidRPr="00F719A6" w:rsidRDefault="00044C0F" w:rsidP="00F719A6">
            <w:pPr>
              <w:pStyle w:val="af7"/>
              <w:jc w:val="center"/>
              <w:rPr>
                <w:sz w:val="28"/>
                <w:szCs w:val="28"/>
              </w:rPr>
            </w:pPr>
            <w:r w:rsidRPr="00F719A6">
              <w:rPr>
                <w:sz w:val="28"/>
                <w:szCs w:val="28"/>
              </w:rPr>
              <w:t>Отметка</w:t>
            </w:r>
          </w:p>
          <w:p w:rsidR="00044C0F" w:rsidRPr="00F719A6" w:rsidRDefault="00044C0F" w:rsidP="00F719A6">
            <w:pPr>
              <w:pStyle w:val="af7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44C0F" w:rsidTr="00F719A6">
        <w:tc>
          <w:tcPr>
            <w:tcW w:w="1913" w:type="dxa"/>
          </w:tcPr>
          <w:p w:rsidR="00044C0F" w:rsidRPr="00F719A6" w:rsidRDefault="00044C0F" w:rsidP="00F719A6">
            <w:pPr>
              <w:pStyle w:val="af7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044C0F" w:rsidRPr="00F719A6" w:rsidRDefault="00044C0F" w:rsidP="00F719A6">
            <w:pPr>
              <w:pStyle w:val="af7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044C0F" w:rsidRPr="00F719A6" w:rsidRDefault="00044C0F" w:rsidP="00F719A6">
            <w:pPr>
              <w:pStyle w:val="af7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044C0F" w:rsidRPr="00F719A6" w:rsidRDefault="00044C0F" w:rsidP="00F719A6">
            <w:pPr>
              <w:pStyle w:val="af7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044C0F" w:rsidRPr="00F719A6" w:rsidRDefault="00044C0F" w:rsidP="00F719A6">
            <w:pPr>
              <w:pStyle w:val="af7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44C0F" w:rsidTr="00F719A6">
        <w:tc>
          <w:tcPr>
            <w:tcW w:w="1913" w:type="dxa"/>
          </w:tcPr>
          <w:p w:rsidR="00044C0F" w:rsidRPr="00F719A6" w:rsidRDefault="00044C0F" w:rsidP="00F719A6">
            <w:pPr>
              <w:pStyle w:val="af7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044C0F" w:rsidRPr="00F719A6" w:rsidRDefault="00044C0F" w:rsidP="00F719A6">
            <w:pPr>
              <w:pStyle w:val="af7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044C0F" w:rsidRPr="00F719A6" w:rsidRDefault="00044C0F" w:rsidP="00F719A6">
            <w:pPr>
              <w:pStyle w:val="af7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044C0F" w:rsidRPr="00F719A6" w:rsidRDefault="00044C0F" w:rsidP="00F719A6">
            <w:pPr>
              <w:pStyle w:val="af7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044C0F" w:rsidRPr="00F719A6" w:rsidRDefault="00044C0F" w:rsidP="00F719A6">
            <w:pPr>
              <w:pStyle w:val="af7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044C0F" w:rsidRDefault="00044C0F" w:rsidP="0043198F">
      <w:pPr>
        <w:pStyle w:val="af7"/>
        <w:jc w:val="center"/>
        <w:rPr>
          <w:color w:val="000000"/>
          <w:sz w:val="28"/>
          <w:szCs w:val="28"/>
          <w:shd w:val="clear" w:color="auto" w:fill="FFFFFF"/>
        </w:rPr>
      </w:pPr>
    </w:p>
    <w:p w:rsidR="00044C0F" w:rsidRDefault="00044C0F" w:rsidP="0043198F">
      <w:pPr>
        <w:pStyle w:val="af7"/>
        <w:jc w:val="center"/>
        <w:rPr>
          <w:sz w:val="28"/>
          <w:szCs w:val="28"/>
        </w:rPr>
      </w:pPr>
    </w:p>
    <w:p w:rsidR="00044C0F" w:rsidRDefault="00044C0F" w:rsidP="0043198F">
      <w:pPr>
        <w:pStyle w:val="af7"/>
        <w:jc w:val="center"/>
        <w:rPr>
          <w:sz w:val="28"/>
          <w:szCs w:val="28"/>
        </w:rPr>
      </w:pPr>
    </w:p>
    <w:p w:rsidR="00044C0F" w:rsidRPr="0043198F" w:rsidRDefault="00044C0F" w:rsidP="0043198F">
      <w:pPr>
        <w:pStyle w:val="af7"/>
        <w:rPr>
          <w:sz w:val="28"/>
          <w:szCs w:val="28"/>
        </w:rPr>
      </w:pPr>
    </w:p>
    <w:p w:rsidR="00044C0F" w:rsidRPr="00E43897" w:rsidRDefault="00044C0F" w:rsidP="00E43897">
      <w:pPr>
        <w:pStyle w:val="af7"/>
        <w:jc w:val="both"/>
        <w:rPr>
          <w:sz w:val="28"/>
          <w:szCs w:val="28"/>
        </w:rPr>
      </w:pPr>
    </w:p>
    <w:sectPr w:rsidR="00044C0F" w:rsidRPr="00E43897" w:rsidSect="00F344B0">
      <w:headerReference w:type="even" r:id="rId20"/>
      <w:pgSz w:w="11905" w:h="16837"/>
      <w:pgMar w:top="567" w:right="567" w:bottom="567" w:left="1985" w:header="56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D9F" w:rsidRDefault="00E85D9F">
      <w:r>
        <w:separator/>
      </w:r>
    </w:p>
  </w:endnote>
  <w:endnote w:type="continuationSeparator" w:id="0">
    <w:p w:rsidR="00E85D9F" w:rsidRDefault="00E85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Roman No9 L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D9F" w:rsidRDefault="00E85D9F">
      <w:r>
        <w:separator/>
      </w:r>
    </w:p>
  </w:footnote>
  <w:footnote w:type="continuationSeparator" w:id="0">
    <w:p w:rsidR="00E85D9F" w:rsidRDefault="00E85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6D9" w:rsidRDefault="006447B2" w:rsidP="005E115A">
    <w:pPr>
      <w:pStyle w:val="ac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F36D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F36D9" w:rsidRDefault="00AF36D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00" w:hanging="600"/>
      </w:pPr>
      <w:rPr>
        <w:rFonts w:ascii="Wingdings" w:hAnsi="Wingdings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95" w:hanging="720"/>
      </w:pPr>
      <w:rPr>
        <w:rFonts w:ascii="Nimbus Roman No9 L" w:eastAsia="Nimbus Roman No9 L" w:cs="Courier New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70" w:hanging="720"/>
      </w:pPr>
      <w:rPr>
        <w:rFonts w:ascii="Wingdings" w:hAnsi="Wingdings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05" w:hanging="1080"/>
      </w:pPr>
      <w:rPr>
        <w:rFonts w:ascii="Wingdings" w:hAnsi="Wingdings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780" w:hanging="1080"/>
      </w:pPr>
      <w:rPr>
        <w:rFonts w:ascii="Wingdings" w:hAnsi="Wingdings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15" w:hanging="1440"/>
      </w:pPr>
      <w:rPr>
        <w:rFonts w:ascii="Wingdings" w:hAnsi="Wingdings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850" w:hanging="1800"/>
      </w:pPr>
      <w:rPr>
        <w:rFonts w:ascii="Wingdings" w:hAnsi="Wingdings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525" w:hanging="1800"/>
      </w:pPr>
      <w:rPr>
        <w:rFonts w:ascii="Wingdings" w:hAnsi="Wingdings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2160"/>
      </w:pPr>
      <w:rPr>
        <w:rFonts w:ascii="Wingdings" w:hAnsi="Wingdings" w:cs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639CD8B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35EE3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E063EA4"/>
    <w:multiLevelType w:val="multilevel"/>
    <w:tmpl w:val="0EF8A64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">
    <w:nsid w:val="5FA170D2"/>
    <w:multiLevelType w:val="hybridMultilevel"/>
    <w:tmpl w:val="D8A48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0D35122"/>
    <w:multiLevelType w:val="singleLevel"/>
    <w:tmpl w:val="9AF8AF2C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9">
    <w:nsid w:val="731A7F88"/>
    <w:multiLevelType w:val="multilevel"/>
    <w:tmpl w:val="B00AE26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"/>
    <w:lvlOverride w:ilvl="0">
      <w:startOverride w:val="2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  <w:lvlOverride w:ilvl="0">
      <w:startOverride w:val="1"/>
    </w:lvlOverride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2F56"/>
    <w:rsid w:val="000025DC"/>
    <w:rsid w:val="00002ABA"/>
    <w:rsid w:val="000114B3"/>
    <w:rsid w:val="00013158"/>
    <w:rsid w:val="000132C4"/>
    <w:rsid w:val="00013ED4"/>
    <w:rsid w:val="00014116"/>
    <w:rsid w:val="000161C4"/>
    <w:rsid w:val="00016EF6"/>
    <w:rsid w:val="0002168A"/>
    <w:rsid w:val="0002277B"/>
    <w:rsid w:val="00024B05"/>
    <w:rsid w:val="00034888"/>
    <w:rsid w:val="0003593E"/>
    <w:rsid w:val="0004158A"/>
    <w:rsid w:val="00041820"/>
    <w:rsid w:val="00041A3E"/>
    <w:rsid w:val="0004348B"/>
    <w:rsid w:val="00044C0F"/>
    <w:rsid w:val="00045C88"/>
    <w:rsid w:val="000514CD"/>
    <w:rsid w:val="00055774"/>
    <w:rsid w:val="00055F34"/>
    <w:rsid w:val="00057648"/>
    <w:rsid w:val="00060A75"/>
    <w:rsid w:val="000616D1"/>
    <w:rsid w:val="000628F4"/>
    <w:rsid w:val="00072DA8"/>
    <w:rsid w:val="0007417A"/>
    <w:rsid w:val="00074AF0"/>
    <w:rsid w:val="00076BE3"/>
    <w:rsid w:val="00077568"/>
    <w:rsid w:val="000776F8"/>
    <w:rsid w:val="0008294D"/>
    <w:rsid w:val="00086126"/>
    <w:rsid w:val="00092399"/>
    <w:rsid w:val="00094A5A"/>
    <w:rsid w:val="00096373"/>
    <w:rsid w:val="000964D8"/>
    <w:rsid w:val="00096920"/>
    <w:rsid w:val="00097A77"/>
    <w:rsid w:val="000A1AE9"/>
    <w:rsid w:val="000A4A42"/>
    <w:rsid w:val="000A51A5"/>
    <w:rsid w:val="000A6CAE"/>
    <w:rsid w:val="000B32E5"/>
    <w:rsid w:val="000B4967"/>
    <w:rsid w:val="000B55A5"/>
    <w:rsid w:val="000B5F26"/>
    <w:rsid w:val="000B7894"/>
    <w:rsid w:val="000C04D6"/>
    <w:rsid w:val="000C1CCE"/>
    <w:rsid w:val="000C4742"/>
    <w:rsid w:val="000C4828"/>
    <w:rsid w:val="000C62E7"/>
    <w:rsid w:val="000D0266"/>
    <w:rsid w:val="000D3B3F"/>
    <w:rsid w:val="000D4073"/>
    <w:rsid w:val="000D4664"/>
    <w:rsid w:val="000E3B39"/>
    <w:rsid w:val="000E3E0C"/>
    <w:rsid w:val="000E494A"/>
    <w:rsid w:val="000E624D"/>
    <w:rsid w:val="000F1CD7"/>
    <w:rsid w:val="000F35DF"/>
    <w:rsid w:val="000F502C"/>
    <w:rsid w:val="000F6421"/>
    <w:rsid w:val="00101F41"/>
    <w:rsid w:val="0010335C"/>
    <w:rsid w:val="00105949"/>
    <w:rsid w:val="00106848"/>
    <w:rsid w:val="0010737D"/>
    <w:rsid w:val="00107A94"/>
    <w:rsid w:val="00114693"/>
    <w:rsid w:val="00117354"/>
    <w:rsid w:val="00117BAA"/>
    <w:rsid w:val="0012495F"/>
    <w:rsid w:val="0012559A"/>
    <w:rsid w:val="00125E37"/>
    <w:rsid w:val="0012671D"/>
    <w:rsid w:val="00126DAB"/>
    <w:rsid w:val="00130906"/>
    <w:rsid w:val="00131ADA"/>
    <w:rsid w:val="00132103"/>
    <w:rsid w:val="00132F48"/>
    <w:rsid w:val="001340B7"/>
    <w:rsid w:val="00142EA4"/>
    <w:rsid w:val="00152544"/>
    <w:rsid w:val="00153B2C"/>
    <w:rsid w:val="001554B9"/>
    <w:rsid w:val="00155B44"/>
    <w:rsid w:val="00157C10"/>
    <w:rsid w:val="00160AC3"/>
    <w:rsid w:val="001619BC"/>
    <w:rsid w:val="001626FB"/>
    <w:rsid w:val="0016324F"/>
    <w:rsid w:val="00165218"/>
    <w:rsid w:val="00165283"/>
    <w:rsid w:val="0017477A"/>
    <w:rsid w:val="0018425B"/>
    <w:rsid w:val="001873BC"/>
    <w:rsid w:val="00187E7B"/>
    <w:rsid w:val="001902A4"/>
    <w:rsid w:val="001917F2"/>
    <w:rsid w:val="001920B9"/>
    <w:rsid w:val="00192824"/>
    <w:rsid w:val="00193D13"/>
    <w:rsid w:val="00193D48"/>
    <w:rsid w:val="00194373"/>
    <w:rsid w:val="001A153F"/>
    <w:rsid w:val="001A384E"/>
    <w:rsid w:val="001B1458"/>
    <w:rsid w:val="001B268A"/>
    <w:rsid w:val="001B6439"/>
    <w:rsid w:val="001C078B"/>
    <w:rsid w:val="001C0B24"/>
    <w:rsid w:val="001C3119"/>
    <w:rsid w:val="001D238F"/>
    <w:rsid w:val="001D396A"/>
    <w:rsid w:val="001D4A8C"/>
    <w:rsid w:val="001E2179"/>
    <w:rsid w:val="001E4C2B"/>
    <w:rsid w:val="001E4D41"/>
    <w:rsid w:val="001F0B25"/>
    <w:rsid w:val="001F2236"/>
    <w:rsid w:val="001F4580"/>
    <w:rsid w:val="001F573C"/>
    <w:rsid w:val="001F6DD9"/>
    <w:rsid w:val="0020175E"/>
    <w:rsid w:val="0020194A"/>
    <w:rsid w:val="00204A8E"/>
    <w:rsid w:val="00206C65"/>
    <w:rsid w:val="00207C2D"/>
    <w:rsid w:val="00212A47"/>
    <w:rsid w:val="00217550"/>
    <w:rsid w:val="002217EF"/>
    <w:rsid w:val="00224EF6"/>
    <w:rsid w:val="002263F0"/>
    <w:rsid w:val="00230B3F"/>
    <w:rsid w:val="00236839"/>
    <w:rsid w:val="00236F63"/>
    <w:rsid w:val="00240475"/>
    <w:rsid w:val="00243CE3"/>
    <w:rsid w:val="002462AE"/>
    <w:rsid w:val="002533B2"/>
    <w:rsid w:val="00255505"/>
    <w:rsid w:val="00260595"/>
    <w:rsid w:val="0027098A"/>
    <w:rsid w:val="00272631"/>
    <w:rsid w:val="00276755"/>
    <w:rsid w:val="00277EE1"/>
    <w:rsid w:val="00282ED4"/>
    <w:rsid w:val="002874A4"/>
    <w:rsid w:val="00287842"/>
    <w:rsid w:val="0029019F"/>
    <w:rsid w:val="00290FCA"/>
    <w:rsid w:val="00291B88"/>
    <w:rsid w:val="00292557"/>
    <w:rsid w:val="002935C2"/>
    <w:rsid w:val="002935D4"/>
    <w:rsid w:val="0029448B"/>
    <w:rsid w:val="00296DF0"/>
    <w:rsid w:val="00297B06"/>
    <w:rsid w:val="002A58C0"/>
    <w:rsid w:val="002A5D6C"/>
    <w:rsid w:val="002B025B"/>
    <w:rsid w:val="002B630A"/>
    <w:rsid w:val="002B6F87"/>
    <w:rsid w:val="002C194C"/>
    <w:rsid w:val="002C3BE1"/>
    <w:rsid w:val="002C6211"/>
    <w:rsid w:val="002C7A2B"/>
    <w:rsid w:val="002D2B1B"/>
    <w:rsid w:val="002D2BCD"/>
    <w:rsid w:val="002D6679"/>
    <w:rsid w:val="002D6B55"/>
    <w:rsid w:val="002D7C2B"/>
    <w:rsid w:val="002E0346"/>
    <w:rsid w:val="002E35F4"/>
    <w:rsid w:val="002E70E6"/>
    <w:rsid w:val="002E730D"/>
    <w:rsid w:val="002F0D15"/>
    <w:rsid w:val="002F375B"/>
    <w:rsid w:val="002F6D9C"/>
    <w:rsid w:val="00301CC6"/>
    <w:rsid w:val="00306E54"/>
    <w:rsid w:val="003112EF"/>
    <w:rsid w:val="003127BF"/>
    <w:rsid w:val="00312CBF"/>
    <w:rsid w:val="00316ABB"/>
    <w:rsid w:val="003232FD"/>
    <w:rsid w:val="003236A0"/>
    <w:rsid w:val="00332E9B"/>
    <w:rsid w:val="003368DD"/>
    <w:rsid w:val="0033741F"/>
    <w:rsid w:val="00340894"/>
    <w:rsid w:val="00342ED9"/>
    <w:rsid w:val="00344298"/>
    <w:rsid w:val="0034581B"/>
    <w:rsid w:val="00345A8F"/>
    <w:rsid w:val="00351548"/>
    <w:rsid w:val="0035542C"/>
    <w:rsid w:val="00355BC1"/>
    <w:rsid w:val="00355F6C"/>
    <w:rsid w:val="00362094"/>
    <w:rsid w:val="00363D41"/>
    <w:rsid w:val="00365A9E"/>
    <w:rsid w:val="00367B1D"/>
    <w:rsid w:val="00370231"/>
    <w:rsid w:val="003711CE"/>
    <w:rsid w:val="00373C71"/>
    <w:rsid w:val="0038649B"/>
    <w:rsid w:val="003875AB"/>
    <w:rsid w:val="0039096B"/>
    <w:rsid w:val="003915B9"/>
    <w:rsid w:val="00391F1C"/>
    <w:rsid w:val="00397AC6"/>
    <w:rsid w:val="00397DAB"/>
    <w:rsid w:val="003A509B"/>
    <w:rsid w:val="003A58AC"/>
    <w:rsid w:val="003B2529"/>
    <w:rsid w:val="003C609F"/>
    <w:rsid w:val="003C7443"/>
    <w:rsid w:val="003D45CB"/>
    <w:rsid w:val="003D64B6"/>
    <w:rsid w:val="003E2210"/>
    <w:rsid w:val="003F4C0A"/>
    <w:rsid w:val="003F5801"/>
    <w:rsid w:val="00400B89"/>
    <w:rsid w:val="004059D9"/>
    <w:rsid w:val="00413629"/>
    <w:rsid w:val="004141DC"/>
    <w:rsid w:val="00415C9A"/>
    <w:rsid w:val="00416320"/>
    <w:rsid w:val="004164F0"/>
    <w:rsid w:val="00420981"/>
    <w:rsid w:val="00423478"/>
    <w:rsid w:val="0042388F"/>
    <w:rsid w:val="004264C4"/>
    <w:rsid w:val="00426614"/>
    <w:rsid w:val="00426E84"/>
    <w:rsid w:val="00427AEC"/>
    <w:rsid w:val="00430A92"/>
    <w:rsid w:val="0043198F"/>
    <w:rsid w:val="00431E9E"/>
    <w:rsid w:val="00435910"/>
    <w:rsid w:val="004401F8"/>
    <w:rsid w:val="00441387"/>
    <w:rsid w:val="004416BA"/>
    <w:rsid w:val="00453578"/>
    <w:rsid w:val="004605CE"/>
    <w:rsid w:val="00461F4A"/>
    <w:rsid w:val="004729AE"/>
    <w:rsid w:val="00473129"/>
    <w:rsid w:val="00475107"/>
    <w:rsid w:val="004806F5"/>
    <w:rsid w:val="00483F9C"/>
    <w:rsid w:val="0048438E"/>
    <w:rsid w:val="00484A0E"/>
    <w:rsid w:val="00490B70"/>
    <w:rsid w:val="00497126"/>
    <w:rsid w:val="004A6D39"/>
    <w:rsid w:val="004B4201"/>
    <w:rsid w:val="004C0230"/>
    <w:rsid w:val="004C68D9"/>
    <w:rsid w:val="004C7B5A"/>
    <w:rsid w:val="004D1CBE"/>
    <w:rsid w:val="004D277A"/>
    <w:rsid w:val="004D4106"/>
    <w:rsid w:val="004D63A2"/>
    <w:rsid w:val="004D7639"/>
    <w:rsid w:val="004E1B8B"/>
    <w:rsid w:val="004E2A18"/>
    <w:rsid w:val="004E315A"/>
    <w:rsid w:val="004E3EC2"/>
    <w:rsid w:val="004F00D1"/>
    <w:rsid w:val="004F0833"/>
    <w:rsid w:val="004F151C"/>
    <w:rsid w:val="004F176D"/>
    <w:rsid w:val="004F412D"/>
    <w:rsid w:val="004F5859"/>
    <w:rsid w:val="005010E6"/>
    <w:rsid w:val="00503B4F"/>
    <w:rsid w:val="005048BD"/>
    <w:rsid w:val="0050522A"/>
    <w:rsid w:val="00505E3F"/>
    <w:rsid w:val="005111ED"/>
    <w:rsid w:val="00515257"/>
    <w:rsid w:val="00521856"/>
    <w:rsid w:val="00526A78"/>
    <w:rsid w:val="00531BDA"/>
    <w:rsid w:val="0053524B"/>
    <w:rsid w:val="00535909"/>
    <w:rsid w:val="005360BF"/>
    <w:rsid w:val="00536DD7"/>
    <w:rsid w:val="00543B07"/>
    <w:rsid w:val="00547C63"/>
    <w:rsid w:val="00555494"/>
    <w:rsid w:val="00560BB4"/>
    <w:rsid w:val="00562A04"/>
    <w:rsid w:val="00562E7E"/>
    <w:rsid w:val="005649C6"/>
    <w:rsid w:val="00571B14"/>
    <w:rsid w:val="00574A7D"/>
    <w:rsid w:val="005756CA"/>
    <w:rsid w:val="00582463"/>
    <w:rsid w:val="0058306B"/>
    <w:rsid w:val="00583629"/>
    <w:rsid w:val="00585215"/>
    <w:rsid w:val="005856AB"/>
    <w:rsid w:val="00591F5B"/>
    <w:rsid w:val="0059508E"/>
    <w:rsid w:val="005951A2"/>
    <w:rsid w:val="00595D46"/>
    <w:rsid w:val="0059624C"/>
    <w:rsid w:val="005A3CD0"/>
    <w:rsid w:val="005A3ECB"/>
    <w:rsid w:val="005B28CF"/>
    <w:rsid w:val="005B3215"/>
    <w:rsid w:val="005B521C"/>
    <w:rsid w:val="005B59C2"/>
    <w:rsid w:val="005C5123"/>
    <w:rsid w:val="005C5B85"/>
    <w:rsid w:val="005C7A22"/>
    <w:rsid w:val="005D3682"/>
    <w:rsid w:val="005D4415"/>
    <w:rsid w:val="005D51A0"/>
    <w:rsid w:val="005D5353"/>
    <w:rsid w:val="005D7741"/>
    <w:rsid w:val="005E115A"/>
    <w:rsid w:val="005E1FE5"/>
    <w:rsid w:val="005F207A"/>
    <w:rsid w:val="0060264A"/>
    <w:rsid w:val="00602B38"/>
    <w:rsid w:val="006104EA"/>
    <w:rsid w:val="00610DAB"/>
    <w:rsid w:val="00611033"/>
    <w:rsid w:val="0061114D"/>
    <w:rsid w:val="0061218F"/>
    <w:rsid w:val="006132BC"/>
    <w:rsid w:val="00617D39"/>
    <w:rsid w:val="00624B63"/>
    <w:rsid w:val="00626551"/>
    <w:rsid w:val="0063091B"/>
    <w:rsid w:val="006349D8"/>
    <w:rsid w:val="00635ADC"/>
    <w:rsid w:val="0063647C"/>
    <w:rsid w:val="0064258A"/>
    <w:rsid w:val="006447B2"/>
    <w:rsid w:val="00644C80"/>
    <w:rsid w:val="00652CBB"/>
    <w:rsid w:val="00654011"/>
    <w:rsid w:val="0066218B"/>
    <w:rsid w:val="00664C52"/>
    <w:rsid w:val="006707BE"/>
    <w:rsid w:val="00673620"/>
    <w:rsid w:val="00673E51"/>
    <w:rsid w:val="00676088"/>
    <w:rsid w:val="006804E7"/>
    <w:rsid w:val="00685CC8"/>
    <w:rsid w:val="00685DBF"/>
    <w:rsid w:val="0068620B"/>
    <w:rsid w:val="006863D3"/>
    <w:rsid w:val="006864AE"/>
    <w:rsid w:val="00686ABA"/>
    <w:rsid w:val="00692E83"/>
    <w:rsid w:val="00695B76"/>
    <w:rsid w:val="006A024E"/>
    <w:rsid w:val="006A3123"/>
    <w:rsid w:val="006A5120"/>
    <w:rsid w:val="006A54E0"/>
    <w:rsid w:val="006A7593"/>
    <w:rsid w:val="006A7A46"/>
    <w:rsid w:val="006B2566"/>
    <w:rsid w:val="006B27FB"/>
    <w:rsid w:val="006B2F3F"/>
    <w:rsid w:val="006B450A"/>
    <w:rsid w:val="006B6944"/>
    <w:rsid w:val="006B73BE"/>
    <w:rsid w:val="006C0BB4"/>
    <w:rsid w:val="006C1295"/>
    <w:rsid w:val="006C1483"/>
    <w:rsid w:val="006C3D1D"/>
    <w:rsid w:val="006C7250"/>
    <w:rsid w:val="006C7789"/>
    <w:rsid w:val="006D2E68"/>
    <w:rsid w:val="006D36D9"/>
    <w:rsid w:val="006D6FE8"/>
    <w:rsid w:val="006D7EEC"/>
    <w:rsid w:val="006E284E"/>
    <w:rsid w:val="006E2877"/>
    <w:rsid w:val="006E32D6"/>
    <w:rsid w:val="006E5DFA"/>
    <w:rsid w:val="006F002E"/>
    <w:rsid w:val="006F113B"/>
    <w:rsid w:val="006F1F03"/>
    <w:rsid w:val="006F2E06"/>
    <w:rsid w:val="006F39BF"/>
    <w:rsid w:val="006F41A0"/>
    <w:rsid w:val="006F7C89"/>
    <w:rsid w:val="0070113D"/>
    <w:rsid w:val="00701A6B"/>
    <w:rsid w:val="00703CEE"/>
    <w:rsid w:val="00704BA9"/>
    <w:rsid w:val="007120E6"/>
    <w:rsid w:val="00714D04"/>
    <w:rsid w:val="007205D4"/>
    <w:rsid w:val="00725A10"/>
    <w:rsid w:val="00732679"/>
    <w:rsid w:val="007333A7"/>
    <w:rsid w:val="00735AAB"/>
    <w:rsid w:val="00741CC6"/>
    <w:rsid w:val="00741F35"/>
    <w:rsid w:val="0074372E"/>
    <w:rsid w:val="007508AA"/>
    <w:rsid w:val="00750CC4"/>
    <w:rsid w:val="00752C26"/>
    <w:rsid w:val="007543DF"/>
    <w:rsid w:val="00755249"/>
    <w:rsid w:val="00761FBE"/>
    <w:rsid w:val="00763AE4"/>
    <w:rsid w:val="0076474B"/>
    <w:rsid w:val="007652A9"/>
    <w:rsid w:val="00774C05"/>
    <w:rsid w:val="00775BF0"/>
    <w:rsid w:val="00776C31"/>
    <w:rsid w:val="00783BCD"/>
    <w:rsid w:val="0078487C"/>
    <w:rsid w:val="007850DD"/>
    <w:rsid w:val="007869E8"/>
    <w:rsid w:val="007903D0"/>
    <w:rsid w:val="00795127"/>
    <w:rsid w:val="0079560C"/>
    <w:rsid w:val="007A16B1"/>
    <w:rsid w:val="007A2C26"/>
    <w:rsid w:val="007A305A"/>
    <w:rsid w:val="007A3FAE"/>
    <w:rsid w:val="007A444A"/>
    <w:rsid w:val="007A56EA"/>
    <w:rsid w:val="007B0D52"/>
    <w:rsid w:val="007B2C9B"/>
    <w:rsid w:val="007B6DB0"/>
    <w:rsid w:val="007C49A5"/>
    <w:rsid w:val="007C6647"/>
    <w:rsid w:val="007C6F43"/>
    <w:rsid w:val="007D1E26"/>
    <w:rsid w:val="007D1F7C"/>
    <w:rsid w:val="007D289E"/>
    <w:rsid w:val="007D56B7"/>
    <w:rsid w:val="007D678A"/>
    <w:rsid w:val="007E4658"/>
    <w:rsid w:val="007E64E2"/>
    <w:rsid w:val="007F5120"/>
    <w:rsid w:val="00802086"/>
    <w:rsid w:val="008065ED"/>
    <w:rsid w:val="00806F3E"/>
    <w:rsid w:val="00813500"/>
    <w:rsid w:val="008206A9"/>
    <w:rsid w:val="00820C03"/>
    <w:rsid w:val="00822227"/>
    <w:rsid w:val="0082319C"/>
    <w:rsid w:val="00825346"/>
    <w:rsid w:val="0083096B"/>
    <w:rsid w:val="00830B00"/>
    <w:rsid w:val="00845C12"/>
    <w:rsid w:val="008470EB"/>
    <w:rsid w:val="00847885"/>
    <w:rsid w:val="008521D3"/>
    <w:rsid w:val="0085232C"/>
    <w:rsid w:val="00853A4D"/>
    <w:rsid w:val="00857A98"/>
    <w:rsid w:val="00862C12"/>
    <w:rsid w:val="008630EE"/>
    <w:rsid w:val="00866AA8"/>
    <w:rsid w:val="00866D1F"/>
    <w:rsid w:val="00870DE0"/>
    <w:rsid w:val="00872DD6"/>
    <w:rsid w:val="00876280"/>
    <w:rsid w:val="00877D4A"/>
    <w:rsid w:val="00882F56"/>
    <w:rsid w:val="008872C7"/>
    <w:rsid w:val="00893093"/>
    <w:rsid w:val="00894C66"/>
    <w:rsid w:val="008972B8"/>
    <w:rsid w:val="00897F2B"/>
    <w:rsid w:val="008A3BAC"/>
    <w:rsid w:val="008A4B1C"/>
    <w:rsid w:val="008A5E90"/>
    <w:rsid w:val="008B0925"/>
    <w:rsid w:val="008B2B8C"/>
    <w:rsid w:val="008B33EB"/>
    <w:rsid w:val="008B3411"/>
    <w:rsid w:val="008B6724"/>
    <w:rsid w:val="008C680E"/>
    <w:rsid w:val="008D109B"/>
    <w:rsid w:val="008D3447"/>
    <w:rsid w:val="008D4A28"/>
    <w:rsid w:val="008D51AC"/>
    <w:rsid w:val="008D586E"/>
    <w:rsid w:val="008D58F5"/>
    <w:rsid w:val="008E0071"/>
    <w:rsid w:val="008E1352"/>
    <w:rsid w:val="008E1A45"/>
    <w:rsid w:val="008E35D6"/>
    <w:rsid w:val="008E5E3C"/>
    <w:rsid w:val="008E6705"/>
    <w:rsid w:val="008E6931"/>
    <w:rsid w:val="008F0382"/>
    <w:rsid w:val="008F1DAE"/>
    <w:rsid w:val="008F3430"/>
    <w:rsid w:val="008F7D28"/>
    <w:rsid w:val="0091311E"/>
    <w:rsid w:val="00921228"/>
    <w:rsid w:val="00925A09"/>
    <w:rsid w:val="00931431"/>
    <w:rsid w:val="00933434"/>
    <w:rsid w:val="00933ACC"/>
    <w:rsid w:val="0094018A"/>
    <w:rsid w:val="009463DC"/>
    <w:rsid w:val="0094736B"/>
    <w:rsid w:val="009475E1"/>
    <w:rsid w:val="00947E49"/>
    <w:rsid w:val="009511A9"/>
    <w:rsid w:val="009548BA"/>
    <w:rsid w:val="00972C5A"/>
    <w:rsid w:val="0097441D"/>
    <w:rsid w:val="00975B7B"/>
    <w:rsid w:val="00980FA4"/>
    <w:rsid w:val="009829E0"/>
    <w:rsid w:val="009838F1"/>
    <w:rsid w:val="00993E44"/>
    <w:rsid w:val="00994B98"/>
    <w:rsid w:val="009A1476"/>
    <w:rsid w:val="009A2F96"/>
    <w:rsid w:val="009A50C4"/>
    <w:rsid w:val="009B364F"/>
    <w:rsid w:val="009B3D5F"/>
    <w:rsid w:val="009B4B66"/>
    <w:rsid w:val="009B6A18"/>
    <w:rsid w:val="009C052A"/>
    <w:rsid w:val="009C0679"/>
    <w:rsid w:val="009C0742"/>
    <w:rsid w:val="009C1F15"/>
    <w:rsid w:val="009C25EC"/>
    <w:rsid w:val="009D1B8D"/>
    <w:rsid w:val="009D3D61"/>
    <w:rsid w:val="009D572D"/>
    <w:rsid w:val="009E3199"/>
    <w:rsid w:val="009E5142"/>
    <w:rsid w:val="009E52EC"/>
    <w:rsid w:val="009E65F2"/>
    <w:rsid w:val="009E7C1B"/>
    <w:rsid w:val="009F0162"/>
    <w:rsid w:val="009F3C97"/>
    <w:rsid w:val="009F4A69"/>
    <w:rsid w:val="009F773A"/>
    <w:rsid w:val="00A00236"/>
    <w:rsid w:val="00A004E0"/>
    <w:rsid w:val="00A00D0E"/>
    <w:rsid w:val="00A03858"/>
    <w:rsid w:val="00A057F0"/>
    <w:rsid w:val="00A078D4"/>
    <w:rsid w:val="00A07B02"/>
    <w:rsid w:val="00A1069D"/>
    <w:rsid w:val="00A15599"/>
    <w:rsid w:val="00A1644C"/>
    <w:rsid w:val="00A17109"/>
    <w:rsid w:val="00A17648"/>
    <w:rsid w:val="00A23453"/>
    <w:rsid w:val="00A2746D"/>
    <w:rsid w:val="00A3045D"/>
    <w:rsid w:val="00A30E39"/>
    <w:rsid w:val="00A32D43"/>
    <w:rsid w:val="00A32E4A"/>
    <w:rsid w:val="00A33B32"/>
    <w:rsid w:val="00A354B9"/>
    <w:rsid w:val="00A35DC4"/>
    <w:rsid w:val="00A46043"/>
    <w:rsid w:val="00A5322F"/>
    <w:rsid w:val="00A54ABF"/>
    <w:rsid w:val="00A62588"/>
    <w:rsid w:val="00A6291E"/>
    <w:rsid w:val="00A63178"/>
    <w:rsid w:val="00A63336"/>
    <w:rsid w:val="00A642EF"/>
    <w:rsid w:val="00A65997"/>
    <w:rsid w:val="00A665F4"/>
    <w:rsid w:val="00A6702C"/>
    <w:rsid w:val="00A70123"/>
    <w:rsid w:val="00A702BE"/>
    <w:rsid w:val="00A711C0"/>
    <w:rsid w:val="00A722ED"/>
    <w:rsid w:val="00A77AE4"/>
    <w:rsid w:val="00A81ECB"/>
    <w:rsid w:val="00A8346C"/>
    <w:rsid w:val="00A91564"/>
    <w:rsid w:val="00A932A0"/>
    <w:rsid w:val="00A9760B"/>
    <w:rsid w:val="00AA13B9"/>
    <w:rsid w:val="00AA2D83"/>
    <w:rsid w:val="00AA7F88"/>
    <w:rsid w:val="00AB26BA"/>
    <w:rsid w:val="00AB4684"/>
    <w:rsid w:val="00AC2A1F"/>
    <w:rsid w:val="00AC5AAD"/>
    <w:rsid w:val="00AC7D8C"/>
    <w:rsid w:val="00AD2065"/>
    <w:rsid w:val="00AD31E1"/>
    <w:rsid w:val="00AD779C"/>
    <w:rsid w:val="00AD7C2A"/>
    <w:rsid w:val="00AE130D"/>
    <w:rsid w:val="00AE2A17"/>
    <w:rsid w:val="00AE5108"/>
    <w:rsid w:val="00AE52D0"/>
    <w:rsid w:val="00AF0844"/>
    <w:rsid w:val="00AF0AB4"/>
    <w:rsid w:val="00AF0D58"/>
    <w:rsid w:val="00AF19FE"/>
    <w:rsid w:val="00AF1B0C"/>
    <w:rsid w:val="00AF36D9"/>
    <w:rsid w:val="00AF3849"/>
    <w:rsid w:val="00AF64AB"/>
    <w:rsid w:val="00AF6949"/>
    <w:rsid w:val="00AF6FA1"/>
    <w:rsid w:val="00AF7224"/>
    <w:rsid w:val="00B00456"/>
    <w:rsid w:val="00B01D45"/>
    <w:rsid w:val="00B02A5E"/>
    <w:rsid w:val="00B02EE2"/>
    <w:rsid w:val="00B04CF3"/>
    <w:rsid w:val="00B070B7"/>
    <w:rsid w:val="00B14A19"/>
    <w:rsid w:val="00B16BB2"/>
    <w:rsid w:val="00B1797D"/>
    <w:rsid w:val="00B25F46"/>
    <w:rsid w:val="00B26096"/>
    <w:rsid w:val="00B27081"/>
    <w:rsid w:val="00B308EF"/>
    <w:rsid w:val="00B31A11"/>
    <w:rsid w:val="00B34381"/>
    <w:rsid w:val="00B359D1"/>
    <w:rsid w:val="00B42D8A"/>
    <w:rsid w:val="00B45134"/>
    <w:rsid w:val="00B47F6B"/>
    <w:rsid w:val="00B51862"/>
    <w:rsid w:val="00B518E0"/>
    <w:rsid w:val="00B52857"/>
    <w:rsid w:val="00B5509D"/>
    <w:rsid w:val="00B574D3"/>
    <w:rsid w:val="00B60D99"/>
    <w:rsid w:val="00B637FF"/>
    <w:rsid w:val="00B64A99"/>
    <w:rsid w:val="00B659DA"/>
    <w:rsid w:val="00B673DD"/>
    <w:rsid w:val="00B70BB8"/>
    <w:rsid w:val="00B807D9"/>
    <w:rsid w:val="00B810F3"/>
    <w:rsid w:val="00B8218B"/>
    <w:rsid w:val="00B92B9B"/>
    <w:rsid w:val="00B9372B"/>
    <w:rsid w:val="00B95593"/>
    <w:rsid w:val="00B973CA"/>
    <w:rsid w:val="00BA03CA"/>
    <w:rsid w:val="00BB16C7"/>
    <w:rsid w:val="00BB2668"/>
    <w:rsid w:val="00BB6756"/>
    <w:rsid w:val="00BC0D84"/>
    <w:rsid w:val="00BC2CEC"/>
    <w:rsid w:val="00BC40A7"/>
    <w:rsid w:val="00BD3385"/>
    <w:rsid w:val="00BD3F48"/>
    <w:rsid w:val="00BD4C05"/>
    <w:rsid w:val="00BD588E"/>
    <w:rsid w:val="00BD79C5"/>
    <w:rsid w:val="00BD7F89"/>
    <w:rsid w:val="00BE1FDC"/>
    <w:rsid w:val="00BE2260"/>
    <w:rsid w:val="00BE782A"/>
    <w:rsid w:val="00BF3502"/>
    <w:rsid w:val="00BF5546"/>
    <w:rsid w:val="00C0074E"/>
    <w:rsid w:val="00C03414"/>
    <w:rsid w:val="00C0476D"/>
    <w:rsid w:val="00C07476"/>
    <w:rsid w:val="00C10183"/>
    <w:rsid w:val="00C110B1"/>
    <w:rsid w:val="00C1142A"/>
    <w:rsid w:val="00C11910"/>
    <w:rsid w:val="00C1245C"/>
    <w:rsid w:val="00C13787"/>
    <w:rsid w:val="00C17658"/>
    <w:rsid w:val="00C24298"/>
    <w:rsid w:val="00C32EC6"/>
    <w:rsid w:val="00C33862"/>
    <w:rsid w:val="00C34249"/>
    <w:rsid w:val="00C37163"/>
    <w:rsid w:val="00C4113E"/>
    <w:rsid w:val="00C465A1"/>
    <w:rsid w:val="00C54A0B"/>
    <w:rsid w:val="00C56AFD"/>
    <w:rsid w:val="00C56DF1"/>
    <w:rsid w:val="00C60194"/>
    <w:rsid w:val="00C66A1A"/>
    <w:rsid w:val="00C66D54"/>
    <w:rsid w:val="00C70BCA"/>
    <w:rsid w:val="00C71BBF"/>
    <w:rsid w:val="00C7256C"/>
    <w:rsid w:val="00C7306C"/>
    <w:rsid w:val="00C735FE"/>
    <w:rsid w:val="00C73F10"/>
    <w:rsid w:val="00C76239"/>
    <w:rsid w:val="00C76F2E"/>
    <w:rsid w:val="00C8001F"/>
    <w:rsid w:val="00C80124"/>
    <w:rsid w:val="00C83B06"/>
    <w:rsid w:val="00C86413"/>
    <w:rsid w:val="00C87658"/>
    <w:rsid w:val="00C930EA"/>
    <w:rsid w:val="00C972AA"/>
    <w:rsid w:val="00C97BCB"/>
    <w:rsid w:val="00CA1A49"/>
    <w:rsid w:val="00CA23D3"/>
    <w:rsid w:val="00CA3CD8"/>
    <w:rsid w:val="00CA4034"/>
    <w:rsid w:val="00CA62D6"/>
    <w:rsid w:val="00CB05DB"/>
    <w:rsid w:val="00CB1728"/>
    <w:rsid w:val="00CB1B8D"/>
    <w:rsid w:val="00CB26C7"/>
    <w:rsid w:val="00CB3369"/>
    <w:rsid w:val="00CB50AE"/>
    <w:rsid w:val="00CB63CE"/>
    <w:rsid w:val="00CB70FB"/>
    <w:rsid w:val="00CC16BC"/>
    <w:rsid w:val="00CC1910"/>
    <w:rsid w:val="00CC1DFD"/>
    <w:rsid w:val="00CC387A"/>
    <w:rsid w:val="00CD1939"/>
    <w:rsid w:val="00CD331F"/>
    <w:rsid w:val="00CD6198"/>
    <w:rsid w:val="00CE2E68"/>
    <w:rsid w:val="00CE35A4"/>
    <w:rsid w:val="00D0005B"/>
    <w:rsid w:val="00D011DC"/>
    <w:rsid w:val="00D01419"/>
    <w:rsid w:val="00D04059"/>
    <w:rsid w:val="00D040D0"/>
    <w:rsid w:val="00D045B8"/>
    <w:rsid w:val="00D0641C"/>
    <w:rsid w:val="00D07A88"/>
    <w:rsid w:val="00D109DE"/>
    <w:rsid w:val="00D15246"/>
    <w:rsid w:val="00D159AD"/>
    <w:rsid w:val="00D207A9"/>
    <w:rsid w:val="00D23082"/>
    <w:rsid w:val="00D264D5"/>
    <w:rsid w:val="00D26B64"/>
    <w:rsid w:val="00D302AE"/>
    <w:rsid w:val="00D31956"/>
    <w:rsid w:val="00D32079"/>
    <w:rsid w:val="00D33C33"/>
    <w:rsid w:val="00D33D38"/>
    <w:rsid w:val="00D362DF"/>
    <w:rsid w:val="00D40179"/>
    <w:rsid w:val="00D40892"/>
    <w:rsid w:val="00D41453"/>
    <w:rsid w:val="00D41ED2"/>
    <w:rsid w:val="00D43CD2"/>
    <w:rsid w:val="00D45F8C"/>
    <w:rsid w:val="00D525A6"/>
    <w:rsid w:val="00D54577"/>
    <w:rsid w:val="00D55252"/>
    <w:rsid w:val="00D607B6"/>
    <w:rsid w:val="00D61B61"/>
    <w:rsid w:val="00D667DB"/>
    <w:rsid w:val="00D67031"/>
    <w:rsid w:val="00D6767F"/>
    <w:rsid w:val="00D70606"/>
    <w:rsid w:val="00D70AFC"/>
    <w:rsid w:val="00D73DBD"/>
    <w:rsid w:val="00D85982"/>
    <w:rsid w:val="00D85F59"/>
    <w:rsid w:val="00D9243D"/>
    <w:rsid w:val="00D9546A"/>
    <w:rsid w:val="00D95638"/>
    <w:rsid w:val="00DA2878"/>
    <w:rsid w:val="00DA2A3D"/>
    <w:rsid w:val="00DA37E9"/>
    <w:rsid w:val="00DA38C7"/>
    <w:rsid w:val="00DA5B11"/>
    <w:rsid w:val="00DB4974"/>
    <w:rsid w:val="00DC02E1"/>
    <w:rsid w:val="00DC120F"/>
    <w:rsid w:val="00DC1C5A"/>
    <w:rsid w:val="00DC2427"/>
    <w:rsid w:val="00DC2B05"/>
    <w:rsid w:val="00DC3B2C"/>
    <w:rsid w:val="00DC52B2"/>
    <w:rsid w:val="00DC53C2"/>
    <w:rsid w:val="00DC6DC0"/>
    <w:rsid w:val="00DC7269"/>
    <w:rsid w:val="00DD0B35"/>
    <w:rsid w:val="00DD270B"/>
    <w:rsid w:val="00DD4CC5"/>
    <w:rsid w:val="00DD6F10"/>
    <w:rsid w:val="00DD7088"/>
    <w:rsid w:val="00DD7611"/>
    <w:rsid w:val="00DE724D"/>
    <w:rsid w:val="00DE72EB"/>
    <w:rsid w:val="00DE7FDC"/>
    <w:rsid w:val="00DF5E6F"/>
    <w:rsid w:val="00DF78F9"/>
    <w:rsid w:val="00E001F2"/>
    <w:rsid w:val="00E02FA5"/>
    <w:rsid w:val="00E15C61"/>
    <w:rsid w:val="00E21E74"/>
    <w:rsid w:val="00E25A80"/>
    <w:rsid w:val="00E25A91"/>
    <w:rsid w:val="00E30F1F"/>
    <w:rsid w:val="00E32DDE"/>
    <w:rsid w:val="00E32F93"/>
    <w:rsid w:val="00E33DDB"/>
    <w:rsid w:val="00E35664"/>
    <w:rsid w:val="00E3636B"/>
    <w:rsid w:val="00E4340A"/>
    <w:rsid w:val="00E43897"/>
    <w:rsid w:val="00E5112A"/>
    <w:rsid w:val="00E55BD9"/>
    <w:rsid w:val="00E55E56"/>
    <w:rsid w:val="00E65528"/>
    <w:rsid w:val="00E65535"/>
    <w:rsid w:val="00E6698B"/>
    <w:rsid w:val="00E71E47"/>
    <w:rsid w:val="00E84CF6"/>
    <w:rsid w:val="00E85D9F"/>
    <w:rsid w:val="00EA0F96"/>
    <w:rsid w:val="00EA261E"/>
    <w:rsid w:val="00EA2EFE"/>
    <w:rsid w:val="00EA6732"/>
    <w:rsid w:val="00EB1E41"/>
    <w:rsid w:val="00EB32E1"/>
    <w:rsid w:val="00EB4560"/>
    <w:rsid w:val="00EB67CF"/>
    <w:rsid w:val="00EC13A9"/>
    <w:rsid w:val="00EC1DC5"/>
    <w:rsid w:val="00EC243E"/>
    <w:rsid w:val="00EC480C"/>
    <w:rsid w:val="00ED0B77"/>
    <w:rsid w:val="00ED5053"/>
    <w:rsid w:val="00ED595F"/>
    <w:rsid w:val="00ED777D"/>
    <w:rsid w:val="00EE17EC"/>
    <w:rsid w:val="00EE335E"/>
    <w:rsid w:val="00EE3D98"/>
    <w:rsid w:val="00EE654D"/>
    <w:rsid w:val="00EE7A89"/>
    <w:rsid w:val="00EF11F2"/>
    <w:rsid w:val="00EF23A9"/>
    <w:rsid w:val="00EF3926"/>
    <w:rsid w:val="00EF4152"/>
    <w:rsid w:val="00EF6403"/>
    <w:rsid w:val="00EF6426"/>
    <w:rsid w:val="00EF7D21"/>
    <w:rsid w:val="00EF7E5B"/>
    <w:rsid w:val="00F02CF2"/>
    <w:rsid w:val="00F04FBA"/>
    <w:rsid w:val="00F0507A"/>
    <w:rsid w:val="00F05E02"/>
    <w:rsid w:val="00F11F00"/>
    <w:rsid w:val="00F16367"/>
    <w:rsid w:val="00F1676A"/>
    <w:rsid w:val="00F22E3D"/>
    <w:rsid w:val="00F25B4E"/>
    <w:rsid w:val="00F3423F"/>
    <w:rsid w:val="00F344B0"/>
    <w:rsid w:val="00F41942"/>
    <w:rsid w:val="00F425F5"/>
    <w:rsid w:val="00F50BA0"/>
    <w:rsid w:val="00F53F32"/>
    <w:rsid w:val="00F57654"/>
    <w:rsid w:val="00F5775B"/>
    <w:rsid w:val="00F621CF"/>
    <w:rsid w:val="00F627A6"/>
    <w:rsid w:val="00F64AA0"/>
    <w:rsid w:val="00F6533C"/>
    <w:rsid w:val="00F719A6"/>
    <w:rsid w:val="00F719CD"/>
    <w:rsid w:val="00F7457B"/>
    <w:rsid w:val="00F773D1"/>
    <w:rsid w:val="00F77E37"/>
    <w:rsid w:val="00F8011D"/>
    <w:rsid w:val="00F8048B"/>
    <w:rsid w:val="00F816BC"/>
    <w:rsid w:val="00F84895"/>
    <w:rsid w:val="00F85AF7"/>
    <w:rsid w:val="00F90B89"/>
    <w:rsid w:val="00F91A56"/>
    <w:rsid w:val="00F942ED"/>
    <w:rsid w:val="00F94C10"/>
    <w:rsid w:val="00F96E53"/>
    <w:rsid w:val="00FA1AF2"/>
    <w:rsid w:val="00FA2D44"/>
    <w:rsid w:val="00FA3510"/>
    <w:rsid w:val="00FA5ABC"/>
    <w:rsid w:val="00FA7AD1"/>
    <w:rsid w:val="00FB57AB"/>
    <w:rsid w:val="00FB5B61"/>
    <w:rsid w:val="00FB642C"/>
    <w:rsid w:val="00FB64A4"/>
    <w:rsid w:val="00FC0A25"/>
    <w:rsid w:val="00FC1B0A"/>
    <w:rsid w:val="00FC388C"/>
    <w:rsid w:val="00FC3B7A"/>
    <w:rsid w:val="00FD243D"/>
    <w:rsid w:val="00FD6923"/>
    <w:rsid w:val="00FD7B81"/>
    <w:rsid w:val="00FD7D57"/>
    <w:rsid w:val="00FE0D52"/>
    <w:rsid w:val="00FE7708"/>
    <w:rsid w:val="00FF22B1"/>
    <w:rsid w:val="00FF2507"/>
    <w:rsid w:val="00FF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4"/>
    <o:shapelayout v:ext="edit">
      <o:idmap v:ext="edit" data="1"/>
      <o:rules v:ext="edit">
        <o:r id="V:Rule1" type="connector" idref="#_x0000_s1028"/>
        <o:r id="V:Rule2" type="connector" idref="#_x0000_s1031"/>
        <o:r id="V:Rule3" type="connector" idref="#Прямая со стрелкой 32"/>
        <o:r id="V:Rule4" type="connector" idref="#Прямая со стрелкой 38"/>
        <o:r id="V:Rule5" type="connector" idref="#Прямая со стрелкой 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3198F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82F56"/>
    <w:pPr>
      <w:keepNext/>
      <w:numPr>
        <w:numId w:val="1"/>
      </w:numPr>
      <w:ind w:firstLine="54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882F5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Знак"/>
    <w:basedOn w:val="a"/>
    <w:next w:val="a"/>
    <w:link w:val="31"/>
    <w:uiPriority w:val="99"/>
    <w:qFormat/>
    <w:rsid w:val="00882F56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882F56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57A98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857A98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1">
    <w:name w:val="Заголовок 3 Знак1"/>
    <w:aliases w:val="Знак Знак"/>
    <w:link w:val="3"/>
    <w:uiPriority w:val="99"/>
    <w:semiHidden/>
    <w:locked/>
    <w:rsid w:val="00882F56"/>
    <w:rPr>
      <w:rFonts w:ascii="Cambria" w:hAnsi="Cambria" w:cs="Times New Roman"/>
      <w:b/>
      <w:sz w:val="26"/>
      <w:lang w:val="ru-RU"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857A98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WW8Num2z0">
    <w:name w:val="WW8Num2z0"/>
    <w:uiPriority w:val="99"/>
    <w:rsid w:val="00882F56"/>
    <w:rPr>
      <w:rFonts w:ascii="Wingdings" w:hAnsi="Wingdings"/>
    </w:rPr>
  </w:style>
  <w:style w:type="character" w:customStyle="1" w:styleId="WW8Num3z0">
    <w:name w:val="WW8Num3z0"/>
    <w:uiPriority w:val="99"/>
    <w:rsid w:val="00882F56"/>
    <w:rPr>
      <w:rFonts w:ascii="Wingdings" w:hAnsi="Wingdings"/>
    </w:rPr>
  </w:style>
  <w:style w:type="character" w:customStyle="1" w:styleId="WW8Num3z1">
    <w:name w:val="WW8Num3z1"/>
    <w:uiPriority w:val="99"/>
    <w:rsid w:val="00882F56"/>
    <w:rPr>
      <w:rFonts w:ascii="Nimbus Roman No9 L" w:eastAsia="Nimbus Roman No9 L"/>
      <w:sz w:val="28"/>
    </w:rPr>
  </w:style>
  <w:style w:type="character" w:customStyle="1" w:styleId="WW8Num4z0">
    <w:name w:val="WW8Num4z0"/>
    <w:uiPriority w:val="99"/>
    <w:rsid w:val="00882F56"/>
    <w:rPr>
      <w:rFonts w:ascii="Wingdings" w:hAnsi="Wingdings"/>
    </w:rPr>
  </w:style>
  <w:style w:type="character" w:customStyle="1" w:styleId="WW8Num5z0">
    <w:name w:val="WW8Num5z0"/>
    <w:uiPriority w:val="99"/>
    <w:rsid w:val="00882F56"/>
    <w:rPr>
      <w:rFonts w:ascii="Wingdings" w:hAnsi="Wingdings"/>
    </w:rPr>
  </w:style>
  <w:style w:type="character" w:customStyle="1" w:styleId="WW8Num6z1">
    <w:name w:val="WW8Num6z1"/>
    <w:uiPriority w:val="99"/>
    <w:rsid w:val="00882F56"/>
    <w:rPr>
      <w:rFonts w:ascii="Courier New" w:hAnsi="Courier New"/>
    </w:rPr>
  </w:style>
  <w:style w:type="character" w:customStyle="1" w:styleId="Absatz-Standardschriftart">
    <w:name w:val="Absatz-Standardschriftart"/>
    <w:uiPriority w:val="99"/>
    <w:rsid w:val="00882F56"/>
  </w:style>
  <w:style w:type="character" w:customStyle="1" w:styleId="WW8Num6z0">
    <w:name w:val="WW8Num6z0"/>
    <w:uiPriority w:val="99"/>
    <w:rsid w:val="00882F56"/>
    <w:rPr>
      <w:rFonts w:ascii="Wingdings" w:hAnsi="Wingdings"/>
    </w:rPr>
  </w:style>
  <w:style w:type="character" w:customStyle="1" w:styleId="WW8Num7z0">
    <w:name w:val="WW8Num7z0"/>
    <w:uiPriority w:val="99"/>
    <w:rsid w:val="00882F56"/>
    <w:rPr>
      <w:rFonts w:ascii="Wingdings" w:hAnsi="Wingdings"/>
    </w:rPr>
  </w:style>
  <w:style w:type="character" w:customStyle="1" w:styleId="WW8Num7z1">
    <w:name w:val="WW8Num7z1"/>
    <w:uiPriority w:val="99"/>
    <w:rsid w:val="00882F56"/>
    <w:rPr>
      <w:rFonts w:ascii="Nimbus Roman No9 L" w:eastAsia="Nimbus Roman No9 L"/>
      <w:sz w:val="28"/>
    </w:rPr>
  </w:style>
  <w:style w:type="character" w:customStyle="1" w:styleId="WW8Num8z0">
    <w:name w:val="WW8Num8z0"/>
    <w:uiPriority w:val="99"/>
    <w:rsid w:val="00882F56"/>
    <w:rPr>
      <w:rFonts w:ascii="Wingdings" w:hAnsi="Wingdings"/>
    </w:rPr>
  </w:style>
  <w:style w:type="character" w:customStyle="1" w:styleId="WW8Num9z0">
    <w:name w:val="WW8Num9z0"/>
    <w:uiPriority w:val="99"/>
    <w:rsid w:val="00882F56"/>
    <w:rPr>
      <w:rFonts w:ascii="Wingdings" w:hAnsi="Wingdings"/>
    </w:rPr>
  </w:style>
  <w:style w:type="character" w:customStyle="1" w:styleId="WW8Num10z0">
    <w:name w:val="WW8Num10z0"/>
    <w:uiPriority w:val="99"/>
    <w:rsid w:val="00882F56"/>
    <w:rPr>
      <w:rFonts w:ascii="Wingdings" w:hAnsi="Wingdings"/>
    </w:rPr>
  </w:style>
  <w:style w:type="character" w:customStyle="1" w:styleId="WW8Num11z0">
    <w:name w:val="WW8Num11z0"/>
    <w:uiPriority w:val="99"/>
    <w:rsid w:val="00882F56"/>
    <w:rPr>
      <w:rFonts w:ascii="Wingdings" w:hAnsi="Wingdings"/>
    </w:rPr>
  </w:style>
  <w:style w:type="character" w:customStyle="1" w:styleId="WW-Absatz-Standardschriftart">
    <w:name w:val="WW-Absatz-Standardschriftart"/>
    <w:uiPriority w:val="99"/>
    <w:rsid w:val="00882F56"/>
  </w:style>
  <w:style w:type="character" w:customStyle="1" w:styleId="WW8Num8z1">
    <w:name w:val="WW8Num8z1"/>
    <w:uiPriority w:val="99"/>
    <w:rsid w:val="00882F56"/>
    <w:rPr>
      <w:rFonts w:ascii="Nimbus Roman No9 L" w:eastAsia="Nimbus Roman No9 L"/>
    </w:rPr>
  </w:style>
  <w:style w:type="character" w:customStyle="1" w:styleId="WW8Num12z0">
    <w:name w:val="WW8Num12z0"/>
    <w:uiPriority w:val="99"/>
    <w:rsid w:val="00882F56"/>
    <w:rPr>
      <w:rFonts w:ascii="Wingdings" w:hAnsi="Wingdings"/>
    </w:rPr>
  </w:style>
  <w:style w:type="character" w:customStyle="1" w:styleId="WW-Absatz-Standardschriftart1">
    <w:name w:val="WW-Absatz-Standardschriftart1"/>
    <w:uiPriority w:val="99"/>
    <w:rsid w:val="00882F56"/>
  </w:style>
  <w:style w:type="character" w:customStyle="1" w:styleId="21">
    <w:name w:val="Основной шрифт абзаца2"/>
    <w:uiPriority w:val="99"/>
    <w:rsid w:val="00882F56"/>
  </w:style>
  <w:style w:type="character" w:customStyle="1" w:styleId="WW-Absatz-Standardschriftart11">
    <w:name w:val="WW-Absatz-Standardschriftart11"/>
    <w:uiPriority w:val="99"/>
    <w:rsid w:val="00882F56"/>
  </w:style>
  <w:style w:type="character" w:customStyle="1" w:styleId="WW-Absatz-Standardschriftart111">
    <w:name w:val="WW-Absatz-Standardschriftart111"/>
    <w:uiPriority w:val="99"/>
    <w:rsid w:val="00882F56"/>
  </w:style>
  <w:style w:type="character" w:customStyle="1" w:styleId="WW-Absatz-Standardschriftart1111">
    <w:name w:val="WW-Absatz-Standardschriftart1111"/>
    <w:uiPriority w:val="99"/>
    <w:rsid w:val="00882F56"/>
  </w:style>
  <w:style w:type="character" w:customStyle="1" w:styleId="WW-Absatz-Standardschriftart11111">
    <w:name w:val="WW-Absatz-Standardschriftart11111"/>
    <w:uiPriority w:val="99"/>
    <w:rsid w:val="00882F56"/>
  </w:style>
  <w:style w:type="character" w:customStyle="1" w:styleId="WW-Absatz-Standardschriftart111111">
    <w:name w:val="WW-Absatz-Standardschriftart111111"/>
    <w:uiPriority w:val="99"/>
    <w:rsid w:val="00882F56"/>
  </w:style>
  <w:style w:type="character" w:customStyle="1" w:styleId="WW8Num1z0">
    <w:name w:val="WW8Num1z0"/>
    <w:uiPriority w:val="99"/>
    <w:rsid w:val="00882F56"/>
    <w:rPr>
      <w:rFonts w:ascii="Wingdings" w:hAnsi="Wingdings"/>
    </w:rPr>
  </w:style>
  <w:style w:type="character" w:customStyle="1" w:styleId="WW8Num1z1">
    <w:name w:val="WW8Num1z1"/>
    <w:uiPriority w:val="99"/>
    <w:rsid w:val="00882F56"/>
    <w:rPr>
      <w:rFonts w:ascii="Courier New" w:hAnsi="Courier New"/>
    </w:rPr>
  </w:style>
  <w:style w:type="character" w:customStyle="1" w:styleId="WW8Num1z3">
    <w:name w:val="WW8Num1z3"/>
    <w:uiPriority w:val="99"/>
    <w:rsid w:val="00882F56"/>
    <w:rPr>
      <w:rFonts w:ascii="Symbol" w:hAnsi="Symbol"/>
    </w:rPr>
  </w:style>
  <w:style w:type="character" w:customStyle="1" w:styleId="WW8Num2z1">
    <w:name w:val="WW8Num2z1"/>
    <w:uiPriority w:val="99"/>
    <w:rsid w:val="00882F56"/>
    <w:rPr>
      <w:rFonts w:ascii="Courier New" w:hAnsi="Courier New"/>
    </w:rPr>
  </w:style>
  <w:style w:type="character" w:customStyle="1" w:styleId="WW8Num2z3">
    <w:name w:val="WW8Num2z3"/>
    <w:uiPriority w:val="99"/>
    <w:rsid w:val="00882F56"/>
    <w:rPr>
      <w:rFonts w:ascii="Symbol" w:hAnsi="Symbol"/>
    </w:rPr>
  </w:style>
  <w:style w:type="character" w:customStyle="1" w:styleId="WW8Num3z3">
    <w:name w:val="WW8Num3z3"/>
    <w:uiPriority w:val="99"/>
    <w:rsid w:val="00882F56"/>
    <w:rPr>
      <w:rFonts w:ascii="Symbol" w:hAnsi="Symbol"/>
    </w:rPr>
  </w:style>
  <w:style w:type="character" w:customStyle="1" w:styleId="WW8Num4z1">
    <w:name w:val="WW8Num4z1"/>
    <w:uiPriority w:val="99"/>
    <w:rsid w:val="00882F56"/>
    <w:rPr>
      <w:rFonts w:ascii="Courier New" w:hAnsi="Courier New"/>
    </w:rPr>
  </w:style>
  <w:style w:type="character" w:customStyle="1" w:styleId="WW8Num4z3">
    <w:name w:val="WW8Num4z3"/>
    <w:uiPriority w:val="99"/>
    <w:rsid w:val="00882F56"/>
    <w:rPr>
      <w:rFonts w:ascii="Symbol" w:hAnsi="Symbol"/>
    </w:rPr>
  </w:style>
  <w:style w:type="character" w:customStyle="1" w:styleId="WW8Num5z1">
    <w:name w:val="WW8Num5z1"/>
    <w:uiPriority w:val="99"/>
    <w:rsid w:val="00882F56"/>
    <w:rPr>
      <w:rFonts w:ascii="Courier New" w:hAnsi="Courier New"/>
    </w:rPr>
  </w:style>
  <w:style w:type="character" w:customStyle="1" w:styleId="WW8Num5z3">
    <w:name w:val="WW8Num5z3"/>
    <w:uiPriority w:val="99"/>
    <w:rsid w:val="00882F56"/>
    <w:rPr>
      <w:rFonts w:ascii="Symbol" w:hAnsi="Symbol"/>
    </w:rPr>
  </w:style>
  <w:style w:type="character" w:customStyle="1" w:styleId="WW8Num6z3">
    <w:name w:val="WW8Num6z3"/>
    <w:uiPriority w:val="99"/>
    <w:rsid w:val="00882F56"/>
    <w:rPr>
      <w:rFonts w:ascii="Symbol" w:hAnsi="Symbol"/>
    </w:rPr>
  </w:style>
  <w:style w:type="character" w:customStyle="1" w:styleId="WW8Num7z3">
    <w:name w:val="WW8Num7z3"/>
    <w:uiPriority w:val="99"/>
    <w:rsid w:val="00882F56"/>
    <w:rPr>
      <w:rFonts w:ascii="Symbol" w:hAnsi="Symbol"/>
    </w:rPr>
  </w:style>
  <w:style w:type="character" w:customStyle="1" w:styleId="WW8Num8z3">
    <w:name w:val="WW8Num8z3"/>
    <w:uiPriority w:val="99"/>
    <w:rsid w:val="00882F56"/>
    <w:rPr>
      <w:rFonts w:ascii="Symbol" w:hAnsi="Symbol"/>
    </w:rPr>
  </w:style>
  <w:style w:type="character" w:customStyle="1" w:styleId="WW8Num9z1">
    <w:name w:val="WW8Num9z1"/>
    <w:uiPriority w:val="99"/>
    <w:rsid w:val="00882F56"/>
    <w:rPr>
      <w:rFonts w:ascii="Courier New" w:hAnsi="Courier New"/>
    </w:rPr>
  </w:style>
  <w:style w:type="character" w:customStyle="1" w:styleId="WW8Num9z3">
    <w:name w:val="WW8Num9z3"/>
    <w:uiPriority w:val="99"/>
    <w:rsid w:val="00882F56"/>
    <w:rPr>
      <w:rFonts w:ascii="Symbol" w:hAnsi="Symbol"/>
    </w:rPr>
  </w:style>
  <w:style w:type="character" w:customStyle="1" w:styleId="WW8Num10z1">
    <w:name w:val="WW8Num10z1"/>
    <w:uiPriority w:val="99"/>
    <w:rsid w:val="00882F56"/>
    <w:rPr>
      <w:rFonts w:ascii="Courier New" w:hAnsi="Courier New"/>
    </w:rPr>
  </w:style>
  <w:style w:type="character" w:customStyle="1" w:styleId="WW8Num10z3">
    <w:name w:val="WW8Num10z3"/>
    <w:uiPriority w:val="99"/>
    <w:rsid w:val="00882F56"/>
    <w:rPr>
      <w:rFonts w:ascii="Symbol" w:hAnsi="Symbol"/>
    </w:rPr>
  </w:style>
  <w:style w:type="character" w:customStyle="1" w:styleId="WW8Num11z1">
    <w:name w:val="WW8Num11z1"/>
    <w:uiPriority w:val="99"/>
    <w:rsid w:val="00882F56"/>
    <w:rPr>
      <w:rFonts w:ascii="Courier New" w:hAnsi="Courier New"/>
    </w:rPr>
  </w:style>
  <w:style w:type="character" w:customStyle="1" w:styleId="WW8Num11z3">
    <w:name w:val="WW8Num11z3"/>
    <w:uiPriority w:val="99"/>
    <w:rsid w:val="00882F56"/>
    <w:rPr>
      <w:rFonts w:ascii="Symbol" w:hAnsi="Symbol"/>
    </w:rPr>
  </w:style>
  <w:style w:type="character" w:customStyle="1" w:styleId="WW8Num12z1">
    <w:name w:val="WW8Num12z1"/>
    <w:uiPriority w:val="99"/>
    <w:rsid w:val="00882F56"/>
    <w:rPr>
      <w:rFonts w:ascii="Courier New" w:hAnsi="Courier New"/>
    </w:rPr>
  </w:style>
  <w:style w:type="character" w:customStyle="1" w:styleId="WW8Num12z3">
    <w:name w:val="WW8Num12z3"/>
    <w:uiPriority w:val="99"/>
    <w:rsid w:val="00882F56"/>
    <w:rPr>
      <w:rFonts w:ascii="Symbol" w:hAnsi="Symbol"/>
    </w:rPr>
  </w:style>
  <w:style w:type="character" w:customStyle="1" w:styleId="WW8Num13z0">
    <w:name w:val="WW8Num13z0"/>
    <w:uiPriority w:val="99"/>
    <w:rsid w:val="00882F56"/>
    <w:rPr>
      <w:rFonts w:ascii="Wingdings" w:hAnsi="Wingdings"/>
    </w:rPr>
  </w:style>
  <w:style w:type="character" w:customStyle="1" w:styleId="WW8Num13z3">
    <w:name w:val="WW8Num13z3"/>
    <w:uiPriority w:val="99"/>
    <w:rsid w:val="00882F56"/>
    <w:rPr>
      <w:rFonts w:ascii="Symbol" w:hAnsi="Symbol"/>
    </w:rPr>
  </w:style>
  <w:style w:type="character" w:customStyle="1" w:styleId="WW8Num13z4">
    <w:name w:val="WW8Num13z4"/>
    <w:uiPriority w:val="99"/>
    <w:rsid w:val="00882F56"/>
    <w:rPr>
      <w:rFonts w:ascii="Courier New" w:hAnsi="Courier New"/>
    </w:rPr>
  </w:style>
  <w:style w:type="character" w:customStyle="1" w:styleId="WW8Num14z0">
    <w:name w:val="WW8Num14z0"/>
    <w:uiPriority w:val="99"/>
    <w:rsid w:val="00882F56"/>
    <w:rPr>
      <w:rFonts w:ascii="Wingdings" w:hAnsi="Wingdings"/>
    </w:rPr>
  </w:style>
  <w:style w:type="character" w:customStyle="1" w:styleId="WW8Num14z1">
    <w:name w:val="WW8Num14z1"/>
    <w:uiPriority w:val="99"/>
    <w:rsid w:val="00882F56"/>
    <w:rPr>
      <w:rFonts w:ascii="Courier New" w:hAnsi="Courier New"/>
    </w:rPr>
  </w:style>
  <w:style w:type="character" w:customStyle="1" w:styleId="WW8Num14z3">
    <w:name w:val="WW8Num14z3"/>
    <w:uiPriority w:val="99"/>
    <w:rsid w:val="00882F56"/>
    <w:rPr>
      <w:rFonts w:ascii="Symbol" w:hAnsi="Symbol"/>
    </w:rPr>
  </w:style>
  <w:style w:type="character" w:customStyle="1" w:styleId="WW8Num15z0">
    <w:name w:val="WW8Num15z0"/>
    <w:uiPriority w:val="99"/>
    <w:rsid w:val="00882F56"/>
    <w:rPr>
      <w:rFonts w:ascii="Wingdings" w:hAnsi="Wingdings"/>
    </w:rPr>
  </w:style>
  <w:style w:type="character" w:customStyle="1" w:styleId="WW8Num15z1">
    <w:name w:val="WW8Num15z1"/>
    <w:uiPriority w:val="99"/>
    <w:rsid w:val="00882F56"/>
    <w:rPr>
      <w:rFonts w:ascii="Courier New" w:hAnsi="Courier New"/>
    </w:rPr>
  </w:style>
  <w:style w:type="character" w:customStyle="1" w:styleId="WW8Num15z3">
    <w:name w:val="WW8Num15z3"/>
    <w:uiPriority w:val="99"/>
    <w:rsid w:val="00882F56"/>
    <w:rPr>
      <w:rFonts w:ascii="Symbol" w:hAnsi="Symbol"/>
    </w:rPr>
  </w:style>
  <w:style w:type="character" w:customStyle="1" w:styleId="WW8Num16z0">
    <w:name w:val="WW8Num16z0"/>
    <w:uiPriority w:val="99"/>
    <w:rsid w:val="00882F56"/>
    <w:rPr>
      <w:rFonts w:ascii="Wingdings" w:hAnsi="Wingdings"/>
    </w:rPr>
  </w:style>
  <w:style w:type="character" w:customStyle="1" w:styleId="WW8Num16z1">
    <w:name w:val="WW8Num16z1"/>
    <w:uiPriority w:val="99"/>
    <w:rsid w:val="00882F56"/>
    <w:rPr>
      <w:rFonts w:ascii="Courier New" w:hAnsi="Courier New"/>
    </w:rPr>
  </w:style>
  <w:style w:type="character" w:customStyle="1" w:styleId="WW8Num16z3">
    <w:name w:val="WW8Num16z3"/>
    <w:uiPriority w:val="99"/>
    <w:rsid w:val="00882F56"/>
    <w:rPr>
      <w:rFonts w:ascii="Symbol" w:hAnsi="Symbol"/>
    </w:rPr>
  </w:style>
  <w:style w:type="character" w:customStyle="1" w:styleId="WW8Num17z0">
    <w:name w:val="WW8Num17z0"/>
    <w:uiPriority w:val="99"/>
    <w:rsid w:val="00882F56"/>
    <w:rPr>
      <w:b/>
    </w:rPr>
  </w:style>
  <w:style w:type="character" w:customStyle="1" w:styleId="WW8Num17z1">
    <w:name w:val="WW8Num17z1"/>
    <w:uiPriority w:val="99"/>
    <w:rsid w:val="00882F56"/>
  </w:style>
  <w:style w:type="character" w:customStyle="1" w:styleId="WW8Num18z0">
    <w:name w:val="WW8Num18z0"/>
    <w:uiPriority w:val="99"/>
    <w:rsid w:val="00882F56"/>
    <w:rPr>
      <w:rFonts w:ascii="Wingdings" w:hAnsi="Wingdings"/>
    </w:rPr>
  </w:style>
  <w:style w:type="character" w:customStyle="1" w:styleId="WW8Num18z1">
    <w:name w:val="WW8Num18z1"/>
    <w:uiPriority w:val="99"/>
    <w:rsid w:val="00882F56"/>
    <w:rPr>
      <w:rFonts w:ascii="Courier New" w:hAnsi="Courier New"/>
    </w:rPr>
  </w:style>
  <w:style w:type="character" w:customStyle="1" w:styleId="WW8Num18z3">
    <w:name w:val="WW8Num18z3"/>
    <w:uiPriority w:val="99"/>
    <w:rsid w:val="00882F56"/>
    <w:rPr>
      <w:rFonts w:ascii="Symbol" w:hAnsi="Symbol"/>
    </w:rPr>
  </w:style>
  <w:style w:type="character" w:customStyle="1" w:styleId="WW8Num19z0">
    <w:name w:val="WW8Num19z0"/>
    <w:uiPriority w:val="99"/>
    <w:rsid w:val="00882F56"/>
    <w:rPr>
      <w:rFonts w:ascii="Wingdings" w:hAnsi="Wingdings"/>
    </w:rPr>
  </w:style>
  <w:style w:type="character" w:customStyle="1" w:styleId="WW8Num19z1">
    <w:name w:val="WW8Num19z1"/>
    <w:uiPriority w:val="99"/>
    <w:rsid w:val="00882F56"/>
    <w:rPr>
      <w:rFonts w:ascii="Courier New" w:hAnsi="Courier New"/>
    </w:rPr>
  </w:style>
  <w:style w:type="character" w:customStyle="1" w:styleId="WW8Num19z3">
    <w:name w:val="WW8Num19z3"/>
    <w:uiPriority w:val="99"/>
    <w:rsid w:val="00882F56"/>
    <w:rPr>
      <w:rFonts w:ascii="Symbol" w:hAnsi="Symbol"/>
    </w:rPr>
  </w:style>
  <w:style w:type="character" w:customStyle="1" w:styleId="WW8Num20z0">
    <w:name w:val="WW8Num20z0"/>
    <w:uiPriority w:val="99"/>
    <w:rsid w:val="00882F56"/>
    <w:rPr>
      <w:rFonts w:ascii="Wingdings" w:hAnsi="Wingdings"/>
    </w:rPr>
  </w:style>
  <w:style w:type="character" w:customStyle="1" w:styleId="WW8Num20z1">
    <w:name w:val="WW8Num20z1"/>
    <w:uiPriority w:val="99"/>
    <w:rsid w:val="00882F56"/>
    <w:rPr>
      <w:rFonts w:ascii="Courier New" w:hAnsi="Courier New"/>
    </w:rPr>
  </w:style>
  <w:style w:type="character" w:customStyle="1" w:styleId="WW8Num20z3">
    <w:name w:val="WW8Num20z3"/>
    <w:uiPriority w:val="99"/>
    <w:rsid w:val="00882F56"/>
    <w:rPr>
      <w:rFonts w:ascii="Symbol" w:hAnsi="Symbol"/>
    </w:rPr>
  </w:style>
  <w:style w:type="character" w:customStyle="1" w:styleId="WW8Num21z0">
    <w:name w:val="WW8Num21z0"/>
    <w:uiPriority w:val="99"/>
    <w:rsid w:val="00882F56"/>
    <w:rPr>
      <w:rFonts w:ascii="Wingdings" w:hAnsi="Wingdings"/>
    </w:rPr>
  </w:style>
  <w:style w:type="character" w:customStyle="1" w:styleId="WW8Num21z1">
    <w:name w:val="WW8Num21z1"/>
    <w:uiPriority w:val="99"/>
    <w:rsid w:val="00882F56"/>
    <w:rPr>
      <w:rFonts w:ascii="Courier New" w:hAnsi="Courier New"/>
    </w:rPr>
  </w:style>
  <w:style w:type="character" w:customStyle="1" w:styleId="WW8Num21z3">
    <w:name w:val="WW8Num21z3"/>
    <w:uiPriority w:val="99"/>
    <w:rsid w:val="00882F56"/>
    <w:rPr>
      <w:rFonts w:ascii="Symbol" w:hAnsi="Symbol"/>
    </w:rPr>
  </w:style>
  <w:style w:type="character" w:customStyle="1" w:styleId="WW8Num22z0">
    <w:name w:val="WW8Num22z0"/>
    <w:uiPriority w:val="99"/>
    <w:rsid w:val="00882F56"/>
    <w:rPr>
      <w:rFonts w:ascii="Wingdings" w:hAnsi="Wingdings"/>
      <w:color w:val="auto"/>
    </w:rPr>
  </w:style>
  <w:style w:type="character" w:customStyle="1" w:styleId="WW8Num22z1">
    <w:name w:val="WW8Num22z1"/>
    <w:uiPriority w:val="99"/>
    <w:rsid w:val="00882F56"/>
    <w:rPr>
      <w:rFonts w:ascii="Courier New" w:hAnsi="Courier New"/>
    </w:rPr>
  </w:style>
  <w:style w:type="character" w:customStyle="1" w:styleId="WW8Num22z2">
    <w:name w:val="WW8Num22z2"/>
    <w:uiPriority w:val="99"/>
    <w:rsid w:val="00882F56"/>
    <w:rPr>
      <w:rFonts w:ascii="Wingdings" w:hAnsi="Wingdings"/>
    </w:rPr>
  </w:style>
  <w:style w:type="character" w:customStyle="1" w:styleId="WW8Num22z3">
    <w:name w:val="WW8Num22z3"/>
    <w:uiPriority w:val="99"/>
    <w:rsid w:val="00882F56"/>
    <w:rPr>
      <w:rFonts w:ascii="Symbol" w:hAnsi="Symbol"/>
    </w:rPr>
  </w:style>
  <w:style w:type="character" w:customStyle="1" w:styleId="WW8Num23z0">
    <w:name w:val="WW8Num23z0"/>
    <w:uiPriority w:val="99"/>
    <w:rsid w:val="00882F56"/>
    <w:rPr>
      <w:rFonts w:ascii="Wingdings" w:hAnsi="Wingdings"/>
    </w:rPr>
  </w:style>
  <w:style w:type="character" w:customStyle="1" w:styleId="WW8Num23z1">
    <w:name w:val="WW8Num23z1"/>
    <w:uiPriority w:val="99"/>
    <w:rsid w:val="00882F56"/>
    <w:rPr>
      <w:rFonts w:ascii="Courier New" w:hAnsi="Courier New"/>
    </w:rPr>
  </w:style>
  <w:style w:type="character" w:customStyle="1" w:styleId="WW8Num23z3">
    <w:name w:val="WW8Num23z3"/>
    <w:uiPriority w:val="99"/>
    <w:rsid w:val="00882F56"/>
    <w:rPr>
      <w:rFonts w:ascii="Symbol" w:hAnsi="Symbol"/>
    </w:rPr>
  </w:style>
  <w:style w:type="character" w:customStyle="1" w:styleId="WW8Num24z0">
    <w:name w:val="WW8Num24z0"/>
    <w:uiPriority w:val="99"/>
    <w:rsid w:val="00882F56"/>
    <w:rPr>
      <w:rFonts w:ascii="Wingdings" w:hAnsi="Wingdings"/>
    </w:rPr>
  </w:style>
  <w:style w:type="character" w:customStyle="1" w:styleId="WW8Num24z1">
    <w:name w:val="WW8Num24z1"/>
    <w:uiPriority w:val="99"/>
    <w:rsid w:val="00882F56"/>
    <w:rPr>
      <w:rFonts w:ascii="Courier New" w:hAnsi="Courier New"/>
    </w:rPr>
  </w:style>
  <w:style w:type="character" w:customStyle="1" w:styleId="WW8Num24z3">
    <w:name w:val="WW8Num24z3"/>
    <w:uiPriority w:val="99"/>
    <w:rsid w:val="00882F56"/>
    <w:rPr>
      <w:rFonts w:ascii="Symbol" w:hAnsi="Symbol"/>
    </w:rPr>
  </w:style>
  <w:style w:type="character" w:customStyle="1" w:styleId="WW8Num25z0">
    <w:name w:val="WW8Num25z0"/>
    <w:uiPriority w:val="99"/>
    <w:rsid w:val="00882F56"/>
    <w:rPr>
      <w:rFonts w:ascii="Wingdings" w:hAnsi="Wingdings"/>
    </w:rPr>
  </w:style>
  <w:style w:type="character" w:customStyle="1" w:styleId="WW8Num25z1">
    <w:name w:val="WW8Num25z1"/>
    <w:uiPriority w:val="99"/>
    <w:rsid w:val="00882F56"/>
    <w:rPr>
      <w:rFonts w:ascii="Courier New" w:hAnsi="Courier New"/>
    </w:rPr>
  </w:style>
  <w:style w:type="character" w:customStyle="1" w:styleId="WW8Num25z3">
    <w:name w:val="WW8Num25z3"/>
    <w:uiPriority w:val="99"/>
    <w:rsid w:val="00882F56"/>
    <w:rPr>
      <w:rFonts w:ascii="Symbol" w:hAnsi="Symbol"/>
    </w:rPr>
  </w:style>
  <w:style w:type="character" w:customStyle="1" w:styleId="WW8Num26z0">
    <w:name w:val="WW8Num26z0"/>
    <w:uiPriority w:val="99"/>
    <w:rsid w:val="00882F56"/>
    <w:rPr>
      <w:rFonts w:ascii="Wingdings" w:hAnsi="Wingdings"/>
    </w:rPr>
  </w:style>
  <w:style w:type="character" w:customStyle="1" w:styleId="WW8Num26z1">
    <w:name w:val="WW8Num26z1"/>
    <w:uiPriority w:val="99"/>
    <w:rsid w:val="00882F56"/>
    <w:rPr>
      <w:rFonts w:ascii="Courier New" w:hAnsi="Courier New"/>
    </w:rPr>
  </w:style>
  <w:style w:type="character" w:customStyle="1" w:styleId="WW8Num26z3">
    <w:name w:val="WW8Num26z3"/>
    <w:uiPriority w:val="99"/>
    <w:rsid w:val="00882F56"/>
    <w:rPr>
      <w:rFonts w:ascii="Symbol" w:hAnsi="Symbol"/>
    </w:rPr>
  </w:style>
  <w:style w:type="character" w:customStyle="1" w:styleId="WW8Num27z0">
    <w:name w:val="WW8Num27z0"/>
    <w:uiPriority w:val="99"/>
    <w:rsid w:val="00882F56"/>
    <w:rPr>
      <w:rFonts w:ascii="Wingdings" w:hAnsi="Wingdings"/>
    </w:rPr>
  </w:style>
  <w:style w:type="character" w:customStyle="1" w:styleId="WW8Num27z1">
    <w:name w:val="WW8Num27z1"/>
    <w:uiPriority w:val="99"/>
    <w:rsid w:val="00882F56"/>
    <w:rPr>
      <w:rFonts w:ascii="Courier New" w:hAnsi="Courier New"/>
    </w:rPr>
  </w:style>
  <w:style w:type="character" w:customStyle="1" w:styleId="WW8Num27z3">
    <w:name w:val="WW8Num27z3"/>
    <w:uiPriority w:val="99"/>
    <w:rsid w:val="00882F56"/>
    <w:rPr>
      <w:rFonts w:ascii="Symbol" w:hAnsi="Symbol"/>
    </w:rPr>
  </w:style>
  <w:style w:type="character" w:customStyle="1" w:styleId="WW8Num28z0">
    <w:name w:val="WW8Num28z0"/>
    <w:uiPriority w:val="99"/>
    <w:rsid w:val="00882F56"/>
    <w:rPr>
      <w:rFonts w:ascii="Wingdings" w:hAnsi="Wingdings"/>
    </w:rPr>
  </w:style>
  <w:style w:type="character" w:customStyle="1" w:styleId="WW8Num28z1">
    <w:name w:val="WW8Num28z1"/>
    <w:uiPriority w:val="99"/>
    <w:rsid w:val="00882F56"/>
    <w:rPr>
      <w:rFonts w:ascii="Courier New" w:hAnsi="Courier New"/>
    </w:rPr>
  </w:style>
  <w:style w:type="character" w:customStyle="1" w:styleId="WW8Num28z3">
    <w:name w:val="WW8Num28z3"/>
    <w:uiPriority w:val="99"/>
    <w:rsid w:val="00882F56"/>
    <w:rPr>
      <w:rFonts w:ascii="Symbol" w:hAnsi="Symbol"/>
    </w:rPr>
  </w:style>
  <w:style w:type="character" w:customStyle="1" w:styleId="WW8Num29z0">
    <w:name w:val="WW8Num29z0"/>
    <w:uiPriority w:val="99"/>
    <w:rsid w:val="00882F56"/>
    <w:rPr>
      <w:rFonts w:ascii="Wingdings" w:hAnsi="Wingdings"/>
    </w:rPr>
  </w:style>
  <w:style w:type="character" w:customStyle="1" w:styleId="WW8Num29z1">
    <w:name w:val="WW8Num29z1"/>
    <w:uiPriority w:val="99"/>
    <w:rsid w:val="00882F56"/>
    <w:rPr>
      <w:rFonts w:ascii="Courier New" w:hAnsi="Courier New"/>
    </w:rPr>
  </w:style>
  <w:style w:type="character" w:customStyle="1" w:styleId="WW8Num29z3">
    <w:name w:val="WW8Num29z3"/>
    <w:uiPriority w:val="99"/>
    <w:rsid w:val="00882F56"/>
    <w:rPr>
      <w:rFonts w:ascii="Symbol" w:hAnsi="Symbol"/>
    </w:rPr>
  </w:style>
  <w:style w:type="character" w:customStyle="1" w:styleId="WW8Num30z0">
    <w:name w:val="WW8Num30z0"/>
    <w:uiPriority w:val="99"/>
    <w:rsid w:val="00882F56"/>
    <w:rPr>
      <w:rFonts w:ascii="Wingdings" w:hAnsi="Wingdings"/>
    </w:rPr>
  </w:style>
  <w:style w:type="character" w:customStyle="1" w:styleId="WW8Num30z1">
    <w:name w:val="WW8Num30z1"/>
    <w:uiPriority w:val="99"/>
    <w:rsid w:val="00882F56"/>
    <w:rPr>
      <w:rFonts w:ascii="Courier New" w:hAnsi="Courier New"/>
    </w:rPr>
  </w:style>
  <w:style w:type="character" w:customStyle="1" w:styleId="WW8Num30z3">
    <w:name w:val="WW8Num30z3"/>
    <w:uiPriority w:val="99"/>
    <w:rsid w:val="00882F56"/>
    <w:rPr>
      <w:rFonts w:ascii="Symbol" w:hAnsi="Symbol"/>
    </w:rPr>
  </w:style>
  <w:style w:type="character" w:customStyle="1" w:styleId="11">
    <w:name w:val="Основной шрифт абзаца1"/>
    <w:uiPriority w:val="99"/>
    <w:rsid w:val="00882F56"/>
  </w:style>
  <w:style w:type="character" w:styleId="a3">
    <w:name w:val="page number"/>
    <w:uiPriority w:val="99"/>
    <w:rsid w:val="00882F56"/>
    <w:rPr>
      <w:rFonts w:cs="Times New Roman"/>
    </w:rPr>
  </w:style>
  <w:style w:type="character" w:styleId="a4">
    <w:name w:val="Hyperlink"/>
    <w:uiPriority w:val="99"/>
    <w:rsid w:val="00882F56"/>
    <w:rPr>
      <w:rFonts w:cs="Times New Roman"/>
      <w:color w:val="0000FF"/>
      <w:u w:val="single"/>
    </w:rPr>
  </w:style>
  <w:style w:type="character" w:customStyle="1" w:styleId="30">
    <w:name w:val="Заголовок 3 Знак"/>
    <w:uiPriority w:val="99"/>
    <w:rsid w:val="00882F56"/>
    <w:rPr>
      <w:rFonts w:ascii="Cambria" w:hAnsi="Cambria"/>
      <w:b/>
      <w:sz w:val="26"/>
      <w:lang w:val="ru-RU" w:eastAsia="ar-SA" w:bidi="ar-SA"/>
    </w:rPr>
  </w:style>
  <w:style w:type="character" w:styleId="a5">
    <w:name w:val="Strong"/>
    <w:uiPriority w:val="99"/>
    <w:qFormat/>
    <w:rsid w:val="00882F56"/>
    <w:rPr>
      <w:rFonts w:cs="Times New Roman"/>
      <w:b/>
    </w:rPr>
  </w:style>
  <w:style w:type="character" w:customStyle="1" w:styleId="a6">
    <w:name w:val="основной текст документа Знак"/>
    <w:uiPriority w:val="99"/>
    <w:rsid w:val="00882F56"/>
    <w:rPr>
      <w:sz w:val="24"/>
      <w:lang w:val="ru-RU" w:eastAsia="ar-SA" w:bidi="ar-SA"/>
    </w:rPr>
  </w:style>
  <w:style w:type="character" w:customStyle="1" w:styleId="a7">
    <w:name w:val="Символ нумерации"/>
    <w:uiPriority w:val="99"/>
    <w:rsid w:val="00882F56"/>
    <w:rPr>
      <w:sz w:val="28"/>
    </w:rPr>
  </w:style>
  <w:style w:type="character" w:customStyle="1" w:styleId="a8">
    <w:name w:val="Маркеры списка"/>
    <w:uiPriority w:val="99"/>
    <w:rsid w:val="00882F56"/>
    <w:rPr>
      <w:rFonts w:ascii="OpenSymbol" w:hAnsi="OpenSymbol"/>
    </w:rPr>
  </w:style>
  <w:style w:type="paragraph" w:customStyle="1" w:styleId="12">
    <w:name w:val="Заголовок1"/>
    <w:basedOn w:val="a"/>
    <w:next w:val="a9"/>
    <w:uiPriority w:val="99"/>
    <w:rsid w:val="00882F56"/>
    <w:pPr>
      <w:keepNext/>
      <w:suppressAutoHyphens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link w:val="aa"/>
    <w:uiPriority w:val="99"/>
    <w:rsid w:val="00882F56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locked/>
    <w:rsid w:val="00857A98"/>
    <w:rPr>
      <w:rFonts w:cs="Times New Roman"/>
      <w:sz w:val="24"/>
      <w:szCs w:val="24"/>
      <w:lang w:eastAsia="ar-SA" w:bidi="ar-SA"/>
    </w:rPr>
  </w:style>
  <w:style w:type="paragraph" w:styleId="ab">
    <w:name w:val="List"/>
    <w:basedOn w:val="a9"/>
    <w:uiPriority w:val="99"/>
    <w:rsid w:val="00882F56"/>
  </w:style>
  <w:style w:type="paragraph" w:customStyle="1" w:styleId="22">
    <w:name w:val="Название2"/>
    <w:basedOn w:val="a"/>
    <w:uiPriority w:val="99"/>
    <w:rsid w:val="00882F56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uiPriority w:val="99"/>
    <w:rsid w:val="00882F56"/>
    <w:pPr>
      <w:suppressLineNumbers/>
    </w:pPr>
  </w:style>
  <w:style w:type="paragraph" w:customStyle="1" w:styleId="13">
    <w:name w:val="Название1"/>
    <w:basedOn w:val="a"/>
    <w:uiPriority w:val="99"/>
    <w:rsid w:val="00882F56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882F56"/>
    <w:pPr>
      <w:suppressLineNumbers/>
    </w:pPr>
  </w:style>
  <w:style w:type="paragraph" w:customStyle="1" w:styleId="15">
    <w:name w:val="Название объекта1"/>
    <w:basedOn w:val="a"/>
    <w:next w:val="a"/>
    <w:uiPriority w:val="99"/>
    <w:rsid w:val="00882F56"/>
    <w:pPr>
      <w:widowControl w:val="0"/>
      <w:shd w:val="clear" w:color="auto" w:fill="FFFFFF"/>
      <w:autoSpaceDE w:val="0"/>
      <w:spacing w:before="425"/>
      <w:ind w:right="7"/>
      <w:jc w:val="center"/>
    </w:pPr>
    <w:rPr>
      <w:b/>
      <w:bCs/>
      <w:color w:val="333333"/>
      <w:spacing w:val="2"/>
      <w:sz w:val="34"/>
      <w:szCs w:val="34"/>
    </w:rPr>
  </w:style>
  <w:style w:type="paragraph" w:customStyle="1" w:styleId="ConsPlusNormal">
    <w:name w:val="ConsPlusNormal"/>
    <w:link w:val="ConsPlusNormal0"/>
    <w:uiPriority w:val="99"/>
    <w:rsid w:val="00882F56"/>
    <w:pPr>
      <w:suppressAutoHyphens/>
      <w:autoSpaceDE w:val="0"/>
      <w:ind w:firstLine="720"/>
    </w:pPr>
    <w:rPr>
      <w:rFonts w:ascii="Arial" w:hAnsi="Arial"/>
      <w:sz w:val="22"/>
      <w:szCs w:val="22"/>
      <w:lang w:eastAsia="ar-SA"/>
    </w:rPr>
  </w:style>
  <w:style w:type="paragraph" w:styleId="ac">
    <w:name w:val="header"/>
    <w:basedOn w:val="a"/>
    <w:link w:val="ad"/>
    <w:uiPriority w:val="99"/>
    <w:rsid w:val="00882F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857A98"/>
    <w:rPr>
      <w:rFonts w:cs="Times New Roman"/>
      <w:sz w:val="24"/>
      <w:szCs w:val="24"/>
      <w:lang w:eastAsia="ar-SA" w:bidi="ar-SA"/>
    </w:rPr>
  </w:style>
  <w:style w:type="paragraph" w:styleId="ae">
    <w:name w:val="footer"/>
    <w:basedOn w:val="a"/>
    <w:link w:val="af"/>
    <w:uiPriority w:val="99"/>
    <w:rsid w:val="00882F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857A98"/>
    <w:rPr>
      <w:rFonts w:cs="Times New Roman"/>
      <w:sz w:val="24"/>
      <w:szCs w:val="24"/>
      <w:lang w:eastAsia="ar-SA" w:bidi="ar-SA"/>
    </w:rPr>
  </w:style>
  <w:style w:type="paragraph" w:styleId="af0">
    <w:name w:val="Balloon Text"/>
    <w:basedOn w:val="a"/>
    <w:link w:val="af1"/>
    <w:uiPriority w:val="99"/>
    <w:rsid w:val="00882F5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857A98"/>
    <w:rPr>
      <w:rFonts w:cs="Times New Roman"/>
      <w:sz w:val="2"/>
      <w:lang w:eastAsia="ar-SA" w:bidi="ar-SA"/>
    </w:rPr>
  </w:style>
  <w:style w:type="paragraph" w:customStyle="1" w:styleId="ConsPlusTitle">
    <w:name w:val="ConsPlusTitle"/>
    <w:uiPriority w:val="99"/>
    <w:rsid w:val="00882F56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2">
    <w:name w:val="Знак Знак Знак Знак Знак Знак Знак Знак Знак"/>
    <w:basedOn w:val="a"/>
    <w:uiPriority w:val="99"/>
    <w:rsid w:val="00882F56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f3">
    <w:name w:val="Normal (Web)"/>
    <w:basedOn w:val="a"/>
    <w:uiPriority w:val="99"/>
    <w:rsid w:val="00882F56"/>
    <w:pPr>
      <w:widowControl w:val="0"/>
      <w:spacing w:before="200" w:line="360" w:lineRule="atLeast"/>
      <w:jc w:val="both"/>
      <w:textAlignment w:val="baseline"/>
    </w:pPr>
    <w:rPr>
      <w:color w:val="000000"/>
    </w:rPr>
  </w:style>
  <w:style w:type="paragraph" w:styleId="af4">
    <w:name w:val="Body Text Indent"/>
    <w:basedOn w:val="a"/>
    <w:link w:val="af5"/>
    <w:uiPriority w:val="99"/>
    <w:rsid w:val="00882F56"/>
    <w:pPr>
      <w:ind w:firstLine="540"/>
      <w:jc w:val="both"/>
    </w:pPr>
    <w:rPr>
      <w:sz w:val="28"/>
    </w:rPr>
  </w:style>
  <w:style w:type="character" w:customStyle="1" w:styleId="af5">
    <w:name w:val="Основной текст с отступом Знак"/>
    <w:link w:val="af4"/>
    <w:uiPriority w:val="99"/>
    <w:locked/>
    <w:rsid w:val="00882F56"/>
    <w:rPr>
      <w:rFonts w:cs="Times New Roman"/>
      <w:sz w:val="24"/>
      <w:lang w:val="ru-RU" w:eastAsia="ar-SA" w:bidi="ar-SA"/>
    </w:rPr>
  </w:style>
  <w:style w:type="paragraph" w:customStyle="1" w:styleId="16">
    <w:name w:val="марк список 1"/>
    <w:basedOn w:val="a"/>
    <w:uiPriority w:val="99"/>
    <w:rsid w:val="00882F56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17">
    <w:name w:val="нум список 1"/>
    <w:basedOn w:val="16"/>
    <w:uiPriority w:val="99"/>
    <w:rsid w:val="00882F56"/>
  </w:style>
  <w:style w:type="paragraph" w:customStyle="1" w:styleId="af6">
    <w:name w:val="Содержимое таблицы"/>
    <w:basedOn w:val="a"/>
    <w:uiPriority w:val="99"/>
    <w:rsid w:val="00882F56"/>
    <w:pPr>
      <w:suppressLineNumbers/>
      <w:suppressAutoHyphens/>
    </w:pPr>
  </w:style>
  <w:style w:type="paragraph" w:customStyle="1" w:styleId="ConsPlusNonformat">
    <w:name w:val="ConsPlusNonformat"/>
    <w:uiPriority w:val="99"/>
    <w:rsid w:val="00882F56"/>
    <w:pPr>
      <w:suppressAutoHyphens/>
      <w:autoSpaceDE w:val="0"/>
    </w:pPr>
    <w:rPr>
      <w:rFonts w:ascii="Courier New" w:eastAsia="SimSun" w:hAnsi="Courier New" w:cs="Courier New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882F56"/>
    <w:pPr>
      <w:spacing w:after="120" w:line="480" w:lineRule="auto"/>
      <w:ind w:left="283"/>
    </w:pPr>
  </w:style>
  <w:style w:type="paragraph" w:styleId="af7">
    <w:name w:val="No Spacing"/>
    <w:uiPriority w:val="99"/>
    <w:qFormat/>
    <w:rsid w:val="00882F56"/>
    <w:pPr>
      <w:widowControl w:val="0"/>
      <w:suppressAutoHyphens/>
      <w:autoSpaceDE w:val="0"/>
    </w:pPr>
    <w:rPr>
      <w:lang w:eastAsia="ar-SA"/>
    </w:rPr>
  </w:style>
  <w:style w:type="paragraph" w:customStyle="1" w:styleId="af8">
    <w:name w:val="Знак Знак Знак Знак Знак Знак"/>
    <w:basedOn w:val="a"/>
    <w:uiPriority w:val="99"/>
    <w:rsid w:val="00882F5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Основной текст с отступом 32"/>
    <w:basedOn w:val="a"/>
    <w:uiPriority w:val="99"/>
    <w:rsid w:val="00882F56"/>
    <w:pPr>
      <w:suppressAutoHyphens/>
      <w:spacing w:after="120"/>
      <w:ind w:left="283"/>
    </w:pPr>
    <w:rPr>
      <w:sz w:val="16"/>
      <w:szCs w:val="16"/>
    </w:rPr>
  </w:style>
  <w:style w:type="paragraph" w:customStyle="1" w:styleId="230">
    <w:name w:val="Основной текст 23"/>
    <w:basedOn w:val="a"/>
    <w:uiPriority w:val="99"/>
    <w:rsid w:val="00882F56"/>
    <w:pPr>
      <w:suppressAutoHyphens/>
      <w:spacing w:after="120" w:line="480" w:lineRule="auto"/>
    </w:pPr>
  </w:style>
  <w:style w:type="paragraph" w:customStyle="1" w:styleId="18">
    <w:name w:val="Текст примечания1"/>
    <w:basedOn w:val="a"/>
    <w:uiPriority w:val="99"/>
    <w:rsid w:val="00882F56"/>
    <w:rPr>
      <w:sz w:val="20"/>
      <w:szCs w:val="20"/>
    </w:rPr>
  </w:style>
  <w:style w:type="paragraph" w:customStyle="1" w:styleId="af9">
    <w:name w:val="Знак Знак Знак Знак Знак Знак Знак"/>
    <w:basedOn w:val="a"/>
    <w:uiPriority w:val="99"/>
    <w:rsid w:val="00882F56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fa">
    <w:name w:val="основной текст документа"/>
    <w:basedOn w:val="a"/>
    <w:uiPriority w:val="99"/>
    <w:rsid w:val="00882F56"/>
    <w:pPr>
      <w:spacing w:before="120" w:after="120"/>
      <w:jc w:val="both"/>
    </w:pPr>
  </w:style>
  <w:style w:type="paragraph" w:styleId="afb">
    <w:name w:val="Title"/>
    <w:basedOn w:val="a"/>
    <w:next w:val="a"/>
    <w:link w:val="afc"/>
    <w:uiPriority w:val="99"/>
    <w:qFormat/>
    <w:rsid w:val="00882F56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character" w:customStyle="1" w:styleId="afc">
    <w:name w:val="Название Знак"/>
    <w:link w:val="afb"/>
    <w:uiPriority w:val="99"/>
    <w:locked/>
    <w:rsid w:val="00857A98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fd">
    <w:name w:val="Subtitle"/>
    <w:basedOn w:val="12"/>
    <w:next w:val="a9"/>
    <w:link w:val="afe"/>
    <w:uiPriority w:val="99"/>
    <w:qFormat/>
    <w:rsid w:val="00882F56"/>
    <w:pPr>
      <w:jc w:val="center"/>
    </w:pPr>
    <w:rPr>
      <w:i/>
      <w:iCs/>
    </w:rPr>
  </w:style>
  <w:style w:type="character" w:customStyle="1" w:styleId="afe">
    <w:name w:val="Подзаголовок Знак"/>
    <w:link w:val="afd"/>
    <w:uiPriority w:val="99"/>
    <w:locked/>
    <w:rsid w:val="00857A98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ConsNormal">
    <w:name w:val="ConsNormal"/>
    <w:uiPriority w:val="99"/>
    <w:rsid w:val="00882F56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ff">
    <w:name w:val="List Paragraph"/>
    <w:basedOn w:val="a"/>
    <w:uiPriority w:val="99"/>
    <w:qFormat/>
    <w:rsid w:val="00882F56"/>
    <w:pPr>
      <w:ind w:left="708"/>
    </w:pPr>
  </w:style>
  <w:style w:type="paragraph" w:customStyle="1" w:styleId="aff0">
    <w:name w:val="Заголовок таблицы"/>
    <w:basedOn w:val="af6"/>
    <w:uiPriority w:val="99"/>
    <w:rsid w:val="00882F56"/>
    <w:pPr>
      <w:jc w:val="center"/>
    </w:pPr>
    <w:rPr>
      <w:b/>
      <w:bCs/>
    </w:rPr>
  </w:style>
  <w:style w:type="paragraph" w:customStyle="1" w:styleId="aff1">
    <w:name w:val="Содержимое врезки"/>
    <w:basedOn w:val="a9"/>
    <w:uiPriority w:val="99"/>
    <w:rsid w:val="00882F56"/>
  </w:style>
  <w:style w:type="paragraph" w:customStyle="1" w:styleId="220">
    <w:name w:val="Основной текст с отступом 22"/>
    <w:basedOn w:val="a"/>
    <w:uiPriority w:val="99"/>
    <w:rsid w:val="00882F56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uiPriority w:val="99"/>
    <w:rsid w:val="00882F56"/>
    <w:pPr>
      <w:spacing w:after="120"/>
      <w:ind w:left="283"/>
    </w:pPr>
    <w:rPr>
      <w:sz w:val="16"/>
      <w:szCs w:val="16"/>
    </w:rPr>
  </w:style>
  <w:style w:type="paragraph" w:customStyle="1" w:styleId="consplusnormal1">
    <w:name w:val="consplusnormal"/>
    <w:basedOn w:val="a"/>
    <w:uiPriority w:val="99"/>
    <w:rsid w:val="00882F56"/>
    <w:pPr>
      <w:ind w:firstLine="720"/>
    </w:pPr>
    <w:rPr>
      <w:rFonts w:ascii="Arial" w:hAnsi="Arial" w:cs="Arial"/>
      <w:sz w:val="20"/>
      <w:szCs w:val="20"/>
    </w:rPr>
  </w:style>
  <w:style w:type="paragraph" w:customStyle="1" w:styleId="19">
    <w:name w:val="Знак Знак Знак Знак Знак Знак Знак1"/>
    <w:basedOn w:val="a"/>
    <w:uiPriority w:val="99"/>
    <w:rsid w:val="00882F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f2">
    <w:name w:val="Table Grid"/>
    <w:basedOn w:val="a1"/>
    <w:uiPriority w:val="99"/>
    <w:rsid w:val="00882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Знак1 Знак Знак Знак Знак Знак Знак Знак Знак Знак"/>
    <w:basedOn w:val="a"/>
    <w:uiPriority w:val="99"/>
    <w:rsid w:val="00882F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3">
    <w:name w:val="footnote reference"/>
    <w:uiPriority w:val="99"/>
    <w:rsid w:val="00882F56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882F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857A98"/>
    <w:rPr>
      <w:rFonts w:ascii="Courier New" w:hAnsi="Courier New" w:cs="Courier New"/>
      <w:sz w:val="20"/>
      <w:szCs w:val="20"/>
      <w:lang w:eastAsia="ar-SA" w:bidi="ar-SA"/>
    </w:rPr>
  </w:style>
  <w:style w:type="paragraph" w:styleId="aff4">
    <w:name w:val="footnote text"/>
    <w:basedOn w:val="a"/>
    <w:link w:val="aff5"/>
    <w:uiPriority w:val="99"/>
    <w:rsid w:val="00882F56"/>
    <w:pPr>
      <w:suppressLineNumbers/>
      <w:suppressAutoHyphens/>
      <w:ind w:left="283" w:hanging="283"/>
    </w:pPr>
    <w:rPr>
      <w:sz w:val="20"/>
      <w:szCs w:val="20"/>
    </w:rPr>
  </w:style>
  <w:style w:type="character" w:customStyle="1" w:styleId="aff5">
    <w:name w:val="Текст сноски Знак"/>
    <w:link w:val="aff4"/>
    <w:uiPriority w:val="99"/>
    <w:semiHidden/>
    <w:locked/>
    <w:rsid w:val="00857A98"/>
    <w:rPr>
      <w:rFonts w:cs="Times New Roman"/>
      <w:sz w:val="20"/>
      <w:szCs w:val="20"/>
      <w:lang w:eastAsia="ar-SA" w:bidi="ar-SA"/>
    </w:rPr>
  </w:style>
  <w:style w:type="paragraph" w:customStyle="1" w:styleId="ConsNonformat">
    <w:name w:val="ConsNonformat"/>
    <w:uiPriority w:val="99"/>
    <w:rsid w:val="00882F5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ff6">
    <w:name w:val="Символ сноски"/>
    <w:uiPriority w:val="99"/>
    <w:rsid w:val="00882F56"/>
    <w:rPr>
      <w:vertAlign w:val="superscript"/>
    </w:rPr>
  </w:style>
  <w:style w:type="paragraph" w:customStyle="1" w:styleId="ConsTitle">
    <w:name w:val="ConsTitle"/>
    <w:uiPriority w:val="99"/>
    <w:rsid w:val="00882F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882F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882F56"/>
    <w:rPr>
      <w:rFonts w:ascii="Arial" w:hAnsi="Arial"/>
      <w:sz w:val="22"/>
      <w:szCs w:val="22"/>
      <w:lang w:val="ru-RU" w:eastAsia="ar-SA" w:bidi="ar-SA"/>
    </w:rPr>
  </w:style>
  <w:style w:type="paragraph" w:customStyle="1" w:styleId="1b">
    <w:name w:val="Абзац списка1"/>
    <w:basedOn w:val="a"/>
    <w:uiPriority w:val="99"/>
    <w:rsid w:val="00882F5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uiPriority w:val="99"/>
    <w:rsid w:val="00882F56"/>
    <w:pPr>
      <w:spacing w:before="100" w:beforeAutospacing="1" w:after="100" w:afterAutospacing="1"/>
    </w:pPr>
    <w:rPr>
      <w:lang w:eastAsia="ru-RU"/>
    </w:rPr>
  </w:style>
  <w:style w:type="paragraph" w:styleId="aff7">
    <w:name w:val="Plain Text"/>
    <w:basedOn w:val="a"/>
    <w:link w:val="aff8"/>
    <w:uiPriority w:val="99"/>
    <w:rsid w:val="00882F56"/>
    <w:rPr>
      <w:rFonts w:ascii="Courier New" w:hAnsi="Courier New" w:cs="Courier New"/>
      <w:sz w:val="20"/>
      <w:szCs w:val="20"/>
      <w:lang w:eastAsia="ru-RU"/>
    </w:rPr>
  </w:style>
  <w:style w:type="character" w:customStyle="1" w:styleId="aff8">
    <w:name w:val="Текст Знак"/>
    <w:link w:val="aff7"/>
    <w:uiPriority w:val="99"/>
    <w:semiHidden/>
    <w:locked/>
    <w:rsid w:val="00857A98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1c">
    <w:name w:val="Знак Знак Знак1 Знак"/>
    <w:basedOn w:val="a"/>
    <w:uiPriority w:val="99"/>
    <w:rsid w:val="00882F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1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55B49F85E0C98237A44E1F2BEB03A24753CB2068DD16DCDB55E1F157CEAFF2D5734D9DF610A28E3FA323DAC684890739E278A966871CCEET0k4M" TargetMode="External"/><Relationship Id="rId18" Type="http://schemas.openxmlformats.org/officeDocument/2006/relationships/hyperlink" Target="consultantplus://offline/ref=A1A4BACCF115888C56AB011436B5243A1AC8D879375B0CE0A12D6815394EFF45B726A39FB9AE76DB2186EADCF4RFg8I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9736E0F360A8B596BCF58652BC78E799010EF20DBF872359E24308BDCBBD24F29588B6C73A2C01C32F7F531DAD08F851896C5494112BFB9B36808B6NEl2I" TargetMode="External"/><Relationship Id="rId17" Type="http://schemas.openxmlformats.org/officeDocument/2006/relationships/hyperlink" Target="consultantplus://offline/ref=A1A4BACCF115888C56AB011436B5243A1ACBD87B3C580CE0A12D6815394EFF45B726A39FB9AE76DB2186EADCF4RFg8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55B49F85E0C98237A44E1F2BEB03A247539B00588D46DCDB55E1F157CEAFF2D5734D9DF610A29E7F7323DAC684890739E278A966871CCEET0k4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9736E0F360A8B596BCF46683DABD073941FB429DBF9796BC57136DC83EBD41A7B18D53531E5D31C32E9F630DCNDl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55B49F85E0C98237A44E1F2BEB03A247039B50989D16DCDB55E1F157CEAFF2D5734D9DF640923B3A37D3CF02C1883729927899474T7k1M" TargetMode="External"/><Relationship Id="rId10" Type="http://schemas.openxmlformats.org/officeDocument/2006/relationships/hyperlink" Target="consultantplus://offline/ref=99736E0F360A8B596BCF46683DABD0739413B229DBF6796BC57136DC83EBD41A69188D3930E6CD1533FCA0619A8ED6D55FDDC9485C0EBEBBNAlFI" TargetMode="External"/><Relationship Id="rId19" Type="http://schemas.openxmlformats.org/officeDocument/2006/relationships/hyperlink" Target="consultantplus://offline/ref=A1A4BACCF115888C56AB011436B5243A1AC8D879375B0CE0A12D6815394EFF45B726A39FB9AE76DB2186EADCF4RFg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736E0F360A8B596BCF46683DABD0739319B32FDCFC796BC57136DC83EBD41A69188D3A39ED994C76A2F931DDC5DAD442C1C84AN4l0I" TargetMode="External"/><Relationship Id="rId14" Type="http://schemas.openxmlformats.org/officeDocument/2006/relationships/hyperlink" Target="consultantplus://offline/ref=055B49F85E0C98237A44E1F2BEB03A24753CB2068DD16DCDB55E1F157CEAFF2D5734D9DF610A28E6F3323DAC684890739E278A966871CCEET0k4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9681</TotalTime>
  <Pages>1</Pages>
  <Words>12786</Words>
  <Characters>72881</Characters>
  <Application>Microsoft Office Word</Application>
  <DocSecurity>0</DocSecurity>
  <Lines>607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SPecialiST RePack</Company>
  <LinksUpToDate>false</LinksUpToDate>
  <CharactersWithSpaces>85497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Opeka</dc:creator>
  <cp:keywords/>
  <dc:description/>
  <cp:lastModifiedBy>Irina</cp:lastModifiedBy>
  <cp:revision>438</cp:revision>
  <cp:lastPrinted>2023-01-10T07:44:00Z</cp:lastPrinted>
  <dcterms:created xsi:type="dcterms:W3CDTF">2018-12-25T11:31:00Z</dcterms:created>
  <dcterms:modified xsi:type="dcterms:W3CDTF">2023-01-10T07:44:00Z</dcterms:modified>
</cp:coreProperties>
</file>