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6" w:rsidRDefault="00483F9C" w:rsidP="0072143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10795</wp:posOffset>
            </wp:positionV>
            <wp:extent cx="499745" cy="612140"/>
            <wp:effectExtent l="1905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B23EE4">
        <w:rPr>
          <w:b/>
        </w:rPr>
        <w:t>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397AC6" w:rsidRDefault="00397AC6" w:rsidP="00397AC6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397AC6" w:rsidRDefault="00397AC6" w:rsidP="00397AC6">
      <w:pPr>
        <w:jc w:val="center"/>
        <w:rPr>
          <w:sz w:val="16"/>
        </w:rPr>
      </w:pPr>
    </w:p>
    <w:p w:rsidR="00397AC6" w:rsidRDefault="00397AC6" w:rsidP="00397AC6">
      <w:pPr>
        <w:jc w:val="center"/>
        <w:rPr>
          <w:sz w:val="16"/>
        </w:rPr>
      </w:pPr>
    </w:p>
    <w:p w:rsidR="00397AC6" w:rsidRPr="00C24BB3" w:rsidRDefault="00C24BB3" w:rsidP="00C24BB3">
      <w:pPr>
        <w:tabs>
          <w:tab w:val="center" w:pos="4676"/>
          <w:tab w:val="left" w:pos="7800"/>
          <w:tab w:val="left" w:pos="8370"/>
        </w:tabs>
        <w:rPr>
          <w:sz w:val="28"/>
          <w:szCs w:val="28"/>
        </w:rPr>
      </w:pPr>
      <w:r>
        <w:rPr>
          <w:sz w:val="28"/>
        </w:rPr>
        <w:t xml:space="preserve">26 августа 2021 г.                           </w:t>
      </w:r>
      <w:r w:rsidR="00397AC6">
        <w:t xml:space="preserve">ст-ца </w:t>
      </w:r>
      <w:proofErr w:type="gramStart"/>
      <w:r w:rsidR="00397AC6">
        <w:t>Курская</w:t>
      </w:r>
      <w:proofErr w:type="gramEnd"/>
      <w:r>
        <w:rPr>
          <w:sz w:val="28"/>
        </w:rPr>
        <w:t xml:space="preserve">                                       № 1009</w:t>
      </w:r>
    </w:p>
    <w:p w:rsidR="00CD6198" w:rsidRDefault="00CD6198" w:rsidP="00CD6198">
      <w:pPr>
        <w:rPr>
          <w:sz w:val="28"/>
          <w:szCs w:val="28"/>
        </w:rPr>
      </w:pPr>
    </w:p>
    <w:p w:rsidR="006155E2" w:rsidRDefault="001B73C0" w:rsidP="00397A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714">
        <w:rPr>
          <w:sz w:val="28"/>
          <w:szCs w:val="28"/>
        </w:rPr>
        <w:t xml:space="preserve"> </w:t>
      </w:r>
      <w:r w:rsidR="004F6638">
        <w:rPr>
          <w:sz w:val="28"/>
          <w:szCs w:val="28"/>
        </w:rPr>
        <w:t xml:space="preserve"> </w:t>
      </w:r>
      <w:r w:rsidR="00110CC6">
        <w:rPr>
          <w:sz w:val="28"/>
          <w:szCs w:val="28"/>
        </w:rPr>
        <w:t xml:space="preserve"> </w:t>
      </w:r>
      <w:r w:rsidR="004F4916">
        <w:rPr>
          <w:sz w:val="28"/>
          <w:szCs w:val="28"/>
        </w:rPr>
        <w:t xml:space="preserve"> </w:t>
      </w:r>
      <w:r w:rsidR="00C329F6">
        <w:rPr>
          <w:sz w:val="28"/>
          <w:szCs w:val="28"/>
        </w:rPr>
        <w:t xml:space="preserve"> </w:t>
      </w:r>
    </w:p>
    <w:p w:rsidR="00CD6198" w:rsidRDefault="00CD6198" w:rsidP="00397AC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</w:t>
      </w:r>
      <w:r w:rsidR="00DE51A9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админист</w:t>
      </w:r>
      <w:r w:rsidR="00DE51A9">
        <w:rPr>
          <w:sz w:val="28"/>
          <w:szCs w:val="28"/>
        </w:rPr>
        <w:t>рации</w:t>
      </w:r>
      <w:r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государственной услуги «</w:t>
      </w:r>
      <w:r w:rsidR="00022149" w:rsidRPr="00022149">
        <w:rPr>
          <w:sz w:val="28"/>
          <w:szCs w:val="28"/>
        </w:rPr>
        <w:t>Выдача заключения о возможности быть опекуном (попечителем), усыновителем, приемным родителем, патронатным воспитателем</w:t>
      </w:r>
      <w:r w:rsidR="00022149">
        <w:rPr>
          <w:sz w:val="28"/>
          <w:szCs w:val="28"/>
        </w:rPr>
        <w:t>»</w:t>
      </w:r>
    </w:p>
    <w:p w:rsidR="00397AC6" w:rsidRDefault="00397AC6" w:rsidP="00CD6198">
      <w:pPr>
        <w:jc w:val="both"/>
        <w:rPr>
          <w:sz w:val="28"/>
          <w:szCs w:val="28"/>
        </w:rPr>
      </w:pPr>
    </w:p>
    <w:p w:rsidR="00B27081" w:rsidRDefault="00574A7D" w:rsidP="00CD6198">
      <w:pPr>
        <w:ind w:firstLine="708"/>
        <w:jc w:val="both"/>
        <w:rPr>
          <w:color w:val="000000"/>
          <w:sz w:val="28"/>
          <w:szCs w:val="28"/>
        </w:rPr>
      </w:pPr>
      <w:r w:rsidRPr="00574A7D">
        <w:rPr>
          <w:sz w:val="28"/>
          <w:szCs w:val="28"/>
        </w:rPr>
        <w:t xml:space="preserve">В </w:t>
      </w:r>
      <w:r w:rsidR="00473EE7" w:rsidRPr="00473EE7">
        <w:rPr>
          <w:sz w:val="28"/>
          <w:szCs w:val="28"/>
        </w:rPr>
        <w:t xml:space="preserve">соответствии с Федеральным </w:t>
      </w:r>
      <w:hyperlink r:id="rId1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473EE7" w:rsidRPr="00301A81">
          <w:rPr>
            <w:sz w:val="28"/>
            <w:szCs w:val="28"/>
          </w:rPr>
          <w:t>законом</w:t>
        </w:r>
      </w:hyperlink>
      <w:r w:rsidR="00301A81">
        <w:rPr>
          <w:sz w:val="28"/>
          <w:szCs w:val="28"/>
        </w:rPr>
        <w:t xml:space="preserve"> от 27 июля 2010 г. №</w:t>
      </w:r>
      <w:r w:rsidR="00473EE7" w:rsidRPr="00301A81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hyperlink r:id="rId11" w:tooltip="Приказ минэкономразвития Ставропольского края от 01.06.2011 N 173/од (ред. от 11.01.2021) &quot;Об утверждении перечней государственных услуг, предоставляемых органами исполнительной власти Ставропольского края&quot;{КонсультантПлюс}" w:history="1">
        <w:r w:rsidR="00473EE7" w:rsidRPr="00301A81">
          <w:rPr>
            <w:sz w:val="28"/>
            <w:szCs w:val="28"/>
          </w:rPr>
          <w:t>приказом</w:t>
        </w:r>
      </w:hyperlink>
      <w:r w:rsidR="00473EE7" w:rsidRPr="00473EE7">
        <w:rPr>
          <w:sz w:val="28"/>
          <w:szCs w:val="28"/>
        </w:rPr>
        <w:t xml:space="preserve"> министерства </w:t>
      </w:r>
      <w:r w:rsidR="00283109">
        <w:rPr>
          <w:sz w:val="28"/>
          <w:szCs w:val="28"/>
        </w:rPr>
        <w:t xml:space="preserve">образования </w:t>
      </w:r>
      <w:r w:rsidR="00473EE7" w:rsidRPr="00473EE7">
        <w:rPr>
          <w:sz w:val="28"/>
          <w:szCs w:val="28"/>
        </w:rPr>
        <w:t>Ставропольского края от 1</w:t>
      </w:r>
      <w:r w:rsidR="00283109">
        <w:rPr>
          <w:sz w:val="28"/>
          <w:szCs w:val="28"/>
        </w:rPr>
        <w:t>7</w:t>
      </w:r>
      <w:r w:rsidR="00473EE7" w:rsidRPr="00473EE7">
        <w:rPr>
          <w:sz w:val="28"/>
          <w:szCs w:val="28"/>
        </w:rPr>
        <w:t xml:space="preserve"> </w:t>
      </w:r>
      <w:r w:rsidR="00283109">
        <w:rPr>
          <w:sz w:val="28"/>
          <w:szCs w:val="28"/>
        </w:rPr>
        <w:t>декабря 2</w:t>
      </w:r>
      <w:r w:rsidR="00473EE7" w:rsidRPr="00473EE7">
        <w:rPr>
          <w:sz w:val="28"/>
          <w:szCs w:val="28"/>
        </w:rPr>
        <w:t>01</w:t>
      </w:r>
      <w:r w:rsidR="00283109">
        <w:rPr>
          <w:sz w:val="28"/>
          <w:szCs w:val="28"/>
        </w:rPr>
        <w:t>4</w:t>
      </w:r>
      <w:r w:rsidR="00473EE7" w:rsidRPr="00473EE7">
        <w:rPr>
          <w:sz w:val="28"/>
          <w:szCs w:val="28"/>
        </w:rPr>
        <w:t xml:space="preserve"> г.</w:t>
      </w:r>
      <w:r w:rsidR="00597709">
        <w:rPr>
          <w:sz w:val="28"/>
          <w:szCs w:val="28"/>
        </w:rPr>
        <w:t xml:space="preserve"> </w:t>
      </w:r>
      <w:r w:rsidR="00301A81">
        <w:rPr>
          <w:sz w:val="28"/>
          <w:szCs w:val="28"/>
        </w:rPr>
        <w:t>№</w:t>
      </w:r>
      <w:r w:rsidR="00473EE7" w:rsidRPr="00473EE7">
        <w:rPr>
          <w:sz w:val="28"/>
          <w:szCs w:val="28"/>
        </w:rPr>
        <w:t xml:space="preserve"> 13</w:t>
      </w:r>
      <w:r w:rsidR="00283109">
        <w:rPr>
          <w:sz w:val="28"/>
          <w:szCs w:val="28"/>
        </w:rPr>
        <w:t>86-пр</w:t>
      </w:r>
      <w:r w:rsidR="00473EE7" w:rsidRPr="00473EE7">
        <w:rPr>
          <w:sz w:val="28"/>
          <w:szCs w:val="28"/>
        </w:rPr>
        <w:t xml:space="preserve"> </w:t>
      </w:r>
      <w:r w:rsidR="00473EE7">
        <w:rPr>
          <w:sz w:val="28"/>
          <w:szCs w:val="28"/>
        </w:rPr>
        <w:t>«</w:t>
      </w:r>
      <w:r w:rsidR="00473EE7" w:rsidRPr="00473EE7">
        <w:rPr>
          <w:sz w:val="28"/>
          <w:szCs w:val="28"/>
        </w:rPr>
        <w:t xml:space="preserve">Об утверждении </w:t>
      </w:r>
      <w:r w:rsidR="00283109">
        <w:rPr>
          <w:sz w:val="28"/>
          <w:szCs w:val="28"/>
        </w:rPr>
        <w:t xml:space="preserve">типового административного регламента предоставления </w:t>
      </w:r>
      <w:r w:rsidR="00E160BF">
        <w:rPr>
          <w:sz w:val="28"/>
          <w:szCs w:val="28"/>
        </w:rPr>
        <w:t>органом местного самоуправления</w:t>
      </w:r>
      <w:r w:rsidR="00283109">
        <w:rPr>
          <w:sz w:val="28"/>
          <w:szCs w:val="28"/>
        </w:rPr>
        <w:t xml:space="preserve"> муниципального </w:t>
      </w:r>
      <w:r w:rsidR="00E160BF">
        <w:rPr>
          <w:sz w:val="28"/>
          <w:szCs w:val="28"/>
        </w:rPr>
        <w:t>района (городского округа)</w:t>
      </w:r>
      <w:r w:rsidR="00283109">
        <w:rPr>
          <w:sz w:val="28"/>
          <w:szCs w:val="28"/>
        </w:rPr>
        <w:t xml:space="preserve"> Ставропольского края го</w:t>
      </w:r>
      <w:r w:rsidR="00473EE7" w:rsidRPr="00473EE7">
        <w:rPr>
          <w:sz w:val="28"/>
          <w:szCs w:val="28"/>
        </w:rPr>
        <w:t>сударственн</w:t>
      </w:r>
      <w:r w:rsidR="00283109">
        <w:rPr>
          <w:sz w:val="28"/>
          <w:szCs w:val="28"/>
        </w:rPr>
        <w:t xml:space="preserve">ой </w:t>
      </w:r>
      <w:r w:rsidR="00473EE7" w:rsidRPr="00473EE7">
        <w:rPr>
          <w:sz w:val="28"/>
          <w:szCs w:val="28"/>
        </w:rPr>
        <w:t>услуг</w:t>
      </w:r>
      <w:r w:rsidR="00283109">
        <w:rPr>
          <w:sz w:val="28"/>
          <w:szCs w:val="28"/>
        </w:rPr>
        <w:t>и «Выдача заключения о возможности быть опекуном (попечителем), усыновителем, приемным родителем, патронатным воспитателем</w:t>
      </w:r>
      <w:r w:rsidR="008A7288">
        <w:rPr>
          <w:color w:val="000000"/>
          <w:sz w:val="28"/>
          <w:szCs w:val="28"/>
        </w:rPr>
        <w:t>»</w:t>
      </w:r>
    </w:p>
    <w:p w:rsidR="00CD6198" w:rsidRDefault="00CD6198" w:rsidP="00CD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CD6198" w:rsidRDefault="00CD6198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C4CD5" w:rsidRDefault="00CD6198" w:rsidP="0039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AC6">
        <w:rPr>
          <w:sz w:val="28"/>
          <w:szCs w:val="28"/>
        </w:rPr>
        <w:tab/>
      </w:r>
      <w:r>
        <w:rPr>
          <w:sz w:val="28"/>
          <w:szCs w:val="28"/>
        </w:rPr>
        <w:t>1. Утвердить Административный регламент предоставления</w:t>
      </w:r>
      <w:r w:rsidR="00DE51A9">
        <w:rPr>
          <w:sz w:val="28"/>
          <w:szCs w:val="28"/>
        </w:rPr>
        <w:t xml:space="preserve"> отделом образования</w:t>
      </w:r>
      <w:r>
        <w:rPr>
          <w:sz w:val="28"/>
          <w:szCs w:val="28"/>
        </w:rPr>
        <w:t xml:space="preserve"> администраци</w:t>
      </w:r>
      <w:r w:rsidR="00DE51A9">
        <w:rPr>
          <w:sz w:val="28"/>
          <w:szCs w:val="28"/>
        </w:rPr>
        <w:t>и</w:t>
      </w:r>
      <w:r>
        <w:rPr>
          <w:sz w:val="28"/>
          <w:szCs w:val="28"/>
        </w:rPr>
        <w:t xml:space="preserve"> Курского муниципального </w:t>
      </w:r>
      <w:r w:rsidR="00B23EE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r w:rsidR="00DE5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государственной услуги </w:t>
      </w:r>
      <w:r w:rsidR="00AB4684" w:rsidRPr="00AB4684">
        <w:rPr>
          <w:sz w:val="28"/>
          <w:szCs w:val="28"/>
        </w:rPr>
        <w:t>«</w:t>
      </w:r>
      <w:r w:rsidR="00022149" w:rsidRPr="00022149">
        <w:rPr>
          <w:sz w:val="28"/>
          <w:szCs w:val="28"/>
        </w:rPr>
        <w:t>Выдача заключения о возможности быть опекуном (попечителем), усыновителем, приемным родителем, патронатным воспитателем</w:t>
      </w:r>
      <w:r w:rsidR="00597709">
        <w:rPr>
          <w:sz w:val="28"/>
          <w:szCs w:val="28"/>
        </w:rPr>
        <w:t>»</w:t>
      </w:r>
      <w:r w:rsidR="00022149">
        <w:rPr>
          <w:sz w:val="28"/>
          <w:szCs w:val="28"/>
        </w:rPr>
        <w:t>.</w:t>
      </w:r>
    </w:p>
    <w:p w:rsidR="003862B7" w:rsidRDefault="003862B7" w:rsidP="003862B7">
      <w:pPr>
        <w:ind w:firstLine="709"/>
        <w:jc w:val="both"/>
        <w:rPr>
          <w:sz w:val="28"/>
          <w:szCs w:val="28"/>
        </w:rPr>
      </w:pPr>
    </w:p>
    <w:p w:rsidR="00B36448" w:rsidRDefault="00CD6198" w:rsidP="003862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96A81">
        <w:rPr>
          <w:sz w:val="28"/>
          <w:szCs w:val="28"/>
        </w:rPr>
        <w:t xml:space="preserve"> </w:t>
      </w:r>
      <w:r w:rsidR="00B36448">
        <w:rPr>
          <w:sz w:val="28"/>
          <w:szCs w:val="28"/>
        </w:rPr>
        <w:t>Отделу образования администрации Курского муниципального окр</w:t>
      </w:r>
      <w:r w:rsidR="00B36448">
        <w:rPr>
          <w:sz w:val="28"/>
          <w:szCs w:val="28"/>
        </w:rPr>
        <w:t>у</w:t>
      </w:r>
      <w:r w:rsidR="00B36448">
        <w:rPr>
          <w:sz w:val="28"/>
          <w:szCs w:val="28"/>
        </w:rPr>
        <w:t>га Ставропольского края обеспечить выполнение Административного регл</w:t>
      </w:r>
      <w:r w:rsidR="00B36448">
        <w:rPr>
          <w:sz w:val="28"/>
          <w:szCs w:val="28"/>
        </w:rPr>
        <w:t>а</w:t>
      </w:r>
      <w:r w:rsidR="00B36448">
        <w:rPr>
          <w:sz w:val="28"/>
          <w:szCs w:val="28"/>
        </w:rPr>
        <w:t>мента.</w:t>
      </w:r>
    </w:p>
    <w:p w:rsidR="00B36448" w:rsidRDefault="00B36448" w:rsidP="003862B7">
      <w:pPr>
        <w:ind w:firstLine="709"/>
        <w:jc w:val="both"/>
        <w:rPr>
          <w:sz w:val="28"/>
          <w:szCs w:val="28"/>
        </w:rPr>
      </w:pPr>
    </w:p>
    <w:p w:rsidR="00E160BF" w:rsidRDefault="00B36448" w:rsidP="00B36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96A81">
        <w:rPr>
          <w:sz w:val="28"/>
          <w:szCs w:val="28"/>
        </w:rPr>
        <w:t>Признать утратившим силу п</w:t>
      </w:r>
      <w:r>
        <w:rPr>
          <w:sz w:val="28"/>
          <w:szCs w:val="28"/>
        </w:rPr>
        <w:t xml:space="preserve">остановление администрации Курского муниципального района </w:t>
      </w:r>
      <w:r w:rsidR="003862B7">
        <w:rPr>
          <w:sz w:val="28"/>
          <w:szCs w:val="28"/>
        </w:rPr>
        <w:t xml:space="preserve">Ставропольского края от </w:t>
      </w:r>
      <w:r w:rsidR="00301A81">
        <w:rPr>
          <w:sz w:val="28"/>
          <w:szCs w:val="28"/>
        </w:rPr>
        <w:t xml:space="preserve">08 октября 2018 г. </w:t>
      </w:r>
      <w:r w:rsidR="003862B7">
        <w:rPr>
          <w:sz w:val="28"/>
          <w:szCs w:val="28"/>
        </w:rPr>
        <w:t xml:space="preserve">№ </w:t>
      </w:r>
      <w:r>
        <w:rPr>
          <w:sz w:val="28"/>
          <w:szCs w:val="28"/>
        </w:rPr>
        <w:t>657</w:t>
      </w:r>
      <w:r w:rsidR="003862B7">
        <w:rPr>
          <w:sz w:val="28"/>
          <w:szCs w:val="28"/>
        </w:rPr>
        <w:t xml:space="preserve"> </w:t>
      </w:r>
      <w:r w:rsidR="00496A81">
        <w:rPr>
          <w:sz w:val="28"/>
          <w:szCs w:val="28"/>
        </w:rPr>
        <w:t>«Об утверждении Административного рег</w:t>
      </w:r>
      <w:r w:rsidR="00BD2C19">
        <w:rPr>
          <w:sz w:val="28"/>
          <w:szCs w:val="28"/>
        </w:rPr>
        <w:t>ламента</w:t>
      </w:r>
      <w:r w:rsidR="003862B7">
        <w:rPr>
          <w:sz w:val="28"/>
          <w:szCs w:val="28"/>
        </w:rPr>
        <w:t xml:space="preserve"> </w:t>
      </w:r>
      <w:r w:rsidR="00BD2C19">
        <w:rPr>
          <w:sz w:val="28"/>
          <w:szCs w:val="28"/>
        </w:rPr>
        <w:t>предоставлени</w:t>
      </w:r>
      <w:r w:rsidR="00301A81">
        <w:rPr>
          <w:sz w:val="28"/>
          <w:szCs w:val="28"/>
        </w:rPr>
        <w:t>я</w:t>
      </w:r>
      <w:r w:rsidR="00BD2C19">
        <w:rPr>
          <w:sz w:val="28"/>
          <w:szCs w:val="28"/>
        </w:rPr>
        <w:t xml:space="preserve"> отделом образования</w:t>
      </w:r>
      <w:r w:rsidRPr="00B36448">
        <w:rPr>
          <w:sz w:val="28"/>
          <w:szCs w:val="28"/>
          <w:lang w:eastAsia="zh-CN"/>
        </w:rPr>
        <w:t xml:space="preserve"> </w:t>
      </w:r>
      <w:r w:rsidRPr="00B36448">
        <w:rPr>
          <w:sz w:val="28"/>
          <w:szCs w:val="28"/>
        </w:rPr>
        <w:t xml:space="preserve">администрации Курского муниципального </w:t>
      </w:r>
      <w:r w:rsidR="00301A81">
        <w:rPr>
          <w:sz w:val="28"/>
          <w:szCs w:val="28"/>
        </w:rPr>
        <w:t xml:space="preserve">района </w:t>
      </w:r>
      <w:r w:rsidRPr="00B36448">
        <w:rPr>
          <w:sz w:val="28"/>
          <w:szCs w:val="28"/>
        </w:rPr>
        <w:t>Ставропол</w:t>
      </w:r>
      <w:r w:rsidRPr="00B36448">
        <w:rPr>
          <w:sz w:val="28"/>
          <w:szCs w:val="28"/>
        </w:rPr>
        <w:t>ь</w:t>
      </w:r>
      <w:r w:rsidRPr="00B36448">
        <w:rPr>
          <w:sz w:val="28"/>
          <w:szCs w:val="28"/>
        </w:rPr>
        <w:t>ского края государственной услуги «Информирование граждан, выразивших желание стать опекунами или попечителями либо принять ребенка, оставш</w:t>
      </w:r>
      <w:r w:rsidRPr="00B36448">
        <w:rPr>
          <w:sz w:val="28"/>
          <w:szCs w:val="28"/>
        </w:rPr>
        <w:t>е</w:t>
      </w:r>
      <w:r w:rsidRPr="00B36448">
        <w:rPr>
          <w:sz w:val="28"/>
          <w:szCs w:val="28"/>
        </w:rPr>
        <w:t>гося без попечения родителей, на воспитание в семью в иных установленных семейным законодательством формах, о возможных формах устройства</w:t>
      </w:r>
      <w:proofErr w:type="gramEnd"/>
      <w:r w:rsidRPr="00B36448">
        <w:rPr>
          <w:sz w:val="28"/>
          <w:szCs w:val="28"/>
        </w:rPr>
        <w:t xml:space="preserve"> р</w:t>
      </w:r>
      <w:r w:rsidRPr="00B36448">
        <w:rPr>
          <w:sz w:val="28"/>
          <w:szCs w:val="28"/>
        </w:rPr>
        <w:t>е</w:t>
      </w:r>
      <w:r w:rsidRPr="00B36448">
        <w:rPr>
          <w:sz w:val="28"/>
          <w:szCs w:val="28"/>
        </w:rPr>
        <w:t xml:space="preserve">бенка в семью,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об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особенностях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отдельных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форм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устройства </w:t>
      </w:r>
      <w:r w:rsidR="00E160BF">
        <w:rPr>
          <w:sz w:val="28"/>
          <w:szCs w:val="28"/>
        </w:rPr>
        <w:t xml:space="preserve"> </w:t>
      </w:r>
      <w:r w:rsidRPr="00B36448">
        <w:rPr>
          <w:sz w:val="28"/>
          <w:szCs w:val="28"/>
        </w:rPr>
        <w:t xml:space="preserve">ребенка </w:t>
      </w:r>
      <w:proofErr w:type="gramStart"/>
      <w:r w:rsidRPr="00B36448">
        <w:rPr>
          <w:sz w:val="28"/>
          <w:szCs w:val="28"/>
        </w:rPr>
        <w:t>в</w:t>
      </w:r>
      <w:proofErr w:type="gramEnd"/>
      <w:r w:rsidRPr="00B36448">
        <w:rPr>
          <w:sz w:val="28"/>
          <w:szCs w:val="28"/>
        </w:rPr>
        <w:t xml:space="preserve"> се</w:t>
      </w:r>
      <w:r w:rsidR="00E160BF">
        <w:rPr>
          <w:sz w:val="28"/>
          <w:szCs w:val="28"/>
        </w:rPr>
        <w:t>-</w:t>
      </w:r>
    </w:p>
    <w:p w:rsidR="00E160BF" w:rsidRDefault="00E160BF" w:rsidP="00E160BF">
      <w:pPr>
        <w:jc w:val="center"/>
        <w:rPr>
          <w:sz w:val="22"/>
          <w:szCs w:val="22"/>
        </w:rPr>
      </w:pPr>
    </w:p>
    <w:p w:rsidR="00E160BF" w:rsidRDefault="00E160BF" w:rsidP="00E160BF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E160BF" w:rsidRPr="00E160BF" w:rsidRDefault="00E160BF" w:rsidP="00E160BF">
      <w:pPr>
        <w:jc w:val="center"/>
        <w:rPr>
          <w:sz w:val="22"/>
          <w:szCs w:val="22"/>
        </w:rPr>
      </w:pPr>
    </w:p>
    <w:p w:rsidR="00B36448" w:rsidRDefault="00B36448" w:rsidP="00E160BF">
      <w:pPr>
        <w:jc w:val="both"/>
        <w:rPr>
          <w:sz w:val="28"/>
          <w:szCs w:val="28"/>
        </w:rPr>
      </w:pPr>
      <w:proofErr w:type="spellStart"/>
      <w:r w:rsidRPr="00B36448">
        <w:rPr>
          <w:sz w:val="28"/>
          <w:szCs w:val="28"/>
        </w:rPr>
        <w:t>мью</w:t>
      </w:r>
      <w:proofErr w:type="spellEnd"/>
      <w:r w:rsidRPr="00B36448">
        <w:rPr>
          <w:sz w:val="28"/>
          <w:szCs w:val="28"/>
        </w:rPr>
        <w:t>, о порядке подготовки документов, необходимых для установления оп</w:t>
      </w:r>
      <w:r w:rsidRPr="00B36448">
        <w:rPr>
          <w:sz w:val="28"/>
          <w:szCs w:val="28"/>
        </w:rPr>
        <w:t>е</w:t>
      </w:r>
      <w:r w:rsidRPr="00B36448">
        <w:rPr>
          <w:sz w:val="28"/>
          <w:szCs w:val="28"/>
        </w:rPr>
        <w:t>ки или попечительства либо устройства детей, оставшихся без попечения р</w:t>
      </w:r>
      <w:r w:rsidRPr="00B36448">
        <w:rPr>
          <w:sz w:val="28"/>
          <w:szCs w:val="28"/>
        </w:rPr>
        <w:t>о</w:t>
      </w:r>
      <w:r w:rsidRPr="00B36448">
        <w:rPr>
          <w:sz w:val="28"/>
          <w:szCs w:val="28"/>
        </w:rPr>
        <w:t>дителей, на воспитание в семью в иных установленных семейным законод</w:t>
      </w:r>
      <w:r w:rsidRPr="00B36448">
        <w:rPr>
          <w:sz w:val="28"/>
          <w:szCs w:val="28"/>
        </w:rPr>
        <w:t>а</w:t>
      </w:r>
      <w:r w:rsidRPr="00B36448">
        <w:rPr>
          <w:sz w:val="28"/>
          <w:szCs w:val="28"/>
        </w:rPr>
        <w:t>тельством формах, а также оказании содействия в подготовке таких докуме</w:t>
      </w:r>
      <w:r w:rsidRPr="00B36448">
        <w:rPr>
          <w:sz w:val="28"/>
          <w:szCs w:val="28"/>
        </w:rPr>
        <w:t>н</w:t>
      </w:r>
      <w:r w:rsidRPr="00B36448">
        <w:rPr>
          <w:sz w:val="28"/>
          <w:szCs w:val="28"/>
        </w:rPr>
        <w:t>тов»</w:t>
      </w:r>
      <w:r>
        <w:rPr>
          <w:sz w:val="28"/>
          <w:szCs w:val="28"/>
        </w:rPr>
        <w:t>.</w:t>
      </w:r>
    </w:p>
    <w:p w:rsidR="007C4CD5" w:rsidRDefault="007C4CD5" w:rsidP="007C4CD5">
      <w:pPr>
        <w:ind w:firstLine="709"/>
        <w:jc w:val="both"/>
        <w:rPr>
          <w:sz w:val="28"/>
          <w:szCs w:val="28"/>
        </w:rPr>
      </w:pPr>
    </w:p>
    <w:p w:rsidR="00DC6DC0" w:rsidRDefault="00496A81" w:rsidP="007C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C6DC0">
        <w:rPr>
          <w:sz w:val="28"/>
          <w:szCs w:val="28"/>
        </w:rPr>
        <w:t xml:space="preserve">. </w:t>
      </w:r>
      <w:proofErr w:type="gramStart"/>
      <w:r w:rsidR="00DC6DC0">
        <w:rPr>
          <w:sz w:val="28"/>
          <w:szCs w:val="28"/>
        </w:rPr>
        <w:t>Отделу по организационным и общим вопросам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7C4CD5">
        <w:rPr>
          <w:sz w:val="28"/>
          <w:szCs w:val="28"/>
        </w:rPr>
        <w:t xml:space="preserve"> Ставропольского края </w:t>
      </w:r>
      <w:r w:rsidR="00DC6DC0">
        <w:rPr>
          <w:sz w:val="28"/>
          <w:szCs w:val="28"/>
        </w:rPr>
        <w:t>официально обнарод</w:t>
      </w:r>
      <w:r w:rsidR="00DC6DC0">
        <w:rPr>
          <w:sz w:val="28"/>
          <w:szCs w:val="28"/>
        </w:rPr>
        <w:t>о</w:t>
      </w:r>
      <w:r w:rsidR="00DC6DC0">
        <w:rPr>
          <w:sz w:val="28"/>
          <w:szCs w:val="28"/>
        </w:rPr>
        <w:t>ва</w:t>
      </w:r>
      <w:r w:rsidR="008041F7">
        <w:rPr>
          <w:sz w:val="28"/>
          <w:szCs w:val="28"/>
        </w:rPr>
        <w:t>ть</w:t>
      </w:r>
      <w:r w:rsidR="00DC6DC0">
        <w:rPr>
          <w:sz w:val="28"/>
          <w:szCs w:val="28"/>
        </w:rPr>
        <w:t xml:space="preserve"> настояще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постановлени</w:t>
      </w:r>
      <w:r w:rsidR="008041F7">
        <w:rPr>
          <w:sz w:val="28"/>
          <w:szCs w:val="28"/>
        </w:rPr>
        <w:t>е</w:t>
      </w:r>
      <w:r w:rsidR="00DC6DC0">
        <w:rPr>
          <w:sz w:val="28"/>
          <w:szCs w:val="28"/>
        </w:rPr>
        <w:t xml:space="preserve"> на официальном сайте администрации Ку</w:t>
      </w:r>
      <w:r w:rsidR="00DC6DC0">
        <w:rPr>
          <w:sz w:val="28"/>
          <w:szCs w:val="28"/>
        </w:rPr>
        <w:t>р</w:t>
      </w:r>
      <w:r w:rsidR="00DC6DC0">
        <w:rPr>
          <w:sz w:val="28"/>
          <w:szCs w:val="28"/>
        </w:rPr>
        <w:t xml:space="preserve">ского муниципального </w:t>
      </w:r>
      <w:r w:rsidR="00B23EE4">
        <w:rPr>
          <w:sz w:val="28"/>
          <w:szCs w:val="28"/>
        </w:rPr>
        <w:t>округа</w:t>
      </w:r>
      <w:r w:rsidR="00DC6DC0">
        <w:rPr>
          <w:sz w:val="28"/>
          <w:szCs w:val="28"/>
        </w:rPr>
        <w:t xml:space="preserve"> Ставропольского края в информационно-теле</w:t>
      </w:r>
      <w:r w:rsidR="008041F7">
        <w:rPr>
          <w:sz w:val="28"/>
          <w:szCs w:val="28"/>
        </w:rPr>
        <w:t>-</w:t>
      </w:r>
      <w:r w:rsidR="00DC6DC0">
        <w:rPr>
          <w:sz w:val="28"/>
          <w:szCs w:val="28"/>
        </w:rPr>
        <w:t xml:space="preserve">коммуникационной сети </w:t>
      </w:r>
      <w:r w:rsidR="008041F7">
        <w:rPr>
          <w:sz w:val="28"/>
          <w:szCs w:val="28"/>
        </w:rPr>
        <w:t>«</w:t>
      </w:r>
      <w:r w:rsidR="00DC6DC0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DC6DC0">
        <w:rPr>
          <w:sz w:val="28"/>
          <w:szCs w:val="28"/>
        </w:rPr>
        <w:t>.</w:t>
      </w:r>
      <w:proofErr w:type="gramEnd"/>
    </w:p>
    <w:p w:rsidR="007C4CD5" w:rsidRDefault="007C4CD5" w:rsidP="007C4CD5">
      <w:pPr>
        <w:ind w:firstLine="709"/>
        <w:jc w:val="both"/>
        <w:rPr>
          <w:sz w:val="28"/>
          <w:szCs w:val="28"/>
        </w:rPr>
      </w:pPr>
    </w:p>
    <w:p w:rsidR="00CD6198" w:rsidRDefault="00666B2F" w:rsidP="007C4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7648">
        <w:rPr>
          <w:sz w:val="28"/>
          <w:szCs w:val="28"/>
        </w:rPr>
        <w:t xml:space="preserve">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FB57AB">
        <w:rPr>
          <w:sz w:val="28"/>
          <w:szCs w:val="28"/>
        </w:rPr>
        <w:t>и</w:t>
      </w:r>
      <w:r w:rsidR="00FB57AB">
        <w:rPr>
          <w:sz w:val="28"/>
          <w:szCs w:val="28"/>
        </w:rPr>
        <w:t xml:space="preserve">пального </w:t>
      </w:r>
      <w:r w:rsidR="00B23EE4">
        <w:rPr>
          <w:sz w:val="28"/>
          <w:szCs w:val="28"/>
        </w:rPr>
        <w:t>округа</w:t>
      </w:r>
      <w:r w:rsidR="00FB57AB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FB57AB">
        <w:rPr>
          <w:sz w:val="28"/>
          <w:szCs w:val="28"/>
        </w:rPr>
        <w:t>телекоммуника</w:t>
      </w:r>
      <w:proofErr w:type="spellEnd"/>
      <w:r w:rsidR="007C4CD5">
        <w:rPr>
          <w:sz w:val="28"/>
          <w:szCs w:val="28"/>
        </w:rPr>
        <w:t>-</w:t>
      </w:r>
      <w:proofErr w:type="spellStart"/>
      <w:r w:rsidR="00FB57AB">
        <w:rPr>
          <w:sz w:val="28"/>
          <w:szCs w:val="28"/>
        </w:rPr>
        <w:t>ционной</w:t>
      </w:r>
      <w:proofErr w:type="spellEnd"/>
      <w:r w:rsidR="00FB57AB">
        <w:rPr>
          <w:sz w:val="28"/>
          <w:szCs w:val="28"/>
        </w:rPr>
        <w:t xml:space="preserve"> сети </w:t>
      </w:r>
      <w:r w:rsidR="008041F7">
        <w:rPr>
          <w:sz w:val="28"/>
          <w:szCs w:val="28"/>
        </w:rPr>
        <w:t>«</w:t>
      </w:r>
      <w:r w:rsidR="00FB57AB">
        <w:rPr>
          <w:sz w:val="28"/>
          <w:szCs w:val="28"/>
        </w:rPr>
        <w:t>Интернет</w:t>
      </w:r>
      <w:r w:rsidR="008041F7">
        <w:rPr>
          <w:sz w:val="28"/>
          <w:szCs w:val="28"/>
        </w:rPr>
        <w:t>»</w:t>
      </w:r>
      <w:r w:rsidR="00FB57AB">
        <w:rPr>
          <w:sz w:val="28"/>
          <w:szCs w:val="28"/>
        </w:rPr>
        <w:t>.</w:t>
      </w:r>
    </w:p>
    <w:p w:rsidR="00397AC6" w:rsidRPr="00060A75" w:rsidRDefault="00397AC6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</w:p>
    <w:p w:rsidR="007C4CD5" w:rsidRDefault="007C4CD5" w:rsidP="00CD6198">
      <w:pPr>
        <w:rPr>
          <w:sz w:val="28"/>
          <w:szCs w:val="28"/>
        </w:rPr>
      </w:pPr>
    </w:p>
    <w:p w:rsidR="005C35A6" w:rsidRDefault="005C35A6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CD6198">
        <w:rPr>
          <w:sz w:val="28"/>
          <w:szCs w:val="28"/>
        </w:rPr>
        <w:t>Курского</w:t>
      </w:r>
      <w:proofErr w:type="gramEnd"/>
    </w:p>
    <w:p w:rsidR="00CD6198" w:rsidRDefault="00CD6198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B23EE4">
        <w:rPr>
          <w:sz w:val="28"/>
          <w:szCs w:val="28"/>
        </w:rPr>
        <w:t>округа</w:t>
      </w:r>
    </w:p>
    <w:p w:rsidR="00397AC6" w:rsidRDefault="005C35A6" w:rsidP="00D96530">
      <w:pPr>
        <w:tabs>
          <w:tab w:val="left" w:pos="7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</w:t>
      </w:r>
      <w:r w:rsidR="008041F7">
        <w:rPr>
          <w:sz w:val="28"/>
          <w:szCs w:val="28"/>
        </w:rPr>
        <w:t xml:space="preserve">  </w:t>
      </w:r>
      <w:r w:rsidR="00D96530">
        <w:rPr>
          <w:sz w:val="28"/>
          <w:szCs w:val="28"/>
        </w:rPr>
        <w:t xml:space="preserve">  </w:t>
      </w:r>
      <w:r>
        <w:rPr>
          <w:sz w:val="28"/>
          <w:szCs w:val="28"/>
        </w:rPr>
        <w:t>С.И.Калашников</w:t>
      </w: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99"/>
      </w:tblGrid>
      <w:tr w:rsidR="00397AC6" w:rsidRPr="00535909" w:rsidTr="004D24A4">
        <w:tc>
          <w:tcPr>
            <w:tcW w:w="5070" w:type="dxa"/>
          </w:tcPr>
          <w:p w:rsidR="00397AC6" w:rsidRPr="00535909" w:rsidRDefault="00397AC6" w:rsidP="004D24A4">
            <w:pPr>
              <w:rPr>
                <w:sz w:val="28"/>
              </w:rPr>
            </w:pPr>
          </w:p>
        </w:tc>
        <w:tc>
          <w:tcPr>
            <w:tcW w:w="4499" w:type="dxa"/>
          </w:tcPr>
          <w:p w:rsidR="00397AC6" w:rsidRPr="00535909" w:rsidRDefault="00397AC6" w:rsidP="00535909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Курского муниципального</w:t>
            </w:r>
            <w:r w:rsidR="00B23EE4">
              <w:rPr>
                <w:sz w:val="28"/>
              </w:rPr>
              <w:t xml:space="preserve"> округа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397AC6" w:rsidRPr="00535909" w:rsidRDefault="00C24BB3" w:rsidP="00C24BB3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 w:rsidR="008041F7">
              <w:rPr>
                <w:sz w:val="28"/>
              </w:rPr>
              <w:t>т</w:t>
            </w:r>
            <w:r>
              <w:rPr>
                <w:sz w:val="28"/>
              </w:rPr>
              <w:t xml:space="preserve"> 26 августа 2021 г.  </w:t>
            </w:r>
            <w:r w:rsidR="00D530FF">
              <w:rPr>
                <w:sz w:val="28"/>
              </w:rPr>
              <w:t>№</w:t>
            </w:r>
            <w:r>
              <w:rPr>
                <w:sz w:val="28"/>
              </w:rPr>
              <w:t xml:space="preserve"> 1009</w:t>
            </w:r>
          </w:p>
        </w:tc>
      </w:tr>
    </w:tbl>
    <w:p w:rsidR="00CD6198" w:rsidRDefault="00CD6198" w:rsidP="00882F56">
      <w:pPr>
        <w:spacing w:line="200" w:lineRule="atLeast"/>
        <w:rPr>
          <w:sz w:val="28"/>
        </w:rPr>
      </w:pPr>
    </w:p>
    <w:p w:rsidR="005848F2" w:rsidRDefault="005848F2" w:rsidP="00882F56">
      <w:pPr>
        <w:spacing w:line="200" w:lineRule="atLeast"/>
        <w:rPr>
          <w:sz w:val="28"/>
        </w:rPr>
      </w:pPr>
    </w:p>
    <w:p w:rsidR="00882F56" w:rsidRPr="007E64E2" w:rsidRDefault="00882F56" w:rsidP="00882F56">
      <w:pPr>
        <w:suppressAutoHyphens/>
        <w:spacing w:line="283" w:lineRule="exact"/>
        <w:ind w:firstLine="567"/>
        <w:jc w:val="center"/>
        <w:rPr>
          <w:bCs/>
          <w:sz w:val="28"/>
          <w:szCs w:val="28"/>
        </w:rPr>
      </w:pPr>
      <w:r w:rsidRPr="007E64E2">
        <w:rPr>
          <w:bCs/>
          <w:sz w:val="28"/>
          <w:szCs w:val="28"/>
        </w:rPr>
        <w:t xml:space="preserve">АДМИНИСТРАТИВНЫЙ РЕГЛАМЕНТ </w:t>
      </w:r>
    </w:p>
    <w:p w:rsidR="008041F7" w:rsidRDefault="00882F56" w:rsidP="008041F7">
      <w:pPr>
        <w:spacing w:line="240" w:lineRule="exact"/>
        <w:jc w:val="center"/>
        <w:rPr>
          <w:sz w:val="28"/>
          <w:szCs w:val="28"/>
        </w:rPr>
      </w:pPr>
      <w:r w:rsidRPr="007E64E2">
        <w:rPr>
          <w:sz w:val="28"/>
          <w:szCs w:val="28"/>
        </w:rPr>
        <w:t>предоставления</w:t>
      </w:r>
      <w:r w:rsidR="00FC7788">
        <w:rPr>
          <w:sz w:val="28"/>
          <w:szCs w:val="28"/>
        </w:rPr>
        <w:t xml:space="preserve"> отделом образования</w:t>
      </w:r>
      <w:r w:rsidRPr="007E64E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FC7788">
        <w:rPr>
          <w:sz w:val="28"/>
          <w:szCs w:val="28"/>
        </w:rPr>
        <w:t>и</w:t>
      </w:r>
      <w:r>
        <w:rPr>
          <w:sz w:val="28"/>
          <w:szCs w:val="28"/>
        </w:rPr>
        <w:t xml:space="preserve"> Курского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</w:t>
      </w:r>
      <w:r w:rsidR="00B23EE4">
        <w:rPr>
          <w:sz w:val="28"/>
          <w:szCs w:val="28"/>
        </w:rPr>
        <w:t>округа</w:t>
      </w:r>
      <w:r w:rsidRPr="007E64E2">
        <w:rPr>
          <w:sz w:val="28"/>
          <w:szCs w:val="28"/>
        </w:rPr>
        <w:t xml:space="preserve"> Ставропольского края государственной услуги</w:t>
      </w:r>
      <w:r w:rsidRPr="007E64E2">
        <w:rPr>
          <w:b/>
          <w:sz w:val="28"/>
          <w:szCs w:val="28"/>
        </w:rPr>
        <w:t xml:space="preserve"> </w:t>
      </w:r>
      <w:r w:rsidR="00C55AD8" w:rsidRPr="00AB4684">
        <w:rPr>
          <w:sz w:val="28"/>
          <w:szCs w:val="28"/>
        </w:rPr>
        <w:t>«</w:t>
      </w:r>
      <w:r w:rsidR="00022149" w:rsidRPr="00022149">
        <w:rPr>
          <w:sz w:val="28"/>
          <w:szCs w:val="28"/>
        </w:rPr>
        <w:t>Выдача закл</w:t>
      </w:r>
      <w:r w:rsidR="00022149" w:rsidRPr="00022149">
        <w:rPr>
          <w:sz w:val="28"/>
          <w:szCs w:val="28"/>
        </w:rPr>
        <w:t>ю</w:t>
      </w:r>
      <w:r w:rsidR="00022149" w:rsidRPr="00022149">
        <w:rPr>
          <w:sz w:val="28"/>
          <w:szCs w:val="28"/>
        </w:rPr>
        <w:t xml:space="preserve">чения о возможности быть опекуном (попечителем), усыновителем, </w:t>
      </w:r>
    </w:p>
    <w:p w:rsidR="00022149" w:rsidRPr="00022149" w:rsidRDefault="00022149" w:rsidP="008041F7">
      <w:pPr>
        <w:spacing w:line="240" w:lineRule="exact"/>
        <w:jc w:val="center"/>
        <w:rPr>
          <w:sz w:val="28"/>
          <w:szCs w:val="28"/>
        </w:rPr>
      </w:pPr>
      <w:r w:rsidRPr="00022149">
        <w:rPr>
          <w:sz w:val="28"/>
          <w:szCs w:val="28"/>
        </w:rPr>
        <w:t>приемным родителем, патронатным воспитателем»</w:t>
      </w:r>
    </w:p>
    <w:p w:rsidR="00022149" w:rsidRDefault="00022149" w:rsidP="00022149">
      <w:pPr>
        <w:spacing w:line="240" w:lineRule="exact"/>
        <w:jc w:val="both"/>
        <w:rPr>
          <w:sz w:val="28"/>
          <w:szCs w:val="28"/>
        </w:rPr>
      </w:pPr>
    </w:p>
    <w:p w:rsidR="008041F7" w:rsidRPr="00022149" w:rsidRDefault="008041F7" w:rsidP="00022149">
      <w:pPr>
        <w:spacing w:line="240" w:lineRule="exact"/>
        <w:jc w:val="both"/>
        <w:rPr>
          <w:sz w:val="28"/>
          <w:szCs w:val="28"/>
        </w:rPr>
      </w:pPr>
    </w:p>
    <w:p w:rsidR="00882F56" w:rsidRPr="007E64E2" w:rsidRDefault="00E000E6" w:rsidP="00882F56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2BB5">
        <w:rPr>
          <w:rFonts w:ascii="Times New Roman" w:hAnsi="Times New Roman" w:cs="Times New Roman"/>
          <w:bCs/>
          <w:sz w:val="28"/>
          <w:szCs w:val="28"/>
        </w:rPr>
        <w:t>1</w:t>
      </w:r>
      <w:r w:rsidR="00397AC6" w:rsidRPr="007E64E2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882F56" w:rsidRPr="007E64E2" w:rsidRDefault="00882F56" w:rsidP="00882F56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E2">
        <w:rPr>
          <w:rFonts w:ascii="Times New Roman" w:hAnsi="Times New Roman" w:cs="Times New Roman"/>
          <w:sz w:val="28"/>
          <w:szCs w:val="28"/>
        </w:rPr>
        <w:t> </w:t>
      </w:r>
    </w:p>
    <w:p w:rsidR="00B36448" w:rsidRDefault="00882F56" w:rsidP="00666B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1.1.  Предмет регулирования Административного регламента </w:t>
      </w:r>
    </w:p>
    <w:p w:rsidR="000F01AB" w:rsidRDefault="00421702" w:rsidP="00A053A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421702">
        <w:rPr>
          <w:sz w:val="28"/>
          <w:szCs w:val="28"/>
        </w:rPr>
        <w:t>Административный регламент предоставления о</w:t>
      </w:r>
      <w:r>
        <w:rPr>
          <w:sz w:val="28"/>
          <w:szCs w:val="28"/>
        </w:rPr>
        <w:t>тделом образования администрации Курского муниципального округа Ставропольского края</w:t>
      </w:r>
      <w:r w:rsidRPr="00421702">
        <w:rPr>
          <w:sz w:val="28"/>
          <w:szCs w:val="28"/>
        </w:rPr>
        <w:t xml:space="preserve"> го</w:t>
      </w:r>
      <w:r w:rsidRPr="00421702">
        <w:rPr>
          <w:sz w:val="28"/>
          <w:szCs w:val="28"/>
        </w:rPr>
        <w:t>с</w:t>
      </w:r>
      <w:r w:rsidR="008041F7">
        <w:rPr>
          <w:sz w:val="28"/>
          <w:szCs w:val="28"/>
        </w:rPr>
        <w:t>ударственной услуги «</w:t>
      </w:r>
      <w:r w:rsidRPr="00421702">
        <w:rPr>
          <w:sz w:val="28"/>
          <w:szCs w:val="28"/>
        </w:rPr>
        <w:t>Выдача заключения о возможности быть опекуном (попечителем), усыновителем, приемным родителем, патронатным воспит</w:t>
      </w:r>
      <w:r w:rsidRPr="00421702">
        <w:rPr>
          <w:sz w:val="28"/>
          <w:szCs w:val="28"/>
        </w:rPr>
        <w:t>а</w:t>
      </w:r>
      <w:r w:rsidRPr="00421702">
        <w:rPr>
          <w:sz w:val="28"/>
          <w:szCs w:val="28"/>
        </w:rPr>
        <w:t>телем</w:t>
      </w:r>
      <w:r w:rsidR="00A053AA">
        <w:rPr>
          <w:sz w:val="28"/>
          <w:szCs w:val="28"/>
        </w:rPr>
        <w:t>»</w:t>
      </w:r>
      <w:r w:rsidRPr="00421702">
        <w:rPr>
          <w:sz w:val="28"/>
          <w:szCs w:val="28"/>
        </w:rPr>
        <w:t xml:space="preserve"> (далее соответственно - Административный регламент, государстве</w:t>
      </w:r>
      <w:r w:rsidRPr="00421702">
        <w:rPr>
          <w:sz w:val="28"/>
          <w:szCs w:val="28"/>
        </w:rPr>
        <w:t>н</w:t>
      </w:r>
      <w:r w:rsidRPr="00421702">
        <w:rPr>
          <w:sz w:val="28"/>
          <w:szCs w:val="28"/>
        </w:rPr>
        <w:t>ная услуга) разработан в соответствии с Семейным кодексом Российской Ф</w:t>
      </w:r>
      <w:r w:rsidRPr="00421702">
        <w:rPr>
          <w:sz w:val="28"/>
          <w:szCs w:val="28"/>
        </w:rPr>
        <w:t>е</w:t>
      </w:r>
      <w:r w:rsidRPr="00421702">
        <w:rPr>
          <w:sz w:val="28"/>
          <w:szCs w:val="28"/>
        </w:rPr>
        <w:t xml:space="preserve">дерации, </w:t>
      </w:r>
      <w:r w:rsidR="008041F7" w:rsidRPr="00421702">
        <w:rPr>
          <w:sz w:val="28"/>
          <w:szCs w:val="28"/>
        </w:rPr>
        <w:t xml:space="preserve">Федеральным </w:t>
      </w:r>
      <w:r w:rsidR="008041F7">
        <w:rPr>
          <w:sz w:val="28"/>
          <w:szCs w:val="28"/>
        </w:rPr>
        <w:t>законом от 24 апреля 2008 г. № 48-ФЗ «Об опеке и попечительстве»</w:t>
      </w:r>
      <w:r w:rsidR="008041F7" w:rsidRPr="00421702">
        <w:rPr>
          <w:sz w:val="28"/>
          <w:szCs w:val="28"/>
        </w:rPr>
        <w:t xml:space="preserve">, </w:t>
      </w:r>
      <w:r w:rsidRPr="00421702">
        <w:rPr>
          <w:sz w:val="28"/>
          <w:szCs w:val="28"/>
        </w:rPr>
        <w:t>законами Ставропольского края от</w:t>
      </w:r>
      <w:r w:rsidR="008041F7">
        <w:rPr>
          <w:sz w:val="28"/>
          <w:szCs w:val="28"/>
        </w:rPr>
        <w:t xml:space="preserve"> 28 декабря 2007 г.        № 89-кз</w:t>
      </w:r>
      <w:proofErr w:type="gramEnd"/>
      <w:r w:rsidR="008041F7">
        <w:rPr>
          <w:sz w:val="28"/>
          <w:szCs w:val="28"/>
        </w:rPr>
        <w:t xml:space="preserve"> «</w:t>
      </w:r>
      <w:proofErr w:type="gramStart"/>
      <w:r w:rsidRPr="00421702">
        <w:rPr>
          <w:sz w:val="28"/>
          <w:szCs w:val="28"/>
        </w:rPr>
        <w:t>Об организации и осуществлении деятельности по опеке и попеч</w:t>
      </w:r>
      <w:r w:rsidRPr="00421702">
        <w:rPr>
          <w:sz w:val="28"/>
          <w:szCs w:val="28"/>
        </w:rPr>
        <w:t>и</w:t>
      </w:r>
      <w:r w:rsidRPr="00421702">
        <w:rPr>
          <w:sz w:val="28"/>
          <w:szCs w:val="28"/>
        </w:rPr>
        <w:t>тельству</w:t>
      </w:r>
      <w:r w:rsidR="008041F7">
        <w:rPr>
          <w:sz w:val="28"/>
          <w:szCs w:val="28"/>
        </w:rPr>
        <w:t>» и от 28 февраля 2008 г.</w:t>
      </w:r>
      <w:r w:rsidRPr="00421702">
        <w:rPr>
          <w:sz w:val="28"/>
          <w:szCs w:val="28"/>
        </w:rPr>
        <w:t xml:space="preserve"> </w:t>
      </w:r>
      <w:r w:rsidR="008041F7">
        <w:rPr>
          <w:sz w:val="28"/>
          <w:szCs w:val="28"/>
        </w:rPr>
        <w:t>№ 10-кз «</w:t>
      </w:r>
      <w:r w:rsidRPr="00421702">
        <w:rPr>
          <w:sz w:val="28"/>
          <w:szCs w:val="28"/>
        </w:rPr>
        <w:t xml:space="preserve">О наделении органов местного самоуправления муниципальных </w:t>
      </w:r>
      <w:r w:rsidR="00A053AA">
        <w:rPr>
          <w:sz w:val="28"/>
          <w:szCs w:val="28"/>
        </w:rPr>
        <w:t xml:space="preserve">округов </w:t>
      </w:r>
      <w:r w:rsidRPr="00421702">
        <w:rPr>
          <w:sz w:val="28"/>
          <w:szCs w:val="28"/>
        </w:rPr>
        <w:t>и городских округов в Ставропол</w:t>
      </w:r>
      <w:r w:rsidRPr="00421702">
        <w:rPr>
          <w:sz w:val="28"/>
          <w:szCs w:val="28"/>
        </w:rPr>
        <w:t>ь</w:t>
      </w:r>
      <w:r w:rsidRPr="00421702">
        <w:rPr>
          <w:sz w:val="28"/>
          <w:szCs w:val="28"/>
        </w:rPr>
        <w:t>ском крае отдельными государственными полномочиями Ставропольского края по организации и осуществлению деятельности по опеке и попечител</w:t>
      </w:r>
      <w:r w:rsidRPr="00421702">
        <w:rPr>
          <w:sz w:val="28"/>
          <w:szCs w:val="28"/>
        </w:rPr>
        <w:t>ь</w:t>
      </w:r>
      <w:r w:rsidRPr="00421702">
        <w:rPr>
          <w:sz w:val="28"/>
          <w:szCs w:val="28"/>
        </w:rPr>
        <w:t>ству</w:t>
      </w:r>
      <w:r w:rsidR="008041F7">
        <w:rPr>
          <w:sz w:val="28"/>
          <w:szCs w:val="28"/>
        </w:rPr>
        <w:t>»</w:t>
      </w:r>
      <w:r w:rsidRPr="00421702">
        <w:rPr>
          <w:sz w:val="28"/>
          <w:szCs w:val="28"/>
        </w:rPr>
        <w:t xml:space="preserve"> в целях повышения качества предоставления и доступности госуда</w:t>
      </w:r>
      <w:r w:rsidRPr="00421702">
        <w:rPr>
          <w:sz w:val="28"/>
          <w:szCs w:val="28"/>
        </w:rPr>
        <w:t>р</w:t>
      </w:r>
      <w:r w:rsidRPr="00421702">
        <w:rPr>
          <w:sz w:val="28"/>
          <w:szCs w:val="28"/>
        </w:rPr>
        <w:t>ственной услуги, создания комфортных условий для участников отношений, возникающих при</w:t>
      </w:r>
      <w:proofErr w:type="gramEnd"/>
      <w:r w:rsidRPr="00421702">
        <w:rPr>
          <w:sz w:val="28"/>
          <w:szCs w:val="28"/>
        </w:rPr>
        <w:t xml:space="preserve"> </w:t>
      </w:r>
      <w:proofErr w:type="gramStart"/>
      <w:r w:rsidRPr="00421702">
        <w:rPr>
          <w:sz w:val="28"/>
          <w:szCs w:val="28"/>
        </w:rPr>
        <w:t>предоставлении</w:t>
      </w:r>
      <w:proofErr w:type="gramEnd"/>
      <w:r w:rsidRPr="00421702">
        <w:rPr>
          <w:sz w:val="28"/>
          <w:szCs w:val="28"/>
        </w:rPr>
        <w:t xml:space="preserve"> государственной услуги, и определяет сроки и последовательность действий (административных процедур) при предоставлении указанной государственной услуги.</w:t>
      </w:r>
    </w:p>
    <w:p w:rsidR="000F01AB" w:rsidRDefault="00882F56" w:rsidP="000F01AB">
      <w:pPr>
        <w:pStyle w:val="consplusnormal1"/>
        <w:tabs>
          <w:tab w:val="left" w:pos="4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AE9">
        <w:rPr>
          <w:rFonts w:ascii="Times New Roman" w:hAnsi="Times New Roman" w:cs="Times New Roman"/>
          <w:sz w:val="28"/>
          <w:szCs w:val="28"/>
        </w:rPr>
        <w:t>1.2. Круг заявителей</w:t>
      </w:r>
      <w:r w:rsidR="000F01AB">
        <w:rPr>
          <w:rFonts w:ascii="Times New Roman" w:hAnsi="Times New Roman" w:cs="Times New Roman"/>
          <w:sz w:val="28"/>
          <w:szCs w:val="28"/>
        </w:rPr>
        <w:tab/>
      </w:r>
    </w:p>
    <w:p w:rsidR="00672CB5" w:rsidRDefault="00882F56" w:rsidP="008041F7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4E2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="00EE4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>совершеннолетни</w:t>
      </w:r>
      <w:r w:rsidR="00421702">
        <w:rPr>
          <w:rFonts w:ascii="Times New Roman" w:hAnsi="Times New Roman" w:cs="Times New Roman"/>
          <w:b w:val="0"/>
          <w:sz w:val="28"/>
          <w:szCs w:val="28"/>
        </w:rPr>
        <w:t>е</w:t>
      </w:r>
      <w:r w:rsidR="00EE49D2" w:rsidRPr="00EE49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702" w:rsidRPr="00421702">
        <w:rPr>
          <w:rFonts w:ascii="Times New Roman" w:hAnsi="Times New Roman" w:cs="Times New Roman"/>
          <w:b w:val="0"/>
          <w:sz w:val="28"/>
          <w:szCs w:val="28"/>
        </w:rPr>
        <w:t>граждане Российской Федерации, постоянно проживающие на территории Российской Федерации, изъявившие желание принять ребенка (детей), оставшегося без попечения родителей, в семью на воспитание под опеку или попечительство, либо в иных установленных семейным законодательством формах (далее соответственно - граждане, выразившие желание стать опек</w:t>
      </w:r>
      <w:r w:rsidR="00421702" w:rsidRPr="00421702">
        <w:rPr>
          <w:rFonts w:ascii="Times New Roman" w:hAnsi="Times New Roman" w:cs="Times New Roman"/>
          <w:b w:val="0"/>
          <w:sz w:val="28"/>
          <w:szCs w:val="28"/>
        </w:rPr>
        <w:t>у</w:t>
      </w:r>
      <w:r w:rsidR="00421702" w:rsidRPr="00421702">
        <w:rPr>
          <w:rFonts w:ascii="Times New Roman" w:hAnsi="Times New Roman" w:cs="Times New Roman"/>
          <w:b w:val="0"/>
          <w:sz w:val="28"/>
          <w:szCs w:val="28"/>
        </w:rPr>
        <w:t>нами, опека).</w:t>
      </w:r>
      <w:r w:rsidR="004217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1702" w:rsidRDefault="00421702" w:rsidP="008041F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21702">
        <w:rPr>
          <w:sz w:val="28"/>
          <w:szCs w:val="28"/>
          <w:lang w:eastAsia="ru-RU"/>
        </w:rPr>
        <w:t>Заявитель для получения государственной услуги вправе обратиться лично в устной, письменной или электронной форме.</w:t>
      </w:r>
    </w:p>
    <w:p w:rsidR="00A948F3" w:rsidRDefault="00A948F3" w:rsidP="00666B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1.2.1. Категории заявителей, имеющих право на получение госуда</w:t>
      </w:r>
      <w:r w:rsidRPr="00421702">
        <w:rPr>
          <w:sz w:val="28"/>
          <w:szCs w:val="28"/>
          <w:lang w:eastAsia="ru-RU"/>
        </w:rPr>
        <w:t>р</w:t>
      </w:r>
      <w:r w:rsidRPr="00421702">
        <w:rPr>
          <w:sz w:val="28"/>
          <w:szCs w:val="28"/>
          <w:lang w:eastAsia="ru-RU"/>
        </w:rPr>
        <w:t>ственной услуги.</w:t>
      </w:r>
    </w:p>
    <w:p w:rsid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Право на получение государственной услуги имеют следующие категории заявителей.</w:t>
      </w:r>
    </w:p>
    <w:p w:rsid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Усыновителями могут быть совершеннолетние лица обоего пола, за исключением:</w:t>
      </w:r>
    </w:p>
    <w:p w:rsidR="00CD7B1D" w:rsidRDefault="00CD7B1D" w:rsidP="00CD7B1D">
      <w:pPr>
        <w:pStyle w:val="af3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</w:t>
      </w:r>
    </w:p>
    <w:p w:rsidR="00CD7B1D" w:rsidRPr="00CD7B1D" w:rsidRDefault="00CD7B1D" w:rsidP="00CD7B1D">
      <w:pPr>
        <w:pStyle w:val="af3"/>
        <w:jc w:val="center"/>
        <w:rPr>
          <w:sz w:val="24"/>
          <w:szCs w:val="24"/>
          <w:lang w:eastAsia="ru-RU"/>
        </w:rPr>
      </w:pPr>
    </w:p>
    <w:p w:rsidR="00421702" w:rsidRDefault="00421702" w:rsidP="000F01AB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признанных судом недееспособными или ограниченно дееспособными;</w:t>
      </w:r>
    </w:p>
    <w:p w:rsidR="00421702" w:rsidRDefault="00421702" w:rsidP="000F01AB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супругов, один из которых признан судом недееспособным или ограниченно дееспособным;</w:t>
      </w:r>
    </w:p>
    <w:p w:rsid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лишенных по суду родительских прав или ограниченных судом в родительских правах;</w:t>
      </w:r>
    </w:p>
    <w:p w:rsidR="00421702" w:rsidRP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421702" w:rsidRPr="00421702" w:rsidRDefault="00421702" w:rsidP="000F01AB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бывших усыновителей, если усыновление отменено судом по их вине;</w:t>
      </w:r>
    </w:p>
    <w:p w:rsidR="00421702" w:rsidRP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которые по состоянию здоровья не могут усыновить (удочерить) ребенка (перечень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устанавливается Правительством Российской Федерации);</w:t>
      </w:r>
    </w:p>
    <w:p w:rsidR="00421702" w:rsidRP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которые на момент установления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усыновители (усыновитель);</w:t>
      </w:r>
    </w:p>
    <w:p w:rsidR="00421702" w:rsidRPr="00421702" w:rsidRDefault="00421702" w:rsidP="009D0488">
      <w:pPr>
        <w:pStyle w:val="af3"/>
        <w:ind w:firstLine="708"/>
        <w:jc w:val="both"/>
        <w:rPr>
          <w:sz w:val="28"/>
          <w:szCs w:val="28"/>
          <w:lang w:eastAsia="ru-RU"/>
        </w:rPr>
      </w:pPr>
      <w:r w:rsidRPr="00421702">
        <w:rPr>
          <w:sz w:val="28"/>
          <w:szCs w:val="28"/>
          <w:lang w:eastAsia="ru-RU"/>
        </w:rPr>
        <w:t>лиц, не имеющих постоянного места жительства;</w:t>
      </w:r>
    </w:p>
    <w:p w:rsidR="00BD077F" w:rsidRPr="00C5606A" w:rsidRDefault="009D0488" w:rsidP="00A948F3">
      <w:pPr>
        <w:pStyle w:val="af3"/>
        <w:ind w:firstLine="708"/>
        <w:jc w:val="both"/>
        <w:rPr>
          <w:sz w:val="28"/>
          <w:szCs w:val="28"/>
          <w:lang w:eastAsia="ru-RU"/>
        </w:rPr>
      </w:pPr>
      <w:proofErr w:type="gramStart"/>
      <w:r w:rsidRPr="009D0488">
        <w:rPr>
          <w:sz w:val="28"/>
          <w:szCs w:val="28"/>
          <w:lang w:eastAsia="ru-RU"/>
        </w:rPr>
        <w:t xml:space="preserve"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</w:t>
      </w:r>
      <w:proofErr w:type="spellStart"/>
      <w:r w:rsidRPr="009D0488">
        <w:rPr>
          <w:sz w:val="28"/>
          <w:szCs w:val="28"/>
          <w:lang w:eastAsia="ru-RU"/>
        </w:rPr>
        <w:t>психиатри</w:t>
      </w:r>
      <w:r w:rsidR="00C5606A">
        <w:rPr>
          <w:sz w:val="28"/>
          <w:szCs w:val="28"/>
          <w:lang w:eastAsia="ru-RU"/>
        </w:rPr>
        <w:t>-</w:t>
      </w:r>
      <w:r w:rsidRPr="009D0488">
        <w:rPr>
          <w:sz w:val="28"/>
          <w:szCs w:val="28"/>
          <w:lang w:eastAsia="ru-RU"/>
        </w:rPr>
        <w:t>ческую</w:t>
      </w:r>
      <w:proofErr w:type="spellEnd"/>
      <w:r w:rsidRPr="009D0488">
        <w:rPr>
          <w:sz w:val="28"/>
          <w:szCs w:val="28"/>
          <w:lang w:eastAsia="ru-RU"/>
        </w:rPr>
        <w:t xml:space="preserve"> помощь в стационарных условиях, и клеветы</w:t>
      </w:r>
      <w:proofErr w:type="gramEnd"/>
      <w:r w:rsidRPr="009D0488">
        <w:rPr>
          <w:sz w:val="28"/>
          <w:szCs w:val="28"/>
          <w:lang w:eastAsia="ru-RU"/>
        </w:rPr>
        <w:t>), против</w:t>
      </w:r>
      <w:r w:rsidR="000F01AB">
        <w:rPr>
          <w:sz w:val="28"/>
          <w:szCs w:val="28"/>
          <w:lang w:eastAsia="ru-RU"/>
        </w:rPr>
        <w:t xml:space="preserve"> се</w:t>
      </w:r>
      <w:r w:rsidRPr="009D0488">
        <w:rPr>
          <w:sz w:val="28"/>
          <w:szCs w:val="28"/>
          <w:lang w:eastAsia="ru-RU"/>
        </w:rPr>
        <w:t xml:space="preserve">мьи и </w:t>
      </w:r>
      <w:r w:rsidR="00BD077F" w:rsidRPr="00BD077F">
        <w:rPr>
          <w:sz w:val="28"/>
          <w:szCs w:val="28"/>
          <w:lang w:eastAsia="ru-RU"/>
        </w:rPr>
        <w:t xml:space="preserve">несовершеннолетних, против здоровья населения и общественной нравственности, против общественной безопасности, мира и безопасности </w:t>
      </w:r>
      <w:r w:rsidR="00BD077F" w:rsidRPr="00C5606A">
        <w:rPr>
          <w:sz w:val="28"/>
          <w:szCs w:val="28"/>
          <w:lang w:eastAsia="ru-RU"/>
        </w:rPr>
        <w:t xml:space="preserve">человечества, за исключением случаев, предусмотренных </w:t>
      </w:r>
      <w:hyperlink w:anchor="Par71" w:tooltip="лиц из числа лиц, указанных в абзаце двенадцатом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" w:history="1">
        <w:r w:rsidR="00BD077F" w:rsidRPr="00C5606A">
          <w:rPr>
            <w:rStyle w:val="a4"/>
            <w:color w:val="auto"/>
            <w:sz w:val="28"/>
            <w:szCs w:val="28"/>
            <w:u w:val="none"/>
            <w:lang w:eastAsia="ru-RU"/>
          </w:rPr>
          <w:t>абзацем тринадцатым</w:t>
        </w:r>
      </w:hyperlink>
      <w:r w:rsidR="00BD077F" w:rsidRPr="00C5606A">
        <w:rPr>
          <w:sz w:val="28"/>
          <w:szCs w:val="28"/>
          <w:lang w:eastAsia="ru-RU"/>
        </w:rPr>
        <w:t xml:space="preserve"> настоящего пункта;</w:t>
      </w:r>
    </w:p>
    <w:p w:rsidR="009D0488" w:rsidRPr="009D0488" w:rsidRDefault="009D0488" w:rsidP="00C5606A">
      <w:pPr>
        <w:pStyle w:val="af3"/>
        <w:ind w:firstLine="708"/>
        <w:jc w:val="both"/>
        <w:rPr>
          <w:sz w:val="28"/>
          <w:szCs w:val="28"/>
          <w:lang w:eastAsia="ru-RU"/>
        </w:rPr>
      </w:pPr>
      <w:proofErr w:type="gramStart"/>
      <w:r w:rsidRPr="009D0488">
        <w:rPr>
          <w:sz w:val="28"/>
          <w:szCs w:val="28"/>
          <w:lang w:eastAsia="ru-RU"/>
        </w:rPr>
        <w:t xml:space="preserve">лиц из числа лиц, указанных </w:t>
      </w:r>
      <w:r w:rsidRPr="00C5606A">
        <w:rPr>
          <w:sz w:val="28"/>
          <w:szCs w:val="28"/>
          <w:lang w:eastAsia="ru-RU"/>
        </w:rPr>
        <w:t xml:space="preserve">в </w:t>
      </w:r>
      <w:hyperlink w:anchor="Par69" w:tooltip="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" w:history="1">
        <w:r w:rsidRPr="00C5606A">
          <w:rPr>
            <w:rStyle w:val="a4"/>
            <w:color w:val="auto"/>
            <w:sz w:val="28"/>
            <w:szCs w:val="28"/>
            <w:u w:val="none"/>
            <w:lang w:eastAsia="ru-RU"/>
          </w:rPr>
          <w:t>абзаце двенадцатом</w:t>
        </w:r>
      </w:hyperlink>
      <w:r w:rsidRPr="009D0488">
        <w:rPr>
          <w:sz w:val="28"/>
          <w:szCs w:val="28"/>
          <w:lang w:eastAsia="ru-RU"/>
        </w:rPr>
        <w:t xml:space="preserve"> настоящего пункта, имевших судимость либо</w:t>
      </w:r>
      <w:r w:rsidRPr="009D0488">
        <w:rPr>
          <w:rFonts w:ascii="Arial" w:hAnsi="Arial" w:cs="Arial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>подвергавшихся уголовному преследованию за преступления против жизни и здоровья, против</w:t>
      </w:r>
      <w:r w:rsidR="00BD077F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</w:t>
      </w:r>
      <w:proofErr w:type="gramEnd"/>
      <w:r w:rsidRPr="009D0488">
        <w:rPr>
          <w:sz w:val="28"/>
          <w:szCs w:val="28"/>
          <w:lang w:eastAsia="ru-RU"/>
        </w:rPr>
        <w:t xml:space="preserve">, относящиеся к преступлениям небольшой или средней тяжести, в случае признания судом таких </w:t>
      </w:r>
      <w:proofErr w:type="gramStart"/>
      <w:r w:rsidRPr="009D0488">
        <w:rPr>
          <w:sz w:val="28"/>
          <w:szCs w:val="28"/>
          <w:lang w:eastAsia="ru-RU"/>
        </w:rPr>
        <w:t>лиц</w:t>
      </w:r>
      <w:proofErr w:type="gramEnd"/>
      <w:r w:rsidRPr="009D0488">
        <w:rPr>
          <w:sz w:val="28"/>
          <w:szCs w:val="28"/>
          <w:lang w:eastAsia="ru-RU"/>
        </w:rPr>
        <w:t xml:space="preserve"> представляющими опасность для жизни, здоровья и нравственности усыновляемого ребенка;</w:t>
      </w:r>
    </w:p>
    <w:p w:rsidR="009D0488" w:rsidRPr="009D0488" w:rsidRDefault="009D0488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0488">
        <w:rPr>
          <w:sz w:val="28"/>
          <w:szCs w:val="28"/>
          <w:lang w:eastAsia="ru-RU"/>
        </w:rPr>
        <w:t xml:space="preserve">лиц, имеющих судимость за тяжкие и особо тяжкие преступления, не относящиеся к преступлениям, указанным в </w:t>
      </w:r>
      <w:hyperlink w:anchor="Par69" w:tooltip="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" w:history="1">
        <w:r w:rsidRPr="00C5606A">
          <w:rPr>
            <w:sz w:val="28"/>
            <w:szCs w:val="28"/>
            <w:lang w:eastAsia="ru-RU"/>
          </w:rPr>
          <w:t>абзаце двенадцатом</w:t>
        </w:r>
      </w:hyperlink>
      <w:r w:rsidRPr="009D0488">
        <w:rPr>
          <w:sz w:val="28"/>
          <w:szCs w:val="28"/>
          <w:lang w:eastAsia="ru-RU"/>
        </w:rPr>
        <w:t xml:space="preserve"> настоящего пункта;</w:t>
      </w:r>
    </w:p>
    <w:p w:rsidR="00CD7B1D" w:rsidRDefault="009D0488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0488">
        <w:rPr>
          <w:sz w:val="28"/>
          <w:szCs w:val="28"/>
          <w:lang w:eastAsia="ru-RU"/>
        </w:rPr>
        <w:t xml:space="preserve">лиц, не прошедших психолого-педагогическую и правовую подготовку для </w:t>
      </w:r>
      <w:r w:rsidR="00CD7B1D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желающих </w:t>
      </w:r>
      <w:r w:rsidR="00CD7B1D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принять </w:t>
      </w:r>
      <w:r w:rsidR="00CD7B1D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на </w:t>
      </w:r>
      <w:r w:rsidR="00CD7B1D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воспитание </w:t>
      </w:r>
      <w:r w:rsidR="00CD7B1D">
        <w:rPr>
          <w:sz w:val="28"/>
          <w:szCs w:val="28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в </w:t>
      </w:r>
      <w:r w:rsidR="00CD7B1D">
        <w:rPr>
          <w:sz w:val="16"/>
          <w:szCs w:val="16"/>
          <w:lang w:eastAsia="ru-RU"/>
        </w:rPr>
        <w:t xml:space="preserve"> </w:t>
      </w:r>
      <w:r w:rsidRPr="009D0488">
        <w:rPr>
          <w:sz w:val="28"/>
          <w:szCs w:val="28"/>
          <w:lang w:eastAsia="ru-RU"/>
        </w:rPr>
        <w:t xml:space="preserve">свою семью ребенка, оставшегося </w:t>
      </w:r>
    </w:p>
    <w:p w:rsidR="00CD7B1D" w:rsidRPr="000F4B9E" w:rsidRDefault="00CD7B1D" w:rsidP="00CD7B1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0F4B9E">
        <w:rPr>
          <w:sz w:val="22"/>
          <w:szCs w:val="22"/>
          <w:lang w:eastAsia="ru-RU"/>
        </w:rPr>
        <w:lastRenderedPageBreak/>
        <w:t>3</w:t>
      </w:r>
    </w:p>
    <w:p w:rsidR="00CD7B1D" w:rsidRPr="00CD7B1D" w:rsidRDefault="00CD7B1D" w:rsidP="00CD7B1D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9D0488" w:rsidRPr="009D0488" w:rsidRDefault="009D0488" w:rsidP="00CD7B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9D0488">
        <w:rPr>
          <w:sz w:val="28"/>
          <w:szCs w:val="28"/>
          <w:lang w:eastAsia="ru-RU"/>
        </w:rPr>
        <w:t>без попечения родителей, по программе, утвержденной органами исполн</w:t>
      </w:r>
      <w:r w:rsidRPr="009D0488">
        <w:rPr>
          <w:sz w:val="28"/>
          <w:szCs w:val="28"/>
          <w:lang w:eastAsia="ru-RU"/>
        </w:rPr>
        <w:t>и</w:t>
      </w:r>
      <w:r w:rsidRPr="009D0488">
        <w:rPr>
          <w:sz w:val="28"/>
          <w:szCs w:val="28"/>
          <w:lang w:eastAsia="ru-RU"/>
        </w:rPr>
        <w:t>тельной власти субъектов Российской Федерации (кроме близких родстве</w:t>
      </w:r>
      <w:r w:rsidRPr="009D0488">
        <w:rPr>
          <w:sz w:val="28"/>
          <w:szCs w:val="28"/>
          <w:lang w:eastAsia="ru-RU"/>
        </w:rPr>
        <w:t>н</w:t>
      </w:r>
      <w:r w:rsidRPr="009D0488">
        <w:rPr>
          <w:sz w:val="28"/>
          <w:szCs w:val="28"/>
          <w:lang w:eastAsia="ru-RU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9D0488">
        <w:rPr>
          <w:sz w:val="28"/>
          <w:szCs w:val="28"/>
          <w:lang w:eastAsia="ru-RU"/>
        </w:rPr>
        <w:t>в</w:t>
      </w:r>
      <w:r w:rsidRPr="009D0488">
        <w:rPr>
          <w:sz w:val="28"/>
          <w:szCs w:val="28"/>
          <w:lang w:eastAsia="ru-RU"/>
        </w:rPr>
        <w:t>ляются или являлись опекунами (попечителями) детей и которые не были о</w:t>
      </w:r>
      <w:r w:rsidRPr="009D0488">
        <w:rPr>
          <w:sz w:val="28"/>
          <w:szCs w:val="28"/>
          <w:lang w:eastAsia="ru-RU"/>
        </w:rPr>
        <w:t>т</w:t>
      </w:r>
      <w:r w:rsidRPr="009D0488">
        <w:rPr>
          <w:sz w:val="28"/>
          <w:szCs w:val="28"/>
          <w:lang w:eastAsia="ru-RU"/>
        </w:rPr>
        <w:t>странены от исполнения возложенных на них обязанностей);</w:t>
      </w:r>
      <w:proofErr w:type="gramEnd"/>
    </w:p>
    <w:p w:rsidR="009D0488" w:rsidRPr="009D0488" w:rsidRDefault="009D0488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D0488">
        <w:rPr>
          <w:sz w:val="28"/>
          <w:szCs w:val="28"/>
          <w:lang w:eastAsia="ru-RU"/>
        </w:rPr>
        <w:t>лиц, состоящих в союзе, заключенном между лицами одного пола, пр</w:t>
      </w:r>
      <w:r w:rsidRPr="009D0488">
        <w:rPr>
          <w:sz w:val="28"/>
          <w:szCs w:val="28"/>
          <w:lang w:eastAsia="ru-RU"/>
        </w:rPr>
        <w:t>и</w:t>
      </w:r>
      <w:r w:rsidRPr="009D0488">
        <w:rPr>
          <w:sz w:val="28"/>
          <w:szCs w:val="28"/>
          <w:lang w:eastAsia="ru-RU"/>
        </w:rPr>
        <w:t>знанного браком и зарегистрированном в соответствии с законодательством государства, в котором такой брак разрешен, а также лиц, являющихся гра</w:t>
      </w:r>
      <w:r w:rsidRPr="009D0488">
        <w:rPr>
          <w:sz w:val="28"/>
          <w:szCs w:val="28"/>
          <w:lang w:eastAsia="ru-RU"/>
        </w:rPr>
        <w:t>ж</w:t>
      </w:r>
      <w:r w:rsidRPr="009D0488">
        <w:rPr>
          <w:sz w:val="28"/>
          <w:szCs w:val="28"/>
          <w:lang w:eastAsia="ru-RU"/>
        </w:rPr>
        <w:t>данами указанного государства и не состоящих в браке.</w:t>
      </w:r>
    </w:p>
    <w:p w:rsidR="00BD077F" w:rsidRPr="00BD077F" w:rsidRDefault="00BD077F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>Опекунами (попечителями) детей могут назначаться только соверше</w:t>
      </w:r>
      <w:r w:rsidRPr="00BD077F">
        <w:rPr>
          <w:sz w:val="28"/>
          <w:szCs w:val="28"/>
          <w:lang w:eastAsia="ru-RU"/>
        </w:rPr>
        <w:t>н</w:t>
      </w:r>
      <w:r w:rsidRPr="00BD077F">
        <w:rPr>
          <w:sz w:val="28"/>
          <w:szCs w:val="28"/>
          <w:lang w:eastAsia="ru-RU"/>
        </w:rPr>
        <w:t>нолетние дееспособные лица.</w:t>
      </w:r>
    </w:p>
    <w:p w:rsidR="00BD077F" w:rsidRPr="00BD077F" w:rsidRDefault="00BD077F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 xml:space="preserve">Не могут быть </w:t>
      </w:r>
      <w:proofErr w:type="gramStart"/>
      <w:r w:rsidRPr="00BD077F">
        <w:rPr>
          <w:sz w:val="28"/>
          <w:szCs w:val="28"/>
          <w:lang w:eastAsia="ru-RU"/>
        </w:rPr>
        <w:t>назначены</w:t>
      </w:r>
      <w:proofErr w:type="gramEnd"/>
      <w:r w:rsidRPr="00BD077F">
        <w:rPr>
          <w:sz w:val="28"/>
          <w:szCs w:val="28"/>
          <w:lang w:eastAsia="ru-RU"/>
        </w:rPr>
        <w:t xml:space="preserve"> опекунами (попечителями):</w:t>
      </w:r>
    </w:p>
    <w:p w:rsidR="00BD077F" w:rsidRPr="00BD077F" w:rsidRDefault="00BD077F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>лица, лишенные родительских прав;</w:t>
      </w:r>
    </w:p>
    <w:p w:rsidR="00BD077F" w:rsidRPr="00BD077F" w:rsidRDefault="00BD077F" w:rsidP="00C560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D077F">
        <w:rPr>
          <w:sz w:val="28"/>
          <w:szCs w:val="28"/>
          <w:lang w:eastAsia="ru-RU"/>
        </w:rPr>
        <w:t>лица, имеющие или имевшие судимость, подвергающиеся или подве</w:t>
      </w:r>
      <w:r w:rsidRPr="00BD077F">
        <w:rPr>
          <w:sz w:val="28"/>
          <w:szCs w:val="28"/>
          <w:lang w:eastAsia="ru-RU"/>
        </w:rPr>
        <w:t>р</w:t>
      </w:r>
      <w:r w:rsidRPr="00BD077F">
        <w:rPr>
          <w:sz w:val="28"/>
          <w:szCs w:val="28"/>
          <w:lang w:eastAsia="ru-RU"/>
        </w:rPr>
        <w:t>гавшиеся уголовному преследованию (за исключением лиц, уголовное пр</w:t>
      </w:r>
      <w:r w:rsidRPr="00BD077F">
        <w:rPr>
          <w:sz w:val="28"/>
          <w:szCs w:val="28"/>
          <w:lang w:eastAsia="ru-RU"/>
        </w:rPr>
        <w:t>е</w:t>
      </w:r>
      <w:r w:rsidRPr="00BD077F">
        <w:rPr>
          <w:sz w:val="28"/>
          <w:szCs w:val="28"/>
          <w:lang w:eastAsia="ru-RU"/>
        </w:rPr>
        <w:t>следование в отношении которых прекращено по реабилитирующим основ</w:t>
      </w:r>
      <w:r w:rsidRPr="00BD077F">
        <w:rPr>
          <w:sz w:val="28"/>
          <w:szCs w:val="28"/>
          <w:lang w:eastAsia="ru-RU"/>
        </w:rPr>
        <w:t>а</w:t>
      </w:r>
      <w:r w:rsidRPr="00BD077F">
        <w:rPr>
          <w:sz w:val="28"/>
          <w:szCs w:val="28"/>
          <w:lang w:eastAsia="ru-RU"/>
        </w:rPr>
        <w:t>ниям) за преступления против жизни и здоровья, свободы, чести и достои</w:t>
      </w:r>
      <w:r w:rsidRPr="00BD077F">
        <w:rPr>
          <w:sz w:val="28"/>
          <w:szCs w:val="28"/>
          <w:lang w:eastAsia="ru-RU"/>
        </w:rPr>
        <w:t>н</w:t>
      </w:r>
      <w:r w:rsidRPr="00BD077F">
        <w:rPr>
          <w:sz w:val="28"/>
          <w:szCs w:val="28"/>
          <w:lang w:eastAsia="ru-RU"/>
        </w:rPr>
        <w:t>ства личности (за исключением незаконного помещения в психиатрический стационар, клеветы и оскорбления), половой неприкосновенности и половой</w:t>
      </w:r>
      <w:r w:rsidR="00416F4D">
        <w:rPr>
          <w:sz w:val="28"/>
          <w:szCs w:val="28"/>
          <w:lang w:eastAsia="ru-RU"/>
        </w:rPr>
        <w:t xml:space="preserve"> </w:t>
      </w:r>
      <w:r w:rsidRPr="00BD077F">
        <w:rPr>
          <w:sz w:val="28"/>
          <w:szCs w:val="28"/>
          <w:lang w:eastAsia="ru-RU"/>
        </w:rPr>
        <w:t>свободы личности, против семьи и несовершеннолетних, здоровья населения и общественной нравственности, а также</w:t>
      </w:r>
      <w:proofErr w:type="gramEnd"/>
      <w:r w:rsidRPr="00BD077F">
        <w:rPr>
          <w:sz w:val="28"/>
          <w:szCs w:val="28"/>
          <w:lang w:eastAsia="ru-RU"/>
        </w:rPr>
        <w:t xml:space="preserve"> против общественной безопасн</w:t>
      </w:r>
      <w:r w:rsidRPr="00BD077F">
        <w:rPr>
          <w:sz w:val="28"/>
          <w:szCs w:val="28"/>
          <w:lang w:eastAsia="ru-RU"/>
        </w:rPr>
        <w:t>о</w:t>
      </w:r>
      <w:r w:rsidRPr="00BD077F">
        <w:rPr>
          <w:sz w:val="28"/>
          <w:szCs w:val="28"/>
          <w:lang w:eastAsia="ru-RU"/>
        </w:rPr>
        <w:t>сти, мира и безопасности человечества;</w:t>
      </w:r>
    </w:p>
    <w:p w:rsidR="00416F4D" w:rsidRDefault="00BD077F" w:rsidP="00885F8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  <w:lang w:eastAsia="ru-RU"/>
        </w:rPr>
      </w:pPr>
      <w:r w:rsidRPr="00BD077F">
        <w:rPr>
          <w:sz w:val="28"/>
          <w:szCs w:val="28"/>
          <w:lang w:eastAsia="ru-RU"/>
        </w:rPr>
        <w:t>лица, имеющие неснятую или непогашенную судимость за тяжкие или особо тяжкие преступления;</w:t>
      </w:r>
      <w:r w:rsidR="00416F4D" w:rsidRPr="00416F4D">
        <w:rPr>
          <w:sz w:val="22"/>
          <w:szCs w:val="22"/>
          <w:lang w:eastAsia="ru-RU"/>
        </w:rPr>
        <w:t xml:space="preserve"> </w:t>
      </w:r>
    </w:p>
    <w:p w:rsidR="00BD077F" w:rsidRPr="00BD077F" w:rsidRDefault="00BD077F" w:rsidP="0088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BD077F">
        <w:rPr>
          <w:sz w:val="28"/>
          <w:szCs w:val="28"/>
          <w:lang w:eastAsia="ru-RU"/>
        </w:rPr>
        <w:t>лица, не прошедшие психолого-педагогическую и правовую подгото</w:t>
      </w:r>
      <w:r w:rsidRPr="00BD077F">
        <w:rPr>
          <w:sz w:val="28"/>
          <w:szCs w:val="28"/>
          <w:lang w:eastAsia="ru-RU"/>
        </w:rPr>
        <w:t>в</w:t>
      </w:r>
      <w:r w:rsidRPr="00BD077F">
        <w:rPr>
          <w:sz w:val="28"/>
          <w:szCs w:val="28"/>
          <w:lang w:eastAsia="ru-RU"/>
        </w:rPr>
        <w:t>ку для желающих принять на воспитание в свою семью ребенка, оставшегося без попечения родителей, по программе, утвержденной органами исполн</w:t>
      </w:r>
      <w:r w:rsidRPr="00BD077F">
        <w:rPr>
          <w:sz w:val="28"/>
          <w:szCs w:val="28"/>
          <w:lang w:eastAsia="ru-RU"/>
        </w:rPr>
        <w:t>и</w:t>
      </w:r>
      <w:r w:rsidRPr="00BD077F">
        <w:rPr>
          <w:sz w:val="28"/>
          <w:szCs w:val="28"/>
          <w:lang w:eastAsia="ru-RU"/>
        </w:rPr>
        <w:t>тельной власти субъектов Российской Федерации (кроме близких родстве</w:t>
      </w:r>
      <w:r w:rsidRPr="00BD077F">
        <w:rPr>
          <w:sz w:val="28"/>
          <w:szCs w:val="28"/>
          <w:lang w:eastAsia="ru-RU"/>
        </w:rPr>
        <w:t>н</w:t>
      </w:r>
      <w:r w:rsidRPr="00BD077F">
        <w:rPr>
          <w:sz w:val="28"/>
          <w:szCs w:val="28"/>
          <w:lang w:eastAsia="ru-RU"/>
        </w:rPr>
        <w:t>ников ребенка, а также лиц, которые являются или являлись усыновителями и в отношении которых усыновление не было отменено, и лиц, которые я</w:t>
      </w:r>
      <w:r w:rsidRPr="00BD077F">
        <w:rPr>
          <w:sz w:val="28"/>
          <w:szCs w:val="28"/>
          <w:lang w:eastAsia="ru-RU"/>
        </w:rPr>
        <w:t>в</w:t>
      </w:r>
      <w:r w:rsidRPr="00BD077F">
        <w:rPr>
          <w:sz w:val="28"/>
          <w:szCs w:val="28"/>
          <w:lang w:eastAsia="ru-RU"/>
        </w:rPr>
        <w:t>ляются или являлись опекунами (попечителями) детей и которые</w:t>
      </w:r>
      <w:proofErr w:type="gramEnd"/>
      <w:r w:rsidRPr="00BD077F">
        <w:rPr>
          <w:sz w:val="28"/>
          <w:szCs w:val="28"/>
          <w:lang w:eastAsia="ru-RU"/>
        </w:rPr>
        <w:t xml:space="preserve"> не были о</w:t>
      </w:r>
      <w:r w:rsidRPr="00BD077F">
        <w:rPr>
          <w:sz w:val="28"/>
          <w:szCs w:val="28"/>
          <w:lang w:eastAsia="ru-RU"/>
        </w:rPr>
        <w:t>т</w:t>
      </w:r>
      <w:r w:rsidRPr="00BD077F">
        <w:rPr>
          <w:sz w:val="28"/>
          <w:szCs w:val="28"/>
          <w:lang w:eastAsia="ru-RU"/>
        </w:rPr>
        <w:t>странены от исполнения возложенных на них обязанностей);</w:t>
      </w:r>
    </w:p>
    <w:p w:rsidR="00BD077F" w:rsidRPr="00BD077F" w:rsidRDefault="00BD077F" w:rsidP="0088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</w:t>
      </w:r>
      <w:r w:rsidRPr="00BD077F">
        <w:rPr>
          <w:sz w:val="28"/>
          <w:szCs w:val="28"/>
          <w:lang w:eastAsia="ru-RU"/>
        </w:rPr>
        <w:t>ь</w:t>
      </w:r>
      <w:r w:rsidRPr="00BD077F">
        <w:rPr>
          <w:sz w:val="28"/>
          <w:szCs w:val="28"/>
          <w:lang w:eastAsia="ru-RU"/>
        </w:rPr>
        <w:t>ством государства, в котором такой брак разрешен, а также лица, являющи</w:t>
      </w:r>
      <w:r w:rsidRPr="00BD077F">
        <w:rPr>
          <w:sz w:val="28"/>
          <w:szCs w:val="28"/>
          <w:lang w:eastAsia="ru-RU"/>
        </w:rPr>
        <w:t>е</w:t>
      </w:r>
      <w:r w:rsidRPr="00BD077F">
        <w:rPr>
          <w:sz w:val="28"/>
          <w:szCs w:val="28"/>
          <w:lang w:eastAsia="ru-RU"/>
        </w:rPr>
        <w:t>ся гражданами указанного государства и не состоящие в браке;</w:t>
      </w:r>
    </w:p>
    <w:p w:rsidR="00BD077F" w:rsidRPr="00BD077F" w:rsidRDefault="00BD077F" w:rsidP="0088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>лица, больные хроническим алкоголизмом или наркоманией, лица, о</w:t>
      </w:r>
      <w:r w:rsidRPr="00BD077F">
        <w:rPr>
          <w:sz w:val="28"/>
          <w:szCs w:val="28"/>
          <w:lang w:eastAsia="ru-RU"/>
        </w:rPr>
        <w:t>т</w:t>
      </w:r>
      <w:r w:rsidRPr="00BD077F">
        <w:rPr>
          <w:sz w:val="28"/>
          <w:szCs w:val="28"/>
          <w:lang w:eastAsia="ru-RU"/>
        </w:rPr>
        <w:t>страненные от выполнения обязанностей опекунов (попечителей), лица, ограниченные в родительских правах, бывшие усыновители, если усыновл</w:t>
      </w:r>
      <w:r w:rsidRPr="00BD077F">
        <w:rPr>
          <w:sz w:val="28"/>
          <w:szCs w:val="28"/>
          <w:lang w:eastAsia="ru-RU"/>
        </w:rPr>
        <w:t>е</w:t>
      </w:r>
      <w:r w:rsidRPr="00BD077F">
        <w:rPr>
          <w:sz w:val="28"/>
          <w:szCs w:val="28"/>
          <w:lang w:eastAsia="ru-RU"/>
        </w:rPr>
        <w:t>ние отменено по их вине, а также лица, страдающие заболеваниями, при наличии которых лицо не может принять ребенка под опеку (попечител</w:t>
      </w:r>
      <w:r w:rsidRPr="00BD077F">
        <w:rPr>
          <w:sz w:val="28"/>
          <w:szCs w:val="28"/>
          <w:lang w:eastAsia="ru-RU"/>
        </w:rPr>
        <w:t>ь</w:t>
      </w:r>
      <w:r w:rsidRPr="00BD077F">
        <w:rPr>
          <w:sz w:val="28"/>
          <w:szCs w:val="28"/>
          <w:lang w:eastAsia="ru-RU"/>
        </w:rPr>
        <w:t>ство), взять его в приемную или патронатную семью.</w:t>
      </w:r>
    </w:p>
    <w:p w:rsidR="00BD077F" w:rsidRDefault="00BD077F" w:rsidP="00885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D077F">
        <w:rPr>
          <w:sz w:val="28"/>
          <w:szCs w:val="28"/>
          <w:lang w:eastAsia="ru-RU"/>
        </w:rPr>
        <w:t>Перечень заболеваний, при наличии которых лицо не может усыновить (удочерить) ребенка, принять его под опеку, попечительство, взять в прие</w:t>
      </w:r>
      <w:r w:rsidRPr="00BD077F">
        <w:rPr>
          <w:sz w:val="28"/>
          <w:szCs w:val="28"/>
          <w:lang w:eastAsia="ru-RU"/>
        </w:rPr>
        <w:t>м</w:t>
      </w:r>
      <w:r w:rsidRPr="00BD077F">
        <w:rPr>
          <w:sz w:val="28"/>
          <w:szCs w:val="28"/>
          <w:lang w:eastAsia="ru-RU"/>
        </w:rPr>
        <w:t>ную или патронатную семью, устанавливается Правительством Российской Федерации.</w:t>
      </w:r>
    </w:p>
    <w:p w:rsidR="000F4B9E" w:rsidRDefault="000F4B9E" w:rsidP="000F4B9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4</w:t>
      </w:r>
    </w:p>
    <w:p w:rsidR="000F4B9E" w:rsidRPr="000F4B9E" w:rsidRDefault="000F4B9E" w:rsidP="000F4B9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2F38A1" w:rsidRDefault="00882F56" w:rsidP="00885F85">
      <w:pPr>
        <w:pStyle w:val="af3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2F38A1" w:rsidRDefault="00672CB5" w:rsidP="00885F85">
      <w:pPr>
        <w:pStyle w:val="af3"/>
        <w:ind w:firstLine="709"/>
        <w:jc w:val="both"/>
        <w:rPr>
          <w:sz w:val="28"/>
          <w:szCs w:val="28"/>
        </w:rPr>
      </w:pPr>
      <w:r w:rsidRPr="00672CB5">
        <w:rPr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BB0BCE" w:rsidRDefault="002F0283" w:rsidP="00885F8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2F0283">
        <w:rPr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8D17BE">
        <w:rPr>
          <w:sz w:val="28"/>
          <w:szCs w:val="28"/>
        </w:rPr>
        <w:t xml:space="preserve">муниципальных правовых актов Курского муниципального </w:t>
      </w:r>
      <w:r w:rsidRPr="002F0283">
        <w:rPr>
          <w:sz w:val="28"/>
          <w:szCs w:val="28"/>
        </w:rPr>
        <w:t>о</w:t>
      </w:r>
      <w:r w:rsidR="008D17BE">
        <w:rPr>
          <w:sz w:val="28"/>
          <w:szCs w:val="28"/>
        </w:rPr>
        <w:t>круга Ставропольского края</w:t>
      </w:r>
      <w:r w:rsidRPr="002F0283">
        <w:rPr>
          <w:sz w:val="28"/>
          <w:szCs w:val="28"/>
        </w:rPr>
        <w:t>, содержащих но</w:t>
      </w:r>
      <w:r w:rsidRPr="002F0283">
        <w:rPr>
          <w:sz w:val="28"/>
          <w:szCs w:val="28"/>
        </w:rPr>
        <w:t>р</w:t>
      </w:r>
      <w:r w:rsidRPr="002F0283">
        <w:rPr>
          <w:sz w:val="28"/>
          <w:szCs w:val="28"/>
        </w:rPr>
        <w:t>мы, регулирующие деятельность по предоставлению государственной усл</w:t>
      </w:r>
      <w:r w:rsidRPr="002F0283">
        <w:rPr>
          <w:sz w:val="28"/>
          <w:szCs w:val="28"/>
        </w:rPr>
        <w:t>у</w:t>
      </w:r>
      <w:r w:rsidRPr="002F0283">
        <w:rPr>
          <w:sz w:val="28"/>
          <w:szCs w:val="28"/>
        </w:rPr>
        <w:t xml:space="preserve">ги, в том числе путем размещения в </w:t>
      </w:r>
      <w:r w:rsidR="008D17BE">
        <w:rPr>
          <w:sz w:val="28"/>
          <w:szCs w:val="28"/>
        </w:rPr>
        <w:t xml:space="preserve">информационно-телекоммуникационной  </w:t>
      </w:r>
      <w:r w:rsidRPr="002F0283">
        <w:rPr>
          <w:sz w:val="28"/>
          <w:szCs w:val="28"/>
        </w:rPr>
        <w:t xml:space="preserve">сети </w:t>
      </w:r>
      <w:r w:rsidR="008D17BE">
        <w:rPr>
          <w:sz w:val="28"/>
          <w:szCs w:val="28"/>
        </w:rPr>
        <w:t>«</w:t>
      </w:r>
      <w:r w:rsidRPr="002F0283">
        <w:rPr>
          <w:sz w:val="28"/>
          <w:szCs w:val="28"/>
        </w:rPr>
        <w:t>Интернет</w:t>
      </w:r>
      <w:r w:rsidR="00885F85">
        <w:rPr>
          <w:sz w:val="28"/>
          <w:szCs w:val="28"/>
        </w:rPr>
        <w:t>» (далее -</w:t>
      </w:r>
      <w:r w:rsidR="008D17BE">
        <w:rPr>
          <w:sz w:val="28"/>
          <w:szCs w:val="28"/>
        </w:rPr>
        <w:t xml:space="preserve"> сеть «Интернет»)</w:t>
      </w:r>
      <w:r w:rsidRPr="002F0283">
        <w:rPr>
          <w:sz w:val="28"/>
          <w:szCs w:val="28"/>
        </w:rPr>
        <w:t xml:space="preserve"> на официальном сай</w:t>
      </w:r>
      <w:r w:rsidR="008D17BE">
        <w:rPr>
          <w:sz w:val="28"/>
          <w:szCs w:val="28"/>
        </w:rPr>
        <w:t>т</w:t>
      </w:r>
      <w:r w:rsidRPr="002F0283">
        <w:rPr>
          <w:sz w:val="28"/>
          <w:szCs w:val="28"/>
        </w:rPr>
        <w:t xml:space="preserve">е </w:t>
      </w:r>
      <w:r w:rsidR="00F71D31">
        <w:rPr>
          <w:sz w:val="28"/>
          <w:szCs w:val="28"/>
        </w:rPr>
        <w:t>отдела о</w:t>
      </w:r>
      <w:r w:rsidR="00F71D31">
        <w:rPr>
          <w:sz w:val="28"/>
          <w:szCs w:val="28"/>
        </w:rPr>
        <w:t>б</w:t>
      </w:r>
      <w:r w:rsidR="00F71D31">
        <w:rPr>
          <w:sz w:val="28"/>
          <w:szCs w:val="28"/>
        </w:rPr>
        <w:t>разования</w:t>
      </w:r>
      <w:r w:rsidR="008D17BE">
        <w:rPr>
          <w:sz w:val="28"/>
          <w:szCs w:val="28"/>
        </w:rPr>
        <w:t xml:space="preserve"> администрации Курского муниципального округа Ставропольск</w:t>
      </w:r>
      <w:r w:rsidR="008D17BE">
        <w:rPr>
          <w:sz w:val="28"/>
          <w:szCs w:val="28"/>
        </w:rPr>
        <w:t>о</w:t>
      </w:r>
      <w:r w:rsidR="008D17BE">
        <w:rPr>
          <w:sz w:val="28"/>
          <w:szCs w:val="28"/>
        </w:rPr>
        <w:t>го края</w:t>
      </w:r>
      <w:r w:rsidRPr="002F0283">
        <w:rPr>
          <w:sz w:val="28"/>
          <w:szCs w:val="28"/>
        </w:rPr>
        <w:t xml:space="preserve">, а также путем личного консультирования заинтересованных лиц по адресу: </w:t>
      </w:r>
      <w:r w:rsidR="00F71D31">
        <w:rPr>
          <w:sz w:val="28"/>
          <w:szCs w:val="28"/>
        </w:rPr>
        <w:t>357850</w:t>
      </w:r>
      <w:proofErr w:type="gramEnd"/>
      <w:r w:rsidR="00F71D31">
        <w:rPr>
          <w:sz w:val="28"/>
          <w:szCs w:val="28"/>
        </w:rPr>
        <w:t xml:space="preserve">, </w:t>
      </w:r>
      <w:proofErr w:type="gramStart"/>
      <w:r w:rsidR="00F71D31">
        <w:rPr>
          <w:sz w:val="28"/>
          <w:szCs w:val="28"/>
        </w:rPr>
        <w:t xml:space="preserve">Ставропольский </w:t>
      </w:r>
      <w:r w:rsidR="00C743AF">
        <w:rPr>
          <w:sz w:val="28"/>
          <w:szCs w:val="28"/>
        </w:rPr>
        <w:t xml:space="preserve">край, Курский </w:t>
      </w:r>
      <w:r w:rsidR="008D17BE">
        <w:rPr>
          <w:sz w:val="28"/>
          <w:szCs w:val="28"/>
        </w:rPr>
        <w:t>район</w:t>
      </w:r>
      <w:r w:rsidR="00F71D31">
        <w:rPr>
          <w:sz w:val="28"/>
          <w:szCs w:val="28"/>
        </w:rPr>
        <w:t>, станица Курская, ул</w:t>
      </w:r>
      <w:r w:rsidR="00F71D31">
        <w:rPr>
          <w:sz w:val="28"/>
          <w:szCs w:val="28"/>
        </w:rPr>
        <w:t>и</w:t>
      </w:r>
      <w:r w:rsidR="00F71D31">
        <w:rPr>
          <w:sz w:val="28"/>
          <w:szCs w:val="28"/>
        </w:rPr>
        <w:t xml:space="preserve">ца Гагарина, </w:t>
      </w:r>
      <w:r w:rsidR="00783B2B">
        <w:rPr>
          <w:sz w:val="28"/>
          <w:szCs w:val="28"/>
        </w:rPr>
        <w:t xml:space="preserve">4, кабинет 11, </w:t>
      </w:r>
      <w:r w:rsidR="00A62588" w:rsidRPr="00601B7E">
        <w:rPr>
          <w:sz w:val="28"/>
          <w:szCs w:val="28"/>
        </w:rPr>
        <w:t>г</w:t>
      </w:r>
      <w:r w:rsidR="00882F56" w:rsidRPr="007E64E2">
        <w:rPr>
          <w:sz w:val="28"/>
          <w:szCs w:val="28"/>
        </w:rPr>
        <w:t>рафик работы</w:t>
      </w:r>
      <w:r w:rsidR="00783B2B">
        <w:rPr>
          <w:sz w:val="28"/>
          <w:szCs w:val="28"/>
        </w:rPr>
        <w:t>:</w:t>
      </w:r>
      <w:r w:rsidR="00C743AF">
        <w:rPr>
          <w:sz w:val="28"/>
          <w:szCs w:val="28"/>
        </w:rPr>
        <w:t xml:space="preserve"> </w:t>
      </w:r>
      <w:r w:rsidR="00A62588">
        <w:rPr>
          <w:sz w:val="28"/>
          <w:szCs w:val="28"/>
        </w:rPr>
        <w:t>понедельник</w:t>
      </w:r>
      <w:r w:rsidR="00574A7D">
        <w:rPr>
          <w:sz w:val="28"/>
          <w:szCs w:val="28"/>
        </w:rPr>
        <w:t xml:space="preserve"> </w:t>
      </w:r>
      <w:r w:rsidR="00A62588">
        <w:rPr>
          <w:sz w:val="28"/>
          <w:szCs w:val="28"/>
        </w:rPr>
        <w:t>-</w:t>
      </w:r>
      <w:r w:rsidR="00574A7D">
        <w:rPr>
          <w:sz w:val="28"/>
          <w:szCs w:val="28"/>
        </w:rPr>
        <w:t xml:space="preserve"> </w:t>
      </w:r>
      <w:r w:rsidR="00A62588">
        <w:rPr>
          <w:sz w:val="28"/>
          <w:szCs w:val="28"/>
        </w:rPr>
        <w:t xml:space="preserve">пятница </w:t>
      </w:r>
      <w:r w:rsidR="00574A7D">
        <w:rPr>
          <w:sz w:val="28"/>
          <w:szCs w:val="28"/>
        </w:rPr>
        <w:t xml:space="preserve">с 08.00 до </w:t>
      </w:r>
      <w:r w:rsidR="00C3110E">
        <w:rPr>
          <w:sz w:val="28"/>
          <w:szCs w:val="28"/>
        </w:rPr>
        <w:t>17</w:t>
      </w:r>
      <w:r w:rsidR="00882F56">
        <w:rPr>
          <w:sz w:val="28"/>
          <w:szCs w:val="28"/>
        </w:rPr>
        <w:t>.</w:t>
      </w:r>
      <w:r w:rsidR="00A62588">
        <w:rPr>
          <w:sz w:val="28"/>
          <w:szCs w:val="28"/>
        </w:rPr>
        <w:t>12</w:t>
      </w:r>
      <w:r w:rsidR="00A62588" w:rsidRPr="00A62588">
        <w:rPr>
          <w:sz w:val="28"/>
          <w:szCs w:val="28"/>
        </w:rPr>
        <w:t xml:space="preserve"> </w:t>
      </w:r>
      <w:r w:rsidR="00574A7D">
        <w:rPr>
          <w:sz w:val="28"/>
          <w:szCs w:val="28"/>
        </w:rPr>
        <w:t>часов</w:t>
      </w:r>
      <w:r w:rsidR="00882F56" w:rsidRPr="007E64E2">
        <w:rPr>
          <w:sz w:val="28"/>
          <w:szCs w:val="28"/>
        </w:rPr>
        <w:t xml:space="preserve">; обеденный перерыв: с </w:t>
      </w:r>
      <w:r w:rsidR="00574A7D">
        <w:rPr>
          <w:sz w:val="28"/>
          <w:szCs w:val="28"/>
        </w:rPr>
        <w:t>12.00</w:t>
      </w:r>
      <w:r w:rsidR="00882F56" w:rsidRPr="007E64E2">
        <w:rPr>
          <w:sz w:val="28"/>
          <w:szCs w:val="28"/>
        </w:rPr>
        <w:t xml:space="preserve"> до </w:t>
      </w:r>
      <w:r w:rsidR="00574A7D">
        <w:rPr>
          <w:sz w:val="28"/>
          <w:szCs w:val="28"/>
        </w:rPr>
        <w:t>1</w:t>
      </w:r>
      <w:r w:rsidR="00B23EE4">
        <w:rPr>
          <w:sz w:val="28"/>
          <w:szCs w:val="28"/>
        </w:rPr>
        <w:t>4</w:t>
      </w:r>
      <w:r w:rsidR="00574A7D">
        <w:rPr>
          <w:sz w:val="28"/>
          <w:szCs w:val="28"/>
        </w:rPr>
        <w:t>.00</w:t>
      </w:r>
      <w:r w:rsidR="00882F56" w:rsidRPr="007E64E2">
        <w:rPr>
          <w:sz w:val="28"/>
          <w:szCs w:val="28"/>
        </w:rPr>
        <w:t xml:space="preserve"> часов</w:t>
      </w:r>
      <w:r w:rsidR="00783B2B">
        <w:rPr>
          <w:sz w:val="28"/>
          <w:szCs w:val="28"/>
        </w:rPr>
        <w:t>, выходные дни: су</w:t>
      </w:r>
      <w:r w:rsidR="00783B2B">
        <w:rPr>
          <w:sz w:val="28"/>
          <w:szCs w:val="28"/>
        </w:rPr>
        <w:t>б</w:t>
      </w:r>
      <w:r w:rsidR="00783B2B">
        <w:rPr>
          <w:sz w:val="28"/>
          <w:szCs w:val="28"/>
        </w:rPr>
        <w:t>бота, воскресенье</w:t>
      </w:r>
      <w:r w:rsidR="00C743AF">
        <w:rPr>
          <w:sz w:val="28"/>
          <w:szCs w:val="28"/>
        </w:rPr>
        <w:t>;</w:t>
      </w:r>
      <w:r w:rsidR="00CA4034">
        <w:rPr>
          <w:sz w:val="28"/>
          <w:szCs w:val="28"/>
        </w:rPr>
        <w:t xml:space="preserve"> </w:t>
      </w:r>
      <w:proofErr w:type="gramEnd"/>
    </w:p>
    <w:p w:rsidR="00BB0BCE" w:rsidRDefault="00882F56" w:rsidP="006E31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593">
        <w:rPr>
          <w:rFonts w:ascii="Times New Roman" w:hAnsi="Times New Roman" w:cs="Times New Roman"/>
          <w:sz w:val="28"/>
          <w:szCs w:val="28"/>
        </w:rPr>
        <w:t xml:space="preserve">посредством размещения 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утвержденного Административного </w:t>
      </w:r>
      <w:proofErr w:type="spellStart"/>
      <w:proofErr w:type="gramStart"/>
      <w:r w:rsidR="001174FB" w:rsidRPr="001174FB"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 w:rsidR="00885F85">
        <w:rPr>
          <w:rFonts w:ascii="Times New Roman" w:hAnsi="Times New Roman" w:cs="Times New Roman"/>
          <w:sz w:val="28"/>
          <w:szCs w:val="28"/>
        </w:rPr>
        <w:t>-</w:t>
      </w:r>
      <w:r w:rsidR="001174FB" w:rsidRPr="001174FB">
        <w:rPr>
          <w:rFonts w:ascii="Times New Roman" w:hAnsi="Times New Roman" w:cs="Times New Roman"/>
          <w:sz w:val="28"/>
          <w:szCs w:val="28"/>
        </w:rPr>
        <w:t>мента</w:t>
      </w:r>
      <w:proofErr w:type="gramEnd"/>
      <w:r w:rsidR="001174FB" w:rsidRPr="001174FB">
        <w:rPr>
          <w:rFonts w:ascii="Times New Roman" w:hAnsi="Times New Roman" w:cs="Times New Roman"/>
          <w:sz w:val="28"/>
          <w:szCs w:val="28"/>
        </w:rPr>
        <w:t xml:space="preserve"> в </w:t>
      </w:r>
      <w:r w:rsidR="00783B2B">
        <w:rPr>
          <w:rFonts w:ascii="Times New Roman" w:hAnsi="Times New Roman" w:cs="Times New Roman"/>
          <w:sz w:val="28"/>
          <w:szCs w:val="28"/>
        </w:rPr>
        <w:t xml:space="preserve">помещении </w:t>
      </w:r>
      <w:r w:rsidR="001174FB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1174FB" w:rsidRPr="001174FB">
        <w:rPr>
          <w:rFonts w:ascii="Times New Roman" w:hAnsi="Times New Roman" w:cs="Times New Roman"/>
          <w:sz w:val="28"/>
          <w:szCs w:val="28"/>
        </w:rPr>
        <w:t>на стенде</w:t>
      </w:r>
      <w:r w:rsidR="00783B2B">
        <w:rPr>
          <w:rFonts w:ascii="Times New Roman" w:hAnsi="Times New Roman" w:cs="Times New Roman"/>
          <w:sz w:val="28"/>
          <w:szCs w:val="28"/>
        </w:rPr>
        <w:t>;</w:t>
      </w:r>
      <w:r w:rsidR="001174FB" w:rsidRPr="0011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CE" w:rsidRDefault="00574A7D" w:rsidP="006E318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телефонной связи, а также при устном и письменном обращении;</w:t>
      </w:r>
    </w:p>
    <w:p w:rsidR="006349D7" w:rsidRPr="00EC13A9" w:rsidRDefault="00EC13A9" w:rsidP="006E318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EC13A9">
        <w:rPr>
          <w:sz w:val="28"/>
          <w:szCs w:val="28"/>
        </w:rPr>
        <w:t>через</w:t>
      </w:r>
      <w:r w:rsidR="00225ACD">
        <w:rPr>
          <w:sz w:val="28"/>
          <w:szCs w:val="28"/>
        </w:rPr>
        <w:t xml:space="preserve"> </w:t>
      </w:r>
      <w:r w:rsidR="00783B2B">
        <w:rPr>
          <w:sz w:val="28"/>
          <w:szCs w:val="28"/>
        </w:rPr>
        <w:t xml:space="preserve">федеральную </w:t>
      </w:r>
      <w:r w:rsidRPr="00EC13A9">
        <w:rPr>
          <w:sz w:val="28"/>
          <w:szCs w:val="28"/>
        </w:rPr>
        <w:t>государственн</w:t>
      </w:r>
      <w:r w:rsidR="00783B2B">
        <w:rPr>
          <w:sz w:val="28"/>
          <w:szCs w:val="28"/>
        </w:rPr>
        <w:t>ую</w:t>
      </w:r>
      <w:r w:rsidRPr="00EC13A9">
        <w:rPr>
          <w:sz w:val="28"/>
          <w:szCs w:val="28"/>
        </w:rPr>
        <w:t xml:space="preserve"> информационн</w:t>
      </w:r>
      <w:r w:rsidR="00783B2B">
        <w:rPr>
          <w:sz w:val="28"/>
          <w:szCs w:val="28"/>
        </w:rPr>
        <w:t xml:space="preserve">ую </w:t>
      </w:r>
      <w:r w:rsidRPr="00EC13A9">
        <w:rPr>
          <w:sz w:val="28"/>
          <w:szCs w:val="28"/>
        </w:rPr>
        <w:t>систем</w:t>
      </w:r>
      <w:r w:rsidR="00783B2B">
        <w:rPr>
          <w:sz w:val="28"/>
          <w:szCs w:val="28"/>
        </w:rPr>
        <w:t>у</w:t>
      </w:r>
      <w:r w:rsidRPr="00EC13A9">
        <w:rPr>
          <w:sz w:val="28"/>
          <w:szCs w:val="28"/>
        </w:rPr>
        <w:t xml:space="preserve"> «Ед</w:t>
      </w:r>
      <w:r w:rsidRPr="00EC13A9">
        <w:rPr>
          <w:sz w:val="28"/>
          <w:szCs w:val="28"/>
        </w:rPr>
        <w:t>и</w:t>
      </w:r>
      <w:r w:rsidRPr="00EC13A9">
        <w:rPr>
          <w:sz w:val="28"/>
          <w:szCs w:val="28"/>
        </w:rPr>
        <w:t>ный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портал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государственных и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муниципальных</w:t>
      </w:r>
      <w:r w:rsidR="00225ACD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услуг (функций)»</w:t>
      </w:r>
      <w:r w:rsidR="00BB0BCE">
        <w:rPr>
          <w:sz w:val="28"/>
          <w:szCs w:val="28"/>
        </w:rPr>
        <w:t xml:space="preserve"> </w:t>
      </w:r>
      <w:r w:rsidR="00225ACD" w:rsidRPr="00EC13A9">
        <w:rPr>
          <w:sz w:val="28"/>
          <w:szCs w:val="28"/>
          <w:lang w:eastAsia="zh-CN"/>
        </w:rPr>
        <w:t>(да</w:t>
      </w:r>
      <w:r w:rsidR="00A01BA1">
        <w:rPr>
          <w:sz w:val="28"/>
          <w:szCs w:val="28"/>
          <w:lang w:eastAsia="zh-CN"/>
        </w:rPr>
        <w:t>ле</w:t>
      </w:r>
      <w:r w:rsidR="00225ACD" w:rsidRPr="00EC13A9">
        <w:rPr>
          <w:sz w:val="28"/>
          <w:szCs w:val="28"/>
          <w:lang w:eastAsia="zh-CN"/>
        </w:rPr>
        <w:t xml:space="preserve">е - Единый портал) </w:t>
      </w:r>
      <w:r w:rsidR="00225ACD">
        <w:rPr>
          <w:sz w:val="28"/>
          <w:szCs w:val="28"/>
          <w:lang w:eastAsia="zh-CN"/>
        </w:rPr>
        <w:t>по адресу</w:t>
      </w:r>
      <w:r w:rsidR="00783B2B">
        <w:rPr>
          <w:sz w:val="28"/>
          <w:szCs w:val="28"/>
          <w:lang w:eastAsia="zh-CN"/>
        </w:rPr>
        <w:t>:</w:t>
      </w:r>
      <w:r w:rsidRPr="00EC13A9">
        <w:rPr>
          <w:sz w:val="28"/>
          <w:szCs w:val="28"/>
          <w:lang w:eastAsia="zh-CN"/>
        </w:rPr>
        <w:t xml:space="preserve"> </w:t>
      </w:r>
      <w:hyperlink r:id="rId12" w:history="1">
        <w:r w:rsidR="00783B2B" w:rsidRPr="00EC13A9">
          <w:rPr>
            <w:color w:val="000000"/>
            <w:sz w:val="28"/>
            <w:szCs w:val="28"/>
            <w:lang w:val="en-US"/>
          </w:rPr>
          <w:t>www</w:t>
        </w:r>
        <w:r w:rsidR="00783B2B" w:rsidRPr="00EC13A9">
          <w:rPr>
            <w:color w:val="000000"/>
            <w:sz w:val="28"/>
            <w:szCs w:val="28"/>
          </w:rPr>
          <w:t>.</w:t>
        </w:r>
        <w:r w:rsidR="00783B2B" w:rsidRPr="00EC13A9">
          <w:rPr>
            <w:color w:val="000000"/>
            <w:sz w:val="28"/>
            <w:szCs w:val="28"/>
            <w:lang w:val="en-US"/>
          </w:rPr>
          <w:t>qosusluqi</w:t>
        </w:r>
        <w:r w:rsidR="00783B2B" w:rsidRPr="00EC13A9">
          <w:rPr>
            <w:color w:val="000000"/>
            <w:sz w:val="28"/>
            <w:szCs w:val="28"/>
          </w:rPr>
          <w:t>.</w:t>
        </w:r>
        <w:r w:rsidR="00783B2B" w:rsidRPr="00EC13A9">
          <w:rPr>
            <w:color w:val="000000"/>
            <w:sz w:val="28"/>
            <w:szCs w:val="28"/>
            <w:lang w:val="en-US"/>
          </w:rPr>
          <w:t>ru</w:t>
        </w:r>
      </w:hyperlink>
      <w:r w:rsidR="00783B2B" w:rsidRPr="00EC13A9">
        <w:rPr>
          <w:sz w:val="28"/>
          <w:szCs w:val="28"/>
          <w:lang w:eastAsia="zh-CN"/>
        </w:rPr>
        <w:t xml:space="preserve"> </w:t>
      </w:r>
      <w:r w:rsidRPr="00EC13A9">
        <w:rPr>
          <w:sz w:val="28"/>
          <w:szCs w:val="28"/>
          <w:lang w:eastAsia="zh-CN"/>
        </w:rPr>
        <w:t>и государственную информац</w:t>
      </w:r>
      <w:r w:rsidRPr="00EC13A9">
        <w:rPr>
          <w:sz w:val="28"/>
          <w:szCs w:val="28"/>
          <w:lang w:eastAsia="zh-CN"/>
        </w:rPr>
        <w:t>и</w:t>
      </w:r>
      <w:r w:rsidRPr="00EC13A9">
        <w:rPr>
          <w:sz w:val="28"/>
          <w:szCs w:val="28"/>
          <w:lang w:eastAsia="zh-CN"/>
        </w:rPr>
        <w:t>онную систему Ставропольского края «Портал государственных и муниц</w:t>
      </w:r>
      <w:r w:rsidRPr="00EC13A9">
        <w:rPr>
          <w:sz w:val="28"/>
          <w:szCs w:val="28"/>
          <w:lang w:eastAsia="zh-CN"/>
        </w:rPr>
        <w:t>и</w:t>
      </w:r>
      <w:r w:rsidRPr="00EC13A9">
        <w:rPr>
          <w:sz w:val="28"/>
          <w:szCs w:val="28"/>
          <w:lang w:eastAsia="zh-CN"/>
        </w:rPr>
        <w:t xml:space="preserve">пальных услуг (функций), предоставляемых (исполняемых) органами </w:t>
      </w:r>
      <w:r w:rsidR="00225ACD">
        <w:rPr>
          <w:sz w:val="28"/>
          <w:szCs w:val="28"/>
          <w:lang w:eastAsia="zh-CN"/>
        </w:rPr>
        <w:t>испо</w:t>
      </w:r>
      <w:r w:rsidR="00225ACD">
        <w:rPr>
          <w:sz w:val="28"/>
          <w:szCs w:val="28"/>
          <w:lang w:eastAsia="zh-CN"/>
        </w:rPr>
        <w:t>л</w:t>
      </w:r>
      <w:r w:rsidR="00225ACD">
        <w:rPr>
          <w:sz w:val="28"/>
          <w:szCs w:val="28"/>
          <w:lang w:eastAsia="zh-CN"/>
        </w:rPr>
        <w:t>нительной власти</w:t>
      </w:r>
      <w:r w:rsidRPr="00EC13A9">
        <w:rPr>
          <w:sz w:val="28"/>
          <w:szCs w:val="28"/>
          <w:lang w:eastAsia="zh-CN"/>
        </w:rPr>
        <w:t xml:space="preserve"> Ставропольского края и органами местного самоуправл</w:t>
      </w:r>
      <w:r w:rsidRPr="00EC13A9">
        <w:rPr>
          <w:sz w:val="28"/>
          <w:szCs w:val="28"/>
          <w:lang w:eastAsia="zh-CN"/>
        </w:rPr>
        <w:t>е</w:t>
      </w:r>
      <w:r w:rsidRPr="00EC13A9">
        <w:rPr>
          <w:sz w:val="28"/>
          <w:szCs w:val="28"/>
          <w:lang w:eastAsia="zh-CN"/>
        </w:rPr>
        <w:t>ния муниципальных образований Ставропольского края»</w:t>
      </w:r>
      <w:r w:rsidR="00BB0BCE">
        <w:rPr>
          <w:sz w:val="28"/>
          <w:szCs w:val="28"/>
          <w:lang w:eastAsia="zh-CN"/>
        </w:rPr>
        <w:t xml:space="preserve"> </w:t>
      </w:r>
      <w:r w:rsidR="00783B2B">
        <w:rPr>
          <w:sz w:val="28"/>
          <w:szCs w:val="28"/>
          <w:lang w:eastAsia="zh-CN"/>
        </w:rPr>
        <w:t>(далее – регионал</w:t>
      </w:r>
      <w:r w:rsidR="00783B2B">
        <w:rPr>
          <w:sz w:val="28"/>
          <w:szCs w:val="28"/>
          <w:lang w:eastAsia="zh-CN"/>
        </w:rPr>
        <w:t>ь</w:t>
      </w:r>
      <w:r w:rsidR="00783B2B">
        <w:rPr>
          <w:sz w:val="28"/>
          <w:szCs w:val="28"/>
          <w:lang w:eastAsia="zh-CN"/>
        </w:rPr>
        <w:t xml:space="preserve">ный портал) по адресу: </w:t>
      </w:r>
      <w:hyperlink r:id="rId13" w:history="1">
        <w:r w:rsidR="00BB0BCE" w:rsidRPr="00225ACD">
          <w:rPr>
            <w:sz w:val="28"/>
            <w:szCs w:val="28"/>
            <w:lang w:eastAsia="zh-CN"/>
          </w:rPr>
          <w:t>www.26</w:t>
        </w:r>
        <w:r w:rsidR="00BB0BCE" w:rsidRPr="00225ACD">
          <w:rPr>
            <w:sz w:val="28"/>
            <w:szCs w:val="28"/>
            <w:lang w:val="en-US" w:eastAsia="zh-CN"/>
          </w:rPr>
          <w:t>gosuslugi</w:t>
        </w:r>
        <w:r w:rsidR="00BB0BCE" w:rsidRPr="00225ACD">
          <w:rPr>
            <w:sz w:val="28"/>
            <w:szCs w:val="28"/>
            <w:lang w:eastAsia="zh-CN"/>
          </w:rPr>
          <w:t>.</w:t>
        </w:r>
        <w:r w:rsidR="00BB0BCE" w:rsidRPr="00225ACD">
          <w:rPr>
            <w:sz w:val="28"/>
            <w:szCs w:val="28"/>
            <w:lang w:val="en-US" w:eastAsia="zh-CN"/>
          </w:rPr>
          <w:t>ru</w:t>
        </w:r>
      </w:hyperlink>
      <w:r w:rsidR="00BB0BCE">
        <w:rPr>
          <w:sz w:val="28"/>
          <w:szCs w:val="28"/>
          <w:lang w:eastAsia="zh-CN"/>
        </w:rPr>
        <w:t>.</w:t>
      </w:r>
      <w:proofErr w:type="gramEnd"/>
    </w:p>
    <w:p w:rsidR="006349D7" w:rsidRPr="00EC13A9" w:rsidRDefault="00EC13A9" w:rsidP="006E318F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C13A9">
        <w:rPr>
          <w:color w:val="000000"/>
          <w:sz w:val="28"/>
          <w:szCs w:val="28"/>
        </w:rPr>
        <w:t xml:space="preserve">Адрес администрации Курского муниципального </w:t>
      </w:r>
      <w:r w:rsidR="00A60C24">
        <w:rPr>
          <w:color w:val="000000"/>
          <w:sz w:val="28"/>
          <w:szCs w:val="28"/>
        </w:rPr>
        <w:t>округа</w:t>
      </w:r>
      <w:r w:rsidRPr="00EC13A9">
        <w:rPr>
          <w:color w:val="000000"/>
          <w:sz w:val="28"/>
          <w:szCs w:val="28"/>
        </w:rPr>
        <w:t xml:space="preserve"> Ставропол</w:t>
      </w:r>
      <w:r w:rsidRPr="00EC13A9">
        <w:rPr>
          <w:color w:val="000000"/>
          <w:sz w:val="28"/>
          <w:szCs w:val="28"/>
        </w:rPr>
        <w:t>ь</w:t>
      </w:r>
      <w:r w:rsidRPr="00EC13A9">
        <w:rPr>
          <w:color w:val="000000"/>
          <w:sz w:val="28"/>
          <w:szCs w:val="28"/>
        </w:rPr>
        <w:t>ского края (далее - администрация): 357850, Ставропольский край, Курский</w:t>
      </w:r>
      <w:r w:rsidR="00783B2B">
        <w:rPr>
          <w:color w:val="000000"/>
          <w:sz w:val="28"/>
          <w:szCs w:val="28"/>
        </w:rPr>
        <w:t xml:space="preserve"> район</w:t>
      </w:r>
      <w:r w:rsidRPr="00EC13A9">
        <w:rPr>
          <w:color w:val="000000"/>
          <w:sz w:val="28"/>
          <w:szCs w:val="28"/>
        </w:rPr>
        <w:t>, станица Курская, переулок Школьный, 12;</w:t>
      </w:r>
    </w:p>
    <w:p w:rsidR="006349D7" w:rsidRDefault="00EC13A9" w:rsidP="00EC13A9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EC13A9">
        <w:rPr>
          <w:color w:val="000000"/>
          <w:sz w:val="28"/>
          <w:szCs w:val="28"/>
        </w:rPr>
        <w:t>Адрес отдела образования</w:t>
      </w:r>
      <w:r w:rsidR="009F0F24">
        <w:rPr>
          <w:color w:val="000000"/>
          <w:sz w:val="28"/>
          <w:szCs w:val="28"/>
        </w:rPr>
        <w:t xml:space="preserve"> </w:t>
      </w:r>
      <w:r w:rsidR="009F0F24" w:rsidRPr="00EC13A9">
        <w:rPr>
          <w:color w:val="000000"/>
          <w:sz w:val="28"/>
          <w:szCs w:val="28"/>
        </w:rPr>
        <w:t xml:space="preserve">администрации Курского муниципального </w:t>
      </w:r>
      <w:r w:rsidR="00A60C24">
        <w:rPr>
          <w:color w:val="000000"/>
          <w:sz w:val="28"/>
          <w:szCs w:val="28"/>
        </w:rPr>
        <w:t>округа</w:t>
      </w:r>
      <w:r w:rsidR="009F0F24" w:rsidRPr="00EC13A9">
        <w:rPr>
          <w:color w:val="000000"/>
          <w:sz w:val="28"/>
          <w:szCs w:val="28"/>
        </w:rPr>
        <w:t xml:space="preserve"> Ставропольского кра</w:t>
      </w:r>
      <w:r w:rsidR="00BB0BCE">
        <w:rPr>
          <w:color w:val="000000"/>
          <w:sz w:val="28"/>
          <w:szCs w:val="28"/>
        </w:rPr>
        <w:t>я</w:t>
      </w:r>
      <w:r w:rsidR="00885F85">
        <w:rPr>
          <w:color w:val="000000"/>
          <w:sz w:val="28"/>
          <w:szCs w:val="28"/>
        </w:rPr>
        <w:t xml:space="preserve"> (далее -</w:t>
      </w:r>
      <w:r w:rsidR="00381C93">
        <w:rPr>
          <w:color w:val="000000"/>
          <w:sz w:val="28"/>
          <w:szCs w:val="28"/>
        </w:rPr>
        <w:t xml:space="preserve"> отдел образования)</w:t>
      </w:r>
      <w:r w:rsidRPr="00EC13A9">
        <w:rPr>
          <w:color w:val="000000"/>
          <w:sz w:val="28"/>
          <w:szCs w:val="28"/>
        </w:rPr>
        <w:t>: 357850, Ставр</w:t>
      </w:r>
      <w:r w:rsidRPr="00EC13A9">
        <w:rPr>
          <w:color w:val="000000"/>
          <w:sz w:val="28"/>
          <w:szCs w:val="28"/>
        </w:rPr>
        <w:t>о</w:t>
      </w:r>
      <w:r w:rsidRPr="00EC13A9">
        <w:rPr>
          <w:color w:val="000000"/>
          <w:sz w:val="28"/>
          <w:szCs w:val="28"/>
        </w:rPr>
        <w:t>польский край, Кур</w:t>
      </w:r>
      <w:r w:rsidR="009F0F24">
        <w:rPr>
          <w:color w:val="000000"/>
          <w:sz w:val="28"/>
          <w:szCs w:val="28"/>
        </w:rPr>
        <w:t>ский</w:t>
      </w:r>
      <w:r w:rsidR="00A60C24">
        <w:rPr>
          <w:color w:val="000000"/>
          <w:sz w:val="28"/>
          <w:szCs w:val="28"/>
        </w:rPr>
        <w:t xml:space="preserve"> </w:t>
      </w:r>
      <w:r w:rsidR="00381C93">
        <w:rPr>
          <w:color w:val="000000"/>
          <w:sz w:val="28"/>
          <w:szCs w:val="28"/>
        </w:rPr>
        <w:t>район</w:t>
      </w:r>
      <w:r w:rsidRPr="00EC13A9">
        <w:rPr>
          <w:color w:val="000000"/>
          <w:sz w:val="28"/>
          <w:szCs w:val="28"/>
        </w:rPr>
        <w:t xml:space="preserve">, станица Курская, </w:t>
      </w:r>
      <w:r w:rsidR="00D530FF">
        <w:rPr>
          <w:color w:val="000000"/>
          <w:sz w:val="28"/>
          <w:szCs w:val="28"/>
        </w:rPr>
        <w:t>улица Гагарина</w:t>
      </w:r>
      <w:r w:rsidRPr="00EC13A9">
        <w:rPr>
          <w:color w:val="000000"/>
          <w:sz w:val="28"/>
          <w:szCs w:val="28"/>
        </w:rPr>
        <w:t>,</w:t>
      </w:r>
      <w:r w:rsidR="00D530FF">
        <w:rPr>
          <w:color w:val="000000"/>
          <w:sz w:val="28"/>
          <w:szCs w:val="28"/>
        </w:rPr>
        <w:t xml:space="preserve"> 4</w:t>
      </w:r>
      <w:r w:rsidRPr="00EC13A9">
        <w:rPr>
          <w:color w:val="000000"/>
          <w:sz w:val="28"/>
          <w:szCs w:val="28"/>
        </w:rPr>
        <w:t>.</w:t>
      </w:r>
    </w:p>
    <w:p w:rsidR="00EC13A9" w:rsidRDefault="00EC13A9" w:rsidP="00EC13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C13A9">
        <w:rPr>
          <w:sz w:val="28"/>
          <w:szCs w:val="28"/>
        </w:rPr>
        <w:t xml:space="preserve">Телефон для справок </w:t>
      </w:r>
      <w:r w:rsidR="00C35729">
        <w:rPr>
          <w:sz w:val="28"/>
          <w:szCs w:val="28"/>
        </w:rPr>
        <w:t>отдела образования</w:t>
      </w:r>
      <w:r w:rsidR="00C35729" w:rsidRPr="00EC13A9">
        <w:rPr>
          <w:sz w:val="28"/>
          <w:szCs w:val="28"/>
        </w:rPr>
        <w:t>:</w:t>
      </w:r>
      <w:r w:rsidR="00C35729">
        <w:rPr>
          <w:sz w:val="28"/>
          <w:szCs w:val="28"/>
        </w:rPr>
        <w:t xml:space="preserve"> </w:t>
      </w:r>
      <w:r w:rsidRPr="00EC13A9">
        <w:rPr>
          <w:sz w:val="28"/>
          <w:szCs w:val="28"/>
        </w:rPr>
        <w:t>(87964) 6-5</w:t>
      </w:r>
      <w:r w:rsidR="00A60C24">
        <w:rPr>
          <w:sz w:val="28"/>
          <w:szCs w:val="28"/>
        </w:rPr>
        <w:t>8</w:t>
      </w:r>
      <w:r w:rsidRPr="00EC13A9">
        <w:rPr>
          <w:sz w:val="28"/>
          <w:szCs w:val="28"/>
        </w:rPr>
        <w:t>-</w:t>
      </w:r>
      <w:r w:rsidR="00A60C24">
        <w:rPr>
          <w:sz w:val="28"/>
          <w:szCs w:val="28"/>
        </w:rPr>
        <w:t>98</w:t>
      </w:r>
      <w:r w:rsidRPr="00EC13A9">
        <w:rPr>
          <w:sz w:val="28"/>
          <w:szCs w:val="28"/>
        </w:rPr>
        <w:t>, факс: (87964) 6-5</w:t>
      </w:r>
      <w:r w:rsidR="00A60C24">
        <w:rPr>
          <w:sz w:val="28"/>
          <w:szCs w:val="28"/>
        </w:rPr>
        <w:t>8</w:t>
      </w:r>
      <w:r w:rsidRPr="00EC13A9">
        <w:rPr>
          <w:sz w:val="28"/>
          <w:szCs w:val="28"/>
        </w:rPr>
        <w:t>-</w:t>
      </w:r>
      <w:r w:rsidR="00A60C24">
        <w:rPr>
          <w:sz w:val="28"/>
          <w:szCs w:val="28"/>
        </w:rPr>
        <w:t>98</w:t>
      </w:r>
      <w:r w:rsidRPr="00EC13A9">
        <w:rPr>
          <w:sz w:val="28"/>
          <w:szCs w:val="28"/>
        </w:rPr>
        <w:t>.</w:t>
      </w:r>
    </w:p>
    <w:p w:rsidR="00381C93" w:rsidRDefault="00381C93" w:rsidP="00CC0AC6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Официальный сайт администрации в</w:t>
      </w:r>
      <w:r w:rsidR="00885F85">
        <w:rPr>
          <w:sz w:val="28"/>
          <w:szCs w:val="28"/>
          <w:lang w:eastAsia="ru-RU"/>
        </w:rPr>
        <w:t xml:space="preserve"> сети «Интернет»:                       курский-</w:t>
      </w:r>
      <w:proofErr w:type="spellStart"/>
      <w:r w:rsidR="00885F85">
        <w:rPr>
          <w:sz w:val="28"/>
          <w:szCs w:val="28"/>
          <w:lang w:eastAsia="ru-RU"/>
        </w:rPr>
        <w:t>округ</w:t>
      </w:r>
      <w:proofErr w:type="gramStart"/>
      <w:r w:rsidR="00885F85">
        <w:rPr>
          <w:sz w:val="28"/>
          <w:szCs w:val="28"/>
          <w:lang w:eastAsia="ru-RU"/>
        </w:rPr>
        <w:t>.р</w:t>
      </w:r>
      <w:proofErr w:type="gramEnd"/>
      <w:r w:rsidR="00885F85">
        <w:rPr>
          <w:sz w:val="28"/>
          <w:szCs w:val="28"/>
          <w:lang w:eastAsia="ru-RU"/>
        </w:rPr>
        <w:t>ф</w:t>
      </w:r>
      <w:proofErr w:type="spellEnd"/>
      <w:r w:rsidR="00885F85">
        <w:rPr>
          <w:sz w:val="28"/>
          <w:szCs w:val="28"/>
          <w:lang w:eastAsia="ru-RU"/>
        </w:rPr>
        <w:t xml:space="preserve"> (далее -</w:t>
      </w:r>
      <w:r>
        <w:rPr>
          <w:sz w:val="28"/>
          <w:szCs w:val="28"/>
          <w:lang w:eastAsia="ru-RU"/>
        </w:rPr>
        <w:t xml:space="preserve"> официальный сайт администрации).  </w:t>
      </w:r>
    </w:p>
    <w:p w:rsidR="00381C93" w:rsidRDefault="00633B2C" w:rsidP="00CC0AC6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8"/>
          <w:szCs w:val="28"/>
          <w:lang w:eastAsia="ru-RU"/>
        </w:rPr>
      </w:pPr>
      <w:r w:rsidRPr="00633B2C">
        <w:rPr>
          <w:sz w:val="28"/>
          <w:szCs w:val="28"/>
          <w:lang w:eastAsia="ru-RU"/>
        </w:rPr>
        <w:t xml:space="preserve">Официальный сайт </w:t>
      </w:r>
      <w:r>
        <w:rPr>
          <w:sz w:val="28"/>
          <w:szCs w:val="28"/>
          <w:lang w:eastAsia="ru-RU"/>
        </w:rPr>
        <w:t xml:space="preserve">отдела образования </w:t>
      </w:r>
      <w:r w:rsidRPr="00633B2C">
        <w:rPr>
          <w:sz w:val="28"/>
          <w:szCs w:val="28"/>
          <w:lang w:eastAsia="ru-RU"/>
        </w:rPr>
        <w:t xml:space="preserve">в сети «Интернет»:             </w:t>
      </w:r>
      <w:proofErr w:type="spellStart"/>
      <w:r>
        <w:rPr>
          <w:sz w:val="28"/>
          <w:szCs w:val="28"/>
          <w:lang w:val="en-US" w:eastAsia="ru-RU"/>
        </w:rPr>
        <w:t>otdelobrazovaniya</w:t>
      </w:r>
      <w:proofErr w:type="spellEnd"/>
      <w:r w:rsidRPr="00633B2C">
        <w:rPr>
          <w:sz w:val="28"/>
          <w:szCs w:val="28"/>
          <w:lang w:eastAsia="ru-RU"/>
        </w:rPr>
        <w:t>.</w:t>
      </w:r>
      <w:proofErr w:type="spellStart"/>
      <w:r>
        <w:rPr>
          <w:sz w:val="28"/>
          <w:szCs w:val="28"/>
          <w:lang w:val="en-US" w:eastAsia="ru-RU"/>
        </w:rPr>
        <w:t>ru</w:t>
      </w:r>
      <w:proofErr w:type="spellEnd"/>
      <w:r w:rsidR="00885F85">
        <w:rPr>
          <w:sz w:val="28"/>
          <w:szCs w:val="28"/>
          <w:lang w:eastAsia="ru-RU"/>
        </w:rPr>
        <w:t xml:space="preserve"> (далее -</w:t>
      </w:r>
      <w:r w:rsidRPr="00633B2C">
        <w:rPr>
          <w:sz w:val="28"/>
          <w:szCs w:val="28"/>
          <w:lang w:eastAsia="ru-RU"/>
        </w:rPr>
        <w:t xml:space="preserve"> официальный сайт отдела </w:t>
      </w:r>
      <w:r>
        <w:rPr>
          <w:sz w:val="28"/>
          <w:szCs w:val="28"/>
          <w:lang w:eastAsia="ru-RU"/>
        </w:rPr>
        <w:t>образования</w:t>
      </w:r>
      <w:r w:rsidRPr="00633B2C">
        <w:rPr>
          <w:sz w:val="28"/>
          <w:szCs w:val="28"/>
          <w:lang w:eastAsia="ru-RU"/>
        </w:rPr>
        <w:t xml:space="preserve">).  </w:t>
      </w:r>
    </w:p>
    <w:p w:rsidR="00CC0AC6" w:rsidRPr="00A01BA1" w:rsidRDefault="00CC0AC6" w:rsidP="00CC0AC6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2"/>
          <w:szCs w:val="22"/>
        </w:rPr>
      </w:pPr>
      <w:r w:rsidRPr="00EC13A9">
        <w:rPr>
          <w:sz w:val="28"/>
          <w:szCs w:val="28"/>
          <w:lang w:eastAsia="ru-RU"/>
        </w:rPr>
        <w:t xml:space="preserve">Адрес электронной почты администрации: </w:t>
      </w:r>
      <w:proofErr w:type="spellStart"/>
      <w:r w:rsidRPr="00EC13A9">
        <w:rPr>
          <w:sz w:val="28"/>
          <w:szCs w:val="28"/>
          <w:lang w:val="en-US" w:eastAsia="ru-RU"/>
        </w:rPr>
        <w:t>econom</w:t>
      </w:r>
      <w:proofErr w:type="spellEnd"/>
      <w:r w:rsidRPr="00EC13A9">
        <w:rPr>
          <w:sz w:val="28"/>
          <w:szCs w:val="28"/>
          <w:lang w:eastAsia="ru-RU"/>
        </w:rPr>
        <w:t>-</w:t>
      </w:r>
      <w:proofErr w:type="spellStart"/>
      <w:r w:rsidRPr="00EC13A9">
        <w:rPr>
          <w:sz w:val="28"/>
          <w:szCs w:val="28"/>
          <w:lang w:val="en-US" w:eastAsia="ru-RU"/>
        </w:rPr>
        <w:t>akmr</w:t>
      </w:r>
      <w:proofErr w:type="spellEnd"/>
      <w:r w:rsidRPr="00EC13A9">
        <w:rPr>
          <w:sz w:val="28"/>
          <w:szCs w:val="28"/>
          <w:lang w:eastAsia="ru-RU"/>
        </w:rPr>
        <w:t>-</w:t>
      </w:r>
      <w:proofErr w:type="spellStart"/>
      <w:r w:rsidRPr="00EC13A9">
        <w:rPr>
          <w:sz w:val="28"/>
          <w:szCs w:val="28"/>
          <w:lang w:val="en-US" w:eastAsia="ru-RU"/>
        </w:rPr>
        <w:t>sk</w:t>
      </w:r>
      <w:proofErr w:type="spellEnd"/>
      <w:r w:rsidRPr="00EC13A9">
        <w:rPr>
          <w:sz w:val="28"/>
          <w:szCs w:val="28"/>
          <w:lang w:eastAsia="ru-RU"/>
        </w:rPr>
        <w:t>@</w:t>
      </w:r>
      <w:hyperlink r:id="rId14" w:history="1">
        <w:proofErr w:type="spellStart"/>
        <w:r w:rsidRPr="00EC13A9">
          <w:rPr>
            <w:sz w:val="28"/>
            <w:szCs w:val="28"/>
            <w:lang w:val="en-US" w:eastAsia="ru-RU"/>
          </w:rPr>
          <w:t>yandex</w:t>
        </w:r>
        <w:proofErr w:type="spellEnd"/>
        <w:r w:rsidRPr="00EC13A9">
          <w:rPr>
            <w:sz w:val="28"/>
            <w:szCs w:val="28"/>
            <w:lang w:eastAsia="ru-RU"/>
          </w:rPr>
          <w:t>.</w:t>
        </w:r>
        <w:proofErr w:type="spellStart"/>
        <w:r w:rsidRPr="00EC13A9">
          <w:rPr>
            <w:sz w:val="28"/>
            <w:szCs w:val="28"/>
            <w:lang w:val="en-US" w:eastAsia="ru-RU"/>
          </w:rPr>
          <w:t>ru</w:t>
        </w:r>
        <w:proofErr w:type="spellEnd"/>
      </w:hyperlink>
      <w:r w:rsidRPr="00EC13A9">
        <w:rPr>
          <w:sz w:val="28"/>
          <w:szCs w:val="28"/>
          <w:lang w:eastAsia="ru-RU"/>
        </w:rPr>
        <w:t xml:space="preserve">. </w:t>
      </w:r>
    </w:p>
    <w:p w:rsidR="00633B2C" w:rsidRPr="0058762E" w:rsidRDefault="00633B2C" w:rsidP="00633B2C">
      <w:pPr>
        <w:autoSpaceDE w:val="0"/>
        <w:autoSpaceDN w:val="0"/>
        <w:adjustRightInd w:val="0"/>
        <w:spacing w:line="322" w:lineRule="exact"/>
        <w:ind w:firstLine="709"/>
        <w:jc w:val="both"/>
        <w:rPr>
          <w:sz w:val="22"/>
          <w:szCs w:val="22"/>
          <w:lang w:eastAsia="ru-RU"/>
        </w:rPr>
      </w:pPr>
      <w:r w:rsidRPr="00EC13A9">
        <w:rPr>
          <w:sz w:val="28"/>
          <w:szCs w:val="28"/>
          <w:lang w:eastAsia="ru-RU"/>
        </w:rPr>
        <w:t xml:space="preserve">Адрес электронной почты отдела образования: </w:t>
      </w:r>
      <w:hyperlink r:id="rId15" w:history="1">
        <w:r w:rsidRPr="00EC13A9">
          <w:rPr>
            <w:sz w:val="28"/>
            <w:szCs w:val="28"/>
            <w:lang w:val="en-US" w:eastAsia="ru-RU"/>
          </w:rPr>
          <w:t>kursky</w:t>
        </w:r>
        <w:r w:rsidRPr="00EC13A9">
          <w:rPr>
            <w:sz w:val="28"/>
            <w:szCs w:val="28"/>
            <w:lang w:eastAsia="ru-RU"/>
          </w:rPr>
          <w:t>.</w:t>
        </w:r>
        <w:r w:rsidRPr="00EC13A9">
          <w:rPr>
            <w:sz w:val="28"/>
            <w:szCs w:val="28"/>
            <w:lang w:val="en-US" w:eastAsia="ru-RU"/>
          </w:rPr>
          <w:t>rono</w:t>
        </w:r>
        <w:r w:rsidRPr="00EC13A9">
          <w:rPr>
            <w:sz w:val="28"/>
            <w:szCs w:val="28"/>
            <w:lang w:eastAsia="ru-RU"/>
          </w:rPr>
          <w:t>@</w:t>
        </w:r>
        <w:r w:rsidRPr="00EC13A9">
          <w:rPr>
            <w:sz w:val="28"/>
            <w:szCs w:val="28"/>
            <w:lang w:val="en-US" w:eastAsia="ru-RU"/>
          </w:rPr>
          <w:t>yandex</w:t>
        </w:r>
        <w:r w:rsidRPr="00EC13A9">
          <w:rPr>
            <w:sz w:val="28"/>
            <w:szCs w:val="28"/>
            <w:lang w:eastAsia="ru-RU"/>
          </w:rPr>
          <w:t>.</w:t>
        </w:r>
        <w:r w:rsidRPr="00EC13A9">
          <w:rPr>
            <w:sz w:val="28"/>
            <w:szCs w:val="28"/>
            <w:lang w:val="en-US" w:eastAsia="ru-RU"/>
          </w:rPr>
          <w:t>ru</w:t>
        </w:r>
      </w:hyperlink>
      <w:r w:rsidRPr="00EC13A9">
        <w:rPr>
          <w:sz w:val="28"/>
          <w:szCs w:val="28"/>
          <w:lang w:eastAsia="ru-RU"/>
        </w:rPr>
        <w:t>.</w:t>
      </w:r>
    </w:p>
    <w:p w:rsidR="00882F56" w:rsidRPr="007E64E2" w:rsidRDefault="00882F56" w:rsidP="00ED37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882F56" w:rsidRDefault="00882F56" w:rsidP="00ED379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>1.3.1.1. Информация о процедуре предоставления государственной услуги предоставляется бесплатно.</w:t>
      </w:r>
    </w:p>
    <w:p w:rsidR="000F4B9E" w:rsidRDefault="000F4B9E" w:rsidP="00ED379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0F4B9E" w:rsidRDefault="000F4B9E" w:rsidP="000F4B9E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0F4B9E" w:rsidRPr="000F4B9E" w:rsidRDefault="000F4B9E" w:rsidP="000F4B9E">
      <w:pPr>
        <w:autoSpaceDE w:val="0"/>
        <w:autoSpaceDN w:val="0"/>
        <w:adjustRightInd w:val="0"/>
        <w:jc w:val="center"/>
        <w:outlineLvl w:val="3"/>
        <w:rPr>
          <w:sz w:val="22"/>
          <w:szCs w:val="22"/>
        </w:rPr>
      </w:pPr>
    </w:p>
    <w:p w:rsidR="00CC0AC6" w:rsidRDefault="003C6EA0" w:rsidP="00ED379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50E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C13A9">
        <w:rPr>
          <w:sz w:val="28"/>
          <w:szCs w:val="28"/>
        </w:rPr>
        <w:t>Информация о порядке и сроках предоставления госуда</w:t>
      </w:r>
      <w:r w:rsidR="00EC13A9">
        <w:rPr>
          <w:sz w:val="28"/>
          <w:szCs w:val="28"/>
        </w:rPr>
        <w:t>р</w:t>
      </w:r>
      <w:r w:rsidR="00EC13A9">
        <w:rPr>
          <w:sz w:val="28"/>
          <w:szCs w:val="28"/>
        </w:rPr>
        <w:t>ственной услуги, основанная на сведениях об услугах, размещенная на Ед</w:t>
      </w:r>
      <w:r w:rsidR="00EC13A9">
        <w:rPr>
          <w:sz w:val="28"/>
          <w:szCs w:val="28"/>
        </w:rPr>
        <w:t>и</w:t>
      </w:r>
      <w:r w:rsidR="00EC13A9">
        <w:rPr>
          <w:sz w:val="28"/>
          <w:szCs w:val="28"/>
        </w:rPr>
        <w:t>ном портале, региональном портале и официальн</w:t>
      </w:r>
      <w:r w:rsidR="00033412">
        <w:rPr>
          <w:sz w:val="28"/>
          <w:szCs w:val="28"/>
        </w:rPr>
        <w:t xml:space="preserve">ом </w:t>
      </w:r>
      <w:r w:rsidR="00EC13A9">
        <w:rPr>
          <w:sz w:val="28"/>
          <w:szCs w:val="28"/>
        </w:rPr>
        <w:t>сайт</w:t>
      </w:r>
      <w:r w:rsidR="00033412">
        <w:rPr>
          <w:sz w:val="28"/>
          <w:szCs w:val="28"/>
        </w:rPr>
        <w:t>е от</w:t>
      </w:r>
      <w:r>
        <w:rPr>
          <w:sz w:val="28"/>
          <w:szCs w:val="28"/>
        </w:rPr>
        <w:t>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r w:rsidR="00033412">
        <w:rPr>
          <w:sz w:val="28"/>
          <w:szCs w:val="28"/>
        </w:rPr>
        <w:t>,</w:t>
      </w:r>
      <w:r w:rsidR="00EC13A9">
        <w:rPr>
          <w:sz w:val="28"/>
          <w:szCs w:val="28"/>
        </w:rPr>
        <w:t xml:space="preserve"> предоставля</w:t>
      </w:r>
      <w:r w:rsidR="00033412">
        <w:rPr>
          <w:sz w:val="28"/>
          <w:szCs w:val="28"/>
        </w:rPr>
        <w:t>ю</w:t>
      </w:r>
      <w:r w:rsidR="00EC13A9">
        <w:rPr>
          <w:sz w:val="28"/>
          <w:szCs w:val="28"/>
        </w:rPr>
        <w:t xml:space="preserve">тся заявителю </w:t>
      </w:r>
      <w:r w:rsidR="007A56EA">
        <w:rPr>
          <w:sz w:val="28"/>
          <w:szCs w:val="28"/>
        </w:rPr>
        <w:t>бесплатно.</w:t>
      </w:r>
    </w:p>
    <w:p w:rsidR="00041820" w:rsidRDefault="00E4340A" w:rsidP="00885F85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proofErr w:type="gramStart"/>
      <w:r w:rsidRPr="0077555E">
        <w:rPr>
          <w:sz w:val="28"/>
          <w:szCs w:val="28"/>
        </w:rPr>
        <w:t>Доступ к информации о сроках и порядке предоставления госуда</w:t>
      </w:r>
      <w:r w:rsidRPr="0077555E">
        <w:rPr>
          <w:sz w:val="28"/>
          <w:szCs w:val="28"/>
        </w:rPr>
        <w:t>р</w:t>
      </w:r>
      <w:r w:rsidRPr="0077555E">
        <w:rPr>
          <w:sz w:val="28"/>
          <w:szCs w:val="28"/>
        </w:rPr>
        <w:t>ственной услуги, размещенной на Едином портале, региональном портале и офи</w:t>
      </w:r>
      <w:r w:rsidR="003C6EA0">
        <w:rPr>
          <w:sz w:val="28"/>
          <w:szCs w:val="28"/>
        </w:rPr>
        <w:t>циальн</w:t>
      </w:r>
      <w:r w:rsidR="00033412">
        <w:rPr>
          <w:sz w:val="28"/>
          <w:szCs w:val="28"/>
        </w:rPr>
        <w:t>ом</w:t>
      </w:r>
      <w:r w:rsidRPr="0077555E">
        <w:rPr>
          <w:sz w:val="28"/>
          <w:szCs w:val="28"/>
        </w:rPr>
        <w:t xml:space="preserve"> сайт</w:t>
      </w:r>
      <w:r w:rsidR="00033412">
        <w:rPr>
          <w:sz w:val="28"/>
          <w:szCs w:val="28"/>
        </w:rPr>
        <w:t xml:space="preserve">е отдела образования, </w:t>
      </w:r>
      <w:r w:rsidRPr="0077555E">
        <w:rPr>
          <w:sz w:val="28"/>
          <w:szCs w:val="28"/>
        </w:rPr>
        <w:t>осуществляется без выполнения з</w:t>
      </w:r>
      <w:r w:rsidRPr="0077555E">
        <w:rPr>
          <w:sz w:val="28"/>
          <w:szCs w:val="28"/>
        </w:rPr>
        <w:t>а</w:t>
      </w:r>
      <w:r w:rsidRPr="0077555E">
        <w:rPr>
          <w:sz w:val="28"/>
          <w:szCs w:val="28"/>
        </w:rPr>
        <w:t>явителем каких-либо требований, в том числе без использования програм</w:t>
      </w:r>
      <w:r w:rsidRPr="0077555E">
        <w:rPr>
          <w:sz w:val="28"/>
          <w:szCs w:val="28"/>
        </w:rPr>
        <w:t>м</w:t>
      </w:r>
      <w:r w:rsidRPr="0077555E">
        <w:rPr>
          <w:sz w:val="28"/>
          <w:szCs w:val="28"/>
        </w:rPr>
        <w:t>ного обеспечения, установка которого на технические средства заявителя требует заключения лицензионного или иного соглашения с правообладат</w:t>
      </w:r>
      <w:r w:rsidRPr="0077555E">
        <w:rPr>
          <w:sz w:val="28"/>
          <w:szCs w:val="28"/>
        </w:rPr>
        <w:t>е</w:t>
      </w:r>
      <w:r w:rsidRPr="0077555E">
        <w:rPr>
          <w:sz w:val="28"/>
          <w:szCs w:val="28"/>
        </w:rPr>
        <w:t>лем программного</w:t>
      </w:r>
      <w:r>
        <w:rPr>
          <w:sz w:val="28"/>
          <w:szCs w:val="28"/>
        </w:rPr>
        <w:t xml:space="preserve"> обеспечения, предусматривающего взимание платы,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или авторизацию заявителя или предоставление им</w:t>
      </w:r>
      <w:proofErr w:type="gramEnd"/>
      <w:r>
        <w:rPr>
          <w:sz w:val="28"/>
          <w:szCs w:val="28"/>
        </w:rPr>
        <w:t xml:space="preserve"> персональных данных.</w:t>
      </w:r>
    </w:p>
    <w:p w:rsidR="00882F56" w:rsidRDefault="002D20BD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2</w:t>
      </w:r>
      <w:r w:rsidR="00882F56" w:rsidRPr="007E64E2">
        <w:rPr>
          <w:sz w:val="28"/>
          <w:szCs w:val="28"/>
        </w:rPr>
        <w:t>. Получение заявителями информации по процедуре предоста</w:t>
      </w:r>
      <w:r w:rsidR="00882F56" w:rsidRPr="007E64E2">
        <w:rPr>
          <w:sz w:val="28"/>
          <w:szCs w:val="28"/>
        </w:rPr>
        <w:t>в</w:t>
      </w:r>
      <w:r w:rsidR="00882F56" w:rsidRPr="007E64E2">
        <w:rPr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882F56" w:rsidRDefault="00882F56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>1.3</w:t>
      </w:r>
      <w:r w:rsidR="002D20BD">
        <w:rPr>
          <w:sz w:val="28"/>
          <w:szCs w:val="28"/>
        </w:rPr>
        <w:t>.1.</w:t>
      </w:r>
      <w:r w:rsidR="00350E0B">
        <w:rPr>
          <w:sz w:val="28"/>
          <w:szCs w:val="28"/>
        </w:rPr>
        <w:t>3</w:t>
      </w:r>
      <w:r w:rsidRPr="007E64E2">
        <w:rPr>
          <w:sz w:val="28"/>
          <w:szCs w:val="28"/>
        </w:rPr>
        <w:t>. Индиви</w:t>
      </w:r>
      <w:r w:rsidR="006B6944">
        <w:rPr>
          <w:sz w:val="28"/>
          <w:szCs w:val="28"/>
        </w:rPr>
        <w:t xml:space="preserve">дуальное устное информирование </w:t>
      </w:r>
      <w:r w:rsidR="007A56EA">
        <w:rPr>
          <w:sz w:val="28"/>
          <w:szCs w:val="28"/>
        </w:rPr>
        <w:t>п</w:t>
      </w:r>
      <w:r w:rsidRPr="007E64E2">
        <w:rPr>
          <w:sz w:val="28"/>
          <w:szCs w:val="28"/>
        </w:rPr>
        <w:t>о процедуре пред</w:t>
      </w:r>
      <w:r w:rsidRPr="007E64E2">
        <w:rPr>
          <w:sz w:val="28"/>
          <w:szCs w:val="28"/>
        </w:rPr>
        <w:t>о</w:t>
      </w:r>
      <w:r w:rsidRPr="007E64E2">
        <w:rPr>
          <w:sz w:val="28"/>
          <w:szCs w:val="28"/>
        </w:rPr>
        <w:t>ставления государственной услу</w:t>
      </w:r>
      <w:r w:rsidR="006B6944">
        <w:rPr>
          <w:sz w:val="28"/>
          <w:szCs w:val="28"/>
        </w:rPr>
        <w:t>ги осуществляется специалистами отдела образования</w:t>
      </w:r>
      <w:r w:rsidR="002D20BD">
        <w:rPr>
          <w:sz w:val="28"/>
          <w:szCs w:val="28"/>
        </w:rPr>
        <w:t>,</w:t>
      </w:r>
      <w:r w:rsidR="00DA2A3D">
        <w:rPr>
          <w:sz w:val="28"/>
          <w:szCs w:val="28"/>
        </w:rPr>
        <w:t xml:space="preserve"> </w:t>
      </w:r>
      <w:r w:rsidRPr="007E64E2">
        <w:rPr>
          <w:sz w:val="28"/>
          <w:szCs w:val="28"/>
        </w:rPr>
        <w:t>ответственными за предоставление государственной услуги (</w:t>
      </w:r>
      <w:proofErr w:type="gramStart"/>
      <w:r w:rsidRPr="007E64E2">
        <w:rPr>
          <w:sz w:val="28"/>
          <w:szCs w:val="28"/>
        </w:rPr>
        <w:t>да</w:t>
      </w:r>
      <w:r w:rsidR="002D20BD">
        <w:rPr>
          <w:sz w:val="28"/>
          <w:szCs w:val="28"/>
        </w:rPr>
        <w:t>-</w:t>
      </w:r>
      <w:r w:rsidRPr="007E64E2">
        <w:rPr>
          <w:sz w:val="28"/>
          <w:szCs w:val="28"/>
        </w:rPr>
        <w:t>лее</w:t>
      </w:r>
      <w:proofErr w:type="gramEnd"/>
      <w:r w:rsidRPr="007E64E2">
        <w:rPr>
          <w:sz w:val="28"/>
          <w:szCs w:val="28"/>
        </w:rPr>
        <w:t xml:space="preserve"> </w:t>
      </w:r>
      <w:r w:rsidR="00885F85">
        <w:rPr>
          <w:sz w:val="28"/>
          <w:szCs w:val="28"/>
        </w:rPr>
        <w:t>-</w:t>
      </w:r>
      <w:r w:rsidRPr="007E64E2">
        <w:rPr>
          <w:sz w:val="28"/>
          <w:szCs w:val="28"/>
        </w:rPr>
        <w:t xml:space="preserve"> </w:t>
      </w:r>
      <w:r w:rsidR="00CC0AC6">
        <w:rPr>
          <w:sz w:val="28"/>
          <w:szCs w:val="28"/>
        </w:rPr>
        <w:t>специалисты</w:t>
      </w:r>
      <w:r w:rsidRPr="007E64E2">
        <w:rPr>
          <w:sz w:val="28"/>
          <w:szCs w:val="28"/>
        </w:rPr>
        <w:t>), при обращении заявителей лично или по телефону.</w:t>
      </w:r>
    </w:p>
    <w:p w:rsidR="000E7991" w:rsidRDefault="00882F56" w:rsidP="002D20BD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E64E2">
        <w:rPr>
          <w:sz w:val="28"/>
          <w:szCs w:val="28"/>
        </w:rPr>
        <w:t>Индивидуальное устное информирование заявителей при личном о</w:t>
      </w:r>
      <w:r w:rsidRPr="007E64E2">
        <w:rPr>
          <w:sz w:val="28"/>
          <w:szCs w:val="28"/>
        </w:rPr>
        <w:t>б</w:t>
      </w:r>
      <w:r w:rsidRPr="007E64E2">
        <w:rPr>
          <w:sz w:val="28"/>
          <w:szCs w:val="28"/>
        </w:rPr>
        <w:t>ращении осуществляется в соответствии графиком</w:t>
      </w:r>
      <w:r w:rsidR="007A56EA">
        <w:rPr>
          <w:sz w:val="28"/>
          <w:szCs w:val="28"/>
        </w:rPr>
        <w:t xml:space="preserve"> </w:t>
      </w:r>
      <w:r w:rsidR="000E7991">
        <w:rPr>
          <w:sz w:val="28"/>
          <w:szCs w:val="28"/>
        </w:rPr>
        <w:t xml:space="preserve">(приложение </w:t>
      </w:r>
      <w:r w:rsidR="00CC0AC6">
        <w:rPr>
          <w:sz w:val="28"/>
          <w:szCs w:val="28"/>
        </w:rPr>
        <w:t>5</w:t>
      </w:r>
      <w:r w:rsidR="000E7991">
        <w:rPr>
          <w:sz w:val="28"/>
          <w:szCs w:val="28"/>
        </w:rPr>
        <w:t>)</w:t>
      </w:r>
      <w:r w:rsidR="007A56EA">
        <w:rPr>
          <w:sz w:val="28"/>
          <w:szCs w:val="28"/>
        </w:rPr>
        <w:t>.</w:t>
      </w:r>
    </w:p>
    <w:p w:rsidR="003C206E" w:rsidRDefault="002D20BD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350E0B">
        <w:rPr>
          <w:sz w:val="28"/>
          <w:szCs w:val="28"/>
        </w:rPr>
        <w:t>4</w:t>
      </w:r>
      <w:r w:rsidR="00882F56" w:rsidRPr="007E64E2">
        <w:rPr>
          <w:sz w:val="28"/>
          <w:szCs w:val="28"/>
        </w:rPr>
        <w:t xml:space="preserve">. Индивидуальное письменное информирование </w:t>
      </w:r>
      <w:r w:rsidR="007A56EA">
        <w:rPr>
          <w:sz w:val="28"/>
          <w:szCs w:val="28"/>
        </w:rPr>
        <w:t>п</w:t>
      </w:r>
      <w:r w:rsidR="00882F56" w:rsidRPr="007E64E2">
        <w:rPr>
          <w:sz w:val="28"/>
          <w:szCs w:val="28"/>
        </w:rPr>
        <w:t>о процедуре предоставления государственной услуги осуществляется специалистами</w:t>
      </w:r>
      <w:r w:rsidR="003E5F04">
        <w:rPr>
          <w:sz w:val="28"/>
          <w:szCs w:val="28"/>
        </w:rPr>
        <w:t xml:space="preserve"> о</w:t>
      </w:r>
      <w:r w:rsidR="003E5F04">
        <w:rPr>
          <w:sz w:val="28"/>
          <w:szCs w:val="28"/>
        </w:rPr>
        <w:t>т</w:t>
      </w:r>
      <w:r w:rsidR="003E5F04">
        <w:rPr>
          <w:sz w:val="28"/>
          <w:szCs w:val="28"/>
        </w:rPr>
        <w:t>дела образования,</w:t>
      </w:r>
      <w:r w:rsidR="00882F56" w:rsidRPr="007E64E2">
        <w:rPr>
          <w:sz w:val="28"/>
          <w:szCs w:val="28"/>
        </w:rPr>
        <w:t xml:space="preserve"> </w:t>
      </w:r>
      <w:r w:rsidR="003E5F04">
        <w:rPr>
          <w:sz w:val="28"/>
          <w:szCs w:val="28"/>
        </w:rPr>
        <w:t>ответственными за предоставление государственной усл</w:t>
      </w:r>
      <w:r w:rsidR="003E5F04">
        <w:rPr>
          <w:sz w:val="28"/>
          <w:szCs w:val="28"/>
        </w:rPr>
        <w:t>у</w:t>
      </w:r>
      <w:r w:rsidR="003E5F04">
        <w:rPr>
          <w:sz w:val="28"/>
          <w:szCs w:val="28"/>
        </w:rPr>
        <w:t xml:space="preserve">ги, </w:t>
      </w:r>
      <w:r w:rsidR="00882F56" w:rsidRPr="007E64E2">
        <w:rPr>
          <w:sz w:val="28"/>
          <w:szCs w:val="28"/>
        </w:rPr>
        <w:t>при обращении заявителей путем почтовых или электронных отправл</w:t>
      </w:r>
      <w:r w:rsidR="00882F56" w:rsidRPr="007E64E2">
        <w:rPr>
          <w:sz w:val="28"/>
          <w:szCs w:val="28"/>
        </w:rPr>
        <w:t>е</w:t>
      </w:r>
      <w:r w:rsidR="00882F56" w:rsidRPr="007E64E2">
        <w:rPr>
          <w:sz w:val="28"/>
          <w:szCs w:val="28"/>
        </w:rPr>
        <w:t>ний.</w:t>
      </w:r>
      <w:r w:rsidR="007A56EA">
        <w:rPr>
          <w:sz w:val="28"/>
          <w:szCs w:val="28"/>
        </w:rPr>
        <w:t xml:space="preserve"> </w:t>
      </w:r>
    </w:p>
    <w:p w:rsidR="00882F56" w:rsidRDefault="00882F56" w:rsidP="002D20BD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7E64E2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</w:t>
      </w:r>
      <w:r w:rsidR="003E5F04">
        <w:rPr>
          <w:sz w:val="28"/>
          <w:szCs w:val="28"/>
        </w:rPr>
        <w:t xml:space="preserve"> специалиста,</w:t>
      </w:r>
      <w:r w:rsidR="006B6944">
        <w:rPr>
          <w:sz w:val="28"/>
          <w:szCs w:val="28"/>
        </w:rPr>
        <w:t xml:space="preserve"> </w:t>
      </w:r>
      <w:r w:rsidR="003E5F04">
        <w:rPr>
          <w:sz w:val="28"/>
          <w:szCs w:val="28"/>
        </w:rPr>
        <w:t>оформившего</w:t>
      </w:r>
      <w:r w:rsidR="00885F85">
        <w:rPr>
          <w:sz w:val="28"/>
          <w:szCs w:val="28"/>
        </w:rPr>
        <w:t xml:space="preserve"> </w:t>
      </w:r>
      <w:r w:rsidRPr="007E64E2">
        <w:rPr>
          <w:sz w:val="28"/>
          <w:szCs w:val="28"/>
        </w:rPr>
        <w:t>пис</w:t>
      </w:r>
      <w:r w:rsidRPr="007E64E2">
        <w:rPr>
          <w:sz w:val="28"/>
          <w:szCs w:val="28"/>
        </w:rPr>
        <w:t>ь</w:t>
      </w:r>
      <w:r w:rsidRPr="007E64E2">
        <w:rPr>
          <w:sz w:val="28"/>
          <w:szCs w:val="28"/>
        </w:rPr>
        <w:t>менный ответ.</w:t>
      </w:r>
    </w:p>
    <w:p w:rsidR="00882F56" w:rsidRDefault="003C206E" w:rsidP="006D180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483024">
        <w:rPr>
          <w:sz w:val="28"/>
          <w:szCs w:val="28"/>
        </w:rPr>
        <w:t>5</w:t>
      </w:r>
      <w:r w:rsidR="00882F56" w:rsidRPr="007E64E2">
        <w:rPr>
          <w:sz w:val="28"/>
          <w:szCs w:val="28"/>
        </w:rPr>
        <w:t>. Публичное устное информирование осуществляется с привл</w:t>
      </w:r>
      <w:r w:rsidR="00882F56" w:rsidRPr="007E64E2">
        <w:rPr>
          <w:sz w:val="28"/>
          <w:szCs w:val="28"/>
        </w:rPr>
        <w:t>е</w:t>
      </w:r>
      <w:r w:rsidR="00882F56" w:rsidRPr="007E64E2">
        <w:rPr>
          <w:sz w:val="28"/>
          <w:szCs w:val="28"/>
        </w:rPr>
        <w:t>чени</w:t>
      </w:r>
      <w:r>
        <w:rPr>
          <w:sz w:val="28"/>
          <w:szCs w:val="28"/>
        </w:rPr>
        <w:t>ем средств массовой информации -</w:t>
      </w:r>
      <w:r w:rsidR="00882F56" w:rsidRPr="007E64E2">
        <w:rPr>
          <w:sz w:val="28"/>
          <w:szCs w:val="28"/>
        </w:rPr>
        <w:t xml:space="preserve"> радио</w:t>
      </w:r>
      <w:r>
        <w:rPr>
          <w:sz w:val="28"/>
          <w:szCs w:val="28"/>
        </w:rPr>
        <w:t>, телевидения (далее -</w:t>
      </w:r>
      <w:r w:rsidR="00882F56" w:rsidRPr="007E64E2">
        <w:rPr>
          <w:sz w:val="28"/>
          <w:szCs w:val="28"/>
        </w:rPr>
        <w:t xml:space="preserve"> СМИ).</w:t>
      </w:r>
    </w:p>
    <w:p w:rsidR="00A60C24" w:rsidRDefault="003C206E" w:rsidP="006D180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1.3.1.</w:t>
      </w:r>
      <w:r w:rsidR="00483024">
        <w:rPr>
          <w:sz w:val="28"/>
          <w:szCs w:val="28"/>
        </w:rPr>
        <w:t>6</w:t>
      </w:r>
      <w:r w:rsidR="00882F56" w:rsidRPr="007E64E2">
        <w:rPr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</w:t>
      </w:r>
      <w:r w:rsidR="00882F56" w:rsidRPr="007E64E2">
        <w:rPr>
          <w:sz w:val="28"/>
          <w:szCs w:val="28"/>
        </w:rPr>
        <w:t>р</w:t>
      </w:r>
      <w:r>
        <w:rPr>
          <w:sz w:val="28"/>
          <w:szCs w:val="28"/>
        </w:rPr>
        <w:t xml:space="preserve">нет-сайты, а также </w:t>
      </w:r>
      <w:r w:rsidR="00882F56" w:rsidRPr="007E64E2">
        <w:rPr>
          <w:sz w:val="28"/>
          <w:szCs w:val="28"/>
        </w:rPr>
        <w:t>оформления информационных стендов.</w:t>
      </w:r>
    </w:p>
    <w:p w:rsidR="00D17194" w:rsidRPr="003C206E" w:rsidRDefault="00D17194" w:rsidP="00A01BA1">
      <w:pPr>
        <w:autoSpaceDE w:val="0"/>
        <w:autoSpaceDN w:val="0"/>
        <w:adjustRightInd w:val="0"/>
        <w:ind w:firstLine="540"/>
        <w:jc w:val="both"/>
        <w:outlineLvl w:val="3"/>
        <w:rPr>
          <w:bCs/>
          <w:sz w:val="22"/>
          <w:szCs w:val="22"/>
        </w:rPr>
      </w:pPr>
    </w:p>
    <w:p w:rsidR="00E735B5" w:rsidRDefault="00E000E6" w:rsidP="00A60C24">
      <w:pPr>
        <w:tabs>
          <w:tab w:val="left" w:pos="6840"/>
        </w:tabs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60C24" w:rsidRPr="007E64E2">
        <w:rPr>
          <w:bCs/>
          <w:sz w:val="28"/>
          <w:szCs w:val="28"/>
        </w:rPr>
        <w:t xml:space="preserve">. СТАНДАРТ ПРЕДОСТАВЛЕНИЯ </w:t>
      </w:r>
      <w:r w:rsidR="00D530FF">
        <w:rPr>
          <w:bCs/>
          <w:sz w:val="28"/>
          <w:szCs w:val="28"/>
        </w:rPr>
        <w:t xml:space="preserve"> </w:t>
      </w:r>
      <w:r w:rsidR="00397AC6" w:rsidRPr="007E64E2">
        <w:rPr>
          <w:bCs/>
          <w:sz w:val="28"/>
          <w:szCs w:val="28"/>
        </w:rPr>
        <w:t>ГОСУДАРСТВЕННОЙ УСЛУГИ</w:t>
      </w:r>
    </w:p>
    <w:p w:rsidR="00D530FF" w:rsidRDefault="00D530FF" w:rsidP="00A60C24">
      <w:pPr>
        <w:tabs>
          <w:tab w:val="left" w:pos="6840"/>
        </w:tabs>
        <w:ind w:firstLine="540"/>
        <w:jc w:val="center"/>
        <w:rPr>
          <w:sz w:val="28"/>
          <w:szCs w:val="28"/>
        </w:rPr>
      </w:pPr>
    </w:p>
    <w:p w:rsidR="00CC0AC6" w:rsidRDefault="00882F56" w:rsidP="00B45D6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2.1. Наименование государственной услуги </w:t>
      </w:r>
    </w:p>
    <w:p w:rsidR="00F24C10" w:rsidRDefault="000B47C9" w:rsidP="00D82AA8">
      <w:pPr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Наименование государственной услуги </w:t>
      </w:r>
      <w:r>
        <w:rPr>
          <w:sz w:val="28"/>
          <w:szCs w:val="28"/>
        </w:rPr>
        <w:t>- в</w:t>
      </w:r>
      <w:r w:rsidR="00D17194" w:rsidRPr="00D17194">
        <w:rPr>
          <w:sz w:val="28"/>
          <w:szCs w:val="28"/>
        </w:rPr>
        <w:t>ыдача</w:t>
      </w:r>
      <w:r w:rsidR="00F24C10">
        <w:rPr>
          <w:sz w:val="28"/>
          <w:szCs w:val="28"/>
        </w:rPr>
        <w:t xml:space="preserve"> заключения о возмо</w:t>
      </w:r>
      <w:r w:rsidR="00F24C10">
        <w:rPr>
          <w:sz w:val="28"/>
          <w:szCs w:val="28"/>
        </w:rPr>
        <w:t>ж</w:t>
      </w:r>
      <w:r w:rsidR="00F24C10">
        <w:rPr>
          <w:sz w:val="28"/>
          <w:szCs w:val="28"/>
        </w:rPr>
        <w:t>ности быть опекуном (попечителем), усыновителем, приемным родителем, па</w:t>
      </w:r>
      <w:r>
        <w:rPr>
          <w:sz w:val="28"/>
          <w:szCs w:val="28"/>
        </w:rPr>
        <w:t>тронатным воспитателем</w:t>
      </w:r>
      <w:r w:rsidR="00F24C10">
        <w:rPr>
          <w:sz w:val="28"/>
          <w:szCs w:val="28"/>
        </w:rPr>
        <w:t>.</w:t>
      </w:r>
    </w:p>
    <w:p w:rsidR="00882F56" w:rsidRDefault="00882F56" w:rsidP="00B45D6E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DA2A3D" w:rsidRDefault="00882F56" w:rsidP="00B45D6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 xml:space="preserve">Предоставление государственной услуги осуществляется </w:t>
      </w:r>
      <w:r w:rsidR="00E000E6">
        <w:rPr>
          <w:sz w:val="28"/>
          <w:szCs w:val="28"/>
        </w:rPr>
        <w:t>отделом о</w:t>
      </w:r>
      <w:r w:rsidR="00E000E6">
        <w:rPr>
          <w:sz w:val="28"/>
          <w:szCs w:val="28"/>
        </w:rPr>
        <w:t>б</w:t>
      </w:r>
      <w:r w:rsidR="00E000E6">
        <w:rPr>
          <w:sz w:val="28"/>
          <w:szCs w:val="28"/>
        </w:rPr>
        <w:t>разования</w:t>
      </w:r>
      <w:r w:rsidR="00DA2A3D">
        <w:rPr>
          <w:sz w:val="28"/>
          <w:szCs w:val="28"/>
        </w:rPr>
        <w:t xml:space="preserve">. </w:t>
      </w:r>
    </w:p>
    <w:p w:rsidR="000F4B9E" w:rsidRDefault="000F4B9E" w:rsidP="000F4B9E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</w:p>
    <w:p w:rsidR="000F4B9E" w:rsidRPr="000F4B9E" w:rsidRDefault="000F4B9E" w:rsidP="000F4B9E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D17194" w:rsidRDefault="00D17194" w:rsidP="00D171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В соответствии с положениями Административного регламента от з</w:t>
      </w:r>
      <w:r w:rsidRPr="007E64E2">
        <w:rPr>
          <w:sz w:val="28"/>
          <w:szCs w:val="28"/>
        </w:rPr>
        <w:t>а</w:t>
      </w:r>
      <w:r w:rsidRPr="007E64E2">
        <w:rPr>
          <w:sz w:val="28"/>
          <w:szCs w:val="28"/>
        </w:rPr>
        <w:t>явителя не требуется осуществления действий, в том числе согласований, н</w:t>
      </w:r>
      <w:r w:rsidRPr="007E64E2">
        <w:rPr>
          <w:sz w:val="28"/>
          <w:szCs w:val="28"/>
        </w:rPr>
        <w:t>е</w:t>
      </w:r>
      <w:r w:rsidRPr="007E64E2">
        <w:rPr>
          <w:sz w:val="28"/>
          <w:szCs w:val="28"/>
        </w:rPr>
        <w:t xml:space="preserve">обходимых для получения государственной услуги, связанных с обращением </w:t>
      </w:r>
    </w:p>
    <w:p w:rsidR="00A01BA1" w:rsidRDefault="00D17194" w:rsidP="00D171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в иные органы, организации, участвующие в предоставлении государстве</w:t>
      </w:r>
      <w:r w:rsidRPr="007E64E2">
        <w:rPr>
          <w:sz w:val="28"/>
          <w:szCs w:val="28"/>
        </w:rPr>
        <w:t>н</w:t>
      </w:r>
      <w:r w:rsidRPr="007E64E2">
        <w:rPr>
          <w:sz w:val="28"/>
          <w:szCs w:val="28"/>
        </w:rPr>
        <w:t>ной ус</w:t>
      </w:r>
      <w:r>
        <w:rPr>
          <w:sz w:val="28"/>
          <w:szCs w:val="28"/>
        </w:rPr>
        <w:t>луги.</w:t>
      </w:r>
    </w:p>
    <w:p w:rsidR="006B0CC9" w:rsidRDefault="006B0CC9" w:rsidP="00D171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B0925" w:rsidRDefault="008B0925" w:rsidP="00371CE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B0925">
        <w:rPr>
          <w:sz w:val="28"/>
          <w:szCs w:val="28"/>
        </w:rPr>
        <w:t xml:space="preserve">При предоставлении государственной услуги </w:t>
      </w:r>
      <w:r w:rsidR="00E000E6">
        <w:rPr>
          <w:sz w:val="28"/>
          <w:szCs w:val="28"/>
        </w:rPr>
        <w:t xml:space="preserve">специалисты </w:t>
      </w:r>
      <w:r w:rsidRPr="008B0925">
        <w:rPr>
          <w:sz w:val="28"/>
          <w:szCs w:val="28"/>
        </w:rPr>
        <w:t>осущест</w:t>
      </w:r>
      <w:r w:rsidRPr="008B0925">
        <w:rPr>
          <w:sz w:val="28"/>
          <w:szCs w:val="28"/>
        </w:rPr>
        <w:t>в</w:t>
      </w:r>
      <w:r w:rsidRPr="008B0925">
        <w:rPr>
          <w:sz w:val="28"/>
          <w:szCs w:val="28"/>
        </w:rPr>
        <w:t xml:space="preserve">ляют взаимодействие </w:t>
      </w:r>
      <w:proofErr w:type="gramStart"/>
      <w:r w:rsidRPr="008B0925">
        <w:rPr>
          <w:sz w:val="28"/>
          <w:szCs w:val="28"/>
        </w:rPr>
        <w:t>с</w:t>
      </w:r>
      <w:proofErr w:type="gramEnd"/>
      <w:r w:rsidRPr="008B0925">
        <w:rPr>
          <w:sz w:val="28"/>
          <w:szCs w:val="28"/>
        </w:rPr>
        <w:t>:</w:t>
      </w:r>
    </w:p>
    <w:p w:rsidR="00D17194" w:rsidRDefault="006B0CC9" w:rsidP="00D1719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Информационным центром ГУ МВД России по</w:t>
      </w:r>
      <w:r w:rsidR="00D17194" w:rsidRPr="00D17194">
        <w:rPr>
          <w:sz w:val="28"/>
          <w:szCs w:val="28"/>
        </w:rPr>
        <w:t xml:space="preserve"> Ставропольскому краю;</w:t>
      </w:r>
    </w:p>
    <w:p w:rsidR="006B0CC9" w:rsidRDefault="006B0CC9" w:rsidP="006B0C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B0CC9">
        <w:rPr>
          <w:sz w:val="28"/>
          <w:szCs w:val="28"/>
        </w:rPr>
        <w:t>Управлением Федеральной службы Государственной регистрации, к</w:t>
      </w:r>
      <w:r w:rsidRPr="006B0CC9">
        <w:rPr>
          <w:sz w:val="28"/>
          <w:szCs w:val="28"/>
        </w:rPr>
        <w:t>а</w:t>
      </w:r>
      <w:r w:rsidRPr="006B0CC9">
        <w:rPr>
          <w:sz w:val="28"/>
          <w:szCs w:val="28"/>
        </w:rPr>
        <w:t xml:space="preserve">дастра и картографии по Ставропольскому краю (Управление </w:t>
      </w:r>
      <w:proofErr w:type="spellStart"/>
      <w:r w:rsidRPr="006B0CC9">
        <w:rPr>
          <w:sz w:val="28"/>
          <w:szCs w:val="28"/>
        </w:rPr>
        <w:t>Росреестра</w:t>
      </w:r>
      <w:proofErr w:type="spellEnd"/>
      <w:r w:rsidRPr="006B0CC9">
        <w:rPr>
          <w:sz w:val="28"/>
          <w:szCs w:val="28"/>
        </w:rPr>
        <w:t xml:space="preserve"> по Ставропольскому краю).</w:t>
      </w:r>
    </w:p>
    <w:p w:rsidR="006A5120" w:rsidRDefault="00882F56" w:rsidP="00371C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E64E2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6" w:history="1">
        <w:r w:rsidRPr="007E64E2">
          <w:rPr>
            <w:sz w:val="28"/>
            <w:szCs w:val="28"/>
          </w:rPr>
          <w:t>перечень</w:t>
        </w:r>
      </w:hyperlink>
      <w:r w:rsidRPr="007E64E2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7E64E2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882F56" w:rsidRDefault="00882F56" w:rsidP="00164F6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E64E2">
        <w:rPr>
          <w:bCs/>
          <w:sz w:val="28"/>
          <w:szCs w:val="28"/>
        </w:rPr>
        <w:t>2.3. Результат предоставления государственной услуги</w:t>
      </w:r>
    </w:p>
    <w:p w:rsidR="00D0641C" w:rsidRDefault="006B0CC9" w:rsidP="00164F6C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Конечными р</w:t>
      </w:r>
      <w:r w:rsidR="007A56EA">
        <w:rPr>
          <w:bCs/>
          <w:sz w:val="28"/>
          <w:szCs w:val="28"/>
        </w:rPr>
        <w:t>езультат</w:t>
      </w:r>
      <w:r>
        <w:rPr>
          <w:bCs/>
          <w:sz w:val="28"/>
          <w:szCs w:val="28"/>
        </w:rPr>
        <w:t>ами</w:t>
      </w:r>
      <w:r w:rsidR="00882F56" w:rsidRPr="007E64E2">
        <w:rPr>
          <w:bCs/>
          <w:sz w:val="28"/>
          <w:szCs w:val="28"/>
        </w:rPr>
        <w:t xml:space="preserve"> предоставления государственной услуги я</w:t>
      </w:r>
      <w:r w:rsidR="00882F56" w:rsidRPr="007E64E2">
        <w:rPr>
          <w:bCs/>
          <w:sz w:val="28"/>
          <w:szCs w:val="28"/>
        </w:rPr>
        <w:t>в</w:t>
      </w:r>
      <w:r w:rsidR="00882F56" w:rsidRPr="007E64E2">
        <w:rPr>
          <w:bCs/>
          <w:sz w:val="28"/>
          <w:szCs w:val="28"/>
        </w:rPr>
        <w:t>ляется:</w:t>
      </w:r>
    </w:p>
    <w:p w:rsidR="00D0641C" w:rsidRDefault="006B0CC9" w:rsidP="00164F6C">
      <w:pPr>
        <w:tabs>
          <w:tab w:val="left" w:pos="6840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принятие решения о </w:t>
      </w:r>
      <w:r w:rsidR="00D0641C" w:rsidRPr="00D0641C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>озможности гражданина быть опекуном</w:t>
      </w:r>
      <w:r w:rsidR="00D0641C" w:rsidRPr="00D0641C">
        <w:rPr>
          <w:sz w:val="28"/>
          <w:szCs w:val="28"/>
          <w:lang w:eastAsia="ru-RU"/>
        </w:rPr>
        <w:t>;</w:t>
      </w:r>
    </w:p>
    <w:p w:rsidR="006B0CC9" w:rsidRPr="006B0CC9" w:rsidRDefault="006B0CC9" w:rsidP="006B0CC9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6B0CC9">
        <w:rPr>
          <w:bCs/>
          <w:sz w:val="28"/>
          <w:szCs w:val="28"/>
        </w:rPr>
        <w:t>принятие решения о невозможности гражданина быть опекуном.</w:t>
      </w:r>
    </w:p>
    <w:p w:rsidR="006B0CC9" w:rsidRDefault="00DB2666" w:rsidP="00E000E6">
      <w:pPr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2.4. Срок предоставления государственной услуги</w:t>
      </w:r>
    </w:p>
    <w:p w:rsidR="00E000E6" w:rsidRDefault="00A60C24" w:rsidP="00E000E6">
      <w:pPr>
        <w:autoSpaceDE w:val="0"/>
        <w:autoSpaceDN w:val="0"/>
        <w:adjustRightInd w:val="0"/>
        <w:ind w:firstLine="708"/>
        <w:jc w:val="both"/>
        <w:outlineLvl w:val="2"/>
        <w:rPr>
          <w:iCs/>
          <w:sz w:val="22"/>
          <w:szCs w:val="22"/>
        </w:rPr>
      </w:pPr>
      <w:r w:rsidRPr="007E64E2">
        <w:rPr>
          <w:iCs/>
          <w:sz w:val="28"/>
          <w:szCs w:val="28"/>
        </w:rPr>
        <w:t xml:space="preserve">Государственная услуга предоставляется в течение </w:t>
      </w:r>
      <w:r w:rsidR="006B0CC9">
        <w:rPr>
          <w:iCs/>
          <w:sz w:val="28"/>
          <w:szCs w:val="28"/>
        </w:rPr>
        <w:t>не более 3</w:t>
      </w:r>
      <w:r>
        <w:rPr>
          <w:iCs/>
          <w:sz w:val="28"/>
          <w:szCs w:val="28"/>
        </w:rPr>
        <w:t>2</w:t>
      </w:r>
      <w:r w:rsidRPr="007E64E2">
        <w:rPr>
          <w:iCs/>
          <w:sz w:val="28"/>
          <w:szCs w:val="28"/>
        </w:rPr>
        <w:t xml:space="preserve"> рабочих дней со</w:t>
      </w:r>
      <w:r w:rsidR="006B0CC9">
        <w:rPr>
          <w:iCs/>
          <w:sz w:val="28"/>
          <w:szCs w:val="28"/>
        </w:rPr>
        <w:t xml:space="preserve"> </w:t>
      </w:r>
      <w:r w:rsidR="00882F56" w:rsidRPr="007E64E2">
        <w:rPr>
          <w:iCs/>
          <w:sz w:val="28"/>
          <w:szCs w:val="28"/>
        </w:rPr>
        <w:t xml:space="preserve">дня регистрации документов, указанных в </w:t>
      </w:r>
      <w:hyperlink r:id="rId17" w:history="1">
        <w:r w:rsidR="00882F56" w:rsidRPr="007E64E2">
          <w:rPr>
            <w:iCs/>
            <w:sz w:val="28"/>
            <w:szCs w:val="28"/>
          </w:rPr>
          <w:t>пункте 2.6</w:t>
        </w:r>
      </w:hyperlink>
      <w:r w:rsidR="00882F56" w:rsidRPr="007E64E2">
        <w:rPr>
          <w:iCs/>
          <w:sz w:val="28"/>
          <w:szCs w:val="28"/>
        </w:rPr>
        <w:t xml:space="preserve"> Администр</w:t>
      </w:r>
      <w:r w:rsidR="00882F56" w:rsidRPr="007E64E2">
        <w:rPr>
          <w:iCs/>
          <w:sz w:val="28"/>
          <w:szCs w:val="28"/>
        </w:rPr>
        <w:t>а</w:t>
      </w:r>
      <w:r w:rsidR="00882F56" w:rsidRPr="007E64E2">
        <w:rPr>
          <w:iCs/>
          <w:sz w:val="28"/>
          <w:szCs w:val="28"/>
        </w:rPr>
        <w:t>тивного регламента</w:t>
      </w:r>
      <w:r w:rsidR="00365A9E">
        <w:rPr>
          <w:iCs/>
          <w:sz w:val="28"/>
          <w:szCs w:val="28"/>
        </w:rPr>
        <w:t>.</w:t>
      </w:r>
      <w:r w:rsidR="00E000E6" w:rsidRPr="00E000E6">
        <w:rPr>
          <w:iCs/>
          <w:sz w:val="22"/>
          <w:szCs w:val="22"/>
        </w:rPr>
        <w:t xml:space="preserve"> </w:t>
      </w:r>
    </w:p>
    <w:p w:rsidR="00DB2666" w:rsidRDefault="00882F56" w:rsidP="00DE2904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2.5</w:t>
      </w:r>
      <w:r w:rsidRPr="00D0641C">
        <w:rPr>
          <w:sz w:val="28"/>
          <w:szCs w:val="28"/>
        </w:rPr>
        <w:t>.</w:t>
      </w:r>
      <w:r w:rsidR="00DB2666" w:rsidRPr="00DB2666">
        <w:t xml:space="preserve"> </w:t>
      </w:r>
      <w:r w:rsidR="00DB2666" w:rsidRPr="00DB2666">
        <w:rPr>
          <w:sz w:val="28"/>
          <w:szCs w:val="28"/>
        </w:rPr>
        <w:t>Нормативные правовые акты Российской Федерации и нормати</w:t>
      </w:r>
      <w:r w:rsidR="00DB2666" w:rsidRPr="00DB2666">
        <w:rPr>
          <w:sz w:val="28"/>
          <w:szCs w:val="28"/>
        </w:rPr>
        <w:t>в</w:t>
      </w:r>
      <w:r w:rsidR="00DB2666" w:rsidRPr="00DB2666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  <w:r w:rsidR="00B75F3B">
        <w:rPr>
          <w:sz w:val="28"/>
          <w:szCs w:val="28"/>
        </w:rPr>
        <w:t>.</w:t>
      </w:r>
      <w:r w:rsidRPr="00D0641C">
        <w:rPr>
          <w:sz w:val="28"/>
          <w:szCs w:val="28"/>
        </w:rPr>
        <w:t xml:space="preserve"> </w:t>
      </w:r>
    </w:p>
    <w:p w:rsidR="00911D2F" w:rsidRDefault="00DB2666" w:rsidP="00911D2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B2666">
        <w:rPr>
          <w:sz w:val="28"/>
          <w:szCs w:val="28"/>
        </w:rPr>
        <w:t>Перечень нормативных правовых актов Российской Федерации и но</w:t>
      </w:r>
      <w:r w:rsidRPr="00DB2666">
        <w:rPr>
          <w:sz w:val="28"/>
          <w:szCs w:val="28"/>
        </w:rPr>
        <w:t>р</w:t>
      </w:r>
      <w:r w:rsidRPr="00DB2666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DB2666">
        <w:rPr>
          <w:sz w:val="28"/>
          <w:szCs w:val="28"/>
        </w:rPr>
        <w:t>в</w:t>
      </w:r>
      <w:r w:rsidRPr="00DB2666">
        <w:rPr>
          <w:sz w:val="28"/>
          <w:szCs w:val="28"/>
        </w:rPr>
        <w:t>ление государственной услуги</w:t>
      </w:r>
      <w:r w:rsidR="00AB0CE1">
        <w:rPr>
          <w:sz w:val="28"/>
          <w:szCs w:val="28"/>
        </w:rPr>
        <w:t xml:space="preserve"> (</w:t>
      </w:r>
      <w:r w:rsidRPr="00DB2666">
        <w:rPr>
          <w:sz w:val="28"/>
          <w:szCs w:val="28"/>
        </w:rPr>
        <w:t>с указанием их реквизитов и источников официального опубликования</w:t>
      </w:r>
      <w:r w:rsidR="00AB0CE1">
        <w:rPr>
          <w:sz w:val="28"/>
          <w:szCs w:val="28"/>
        </w:rPr>
        <w:t>)</w:t>
      </w:r>
      <w:r w:rsidRPr="00DB2666">
        <w:rPr>
          <w:sz w:val="28"/>
          <w:szCs w:val="28"/>
        </w:rPr>
        <w:t xml:space="preserve">, подлежит обязательному размещению на </w:t>
      </w:r>
      <w:r w:rsidR="00C1551C" w:rsidRPr="00DB2666">
        <w:rPr>
          <w:sz w:val="28"/>
          <w:szCs w:val="28"/>
        </w:rPr>
        <w:t>официальном сайте о</w:t>
      </w:r>
      <w:r w:rsidR="00AB0CE1">
        <w:rPr>
          <w:sz w:val="28"/>
          <w:szCs w:val="28"/>
        </w:rPr>
        <w:t xml:space="preserve">тдела образования </w:t>
      </w:r>
      <w:r w:rsidR="00C1551C" w:rsidRPr="00DB2666">
        <w:rPr>
          <w:sz w:val="28"/>
          <w:szCs w:val="28"/>
        </w:rPr>
        <w:t xml:space="preserve">в сети </w:t>
      </w:r>
      <w:r w:rsidR="00911D2F">
        <w:rPr>
          <w:sz w:val="28"/>
          <w:szCs w:val="28"/>
        </w:rPr>
        <w:t>«</w:t>
      </w:r>
      <w:r w:rsidR="00C1551C" w:rsidRPr="00DB2666">
        <w:rPr>
          <w:sz w:val="28"/>
          <w:szCs w:val="28"/>
        </w:rPr>
        <w:t>Интернет</w:t>
      </w:r>
      <w:r w:rsidR="00911D2F">
        <w:rPr>
          <w:sz w:val="28"/>
          <w:szCs w:val="28"/>
        </w:rPr>
        <w:t xml:space="preserve">», </w:t>
      </w:r>
      <w:r w:rsidR="00911D2F" w:rsidRPr="00911D2F">
        <w:rPr>
          <w:sz w:val="28"/>
          <w:szCs w:val="28"/>
        </w:rPr>
        <w:t>на Едином порт</w:t>
      </w:r>
      <w:r w:rsidR="00911D2F" w:rsidRPr="00911D2F">
        <w:rPr>
          <w:sz w:val="28"/>
          <w:szCs w:val="28"/>
        </w:rPr>
        <w:t>а</w:t>
      </w:r>
      <w:r w:rsidR="00911D2F" w:rsidRPr="00911D2F">
        <w:rPr>
          <w:sz w:val="28"/>
          <w:szCs w:val="28"/>
        </w:rPr>
        <w:t xml:space="preserve">ле, на региональном портале и </w:t>
      </w:r>
      <w:r w:rsidR="006219A4">
        <w:rPr>
          <w:sz w:val="28"/>
          <w:szCs w:val="28"/>
        </w:rPr>
        <w:t xml:space="preserve">в </w:t>
      </w:r>
      <w:r w:rsidR="00911D2F" w:rsidRPr="00911D2F">
        <w:rPr>
          <w:sz w:val="28"/>
          <w:szCs w:val="28"/>
        </w:rPr>
        <w:t>региональном реестре.</w:t>
      </w:r>
    </w:p>
    <w:p w:rsidR="00882F56" w:rsidRDefault="00911D2F" w:rsidP="006B0C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64E2">
        <w:rPr>
          <w:sz w:val="28"/>
          <w:szCs w:val="28"/>
        </w:rPr>
        <w:t>2.6. Исчерпывающий перечень документов, необходимых в соотве</w:t>
      </w:r>
      <w:r w:rsidRPr="007E64E2">
        <w:rPr>
          <w:sz w:val="28"/>
          <w:szCs w:val="28"/>
        </w:rPr>
        <w:t>т</w:t>
      </w:r>
      <w:r w:rsidRPr="007E64E2">
        <w:rPr>
          <w:sz w:val="28"/>
          <w:szCs w:val="28"/>
        </w:rPr>
        <w:t xml:space="preserve">ствии с </w:t>
      </w:r>
      <w:r w:rsidR="006B0CC9">
        <w:rPr>
          <w:sz w:val="28"/>
          <w:szCs w:val="28"/>
        </w:rPr>
        <w:t>законодательными или иными нор</w:t>
      </w:r>
      <w:r w:rsidRPr="007E64E2">
        <w:rPr>
          <w:sz w:val="28"/>
          <w:szCs w:val="28"/>
        </w:rPr>
        <w:t>мативными правовыми актами для предоставления госу</w:t>
      </w:r>
      <w:r>
        <w:rPr>
          <w:sz w:val="28"/>
          <w:szCs w:val="28"/>
        </w:rPr>
        <w:t>да</w:t>
      </w:r>
      <w:r w:rsidR="00882F56" w:rsidRPr="007E64E2">
        <w:rPr>
          <w:sz w:val="28"/>
          <w:szCs w:val="28"/>
        </w:rPr>
        <w:t>р</w:t>
      </w:r>
      <w:r w:rsidR="001E625E">
        <w:rPr>
          <w:sz w:val="28"/>
          <w:szCs w:val="28"/>
        </w:rPr>
        <w:t>ственной услуги</w:t>
      </w:r>
    </w:p>
    <w:p w:rsidR="00882F56" w:rsidRDefault="00882F56" w:rsidP="001E625E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Перечень документов, необходимых для получения государственной услуги:</w:t>
      </w:r>
    </w:p>
    <w:p w:rsidR="000F4B9E" w:rsidRDefault="00882F56" w:rsidP="001E62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 xml:space="preserve">1) </w:t>
      </w:r>
      <w:r w:rsidR="006B0CC9" w:rsidRPr="006B0CC9">
        <w:rPr>
          <w:sz w:val="28"/>
          <w:szCs w:val="28"/>
        </w:rPr>
        <w:t xml:space="preserve">заявление гражданина, выразившего желание стать опекуном или попечителем </w:t>
      </w:r>
      <w:r w:rsidR="002C3150">
        <w:rPr>
          <w:sz w:val="16"/>
          <w:szCs w:val="16"/>
        </w:rPr>
        <w:t xml:space="preserve"> </w:t>
      </w:r>
      <w:r w:rsidR="006B0CC9" w:rsidRPr="006B0CC9">
        <w:rPr>
          <w:sz w:val="28"/>
          <w:szCs w:val="28"/>
        </w:rPr>
        <w:t xml:space="preserve">либо </w:t>
      </w:r>
      <w:r w:rsidR="002C3150">
        <w:rPr>
          <w:sz w:val="16"/>
          <w:szCs w:val="16"/>
        </w:rPr>
        <w:t xml:space="preserve"> </w:t>
      </w:r>
      <w:r w:rsidR="006B0CC9" w:rsidRPr="006B0CC9">
        <w:rPr>
          <w:sz w:val="28"/>
          <w:szCs w:val="28"/>
        </w:rPr>
        <w:t xml:space="preserve">принять детей, оставшихся без попечения родителей, </w:t>
      </w:r>
      <w:proofErr w:type="gramStart"/>
      <w:r w:rsidR="006B0CC9" w:rsidRPr="006B0CC9">
        <w:rPr>
          <w:sz w:val="28"/>
          <w:szCs w:val="28"/>
        </w:rPr>
        <w:t>в</w:t>
      </w:r>
      <w:proofErr w:type="gramEnd"/>
      <w:r w:rsidR="006B0CC9" w:rsidRPr="006B0CC9">
        <w:rPr>
          <w:sz w:val="28"/>
          <w:szCs w:val="28"/>
        </w:rPr>
        <w:t xml:space="preserve"> се</w:t>
      </w:r>
      <w:r w:rsidR="000F4B9E">
        <w:rPr>
          <w:sz w:val="28"/>
          <w:szCs w:val="28"/>
        </w:rPr>
        <w:t>-</w:t>
      </w:r>
    </w:p>
    <w:p w:rsidR="000F4B9E" w:rsidRDefault="000F4B9E" w:rsidP="000F4B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</w:p>
    <w:p w:rsidR="000F4B9E" w:rsidRPr="000F4B9E" w:rsidRDefault="000F4B9E" w:rsidP="000F4B9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B0CC9" w:rsidRDefault="006B0CC9" w:rsidP="000F4B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B0CC9">
        <w:rPr>
          <w:sz w:val="28"/>
          <w:szCs w:val="28"/>
        </w:rPr>
        <w:t>мью</w:t>
      </w:r>
      <w:proofErr w:type="spellEnd"/>
      <w:r w:rsidRPr="006B0CC9">
        <w:rPr>
          <w:sz w:val="28"/>
          <w:szCs w:val="28"/>
        </w:rPr>
        <w:t xml:space="preserve"> на воспитание в иных установленных семейным законодательством Ро</w:t>
      </w:r>
      <w:r w:rsidRPr="006B0CC9">
        <w:rPr>
          <w:sz w:val="28"/>
          <w:szCs w:val="28"/>
        </w:rPr>
        <w:t>с</w:t>
      </w:r>
      <w:r w:rsidRPr="006B0CC9">
        <w:rPr>
          <w:sz w:val="28"/>
          <w:szCs w:val="28"/>
        </w:rPr>
        <w:t>сийской Федерации нормах;</w:t>
      </w:r>
    </w:p>
    <w:p w:rsidR="00096031" w:rsidRPr="00096031" w:rsidRDefault="00882F56" w:rsidP="000960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4E2">
        <w:rPr>
          <w:sz w:val="28"/>
          <w:szCs w:val="28"/>
        </w:rPr>
        <w:t>2) </w:t>
      </w:r>
      <w:r w:rsidR="006B0CC9">
        <w:rPr>
          <w:sz w:val="28"/>
          <w:szCs w:val="28"/>
        </w:rPr>
        <w:t>документ,</w:t>
      </w:r>
      <w:r w:rsidR="00096031">
        <w:rPr>
          <w:sz w:val="28"/>
          <w:szCs w:val="28"/>
        </w:rPr>
        <w:t xml:space="preserve"> </w:t>
      </w:r>
      <w:r w:rsidR="00096031" w:rsidRPr="00096031">
        <w:rPr>
          <w:sz w:val="28"/>
          <w:szCs w:val="28"/>
        </w:rPr>
        <w:t>удостоверяющий личность гражданина;</w:t>
      </w:r>
    </w:p>
    <w:p w:rsidR="00096031" w:rsidRPr="00096031" w:rsidRDefault="004C7B5A" w:rsidP="00621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 xml:space="preserve">3) </w:t>
      </w:r>
      <w:r w:rsidR="00096031" w:rsidRPr="00096031">
        <w:rPr>
          <w:sz w:val="28"/>
          <w:szCs w:val="28"/>
        </w:rP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="00096031" w:rsidRPr="00096031">
        <w:rPr>
          <w:sz w:val="28"/>
          <w:szCs w:val="28"/>
        </w:rPr>
        <w:t xml:space="preserve"> с</w:t>
      </w:r>
      <w:r w:rsidR="00096031" w:rsidRPr="00096031">
        <w:rPr>
          <w:sz w:val="28"/>
          <w:szCs w:val="28"/>
        </w:rPr>
        <w:t>у</w:t>
      </w:r>
      <w:r w:rsidR="00096031" w:rsidRPr="00096031">
        <w:rPr>
          <w:sz w:val="28"/>
          <w:szCs w:val="28"/>
        </w:rPr>
        <w:t>пруга (супруги);</w:t>
      </w:r>
    </w:p>
    <w:p w:rsidR="00096031" w:rsidRPr="00096031" w:rsidRDefault="0019274F" w:rsidP="0009603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4) </w:t>
      </w:r>
      <w:r w:rsidR="00096031" w:rsidRPr="00096031">
        <w:rPr>
          <w:sz w:val="28"/>
          <w:szCs w:val="28"/>
        </w:rPr>
        <w:t>сведения о гражданах, зарегистрированных по месту жительства гражданина, выразившего желание стать опекуном;</w:t>
      </w:r>
    </w:p>
    <w:p w:rsidR="00096031" w:rsidRDefault="00C1551C" w:rsidP="0009603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7B5A" w:rsidRPr="004C7B5A">
        <w:rPr>
          <w:sz w:val="28"/>
          <w:szCs w:val="28"/>
        </w:rPr>
        <w:t xml:space="preserve">) </w:t>
      </w:r>
      <w:r w:rsidR="00096031" w:rsidRPr="00096031">
        <w:rPr>
          <w:sz w:val="28"/>
          <w:szCs w:val="28"/>
        </w:rPr>
        <w:t>медицинское заключение о состоянии здоровья по результатам осв</w:t>
      </w:r>
      <w:r w:rsidR="00096031" w:rsidRPr="00096031">
        <w:rPr>
          <w:sz w:val="28"/>
          <w:szCs w:val="28"/>
        </w:rPr>
        <w:t>и</w:t>
      </w:r>
      <w:r w:rsidR="00096031" w:rsidRPr="00096031">
        <w:rPr>
          <w:sz w:val="28"/>
          <w:szCs w:val="28"/>
        </w:rPr>
        <w:t>детельствования гражданина, выразившего желание стать опекуном, выда</w:t>
      </w:r>
      <w:r w:rsidR="00096031" w:rsidRPr="00096031">
        <w:rPr>
          <w:sz w:val="28"/>
          <w:szCs w:val="28"/>
        </w:rPr>
        <w:t>н</w:t>
      </w:r>
      <w:r w:rsidR="00096031" w:rsidRPr="00096031">
        <w:rPr>
          <w:sz w:val="28"/>
          <w:szCs w:val="28"/>
        </w:rPr>
        <w:t>ное в порядке, устанавливаемом Министерством здравоохранения Росси</w:t>
      </w:r>
      <w:r w:rsidR="00096031" w:rsidRPr="00096031">
        <w:rPr>
          <w:sz w:val="28"/>
          <w:szCs w:val="28"/>
        </w:rPr>
        <w:t>й</w:t>
      </w:r>
      <w:r w:rsidR="00096031" w:rsidRPr="00096031">
        <w:rPr>
          <w:sz w:val="28"/>
          <w:szCs w:val="28"/>
        </w:rPr>
        <w:t>ской Федерации;</w:t>
      </w:r>
    </w:p>
    <w:p w:rsidR="00096031" w:rsidRPr="00096031" w:rsidRDefault="00C1551C" w:rsidP="00096031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7B5A" w:rsidRPr="004C7B5A">
        <w:rPr>
          <w:sz w:val="28"/>
          <w:szCs w:val="28"/>
        </w:rPr>
        <w:t xml:space="preserve">) </w:t>
      </w:r>
      <w:r w:rsidR="00096031" w:rsidRPr="00096031">
        <w:rPr>
          <w:sz w:val="28"/>
          <w:szCs w:val="28"/>
        </w:rPr>
        <w:t>копия свидетельства о браке (если гражданин, выразивший желание стать опекуном, состоит в браке);</w:t>
      </w:r>
    </w:p>
    <w:p w:rsidR="00093F8A" w:rsidRDefault="00093F8A" w:rsidP="00E72BB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93F8A">
        <w:rPr>
          <w:sz w:val="28"/>
          <w:szCs w:val="28"/>
        </w:rPr>
        <w:t>7) письменное согласие совершеннолетних членов семьи с учетом мн</w:t>
      </w:r>
      <w:r w:rsidRPr="00093F8A">
        <w:rPr>
          <w:sz w:val="28"/>
          <w:szCs w:val="28"/>
        </w:rPr>
        <w:t>е</w:t>
      </w:r>
      <w:r w:rsidRPr="00093F8A">
        <w:rPr>
          <w:sz w:val="28"/>
          <w:szCs w:val="28"/>
        </w:rPr>
        <w:t>ния детей, достигших 10-летнего возраста, проживающих совместно с гра</w:t>
      </w:r>
      <w:r w:rsidRPr="00093F8A">
        <w:rPr>
          <w:sz w:val="28"/>
          <w:szCs w:val="28"/>
        </w:rPr>
        <w:t>ж</w:t>
      </w:r>
      <w:r w:rsidRPr="00093F8A">
        <w:rPr>
          <w:sz w:val="28"/>
          <w:szCs w:val="28"/>
        </w:rPr>
        <w:t>данином, выразившим желание стать опекуном, на прием ребенка (детей) в семью;</w:t>
      </w:r>
      <w:r w:rsidR="00454BE2" w:rsidRPr="00454BE2">
        <w:rPr>
          <w:iCs/>
          <w:sz w:val="22"/>
          <w:szCs w:val="22"/>
        </w:rPr>
        <w:t xml:space="preserve"> 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093F8A">
        <w:rPr>
          <w:sz w:val="28"/>
          <w:szCs w:val="28"/>
        </w:rPr>
        <w:t>8) копия свидетельства или иного документа о прохождении подгото</w:t>
      </w:r>
      <w:r w:rsidRPr="00093F8A">
        <w:rPr>
          <w:sz w:val="28"/>
          <w:szCs w:val="28"/>
        </w:rPr>
        <w:t>в</w:t>
      </w:r>
      <w:r w:rsidRPr="00093F8A">
        <w:rPr>
          <w:sz w:val="28"/>
          <w:szCs w:val="28"/>
        </w:rPr>
        <w:t>ки лица, желающего принять на воспитание в свою семью ребенка, оставш</w:t>
      </w:r>
      <w:r w:rsidRPr="00093F8A">
        <w:rPr>
          <w:sz w:val="28"/>
          <w:szCs w:val="28"/>
        </w:rPr>
        <w:t>е</w:t>
      </w:r>
      <w:r w:rsidRPr="00093F8A">
        <w:rPr>
          <w:sz w:val="28"/>
          <w:szCs w:val="28"/>
        </w:rPr>
        <w:t>гося без попечения родителей, (кроме близких родственников детей, а также лиц, которые являются или являлись опекунами (попечителями) детей и к</w:t>
      </w:r>
      <w:r w:rsidRPr="00093F8A">
        <w:rPr>
          <w:sz w:val="28"/>
          <w:szCs w:val="28"/>
        </w:rPr>
        <w:t>о</w:t>
      </w:r>
      <w:r w:rsidRPr="00093F8A">
        <w:rPr>
          <w:sz w:val="28"/>
          <w:szCs w:val="28"/>
        </w:rPr>
        <w:t>торые не были отстранены от исполнения возложенных на них обязанностей, и лиц, которые являются или являлись усыновителями и в отношении кот</w:t>
      </w:r>
      <w:r w:rsidRPr="00093F8A">
        <w:rPr>
          <w:sz w:val="28"/>
          <w:szCs w:val="28"/>
        </w:rPr>
        <w:t>о</w:t>
      </w:r>
      <w:r w:rsidRPr="00093F8A">
        <w:rPr>
          <w:sz w:val="28"/>
          <w:szCs w:val="28"/>
        </w:rPr>
        <w:t>рых усыновление не</w:t>
      </w:r>
      <w:proofErr w:type="gramEnd"/>
      <w:r w:rsidRPr="00093F8A">
        <w:rPr>
          <w:sz w:val="28"/>
          <w:szCs w:val="28"/>
        </w:rPr>
        <w:t xml:space="preserve"> было отменено);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9) автобиография;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10) копия пенсионного удостоверения, справка из территориального органа Пенсионного фонда Российской Федерации или иного органа, ос</w:t>
      </w:r>
      <w:r w:rsidRPr="00093F8A">
        <w:rPr>
          <w:sz w:val="28"/>
          <w:szCs w:val="28"/>
        </w:rPr>
        <w:t>у</w:t>
      </w:r>
      <w:r w:rsidRPr="00093F8A">
        <w:rPr>
          <w:sz w:val="28"/>
          <w:szCs w:val="28"/>
        </w:rPr>
        <w:t>ществляющего пенсионное обеспечение (для лиц, основным источником д</w:t>
      </w:r>
      <w:r w:rsidRPr="00093F8A">
        <w:rPr>
          <w:sz w:val="28"/>
          <w:szCs w:val="28"/>
        </w:rPr>
        <w:t>о</w:t>
      </w:r>
      <w:r w:rsidRPr="00093F8A">
        <w:rPr>
          <w:sz w:val="28"/>
          <w:szCs w:val="28"/>
        </w:rPr>
        <w:t>ходов которых являются страховое обеспечение по обязательному пенсио</w:t>
      </w:r>
      <w:r w:rsidRPr="00093F8A">
        <w:rPr>
          <w:sz w:val="28"/>
          <w:szCs w:val="28"/>
        </w:rPr>
        <w:t>н</w:t>
      </w:r>
      <w:r w:rsidRPr="00093F8A">
        <w:rPr>
          <w:sz w:val="28"/>
          <w:szCs w:val="28"/>
        </w:rPr>
        <w:t>ному страхованию или иные пенсионные выплаты).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Заявитель может представить документы в электронной форме.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Прилагаемые документы должны быть надлежащим образом оформл</w:t>
      </w:r>
      <w:r w:rsidRPr="00093F8A">
        <w:rPr>
          <w:sz w:val="28"/>
          <w:szCs w:val="28"/>
        </w:rPr>
        <w:t>е</w:t>
      </w:r>
      <w:r w:rsidRPr="00093F8A">
        <w:rPr>
          <w:sz w:val="28"/>
          <w:szCs w:val="28"/>
        </w:rPr>
        <w:t>ны и содержать все установленные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документа. Документы не должны иметь серьезных повреждений, наличие которых не позволяет однозначно истолковать их содержание;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в документах фамилии, имена, отчества граждан должны быть указаны полностью.</w:t>
      </w:r>
    </w:p>
    <w:p w:rsidR="00BC5D17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 xml:space="preserve">Заявления и прилагаемые документы должны быть четко и разборчиво написаны, в тексте </w:t>
      </w:r>
      <w:r w:rsidR="00BC5D17">
        <w:rPr>
          <w:sz w:val="28"/>
          <w:szCs w:val="28"/>
        </w:rPr>
        <w:t xml:space="preserve"> </w:t>
      </w:r>
      <w:r w:rsidRPr="00093F8A">
        <w:rPr>
          <w:sz w:val="28"/>
          <w:szCs w:val="28"/>
        </w:rPr>
        <w:t xml:space="preserve">документов </w:t>
      </w:r>
      <w:r w:rsidR="00BC5D17">
        <w:rPr>
          <w:sz w:val="28"/>
          <w:szCs w:val="28"/>
        </w:rPr>
        <w:t xml:space="preserve"> </w:t>
      </w:r>
      <w:r w:rsidRPr="00093F8A">
        <w:rPr>
          <w:sz w:val="28"/>
          <w:szCs w:val="28"/>
        </w:rPr>
        <w:t xml:space="preserve">не </w:t>
      </w:r>
      <w:r w:rsidR="00BC5D17">
        <w:rPr>
          <w:sz w:val="28"/>
          <w:szCs w:val="28"/>
        </w:rPr>
        <w:t xml:space="preserve"> </w:t>
      </w:r>
      <w:r w:rsidRPr="00093F8A">
        <w:rPr>
          <w:sz w:val="28"/>
          <w:szCs w:val="28"/>
        </w:rPr>
        <w:t xml:space="preserve">допускаются </w:t>
      </w:r>
      <w:r w:rsidR="00BC5D17">
        <w:rPr>
          <w:sz w:val="16"/>
          <w:szCs w:val="16"/>
        </w:rPr>
        <w:t xml:space="preserve"> </w:t>
      </w:r>
      <w:r w:rsidRPr="00093F8A">
        <w:rPr>
          <w:sz w:val="28"/>
          <w:szCs w:val="28"/>
        </w:rPr>
        <w:t xml:space="preserve">подчистки, приписки, </w:t>
      </w:r>
      <w:proofErr w:type="spellStart"/>
      <w:r w:rsidRPr="00093F8A">
        <w:rPr>
          <w:sz w:val="28"/>
          <w:szCs w:val="28"/>
        </w:rPr>
        <w:t>нали</w:t>
      </w:r>
      <w:proofErr w:type="spellEnd"/>
      <w:r w:rsidR="00BC5D17">
        <w:rPr>
          <w:sz w:val="28"/>
          <w:szCs w:val="28"/>
        </w:rPr>
        <w:t>-</w:t>
      </w:r>
    </w:p>
    <w:p w:rsidR="00BC5D17" w:rsidRDefault="00BC5D17" w:rsidP="00BC5D17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8</w:t>
      </w:r>
    </w:p>
    <w:p w:rsidR="00BC5D17" w:rsidRPr="00BC5D17" w:rsidRDefault="00BC5D17" w:rsidP="00BC5D17">
      <w:pPr>
        <w:tabs>
          <w:tab w:val="left" w:pos="6840"/>
        </w:tabs>
        <w:jc w:val="center"/>
        <w:rPr>
          <w:sz w:val="22"/>
          <w:szCs w:val="22"/>
        </w:rPr>
      </w:pPr>
    </w:p>
    <w:p w:rsidR="00093F8A" w:rsidRDefault="00093F8A" w:rsidP="00BC5D17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093F8A">
        <w:rPr>
          <w:sz w:val="28"/>
          <w:szCs w:val="28"/>
        </w:rPr>
        <w:t>чие</w:t>
      </w:r>
      <w:proofErr w:type="spellEnd"/>
      <w:r w:rsidRPr="00093F8A">
        <w:rPr>
          <w:sz w:val="28"/>
          <w:szCs w:val="28"/>
        </w:rPr>
        <w:t xml:space="preserve"> зачеркнутых слов, нерасшифрованные сокращения, исправления, за и</w:t>
      </w:r>
      <w:r w:rsidRPr="00093F8A">
        <w:rPr>
          <w:sz w:val="28"/>
          <w:szCs w:val="28"/>
        </w:rPr>
        <w:t>с</w:t>
      </w:r>
      <w:r w:rsidRPr="00093F8A">
        <w:rPr>
          <w:sz w:val="28"/>
          <w:szCs w:val="28"/>
        </w:rPr>
        <w:t>ключением исправлений, скрепленных печатью и заверенных подписью уполномоченного лица. Исполнение документов карандашом не допускается.</w:t>
      </w:r>
    </w:p>
    <w:p w:rsidR="00B51543" w:rsidRDefault="00093F8A" w:rsidP="00E72BB5">
      <w:pPr>
        <w:tabs>
          <w:tab w:val="left" w:pos="6840"/>
        </w:tabs>
        <w:ind w:firstLine="709"/>
        <w:jc w:val="both"/>
        <w:rPr>
          <w:iCs/>
          <w:sz w:val="22"/>
          <w:szCs w:val="22"/>
        </w:rPr>
      </w:pPr>
      <w:r w:rsidRPr="00093F8A">
        <w:rPr>
          <w:sz w:val="28"/>
          <w:szCs w:val="28"/>
        </w:rPr>
        <w:t>Органы, предоставляющие государственные услуги, и органы, пред</w:t>
      </w:r>
      <w:r w:rsidRPr="00093F8A">
        <w:rPr>
          <w:sz w:val="28"/>
          <w:szCs w:val="28"/>
        </w:rPr>
        <w:t>о</w:t>
      </w:r>
      <w:r w:rsidRPr="00093F8A">
        <w:rPr>
          <w:sz w:val="28"/>
          <w:szCs w:val="28"/>
        </w:rPr>
        <w:t>ставляющие муниципальные услуги, не вправе требовать от заявителя:</w:t>
      </w:r>
    </w:p>
    <w:p w:rsidR="00093F8A" w:rsidRDefault="00093F8A" w:rsidP="006219A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1) представления документов и информации или осуществления де</w:t>
      </w:r>
      <w:r w:rsidRPr="00093F8A">
        <w:rPr>
          <w:sz w:val="28"/>
          <w:szCs w:val="28"/>
        </w:rPr>
        <w:t>й</w:t>
      </w:r>
      <w:r w:rsidRPr="00093F8A">
        <w:rPr>
          <w:sz w:val="28"/>
          <w:szCs w:val="28"/>
        </w:rPr>
        <w:t xml:space="preserve">ствий, представление или осуществление которых не предусмотрено </w:t>
      </w:r>
      <w:r w:rsidR="009E2E73">
        <w:rPr>
          <w:sz w:val="28"/>
          <w:szCs w:val="28"/>
        </w:rPr>
        <w:t>норм</w:t>
      </w:r>
      <w:r w:rsidR="009E2E73">
        <w:rPr>
          <w:sz w:val="28"/>
          <w:szCs w:val="28"/>
        </w:rPr>
        <w:t>а</w:t>
      </w:r>
      <w:r w:rsidRPr="00093F8A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093F8A" w:rsidRPr="00E070A8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093F8A">
        <w:rPr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налоговых органов, иных гос</w:t>
      </w:r>
      <w:r w:rsidRPr="00093F8A">
        <w:rPr>
          <w:sz w:val="28"/>
          <w:szCs w:val="28"/>
        </w:rPr>
        <w:t>у</w:t>
      </w:r>
      <w:r w:rsidRPr="00093F8A">
        <w:rPr>
          <w:sz w:val="28"/>
          <w:szCs w:val="28"/>
        </w:rPr>
        <w:t>дарственных органов, органов местного самоуправления и (или) подведо</w:t>
      </w:r>
      <w:r w:rsidRPr="00093F8A">
        <w:rPr>
          <w:sz w:val="28"/>
          <w:szCs w:val="28"/>
        </w:rPr>
        <w:t>м</w:t>
      </w:r>
      <w:r w:rsidRPr="00093F8A">
        <w:rPr>
          <w:sz w:val="28"/>
          <w:szCs w:val="28"/>
        </w:rPr>
        <w:t>ственных государственным органам и органам местного самоуправления о</w:t>
      </w:r>
      <w:r w:rsidRPr="00093F8A">
        <w:rPr>
          <w:sz w:val="28"/>
          <w:szCs w:val="28"/>
        </w:rPr>
        <w:t>р</w:t>
      </w:r>
      <w:r w:rsidRPr="00093F8A">
        <w:rPr>
          <w:sz w:val="28"/>
          <w:szCs w:val="28"/>
        </w:rPr>
        <w:t>ганизаций, участвующих в предоставлении государственной услуги, за и</w:t>
      </w:r>
      <w:r w:rsidRPr="00093F8A">
        <w:rPr>
          <w:sz w:val="28"/>
          <w:szCs w:val="28"/>
        </w:rPr>
        <w:t>с</w:t>
      </w:r>
      <w:r w:rsidRPr="00093F8A">
        <w:rPr>
          <w:sz w:val="28"/>
          <w:szCs w:val="28"/>
        </w:rPr>
        <w:t xml:space="preserve">ключением документов, указанных в </w:t>
      </w:r>
      <w:hyperlink r:id="rId1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E070A8">
          <w:rPr>
            <w:rStyle w:val="a4"/>
            <w:color w:val="auto"/>
            <w:sz w:val="28"/>
            <w:szCs w:val="28"/>
            <w:u w:val="none"/>
          </w:rPr>
          <w:t>части 6 статьи 7</w:t>
        </w:r>
      </w:hyperlink>
      <w:r w:rsidRPr="00E070A8">
        <w:rPr>
          <w:sz w:val="28"/>
          <w:szCs w:val="28"/>
        </w:rPr>
        <w:t xml:space="preserve"> Федераль</w:t>
      </w:r>
      <w:r w:rsidR="00E070A8">
        <w:rPr>
          <w:sz w:val="28"/>
          <w:szCs w:val="28"/>
        </w:rPr>
        <w:t>ного</w:t>
      </w:r>
      <w:proofErr w:type="gramEnd"/>
      <w:r w:rsidR="00E070A8">
        <w:rPr>
          <w:sz w:val="28"/>
          <w:szCs w:val="28"/>
        </w:rPr>
        <w:t xml:space="preserve"> закона от 27 июля 2010 г. №</w:t>
      </w:r>
      <w:r w:rsidRPr="00E070A8">
        <w:rPr>
          <w:sz w:val="28"/>
          <w:szCs w:val="28"/>
        </w:rPr>
        <w:t xml:space="preserve"> 210-ФЗ </w:t>
      </w:r>
      <w:r w:rsidR="00B51543" w:rsidRPr="00E070A8">
        <w:rPr>
          <w:sz w:val="28"/>
          <w:szCs w:val="28"/>
        </w:rPr>
        <w:t xml:space="preserve"> «</w:t>
      </w:r>
      <w:r w:rsidRPr="00E070A8">
        <w:rPr>
          <w:sz w:val="28"/>
          <w:szCs w:val="28"/>
        </w:rPr>
        <w:t>Об организации предоставления госуда</w:t>
      </w:r>
      <w:r w:rsidR="00B51543" w:rsidRPr="00E070A8">
        <w:rPr>
          <w:sz w:val="28"/>
          <w:szCs w:val="28"/>
        </w:rPr>
        <w:t>р</w:t>
      </w:r>
      <w:r w:rsidR="00B51543" w:rsidRPr="00E070A8">
        <w:rPr>
          <w:sz w:val="28"/>
          <w:szCs w:val="28"/>
        </w:rPr>
        <w:t>ственных и муниципальных услуг»</w:t>
      </w:r>
      <w:r w:rsidR="00E070A8">
        <w:rPr>
          <w:sz w:val="28"/>
          <w:szCs w:val="28"/>
        </w:rPr>
        <w:t xml:space="preserve"> (далее - Федеральный закон </w:t>
      </w:r>
      <w:r w:rsidR="00E070A8" w:rsidRPr="00E070A8">
        <w:rPr>
          <w:sz w:val="28"/>
          <w:szCs w:val="28"/>
        </w:rPr>
        <w:t>«Об орган</w:t>
      </w:r>
      <w:r w:rsidR="00E070A8" w:rsidRPr="00E070A8">
        <w:rPr>
          <w:sz w:val="28"/>
          <w:szCs w:val="28"/>
        </w:rPr>
        <w:t>и</w:t>
      </w:r>
      <w:r w:rsidR="00E070A8" w:rsidRPr="00E070A8">
        <w:rPr>
          <w:sz w:val="28"/>
          <w:szCs w:val="28"/>
        </w:rPr>
        <w:t>зации предоставления государственных и муниципальных услуг»</w:t>
      </w:r>
      <w:r w:rsidR="00E070A8">
        <w:rPr>
          <w:sz w:val="28"/>
          <w:szCs w:val="28"/>
        </w:rPr>
        <w:t>).</w:t>
      </w:r>
    </w:p>
    <w:p w:rsidR="00093F8A" w:rsidRP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E070A8">
        <w:rPr>
          <w:sz w:val="28"/>
          <w:szCs w:val="28"/>
        </w:rPr>
        <w:t xml:space="preserve">Заявитель может представить в </w:t>
      </w:r>
      <w:r w:rsidR="00060CF3">
        <w:rPr>
          <w:sz w:val="28"/>
          <w:szCs w:val="28"/>
        </w:rPr>
        <w:t>отдел образования</w:t>
      </w:r>
      <w:r w:rsidRPr="00E070A8">
        <w:rPr>
          <w:sz w:val="28"/>
          <w:szCs w:val="28"/>
        </w:rPr>
        <w:t xml:space="preserve"> запрос в форме электронного документа с использованием Единого портала и регионального портала, установленной </w:t>
      </w:r>
      <w:hyperlink r:id="rId19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 w:rsidRPr="00E070A8">
          <w:rPr>
            <w:rStyle w:val="a4"/>
            <w:color w:val="auto"/>
            <w:sz w:val="28"/>
            <w:szCs w:val="28"/>
            <w:u w:val="none"/>
          </w:rPr>
          <w:t>постановлением</w:t>
        </w:r>
      </w:hyperlink>
      <w:r w:rsidRPr="00E070A8">
        <w:rPr>
          <w:sz w:val="28"/>
          <w:szCs w:val="28"/>
        </w:rPr>
        <w:t xml:space="preserve"> Правительства Российской Федер</w:t>
      </w:r>
      <w:r w:rsidRPr="00E070A8">
        <w:rPr>
          <w:sz w:val="28"/>
          <w:szCs w:val="28"/>
        </w:rPr>
        <w:t>а</w:t>
      </w:r>
      <w:r w:rsidR="00605C4D">
        <w:rPr>
          <w:sz w:val="28"/>
          <w:szCs w:val="28"/>
        </w:rPr>
        <w:t>ции от 07 июля 2011 г. №</w:t>
      </w:r>
      <w:r w:rsidRPr="00E070A8">
        <w:rPr>
          <w:sz w:val="28"/>
          <w:szCs w:val="28"/>
        </w:rPr>
        <w:t xml:space="preserve"> 553 </w:t>
      </w:r>
      <w:r w:rsidR="00B51543" w:rsidRPr="00E070A8">
        <w:rPr>
          <w:sz w:val="28"/>
          <w:szCs w:val="28"/>
        </w:rPr>
        <w:t>«</w:t>
      </w:r>
      <w:r w:rsidRPr="00E070A8">
        <w:rPr>
          <w:sz w:val="28"/>
          <w:szCs w:val="28"/>
        </w:rPr>
        <w:t>О по</w:t>
      </w:r>
      <w:r w:rsidRPr="00093F8A">
        <w:rPr>
          <w:sz w:val="28"/>
          <w:szCs w:val="28"/>
        </w:rPr>
        <w:t>рядке оформления и представления зая</w:t>
      </w:r>
      <w:r w:rsidRPr="00093F8A">
        <w:rPr>
          <w:sz w:val="28"/>
          <w:szCs w:val="28"/>
        </w:rPr>
        <w:t>в</w:t>
      </w:r>
      <w:r w:rsidRPr="00093F8A">
        <w:rPr>
          <w:sz w:val="28"/>
          <w:szCs w:val="28"/>
        </w:rPr>
        <w:t>лений и иных документов, необходимых для предоставления государстве</w:t>
      </w:r>
      <w:r w:rsidRPr="00093F8A">
        <w:rPr>
          <w:sz w:val="28"/>
          <w:szCs w:val="28"/>
        </w:rPr>
        <w:t>н</w:t>
      </w:r>
      <w:r w:rsidRPr="00093F8A">
        <w:rPr>
          <w:sz w:val="28"/>
          <w:szCs w:val="28"/>
        </w:rPr>
        <w:t>ных и (или) муниципальных услуг, в форме электронных документов</w:t>
      </w:r>
      <w:r w:rsidR="00B51543">
        <w:rPr>
          <w:sz w:val="28"/>
          <w:szCs w:val="28"/>
        </w:rPr>
        <w:t>»</w:t>
      </w:r>
      <w:r w:rsidRPr="00093F8A">
        <w:rPr>
          <w:sz w:val="28"/>
          <w:szCs w:val="28"/>
        </w:rPr>
        <w:t>.</w:t>
      </w:r>
      <w:proofErr w:type="gramEnd"/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Формирование запроса в форме электронного документа осуществл</w:t>
      </w:r>
      <w:r w:rsidRPr="00093F8A">
        <w:rPr>
          <w:sz w:val="28"/>
          <w:szCs w:val="28"/>
        </w:rPr>
        <w:t>я</w:t>
      </w:r>
      <w:r w:rsidRPr="00093F8A">
        <w:rPr>
          <w:sz w:val="28"/>
          <w:szCs w:val="28"/>
        </w:rPr>
        <w:t>ется посредством заполнения электронной формы запроса на Едином порт</w:t>
      </w:r>
      <w:r w:rsidRPr="00093F8A">
        <w:rPr>
          <w:sz w:val="28"/>
          <w:szCs w:val="28"/>
        </w:rPr>
        <w:t>а</w:t>
      </w:r>
      <w:r w:rsidRPr="00093F8A">
        <w:rPr>
          <w:sz w:val="28"/>
          <w:szCs w:val="28"/>
        </w:rPr>
        <w:t>ле, региональном портале без необходимости дополнительной подачи запр</w:t>
      </w:r>
      <w:r w:rsidRPr="00093F8A">
        <w:rPr>
          <w:sz w:val="28"/>
          <w:szCs w:val="28"/>
        </w:rPr>
        <w:t>о</w:t>
      </w:r>
      <w:r w:rsidRPr="00093F8A">
        <w:rPr>
          <w:sz w:val="28"/>
          <w:szCs w:val="28"/>
        </w:rPr>
        <w:t>са в какой-либо иной форме.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На Едином портале, региональном портале размещается образец запо</w:t>
      </w:r>
      <w:r w:rsidRPr="00093F8A">
        <w:rPr>
          <w:sz w:val="28"/>
          <w:szCs w:val="28"/>
        </w:rPr>
        <w:t>л</w:t>
      </w:r>
      <w:r w:rsidRPr="00093F8A">
        <w:rPr>
          <w:sz w:val="28"/>
          <w:szCs w:val="28"/>
        </w:rPr>
        <w:t>нения запроса в форме электронного документа.</w:t>
      </w:r>
    </w:p>
    <w:p w:rsidR="00093F8A" w:rsidRDefault="00093F8A" w:rsidP="00093F8A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Если на Едином портале заявителю не обеспечивается возможность з</w:t>
      </w:r>
      <w:r w:rsidRPr="00093F8A">
        <w:rPr>
          <w:sz w:val="28"/>
          <w:szCs w:val="28"/>
        </w:rPr>
        <w:t>а</w:t>
      </w:r>
      <w:r w:rsidRPr="00093F8A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093F8A">
        <w:rPr>
          <w:sz w:val="28"/>
          <w:szCs w:val="28"/>
        </w:rPr>
        <w:t>а</w:t>
      </w:r>
      <w:r w:rsidRPr="00093F8A">
        <w:rPr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093F8A">
        <w:rPr>
          <w:sz w:val="28"/>
          <w:szCs w:val="28"/>
        </w:rPr>
        <w:t>и</w:t>
      </w:r>
      <w:r w:rsidRPr="00093F8A">
        <w:rPr>
          <w:sz w:val="28"/>
          <w:szCs w:val="28"/>
        </w:rPr>
        <w:t>ческий переход к заполнению электронной формы указанного запроса на р</w:t>
      </w:r>
      <w:r w:rsidRPr="00093F8A">
        <w:rPr>
          <w:sz w:val="28"/>
          <w:szCs w:val="28"/>
        </w:rPr>
        <w:t>е</w:t>
      </w:r>
      <w:r w:rsidRPr="00093F8A">
        <w:rPr>
          <w:sz w:val="28"/>
          <w:szCs w:val="28"/>
        </w:rPr>
        <w:t>гиональном портале.</w:t>
      </w:r>
    </w:p>
    <w:p w:rsidR="0029719C" w:rsidRDefault="00093F8A" w:rsidP="0029719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093F8A">
        <w:rPr>
          <w:sz w:val="28"/>
          <w:szCs w:val="28"/>
        </w:rPr>
        <w:t>Форматно-логическая проверка сформированного запроса осуществл</w:t>
      </w:r>
      <w:r w:rsidRPr="00093F8A">
        <w:rPr>
          <w:sz w:val="28"/>
          <w:szCs w:val="28"/>
        </w:rPr>
        <w:t>я</w:t>
      </w:r>
      <w:r w:rsidRPr="00093F8A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093F8A">
        <w:rPr>
          <w:sz w:val="28"/>
          <w:szCs w:val="28"/>
        </w:rPr>
        <w:t>а</w:t>
      </w:r>
      <w:r w:rsidRPr="00093F8A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</w:t>
      </w:r>
      <w:r w:rsidR="0029719C" w:rsidRPr="0029719C">
        <w:rPr>
          <w:sz w:val="28"/>
          <w:szCs w:val="28"/>
        </w:rPr>
        <w:t>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253F8" w:rsidRDefault="009253F8" w:rsidP="009253F8">
      <w:pPr>
        <w:tabs>
          <w:tab w:val="left" w:pos="6840"/>
        </w:tabs>
        <w:ind w:firstLine="709"/>
        <w:jc w:val="both"/>
        <w:rPr>
          <w:iCs/>
          <w:sz w:val="22"/>
          <w:szCs w:val="22"/>
        </w:rPr>
      </w:pPr>
      <w:r w:rsidRPr="004C7B5A">
        <w:rPr>
          <w:sz w:val="28"/>
          <w:szCs w:val="28"/>
        </w:rPr>
        <w:t>При формировании запроса обеспечивается:</w:t>
      </w:r>
    </w:p>
    <w:p w:rsidR="004C7B5A" w:rsidRDefault="004C7B5A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копирования и сохранения запроса;</w:t>
      </w:r>
    </w:p>
    <w:p w:rsidR="009E2E73" w:rsidRDefault="009E2E73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</w:p>
    <w:p w:rsidR="009E2E73" w:rsidRP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</w:p>
    <w:p w:rsidR="004C7B5A" w:rsidRDefault="004C7B5A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печати на бумажном носителе копии запроса в электро</w:t>
      </w:r>
      <w:r w:rsidRPr="004C7B5A">
        <w:rPr>
          <w:sz w:val="28"/>
          <w:szCs w:val="28"/>
        </w:rPr>
        <w:t>н</w:t>
      </w:r>
      <w:r w:rsidRPr="004C7B5A">
        <w:rPr>
          <w:sz w:val="28"/>
          <w:szCs w:val="28"/>
        </w:rPr>
        <w:t>ной форме;</w:t>
      </w:r>
    </w:p>
    <w:p w:rsidR="00BE5C65" w:rsidRPr="004C7B5A" w:rsidRDefault="00BE5C65" w:rsidP="00BE5C6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сохранение</w:t>
      </w:r>
      <w:r w:rsidR="00FE247F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 xml:space="preserve">ранее введенных в электронную форму запроса значений </w:t>
      </w:r>
      <w:proofErr w:type="gramStart"/>
      <w:r w:rsidRPr="004C7B5A">
        <w:rPr>
          <w:sz w:val="28"/>
          <w:szCs w:val="28"/>
        </w:rPr>
        <w:t>в</w:t>
      </w:r>
      <w:proofErr w:type="gramEnd"/>
    </w:p>
    <w:p w:rsidR="004C7B5A" w:rsidRDefault="0019274F" w:rsidP="001C59E0">
      <w:pPr>
        <w:tabs>
          <w:tab w:val="left" w:pos="6840"/>
        </w:tabs>
        <w:jc w:val="both"/>
        <w:rPr>
          <w:sz w:val="28"/>
          <w:szCs w:val="28"/>
        </w:rPr>
      </w:pPr>
      <w:r w:rsidRPr="004C7B5A">
        <w:rPr>
          <w:sz w:val="28"/>
          <w:szCs w:val="28"/>
        </w:rPr>
        <w:t>любой момент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желанию</w:t>
      </w:r>
      <w:r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заявителя, в том числе при возникновении ош</w:t>
      </w:r>
      <w:r w:rsidRPr="004C7B5A">
        <w:rPr>
          <w:sz w:val="28"/>
          <w:szCs w:val="28"/>
        </w:rPr>
        <w:t>и</w:t>
      </w:r>
      <w:r w:rsidR="004C7B5A" w:rsidRPr="004C7B5A">
        <w:rPr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>заполнение полей электронной формы запроса до начала ввода свед</w:t>
      </w:r>
      <w:r w:rsidRPr="004C7B5A">
        <w:rPr>
          <w:sz w:val="28"/>
          <w:szCs w:val="28"/>
        </w:rPr>
        <w:t>е</w:t>
      </w:r>
      <w:r w:rsidRPr="004C7B5A">
        <w:rPr>
          <w:sz w:val="28"/>
          <w:szCs w:val="28"/>
        </w:rPr>
        <w:t>ни</w:t>
      </w:r>
      <w:r w:rsidR="00D667DB">
        <w:rPr>
          <w:sz w:val="28"/>
          <w:szCs w:val="28"/>
        </w:rPr>
        <w:t>й</w:t>
      </w:r>
      <w:r w:rsidRPr="00C76239">
        <w:rPr>
          <w:sz w:val="28"/>
          <w:szCs w:val="28"/>
          <w:lang w:eastAsia="ru-RU"/>
        </w:rPr>
        <w:t xml:space="preserve"> </w:t>
      </w:r>
      <w:r w:rsidRPr="004C7B5A">
        <w:rPr>
          <w:sz w:val="28"/>
          <w:szCs w:val="28"/>
        </w:rPr>
        <w:t>заявителем с использованием сведений, размещенных в федеральной госуда</w:t>
      </w:r>
      <w:r>
        <w:rPr>
          <w:sz w:val="28"/>
          <w:szCs w:val="28"/>
        </w:rPr>
        <w:t>рственной информационной системе «</w:t>
      </w:r>
      <w:r w:rsidRPr="004C7B5A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</w:t>
      </w:r>
      <w:r w:rsidR="00586638">
        <w:rPr>
          <w:sz w:val="28"/>
          <w:szCs w:val="28"/>
        </w:rPr>
        <w:t>-</w:t>
      </w:r>
      <w:r w:rsidRPr="004C7B5A">
        <w:rPr>
          <w:sz w:val="28"/>
          <w:szCs w:val="28"/>
        </w:rPr>
        <w:t>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»</w:t>
      </w:r>
      <w:r w:rsidRPr="004C7B5A">
        <w:rPr>
          <w:sz w:val="28"/>
          <w:szCs w:val="28"/>
        </w:rPr>
        <w:t xml:space="preserve"> (далее - единая система идентификации и аутентификации), и свед</w:t>
      </w:r>
      <w:r w:rsidRPr="004C7B5A">
        <w:rPr>
          <w:sz w:val="28"/>
          <w:szCs w:val="28"/>
        </w:rPr>
        <w:t>е</w:t>
      </w:r>
      <w:r w:rsidRPr="004C7B5A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сающейся сведений, отсутствующих</w:t>
      </w:r>
      <w:proofErr w:type="gramEnd"/>
      <w:r w:rsidRPr="004C7B5A">
        <w:rPr>
          <w:sz w:val="28"/>
          <w:szCs w:val="28"/>
        </w:rPr>
        <w:t xml:space="preserve"> в единой системе идентификац</w:t>
      </w:r>
      <w:proofErr w:type="gramStart"/>
      <w:r w:rsidRPr="004C7B5A">
        <w:rPr>
          <w:sz w:val="28"/>
          <w:szCs w:val="28"/>
        </w:rPr>
        <w:t>ии и ау</w:t>
      </w:r>
      <w:proofErr w:type="gramEnd"/>
      <w:r w:rsidRPr="004C7B5A">
        <w:rPr>
          <w:sz w:val="28"/>
          <w:szCs w:val="28"/>
        </w:rPr>
        <w:t>тентификации;</w:t>
      </w:r>
    </w:p>
    <w:p w:rsid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вернуться на любой из этапов заполнения электронной формы запроса без потери</w:t>
      </w:r>
      <w:r>
        <w:rPr>
          <w:sz w:val="28"/>
          <w:szCs w:val="28"/>
        </w:rPr>
        <w:t>,</w:t>
      </w:r>
      <w:r w:rsidRPr="004C7B5A">
        <w:rPr>
          <w:sz w:val="28"/>
          <w:szCs w:val="28"/>
        </w:rPr>
        <w:t xml:space="preserve"> ранее введенной информации;</w:t>
      </w:r>
    </w:p>
    <w:p w:rsid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возможность доступа заявителя на Едином портале, региональном по</w:t>
      </w:r>
      <w:r w:rsidRPr="004C7B5A">
        <w:rPr>
          <w:sz w:val="28"/>
          <w:szCs w:val="28"/>
        </w:rPr>
        <w:t>р</w:t>
      </w:r>
      <w:r w:rsidRPr="004C7B5A">
        <w:rPr>
          <w:sz w:val="28"/>
          <w:szCs w:val="28"/>
        </w:rPr>
        <w:t>тале или официальн</w:t>
      </w:r>
      <w:r w:rsidR="00605C4D">
        <w:rPr>
          <w:sz w:val="28"/>
          <w:szCs w:val="28"/>
        </w:rPr>
        <w:t>ом</w:t>
      </w:r>
      <w:r w:rsidR="00D667DB">
        <w:rPr>
          <w:sz w:val="28"/>
          <w:szCs w:val="28"/>
        </w:rPr>
        <w:t xml:space="preserve"> сайт</w:t>
      </w:r>
      <w:r w:rsidR="00605C4D">
        <w:rPr>
          <w:sz w:val="28"/>
          <w:szCs w:val="28"/>
        </w:rPr>
        <w:t>е</w:t>
      </w:r>
      <w:r w:rsidRPr="004C7B5A">
        <w:rPr>
          <w:sz w:val="28"/>
          <w:szCs w:val="28"/>
        </w:rPr>
        <w:t xml:space="preserve"> </w:t>
      </w:r>
      <w:r w:rsidR="00605C4D">
        <w:rPr>
          <w:sz w:val="28"/>
          <w:szCs w:val="28"/>
        </w:rPr>
        <w:t>отдела образования</w:t>
      </w:r>
      <w:r w:rsidR="00D667DB">
        <w:rPr>
          <w:sz w:val="28"/>
          <w:szCs w:val="28"/>
        </w:rPr>
        <w:t xml:space="preserve"> </w:t>
      </w:r>
      <w:r w:rsidRPr="004C7B5A">
        <w:rPr>
          <w:sz w:val="28"/>
          <w:szCs w:val="28"/>
        </w:rPr>
        <w:t>к ранее поданным им запр</w:t>
      </w:r>
      <w:r w:rsidRPr="004C7B5A">
        <w:rPr>
          <w:sz w:val="28"/>
          <w:szCs w:val="28"/>
        </w:rPr>
        <w:t>о</w:t>
      </w:r>
      <w:r w:rsidRPr="004C7B5A">
        <w:rPr>
          <w:sz w:val="28"/>
          <w:szCs w:val="28"/>
        </w:rPr>
        <w:t>сам в течение не менее одного года, а также частично сформированных з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>просов - в течение не менее 3 месяцев.</w:t>
      </w:r>
    </w:p>
    <w:p w:rsidR="004C7B5A" w:rsidRDefault="004C7B5A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Запрос, направленный в форме электронного документа, распечатыв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 xml:space="preserve">ется на бумажный носитель и регистрируется </w:t>
      </w:r>
      <w:r w:rsidR="00EF7BF6">
        <w:rPr>
          <w:sz w:val="28"/>
          <w:szCs w:val="28"/>
        </w:rPr>
        <w:t xml:space="preserve">должностным лицом </w:t>
      </w:r>
      <w:r w:rsidR="00D667DB">
        <w:rPr>
          <w:sz w:val="28"/>
          <w:szCs w:val="28"/>
        </w:rPr>
        <w:t>отдела образования</w:t>
      </w:r>
      <w:r w:rsidRPr="004C7B5A">
        <w:rPr>
          <w:sz w:val="28"/>
          <w:szCs w:val="28"/>
        </w:rPr>
        <w:t>, ответственным за прием документов, в журнале учета приема запросов заявителей в день его поступления.</w:t>
      </w:r>
    </w:p>
    <w:p w:rsidR="004C7B5A" w:rsidRDefault="00560562" w:rsidP="00586638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Специалист </w:t>
      </w:r>
      <w:r w:rsidR="00D667DB">
        <w:rPr>
          <w:sz w:val="28"/>
          <w:szCs w:val="28"/>
        </w:rPr>
        <w:t>отдела образования</w:t>
      </w:r>
      <w:r w:rsidR="004C7B5A" w:rsidRPr="004C7B5A">
        <w:rPr>
          <w:sz w:val="28"/>
          <w:szCs w:val="28"/>
        </w:rPr>
        <w:t xml:space="preserve"> обеспечивает прием запроса, необх</w:t>
      </w:r>
      <w:r w:rsidR="004C7B5A" w:rsidRPr="004C7B5A">
        <w:rPr>
          <w:sz w:val="28"/>
          <w:szCs w:val="28"/>
        </w:rPr>
        <w:t>о</w:t>
      </w:r>
      <w:r w:rsidR="004C7B5A" w:rsidRPr="004C7B5A">
        <w:rPr>
          <w:sz w:val="28"/>
          <w:szCs w:val="28"/>
        </w:rPr>
        <w:t>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6E736B" w:rsidRDefault="00560562" w:rsidP="00605C4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EF7BF6">
        <w:rPr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>
        <w:rPr>
          <w:sz w:val="28"/>
          <w:szCs w:val="28"/>
        </w:rPr>
        <w:t xml:space="preserve">отделом образования </w:t>
      </w:r>
      <w:r w:rsidRPr="00EF7BF6">
        <w:rPr>
          <w:sz w:val="28"/>
          <w:szCs w:val="28"/>
        </w:rPr>
        <w:t xml:space="preserve">запроса, необходимого для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EF7BF6">
        <w:rPr>
          <w:sz w:val="28"/>
          <w:szCs w:val="28"/>
        </w:rPr>
        <w:t>предоставле</w:t>
      </w:r>
      <w:r>
        <w:rPr>
          <w:sz w:val="28"/>
          <w:szCs w:val="28"/>
        </w:rPr>
        <w:t>-</w:t>
      </w:r>
      <w:r w:rsidRPr="00EF7BF6">
        <w:rPr>
          <w:sz w:val="28"/>
          <w:szCs w:val="28"/>
        </w:rPr>
        <w:t>ния</w:t>
      </w:r>
      <w:proofErr w:type="spellEnd"/>
      <w:proofErr w:type="gramEnd"/>
      <w:r w:rsidRPr="00EF7BF6">
        <w:rPr>
          <w:sz w:val="28"/>
          <w:szCs w:val="28"/>
        </w:rPr>
        <w:t xml:space="preserve"> государственной услуги, поступившего в форме электронного докуме</w:t>
      </w:r>
      <w:r w:rsidRPr="00EF7BF6">
        <w:rPr>
          <w:sz w:val="28"/>
          <w:szCs w:val="28"/>
        </w:rPr>
        <w:t>н</w:t>
      </w:r>
      <w:r w:rsidRPr="00EF7BF6">
        <w:rPr>
          <w:sz w:val="28"/>
          <w:szCs w:val="28"/>
        </w:rPr>
        <w:t>та.</w:t>
      </w:r>
    </w:p>
    <w:p w:rsidR="00C1551C" w:rsidRDefault="004C7B5A" w:rsidP="00605C4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4C7B5A">
        <w:rPr>
          <w:sz w:val="28"/>
          <w:szCs w:val="28"/>
        </w:rPr>
        <w:t>и</w:t>
      </w:r>
      <w:r w:rsidRPr="004C7B5A">
        <w:rPr>
          <w:sz w:val="28"/>
          <w:szCs w:val="28"/>
        </w:rPr>
        <w:t xml:space="preserve">ема запроса, необходимого для предоставления государственной услуги, и начале </w:t>
      </w:r>
      <w:r w:rsidR="00911D2F" w:rsidRPr="004C7B5A">
        <w:rPr>
          <w:sz w:val="28"/>
          <w:szCs w:val="28"/>
        </w:rPr>
        <w:t>процедуры предоставления государственной услуги, либо мотивир</w:t>
      </w:r>
      <w:r w:rsidR="00911D2F" w:rsidRPr="004C7B5A">
        <w:rPr>
          <w:sz w:val="28"/>
          <w:szCs w:val="28"/>
        </w:rPr>
        <w:t>о</w:t>
      </w:r>
      <w:r w:rsidR="00911D2F" w:rsidRPr="004C7B5A">
        <w:rPr>
          <w:sz w:val="28"/>
          <w:szCs w:val="28"/>
        </w:rPr>
        <w:t>ванный отказ в приеме запроса, необходимого для предоставления госуда</w:t>
      </w:r>
      <w:r w:rsidR="00911D2F" w:rsidRPr="004C7B5A">
        <w:rPr>
          <w:sz w:val="28"/>
          <w:szCs w:val="28"/>
        </w:rPr>
        <w:t>р</w:t>
      </w:r>
      <w:r w:rsidR="00911D2F" w:rsidRPr="004C7B5A">
        <w:rPr>
          <w:sz w:val="28"/>
          <w:szCs w:val="28"/>
        </w:rPr>
        <w:t>ственной</w:t>
      </w:r>
    </w:p>
    <w:p w:rsidR="009E2E73" w:rsidRDefault="004C7B5A" w:rsidP="0060751C">
      <w:pPr>
        <w:tabs>
          <w:tab w:val="left" w:pos="6840"/>
        </w:tabs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услуги, </w:t>
      </w:r>
      <w:proofErr w:type="gramStart"/>
      <w:r w:rsidRPr="004C7B5A">
        <w:rPr>
          <w:sz w:val="28"/>
          <w:szCs w:val="28"/>
        </w:rPr>
        <w:t>поступившее</w:t>
      </w:r>
      <w:proofErr w:type="gramEnd"/>
      <w:r w:rsidRPr="004C7B5A">
        <w:rPr>
          <w:sz w:val="28"/>
          <w:szCs w:val="28"/>
        </w:rPr>
        <w:t xml:space="preserve"> в </w:t>
      </w:r>
      <w:r w:rsidR="00D667DB">
        <w:rPr>
          <w:sz w:val="28"/>
          <w:szCs w:val="28"/>
        </w:rPr>
        <w:t>отдел образования</w:t>
      </w:r>
      <w:r w:rsidRPr="004C7B5A">
        <w:rPr>
          <w:sz w:val="28"/>
          <w:szCs w:val="28"/>
        </w:rPr>
        <w:t xml:space="preserve"> в форме электронного документа, направляется заявителю не позднее рабочего дня, следующего за днем под</w:t>
      </w:r>
      <w:r w:rsidRPr="004C7B5A">
        <w:rPr>
          <w:sz w:val="28"/>
          <w:szCs w:val="28"/>
        </w:rPr>
        <w:t>а</w:t>
      </w:r>
      <w:r w:rsidRPr="004C7B5A">
        <w:rPr>
          <w:sz w:val="28"/>
          <w:szCs w:val="28"/>
        </w:rPr>
        <w:t xml:space="preserve">чи </w:t>
      </w:r>
      <w:r w:rsidR="009E2E73">
        <w:rPr>
          <w:sz w:val="16"/>
          <w:szCs w:val="16"/>
        </w:rPr>
        <w:t xml:space="preserve"> </w:t>
      </w:r>
      <w:r w:rsidRPr="004C7B5A">
        <w:rPr>
          <w:sz w:val="28"/>
          <w:szCs w:val="28"/>
        </w:rPr>
        <w:t xml:space="preserve">указанного запроса, в форме </w:t>
      </w:r>
      <w:r w:rsidR="009E2E73">
        <w:rPr>
          <w:sz w:val="16"/>
          <w:szCs w:val="16"/>
        </w:rPr>
        <w:t xml:space="preserve"> </w:t>
      </w:r>
      <w:r w:rsidRPr="004C7B5A">
        <w:rPr>
          <w:sz w:val="28"/>
          <w:szCs w:val="28"/>
        </w:rPr>
        <w:t>электронного документа по адресу электрон</w:t>
      </w:r>
      <w:r w:rsidR="009E2E73">
        <w:rPr>
          <w:sz w:val="28"/>
          <w:szCs w:val="28"/>
        </w:rPr>
        <w:t>-</w:t>
      </w:r>
    </w:p>
    <w:p w:rsidR="009E2E73" w:rsidRDefault="009E2E73" w:rsidP="0060751C">
      <w:pPr>
        <w:tabs>
          <w:tab w:val="left" w:pos="6840"/>
        </w:tabs>
        <w:jc w:val="both"/>
        <w:rPr>
          <w:sz w:val="28"/>
          <w:szCs w:val="28"/>
        </w:rPr>
      </w:pPr>
    </w:p>
    <w:p w:rsidR="008D5BFA" w:rsidRDefault="008D5BFA" w:rsidP="009E2E73">
      <w:pPr>
        <w:tabs>
          <w:tab w:val="left" w:pos="6840"/>
        </w:tabs>
        <w:jc w:val="center"/>
        <w:rPr>
          <w:sz w:val="22"/>
          <w:szCs w:val="22"/>
        </w:rPr>
      </w:pPr>
    </w:p>
    <w:p w:rsid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10</w:t>
      </w:r>
    </w:p>
    <w:p w:rsidR="009E2E73" w:rsidRP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</w:p>
    <w:p w:rsidR="00A60C24" w:rsidRDefault="004C7B5A" w:rsidP="0060751C">
      <w:pPr>
        <w:tabs>
          <w:tab w:val="left" w:pos="6840"/>
        </w:tabs>
        <w:jc w:val="both"/>
        <w:rPr>
          <w:sz w:val="28"/>
          <w:szCs w:val="28"/>
        </w:rPr>
      </w:pPr>
      <w:proofErr w:type="gramStart"/>
      <w:r w:rsidRPr="004C7B5A">
        <w:rPr>
          <w:sz w:val="28"/>
          <w:szCs w:val="28"/>
        </w:rPr>
        <w:t>ной почты, указанному в запросе, или в письменной форме по почтовому а</w:t>
      </w:r>
      <w:r w:rsidRPr="004C7B5A">
        <w:rPr>
          <w:sz w:val="28"/>
          <w:szCs w:val="28"/>
        </w:rPr>
        <w:t>д</w:t>
      </w:r>
      <w:r w:rsidRPr="004C7B5A">
        <w:rPr>
          <w:sz w:val="28"/>
          <w:szCs w:val="28"/>
        </w:rPr>
        <w:t>ресу, указанному в запросе.</w:t>
      </w:r>
      <w:proofErr w:type="gramEnd"/>
    </w:p>
    <w:p w:rsidR="006E736B" w:rsidRDefault="004C7B5A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4C7B5A" w:rsidRDefault="004C7B5A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непосредственно </w:t>
      </w:r>
      <w:r w:rsidR="00435910">
        <w:rPr>
          <w:sz w:val="28"/>
          <w:szCs w:val="28"/>
        </w:rPr>
        <w:t xml:space="preserve">в </w:t>
      </w:r>
      <w:r w:rsidR="00D30503">
        <w:rPr>
          <w:sz w:val="28"/>
          <w:szCs w:val="28"/>
        </w:rPr>
        <w:t>отделе образования</w:t>
      </w:r>
      <w:r w:rsidRPr="004C7B5A">
        <w:rPr>
          <w:sz w:val="28"/>
          <w:szCs w:val="28"/>
        </w:rPr>
        <w:t>;</w:t>
      </w:r>
    </w:p>
    <w:p w:rsidR="004C7B5A" w:rsidRDefault="00D667DB" w:rsidP="007224D4">
      <w:pPr>
        <w:tabs>
          <w:tab w:val="left" w:pos="6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отдела</w:t>
      </w:r>
      <w:r w:rsidR="004C7B5A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>,</w:t>
      </w:r>
      <w:r w:rsidR="00435910" w:rsidRPr="00435910">
        <w:rPr>
          <w:sz w:val="28"/>
          <w:szCs w:val="28"/>
        </w:rPr>
        <w:t xml:space="preserve"> </w:t>
      </w:r>
      <w:r w:rsidR="004C7B5A" w:rsidRPr="004C7B5A">
        <w:rPr>
          <w:sz w:val="28"/>
          <w:szCs w:val="28"/>
        </w:rPr>
        <w:t>Едином портале и реги</w:t>
      </w:r>
      <w:r w:rsidR="004C7B5A" w:rsidRPr="004C7B5A">
        <w:rPr>
          <w:sz w:val="28"/>
          <w:szCs w:val="28"/>
        </w:rPr>
        <w:t>о</w:t>
      </w:r>
      <w:r w:rsidR="004C7B5A" w:rsidRPr="004C7B5A">
        <w:rPr>
          <w:sz w:val="28"/>
          <w:szCs w:val="28"/>
        </w:rPr>
        <w:t>нальном портале;</w:t>
      </w:r>
    </w:p>
    <w:p w:rsidR="0019274F" w:rsidRDefault="004C7B5A" w:rsidP="001927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4C7B5A">
        <w:rPr>
          <w:sz w:val="28"/>
          <w:szCs w:val="28"/>
        </w:rPr>
        <w:t xml:space="preserve">в информационно-правовой системе </w:t>
      </w:r>
      <w:r w:rsidR="007903D0">
        <w:rPr>
          <w:sz w:val="28"/>
          <w:szCs w:val="28"/>
        </w:rPr>
        <w:t>«</w:t>
      </w:r>
      <w:r w:rsidRPr="004C7B5A">
        <w:rPr>
          <w:sz w:val="28"/>
          <w:szCs w:val="28"/>
        </w:rPr>
        <w:t>Консультант</w:t>
      </w:r>
      <w:r w:rsidR="00435910">
        <w:rPr>
          <w:sz w:val="28"/>
          <w:szCs w:val="28"/>
        </w:rPr>
        <w:t>-</w:t>
      </w:r>
      <w:r w:rsidRPr="004C7B5A">
        <w:rPr>
          <w:sz w:val="28"/>
          <w:szCs w:val="28"/>
        </w:rPr>
        <w:t>Плюс</w:t>
      </w:r>
      <w:r w:rsidR="007903D0">
        <w:rPr>
          <w:sz w:val="28"/>
          <w:szCs w:val="28"/>
        </w:rPr>
        <w:t>»</w:t>
      </w:r>
      <w:r w:rsidR="00E74013">
        <w:rPr>
          <w:sz w:val="28"/>
          <w:szCs w:val="28"/>
        </w:rPr>
        <w:t>;</w:t>
      </w:r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представления документов и информации или осуществления де</w:t>
      </w:r>
      <w:r w:rsidRPr="00C1551C">
        <w:rPr>
          <w:sz w:val="28"/>
          <w:szCs w:val="28"/>
        </w:rPr>
        <w:t>й</w:t>
      </w:r>
      <w:r w:rsidRPr="00C1551C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C1551C">
        <w:rPr>
          <w:sz w:val="28"/>
          <w:szCs w:val="28"/>
        </w:rPr>
        <w:t>а</w:t>
      </w:r>
      <w:r w:rsidRPr="00C1551C">
        <w:rPr>
          <w:sz w:val="28"/>
          <w:szCs w:val="28"/>
        </w:rPr>
        <w:t>тивными правовыми актами</w:t>
      </w:r>
      <w:r w:rsidR="00560562">
        <w:rPr>
          <w:sz w:val="28"/>
          <w:szCs w:val="28"/>
        </w:rPr>
        <w:t xml:space="preserve"> Российской Федерации и нормативными прав</w:t>
      </w:r>
      <w:r w:rsidR="00560562">
        <w:rPr>
          <w:sz w:val="28"/>
          <w:szCs w:val="28"/>
        </w:rPr>
        <w:t>о</w:t>
      </w:r>
      <w:r w:rsidR="00560562">
        <w:rPr>
          <w:sz w:val="28"/>
          <w:szCs w:val="28"/>
        </w:rPr>
        <w:t>выми актами Ставропольского края</w:t>
      </w:r>
      <w:r w:rsidRPr="00C1551C">
        <w:rPr>
          <w:sz w:val="28"/>
          <w:szCs w:val="28"/>
        </w:rPr>
        <w:t>, регулирующими отношения, возника</w:t>
      </w:r>
      <w:r w:rsidRPr="00C1551C">
        <w:rPr>
          <w:sz w:val="28"/>
          <w:szCs w:val="28"/>
        </w:rPr>
        <w:t>ю</w:t>
      </w:r>
      <w:r w:rsidRPr="00C1551C">
        <w:rPr>
          <w:sz w:val="28"/>
          <w:szCs w:val="28"/>
        </w:rPr>
        <w:t>щие в связи с предоставлением государственной услуги;</w:t>
      </w:r>
    </w:p>
    <w:p w:rsidR="00C1551C" w:rsidRPr="00605C4D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1551C">
        <w:rPr>
          <w:sz w:val="28"/>
          <w:szCs w:val="28"/>
        </w:rPr>
        <w:t>представления документов и информации, в том числе об оплате гос</w:t>
      </w:r>
      <w:r w:rsidRPr="00C1551C">
        <w:rPr>
          <w:sz w:val="28"/>
          <w:szCs w:val="28"/>
        </w:rPr>
        <w:t>у</w:t>
      </w:r>
      <w:r w:rsidRPr="00C1551C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C1551C">
        <w:rPr>
          <w:sz w:val="28"/>
          <w:szCs w:val="28"/>
        </w:rPr>
        <w:t>у</w:t>
      </w:r>
      <w:r w:rsidRPr="00C1551C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C1551C">
        <w:rPr>
          <w:sz w:val="28"/>
          <w:szCs w:val="28"/>
        </w:rPr>
        <w:t>р</w:t>
      </w:r>
      <w:r w:rsidRPr="00C1551C">
        <w:rPr>
          <w:sz w:val="28"/>
          <w:szCs w:val="28"/>
        </w:rPr>
        <w:t>ственную услугу, иных государственных органов, органов местного сам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C1551C">
        <w:rPr>
          <w:sz w:val="28"/>
          <w:szCs w:val="28"/>
        </w:rPr>
        <w:t>с</w:t>
      </w:r>
      <w:r w:rsidRPr="00C1551C">
        <w:rPr>
          <w:sz w:val="28"/>
          <w:szCs w:val="28"/>
        </w:rPr>
        <w:t>ударственных услуг, в соответствии с нормативными правовыми актами Ро</w:t>
      </w:r>
      <w:r w:rsidRPr="00C1551C">
        <w:rPr>
          <w:sz w:val="28"/>
          <w:szCs w:val="28"/>
        </w:rPr>
        <w:t>с</w:t>
      </w:r>
      <w:r w:rsidRPr="00C1551C">
        <w:rPr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C1551C">
        <w:rPr>
          <w:sz w:val="28"/>
          <w:szCs w:val="28"/>
        </w:rPr>
        <w:t xml:space="preserve">, включенных в </w:t>
      </w:r>
      <w:r w:rsidRPr="00353625">
        <w:rPr>
          <w:sz w:val="28"/>
          <w:szCs w:val="28"/>
        </w:rPr>
        <w:t xml:space="preserve">определенный </w:t>
      </w:r>
      <w:hyperlink r:id="rId2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605C4D">
          <w:rPr>
            <w:rStyle w:val="a4"/>
            <w:color w:val="auto"/>
            <w:sz w:val="28"/>
            <w:szCs w:val="28"/>
            <w:u w:val="none"/>
          </w:rPr>
          <w:t>частью 6 статьи 7</w:t>
        </w:r>
      </w:hyperlink>
      <w:r w:rsidRPr="00605C4D">
        <w:rPr>
          <w:sz w:val="28"/>
          <w:szCs w:val="28"/>
        </w:rPr>
        <w:t xml:space="preserve"> Федерального закона </w:t>
      </w:r>
      <w:r w:rsidR="006E736B" w:rsidRPr="00605C4D">
        <w:rPr>
          <w:sz w:val="28"/>
          <w:szCs w:val="28"/>
        </w:rPr>
        <w:t>«</w:t>
      </w:r>
      <w:r w:rsidRPr="00605C4D">
        <w:rPr>
          <w:sz w:val="28"/>
          <w:szCs w:val="28"/>
        </w:rPr>
        <w:t>Об организации предоставления госуда</w:t>
      </w:r>
      <w:r w:rsidR="006E736B" w:rsidRPr="00605C4D">
        <w:rPr>
          <w:sz w:val="28"/>
          <w:szCs w:val="28"/>
        </w:rPr>
        <w:t>р</w:t>
      </w:r>
      <w:r w:rsidR="006E736B" w:rsidRPr="00605C4D">
        <w:rPr>
          <w:sz w:val="28"/>
          <w:szCs w:val="28"/>
        </w:rPr>
        <w:t xml:space="preserve">ственных и муниципальных услуг» </w:t>
      </w:r>
      <w:r w:rsidRPr="00605C4D">
        <w:rPr>
          <w:sz w:val="28"/>
          <w:szCs w:val="28"/>
        </w:rPr>
        <w:t>перечень документов;</w:t>
      </w:r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605C4D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605C4D">
        <w:rPr>
          <w:sz w:val="28"/>
          <w:szCs w:val="28"/>
        </w:rPr>
        <w:t>у</w:t>
      </w:r>
      <w:r w:rsidRPr="00605C4D">
        <w:rPr>
          <w:sz w:val="28"/>
          <w:szCs w:val="28"/>
        </w:rPr>
        <w:t>дарственные органы, организации, за исключением получения услуг и пол</w:t>
      </w:r>
      <w:r w:rsidRPr="00605C4D">
        <w:rPr>
          <w:sz w:val="28"/>
          <w:szCs w:val="28"/>
        </w:rPr>
        <w:t>у</w:t>
      </w:r>
      <w:r w:rsidRPr="00605C4D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605C4D">
        <w:rPr>
          <w:sz w:val="28"/>
          <w:szCs w:val="28"/>
        </w:rPr>
        <w:t>в</w:t>
      </w:r>
      <w:r w:rsidRPr="00605C4D">
        <w:rPr>
          <w:sz w:val="28"/>
          <w:szCs w:val="28"/>
        </w:rPr>
        <w:t xml:space="preserve">ления таких услуг, включенных в перечни, указанные в </w:t>
      </w:r>
      <w:hyperlink r:id="rId2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605C4D">
          <w:rPr>
            <w:rStyle w:val="a4"/>
            <w:color w:val="auto"/>
            <w:sz w:val="28"/>
            <w:szCs w:val="28"/>
            <w:u w:val="none"/>
          </w:rPr>
          <w:t>части 1 статьи 9</w:t>
        </w:r>
      </w:hyperlink>
      <w:r w:rsidRPr="00C1551C">
        <w:rPr>
          <w:sz w:val="28"/>
          <w:szCs w:val="28"/>
        </w:rPr>
        <w:t xml:space="preserve"> Ф</w:t>
      </w:r>
      <w:r w:rsidRPr="00C1551C">
        <w:rPr>
          <w:sz w:val="28"/>
          <w:szCs w:val="28"/>
        </w:rPr>
        <w:t>е</w:t>
      </w:r>
      <w:r w:rsidRPr="00C1551C">
        <w:rPr>
          <w:sz w:val="28"/>
          <w:szCs w:val="28"/>
        </w:rPr>
        <w:t xml:space="preserve">дерального закона </w:t>
      </w:r>
      <w:r w:rsidR="006E736B">
        <w:rPr>
          <w:sz w:val="28"/>
          <w:szCs w:val="28"/>
        </w:rPr>
        <w:t>«</w:t>
      </w:r>
      <w:r w:rsidRPr="00C1551C">
        <w:rPr>
          <w:sz w:val="28"/>
          <w:szCs w:val="28"/>
        </w:rPr>
        <w:t>Об организации предоставления госуда</w:t>
      </w:r>
      <w:r w:rsidR="006E736B">
        <w:rPr>
          <w:sz w:val="28"/>
          <w:szCs w:val="28"/>
        </w:rPr>
        <w:t>рственных и м</w:t>
      </w:r>
      <w:r w:rsidR="006E736B">
        <w:rPr>
          <w:sz w:val="28"/>
          <w:szCs w:val="28"/>
        </w:rPr>
        <w:t>у</w:t>
      </w:r>
      <w:r w:rsidR="006E736B">
        <w:rPr>
          <w:sz w:val="28"/>
          <w:szCs w:val="28"/>
        </w:rPr>
        <w:t>ниципальных услуг»</w:t>
      </w:r>
      <w:r w:rsidRPr="00C1551C">
        <w:rPr>
          <w:sz w:val="28"/>
          <w:szCs w:val="28"/>
        </w:rPr>
        <w:t>;</w:t>
      </w:r>
      <w:proofErr w:type="gramEnd"/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представления документов и информации, отсутствие и (или) недост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1551C">
        <w:rPr>
          <w:sz w:val="28"/>
          <w:szCs w:val="28"/>
        </w:rPr>
        <w:t>а</w:t>
      </w:r>
      <w:r w:rsidRPr="00C1551C">
        <w:rPr>
          <w:sz w:val="28"/>
          <w:szCs w:val="28"/>
        </w:rPr>
        <w:t>ев:</w:t>
      </w:r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1551C">
        <w:rPr>
          <w:sz w:val="28"/>
          <w:szCs w:val="28"/>
        </w:rPr>
        <w:t>в</w:t>
      </w:r>
      <w:r w:rsidRPr="00C1551C">
        <w:rPr>
          <w:sz w:val="28"/>
          <w:szCs w:val="28"/>
        </w:rPr>
        <w:t>ления о предоставлении государственной услуги;</w:t>
      </w:r>
    </w:p>
    <w:p w:rsidR="00C1551C" w:rsidRDefault="00353625" w:rsidP="0035362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</w:t>
      </w:r>
      <w:r w:rsidRPr="00353625">
        <w:rPr>
          <w:sz w:val="28"/>
          <w:szCs w:val="28"/>
        </w:rPr>
        <w:t xml:space="preserve"> </w:t>
      </w:r>
      <w:r w:rsidRPr="00C1551C">
        <w:rPr>
          <w:sz w:val="28"/>
          <w:szCs w:val="28"/>
        </w:rPr>
        <w:t>приеме документов, необходимых для предоставления государственной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</w:t>
      </w:r>
      <w:proofErr w:type="spellEnd"/>
      <w:r>
        <w:rPr>
          <w:sz w:val="28"/>
          <w:szCs w:val="28"/>
        </w:rPr>
        <w:t>-</w:t>
      </w:r>
    </w:p>
    <w:p w:rsidR="00C1551C" w:rsidRDefault="00C1551C" w:rsidP="00353625">
      <w:pPr>
        <w:tabs>
          <w:tab w:val="left" w:pos="6840"/>
        </w:tabs>
        <w:jc w:val="both"/>
        <w:rPr>
          <w:sz w:val="28"/>
          <w:szCs w:val="28"/>
        </w:rPr>
      </w:pPr>
      <w:proofErr w:type="spellStart"/>
      <w:r w:rsidRPr="00C1551C">
        <w:rPr>
          <w:sz w:val="28"/>
          <w:szCs w:val="28"/>
        </w:rPr>
        <w:t>ги</w:t>
      </w:r>
      <w:proofErr w:type="spellEnd"/>
      <w:r w:rsidRPr="00C1551C">
        <w:rPr>
          <w:sz w:val="28"/>
          <w:szCs w:val="28"/>
        </w:rPr>
        <w:t>, либо в предоставлении государственной услуги и не включенных в пре</w:t>
      </w:r>
      <w:r w:rsidRPr="00C1551C">
        <w:rPr>
          <w:sz w:val="28"/>
          <w:szCs w:val="28"/>
        </w:rPr>
        <w:t>д</w:t>
      </w:r>
      <w:r w:rsidRPr="00C1551C">
        <w:rPr>
          <w:sz w:val="28"/>
          <w:szCs w:val="28"/>
        </w:rPr>
        <w:t>ставленный ранее комплект документов;</w:t>
      </w:r>
    </w:p>
    <w:p w:rsid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</w:p>
    <w:p w:rsidR="009E2E73" w:rsidRPr="009E2E73" w:rsidRDefault="009E2E73" w:rsidP="009E2E73">
      <w:pPr>
        <w:tabs>
          <w:tab w:val="left" w:pos="6840"/>
        </w:tabs>
        <w:jc w:val="center"/>
        <w:rPr>
          <w:sz w:val="22"/>
          <w:szCs w:val="22"/>
        </w:rPr>
      </w:pPr>
    </w:p>
    <w:p w:rsidR="00C1551C" w:rsidRDefault="00C1551C" w:rsidP="00C1551C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1551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1551C">
        <w:rPr>
          <w:sz w:val="28"/>
          <w:szCs w:val="28"/>
        </w:rPr>
        <w:t>р</w:t>
      </w:r>
      <w:r w:rsidRPr="00C1551C">
        <w:rPr>
          <w:sz w:val="28"/>
          <w:szCs w:val="28"/>
        </w:rPr>
        <w:t>ственной услуги;</w:t>
      </w:r>
    </w:p>
    <w:p w:rsidR="00C1551C" w:rsidRDefault="00C1551C" w:rsidP="0019274F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1551C">
        <w:rPr>
          <w:sz w:val="28"/>
          <w:szCs w:val="28"/>
        </w:rPr>
        <w:t>г) выявление документально подтвержденного факта (признаков) ош</w:t>
      </w:r>
      <w:r w:rsidRPr="00C1551C">
        <w:rPr>
          <w:sz w:val="28"/>
          <w:szCs w:val="28"/>
        </w:rPr>
        <w:t>и</w:t>
      </w:r>
      <w:r w:rsidRPr="00C1551C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C1551C">
        <w:rPr>
          <w:sz w:val="28"/>
          <w:szCs w:val="28"/>
        </w:rPr>
        <w:t>р</w:t>
      </w:r>
      <w:r w:rsidRPr="00C1551C">
        <w:rPr>
          <w:sz w:val="28"/>
          <w:szCs w:val="28"/>
        </w:rPr>
        <w:t>гана местного самоуправления, муниципального служащего, работника, н</w:t>
      </w:r>
      <w:r w:rsidRPr="00C1551C">
        <w:rPr>
          <w:sz w:val="28"/>
          <w:szCs w:val="28"/>
        </w:rPr>
        <w:t>е</w:t>
      </w:r>
      <w:r w:rsidRPr="00C1551C">
        <w:rPr>
          <w:sz w:val="28"/>
          <w:szCs w:val="28"/>
        </w:rPr>
        <w:t>обходимых для предоставления государственной услуги, либо в предоста</w:t>
      </w:r>
      <w:r w:rsidRPr="00C1551C">
        <w:rPr>
          <w:sz w:val="28"/>
          <w:szCs w:val="28"/>
        </w:rPr>
        <w:t>в</w:t>
      </w:r>
      <w:r w:rsidRPr="00C1551C">
        <w:rPr>
          <w:sz w:val="28"/>
          <w:szCs w:val="28"/>
        </w:rPr>
        <w:t>лении государственной услуги, о чем в письменном виде за подписью рук</w:t>
      </w:r>
      <w:r w:rsidRPr="00C1551C">
        <w:rPr>
          <w:sz w:val="28"/>
          <w:szCs w:val="28"/>
        </w:rPr>
        <w:t>о</w:t>
      </w:r>
      <w:r w:rsidRPr="00C1551C">
        <w:rPr>
          <w:sz w:val="28"/>
          <w:szCs w:val="28"/>
        </w:rPr>
        <w:t>водителя органа местного самоуправления при первоначальном отказе в пр</w:t>
      </w:r>
      <w:r w:rsidRPr="00C1551C">
        <w:rPr>
          <w:sz w:val="28"/>
          <w:szCs w:val="28"/>
        </w:rPr>
        <w:t>и</w:t>
      </w:r>
      <w:r w:rsidRPr="00C1551C">
        <w:rPr>
          <w:sz w:val="28"/>
          <w:szCs w:val="28"/>
        </w:rPr>
        <w:t>еме документов, необходимых для предоставления государственной услуги, уведомляется заявитель, а также приносятся извинения за доставленные н</w:t>
      </w:r>
      <w:r w:rsidRPr="00C1551C">
        <w:rPr>
          <w:sz w:val="28"/>
          <w:szCs w:val="28"/>
        </w:rPr>
        <w:t>е</w:t>
      </w:r>
      <w:r w:rsidRPr="00C1551C">
        <w:rPr>
          <w:sz w:val="28"/>
          <w:szCs w:val="28"/>
        </w:rPr>
        <w:t>удобства.</w:t>
      </w:r>
      <w:proofErr w:type="gramEnd"/>
    </w:p>
    <w:p w:rsidR="006E736B" w:rsidRPr="006E736B" w:rsidRDefault="0019274F" w:rsidP="00605C4D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7E64E2">
        <w:rPr>
          <w:sz w:val="28"/>
          <w:szCs w:val="28"/>
        </w:rPr>
        <w:t>2.7.</w:t>
      </w:r>
      <w:r w:rsidR="006E736B" w:rsidRPr="006E736B">
        <w:rPr>
          <w:rFonts w:ascii="Arial" w:eastAsiaTheme="minorEastAsia" w:hAnsi="Arial" w:cs="Arial"/>
          <w:b/>
          <w:bCs/>
          <w:sz w:val="20"/>
          <w:szCs w:val="20"/>
          <w:lang w:eastAsia="ru-RU"/>
        </w:rPr>
        <w:t xml:space="preserve"> </w:t>
      </w:r>
      <w:r w:rsidR="006E736B" w:rsidRPr="006E736B">
        <w:rPr>
          <w:bCs/>
          <w:sz w:val="28"/>
          <w:szCs w:val="28"/>
        </w:rPr>
        <w:t>Исчерпывающий перечень документов, необходимых в соотве</w:t>
      </w:r>
      <w:r w:rsidR="006E736B" w:rsidRPr="006E736B">
        <w:rPr>
          <w:bCs/>
          <w:sz w:val="28"/>
          <w:szCs w:val="28"/>
        </w:rPr>
        <w:t>т</w:t>
      </w:r>
      <w:r w:rsidR="006E736B" w:rsidRPr="006E736B">
        <w:rPr>
          <w:bCs/>
          <w:sz w:val="28"/>
          <w:szCs w:val="28"/>
        </w:rPr>
        <w:t>ствии с законодательными или иными нормативными правовыми актами для предоставления государственной услуги и услуг, необходимых и обязател</w:t>
      </w:r>
      <w:r w:rsidR="006E736B" w:rsidRPr="006E736B">
        <w:rPr>
          <w:bCs/>
          <w:sz w:val="28"/>
          <w:szCs w:val="28"/>
        </w:rPr>
        <w:t>ь</w:t>
      </w:r>
      <w:r w:rsidR="006E736B" w:rsidRPr="006E736B">
        <w:rPr>
          <w:bCs/>
          <w:sz w:val="28"/>
          <w:szCs w:val="28"/>
        </w:rPr>
        <w:t>ных для предоставления государственной услуги, которые находятся в ра</w:t>
      </w:r>
      <w:r w:rsidR="006E736B" w:rsidRPr="006E736B">
        <w:rPr>
          <w:bCs/>
          <w:sz w:val="28"/>
          <w:szCs w:val="28"/>
        </w:rPr>
        <w:t>с</w:t>
      </w:r>
      <w:r w:rsidR="006E736B" w:rsidRPr="006E736B">
        <w:rPr>
          <w:bCs/>
          <w:sz w:val="28"/>
          <w:szCs w:val="28"/>
        </w:rPr>
        <w:t xml:space="preserve">поряжении иных организаций, участвующих в предоставлении </w:t>
      </w:r>
      <w:proofErr w:type="spellStart"/>
      <w:r w:rsidR="006E736B" w:rsidRPr="006E736B">
        <w:rPr>
          <w:bCs/>
          <w:sz w:val="28"/>
          <w:szCs w:val="28"/>
        </w:rPr>
        <w:t>государ</w:t>
      </w:r>
      <w:r w:rsidR="006E736B">
        <w:rPr>
          <w:bCs/>
          <w:sz w:val="28"/>
          <w:szCs w:val="28"/>
        </w:rPr>
        <w:t>ствен-</w:t>
      </w:r>
      <w:r w:rsidR="006E736B" w:rsidRPr="006E736B">
        <w:rPr>
          <w:bCs/>
          <w:sz w:val="28"/>
          <w:szCs w:val="28"/>
        </w:rPr>
        <w:t>ственной</w:t>
      </w:r>
      <w:proofErr w:type="spellEnd"/>
      <w:r w:rsidR="006E736B" w:rsidRPr="006E736B">
        <w:rPr>
          <w:bCs/>
          <w:sz w:val="28"/>
          <w:szCs w:val="28"/>
        </w:rPr>
        <w:t xml:space="preserve"> услуги, и предоставляются в рамках межведомственного информ</w:t>
      </w:r>
      <w:r w:rsidR="006E736B" w:rsidRPr="006E736B">
        <w:rPr>
          <w:bCs/>
          <w:sz w:val="28"/>
          <w:szCs w:val="28"/>
        </w:rPr>
        <w:t>а</w:t>
      </w:r>
      <w:r w:rsidR="006E736B" w:rsidRPr="006E736B">
        <w:rPr>
          <w:bCs/>
          <w:sz w:val="28"/>
          <w:szCs w:val="28"/>
        </w:rPr>
        <w:t>ционного взаимодействия</w:t>
      </w:r>
    </w:p>
    <w:p w:rsidR="006E736B" w:rsidRPr="00605C4D" w:rsidRDefault="006E736B" w:rsidP="006E736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6E736B">
        <w:rPr>
          <w:bCs/>
          <w:sz w:val="28"/>
          <w:szCs w:val="28"/>
        </w:rPr>
        <w:t xml:space="preserve">1) справка органов внутренних дел, подтверждающая отсутствие у гражданина, выразившего желание стать опекуном, судимости или факта уголовного преследования за преступления, предусмотренные </w:t>
      </w:r>
      <w:hyperlink r:id="rId22" w:tooltip="&quot;Семейный кодекс Российской Федерации&quot; от 29.12.1995 N 223-ФЗ (ред. от 04.02.2021, с изм. от 02.03.2021){КонсультантПлюс}" w:history="1">
        <w:r w:rsidRPr="00605C4D">
          <w:rPr>
            <w:rStyle w:val="a4"/>
            <w:bCs/>
            <w:color w:val="auto"/>
            <w:sz w:val="28"/>
            <w:szCs w:val="28"/>
            <w:u w:val="none"/>
          </w:rPr>
          <w:t>пунктом 1 ст</w:t>
        </w:r>
        <w:r w:rsidRPr="00605C4D">
          <w:rPr>
            <w:rStyle w:val="a4"/>
            <w:bCs/>
            <w:color w:val="auto"/>
            <w:sz w:val="28"/>
            <w:szCs w:val="28"/>
            <w:u w:val="none"/>
          </w:rPr>
          <w:t>а</w:t>
        </w:r>
        <w:r w:rsidRPr="00605C4D">
          <w:rPr>
            <w:rStyle w:val="a4"/>
            <w:bCs/>
            <w:color w:val="auto"/>
            <w:sz w:val="28"/>
            <w:szCs w:val="28"/>
            <w:u w:val="none"/>
          </w:rPr>
          <w:t>тьи 146</w:t>
        </w:r>
      </w:hyperlink>
      <w:r w:rsidRPr="00605C4D">
        <w:rPr>
          <w:bCs/>
          <w:sz w:val="28"/>
          <w:szCs w:val="28"/>
        </w:rPr>
        <w:t xml:space="preserve"> Семейного кодекса Российской Федерации;</w:t>
      </w:r>
    </w:p>
    <w:p w:rsidR="006E736B" w:rsidRPr="006E736B" w:rsidRDefault="006E736B" w:rsidP="006E736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605C4D">
        <w:rPr>
          <w:bCs/>
          <w:sz w:val="28"/>
          <w:szCs w:val="28"/>
        </w:rPr>
        <w:t>2) выписка из единого государственного реестра прав на</w:t>
      </w:r>
      <w:r w:rsidRPr="006E736B">
        <w:rPr>
          <w:bCs/>
          <w:sz w:val="28"/>
          <w:szCs w:val="28"/>
        </w:rPr>
        <w:t xml:space="preserve"> недвижимое имущество и сделок с ним.</w:t>
      </w:r>
    </w:p>
    <w:p w:rsidR="006E736B" w:rsidRPr="006E736B" w:rsidRDefault="006E736B" w:rsidP="006E736B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6E736B">
        <w:rPr>
          <w:bCs/>
          <w:sz w:val="28"/>
          <w:szCs w:val="28"/>
        </w:rPr>
        <w:t>Документы, указанные в данном пункте Административного регламе</w:t>
      </w:r>
      <w:r w:rsidRPr="006E736B">
        <w:rPr>
          <w:bCs/>
          <w:sz w:val="28"/>
          <w:szCs w:val="28"/>
        </w:rPr>
        <w:t>н</w:t>
      </w:r>
      <w:r w:rsidRPr="006E736B">
        <w:rPr>
          <w:bCs/>
          <w:sz w:val="28"/>
          <w:szCs w:val="28"/>
        </w:rPr>
        <w:t>та, заявитель вправе представить лично.</w:t>
      </w:r>
    </w:p>
    <w:p w:rsidR="00906F99" w:rsidRDefault="00882F56" w:rsidP="00906F9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64E2">
        <w:rPr>
          <w:sz w:val="28"/>
          <w:szCs w:val="28"/>
        </w:rPr>
        <w:t xml:space="preserve">2.8. </w:t>
      </w:r>
      <w:r w:rsidR="00906F99" w:rsidRPr="00906F99">
        <w:rPr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906F99" w:rsidRDefault="00906F99" w:rsidP="00906F99">
      <w:pPr>
        <w:tabs>
          <w:tab w:val="right" w:pos="935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Основания для отказа в предоставлении информации отсутствуют.</w:t>
      </w:r>
      <w:r>
        <w:rPr>
          <w:sz w:val="28"/>
          <w:szCs w:val="28"/>
        </w:rPr>
        <w:tab/>
      </w:r>
    </w:p>
    <w:p w:rsidR="00906F99" w:rsidRP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Основаниями для отказа заявителю в приеме документов являются:</w:t>
      </w:r>
    </w:p>
    <w:p w:rsidR="00906F99" w:rsidRPr="00605C4D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1</w:t>
      </w:r>
      <w:r w:rsidRPr="00605C4D">
        <w:rPr>
          <w:sz w:val="28"/>
          <w:szCs w:val="28"/>
        </w:rPr>
        <w:t xml:space="preserve">) представление заявителем неполного пакета документов, указанных в </w:t>
      </w:r>
      <w:hyperlink w:anchor="Par139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605C4D">
          <w:rPr>
            <w:rStyle w:val="a4"/>
            <w:color w:val="auto"/>
            <w:sz w:val="28"/>
            <w:szCs w:val="28"/>
            <w:u w:val="none"/>
          </w:rPr>
          <w:t>пункте 2.6</w:t>
        </w:r>
      </w:hyperlink>
      <w:r w:rsidRPr="00605C4D">
        <w:rPr>
          <w:sz w:val="28"/>
          <w:szCs w:val="28"/>
        </w:rPr>
        <w:t xml:space="preserve"> </w:t>
      </w:r>
      <w:r w:rsidR="00605C4D">
        <w:rPr>
          <w:sz w:val="28"/>
          <w:szCs w:val="28"/>
        </w:rPr>
        <w:t>Административного р</w:t>
      </w:r>
      <w:r w:rsidRPr="00605C4D">
        <w:rPr>
          <w:sz w:val="28"/>
          <w:szCs w:val="28"/>
        </w:rPr>
        <w:t>егламента;</w:t>
      </w:r>
    </w:p>
    <w:p w:rsid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C4D">
        <w:rPr>
          <w:sz w:val="28"/>
          <w:szCs w:val="28"/>
        </w:rPr>
        <w:t xml:space="preserve">2) несоответствие содержания или оформления документов, представляемых гражданином, требованиям, установленным </w:t>
      </w:r>
      <w:hyperlink w:anchor="Par139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605C4D">
          <w:rPr>
            <w:rStyle w:val="a4"/>
            <w:color w:val="auto"/>
            <w:sz w:val="28"/>
            <w:szCs w:val="28"/>
            <w:u w:val="none"/>
          </w:rPr>
          <w:t>п.2.6</w:t>
        </w:r>
      </w:hyperlink>
      <w:r w:rsidRPr="00906F99">
        <w:rPr>
          <w:sz w:val="28"/>
          <w:szCs w:val="28"/>
        </w:rPr>
        <w:t xml:space="preserve"> </w:t>
      </w:r>
      <w:r w:rsidR="00605C4D">
        <w:rPr>
          <w:sz w:val="28"/>
          <w:szCs w:val="28"/>
        </w:rPr>
        <w:t>Административного</w:t>
      </w:r>
      <w:r w:rsidRPr="00906F99">
        <w:rPr>
          <w:sz w:val="28"/>
          <w:szCs w:val="28"/>
        </w:rPr>
        <w:t xml:space="preserve"> </w:t>
      </w:r>
      <w:r w:rsidR="00605C4D">
        <w:rPr>
          <w:sz w:val="28"/>
          <w:szCs w:val="28"/>
        </w:rPr>
        <w:t>р</w:t>
      </w:r>
      <w:r w:rsidRPr="00906F99">
        <w:rPr>
          <w:sz w:val="28"/>
          <w:szCs w:val="28"/>
        </w:rPr>
        <w:t>егламента.</w:t>
      </w:r>
    </w:p>
    <w:p w:rsidR="00906F99" w:rsidRDefault="00906F99" w:rsidP="009E52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  <w:r>
        <w:rPr>
          <w:sz w:val="28"/>
          <w:szCs w:val="28"/>
        </w:rPr>
        <w:t xml:space="preserve"> </w:t>
      </w:r>
    </w:p>
    <w:p w:rsidR="00906F99" w:rsidRP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906F99" w:rsidRP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EE4B2E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 xml:space="preserve">Не допускается отказ в приеме запроса, необходимого для </w:t>
      </w:r>
      <w:proofErr w:type="spellStart"/>
      <w:proofErr w:type="gramStart"/>
      <w:r w:rsidRPr="00906F99">
        <w:rPr>
          <w:sz w:val="28"/>
          <w:szCs w:val="28"/>
        </w:rPr>
        <w:t>предостав</w:t>
      </w:r>
      <w:r w:rsidR="004E5B9B">
        <w:rPr>
          <w:sz w:val="28"/>
          <w:szCs w:val="28"/>
        </w:rPr>
        <w:t>-</w:t>
      </w:r>
      <w:r w:rsidRPr="00906F99">
        <w:rPr>
          <w:sz w:val="28"/>
          <w:szCs w:val="28"/>
        </w:rPr>
        <w:t>ления</w:t>
      </w:r>
      <w:proofErr w:type="spellEnd"/>
      <w:proofErr w:type="gramEnd"/>
      <w:r w:rsidR="00EE4B2E">
        <w:rPr>
          <w:sz w:val="28"/>
          <w:szCs w:val="28"/>
        </w:rPr>
        <w:t xml:space="preserve"> </w:t>
      </w:r>
      <w:r w:rsidR="004E5B9B">
        <w:rPr>
          <w:sz w:val="16"/>
          <w:szCs w:val="16"/>
        </w:rPr>
        <w:t xml:space="preserve">  </w:t>
      </w:r>
      <w:r w:rsidRPr="00906F99">
        <w:rPr>
          <w:sz w:val="28"/>
          <w:szCs w:val="28"/>
        </w:rPr>
        <w:t xml:space="preserve">государственной </w:t>
      </w:r>
      <w:r w:rsidR="004E5B9B">
        <w:rPr>
          <w:sz w:val="16"/>
          <w:szCs w:val="16"/>
        </w:rPr>
        <w:t xml:space="preserve">  </w:t>
      </w:r>
      <w:r w:rsidRPr="00906F99">
        <w:rPr>
          <w:sz w:val="28"/>
          <w:szCs w:val="28"/>
        </w:rPr>
        <w:t>услуги,</w:t>
      </w:r>
      <w:r w:rsidR="00EE4B2E">
        <w:rPr>
          <w:sz w:val="28"/>
          <w:szCs w:val="28"/>
        </w:rPr>
        <w:t xml:space="preserve"> </w:t>
      </w:r>
      <w:r w:rsidR="004E5B9B">
        <w:rPr>
          <w:sz w:val="16"/>
          <w:szCs w:val="16"/>
        </w:rPr>
        <w:t xml:space="preserve"> </w:t>
      </w:r>
      <w:r w:rsidR="00EE4B2E">
        <w:rPr>
          <w:sz w:val="28"/>
          <w:szCs w:val="28"/>
        </w:rPr>
        <w:t xml:space="preserve">а </w:t>
      </w:r>
      <w:r w:rsidR="004E5B9B">
        <w:rPr>
          <w:sz w:val="16"/>
          <w:szCs w:val="16"/>
        </w:rPr>
        <w:t xml:space="preserve"> </w:t>
      </w:r>
      <w:r w:rsidR="00EE4B2E">
        <w:rPr>
          <w:sz w:val="28"/>
          <w:szCs w:val="28"/>
        </w:rPr>
        <w:t xml:space="preserve">также </w:t>
      </w:r>
      <w:r w:rsidR="004E5B9B">
        <w:rPr>
          <w:sz w:val="16"/>
          <w:szCs w:val="16"/>
        </w:rPr>
        <w:t xml:space="preserve"> </w:t>
      </w:r>
      <w:r w:rsidR="00EE4B2E">
        <w:rPr>
          <w:sz w:val="28"/>
          <w:szCs w:val="28"/>
        </w:rPr>
        <w:t xml:space="preserve">отказ </w:t>
      </w:r>
      <w:r w:rsidR="004E5B9B">
        <w:rPr>
          <w:sz w:val="16"/>
          <w:szCs w:val="16"/>
        </w:rPr>
        <w:t xml:space="preserve"> </w:t>
      </w:r>
      <w:r w:rsidR="00EE4B2E">
        <w:rPr>
          <w:sz w:val="28"/>
          <w:szCs w:val="28"/>
        </w:rPr>
        <w:t xml:space="preserve">в </w:t>
      </w:r>
      <w:r w:rsidR="004E5B9B">
        <w:rPr>
          <w:sz w:val="16"/>
          <w:szCs w:val="16"/>
        </w:rPr>
        <w:t xml:space="preserve"> </w:t>
      </w:r>
      <w:r w:rsidR="00EE4B2E">
        <w:rPr>
          <w:sz w:val="28"/>
          <w:szCs w:val="28"/>
        </w:rPr>
        <w:t>предоставлении</w:t>
      </w:r>
      <w:r w:rsidR="004E5B9B">
        <w:rPr>
          <w:sz w:val="28"/>
          <w:szCs w:val="28"/>
        </w:rPr>
        <w:t xml:space="preserve"> </w:t>
      </w:r>
      <w:r w:rsidR="004E5B9B">
        <w:rPr>
          <w:sz w:val="16"/>
          <w:szCs w:val="16"/>
        </w:rPr>
        <w:t xml:space="preserve"> </w:t>
      </w:r>
      <w:r w:rsidR="004E5B9B">
        <w:rPr>
          <w:sz w:val="10"/>
          <w:szCs w:val="10"/>
        </w:rPr>
        <w:t xml:space="preserve"> </w:t>
      </w:r>
      <w:proofErr w:type="spellStart"/>
      <w:r w:rsidR="004E5B9B">
        <w:rPr>
          <w:sz w:val="28"/>
          <w:szCs w:val="28"/>
        </w:rPr>
        <w:t>государст</w:t>
      </w:r>
      <w:proofErr w:type="spellEnd"/>
      <w:r w:rsidR="004E5B9B">
        <w:rPr>
          <w:sz w:val="28"/>
          <w:szCs w:val="28"/>
        </w:rPr>
        <w:t>-</w:t>
      </w:r>
    </w:p>
    <w:p w:rsidR="00EE4B2E" w:rsidRDefault="00EE4B2E" w:rsidP="00EE4B2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12</w:t>
      </w:r>
    </w:p>
    <w:p w:rsidR="00EE4B2E" w:rsidRPr="00EE4B2E" w:rsidRDefault="00EE4B2E" w:rsidP="00EE4B2E">
      <w:pPr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6F99" w:rsidRPr="00906F99" w:rsidRDefault="00906F99" w:rsidP="00EE4B2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6F99">
        <w:rPr>
          <w:sz w:val="28"/>
          <w:szCs w:val="28"/>
        </w:rPr>
        <w:t xml:space="preserve">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</w:t>
      </w:r>
      <w:r w:rsidR="00605C4D">
        <w:rPr>
          <w:sz w:val="28"/>
          <w:szCs w:val="28"/>
        </w:rPr>
        <w:t>отдела образования</w:t>
      </w:r>
      <w:r w:rsidRPr="00906F99">
        <w:rPr>
          <w:sz w:val="28"/>
          <w:szCs w:val="28"/>
        </w:rPr>
        <w:t>.</w:t>
      </w:r>
    </w:p>
    <w:p w:rsidR="004C74B5" w:rsidRDefault="00DF78F9" w:rsidP="00784ED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DD7611" w:rsidRPr="00DD7611">
        <w:rPr>
          <w:sz w:val="28"/>
          <w:szCs w:val="28"/>
        </w:rPr>
        <w:t>Исчерпывающий перечень оснований для отказа в предоставлени</w:t>
      </w:r>
      <w:r w:rsidR="00906F99">
        <w:rPr>
          <w:sz w:val="28"/>
          <w:szCs w:val="28"/>
        </w:rPr>
        <w:t>и</w:t>
      </w:r>
      <w:r w:rsidR="00DD7611" w:rsidRPr="00DD7611">
        <w:rPr>
          <w:sz w:val="28"/>
          <w:szCs w:val="28"/>
        </w:rPr>
        <w:t xml:space="preserve"> государственной услуги</w:t>
      </w:r>
      <w:r w:rsidR="007D678A">
        <w:rPr>
          <w:sz w:val="28"/>
          <w:szCs w:val="28"/>
        </w:rPr>
        <w:t xml:space="preserve"> </w:t>
      </w:r>
    </w:p>
    <w:p w:rsid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Государственная услуга не предоставляется при условии, если представленные документы не соответствуют требованиям, предъявляемым к ним законодательством.</w:t>
      </w:r>
    </w:p>
    <w:p w:rsidR="00906F99" w:rsidRDefault="00906F99" w:rsidP="00906F9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F99">
        <w:rPr>
          <w:sz w:val="28"/>
          <w:szCs w:val="28"/>
        </w:rPr>
        <w:t>Основаниями для отказа заявителю в предоставлении государственной услуги являются:</w:t>
      </w:r>
    </w:p>
    <w:p w:rsidR="00906F99" w:rsidRPr="00605C4D" w:rsidRDefault="00605C4D" w:rsidP="00605C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06F99" w:rsidRPr="00605C4D">
        <w:rPr>
          <w:sz w:val="28"/>
          <w:szCs w:val="28"/>
        </w:rPr>
        <w:t>наличие заболеваний у заявителя, в связи с которым он не может по состоянию здоровья исполнять обязанности опекуна;</w:t>
      </w:r>
    </w:p>
    <w:p w:rsidR="00906F99" w:rsidRPr="00605C4D" w:rsidRDefault="00605C4D" w:rsidP="00605C4D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06F99" w:rsidRPr="00605C4D">
        <w:rPr>
          <w:sz w:val="28"/>
          <w:szCs w:val="28"/>
        </w:rPr>
        <w:t>лишение или ограничение заявителя в родительских правах;</w:t>
      </w:r>
    </w:p>
    <w:p w:rsidR="00906F99" w:rsidRPr="00605C4D" w:rsidRDefault="00605C4D" w:rsidP="00605C4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06F99" w:rsidRPr="00605C4D">
        <w:rPr>
          <w:sz w:val="28"/>
          <w:szCs w:val="28"/>
        </w:rPr>
        <w:t>наличие у заявителя судимости за умышленное преступление против жизни или здоровья;</w:t>
      </w:r>
    </w:p>
    <w:p w:rsidR="00906F99" w:rsidRPr="00906F99" w:rsidRDefault="00906F99" w:rsidP="00906F99">
      <w:pPr>
        <w:pStyle w:val="af9"/>
        <w:rPr>
          <w:sz w:val="28"/>
          <w:szCs w:val="28"/>
        </w:rPr>
      </w:pPr>
      <w:r w:rsidRPr="00906F99">
        <w:rPr>
          <w:sz w:val="28"/>
          <w:szCs w:val="28"/>
        </w:rPr>
        <w:t>4) отсутствие у заявителя постоянного места жительства.</w:t>
      </w:r>
    </w:p>
    <w:p w:rsidR="00906F99" w:rsidRDefault="00605C4D" w:rsidP="00906F99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882F56" w:rsidRPr="007E64E2">
        <w:rPr>
          <w:bCs/>
          <w:sz w:val="28"/>
          <w:szCs w:val="28"/>
        </w:rPr>
        <w:t xml:space="preserve">.10. </w:t>
      </w:r>
      <w:r w:rsidR="00906F99" w:rsidRPr="00906F99">
        <w:rPr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906F99" w:rsidRDefault="00906F99" w:rsidP="00906F99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906F99">
        <w:rPr>
          <w:bCs/>
          <w:sz w:val="28"/>
          <w:szCs w:val="28"/>
        </w:rPr>
        <w:t>Государственная услуга предоставляется без взимания государстве</w:t>
      </w:r>
      <w:r w:rsidRPr="00906F99">
        <w:rPr>
          <w:bCs/>
          <w:sz w:val="28"/>
          <w:szCs w:val="28"/>
        </w:rPr>
        <w:t>н</w:t>
      </w:r>
      <w:r w:rsidRPr="00906F99">
        <w:rPr>
          <w:bCs/>
          <w:sz w:val="28"/>
          <w:szCs w:val="28"/>
        </w:rPr>
        <w:t>ной пошлины или иной платы.</w:t>
      </w:r>
    </w:p>
    <w:p w:rsidR="00906F99" w:rsidRPr="00906F99" w:rsidRDefault="00906F99" w:rsidP="00906F99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8"/>
          <w:szCs w:val="28"/>
        </w:rPr>
      </w:pPr>
      <w:r w:rsidRPr="00906F99">
        <w:rPr>
          <w:bCs/>
          <w:sz w:val="28"/>
          <w:szCs w:val="28"/>
        </w:rPr>
        <w:t>В случае внесения изменений в выданный по результатам предоставл</w:t>
      </w:r>
      <w:r w:rsidRPr="00906F99">
        <w:rPr>
          <w:bCs/>
          <w:sz w:val="28"/>
          <w:szCs w:val="28"/>
        </w:rPr>
        <w:t>е</w:t>
      </w:r>
      <w:r w:rsidRPr="00906F99">
        <w:rPr>
          <w:bCs/>
          <w:sz w:val="28"/>
          <w:szCs w:val="28"/>
        </w:rPr>
        <w:t>ния государственной услуги документ, направленных на исправление ош</w:t>
      </w:r>
      <w:r w:rsidRPr="00906F99">
        <w:rPr>
          <w:bCs/>
          <w:sz w:val="28"/>
          <w:szCs w:val="28"/>
        </w:rPr>
        <w:t>и</w:t>
      </w:r>
      <w:r w:rsidRPr="00906F99">
        <w:rPr>
          <w:bCs/>
          <w:sz w:val="28"/>
          <w:szCs w:val="28"/>
        </w:rPr>
        <w:t xml:space="preserve">бок, допущенных по вине </w:t>
      </w:r>
      <w:r w:rsidR="00605C4D">
        <w:rPr>
          <w:bCs/>
          <w:sz w:val="28"/>
          <w:szCs w:val="28"/>
        </w:rPr>
        <w:t>отдела образования</w:t>
      </w:r>
      <w:r w:rsidRPr="00906F99">
        <w:rPr>
          <w:bCs/>
          <w:sz w:val="28"/>
          <w:szCs w:val="28"/>
        </w:rPr>
        <w:t xml:space="preserve"> и (или) </w:t>
      </w:r>
      <w:r w:rsidR="003648E5">
        <w:rPr>
          <w:bCs/>
          <w:sz w:val="28"/>
          <w:szCs w:val="28"/>
        </w:rPr>
        <w:t>специалиста</w:t>
      </w:r>
      <w:r w:rsidRPr="00906F99">
        <w:rPr>
          <w:bCs/>
          <w:sz w:val="28"/>
          <w:szCs w:val="28"/>
        </w:rPr>
        <w:t>, плата с заявителя не взимается.</w:t>
      </w:r>
    </w:p>
    <w:p w:rsidR="00906F99" w:rsidRPr="00605C4D" w:rsidRDefault="00685CC8" w:rsidP="00605C4D">
      <w:pPr>
        <w:tabs>
          <w:tab w:val="left" w:pos="709"/>
        </w:tabs>
        <w:spacing w:line="200" w:lineRule="atLeast"/>
        <w:ind w:firstLine="709"/>
        <w:jc w:val="both"/>
        <w:rPr>
          <w:bCs/>
          <w:sz w:val="22"/>
          <w:szCs w:val="22"/>
        </w:rPr>
      </w:pPr>
      <w:r w:rsidRPr="00685CC8">
        <w:rPr>
          <w:sz w:val="28"/>
          <w:szCs w:val="28"/>
          <w:lang w:eastAsia="ru-RU"/>
        </w:rPr>
        <w:t xml:space="preserve">2.11. </w:t>
      </w:r>
      <w:r w:rsidR="007500A1" w:rsidRPr="00685CC8">
        <w:rPr>
          <w:sz w:val="28"/>
          <w:szCs w:val="28"/>
          <w:lang w:eastAsia="ru-RU"/>
        </w:rPr>
        <w:t xml:space="preserve">Максимальный </w:t>
      </w:r>
      <w:r w:rsidR="007500A1">
        <w:rPr>
          <w:sz w:val="28"/>
          <w:szCs w:val="28"/>
          <w:lang w:eastAsia="ru-RU"/>
        </w:rPr>
        <w:t xml:space="preserve"> </w:t>
      </w:r>
      <w:r w:rsidR="007500A1" w:rsidRPr="00685CC8">
        <w:rPr>
          <w:sz w:val="28"/>
          <w:szCs w:val="28"/>
          <w:lang w:eastAsia="ru-RU"/>
        </w:rPr>
        <w:t xml:space="preserve">срок </w:t>
      </w:r>
      <w:r w:rsidR="007500A1">
        <w:rPr>
          <w:sz w:val="28"/>
          <w:szCs w:val="28"/>
          <w:lang w:eastAsia="ru-RU"/>
        </w:rPr>
        <w:t xml:space="preserve">ожидания </w:t>
      </w:r>
      <w:r w:rsidR="007500A1" w:rsidRPr="00685CC8">
        <w:rPr>
          <w:sz w:val="28"/>
          <w:szCs w:val="28"/>
          <w:lang w:eastAsia="ru-RU"/>
        </w:rPr>
        <w:t>в очере</w:t>
      </w:r>
      <w:r w:rsidR="007500A1">
        <w:rPr>
          <w:sz w:val="28"/>
          <w:szCs w:val="28"/>
          <w:lang w:eastAsia="ru-RU"/>
        </w:rPr>
        <w:t xml:space="preserve">ди </w:t>
      </w:r>
      <w:r w:rsidR="007500A1" w:rsidRPr="00685CC8">
        <w:rPr>
          <w:sz w:val="28"/>
          <w:szCs w:val="28"/>
          <w:lang w:eastAsia="ru-RU"/>
        </w:rPr>
        <w:t>при подаче запроса о</w:t>
      </w:r>
      <w:r w:rsidR="00605C4D">
        <w:rPr>
          <w:bCs/>
          <w:sz w:val="22"/>
          <w:szCs w:val="22"/>
        </w:rPr>
        <w:t xml:space="preserve"> </w:t>
      </w:r>
      <w:r w:rsidRPr="00685CC8">
        <w:rPr>
          <w:sz w:val="28"/>
          <w:szCs w:val="28"/>
          <w:lang w:eastAsia="ru-RU"/>
        </w:rPr>
        <w:t>предоставлении государственной услуги и при получении результата пред</w:t>
      </w:r>
      <w:r w:rsidRPr="00685CC8">
        <w:rPr>
          <w:sz w:val="28"/>
          <w:szCs w:val="28"/>
          <w:lang w:eastAsia="ru-RU"/>
        </w:rPr>
        <w:t>о</w:t>
      </w:r>
      <w:r w:rsidRPr="00685CC8">
        <w:rPr>
          <w:sz w:val="28"/>
          <w:szCs w:val="28"/>
          <w:lang w:eastAsia="ru-RU"/>
        </w:rPr>
        <w:t>ставления государственной услуги</w:t>
      </w:r>
    </w:p>
    <w:p w:rsidR="005A52A5" w:rsidRDefault="00906F99" w:rsidP="00906F99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5A52A5" w:rsidRPr="00685CC8">
        <w:rPr>
          <w:sz w:val="28"/>
          <w:szCs w:val="28"/>
          <w:lang w:eastAsia="ru-RU"/>
        </w:rPr>
        <w:t xml:space="preserve">Максимальное </w:t>
      </w:r>
      <w:r w:rsidR="005A52A5">
        <w:rPr>
          <w:sz w:val="28"/>
          <w:szCs w:val="28"/>
          <w:lang w:eastAsia="ru-RU"/>
        </w:rPr>
        <w:t xml:space="preserve"> </w:t>
      </w:r>
      <w:r w:rsidR="005A52A5" w:rsidRPr="00685CC8">
        <w:rPr>
          <w:sz w:val="28"/>
          <w:szCs w:val="28"/>
          <w:lang w:eastAsia="ru-RU"/>
        </w:rPr>
        <w:t>время ожидания в очереди</w:t>
      </w:r>
      <w:r w:rsidR="005A52A5">
        <w:rPr>
          <w:sz w:val="28"/>
          <w:szCs w:val="28"/>
          <w:lang w:eastAsia="ru-RU"/>
        </w:rPr>
        <w:t xml:space="preserve"> </w:t>
      </w:r>
      <w:r w:rsidR="005A52A5" w:rsidRPr="00685CC8">
        <w:rPr>
          <w:sz w:val="28"/>
          <w:szCs w:val="28"/>
          <w:lang w:eastAsia="ru-RU"/>
        </w:rPr>
        <w:t xml:space="preserve"> при </w:t>
      </w:r>
      <w:r w:rsidR="005A52A5">
        <w:rPr>
          <w:sz w:val="28"/>
          <w:szCs w:val="28"/>
          <w:lang w:eastAsia="ru-RU"/>
        </w:rPr>
        <w:t xml:space="preserve"> </w:t>
      </w:r>
      <w:r w:rsidR="005A52A5" w:rsidRPr="00685CC8">
        <w:rPr>
          <w:sz w:val="28"/>
          <w:szCs w:val="28"/>
          <w:lang w:eastAsia="ru-RU"/>
        </w:rPr>
        <w:t xml:space="preserve">подаче </w:t>
      </w:r>
      <w:r w:rsidR="005A52A5">
        <w:rPr>
          <w:sz w:val="28"/>
          <w:szCs w:val="28"/>
          <w:lang w:eastAsia="ru-RU"/>
        </w:rPr>
        <w:t xml:space="preserve"> </w:t>
      </w:r>
      <w:r w:rsidR="005A52A5" w:rsidRPr="00685CC8">
        <w:rPr>
          <w:sz w:val="28"/>
          <w:szCs w:val="28"/>
          <w:lang w:eastAsia="ru-RU"/>
        </w:rPr>
        <w:t xml:space="preserve">документов </w:t>
      </w:r>
      <w:r w:rsidR="005A52A5">
        <w:rPr>
          <w:sz w:val="28"/>
          <w:szCs w:val="28"/>
          <w:lang w:eastAsia="ru-RU"/>
        </w:rPr>
        <w:t xml:space="preserve"> </w:t>
      </w:r>
      <w:proofErr w:type="gramStart"/>
      <w:r w:rsidR="005A52A5" w:rsidRPr="00685CC8">
        <w:rPr>
          <w:sz w:val="28"/>
          <w:szCs w:val="28"/>
          <w:lang w:eastAsia="ru-RU"/>
        </w:rPr>
        <w:t>на</w:t>
      </w:r>
      <w:proofErr w:type="gramEnd"/>
    </w:p>
    <w:p w:rsidR="00906F99" w:rsidRDefault="00685CC8" w:rsidP="00906F99">
      <w:pPr>
        <w:tabs>
          <w:tab w:val="left" w:pos="709"/>
        </w:tabs>
        <w:spacing w:line="200" w:lineRule="atLeast"/>
        <w:ind w:right="-3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750CC4" w:rsidRDefault="00906F99" w:rsidP="00906F99">
      <w:pPr>
        <w:tabs>
          <w:tab w:val="left" w:pos="709"/>
        </w:tabs>
        <w:spacing w:line="200" w:lineRule="atLeast"/>
        <w:ind w:right="-3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 w:rsidR="00685CC8" w:rsidRPr="00685CC8">
        <w:rPr>
          <w:sz w:val="28"/>
          <w:szCs w:val="28"/>
          <w:lang w:eastAsia="ru-RU"/>
        </w:rPr>
        <w:t xml:space="preserve">Максимальное время приема </w:t>
      </w:r>
      <w:r>
        <w:rPr>
          <w:sz w:val="28"/>
          <w:szCs w:val="28"/>
          <w:lang w:eastAsia="ru-RU"/>
        </w:rPr>
        <w:t xml:space="preserve">должностными лицами </w:t>
      </w:r>
      <w:r w:rsidR="00685CC8" w:rsidRPr="00685CC8">
        <w:rPr>
          <w:sz w:val="28"/>
          <w:szCs w:val="28"/>
          <w:lang w:eastAsia="ru-RU"/>
        </w:rPr>
        <w:t xml:space="preserve">составляет </w:t>
      </w:r>
      <w:r>
        <w:rPr>
          <w:sz w:val="28"/>
          <w:szCs w:val="28"/>
          <w:lang w:eastAsia="ru-RU"/>
        </w:rPr>
        <w:t>3</w:t>
      </w:r>
      <w:r w:rsidR="00685CC8" w:rsidRPr="00685CC8">
        <w:rPr>
          <w:sz w:val="28"/>
          <w:szCs w:val="28"/>
          <w:lang w:eastAsia="ru-RU"/>
        </w:rPr>
        <w:t>0 м</w:t>
      </w:r>
      <w:r w:rsidR="00685CC8" w:rsidRPr="00685CC8">
        <w:rPr>
          <w:sz w:val="28"/>
          <w:szCs w:val="28"/>
          <w:lang w:eastAsia="ru-RU"/>
        </w:rPr>
        <w:t>и</w:t>
      </w:r>
      <w:r w:rsidR="00685CC8" w:rsidRPr="00685CC8">
        <w:rPr>
          <w:sz w:val="28"/>
          <w:szCs w:val="28"/>
          <w:lang w:eastAsia="ru-RU"/>
        </w:rPr>
        <w:t>нут.</w:t>
      </w:r>
    </w:p>
    <w:p w:rsidR="0070308F" w:rsidRPr="0070308F" w:rsidRDefault="00685CC8" w:rsidP="003B1D25">
      <w:pPr>
        <w:tabs>
          <w:tab w:val="left" w:pos="709"/>
        </w:tabs>
        <w:spacing w:line="200" w:lineRule="atLeast"/>
        <w:ind w:firstLine="709"/>
        <w:jc w:val="both"/>
        <w:rPr>
          <w:sz w:val="22"/>
          <w:szCs w:val="22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1837E5">
        <w:rPr>
          <w:sz w:val="28"/>
          <w:szCs w:val="28"/>
          <w:lang w:eastAsia="ru-RU"/>
        </w:rPr>
        <w:t>2</w:t>
      </w:r>
      <w:r w:rsidRPr="00685CC8">
        <w:rPr>
          <w:sz w:val="28"/>
          <w:szCs w:val="28"/>
          <w:lang w:eastAsia="ru-RU"/>
        </w:rPr>
        <w:t>. Срок регистрации запроса заявителя о предоставлении госуда</w:t>
      </w:r>
      <w:r w:rsidRPr="00685CC8">
        <w:rPr>
          <w:sz w:val="28"/>
          <w:szCs w:val="28"/>
          <w:lang w:eastAsia="ru-RU"/>
        </w:rPr>
        <w:t>р</w:t>
      </w:r>
      <w:r w:rsidRPr="00685CC8">
        <w:rPr>
          <w:sz w:val="28"/>
          <w:szCs w:val="28"/>
          <w:lang w:eastAsia="ru-RU"/>
        </w:rPr>
        <w:t>ственной услуги</w:t>
      </w:r>
    </w:p>
    <w:p w:rsidR="001837E5" w:rsidRDefault="00685CC8" w:rsidP="00A729F7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Срок регистрации запроса заявителя </w:t>
      </w:r>
      <w:r w:rsidR="001837E5">
        <w:rPr>
          <w:sz w:val="28"/>
          <w:szCs w:val="28"/>
          <w:lang w:eastAsia="ru-RU"/>
        </w:rPr>
        <w:t xml:space="preserve">и их </w:t>
      </w:r>
      <w:r w:rsidRPr="00685CC8">
        <w:rPr>
          <w:sz w:val="28"/>
          <w:szCs w:val="28"/>
          <w:lang w:eastAsia="ru-RU"/>
        </w:rPr>
        <w:t>представ</w:t>
      </w:r>
      <w:r w:rsidR="001837E5">
        <w:rPr>
          <w:sz w:val="28"/>
          <w:szCs w:val="28"/>
          <w:lang w:eastAsia="ru-RU"/>
        </w:rPr>
        <w:t xml:space="preserve">ителей </w:t>
      </w:r>
      <w:r w:rsidRPr="00685CC8">
        <w:rPr>
          <w:sz w:val="28"/>
          <w:szCs w:val="28"/>
          <w:lang w:eastAsia="ru-RU"/>
        </w:rPr>
        <w:t xml:space="preserve">не может превышать 20 минут. </w:t>
      </w:r>
    </w:p>
    <w:p w:rsidR="00DC2B9C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1837E5">
        <w:rPr>
          <w:sz w:val="28"/>
          <w:szCs w:val="28"/>
          <w:lang w:eastAsia="ru-RU"/>
        </w:rPr>
        <w:t>3</w:t>
      </w:r>
      <w:r w:rsidRPr="00685CC8">
        <w:rPr>
          <w:sz w:val="28"/>
          <w:szCs w:val="28"/>
          <w:lang w:eastAsia="ru-RU"/>
        </w:rPr>
        <w:t xml:space="preserve">. </w:t>
      </w:r>
      <w:r w:rsidR="00DC2B9C" w:rsidRPr="00DC2B9C">
        <w:rPr>
          <w:bCs/>
          <w:sz w:val="28"/>
          <w:szCs w:val="28"/>
          <w:lang w:eastAsia="ru-RU"/>
        </w:rPr>
        <w:t>Требования к помещениям, в которых предоставляется госуда</w:t>
      </w:r>
      <w:r w:rsidR="00DC2B9C" w:rsidRPr="00DC2B9C">
        <w:rPr>
          <w:bCs/>
          <w:sz w:val="28"/>
          <w:szCs w:val="28"/>
          <w:lang w:eastAsia="ru-RU"/>
        </w:rPr>
        <w:t>р</w:t>
      </w:r>
      <w:r w:rsidR="00DC2B9C" w:rsidRPr="00DC2B9C">
        <w:rPr>
          <w:bCs/>
          <w:sz w:val="28"/>
          <w:szCs w:val="28"/>
          <w:lang w:eastAsia="ru-RU"/>
        </w:rPr>
        <w:t xml:space="preserve">ственная услуга, к </w:t>
      </w:r>
      <w:r w:rsidR="003648E5">
        <w:rPr>
          <w:bCs/>
          <w:sz w:val="28"/>
          <w:szCs w:val="28"/>
          <w:lang w:eastAsia="ru-RU"/>
        </w:rPr>
        <w:t xml:space="preserve">месту </w:t>
      </w:r>
      <w:r w:rsidR="00DC2B9C" w:rsidRPr="00DC2B9C">
        <w:rPr>
          <w:bCs/>
          <w:sz w:val="28"/>
          <w:szCs w:val="28"/>
          <w:lang w:eastAsia="ru-RU"/>
        </w:rPr>
        <w:t>ожидания</w:t>
      </w:r>
      <w:r w:rsidR="003648E5">
        <w:rPr>
          <w:bCs/>
          <w:sz w:val="28"/>
          <w:szCs w:val="28"/>
          <w:lang w:eastAsia="ru-RU"/>
        </w:rPr>
        <w:t xml:space="preserve"> и приема заявителей</w:t>
      </w:r>
      <w:r w:rsidR="00DC2B9C" w:rsidRPr="00DC2B9C">
        <w:rPr>
          <w:bCs/>
          <w:sz w:val="28"/>
          <w:szCs w:val="28"/>
          <w:lang w:eastAsia="ru-RU"/>
        </w:rPr>
        <w:t>,</w:t>
      </w:r>
      <w:r w:rsidR="003648E5">
        <w:rPr>
          <w:bCs/>
          <w:sz w:val="28"/>
          <w:szCs w:val="28"/>
          <w:lang w:eastAsia="ru-RU"/>
        </w:rPr>
        <w:t xml:space="preserve"> размещению и оформлению визуальной, </w:t>
      </w:r>
      <w:r w:rsidR="00DC2B9C" w:rsidRPr="00DC2B9C">
        <w:rPr>
          <w:bCs/>
          <w:sz w:val="28"/>
          <w:szCs w:val="28"/>
          <w:lang w:eastAsia="ru-RU"/>
        </w:rPr>
        <w:t>текстовой и мультимедийной информации о поря</w:t>
      </w:r>
      <w:r w:rsidR="00DC2B9C" w:rsidRPr="00DC2B9C">
        <w:rPr>
          <w:bCs/>
          <w:sz w:val="28"/>
          <w:szCs w:val="28"/>
          <w:lang w:eastAsia="ru-RU"/>
        </w:rPr>
        <w:t>д</w:t>
      </w:r>
      <w:r w:rsidR="00DC2B9C" w:rsidRPr="00DC2B9C">
        <w:rPr>
          <w:bCs/>
          <w:sz w:val="28"/>
          <w:szCs w:val="28"/>
          <w:lang w:eastAsia="ru-RU"/>
        </w:rPr>
        <w:t xml:space="preserve">ке предоставления </w:t>
      </w:r>
      <w:r w:rsidR="003648E5">
        <w:rPr>
          <w:bCs/>
          <w:sz w:val="28"/>
          <w:szCs w:val="28"/>
          <w:lang w:eastAsia="ru-RU"/>
        </w:rPr>
        <w:t xml:space="preserve">государственной услуги, в том </w:t>
      </w:r>
      <w:r w:rsidR="00DC2B9C" w:rsidRPr="00DC2B9C">
        <w:rPr>
          <w:bCs/>
          <w:sz w:val="28"/>
          <w:szCs w:val="28"/>
          <w:lang w:eastAsia="ru-RU"/>
        </w:rPr>
        <w:t>числе к обеспечению д</w:t>
      </w:r>
      <w:r w:rsidR="00DC2B9C" w:rsidRPr="00DC2B9C">
        <w:rPr>
          <w:bCs/>
          <w:sz w:val="28"/>
          <w:szCs w:val="28"/>
          <w:lang w:eastAsia="ru-RU"/>
        </w:rPr>
        <w:t>о</w:t>
      </w:r>
      <w:r w:rsidR="00DC2B9C" w:rsidRPr="00DC2B9C">
        <w:rPr>
          <w:bCs/>
          <w:sz w:val="28"/>
          <w:szCs w:val="28"/>
          <w:lang w:eastAsia="ru-RU"/>
        </w:rPr>
        <w:t>ступности для инвалидов указанных объектов в соответствии с законодател</w:t>
      </w:r>
      <w:r w:rsidR="00DC2B9C" w:rsidRPr="00DC2B9C">
        <w:rPr>
          <w:bCs/>
          <w:sz w:val="28"/>
          <w:szCs w:val="28"/>
          <w:lang w:eastAsia="ru-RU"/>
        </w:rPr>
        <w:t>ь</w:t>
      </w:r>
      <w:r w:rsidR="00DC2B9C" w:rsidRPr="00DC2B9C">
        <w:rPr>
          <w:bCs/>
          <w:sz w:val="28"/>
          <w:szCs w:val="28"/>
          <w:lang w:eastAsia="ru-RU"/>
        </w:rPr>
        <w:t>ством Российской Федерации о социальной защите инвалидов</w:t>
      </w:r>
    </w:p>
    <w:p w:rsidR="00750CC4" w:rsidRDefault="00685CC8" w:rsidP="00F402A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1837E5">
        <w:rPr>
          <w:sz w:val="28"/>
          <w:szCs w:val="28"/>
          <w:lang w:eastAsia="ru-RU"/>
        </w:rPr>
        <w:t>3</w:t>
      </w:r>
      <w:r w:rsidRPr="00685CC8">
        <w:rPr>
          <w:sz w:val="28"/>
          <w:szCs w:val="28"/>
          <w:lang w:eastAsia="ru-RU"/>
        </w:rPr>
        <w:t>.1. Требования к помещениям, в которых предоставляется госуда</w:t>
      </w:r>
      <w:r w:rsidRPr="00685CC8">
        <w:rPr>
          <w:sz w:val="28"/>
          <w:szCs w:val="28"/>
          <w:lang w:eastAsia="ru-RU"/>
        </w:rPr>
        <w:t>р</w:t>
      </w:r>
      <w:r w:rsidRPr="00685CC8">
        <w:rPr>
          <w:sz w:val="28"/>
          <w:szCs w:val="28"/>
          <w:lang w:eastAsia="ru-RU"/>
        </w:rPr>
        <w:t>ственная услуга:</w:t>
      </w:r>
    </w:p>
    <w:p w:rsidR="007254BF" w:rsidRDefault="007254BF" w:rsidP="00F402A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</w:p>
    <w:p w:rsidR="007254BF" w:rsidRDefault="007254BF" w:rsidP="007254BF">
      <w:pPr>
        <w:tabs>
          <w:tab w:val="left" w:pos="709"/>
        </w:tabs>
        <w:spacing w:line="20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13</w:t>
      </w:r>
    </w:p>
    <w:p w:rsidR="007254BF" w:rsidRPr="007254BF" w:rsidRDefault="007254BF" w:rsidP="007254BF">
      <w:pPr>
        <w:tabs>
          <w:tab w:val="left" w:pos="709"/>
        </w:tabs>
        <w:spacing w:line="200" w:lineRule="atLeast"/>
        <w:jc w:val="center"/>
        <w:rPr>
          <w:sz w:val="22"/>
          <w:szCs w:val="22"/>
          <w:lang w:eastAsia="ru-RU"/>
        </w:rPr>
      </w:pPr>
    </w:p>
    <w:p w:rsidR="00750CC4" w:rsidRDefault="00685CC8" w:rsidP="00F402A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том доступа инвалидов-колясочников.</w:t>
      </w:r>
    </w:p>
    <w:p w:rsidR="00883491" w:rsidRDefault="00883491" w:rsidP="00883491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Места ожидания и приема заявителей должны соответствовать ко</w:t>
      </w:r>
      <w:r w:rsidRPr="00685CC8">
        <w:rPr>
          <w:sz w:val="28"/>
          <w:szCs w:val="28"/>
          <w:lang w:eastAsia="ru-RU"/>
        </w:rPr>
        <w:t>м</w:t>
      </w:r>
      <w:r w:rsidRPr="00685CC8">
        <w:rPr>
          <w:sz w:val="28"/>
          <w:szCs w:val="28"/>
          <w:lang w:eastAsia="ru-RU"/>
        </w:rPr>
        <w:t>фортным условиям для заявителей и оптимальным условиям для работы сп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циалистов;</w:t>
      </w:r>
    </w:p>
    <w:p w:rsidR="00DC2B9C" w:rsidRDefault="00883491" w:rsidP="00F402A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2) помещения должны соответствовать </w:t>
      </w:r>
      <w:proofErr w:type="gramStart"/>
      <w:r w:rsidRPr="00685CC8">
        <w:rPr>
          <w:sz w:val="28"/>
          <w:szCs w:val="28"/>
          <w:lang w:eastAsia="ru-RU"/>
        </w:rPr>
        <w:t>санитарно-эпидемиологическим</w:t>
      </w:r>
      <w:proofErr w:type="gramEnd"/>
    </w:p>
    <w:p w:rsidR="00750CC4" w:rsidRDefault="00685CC8" w:rsidP="00883491">
      <w:pPr>
        <w:tabs>
          <w:tab w:val="left" w:pos="709"/>
        </w:tabs>
        <w:spacing w:line="200" w:lineRule="atLeast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750CC4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685CC8">
        <w:rPr>
          <w:sz w:val="28"/>
          <w:szCs w:val="28"/>
          <w:lang w:eastAsia="ru-RU"/>
        </w:rPr>
        <w:t>о</w:t>
      </w:r>
      <w:r w:rsidRPr="00685CC8">
        <w:rPr>
          <w:sz w:val="28"/>
          <w:szCs w:val="28"/>
          <w:lang w:eastAsia="ru-RU"/>
        </w:rPr>
        <w:t>ворота колясок.</w:t>
      </w:r>
    </w:p>
    <w:p w:rsidR="0060751C" w:rsidRDefault="00685CC8" w:rsidP="00CB064B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685CC8">
        <w:rPr>
          <w:sz w:val="28"/>
          <w:szCs w:val="28"/>
          <w:lang w:eastAsia="ru-RU"/>
        </w:rPr>
        <w:t>а</w:t>
      </w:r>
      <w:r w:rsidRPr="00685CC8">
        <w:rPr>
          <w:sz w:val="28"/>
          <w:szCs w:val="28"/>
          <w:lang w:eastAsia="ru-RU"/>
        </w:rPr>
        <w:t>ционных стендах или в информационных электронных терминалах, должно</w:t>
      </w:r>
    </w:p>
    <w:p w:rsidR="00750CC4" w:rsidRDefault="00685CC8" w:rsidP="0060751C">
      <w:pPr>
        <w:tabs>
          <w:tab w:val="left" w:pos="709"/>
        </w:tabs>
        <w:spacing w:line="200" w:lineRule="atLeast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соответствовать оптимальному зрительному и слуховому восприятию этой информации заявителями.</w:t>
      </w:r>
    </w:p>
    <w:p w:rsidR="003B1D25" w:rsidRDefault="00685CC8" w:rsidP="0060751C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Должно быть обеспечено дублирование необходимой для инвалидов звуковой и зрительной информации, а также надписей, знаков и иной </w:t>
      </w:r>
      <w:proofErr w:type="spellStart"/>
      <w:r w:rsidRPr="00685CC8">
        <w:rPr>
          <w:sz w:val="28"/>
          <w:szCs w:val="28"/>
          <w:lang w:eastAsia="ru-RU"/>
        </w:rPr>
        <w:t>тексто</w:t>
      </w:r>
      <w:proofErr w:type="spellEnd"/>
      <w:r w:rsidR="003B1D25">
        <w:rPr>
          <w:sz w:val="28"/>
          <w:szCs w:val="28"/>
          <w:lang w:eastAsia="ru-RU"/>
        </w:rPr>
        <w:t>-</w:t>
      </w:r>
    </w:p>
    <w:p w:rsidR="00750CC4" w:rsidRDefault="00685CC8" w:rsidP="0060751C">
      <w:pPr>
        <w:tabs>
          <w:tab w:val="left" w:pos="709"/>
        </w:tabs>
        <w:spacing w:line="200" w:lineRule="atLeast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вой и графической информации знаками, выполненными рельефно-точечным шрифтом Брайля.</w:t>
      </w:r>
    </w:p>
    <w:p w:rsidR="009F50F2" w:rsidRDefault="00685CC8" w:rsidP="00DC2B9C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9F50F2">
        <w:rPr>
          <w:sz w:val="28"/>
          <w:szCs w:val="28"/>
          <w:lang w:eastAsia="ru-RU"/>
        </w:rPr>
        <w:t>3</w:t>
      </w:r>
      <w:r w:rsidRPr="00685CC8">
        <w:rPr>
          <w:sz w:val="28"/>
          <w:szCs w:val="28"/>
          <w:lang w:eastAsia="ru-RU"/>
        </w:rPr>
        <w:t>.2. Требования к местам проведения личного приема заявителей:</w:t>
      </w:r>
    </w:p>
    <w:p w:rsidR="00CD32C5" w:rsidRDefault="00685CC8" w:rsidP="00605C4D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1) рабочее место</w:t>
      </w:r>
      <w:r w:rsidR="007B2417">
        <w:rPr>
          <w:sz w:val="28"/>
          <w:szCs w:val="28"/>
          <w:lang w:eastAsia="ru-RU"/>
        </w:rPr>
        <w:t xml:space="preserve"> </w:t>
      </w:r>
      <w:r w:rsidR="00983FA5">
        <w:rPr>
          <w:sz w:val="28"/>
          <w:szCs w:val="28"/>
          <w:lang w:eastAsia="ru-RU"/>
        </w:rPr>
        <w:t>специалиста</w:t>
      </w:r>
      <w:r w:rsidRPr="00685CC8">
        <w:rPr>
          <w:sz w:val="28"/>
          <w:szCs w:val="28"/>
          <w:lang w:eastAsia="ru-RU"/>
        </w:rPr>
        <w:t>, ответственного за предоставление гос</w:t>
      </w:r>
      <w:r w:rsidRPr="00685CC8">
        <w:rPr>
          <w:sz w:val="28"/>
          <w:szCs w:val="28"/>
          <w:lang w:eastAsia="ru-RU"/>
        </w:rPr>
        <w:t>у</w:t>
      </w:r>
      <w:r w:rsidRPr="00685CC8">
        <w:rPr>
          <w:sz w:val="28"/>
          <w:szCs w:val="28"/>
          <w:lang w:eastAsia="ru-RU"/>
        </w:rPr>
        <w:t>дарственной услуги, должно быть</w:t>
      </w:r>
      <w:r w:rsidR="00C47B81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оборудовано персональным </w:t>
      </w:r>
      <w:r w:rsidR="00C47B81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компьютером</w:t>
      </w:r>
      <w:r w:rsidR="00DC2B9C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  <w:r w:rsidR="00CD32C5" w:rsidRPr="00CD32C5">
        <w:rPr>
          <w:sz w:val="28"/>
          <w:szCs w:val="28"/>
          <w:lang w:eastAsia="ru-RU"/>
        </w:rPr>
        <w:t xml:space="preserve"> </w:t>
      </w:r>
    </w:p>
    <w:p w:rsidR="00750CC4" w:rsidRDefault="00CD32C5" w:rsidP="00CD32C5">
      <w:pPr>
        <w:tabs>
          <w:tab w:val="left" w:pos="709"/>
        </w:tabs>
        <w:spacing w:line="20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Pr="00685CC8">
        <w:rPr>
          <w:sz w:val="28"/>
          <w:szCs w:val="28"/>
          <w:lang w:eastAsia="ru-RU"/>
        </w:rPr>
        <w:t xml:space="preserve">2) </w:t>
      </w:r>
      <w:r w:rsidR="00983FA5">
        <w:rPr>
          <w:sz w:val="28"/>
          <w:szCs w:val="28"/>
          <w:lang w:eastAsia="ru-RU"/>
        </w:rPr>
        <w:t>с</w:t>
      </w:r>
      <w:r w:rsidR="00883491">
        <w:rPr>
          <w:sz w:val="28"/>
          <w:szCs w:val="28"/>
          <w:lang w:eastAsia="ru-RU"/>
        </w:rPr>
        <w:t>пециалисты</w:t>
      </w:r>
      <w:r w:rsidRPr="00685CC8">
        <w:rPr>
          <w:sz w:val="28"/>
          <w:szCs w:val="28"/>
          <w:lang w:eastAsia="ru-RU"/>
        </w:rPr>
        <w:t>, осуществляющие прием, обеспечиваются личным нагрудным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685CC8">
        <w:rPr>
          <w:sz w:val="28"/>
          <w:szCs w:val="28"/>
          <w:lang w:eastAsia="ru-RU"/>
        </w:rPr>
        <w:t>бейджем</w:t>
      </w:r>
      <w:proofErr w:type="spellEnd"/>
      <w:r w:rsidRPr="00685CC8">
        <w:rPr>
          <w:sz w:val="28"/>
          <w:szCs w:val="28"/>
          <w:lang w:eastAsia="ru-RU"/>
        </w:rPr>
        <w:t xml:space="preserve"> (настольной табличкой) с указанием должности, фам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лии,</w:t>
      </w:r>
      <w:r w:rsidR="003B1D25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>имени и отчества специалиста.</w:t>
      </w:r>
      <w:proofErr w:type="gramEnd"/>
    </w:p>
    <w:p w:rsidR="00750CC4" w:rsidRDefault="00685CC8" w:rsidP="005F15B1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В целях обеспечения конфиденциальности сведений о заявителях сп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циалистом одновременно ведется прием только одного заявителя, за искл</w:t>
      </w:r>
      <w:r w:rsidRPr="00685CC8">
        <w:rPr>
          <w:sz w:val="28"/>
          <w:szCs w:val="28"/>
          <w:lang w:eastAsia="ru-RU"/>
        </w:rPr>
        <w:t>ю</w:t>
      </w:r>
      <w:r w:rsidRPr="00685CC8">
        <w:rPr>
          <w:sz w:val="28"/>
          <w:szCs w:val="28"/>
          <w:lang w:eastAsia="ru-RU"/>
        </w:rPr>
        <w:t>чением случаев коллективного обращения заявителей.</w:t>
      </w:r>
    </w:p>
    <w:p w:rsidR="00750CC4" w:rsidRDefault="009F50F2" w:rsidP="005F15B1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2.13.3. </w:t>
      </w:r>
      <w:r w:rsidR="00685CC8" w:rsidRPr="00685CC8">
        <w:rPr>
          <w:sz w:val="28"/>
          <w:szCs w:val="28"/>
          <w:lang w:eastAsia="ru-RU"/>
        </w:rPr>
        <w:t>Требования к информационным стендам.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В помещениях </w:t>
      </w:r>
      <w:r w:rsidR="007D678A">
        <w:rPr>
          <w:sz w:val="28"/>
          <w:szCs w:val="28"/>
          <w:lang w:eastAsia="ru-RU"/>
        </w:rPr>
        <w:t>отдела образования</w:t>
      </w:r>
      <w:r w:rsidRPr="00685CC8">
        <w:rPr>
          <w:sz w:val="28"/>
          <w:szCs w:val="28"/>
          <w:lang w:eastAsia="ru-RU"/>
        </w:rPr>
        <w:t xml:space="preserve"> предназначенных для работы с з</w:t>
      </w:r>
      <w:r w:rsidRPr="00685CC8">
        <w:rPr>
          <w:sz w:val="28"/>
          <w:szCs w:val="28"/>
          <w:lang w:eastAsia="ru-RU"/>
        </w:rPr>
        <w:t>а</w:t>
      </w:r>
      <w:r w:rsidRPr="00685CC8">
        <w:rPr>
          <w:sz w:val="28"/>
          <w:szCs w:val="28"/>
          <w:lang w:eastAsia="ru-RU"/>
        </w:rPr>
        <w:t>явителями, размещаются информационные стенды, обеспечивающие получ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ние информации о предоставлении государственной услуги.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На инф</w:t>
      </w:r>
      <w:r w:rsidR="00335F4D">
        <w:rPr>
          <w:sz w:val="28"/>
          <w:szCs w:val="28"/>
          <w:lang w:eastAsia="ru-RU"/>
        </w:rPr>
        <w:t>ормационных стендах, официальн</w:t>
      </w:r>
      <w:r w:rsidR="00983FA5">
        <w:rPr>
          <w:sz w:val="28"/>
          <w:szCs w:val="28"/>
          <w:lang w:eastAsia="ru-RU"/>
        </w:rPr>
        <w:t xml:space="preserve">ом </w:t>
      </w:r>
      <w:r w:rsidRPr="00685CC8">
        <w:rPr>
          <w:sz w:val="28"/>
          <w:szCs w:val="28"/>
          <w:lang w:eastAsia="ru-RU"/>
        </w:rPr>
        <w:t>сайт</w:t>
      </w:r>
      <w:r w:rsidR="00983FA5">
        <w:rPr>
          <w:sz w:val="28"/>
          <w:szCs w:val="28"/>
          <w:lang w:eastAsia="ru-RU"/>
        </w:rPr>
        <w:t xml:space="preserve">е отдела образования </w:t>
      </w:r>
      <w:r w:rsidRPr="00685CC8">
        <w:rPr>
          <w:sz w:val="28"/>
          <w:szCs w:val="28"/>
          <w:lang w:eastAsia="ru-RU"/>
        </w:rPr>
        <w:t>размещаются следующие информационные материалы:</w:t>
      </w:r>
    </w:p>
    <w:p w:rsidR="00750CC4" w:rsidRPr="007254BF" w:rsidRDefault="007254BF" w:rsidP="007254BF">
      <w:pPr>
        <w:tabs>
          <w:tab w:val="left" w:pos="0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685CC8" w:rsidRPr="007254BF">
        <w:rPr>
          <w:sz w:val="28"/>
          <w:szCs w:val="28"/>
          <w:lang w:eastAsia="ru-RU"/>
        </w:rPr>
        <w:t>извлечения из законодательных и нормативных правовых актов, с</w:t>
      </w:r>
      <w:r w:rsidR="00685CC8" w:rsidRPr="007254BF">
        <w:rPr>
          <w:sz w:val="28"/>
          <w:szCs w:val="28"/>
          <w:lang w:eastAsia="ru-RU"/>
        </w:rPr>
        <w:t>о</w:t>
      </w:r>
      <w:r w:rsidR="00685CC8" w:rsidRPr="007254BF">
        <w:rPr>
          <w:sz w:val="28"/>
          <w:szCs w:val="28"/>
          <w:lang w:eastAsia="ru-RU"/>
        </w:rPr>
        <w:t>держащих нормы, регулирующие деятельность по исполнению госуда</w:t>
      </w:r>
      <w:r w:rsidR="00685CC8" w:rsidRPr="007254BF">
        <w:rPr>
          <w:sz w:val="28"/>
          <w:szCs w:val="28"/>
          <w:lang w:eastAsia="ru-RU"/>
        </w:rPr>
        <w:t>р</w:t>
      </w:r>
      <w:r w:rsidR="00685CC8" w:rsidRPr="007254BF">
        <w:rPr>
          <w:sz w:val="28"/>
          <w:szCs w:val="28"/>
          <w:lang w:eastAsia="ru-RU"/>
        </w:rPr>
        <w:t>ственной услуги;</w:t>
      </w:r>
    </w:p>
    <w:p w:rsidR="007254BF" w:rsidRDefault="007254BF" w:rsidP="007254BF">
      <w:pPr>
        <w:tabs>
          <w:tab w:val="left" w:pos="0"/>
        </w:tabs>
        <w:spacing w:line="20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14</w:t>
      </w:r>
    </w:p>
    <w:p w:rsidR="007254BF" w:rsidRPr="007254BF" w:rsidRDefault="007254BF" w:rsidP="007254BF">
      <w:pPr>
        <w:tabs>
          <w:tab w:val="left" w:pos="0"/>
        </w:tabs>
        <w:spacing w:line="200" w:lineRule="atLeast"/>
        <w:jc w:val="center"/>
        <w:rPr>
          <w:sz w:val="22"/>
          <w:szCs w:val="22"/>
          <w:lang w:eastAsia="ru-RU"/>
        </w:rPr>
      </w:pP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2) текст Административного регламента;</w:t>
      </w:r>
    </w:p>
    <w:p w:rsidR="00DC2B9C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3) информация о порядке исполнения государственной услуги;</w:t>
      </w:r>
    </w:p>
    <w:p w:rsidR="00750CC4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4) перечень документов, представляемых для получения государстве</w:t>
      </w:r>
      <w:r w:rsidRPr="00685CC8">
        <w:rPr>
          <w:sz w:val="28"/>
          <w:szCs w:val="28"/>
          <w:lang w:eastAsia="ru-RU"/>
        </w:rPr>
        <w:t>н</w:t>
      </w:r>
      <w:r w:rsidR="00750CC4">
        <w:rPr>
          <w:sz w:val="28"/>
          <w:szCs w:val="28"/>
          <w:lang w:eastAsia="ru-RU"/>
        </w:rPr>
        <w:t>ной услуги;</w:t>
      </w:r>
    </w:p>
    <w:p w:rsidR="001626FB" w:rsidRDefault="00685CC8" w:rsidP="008A05A8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685CC8">
        <w:rPr>
          <w:sz w:val="28"/>
          <w:szCs w:val="28"/>
          <w:lang w:eastAsia="ru-RU"/>
        </w:rPr>
        <w:t>5) формы и об</w:t>
      </w:r>
      <w:r w:rsidR="001626FB">
        <w:rPr>
          <w:sz w:val="28"/>
          <w:szCs w:val="28"/>
          <w:lang w:eastAsia="ru-RU"/>
        </w:rPr>
        <w:t>разцы документов для заполнения.</w:t>
      </w:r>
    </w:p>
    <w:p w:rsidR="00685CC8" w:rsidRDefault="00685CC8" w:rsidP="00983FA5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2"/>
          <w:szCs w:val="22"/>
          <w:lang w:eastAsia="ru-RU"/>
        </w:rPr>
      </w:pPr>
      <w:r w:rsidRPr="00685CC8">
        <w:rPr>
          <w:sz w:val="28"/>
          <w:szCs w:val="28"/>
          <w:lang w:eastAsia="ru-RU"/>
        </w:rPr>
        <w:t>При изменении информации по исполнению государственной услуги осуществляется ее периодическое обновление.</w:t>
      </w:r>
      <w:r w:rsidR="008408B1" w:rsidRPr="008408B1">
        <w:rPr>
          <w:sz w:val="22"/>
          <w:szCs w:val="22"/>
          <w:lang w:eastAsia="ru-RU"/>
        </w:rPr>
        <w:t xml:space="preserve"> </w:t>
      </w:r>
    </w:p>
    <w:p w:rsidR="001B268A" w:rsidRDefault="00685CC8" w:rsidP="00983FA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9F50F2">
        <w:rPr>
          <w:sz w:val="28"/>
          <w:szCs w:val="28"/>
          <w:lang w:eastAsia="ru-RU"/>
        </w:rPr>
        <w:t>4</w:t>
      </w:r>
      <w:r w:rsidRPr="00685CC8">
        <w:rPr>
          <w:sz w:val="28"/>
          <w:szCs w:val="28"/>
          <w:lang w:eastAsia="ru-RU"/>
        </w:rPr>
        <w:t>. Показатели доступности и качества государственной услуги, в том числе количество взаимодействий заявителя с</w:t>
      </w:r>
      <w:r w:rsidR="00983FA5">
        <w:rPr>
          <w:sz w:val="28"/>
          <w:szCs w:val="28"/>
          <w:lang w:eastAsia="ru-RU"/>
        </w:rPr>
        <w:t xml:space="preserve">о специалистами </w:t>
      </w:r>
      <w:r w:rsidRPr="00685CC8">
        <w:rPr>
          <w:sz w:val="28"/>
          <w:szCs w:val="28"/>
          <w:lang w:eastAsia="ru-RU"/>
        </w:rPr>
        <w:t>при предоставлении государственной услуги и их продолжительность, возмо</w:t>
      </w:r>
      <w:r w:rsidRPr="00685CC8">
        <w:rPr>
          <w:sz w:val="28"/>
          <w:szCs w:val="28"/>
          <w:lang w:eastAsia="ru-RU"/>
        </w:rPr>
        <w:t>ж</w:t>
      </w:r>
      <w:r w:rsidRPr="00685CC8">
        <w:rPr>
          <w:sz w:val="28"/>
          <w:szCs w:val="28"/>
          <w:lang w:eastAsia="ru-RU"/>
        </w:rPr>
        <w:t>ность получения государственной услуги в МФЦ, возможность получения информации о ходе предоставления государственной услуги, в том числе с использованием информаци</w:t>
      </w:r>
      <w:r w:rsidR="001B268A">
        <w:rPr>
          <w:sz w:val="28"/>
          <w:szCs w:val="28"/>
          <w:lang w:eastAsia="ru-RU"/>
        </w:rPr>
        <w:t>онно-коммуникационных технологий</w:t>
      </w:r>
    </w:p>
    <w:p w:rsidR="00685CC8" w:rsidRDefault="001626FB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</w:t>
      </w:r>
      <w:r w:rsidR="009F50F2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.1. Показателя</w:t>
      </w:r>
      <w:r w:rsidR="00685CC8" w:rsidRPr="00685CC8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>и</w:t>
      </w:r>
      <w:r w:rsidR="00685CC8" w:rsidRPr="00685CC8">
        <w:rPr>
          <w:sz w:val="28"/>
          <w:szCs w:val="28"/>
          <w:lang w:eastAsia="ru-RU"/>
        </w:rPr>
        <w:t xml:space="preserve"> доступности при предоставлении государстве</w:t>
      </w:r>
      <w:r w:rsidR="00685CC8" w:rsidRPr="00685CC8">
        <w:rPr>
          <w:sz w:val="28"/>
          <w:szCs w:val="28"/>
          <w:lang w:eastAsia="ru-RU"/>
        </w:rPr>
        <w:t>н</w:t>
      </w:r>
      <w:r w:rsidR="00685CC8" w:rsidRPr="00685CC8">
        <w:rPr>
          <w:sz w:val="28"/>
          <w:szCs w:val="28"/>
          <w:lang w:eastAsia="ru-RU"/>
        </w:rPr>
        <w:t>ной услуги являются:</w:t>
      </w:r>
    </w:p>
    <w:p w:rsidR="00084785" w:rsidRDefault="00605C4D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="00685CC8" w:rsidRPr="00685CC8">
        <w:rPr>
          <w:sz w:val="28"/>
          <w:szCs w:val="28"/>
          <w:lang w:eastAsia="ru-RU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="00685CC8" w:rsidRPr="001B268A">
          <w:rPr>
            <w:sz w:val="28"/>
            <w:szCs w:val="28"/>
            <w:lang w:eastAsia="ru-RU"/>
          </w:rPr>
          <w:t>пункте 2.6</w:t>
        </w:r>
      </w:hyperlink>
      <w:r w:rsidR="00685CC8" w:rsidRPr="00685CC8">
        <w:rPr>
          <w:sz w:val="28"/>
          <w:szCs w:val="28"/>
          <w:lang w:eastAsia="ru-RU"/>
        </w:rPr>
        <w:t xml:space="preserve"> </w:t>
      </w:r>
      <w:r w:rsidR="00983FA5">
        <w:rPr>
          <w:sz w:val="28"/>
          <w:szCs w:val="28"/>
          <w:lang w:eastAsia="ru-RU"/>
        </w:rPr>
        <w:t xml:space="preserve">настоящего </w:t>
      </w:r>
      <w:r w:rsidR="00685CC8" w:rsidRPr="00685CC8">
        <w:rPr>
          <w:sz w:val="28"/>
          <w:szCs w:val="28"/>
          <w:lang w:eastAsia="ru-RU"/>
        </w:rPr>
        <w:t>Административного регламента;</w:t>
      </w:r>
    </w:p>
    <w:p w:rsidR="00685CC8" w:rsidRDefault="00605C4D" w:rsidP="00335F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685CC8" w:rsidRPr="00685CC8">
        <w:rPr>
          <w:sz w:val="28"/>
          <w:szCs w:val="28"/>
          <w:lang w:eastAsia="ru-RU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="00685CC8" w:rsidRPr="00685CC8">
        <w:rPr>
          <w:sz w:val="28"/>
          <w:szCs w:val="28"/>
          <w:lang w:eastAsia="ru-RU"/>
        </w:rPr>
        <w:t>ю</w:t>
      </w:r>
      <w:r w:rsidR="00685CC8" w:rsidRPr="00685CC8">
        <w:rPr>
          <w:sz w:val="28"/>
          <w:szCs w:val="28"/>
          <w:lang w:eastAsia="ru-RU"/>
        </w:rPr>
        <w:t>щих кресла-коляски и собак-проводников;</w:t>
      </w:r>
    </w:p>
    <w:p w:rsidR="00685CC8" w:rsidRDefault="00605C4D" w:rsidP="00983FA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685CC8" w:rsidRPr="00685CC8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</w:t>
      </w:r>
      <w:r w:rsidR="00685CC8" w:rsidRPr="00685CC8">
        <w:rPr>
          <w:sz w:val="28"/>
          <w:szCs w:val="28"/>
          <w:lang w:eastAsia="ru-RU"/>
        </w:rPr>
        <w:t>н</w:t>
      </w:r>
      <w:r w:rsidR="00685CC8" w:rsidRPr="00685CC8">
        <w:rPr>
          <w:sz w:val="28"/>
          <w:szCs w:val="28"/>
          <w:lang w:eastAsia="ru-RU"/>
        </w:rPr>
        <w:t xml:space="preserve">формации знаками, выполненными рельефно-точечным шрифтом Брайля, допуск </w:t>
      </w:r>
      <w:proofErr w:type="spellStart"/>
      <w:r w:rsidR="00685CC8" w:rsidRPr="00685CC8">
        <w:rPr>
          <w:sz w:val="28"/>
          <w:szCs w:val="28"/>
          <w:lang w:eastAsia="ru-RU"/>
        </w:rPr>
        <w:t>сурдопереводчика</w:t>
      </w:r>
      <w:proofErr w:type="spellEnd"/>
      <w:r w:rsidR="00685CC8" w:rsidRPr="00685CC8">
        <w:rPr>
          <w:sz w:val="28"/>
          <w:szCs w:val="28"/>
          <w:lang w:eastAsia="ru-RU"/>
        </w:rPr>
        <w:t xml:space="preserve"> и </w:t>
      </w:r>
      <w:proofErr w:type="spellStart"/>
      <w:r w:rsidR="00685CC8" w:rsidRPr="00685CC8">
        <w:rPr>
          <w:sz w:val="28"/>
          <w:szCs w:val="28"/>
          <w:lang w:eastAsia="ru-RU"/>
        </w:rPr>
        <w:t>тифлосурдопереводчика</w:t>
      </w:r>
      <w:proofErr w:type="spellEnd"/>
      <w:r w:rsidR="00685CC8" w:rsidRPr="00685CC8">
        <w:rPr>
          <w:sz w:val="28"/>
          <w:szCs w:val="28"/>
          <w:lang w:eastAsia="ru-RU"/>
        </w:rPr>
        <w:t>;</w:t>
      </w:r>
    </w:p>
    <w:p w:rsidR="00685CC8" w:rsidRDefault="00605C4D" w:rsidP="00605C4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685CC8" w:rsidRPr="00685CC8">
        <w:rPr>
          <w:sz w:val="28"/>
          <w:szCs w:val="28"/>
          <w:lang w:eastAsia="ru-RU"/>
        </w:rPr>
        <w:t>оказание работниками организаций, предоставляющих услуги нас</w:t>
      </w:r>
      <w:r w:rsidR="00685CC8" w:rsidRPr="00685CC8">
        <w:rPr>
          <w:sz w:val="28"/>
          <w:szCs w:val="28"/>
          <w:lang w:eastAsia="ru-RU"/>
        </w:rPr>
        <w:t>е</w:t>
      </w:r>
      <w:r w:rsidR="00685CC8" w:rsidRPr="00685CC8">
        <w:rPr>
          <w:sz w:val="28"/>
          <w:szCs w:val="28"/>
          <w:lang w:eastAsia="ru-RU"/>
        </w:rPr>
        <w:t xml:space="preserve">лению,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помощи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инвалидам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>в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 преодолении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 барьеров,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 xml:space="preserve">мешающих </w:t>
      </w:r>
      <w:r w:rsidR="00603D36">
        <w:rPr>
          <w:sz w:val="28"/>
          <w:szCs w:val="28"/>
          <w:lang w:eastAsia="ru-RU"/>
        </w:rPr>
        <w:t xml:space="preserve"> </w:t>
      </w:r>
      <w:r w:rsidR="00685CC8" w:rsidRPr="00685CC8">
        <w:rPr>
          <w:sz w:val="28"/>
          <w:szCs w:val="28"/>
          <w:lang w:eastAsia="ru-RU"/>
        </w:rPr>
        <w:t>получ</w:t>
      </w:r>
      <w:r w:rsidR="00685CC8" w:rsidRPr="00685CC8">
        <w:rPr>
          <w:sz w:val="28"/>
          <w:szCs w:val="28"/>
          <w:lang w:eastAsia="ru-RU"/>
        </w:rPr>
        <w:t>е</w:t>
      </w:r>
      <w:r w:rsidR="00685CC8" w:rsidRPr="00685CC8">
        <w:rPr>
          <w:sz w:val="28"/>
          <w:szCs w:val="28"/>
          <w:lang w:eastAsia="ru-RU"/>
        </w:rPr>
        <w:t>нию ими услуг наравне с другими лицами;</w:t>
      </w:r>
    </w:p>
    <w:p w:rsidR="00A41227" w:rsidRPr="00A41227" w:rsidRDefault="00605C4D" w:rsidP="00A4122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="00A41227" w:rsidRPr="00A41227">
        <w:rPr>
          <w:sz w:val="28"/>
          <w:szCs w:val="28"/>
          <w:lang w:eastAsia="ru-RU"/>
        </w:rPr>
        <w:t>предоставление государственной услуги в многофункциональном центре предоставления государственных и муниципальных услуг (д</w:t>
      </w:r>
      <w:proofErr w:type="gramStart"/>
      <w:r w:rsidR="00A41227" w:rsidRPr="00A41227">
        <w:rPr>
          <w:sz w:val="28"/>
          <w:szCs w:val="28"/>
          <w:lang w:eastAsia="ru-RU"/>
        </w:rPr>
        <w:t>а</w:t>
      </w:r>
      <w:r w:rsidR="00883F38">
        <w:rPr>
          <w:sz w:val="28"/>
          <w:szCs w:val="28"/>
          <w:lang w:eastAsia="ru-RU"/>
        </w:rPr>
        <w:t>-</w:t>
      </w:r>
      <w:proofErr w:type="gramEnd"/>
      <w:r w:rsidR="00883F38">
        <w:rPr>
          <w:sz w:val="28"/>
          <w:szCs w:val="28"/>
          <w:lang w:eastAsia="ru-RU"/>
        </w:rPr>
        <w:t xml:space="preserve">         </w:t>
      </w:r>
      <w:r w:rsidR="00A41227" w:rsidRPr="00A41227">
        <w:rPr>
          <w:sz w:val="28"/>
          <w:szCs w:val="28"/>
          <w:lang w:eastAsia="ru-RU"/>
        </w:rPr>
        <w:t>лее - МФЦ) не предусмотрено.</w:t>
      </w:r>
    </w:p>
    <w:p w:rsidR="00685CC8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2.1</w:t>
      </w:r>
      <w:r w:rsidR="00A41227">
        <w:rPr>
          <w:sz w:val="28"/>
          <w:szCs w:val="28"/>
          <w:lang w:eastAsia="ru-RU"/>
        </w:rPr>
        <w:t>4</w:t>
      </w:r>
      <w:r w:rsidRPr="00685CC8">
        <w:rPr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685CC8" w:rsidRPr="001B268A" w:rsidRDefault="00685CC8" w:rsidP="00E511E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1) своевременное рассмотрение документов,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1B268A">
          <w:rPr>
            <w:sz w:val="28"/>
            <w:szCs w:val="28"/>
            <w:lang w:eastAsia="ru-RU"/>
          </w:rPr>
          <w:t>пункте 2.6</w:t>
        </w:r>
      </w:hyperlink>
      <w:r w:rsidR="00E511E4">
        <w:rPr>
          <w:sz w:val="28"/>
          <w:szCs w:val="28"/>
          <w:lang w:eastAsia="ru-RU"/>
        </w:rPr>
        <w:t xml:space="preserve"> настоящего</w:t>
      </w:r>
      <w:r w:rsidRPr="001B268A">
        <w:rPr>
          <w:sz w:val="28"/>
          <w:szCs w:val="28"/>
          <w:lang w:eastAsia="ru-RU"/>
        </w:rPr>
        <w:t xml:space="preserve"> Административного регламента, в случае необходимости - с уч</w:t>
      </w:r>
      <w:r w:rsidRPr="001B268A">
        <w:rPr>
          <w:sz w:val="28"/>
          <w:szCs w:val="28"/>
          <w:lang w:eastAsia="ru-RU"/>
        </w:rPr>
        <w:t>а</w:t>
      </w:r>
      <w:r w:rsidRPr="001B268A">
        <w:rPr>
          <w:sz w:val="28"/>
          <w:szCs w:val="28"/>
          <w:lang w:eastAsia="ru-RU"/>
        </w:rPr>
        <w:t>стием заявителя;</w:t>
      </w:r>
    </w:p>
    <w:p w:rsidR="00685CC8" w:rsidRPr="001B268A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2) удобство и доступность получения информации заявителями о п</w:t>
      </w:r>
      <w:r w:rsidRPr="001B268A">
        <w:rPr>
          <w:sz w:val="28"/>
          <w:szCs w:val="28"/>
          <w:lang w:eastAsia="ru-RU"/>
        </w:rPr>
        <w:t>о</w:t>
      </w:r>
      <w:r w:rsidRPr="001B268A">
        <w:rPr>
          <w:sz w:val="28"/>
          <w:szCs w:val="28"/>
          <w:lang w:eastAsia="ru-RU"/>
        </w:rPr>
        <w:t>рядке предоставления государственной услуги;</w:t>
      </w:r>
    </w:p>
    <w:p w:rsidR="00685CC8" w:rsidRPr="001B268A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3) оперативность вынесения решения по итогам рассмотрения док</w:t>
      </w:r>
      <w:r w:rsidRPr="001B268A">
        <w:rPr>
          <w:sz w:val="28"/>
          <w:szCs w:val="28"/>
          <w:lang w:eastAsia="ru-RU"/>
        </w:rPr>
        <w:t>у</w:t>
      </w:r>
      <w:r w:rsidRPr="001B268A">
        <w:rPr>
          <w:sz w:val="28"/>
          <w:szCs w:val="28"/>
          <w:lang w:eastAsia="ru-RU"/>
        </w:rPr>
        <w:t xml:space="preserve">ментов, 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1B268A">
          <w:rPr>
            <w:sz w:val="28"/>
            <w:szCs w:val="28"/>
            <w:lang w:eastAsia="ru-RU"/>
          </w:rPr>
          <w:t>пункте 2.6</w:t>
        </w:r>
      </w:hyperlink>
      <w:r w:rsidRPr="001B268A">
        <w:rPr>
          <w:sz w:val="28"/>
          <w:szCs w:val="28"/>
          <w:lang w:eastAsia="ru-RU"/>
        </w:rPr>
        <w:t xml:space="preserve"> </w:t>
      </w:r>
      <w:r w:rsidR="00E511E4">
        <w:rPr>
          <w:sz w:val="28"/>
          <w:szCs w:val="28"/>
          <w:lang w:eastAsia="ru-RU"/>
        </w:rPr>
        <w:t xml:space="preserve">настоящего </w:t>
      </w:r>
      <w:r w:rsidRPr="001B268A">
        <w:rPr>
          <w:sz w:val="28"/>
          <w:szCs w:val="28"/>
          <w:lang w:eastAsia="ru-RU"/>
        </w:rPr>
        <w:t>Административного регламента.</w:t>
      </w:r>
    </w:p>
    <w:p w:rsidR="00A41227" w:rsidRDefault="00685CC8" w:rsidP="00321FD9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2.1</w:t>
      </w:r>
      <w:r w:rsidR="00A41227">
        <w:rPr>
          <w:sz w:val="28"/>
          <w:szCs w:val="28"/>
          <w:lang w:eastAsia="ru-RU"/>
        </w:rPr>
        <w:t>4</w:t>
      </w:r>
      <w:r w:rsidRPr="001B268A">
        <w:rPr>
          <w:sz w:val="28"/>
          <w:szCs w:val="28"/>
          <w:lang w:eastAsia="ru-RU"/>
        </w:rPr>
        <w:t xml:space="preserve">.3. В процессе предоставления государственной услуги заявитель вправе обращаться в </w:t>
      </w:r>
      <w:r w:rsidR="00C47B81">
        <w:rPr>
          <w:sz w:val="28"/>
          <w:szCs w:val="28"/>
          <w:lang w:eastAsia="ru-RU"/>
        </w:rPr>
        <w:t xml:space="preserve">отдел образования </w:t>
      </w:r>
      <w:r w:rsidRPr="001B268A">
        <w:rPr>
          <w:sz w:val="28"/>
          <w:szCs w:val="28"/>
          <w:lang w:eastAsia="ru-RU"/>
        </w:rPr>
        <w:t xml:space="preserve">по мере необходимости, в том числе </w:t>
      </w:r>
    </w:p>
    <w:p w:rsidR="00685CC8" w:rsidRDefault="00685CC8" w:rsidP="00A4122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E511E4" w:rsidRDefault="00E511E4" w:rsidP="00E511E4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8"/>
          <w:szCs w:val="28"/>
          <w:lang w:eastAsia="ru-RU"/>
        </w:rPr>
      </w:pPr>
      <w:r w:rsidRPr="00E511E4">
        <w:rPr>
          <w:sz w:val="28"/>
          <w:szCs w:val="28"/>
          <w:lang w:eastAsia="ru-RU"/>
        </w:rPr>
        <w:t>2.15. Иные требования, в том числе учитывающие особенности пре</w:t>
      </w:r>
      <w:r w:rsidRPr="00E511E4">
        <w:rPr>
          <w:sz w:val="28"/>
          <w:szCs w:val="28"/>
          <w:lang w:eastAsia="ru-RU"/>
        </w:rPr>
        <w:t>д</w:t>
      </w:r>
      <w:r w:rsidRPr="00E511E4">
        <w:rPr>
          <w:sz w:val="28"/>
          <w:szCs w:val="28"/>
          <w:lang w:eastAsia="ru-RU"/>
        </w:rPr>
        <w:t xml:space="preserve">ставления </w:t>
      </w:r>
      <w:r w:rsidR="007254BF">
        <w:rPr>
          <w:sz w:val="10"/>
          <w:szCs w:val="10"/>
          <w:lang w:eastAsia="ru-RU"/>
        </w:rPr>
        <w:t xml:space="preserve"> </w:t>
      </w:r>
      <w:r w:rsidRPr="00E511E4">
        <w:rPr>
          <w:sz w:val="28"/>
          <w:szCs w:val="28"/>
          <w:lang w:eastAsia="ru-RU"/>
        </w:rPr>
        <w:t xml:space="preserve">государственной услуги в МФЦ </w:t>
      </w:r>
      <w:r w:rsidR="007254BF">
        <w:rPr>
          <w:sz w:val="16"/>
          <w:szCs w:val="16"/>
          <w:lang w:eastAsia="ru-RU"/>
        </w:rPr>
        <w:t xml:space="preserve"> </w:t>
      </w:r>
      <w:r w:rsidRPr="00E511E4">
        <w:rPr>
          <w:sz w:val="28"/>
          <w:szCs w:val="28"/>
          <w:lang w:eastAsia="ru-RU"/>
        </w:rPr>
        <w:t xml:space="preserve">и особенности предоставления </w:t>
      </w:r>
      <w:r w:rsidR="007254BF">
        <w:rPr>
          <w:sz w:val="28"/>
          <w:szCs w:val="28"/>
          <w:lang w:eastAsia="ru-RU"/>
        </w:rPr>
        <w:t>го-</w:t>
      </w:r>
    </w:p>
    <w:p w:rsidR="00A978CB" w:rsidRDefault="00A978CB" w:rsidP="00A978C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15</w:t>
      </w:r>
    </w:p>
    <w:p w:rsidR="00A978CB" w:rsidRPr="00A978CB" w:rsidRDefault="00A978CB" w:rsidP="00A978CB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  <w:rPr>
          <w:sz w:val="22"/>
          <w:szCs w:val="22"/>
          <w:lang w:eastAsia="ru-RU"/>
        </w:rPr>
      </w:pPr>
    </w:p>
    <w:p w:rsidR="00E511E4" w:rsidRDefault="00E511E4" w:rsidP="00E511E4">
      <w:pPr>
        <w:widowControl w:val="0"/>
        <w:autoSpaceDE w:val="0"/>
        <w:autoSpaceDN w:val="0"/>
        <w:adjustRightInd w:val="0"/>
        <w:spacing w:line="240" w:lineRule="atLeast"/>
        <w:jc w:val="both"/>
        <w:outlineLvl w:val="2"/>
        <w:rPr>
          <w:sz w:val="28"/>
          <w:szCs w:val="28"/>
          <w:lang w:eastAsia="ru-RU"/>
        </w:rPr>
      </w:pPr>
      <w:proofErr w:type="spellStart"/>
      <w:r w:rsidRPr="00E511E4">
        <w:rPr>
          <w:sz w:val="28"/>
          <w:szCs w:val="28"/>
          <w:lang w:eastAsia="ru-RU"/>
        </w:rPr>
        <w:t>сударственной</w:t>
      </w:r>
      <w:proofErr w:type="spellEnd"/>
      <w:r w:rsidRPr="00E511E4">
        <w:rPr>
          <w:sz w:val="28"/>
          <w:szCs w:val="28"/>
          <w:lang w:eastAsia="ru-RU"/>
        </w:rPr>
        <w:t xml:space="preserve"> услуги в электронной форме</w:t>
      </w:r>
    </w:p>
    <w:p w:rsidR="00DC2B9C" w:rsidRPr="00883F38" w:rsidRDefault="00D14B6C" w:rsidP="00A412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При предоставлении государственной услуги обеспечивается возмо</w:t>
      </w:r>
      <w:r w:rsidRPr="00685CC8">
        <w:rPr>
          <w:sz w:val="28"/>
          <w:szCs w:val="28"/>
          <w:lang w:eastAsia="ru-RU"/>
        </w:rPr>
        <w:t>ж</w:t>
      </w:r>
      <w:r w:rsidRPr="00685CC8">
        <w:rPr>
          <w:sz w:val="28"/>
          <w:szCs w:val="28"/>
          <w:lang w:eastAsia="ru-RU"/>
        </w:rPr>
        <w:t>ность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заявителя с использованием 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информационно-телекоммуникационной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сети</w:t>
      </w:r>
      <w:r>
        <w:rPr>
          <w:sz w:val="28"/>
          <w:szCs w:val="28"/>
          <w:lang w:eastAsia="ru-RU"/>
        </w:rPr>
        <w:t xml:space="preserve"> </w:t>
      </w:r>
      <w:r w:rsidR="00883F38">
        <w:rPr>
          <w:sz w:val="28"/>
          <w:szCs w:val="28"/>
          <w:lang w:eastAsia="ru-RU"/>
        </w:rPr>
        <w:t>«</w:t>
      </w:r>
      <w:r w:rsidRPr="00685CC8">
        <w:rPr>
          <w:sz w:val="28"/>
          <w:szCs w:val="28"/>
          <w:lang w:eastAsia="ru-RU"/>
        </w:rPr>
        <w:t>Интернет</w:t>
      </w:r>
      <w:r w:rsidR="00883F38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через официальный</w:t>
      </w:r>
      <w:r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сайт</w:t>
      </w:r>
      <w:r w:rsidR="00E511E4">
        <w:rPr>
          <w:sz w:val="28"/>
          <w:szCs w:val="28"/>
          <w:lang w:eastAsia="ru-RU"/>
        </w:rPr>
        <w:t xml:space="preserve"> отдела образования (</w:t>
      </w:r>
      <w:proofErr w:type="spellStart"/>
      <w:r w:rsidR="00E511E4">
        <w:rPr>
          <w:sz w:val="28"/>
          <w:szCs w:val="28"/>
          <w:lang w:val="en-US" w:eastAsia="ru-RU"/>
        </w:rPr>
        <w:t>otdelobr</w:t>
      </w:r>
      <w:r w:rsidR="00E511E4">
        <w:rPr>
          <w:sz w:val="28"/>
          <w:szCs w:val="28"/>
          <w:lang w:val="en-US" w:eastAsia="ru-RU"/>
        </w:rPr>
        <w:t>a</w:t>
      </w:r>
      <w:r w:rsidR="00E511E4">
        <w:rPr>
          <w:sz w:val="28"/>
          <w:szCs w:val="28"/>
          <w:lang w:val="en-US" w:eastAsia="ru-RU"/>
        </w:rPr>
        <w:t>zovaniya</w:t>
      </w:r>
      <w:proofErr w:type="spellEnd"/>
      <w:r w:rsidR="00E511E4" w:rsidRPr="00E511E4">
        <w:rPr>
          <w:sz w:val="28"/>
          <w:szCs w:val="28"/>
          <w:lang w:eastAsia="ru-RU"/>
        </w:rPr>
        <w:t>.</w:t>
      </w:r>
      <w:proofErr w:type="spellStart"/>
      <w:r w:rsidR="00E511E4">
        <w:rPr>
          <w:sz w:val="28"/>
          <w:szCs w:val="28"/>
          <w:lang w:val="en-US" w:eastAsia="ru-RU"/>
        </w:rPr>
        <w:t>ru</w:t>
      </w:r>
      <w:proofErr w:type="spellEnd"/>
      <w:r w:rsidR="00E511E4" w:rsidRPr="00F205B0">
        <w:rPr>
          <w:sz w:val="28"/>
          <w:szCs w:val="28"/>
          <w:lang w:eastAsia="ru-RU"/>
        </w:rPr>
        <w:t>)</w:t>
      </w:r>
      <w:r w:rsidRPr="001626FB">
        <w:rPr>
          <w:b/>
          <w:sz w:val="28"/>
          <w:szCs w:val="28"/>
          <w:lang w:eastAsia="ru-RU"/>
        </w:rPr>
        <w:t>,</w:t>
      </w:r>
      <w:r w:rsidRPr="001626FB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Единый портал (www.gosuslugi.ru) и региональный портал </w:t>
      </w:r>
      <w:r w:rsidRPr="00883F38">
        <w:rPr>
          <w:sz w:val="28"/>
          <w:szCs w:val="28"/>
          <w:lang w:eastAsia="ru-RU"/>
        </w:rPr>
        <w:t>(</w:t>
      </w:r>
      <w:hyperlink r:id="rId23" w:history="1">
        <w:r w:rsidR="00A41227" w:rsidRPr="00883F38">
          <w:rPr>
            <w:rStyle w:val="a4"/>
            <w:color w:val="auto"/>
            <w:sz w:val="28"/>
            <w:szCs w:val="28"/>
            <w:u w:val="none"/>
            <w:lang w:eastAsia="ru-RU"/>
          </w:rPr>
          <w:t>www.26gosuslugi.ru</w:t>
        </w:r>
      </w:hyperlink>
      <w:r w:rsidRPr="00883F38">
        <w:rPr>
          <w:sz w:val="28"/>
          <w:szCs w:val="28"/>
          <w:lang w:eastAsia="ru-RU"/>
        </w:rPr>
        <w:t>).</w:t>
      </w:r>
    </w:p>
    <w:p w:rsidR="00A41227" w:rsidRPr="00A41227" w:rsidRDefault="00A41227" w:rsidP="00A412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A41227">
        <w:rPr>
          <w:sz w:val="28"/>
          <w:szCs w:val="28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</w:t>
      </w:r>
      <w:r w:rsidR="002D1116" w:rsidRPr="002D1116">
        <w:rPr>
          <w:sz w:val="28"/>
          <w:szCs w:val="28"/>
          <w:lang w:eastAsia="ru-RU"/>
        </w:rPr>
        <w:t>otdelobrazovaniya.ru)</w:t>
      </w:r>
      <w:r w:rsidRPr="00A41227">
        <w:rPr>
          <w:sz w:val="28"/>
          <w:szCs w:val="28"/>
          <w:lang w:eastAsia="ru-RU"/>
        </w:rPr>
        <w:t>. Заявитель имеет возможность оформить все необх</w:t>
      </w:r>
      <w:r w:rsidRPr="00A41227">
        <w:rPr>
          <w:sz w:val="28"/>
          <w:szCs w:val="28"/>
          <w:lang w:eastAsia="ru-RU"/>
        </w:rPr>
        <w:t>о</w:t>
      </w:r>
      <w:r w:rsidRPr="00A41227">
        <w:rPr>
          <w:sz w:val="28"/>
          <w:szCs w:val="28"/>
          <w:lang w:eastAsia="ru-RU"/>
        </w:rPr>
        <w:t>димые документы в удобн</w:t>
      </w:r>
      <w:r w:rsidR="00883F38">
        <w:rPr>
          <w:sz w:val="28"/>
          <w:szCs w:val="28"/>
          <w:lang w:eastAsia="ru-RU"/>
        </w:rPr>
        <w:t xml:space="preserve">ом для него месте для подачи в </w:t>
      </w:r>
      <w:r w:rsidR="00F205B0" w:rsidRPr="00F205B0">
        <w:rPr>
          <w:sz w:val="28"/>
          <w:szCs w:val="28"/>
          <w:lang w:eastAsia="ru-RU"/>
        </w:rPr>
        <w:t>отд</w:t>
      </w:r>
      <w:r w:rsidR="00F205B0">
        <w:rPr>
          <w:sz w:val="28"/>
          <w:szCs w:val="28"/>
          <w:lang w:eastAsia="ru-RU"/>
        </w:rPr>
        <w:t>е</w:t>
      </w:r>
      <w:r w:rsidR="00F205B0" w:rsidRPr="00F205B0">
        <w:rPr>
          <w:sz w:val="28"/>
          <w:szCs w:val="28"/>
          <w:lang w:eastAsia="ru-RU"/>
        </w:rPr>
        <w:t>л</w:t>
      </w:r>
      <w:r w:rsidR="002D1116">
        <w:rPr>
          <w:sz w:val="28"/>
          <w:szCs w:val="28"/>
          <w:lang w:eastAsia="ru-RU"/>
        </w:rPr>
        <w:t xml:space="preserve"> образования</w:t>
      </w:r>
      <w:r w:rsidRPr="00A41227">
        <w:rPr>
          <w:sz w:val="28"/>
          <w:szCs w:val="28"/>
          <w:lang w:eastAsia="ru-RU"/>
        </w:rPr>
        <w:t>, предоста</w:t>
      </w:r>
      <w:r w:rsidR="00883F38">
        <w:rPr>
          <w:sz w:val="28"/>
          <w:szCs w:val="28"/>
          <w:lang w:eastAsia="ru-RU"/>
        </w:rPr>
        <w:t>вляющего государственную услугу</w:t>
      </w:r>
      <w:r w:rsidRPr="00A41227">
        <w:rPr>
          <w:sz w:val="28"/>
          <w:szCs w:val="28"/>
          <w:lang w:eastAsia="ru-RU"/>
        </w:rPr>
        <w:t>.</w:t>
      </w:r>
    </w:p>
    <w:p w:rsidR="00685CC8" w:rsidRDefault="00685CC8" w:rsidP="002573FC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При организации записи на прием в </w:t>
      </w:r>
      <w:r w:rsidR="001626FB">
        <w:rPr>
          <w:sz w:val="28"/>
          <w:szCs w:val="28"/>
          <w:lang w:eastAsia="ru-RU"/>
        </w:rPr>
        <w:t>отдел образования</w:t>
      </w:r>
      <w:r w:rsidRPr="00685CC8">
        <w:rPr>
          <w:sz w:val="28"/>
          <w:szCs w:val="28"/>
          <w:lang w:eastAsia="ru-RU"/>
        </w:rPr>
        <w:t xml:space="preserve"> заявителю обеспечивается возможность:</w:t>
      </w:r>
    </w:p>
    <w:p w:rsidR="00685CC8" w:rsidRDefault="00685CC8" w:rsidP="00EB5C25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ознакомления с расписанием</w:t>
      </w:r>
      <w:r w:rsidR="00FC299A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работы</w:t>
      </w:r>
      <w:r w:rsidR="00FC299A">
        <w:rPr>
          <w:sz w:val="28"/>
          <w:szCs w:val="28"/>
          <w:lang w:eastAsia="ru-RU"/>
        </w:rPr>
        <w:t xml:space="preserve"> </w:t>
      </w:r>
      <w:r w:rsidR="001626FB">
        <w:rPr>
          <w:sz w:val="28"/>
          <w:szCs w:val="28"/>
          <w:lang w:eastAsia="ru-RU"/>
        </w:rPr>
        <w:t>отдела</w:t>
      </w:r>
      <w:r w:rsidR="00C47B81">
        <w:rPr>
          <w:sz w:val="16"/>
          <w:szCs w:val="16"/>
          <w:lang w:eastAsia="ru-RU"/>
        </w:rPr>
        <w:t xml:space="preserve"> </w:t>
      </w:r>
      <w:r w:rsidR="001626FB">
        <w:rPr>
          <w:sz w:val="28"/>
          <w:szCs w:val="28"/>
          <w:lang w:eastAsia="ru-RU"/>
        </w:rPr>
        <w:t xml:space="preserve"> образования</w:t>
      </w:r>
      <w:r w:rsidRPr="00685CC8">
        <w:rPr>
          <w:sz w:val="28"/>
          <w:szCs w:val="28"/>
          <w:lang w:eastAsia="ru-RU"/>
        </w:rPr>
        <w:t xml:space="preserve"> либо</w:t>
      </w:r>
      <w:r w:rsidR="00EB5C25">
        <w:rPr>
          <w:sz w:val="28"/>
          <w:szCs w:val="28"/>
          <w:lang w:eastAsia="ru-RU"/>
        </w:rPr>
        <w:t xml:space="preserve"> </w:t>
      </w:r>
      <w:r w:rsidR="008435A9">
        <w:rPr>
          <w:sz w:val="28"/>
          <w:szCs w:val="28"/>
          <w:lang w:eastAsia="ru-RU"/>
        </w:rPr>
        <w:t>специ</w:t>
      </w:r>
      <w:r w:rsidR="008435A9">
        <w:rPr>
          <w:sz w:val="28"/>
          <w:szCs w:val="28"/>
          <w:lang w:eastAsia="ru-RU"/>
        </w:rPr>
        <w:t>а</w:t>
      </w:r>
      <w:r w:rsidR="008435A9">
        <w:rPr>
          <w:sz w:val="28"/>
          <w:szCs w:val="28"/>
          <w:lang w:eastAsia="ru-RU"/>
        </w:rPr>
        <w:t xml:space="preserve">листа отдела </w:t>
      </w:r>
      <w:r w:rsidR="00EB5C25">
        <w:rPr>
          <w:sz w:val="28"/>
          <w:szCs w:val="28"/>
          <w:lang w:eastAsia="ru-RU"/>
        </w:rPr>
        <w:t>о</w:t>
      </w:r>
      <w:r w:rsidR="008435A9">
        <w:rPr>
          <w:sz w:val="28"/>
          <w:szCs w:val="28"/>
          <w:lang w:eastAsia="ru-RU"/>
        </w:rPr>
        <w:t>бразования</w:t>
      </w:r>
      <w:r w:rsidRPr="00685CC8">
        <w:rPr>
          <w:sz w:val="28"/>
          <w:szCs w:val="28"/>
          <w:lang w:eastAsia="ru-RU"/>
        </w:rPr>
        <w:t>, а также с доступными для записи на прием датами и интервалами времени приема;</w:t>
      </w:r>
    </w:p>
    <w:p w:rsidR="00685CC8" w:rsidRDefault="00685CC8" w:rsidP="00883F3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записи в любые свободные для приема дату и время в пределах уст</w:t>
      </w:r>
      <w:r w:rsidRPr="00685CC8">
        <w:rPr>
          <w:sz w:val="28"/>
          <w:szCs w:val="28"/>
          <w:lang w:eastAsia="ru-RU"/>
        </w:rPr>
        <w:t>а</w:t>
      </w:r>
      <w:r w:rsidRPr="00685CC8">
        <w:rPr>
          <w:sz w:val="28"/>
          <w:szCs w:val="28"/>
          <w:lang w:eastAsia="ru-RU"/>
        </w:rPr>
        <w:t xml:space="preserve">новленного в </w:t>
      </w:r>
      <w:r w:rsidR="001626FB">
        <w:rPr>
          <w:sz w:val="28"/>
          <w:szCs w:val="28"/>
          <w:lang w:eastAsia="ru-RU"/>
        </w:rPr>
        <w:t>отделе образования</w:t>
      </w:r>
      <w:r w:rsidRPr="00685CC8">
        <w:rPr>
          <w:sz w:val="28"/>
          <w:szCs w:val="28"/>
          <w:lang w:eastAsia="ru-RU"/>
        </w:rPr>
        <w:t xml:space="preserve"> графика приема заявителей.</w:t>
      </w:r>
    </w:p>
    <w:p w:rsidR="00685CC8" w:rsidRDefault="00685CC8" w:rsidP="00BE217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 xml:space="preserve">При осуществлении записи на прием </w:t>
      </w:r>
      <w:r w:rsidR="001626FB">
        <w:rPr>
          <w:sz w:val="28"/>
          <w:szCs w:val="28"/>
          <w:lang w:eastAsia="ru-RU"/>
        </w:rPr>
        <w:t>отдел образования</w:t>
      </w:r>
      <w:r w:rsidRPr="00685CC8">
        <w:rPr>
          <w:sz w:val="28"/>
          <w:szCs w:val="28"/>
          <w:lang w:eastAsia="ru-RU"/>
        </w:rPr>
        <w:t xml:space="preserve"> не вправе тр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бовать от заявителя совершения иных действий, кроме прохождения идент</w:t>
      </w:r>
      <w:r w:rsidRPr="00685CC8">
        <w:rPr>
          <w:sz w:val="28"/>
          <w:szCs w:val="28"/>
          <w:lang w:eastAsia="ru-RU"/>
        </w:rPr>
        <w:t>и</w:t>
      </w:r>
      <w:r w:rsidRPr="00685CC8">
        <w:rPr>
          <w:sz w:val="28"/>
          <w:szCs w:val="28"/>
          <w:lang w:eastAsia="ru-RU"/>
        </w:rPr>
        <w:t>фикац</w:t>
      </w:r>
      <w:proofErr w:type="gramStart"/>
      <w:r w:rsidRPr="00685CC8">
        <w:rPr>
          <w:sz w:val="28"/>
          <w:szCs w:val="28"/>
          <w:lang w:eastAsia="ru-RU"/>
        </w:rPr>
        <w:t>ии и ау</w:t>
      </w:r>
      <w:proofErr w:type="gramEnd"/>
      <w:r w:rsidRPr="00685CC8">
        <w:rPr>
          <w:sz w:val="28"/>
          <w:szCs w:val="28"/>
          <w:lang w:eastAsia="ru-RU"/>
        </w:rPr>
        <w:t>тентификации в соответствии с нормативными правовыми а</w:t>
      </w:r>
      <w:r w:rsidRPr="00685CC8">
        <w:rPr>
          <w:sz w:val="28"/>
          <w:szCs w:val="28"/>
          <w:lang w:eastAsia="ru-RU"/>
        </w:rPr>
        <w:t>к</w:t>
      </w:r>
      <w:r w:rsidRPr="00685CC8">
        <w:rPr>
          <w:sz w:val="28"/>
          <w:szCs w:val="28"/>
          <w:lang w:eastAsia="ru-RU"/>
        </w:rPr>
        <w:t xml:space="preserve">тами Российской 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Федерации,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 xml:space="preserve"> указания </w:t>
      </w:r>
      <w:r w:rsidR="00CD32C5">
        <w:rPr>
          <w:sz w:val="28"/>
          <w:szCs w:val="28"/>
          <w:lang w:eastAsia="ru-RU"/>
        </w:rPr>
        <w:t xml:space="preserve"> </w:t>
      </w:r>
      <w:r w:rsidRPr="00685CC8">
        <w:rPr>
          <w:sz w:val="28"/>
          <w:szCs w:val="28"/>
          <w:lang w:eastAsia="ru-RU"/>
        </w:rPr>
        <w:t>цели приема, а также предоставл</w:t>
      </w:r>
      <w:r w:rsidRPr="00685CC8">
        <w:rPr>
          <w:sz w:val="28"/>
          <w:szCs w:val="28"/>
          <w:lang w:eastAsia="ru-RU"/>
        </w:rPr>
        <w:t>е</w:t>
      </w:r>
      <w:r w:rsidRPr="00685CC8">
        <w:rPr>
          <w:sz w:val="28"/>
          <w:szCs w:val="28"/>
          <w:lang w:eastAsia="ru-RU"/>
        </w:rPr>
        <w:t>ния сведений, необходимых для расчета длительности временного интервала, который необходимо забронировать для приема.</w:t>
      </w:r>
    </w:p>
    <w:p w:rsidR="00685CC8" w:rsidRDefault="00685CC8" w:rsidP="0070484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685CC8">
        <w:rPr>
          <w:sz w:val="28"/>
          <w:szCs w:val="28"/>
          <w:lang w:eastAsia="ru-RU"/>
        </w:rPr>
        <w:t>Запись на прием может осуществляться посредством регионального портала.</w:t>
      </w:r>
    </w:p>
    <w:p w:rsidR="00A41227" w:rsidRDefault="00FD5144" w:rsidP="00A412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FD5144">
        <w:rPr>
          <w:sz w:val="28"/>
          <w:szCs w:val="28"/>
          <w:lang w:eastAsia="ru-RU"/>
        </w:rPr>
        <w:t xml:space="preserve">При </w:t>
      </w:r>
      <w:r w:rsidR="00A41227" w:rsidRPr="00A41227">
        <w:rPr>
          <w:sz w:val="28"/>
          <w:szCs w:val="28"/>
          <w:lang w:eastAsia="ru-RU"/>
        </w:rPr>
        <w:t>предоставлении государственной услуги в электронной форме з</w:t>
      </w:r>
      <w:r w:rsidR="00A41227" w:rsidRPr="00A41227">
        <w:rPr>
          <w:sz w:val="28"/>
          <w:szCs w:val="28"/>
          <w:lang w:eastAsia="ru-RU"/>
        </w:rPr>
        <w:t>а</w:t>
      </w:r>
      <w:r w:rsidR="00A41227" w:rsidRPr="00A41227">
        <w:rPr>
          <w:sz w:val="28"/>
          <w:szCs w:val="28"/>
          <w:lang w:eastAsia="ru-RU"/>
        </w:rPr>
        <w:t>явителю направляется:</w:t>
      </w:r>
    </w:p>
    <w:p w:rsidR="00A41227" w:rsidRPr="00A41227" w:rsidRDefault="00A41227" w:rsidP="003436B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A41227">
        <w:rPr>
          <w:sz w:val="28"/>
          <w:szCs w:val="28"/>
          <w:lang w:eastAsia="ru-RU"/>
        </w:rPr>
        <w:t>уведомление о записи на прием в о</w:t>
      </w:r>
      <w:r w:rsidR="003436B3">
        <w:rPr>
          <w:sz w:val="28"/>
          <w:szCs w:val="28"/>
          <w:lang w:eastAsia="ru-RU"/>
        </w:rPr>
        <w:t>тдел образования</w:t>
      </w:r>
      <w:r w:rsidRPr="00A41227">
        <w:rPr>
          <w:sz w:val="28"/>
          <w:szCs w:val="28"/>
          <w:lang w:eastAsia="ru-RU"/>
        </w:rPr>
        <w:t>, содержащее св</w:t>
      </w:r>
      <w:r w:rsidRPr="00A41227">
        <w:rPr>
          <w:sz w:val="28"/>
          <w:szCs w:val="28"/>
          <w:lang w:eastAsia="ru-RU"/>
        </w:rPr>
        <w:t>е</w:t>
      </w:r>
      <w:r w:rsidRPr="00A41227">
        <w:rPr>
          <w:sz w:val="28"/>
          <w:szCs w:val="28"/>
          <w:lang w:eastAsia="ru-RU"/>
        </w:rPr>
        <w:t>дения о дате, времени и месте приема;</w:t>
      </w:r>
    </w:p>
    <w:p w:rsidR="00A41227" w:rsidRPr="00A41227" w:rsidRDefault="00A41227" w:rsidP="00BE217A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A41227">
        <w:rPr>
          <w:sz w:val="28"/>
          <w:szCs w:val="28"/>
          <w:lang w:eastAsia="ru-RU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A41227">
        <w:rPr>
          <w:sz w:val="28"/>
          <w:szCs w:val="28"/>
          <w:lang w:eastAsia="ru-RU"/>
        </w:rPr>
        <w:t>и</w:t>
      </w:r>
      <w:r w:rsidRPr="00A41227">
        <w:rPr>
          <w:sz w:val="28"/>
          <w:szCs w:val="28"/>
          <w:lang w:eastAsia="ru-RU"/>
        </w:rPr>
        <w:t>ема запроса, необходимого для предоставления государственной услуги, л</w:t>
      </w:r>
      <w:r w:rsidRPr="00A41227">
        <w:rPr>
          <w:sz w:val="28"/>
          <w:szCs w:val="28"/>
          <w:lang w:eastAsia="ru-RU"/>
        </w:rPr>
        <w:t>и</w:t>
      </w:r>
      <w:r w:rsidRPr="00A41227">
        <w:rPr>
          <w:sz w:val="28"/>
          <w:szCs w:val="28"/>
          <w:lang w:eastAsia="ru-RU"/>
        </w:rPr>
        <w:t xml:space="preserve">бо мотивированный отказ в приеме запроса, необходимого для </w:t>
      </w:r>
      <w:proofErr w:type="spellStart"/>
      <w:proofErr w:type="gramStart"/>
      <w:r w:rsidRPr="00A41227">
        <w:rPr>
          <w:sz w:val="28"/>
          <w:szCs w:val="28"/>
          <w:lang w:eastAsia="ru-RU"/>
        </w:rPr>
        <w:t>предоставле</w:t>
      </w:r>
      <w:r w:rsidR="003436B3">
        <w:rPr>
          <w:sz w:val="28"/>
          <w:szCs w:val="28"/>
          <w:lang w:eastAsia="ru-RU"/>
        </w:rPr>
        <w:t>-</w:t>
      </w:r>
      <w:r w:rsidRPr="00A41227">
        <w:rPr>
          <w:sz w:val="28"/>
          <w:szCs w:val="28"/>
          <w:lang w:eastAsia="ru-RU"/>
        </w:rPr>
        <w:t>ния</w:t>
      </w:r>
      <w:proofErr w:type="spellEnd"/>
      <w:proofErr w:type="gramEnd"/>
      <w:r w:rsidRPr="00A41227">
        <w:rPr>
          <w:sz w:val="28"/>
          <w:szCs w:val="28"/>
          <w:lang w:eastAsia="ru-RU"/>
        </w:rPr>
        <w:t xml:space="preserve"> государственной услуги;</w:t>
      </w:r>
      <w:r w:rsidR="003436B3" w:rsidRPr="003436B3">
        <w:rPr>
          <w:sz w:val="22"/>
          <w:szCs w:val="22"/>
          <w:lang w:eastAsia="ru-RU"/>
        </w:rPr>
        <w:t xml:space="preserve"> </w:t>
      </w:r>
    </w:p>
    <w:p w:rsidR="00A41227" w:rsidRPr="00A41227" w:rsidRDefault="00A41227" w:rsidP="00A412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A41227">
        <w:rPr>
          <w:sz w:val="28"/>
          <w:szCs w:val="28"/>
          <w:lang w:eastAsia="ru-RU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A41227">
        <w:rPr>
          <w:sz w:val="28"/>
          <w:szCs w:val="28"/>
          <w:lang w:eastAsia="ru-RU"/>
        </w:rPr>
        <w:t>я</w:t>
      </w:r>
      <w:r w:rsidRPr="00A41227">
        <w:rPr>
          <w:sz w:val="28"/>
          <w:szCs w:val="28"/>
          <w:lang w:eastAsia="ru-RU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A41227" w:rsidRPr="00A41227" w:rsidRDefault="00A41227" w:rsidP="00A4122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  <w:r w:rsidRPr="00A41227">
        <w:rPr>
          <w:sz w:val="28"/>
          <w:szCs w:val="28"/>
          <w:lang w:eastAsia="ru-RU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A41227">
        <w:rPr>
          <w:sz w:val="28"/>
          <w:szCs w:val="28"/>
          <w:lang w:eastAsia="ru-RU"/>
        </w:rPr>
        <w:t>а</w:t>
      </w:r>
      <w:r w:rsidRPr="00A41227">
        <w:rPr>
          <w:sz w:val="28"/>
          <w:szCs w:val="28"/>
          <w:lang w:eastAsia="ru-RU"/>
        </w:rPr>
        <w:t xml:space="preserve">ется заявителю в течение </w:t>
      </w:r>
      <w:proofErr w:type="gramStart"/>
      <w:r w:rsidRPr="00A41227">
        <w:rPr>
          <w:sz w:val="28"/>
          <w:szCs w:val="28"/>
          <w:lang w:eastAsia="ru-RU"/>
        </w:rPr>
        <w:t>срока действия результата предоставления госуда</w:t>
      </w:r>
      <w:r w:rsidRPr="00A41227">
        <w:rPr>
          <w:sz w:val="28"/>
          <w:szCs w:val="28"/>
          <w:lang w:eastAsia="ru-RU"/>
        </w:rPr>
        <w:t>р</w:t>
      </w:r>
      <w:r w:rsidRPr="00A41227">
        <w:rPr>
          <w:sz w:val="28"/>
          <w:szCs w:val="28"/>
          <w:lang w:eastAsia="ru-RU"/>
        </w:rPr>
        <w:t>ственной услуги</w:t>
      </w:r>
      <w:proofErr w:type="gramEnd"/>
      <w:r w:rsidRPr="00A41227">
        <w:rPr>
          <w:sz w:val="28"/>
          <w:szCs w:val="28"/>
          <w:lang w:eastAsia="ru-RU"/>
        </w:rPr>
        <w:t>.</w:t>
      </w:r>
    </w:p>
    <w:p w:rsidR="00FD5144" w:rsidRDefault="00FD5144" w:rsidP="0070484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</w:p>
    <w:p w:rsidR="00A978CB" w:rsidRDefault="00A978CB" w:rsidP="0070484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eastAsia="ru-RU"/>
        </w:rPr>
      </w:pPr>
    </w:p>
    <w:p w:rsidR="00A978CB" w:rsidRDefault="00A978CB" w:rsidP="00A978CB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16</w:t>
      </w:r>
    </w:p>
    <w:p w:rsidR="00A978CB" w:rsidRPr="00A978CB" w:rsidRDefault="00A978CB" w:rsidP="00A978CB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2"/>
          <w:szCs w:val="22"/>
          <w:lang w:eastAsia="ru-RU"/>
        </w:rPr>
      </w:pPr>
    </w:p>
    <w:p w:rsidR="008253F3" w:rsidRPr="007E64E2" w:rsidRDefault="003436B3" w:rsidP="00BE217A">
      <w:pPr>
        <w:tabs>
          <w:tab w:val="left" w:pos="6840"/>
        </w:tabs>
        <w:spacing w:line="240" w:lineRule="exact"/>
        <w:ind w:firstLine="567"/>
        <w:jc w:val="center"/>
        <w:rPr>
          <w:sz w:val="28"/>
          <w:szCs w:val="28"/>
        </w:rPr>
      </w:pPr>
      <w:r w:rsidRPr="00BE217A">
        <w:rPr>
          <w:bCs/>
          <w:sz w:val="28"/>
          <w:szCs w:val="28"/>
        </w:rPr>
        <w:t>3</w:t>
      </w:r>
      <w:r w:rsidR="008253F3" w:rsidRPr="007E64E2">
        <w:rPr>
          <w:bCs/>
          <w:sz w:val="28"/>
          <w:szCs w:val="28"/>
        </w:rPr>
        <w:t xml:space="preserve">.  </w:t>
      </w:r>
      <w:r w:rsidR="008253F3" w:rsidRPr="007E64E2">
        <w:rPr>
          <w:sz w:val="28"/>
          <w:szCs w:val="28"/>
        </w:rPr>
        <w:t>СОСТАВ, ПОСЛЕДОВАТЕЛЬНОСТЬ И СРОКИ ВЫПОЛНЕНИЯ</w:t>
      </w:r>
    </w:p>
    <w:p w:rsidR="00CF6639" w:rsidRDefault="008253F3" w:rsidP="00BE217A">
      <w:pPr>
        <w:tabs>
          <w:tab w:val="left" w:pos="6840"/>
        </w:tabs>
        <w:spacing w:line="240" w:lineRule="exact"/>
        <w:ind w:firstLine="567"/>
        <w:jc w:val="center"/>
        <w:rPr>
          <w:sz w:val="28"/>
          <w:szCs w:val="28"/>
          <w:lang w:eastAsia="ru-RU"/>
        </w:rPr>
      </w:pPr>
      <w:r w:rsidRPr="007E64E2">
        <w:rPr>
          <w:sz w:val="28"/>
          <w:szCs w:val="28"/>
        </w:rPr>
        <w:t>АДМИНИСТРАТИВНЫХ ПРОЦЕДУР</w:t>
      </w:r>
      <w:r>
        <w:rPr>
          <w:sz w:val="28"/>
          <w:szCs w:val="28"/>
        </w:rPr>
        <w:t>,</w:t>
      </w:r>
      <w:r w:rsidRPr="007E64E2">
        <w:rPr>
          <w:sz w:val="28"/>
          <w:szCs w:val="28"/>
        </w:rPr>
        <w:t xml:space="preserve"> ТРЕБ</w:t>
      </w:r>
      <w:r>
        <w:rPr>
          <w:sz w:val="28"/>
          <w:szCs w:val="28"/>
        </w:rPr>
        <w:t>ОВАНИЯ К ПОРЯДКУ ИХ ВЫПОЛНЕНИЯ, В ТОМ ЧИСЛЕ ОСОБЕННОСТИ ВЫПОЛНЕНИЯ АДМИНИСТРАТИВНЫХ ПРОЦЕДУР В ЭЛЕКТРОННОЙ ФОРМЕ</w:t>
      </w:r>
      <w:r w:rsidR="009F3DAF">
        <w:rPr>
          <w:sz w:val="28"/>
          <w:szCs w:val="28"/>
        </w:rPr>
        <w:t>, А ТАКЖЕ ОСОБЕННОСТИ ВЫПОЛЕНЕНИЯ АДМИНИСТРАТИВНЫХ ПРОЦЕД</w:t>
      </w:r>
      <w:r w:rsidR="003436B3">
        <w:rPr>
          <w:sz w:val="28"/>
          <w:szCs w:val="28"/>
        </w:rPr>
        <w:t>У</w:t>
      </w:r>
      <w:r w:rsidR="009F3DAF">
        <w:rPr>
          <w:sz w:val="28"/>
          <w:szCs w:val="28"/>
        </w:rPr>
        <w:t>Р В МНОГОФУНКЦИОНАЛЬНЫХ ЦЕНТРАХ</w:t>
      </w:r>
    </w:p>
    <w:p w:rsidR="00CF6639" w:rsidRDefault="00CF6639" w:rsidP="00CF6639">
      <w:pPr>
        <w:tabs>
          <w:tab w:val="left" w:pos="6840"/>
        </w:tabs>
        <w:ind w:firstLine="567"/>
        <w:jc w:val="center"/>
        <w:rPr>
          <w:b/>
          <w:i/>
        </w:rPr>
      </w:pPr>
    </w:p>
    <w:p w:rsidR="009F3DAF" w:rsidRDefault="001B268A" w:rsidP="008253F3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B268A">
        <w:rPr>
          <w:bCs/>
          <w:iCs/>
          <w:sz w:val="28"/>
          <w:szCs w:val="28"/>
        </w:rPr>
        <w:t>3.1. Посл</w:t>
      </w:r>
      <w:r w:rsidR="002308C0">
        <w:rPr>
          <w:bCs/>
          <w:iCs/>
          <w:sz w:val="28"/>
          <w:szCs w:val="28"/>
        </w:rPr>
        <w:t xml:space="preserve">едовательность административных </w:t>
      </w:r>
      <w:r w:rsidRPr="001B268A">
        <w:rPr>
          <w:bCs/>
          <w:iCs/>
          <w:sz w:val="28"/>
          <w:szCs w:val="28"/>
        </w:rPr>
        <w:t>действий (процедур)</w:t>
      </w:r>
      <w:r w:rsidR="00937217">
        <w:rPr>
          <w:bCs/>
          <w:iCs/>
          <w:sz w:val="28"/>
          <w:szCs w:val="28"/>
        </w:rPr>
        <w:t xml:space="preserve"> </w:t>
      </w:r>
      <w:r w:rsidRPr="001B268A">
        <w:rPr>
          <w:bCs/>
          <w:iCs/>
          <w:sz w:val="28"/>
          <w:szCs w:val="28"/>
        </w:rPr>
        <w:t xml:space="preserve"> </w:t>
      </w:r>
    </w:p>
    <w:p w:rsidR="003B1D25" w:rsidRDefault="001B268A" w:rsidP="00084785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15C61">
        <w:rPr>
          <w:bCs/>
          <w:iCs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B268A" w:rsidRDefault="009F3DAF" w:rsidP="0042019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1) </w:t>
      </w:r>
      <w:r w:rsidR="001B268A" w:rsidRPr="00E15C61">
        <w:rPr>
          <w:bCs/>
          <w:iCs/>
          <w:sz w:val="28"/>
          <w:szCs w:val="28"/>
        </w:rPr>
        <w:t>предоставление</w:t>
      </w:r>
      <w:r w:rsidR="00645122">
        <w:rPr>
          <w:bCs/>
          <w:iCs/>
          <w:sz w:val="28"/>
          <w:szCs w:val="28"/>
        </w:rPr>
        <w:t xml:space="preserve"> </w:t>
      </w:r>
      <w:r w:rsidR="001B268A" w:rsidRPr="00E15C61">
        <w:rPr>
          <w:bCs/>
          <w:iCs/>
          <w:sz w:val="28"/>
          <w:szCs w:val="28"/>
        </w:rPr>
        <w:t>информации заявителю и обеспечение доступа з</w:t>
      </w:r>
      <w:r w:rsidR="001B268A" w:rsidRPr="00E15C61">
        <w:rPr>
          <w:bCs/>
          <w:iCs/>
          <w:sz w:val="28"/>
          <w:szCs w:val="28"/>
        </w:rPr>
        <w:t>а</w:t>
      </w:r>
      <w:r w:rsidR="001B268A" w:rsidRPr="00E15C61">
        <w:rPr>
          <w:bCs/>
          <w:iCs/>
          <w:sz w:val="28"/>
          <w:szCs w:val="28"/>
        </w:rPr>
        <w:t>явителя к сведениям о государственной услуге;</w:t>
      </w:r>
    </w:p>
    <w:p w:rsidR="001B268A" w:rsidRDefault="009F3DAF" w:rsidP="009F3DA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1B268A" w:rsidRPr="00E15C61">
        <w:rPr>
          <w:bCs/>
          <w:iCs/>
          <w:sz w:val="28"/>
          <w:szCs w:val="28"/>
        </w:rPr>
        <w:t>прием и регистрация документов</w:t>
      </w:r>
      <w:r w:rsidR="008C6CC9">
        <w:rPr>
          <w:bCs/>
          <w:iCs/>
          <w:sz w:val="28"/>
          <w:szCs w:val="28"/>
        </w:rPr>
        <w:t xml:space="preserve"> заявителя</w:t>
      </w:r>
      <w:r w:rsidR="001B268A" w:rsidRPr="00E15C61">
        <w:rPr>
          <w:bCs/>
          <w:iCs/>
          <w:sz w:val="28"/>
          <w:szCs w:val="28"/>
        </w:rPr>
        <w:t>;</w:t>
      </w:r>
    </w:p>
    <w:p w:rsidR="00FD5144" w:rsidRDefault="009F3DAF" w:rsidP="009F3DA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</w:t>
      </w:r>
      <w:r w:rsidRPr="009F3DAF">
        <w:rPr>
          <w:bCs/>
          <w:iCs/>
          <w:sz w:val="28"/>
          <w:szCs w:val="28"/>
        </w:rPr>
        <w:t>формирование личного дела заявителя;</w:t>
      </w:r>
      <w:r>
        <w:rPr>
          <w:bCs/>
          <w:iCs/>
          <w:sz w:val="28"/>
          <w:szCs w:val="28"/>
        </w:rPr>
        <w:t xml:space="preserve"> </w:t>
      </w:r>
    </w:p>
    <w:p w:rsidR="009F3DAF" w:rsidRPr="002308C0" w:rsidRDefault="002308C0" w:rsidP="002308C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4) </w:t>
      </w:r>
      <w:r w:rsidR="009F3DAF" w:rsidRPr="002308C0">
        <w:rPr>
          <w:bCs/>
          <w:iCs/>
          <w:sz w:val="28"/>
          <w:szCs w:val="28"/>
        </w:rPr>
        <w:t>формирование и направление межведомственных запросов;</w:t>
      </w:r>
    </w:p>
    <w:p w:rsidR="009F3DAF" w:rsidRPr="002308C0" w:rsidRDefault="002308C0" w:rsidP="002308C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5) </w:t>
      </w:r>
      <w:r w:rsidR="009F3DAF" w:rsidRPr="002308C0">
        <w:rPr>
          <w:bCs/>
          <w:iCs/>
          <w:sz w:val="28"/>
          <w:szCs w:val="28"/>
        </w:rPr>
        <w:t>принятие решения о возможности гражданина быть опекуном или о невозможности гражданина быть опекуном;</w:t>
      </w:r>
    </w:p>
    <w:p w:rsidR="009F3DAF" w:rsidRPr="002308C0" w:rsidRDefault="002308C0" w:rsidP="002308C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6) </w:t>
      </w:r>
      <w:r w:rsidR="009F3DAF" w:rsidRPr="002308C0">
        <w:rPr>
          <w:bCs/>
          <w:iCs/>
          <w:sz w:val="28"/>
          <w:szCs w:val="28"/>
        </w:rPr>
        <w:t>уведомление заявителя о принятом решении;</w:t>
      </w:r>
    </w:p>
    <w:p w:rsidR="009F3DAF" w:rsidRPr="002308C0" w:rsidRDefault="002308C0" w:rsidP="002308C0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7) </w:t>
      </w:r>
      <w:r w:rsidR="009F3DAF" w:rsidRPr="009F3DAF">
        <w:rPr>
          <w:bCs/>
          <w:iCs/>
          <w:sz w:val="28"/>
          <w:szCs w:val="28"/>
        </w:rPr>
        <w:t xml:space="preserve">порядок осуществления административных процедур в электронной </w:t>
      </w:r>
      <w:r w:rsidR="009F3DAF" w:rsidRPr="002308C0">
        <w:rPr>
          <w:bCs/>
          <w:iCs/>
          <w:sz w:val="28"/>
          <w:szCs w:val="28"/>
        </w:rPr>
        <w:t>форме;</w:t>
      </w:r>
    </w:p>
    <w:p w:rsidR="009F3DAF" w:rsidRPr="002308C0" w:rsidRDefault="002308C0" w:rsidP="002308C0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8) </w:t>
      </w:r>
      <w:r w:rsidR="009F3DAF" w:rsidRPr="002308C0">
        <w:rPr>
          <w:bCs/>
          <w:iCs/>
          <w:sz w:val="28"/>
          <w:szCs w:val="28"/>
        </w:rPr>
        <w:t>порядок исправления допущенных опечаток и ошибок в выданных предоставления государственной услуги документах.</w:t>
      </w:r>
    </w:p>
    <w:p w:rsidR="009F3DAF" w:rsidRDefault="009F3DAF" w:rsidP="009F3DAF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F3DAF">
        <w:rPr>
          <w:bCs/>
          <w:iCs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9F3DAF" w:rsidRPr="009F3DAF" w:rsidRDefault="009F3DAF" w:rsidP="002308C0">
      <w:pPr>
        <w:pStyle w:val="af9"/>
        <w:widowControl w:val="0"/>
        <w:autoSpaceDE w:val="0"/>
        <w:autoSpaceDN w:val="0"/>
        <w:adjustRightInd w:val="0"/>
        <w:ind w:left="0" w:firstLine="709"/>
        <w:jc w:val="both"/>
        <w:rPr>
          <w:bCs/>
          <w:iCs/>
          <w:sz w:val="28"/>
          <w:szCs w:val="28"/>
        </w:rPr>
      </w:pPr>
      <w:r w:rsidRPr="009F3DAF">
        <w:rPr>
          <w:bCs/>
          <w:iCs/>
          <w:sz w:val="28"/>
          <w:szCs w:val="28"/>
        </w:rPr>
        <w:t>Предоставление государственной услуги в МФЦ не предусмотрено.</w:t>
      </w:r>
    </w:p>
    <w:p w:rsidR="001B268A" w:rsidRDefault="001B268A" w:rsidP="00CF6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3.2. Предоставление информации по вопросам предоставления гос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дарственной услуги</w:t>
      </w:r>
    </w:p>
    <w:p w:rsidR="001B268A" w:rsidRDefault="001B268A" w:rsidP="009A3A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Основанием для предоставления информации по вопросам предоста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 xml:space="preserve">ления государственной услуги является личное обращение заявителя в </w:t>
      </w:r>
      <w:r w:rsidR="004416BA">
        <w:rPr>
          <w:sz w:val="28"/>
          <w:szCs w:val="28"/>
          <w:lang w:eastAsia="ru-RU"/>
        </w:rPr>
        <w:t xml:space="preserve">отдел образования </w:t>
      </w:r>
      <w:r w:rsidRPr="00E15C61">
        <w:rPr>
          <w:sz w:val="28"/>
          <w:szCs w:val="28"/>
          <w:lang w:eastAsia="ru-RU"/>
        </w:rPr>
        <w:t>или поступление его обращения в письменном, электронном в</w:t>
      </w:r>
      <w:r w:rsidRPr="00E15C61">
        <w:rPr>
          <w:sz w:val="28"/>
          <w:szCs w:val="28"/>
          <w:lang w:eastAsia="ru-RU"/>
        </w:rPr>
        <w:t>и</w:t>
      </w:r>
      <w:r w:rsidR="009A3A4F">
        <w:rPr>
          <w:sz w:val="28"/>
          <w:szCs w:val="28"/>
          <w:lang w:eastAsia="ru-RU"/>
        </w:rPr>
        <w:t>де через официальный</w:t>
      </w:r>
      <w:r w:rsidRPr="00E15C61">
        <w:rPr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>сайт отдела образования</w:t>
      </w:r>
      <w:r w:rsidRPr="00E15C61">
        <w:rPr>
          <w:sz w:val="28"/>
          <w:szCs w:val="28"/>
          <w:lang w:eastAsia="ru-RU"/>
        </w:rPr>
        <w:t xml:space="preserve"> в информационно-телеком</w:t>
      </w:r>
      <w:r w:rsidR="009A3A4F">
        <w:rPr>
          <w:sz w:val="28"/>
          <w:szCs w:val="28"/>
          <w:lang w:eastAsia="ru-RU"/>
        </w:rPr>
        <w:t>-</w:t>
      </w:r>
      <w:r w:rsidR="00084785">
        <w:rPr>
          <w:sz w:val="28"/>
          <w:szCs w:val="28"/>
          <w:lang w:eastAsia="ru-RU"/>
        </w:rPr>
        <w:t>ком</w:t>
      </w:r>
      <w:r w:rsidRPr="00E15C61">
        <w:rPr>
          <w:sz w:val="28"/>
          <w:szCs w:val="28"/>
          <w:lang w:eastAsia="ru-RU"/>
        </w:rPr>
        <w:t>муникационной сети</w:t>
      </w:r>
      <w:r w:rsidR="00084785">
        <w:rPr>
          <w:sz w:val="28"/>
          <w:szCs w:val="28"/>
          <w:lang w:eastAsia="ru-RU"/>
        </w:rPr>
        <w:t xml:space="preserve"> </w:t>
      </w:r>
      <w:r w:rsidR="008C6CC9">
        <w:rPr>
          <w:sz w:val="28"/>
          <w:szCs w:val="28"/>
          <w:lang w:eastAsia="ru-RU"/>
        </w:rPr>
        <w:t>«</w:t>
      </w:r>
      <w:r w:rsidRPr="00E15C61">
        <w:rPr>
          <w:sz w:val="28"/>
          <w:szCs w:val="28"/>
          <w:lang w:eastAsia="ru-RU"/>
        </w:rPr>
        <w:t>Интернет</w:t>
      </w:r>
      <w:r w:rsidR="008C6CC9">
        <w:rPr>
          <w:sz w:val="28"/>
          <w:szCs w:val="28"/>
          <w:lang w:eastAsia="ru-RU"/>
        </w:rPr>
        <w:t>»</w:t>
      </w:r>
      <w:r w:rsidRPr="00E15C61">
        <w:rPr>
          <w:sz w:val="28"/>
          <w:szCs w:val="28"/>
          <w:lang w:eastAsia="ru-RU"/>
        </w:rPr>
        <w:t>.</w:t>
      </w:r>
    </w:p>
    <w:p w:rsidR="001B268A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Предоставление информации по вопросам предоставления госуда</w:t>
      </w:r>
      <w:r w:rsidRPr="00E15C61">
        <w:rPr>
          <w:sz w:val="28"/>
          <w:szCs w:val="28"/>
          <w:lang w:eastAsia="ru-RU"/>
        </w:rPr>
        <w:t>р</w:t>
      </w:r>
      <w:r w:rsidRPr="00E15C61">
        <w:rPr>
          <w:sz w:val="28"/>
          <w:szCs w:val="28"/>
          <w:lang w:eastAsia="ru-RU"/>
        </w:rPr>
        <w:t xml:space="preserve">ственной услуги осуществляется </w:t>
      </w:r>
      <w:r w:rsidR="00310D5F">
        <w:rPr>
          <w:sz w:val="28"/>
          <w:szCs w:val="28"/>
          <w:lang w:eastAsia="ru-RU"/>
        </w:rPr>
        <w:t xml:space="preserve">должностным лицом </w:t>
      </w:r>
      <w:r w:rsidR="004416BA">
        <w:rPr>
          <w:sz w:val="28"/>
          <w:szCs w:val="28"/>
          <w:lang w:eastAsia="ru-RU"/>
        </w:rPr>
        <w:t>отдела образования</w:t>
      </w:r>
      <w:r w:rsidRPr="00E15C61">
        <w:rPr>
          <w:sz w:val="28"/>
          <w:szCs w:val="28"/>
          <w:lang w:eastAsia="ru-RU"/>
        </w:rPr>
        <w:t>.</w:t>
      </w:r>
    </w:p>
    <w:p w:rsidR="00564C98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Срок предоставления информации по вопросам предоставления гос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дарственной услуги не превышает 15 минут на одного заявителя.</w:t>
      </w:r>
    </w:p>
    <w:p w:rsidR="00FC4553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Результатом</w:t>
      </w:r>
      <w:r w:rsidR="00FC4553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административной процедуры является </w:t>
      </w:r>
      <w:r w:rsidR="00FC4553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предоставление </w:t>
      </w:r>
    </w:p>
    <w:p w:rsidR="001B268A" w:rsidRDefault="001B268A" w:rsidP="00FC455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E15C61">
        <w:rPr>
          <w:sz w:val="28"/>
          <w:szCs w:val="28"/>
          <w:lang w:eastAsia="ru-RU"/>
        </w:rPr>
        <w:t>информации заявителю в устном либо в письменном виде.</w:t>
      </w:r>
      <w:proofErr w:type="gramEnd"/>
    </w:p>
    <w:p w:rsidR="00F07111" w:rsidRDefault="001B268A" w:rsidP="00FC45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 Прием и регистрация документов</w:t>
      </w:r>
      <w:r w:rsidR="00C4680F">
        <w:rPr>
          <w:sz w:val="28"/>
          <w:szCs w:val="28"/>
          <w:lang w:eastAsia="ru-RU"/>
        </w:rPr>
        <w:t xml:space="preserve"> заявителя </w:t>
      </w:r>
      <w:r w:rsidRPr="00E15C61">
        <w:rPr>
          <w:sz w:val="28"/>
          <w:szCs w:val="28"/>
          <w:lang w:eastAsia="ru-RU"/>
        </w:rPr>
        <w:t xml:space="preserve"> </w:t>
      </w:r>
    </w:p>
    <w:p w:rsidR="00F07111" w:rsidRPr="00F07111" w:rsidRDefault="001B268A" w:rsidP="00F071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3.3.1. Основанием для начала процедуры приема и регистрации док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 xml:space="preserve">ментов заявителя является </w:t>
      </w:r>
      <w:r w:rsidR="00F07111" w:rsidRPr="00F07111">
        <w:rPr>
          <w:sz w:val="28"/>
          <w:szCs w:val="28"/>
          <w:lang w:eastAsia="ru-RU"/>
        </w:rPr>
        <w:t xml:space="preserve">поступление в </w:t>
      </w:r>
      <w:r w:rsidR="00F07111">
        <w:rPr>
          <w:sz w:val="28"/>
          <w:szCs w:val="28"/>
          <w:lang w:eastAsia="ru-RU"/>
        </w:rPr>
        <w:t xml:space="preserve">отдел </w:t>
      </w:r>
      <w:r w:rsidR="00F07111" w:rsidRPr="002308C0">
        <w:rPr>
          <w:sz w:val="28"/>
          <w:szCs w:val="28"/>
          <w:lang w:eastAsia="ru-RU"/>
        </w:rPr>
        <w:t xml:space="preserve">образования </w:t>
      </w:r>
      <w:hyperlink w:anchor="Par660" w:tooltip="         Заявление гражданина, выразившего желание стать опекуном" w:history="1">
        <w:r w:rsidR="00F07111" w:rsidRPr="002308C0">
          <w:rPr>
            <w:rStyle w:val="a4"/>
            <w:color w:val="auto"/>
            <w:sz w:val="28"/>
            <w:szCs w:val="28"/>
            <w:u w:val="none"/>
            <w:lang w:eastAsia="ru-RU"/>
          </w:rPr>
          <w:t>заявления</w:t>
        </w:r>
      </w:hyperlink>
      <w:r w:rsidR="00F07111" w:rsidRPr="00F07111">
        <w:rPr>
          <w:sz w:val="28"/>
          <w:szCs w:val="28"/>
          <w:lang w:eastAsia="ru-RU"/>
        </w:rPr>
        <w:t xml:space="preserve"> гра</w:t>
      </w:r>
      <w:r w:rsidR="00F07111" w:rsidRPr="00F07111">
        <w:rPr>
          <w:sz w:val="28"/>
          <w:szCs w:val="28"/>
          <w:lang w:eastAsia="ru-RU"/>
        </w:rPr>
        <w:t>ж</w:t>
      </w:r>
      <w:r w:rsidR="00F07111" w:rsidRPr="00F07111">
        <w:rPr>
          <w:sz w:val="28"/>
          <w:szCs w:val="28"/>
          <w:lang w:eastAsia="ru-RU"/>
        </w:rPr>
        <w:t>данина, выразившего желание стать опекуном или попечителем либо принять детей, оставшихся без попечения родителей, в семью на воспитание в иных установленных семейным законодательством Российской Федерации фо</w:t>
      </w:r>
      <w:r w:rsidR="00F07111" w:rsidRPr="00F07111">
        <w:rPr>
          <w:sz w:val="28"/>
          <w:szCs w:val="28"/>
          <w:lang w:eastAsia="ru-RU"/>
        </w:rPr>
        <w:t>р</w:t>
      </w:r>
      <w:r w:rsidR="00F07111" w:rsidRPr="00F07111">
        <w:rPr>
          <w:sz w:val="28"/>
          <w:szCs w:val="28"/>
          <w:lang w:eastAsia="ru-RU"/>
        </w:rPr>
        <w:t>мах, по форме, являющейся приложением</w:t>
      </w:r>
      <w:r w:rsidR="00894430">
        <w:rPr>
          <w:sz w:val="28"/>
          <w:szCs w:val="28"/>
          <w:lang w:eastAsia="ru-RU"/>
        </w:rPr>
        <w:t xml:space="preserve"> № 2</w:t>
      </w:r>
      <w:r w:rsidR="00F07111" w:rsidRPr="00F07111">
        <w:rPr>
          <w:sz w:val="28"/>
          <w:szCs w:val="28"/>
          <w:lang w:eastAsia="ru-RU"/>
        </w:rPr>
        <w:t xml:space="preserve"> к настоящему Администр</w:t>
      </w:r>
      <w:r w:rsidR="00F07111" w:rsidRPr="00F07111">
        <w:rPr>
          <w:sz w:val="28"/>
          <w:szCs w:val="28"/>
          <w:lang w:eastAsia="ru-RU"/>
        </w:rPr>
        <w:t>а</w:t>
      </w:r>
      <w:r w:rsidR="00F07111" w:rsidRPr="00F07111">
        <w:rPr>
          <w:sz w:val="28"/>
          <w:szCs w:val="28"/>
          <w:lang w:eastAsia="ru-RU"/>
        </w:rPr>
        <w:t>тивному регламенту.</w:t>
      </w:r>
    </w:p>
    <w:p w:rsidR="00A978CB" w:rsidRDefault="001B268A" w:rsidP="00A978C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3.3.2. При получении заявления со всеми необходимыми документами </w:t>
      </w:r>
      <w:r w:rsidR="004416BA">
        <w:rPr>
          <w:sz w:val="28"/>
          <w:szCs w:val="28"/>
          <w:lang w:eastAsia="ru-RU"/>
        </w:rPr>
        <w:t xml:space="preserve">специалист, </w:t>
      </w:r>
      <w:r w:rsidR="00A978CB">
        <w:rPr>
          <w:sz w:val="28"/>
          <w:szCs w:val="28"/>
          <w:lang w:eastAsia="ru-RU"/>
        </w:rPr>
        <w:t xml:space="preserve"> </w:t>
      </w:r>
      <w:r w:rsidR="004416BA">
        <w:rPr>
          <w:sz w:val="28"/>
          <w:szCs w:val="28"/>
          <w:lang w:eastAsia="ru-RU"/>
        </w:rPr>
        <w:t>ответственный</w:t>
      </w:r>
      <w:r w:rsidRPr="00E15C61">
        <w:rPr>
          <w:sz w:val="28"/>
          <w:szCs w:val="28"/>
          <w:lang w:eastAsia="ru-RU"/>
        </w:rPr>
        <w:t xml:space="preserve"> </w:t>
      </w:r>
      <w:r w:rsidR="00A978CB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за </w:t>
      </w:r>
      <w:r w:rsidR="00A978CB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делопроизводство, регистрирует поступление </w:t>
      </w:r>
    </w:p>
    <w:p w:rsidR="00A978CB" w:rsidRDefault="00A978CB" w:rsidP="00A978C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</w:p>
    <w:p w:rsidR="00A978CB" w:rsidRDefault="00A978CB" w:rsidP="00A978CB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17</w:t>
      </w:r>
    </w:p>
    <w:p w:rsidR="00A978CB" w:rsidRPr="00A978CB" w:rsidRDefault="00A978CB" w:rsidP="00A978CB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4F76AC" w:rsidRPr="004F76AC" w:rsidRDefault="001B268A" w:rsidP="00A978CB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E15C61">
        <w:rPr>
          <w:sz w:val="28"/>
          <w:szCs w:val="28"/>
          <w:lang w:eastAsia="ru-RU"/>
        </w:rPr>
        <w:t xml:space="preserve">заявления 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и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 представленных 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документов</w:t>
      </w:r>
      <w:r w:rsidR="004F76AC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 в соответствии </w:t>
      </w:r>
      <w:proofErr w:type="gramStart"/>
      <w:r w:rsidRPr="00E15C61">
        <w:rPr>
          <w:sz w:val="28"/>
          <w:szCs w:val="28"/>
          <w:lang w:eastAsia="ru-RU"/>
        </w:rPr>
        <w:t>с</w:t>
      </w:r>
      <w:proofErr w:type="gramEnd"/>
      <w:r w:rsidRPr="00E15C61">
        <w:rPr>
          <w:sz w:val="28"/>
          <w:szCs w:val="28"/>
          <w:lang w:eastAsia="ru-RU"/>
        </w:rPr>
        <w:t xml:space="preserve"> установленными</w:t>
      </w:r>
    </w:p>
    <w:p w:rsidR="001B268A" w:rsidRDefault="001B268A" w:rsidP="004F76A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правилами делопроизводства и передает их </w:t>
      </w:r>
      <w:r w:rsidR="00894430">
        <w:rPr>
          <w:sz w:val="28"/>
          <w:szCs w:val="28"/>
          <w:lang w:eastAsia="ru-RU"/>
        </w:rPr>
        <w:t>специалисту</w:t>
      </w:r>
      <w:r w:rsidRPr="00E15C61">
        <w:rPr>
          <w:sz w:val="28"/>
          <w:szCs w:val="28"/>
          <w:lang w:eastAsia="ru-RU"/>
        </w:rPr>
        <w:t xml:space="preserve">, ответственному за прием документов и </w:t>
      </w:r>
      <w:r w:rsidR="004416BA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заявителя.</w:t>
      </w:r>
    </w:p>
    <w:p w:rsidR="00C4680F" w:rsidRDefault="001B268A" w:rsidP="00C4680F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2"/>
          <w:szCs w:val="22"/>
          <w:lang w:eastAsia="ru-RU"/>
        </w:rPr>
      </w:pPr>
      <w:r w:rsidRPr="00E15C61">
        <w:rPr>
          <w:sz w:val="28"/>
          <w:szCs w:val="28"/>
          <w:lang w:eastAsia="ru-RU"/>
        </w:rPr>
        <w:t xml:space="preserve">3.3.3. </w:t>
      </w:r>
      <w:r w:rsidR="00C4680F">
        <w:rPr>
          <w:sz w:val="28"/>
          <w:szCs w:val="28"/>
          <w:lang w:eastAsia="ru-RU"/>
        </w:rPr>
        <w:t>Специалист</w:t>
      </w:r>
      <w:r w:rsidRPr="00E15C61">
        <w:rPr>
          <w:sz w:val="28"/>
          <w:szCs w:val="28"/>
          <w:lang w:eastAsia="ru-RU"/>
        </w:rPr>
        <w:t>, ответственн</w:t>
      </w:r>
      <w:r w:rsidR="00FC4553">
        <w:rPr>
          <w:sz w:val="28"/>
          <w:szCs w:val="28"/>
          <w:lang w:eastAsia="ru-RU"/>
        </w:rPr>
        <w:t>ый</w:t>
      </w:r>
      <w:r w:rsidRPr="00E15C61">
        <w:rPr>
          <w:sz w:val="28"/>
          <w:szCs w:val="28"/>
          <w:lang w:eastAsia="ru-RU"/>
        </w:rPr>
        <w:t xml:space="preserve"> за прием документов и форм</w:t>
      </w:r>
      <w:r w:rsidR="00F07111">
        <w:rPr>
          <w:sz w:val="28"/>
          <w:szCs w:val="28"/>
          <w:lang w:eastAsia="ru-RU"/>
        </w:rPr>
        <w:t>и</w:t>
      </w:r>
      <w:r w:rsidRPr="00E15C61">
        <w:rPr>
          <w:sz w:val="28"/>
          <w:szCs w:val="28"/>
          <w:lang w:eastAsia="ru-RU"/>
        </w:rPr>
        <w:t>ров</w:t>
      </w:r>
      <w:r w:rsidRPr="00E15C61">
        <w:rPr>
          <w:sz w:val="28"/>
          <w:szCs w:val="28"/>
          <w:lang w:eastAsia="ru-RU"/>
        </w:rPr>
        <w:t>а</w:t>
      </w:r>
      <w:r w:rsidRPr="00E15C61">
        <w:rPr>
          <w:sz w:val="28"/>
          <w:szCs w:val="28"/>
          <w:lang w:eastAsia="ru-RU"/>
        </w:rPr>
        <w:t xml:space="preserve">ние личного дела заявителя, </w:t>
      </w:r>
      <w:r w:rsidR="00F07111" w:rsidRPr="00F07111">
        <w:rPr>
          <w:sz w:val="28"/>
          <w:szCs w:val="28"/>
          <w:lang w:eastAsia="ru-RU"/>
        </w:rPr>
        <w:t>устанавливает предмет обращения, проверяет документ, удостоверяющий личность и соответствие представленных док</w:t>
      </w:r>
      <w:r w:rsidR="00F07111" w:rsidRPr="00F07111">
        <w:rPr>
          <w:sz w:val="28"/>
          <w:szCs w:val="28"/>
          <w:lang w:eastAsia="ru-RU"/>
        </w:rPr>
        <w:t>у</w:t>
      </w:r>
      <w:r w:rsidR="00F07111" w:rsidRPr="00F07111">
        <w:rPr>
          <w:sz w:val="28"/>
          <w:szCs w:val="28"/>
          <w:lang w:eastAsia="ru-RU"/>
        </w:rPr>
        <w:t xml:space="preserve">ментов перечню, установленному </w:t>
      </w:r>
      <w:hyperlink w:anchor="Par139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="00F07111" w:rsidRPr="00894430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2.6 раздела 2</w:t>
        </w:r>
      </w:hyperlink>
      <w:r w:rsidR="00F07111" w:rsidRPr="00894430">
        <w:rPr>
          <w:sz w:val="28"/>
          <w:szCs w:val="28"/>
          <w:lang w:eastAsia="ru-RU"/>
        </w:rPr>
        <w:t xml:space="preserve"> </w:t>
      </w:r>
      <w:r w:rsidR="00F07111" w:rsidRPr="00F07111">
        <w:rPr>
          <w:sz w:val="28"/>
          <w:szCs w:val="28"/>
          <w:lang w:eastAsia="ru-RU"/>
        </w:rPr>
        <w:t>настоящего Адм</w:t>
      </w:r>
      <w:r w:rsidR="00F07111" w:rsidRPr="00F07111">
        <w:rPr>
          <w:sz w:val="28"/>
          <w:szCs w:val="28"/>
          <w:lang w:eastAsia="ru-RU"/>
        </w:rPr>
        <w:t>и</w:t>
      </w:r>
      <w:r w:rsidR="00F07111" w:rsidRPr="00F07111">
        <w:rPr>
          <w:sz w:val="28"/>
          <w:szCs w:val="28"/>
          <w:lang w:eastAsia="ru-RU"/>
        </w:rPr>
        <w:t>нистративного регламента.</w:t>
      </w:r>
      <w:r w:rsidR="00C4680F" w:rsidRPr="00C4680F">
        <w:rPr>
          <w:bCs/>
          <w:iCs/>
          <w:sz w:val="22"/>
          <w:szCs w:val="22"/>
          <w:lang w:eastAsia="ru-RU"/>
        </w:rPr>
        <w:t xml:space="preserve"> </w:t>
      </w:r>
    </w:p>
    <w:p w:rsidR="00F07111" w:rsidRDefault="001B268A" w:rsidP="00F071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3.3.4.</w:t>
      </w:r>
      <w:r w:rsidR="00C4680F">
        <w:rPr>
          <w:sz w:val="28"/>
          <w:szCs w:val="28"/>
          <w:lang w:eastAsia="ru-RU"/>
        </w:rPr>
        <w:t xml:space="preserve"> Специалист</w:t>
      </w:r>
      <w:r w:rsidR="004416BA">
        <w:rPr>
          <w:sz w:val="28"/>
          <w:szCs w:val="28"/>
          <w:lang w:eastAsia="ru-RU"/>
        </w:rPr>
        <w:t xml:space="preserve">, </w:t>
      </w:r>
      <w:r w:rsidR="00F07111" w:rsidRPr="00F07111">
        <w:rPr>
          <w:sz w:val="28"/>
          <w:szCs w:val="28"/>
          <w:lang w:eastAsia="ru-RU"/>
        </w:rPr>
        <w:t>сверяет представленные документы оригиналов и копий документов, делает на них надпись об их соответствии подлинным э</w:t>
      </w:r>
      <w:r w:rsidR="00F07111" w:rsidRPr="00F07111">
        <w:rPr>
          <w:sz w:val="28"/>
          <w:szCs w:val="28"/>
          <w:lang w:eastAsia="ru-RU"/>
        </w:rPr>
        <w:t>к</w:t>
      </w:r>
      <w:r w:rsidR="00F07111" w:rsidRPr="00F07111">
        <w:rPr>
          <w:sz w:val="28"/>
          <w:szCs w:val="28"/>
          <w:lang w:eastAsia="ru-RU"/>
        </w:rPr>
        <w:t>земплярам, заверяет своей подписью с указанием фамилии и инициалов.</w:t>
      </w:r>
    </w:p>
    <w:p w:rsidR="00F07111" w:rsidRPr="00F07111" w:rsidRDefault="001B268A" w:rsidP="00F071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3.3.5. </w:t>
      </w:r>
      <w:r w:rsidR="00C4680F">
        <w:rPr>
          <w:sz w:val="28"/>
          <w:szCs w:val="28"/>
          <w:lang w:eastAsia="ru-RU"/>
        </w:rPr>
        <w:t>Специалист</w:t>
      </w:r>
      <w:r w:rsidR="004416BA">
        <w:rPr>
          <w:sz w:val="28"/>
          <w:szCs w:val="28"/>
          <w:lang w:eastAsia="ru-RU"/>
        </w:rPr>
        <w:t xml:space="preserve">, </w:t>
      </w:r>
      <w:r w:rsidR="00F07111" w:rsidRPr="00F07111">
        <w:rPr>
          <w:sz w:val="28"/>
          <w:szCs w:val="28"/>
          <w:lang w:eastAsia="ru-RU"/>
        </w:rPr>
        <w:t>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1B268A" w:rsidRDefault="001B268A" w:rsidP="006D40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</w:t>
      </w:r>
      <w:r w:rsidR="00F07111">
        <w:rPr>
          <w:sz w:val="28"/>
          <w:szCs w:val="28"/>
          <w:lang w:eastAsia="ru-RU"/>
        </w:rPr>
        <w:t>6</w:t>
      </w:r>
      <w:r w:rsidRPr="00E15C61">
        <w:rPr>
          <w:sz w:val="28"/>
          <w:szCs w:val="28"/>
          <w:lang w:eastAsia="ru-RU"/>
        </w:rPr>
        <w:t xml:space="preserve">. </w:t>
      </w:r>
      <w:proofErr w:type="gramStart"/>
      <w:r w:rsidRPr="00E15C61">
        <w:rPr>
          <w:sz w:val="28"/>
          <w:szCs w:val="28"/>
          <w:lang w:eastAsia="ru-RU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</w:t>
      </w:r>
      <w:r w:rsidR="00894430">
        <w:rPr>
          <w:sz w:val="28"/>
          <w:szCs w:val="28"/>
          <w:lang w:eastAsia="ru-RU"/>
        </w:rPr>
        <w:t xml:space="preserve">пункте 2.6 </w:t>
      </w:r>
      <w:hyperlink w:anchor="Par85" w:tooltip="II. Стандарт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раздел</w:t>
        </w:r>
        <w:r w:rsidR="00894430">
          <w:rPr>
            <w:rStyle w:val="a4"/>
            <w:color w:val="auto"/>
            <w:sz w:val="28"/>
            <w:szCs w:val="28"/>
            <w:u w:val="none"/>
            <w:lang w:eastAsia="ru-RU"/>
          </w:rPr>
          <w:t>а</w:t>
        </w:r>
        <w:r w:rsidR="00654870">
          <w:rPr>
            <w:rStyle w:val="a4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2</w:t>
        </w:r>
      </w:hyperlink>
      <w:r w:rsidR="00894430">
        <w:rPr>
          <w:rStyle w:val="a4"/>
          <w:color w:val="auto"/>
          <w:sz w:val="28"/>
          <w:szCs w:val="28"/>
          <w:u w:val="none"/>
          <w:lang w:eastAsia="ru-RU"/>
        </w:rPr>
        <w:t xml:space="preserve"> настоящего </w:t>
      </w:r>
      <w:r w:rsidRPr="00E15C61">
        <w:rPr>
          <w:sz w:val="28"/>
          <w:szCs w:val="28"/>
          <w:lang w:eastAsia="ru-RU"/>
        </w:rPr>
        <w:t>Административного регламента,</w:t>
      </w:r>
      <w:r w:rsidR="00564C98">
        <w:rPr>
          <w:sz w:val="28"/>
          <w:szCs w:val="28"/>
          <w:lang w:eastAsia="ru-RU"/>
        </w:rPr>
        <w:t xml:space="preserve"> </w:t>
      </w:r>
      <w:r w:rsidR="00894430">
        <w:rPr>
          <w:sz w:val="28"/>
          <w:szCs w:val="28"/>
          <w:lang w:eastAsia="ru-RU"/>
        </w:rPr>
        <w:t>специ</w:t>
      </w:r>
      <w:r w:rsidR="00894430">
        <w:rPr>
          <w:sz w:val="28"/>
          <w:szCs w:val="28"/>
          <w:lang w:eastAsia="ru-RU"/>
        </w:rPr>
        <w:t>а</w:t>
      </w:r>
      <w:r w:rsidR="00894430">
        <w:rPr>
          <w:sz w:val="28"/>
          <w:szCs w:val="28"/>
          <w:lang w:eastAsia="ru-RU"/>
        </w:rPr>
        <w:t xml:space="preserve">лист, </w:t>
      </w:r>
      <w:r w:rsidRPr="00E15C61">
        <w:rPr>
          <w:sz w:val="28"/>
          <w:szCs w:val="28"/>
          <w:lang w:eastAsia="ru-RU"/>
        </w:rPr>
        <w:t>ответствен</w:t>
      </w:r>
      <w:r w:rsidR="004416BA">
        <w:rPr>
          <w:sz w:val="28"/>
          <w:szCs w:val="28"/>
          <w:lang w:eastAsia="ru-RU"/>
        </w:rPr>
        <w:t>ный</w:t>
      </w:r>
      <w:r w:rsidRPr="00E15C61">
        <w:rPr>
          <w:sz w:val="28"/>
          <w:szCs w:val="28"/>
          <w:lang w:eastAsia="ru-RU"/>
        </w:rPr>
        <w:t xml:space="preserve"> за прием документов и </w:t>
      </w:r>
      <w:r w:rsidR="00442059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</w:t>
      </w:r>
      <w:r w:rsidRPr="00E15C61">
        <w:rPr>
          <w:sz w:val="28"/>
          <w:szCs w:val="28"/>
          <w:lang w:eastAsia="ru-RU"/>
        </w:rPr>
        <w:t>а</w:t>
      </w:r>
      <w:r w:rsidRPr="00E15C61">
        <w:rPr>
          <w:sz w:val="28"/>
          <w:szCs w:val="28"/>
          <w:lang w:eastAsia="ru-RU"/>
        </w:rPr>
        <w:t>явителя, уведомляет его о наличии</w:t>
      </w:r>
      <w:r w:rsidRPr="00E15C61">
        <w:rPr>
          <w:rFonts w:eastAsiaTheme="minorEastAsia"/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препятствий для предоставления госуда</w:t>
      </w:r>
      <w:r w:rsidRPr="00E15C61">
        <w:rPr>
          <w:sz w:val="28"/>
          <w:szCs w:val="28"/>
          <w:lang w:eastAsia="ru-RU"/>
        </w:rPr>
        <w:t>р</w:t>
      </w:r>
      <w:r w:rsidRPr="00E15C61">
        <w:rPr>
          <w:sz w:val="28"/>
          <w:szCs w:val="28"/>
          <w:lang w:eastAsia="ru-RU"/>
        </w:rPr>
        <w:t>ственной услуги, объясняет ему содержание</w:t>
      </w:r>
      <w:r w:rsidR="0044205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выявленных</w:t>
      </w:r>
      <w:r w:rsidR="0044205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недостатков</w:t>
      </w:r>
      <w:r w:rsidR="00442059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в пре</w:t>
      </w:r>
      <w:r w:rsidRPr="00E15C61">
        <w:rPr>
          <w:sz w:val="28"/>
          <w:szCs w:val="28"/>
          <w:lang w:eastAsia="ru-RU"/>
        </w:rPr>
        <w:t>д</w:t>
      </w:r>
      <w:r w:rsidRPr="00E15C61">
        <w:rPr>
          <w:sz w:val="28"/>
          <w:szCs w:val="28"/>
          <w:lang w:eastAsia="ru-RU"/>
        </w:rPr>
        <w:t>ставленных документах, предлагает принять меры по их устранению.</w:t>
      </w:r>
      <w:proofErr w:type="gramEnd"/>
      <w:r w:rsidRPr="00E15C61">
        <w:rPr>
          <w:sz w:val="28"/>
          <w:szCs w:val="28"/>
          <w:lang w:eastAsia="ru-RU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</w:t>
      </w:r>
      <w:r w:rsidR="004416BA">
        <w:rPr>
          <w:sz w:val="28"/>
          <w:szCs w:val="28"/>
          <w:lang w:eastAsia="ru-RU"/>
        </w:rPr>
        <w:t>специалист</w:t>
      </w:r>
      <w:r w:rsidRPr="00E15C61">
        <w:rPr>
          <w:sz w:val="28"/>
          <w:szCs w:val="28"/>
          <w:lang w:eastAsia="ru-RU"/>
        </w:rPr>
        <w:t>, ответствен</w:t>
      </w:r>
      <w:r w:rsidR="004416BA">
        <w:rPr>
          <w:sz w:val="28"/>
          <w:szCs w:val="28"/>
          <w:lang w:eastAsia="ru-RU"/>
        </w:rPr>
        <w:t>ный</w:t>
      </w:r>
      <w:r w:rsidRPr="00E15C61">
        <w:rPr>
          <w:sz w:val="28"/>
          <w:szCs w:val="28"/>
          <w:lang w:eastAsia="ru-RU"/>
        </w:rPr>
        <w:t xml:space="preserve"> за прием докумен</w:t>
      </w:r>
      <w:r w:rsidR="004416BA">
        <w:rPr>
          <w:sz w:val="28"/>
          <w:szCs w:val="28"/>
          <w:lang w:eastAsia="ru-RU"/>
        </w:rPr>
        <w:t>тов и 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</w:t>
      </w:r>
      <w:r w:rsidRPr="00E15C61">
        <w:rPr>
          <w:sz w:val="28"/>
          <w:szCs w:val="28"/>
          <w:lang w:eastAsia="ru-RU"/>
        </w:rPr>
        <w:t>е</w:t>
      </w:r>
      <w:r w:rsidRPr="00E15C61">
        <w:rPr>
          <w:sz w:val="28"/>
          <w:szCs w:val="28"/>
          <w:lang w:eastAsia="ru-RU"/>
        </w:rPr>
        <w:t>ля, возвращает ему заявление и представленные им документы.</w:t>
      </w:r>
    </w:p>
    <w:p w:rsidR="001B268A" w:rsidRDefault="001B268A" w:rsidP="003B1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3.3.</w:t>
      </w:r>
      <w:r w:rsidR="00F07111">
        <w:rPr>
          <w:sz w:val="28"/>
          <w:szCs w:val="28"/>
          <w:lang w:eastAsia="ru-RU"/>
        </w:rPr>
        <w:t>7</w:t>
      </w:r>
      <w:r w:rsidRPr="00E15C61">
        <w:rPr>
          <w:sz w:val="28"/>
          <w:szCs w:val="28"/>
          <w:lang w:eastAsia="ru-RU"/>
        </w:rPr>
        <w:t xml:space="preserve">. </w:t>
      </w:r>
      <w:proofErr w:type="gramStart"/>
      <w:r w:rsidRPr="00E15C61">
        <w:rPr>
          <w:sz w:val="28"/>
          <w:szCs w:val="28"/>
          <w:lang w:eastAsia="ru-RU"/>
        </w:rPr>
        <w:t xml:space="preserve">Если при установлении фактов отсутствия документов, </w:t>
      </w:r>
      <w:r w:rsidR="003E4B61" w:rsidRPr="00E15C61">
        <w:rPr>
          <w:sz w:val="28"/>
          <w:szCs w:val="28"/>
          <w:lang w:eastAsia="ru-RU"/>
        </w:rPr>
        <w:t>или нес</w:t>
      </w:r>
      <w:r w:rsidR="003E4B61" w:rsidRPr="00E15C61">
        <w:rPr>
          <w:sz w:val="28"/>
          <w:szCs w:val="28"/>
          <w:lang w:eastAsia="ru-RU"/>
        </w:rPr>
        <w:t>о</w:t>
      </w:r>
      <w:r w:rsidR="003E4B61" w:rsidRPr="00E15C61">
        <w:rPr>
          <w:sz w:val="28"/>
          <w:szCs w:val="28"/>
          <w:lang w:eastAsia="ru-RU"/>
        </w:rPr>
        <w:t>ответствия представленных документов требованиям,</w:t>
      </w:r>
      <w:r w:rsidR="003E4B61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указанных в </w:t>
      </w:r>
      <w:hyperlink w:anchor="Par118" w:tooltip="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" w:history="1">
        <w:r w:rsidRPr="00E15C61">
          <w:rPr>
            <w:rStyle w:val="a4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="003E4B61">
        <w:rPr>
          <w:rStyle w:val="a4"/>
          <w:color w:val="auto"/>
          <w:sz w:val="28"/>
          <w:szCs w:val="28"/>
          <w:u w:val="none"/>
          <w:lang w:eastAsia="ru-RU"/>
        </w:rPr>
        <w:t xml:space="preserve"> раздела 2 настоящего</w:t>
      </w:r>
      <w:r w:rsidR="004416BA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>Административного регламента,</w:t>
      </w:r>
      <w:r w:rsidR="009239FA">
        <w:rPr>
          <w:sz w:val="28"/>
          <w:szCs w:val="28"/>
          <w:lang w:eastAsia="ru-RU"/>
        </w:rPr>
        <w:t xml:space="preserve"> </w:t>
      </w:r>
      <w:r w:rsidRPr="00E15C61">
        <w:rPr>
          <w:sz w:val="28"/>
          <w:szCs w:val="28"/>
          <w:lang w:eastAsia="ru-RU"/>
        </w:rPr>
        <w:t xml:space="preserve">заявитель настаивает на приеме заявления и документов для предоставления государственной услуги, </w:t>
      </w:r>
      <w:r w:rsidR="004416BA">
        <w:rPr>
          <w:sz w:val="28"/>
          <w:szCs w:val="28"/>
          <w:lang w:eastAsia="ru-RU"/>
        </w:rPr>
        <w:t>специалист</w:t>
      </w:r>
      <w:r w:rsidRPr="00E15C61">
        <w:rPr>
          <w:sz w:val="28"/>
          <w:szCs w:val="28"/>
          <w:lang w:eastAsia="ru-RU"/>
        </w:rPr>
        <w:t>, ответствен</w:t>
      </w:r>
      <w:r w:rsidR="004416BA">
        <w:rPr>
          <w:sz w:val="28"/>
          <w:szCs w:val="28"/>
          <w:lang w:eastAsia="ru-RU"/>
        </w:rPr>
        <w:t>ный</w:t>
      </w:r>
      <w:r w:rsidRPr="00E15C61">
        <w:rPr>
          <w:sz w:val="28"/>
          <w:szCs w:val="28"/>
          <w:lang w:eastAsia="ru-RU"/>
        </w:rPr>
        <w:t xml:space="preserve"> за прием </w:t>
      </w:r>
      <w:r w:rsidR="003B1D25">
        <w:rPr>
          <w:sz w:val="28"/>
          <w:szCs w:val="28"/>
          <w:lang w:eastAsia="ru-RU"/>
        </w:rPr>
        <w:t>д</w:t>
      </w:r>
      <w:r w:rsidRPr="00E15C61">
        <w:rPr>
          <w:sz w:val="28"/>
          <w:szCs w:val="28"/>
          <w:lang w:eastAsia="ru-RU"/>
        </w:rPr>
        <w:t xml:space="preserve">окументов и </w:t>
      </w:r>
      <w:r w:rsidR="004416BA">
        <w:rPr>
          <w:sz w:val="28"/>
          <w:szCs w:val="28"/>
          <w:lang w:eastAsia="ru-RU"/>
        </w:rPr>
        <w:t>формирование</w:t>
      </w:r>
      <w:r w:rsidRPr="00E15C61">
        <w:rPr>
          <w:sz w:val="28"/>
          <w:szCs w:val="28"/>
          <w:lang w:eastAsia="ru-RU"/>
        </w:rPr>
        <w:t xml:space="preserve"> личного дела заявителя, принимает от него заявление вместе с представле</w:t>
      </w:r>
      <w:r w:rsidRPr="00E15C61">
        <w:rPr>
          <w:sz w:val="28"/>
          <w:szCs w:val="28"/>
          <w:lang w:eastAsia="ru-RU"/>
        </w:rPr>
        <w:t>н</w:t>
      </w:r>
      <w:r w:rsidRPr="00E15C61">
        <w:rPr>
          <w:sz w:val="28"/>
          <w:szCs w:val="28"/>
          <w:lang w:eastAsia="ru-RU"/>
        </w:rPr>
        <w:t>ными документами, указывает в заявлении выявленные недостатки и факт отсутствия необходимых документов.</w:t>
      </w:r>
      <w:proofErr w:type="gramEnd"/>
    </w:p>
    <w:p w:rsidR="00564C98" w:rsidRDefault="00994915" w:rsidP="00564C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</w:t>
      </w:r>
      <w:r w:rsidR="00F07111">
        <w:rPr>
          <w:sz w:val="28"/>
          <w:szCs w:val="28"/>
          <w:lang w:eastAsia="ru-RU"/>
        </w:rPr>
        <w:t>8</w:t>
      </w:r>
      <w:r w:rsidR="001B268A" w:rsidRPr="00E15C61">
        <w:rPr>
          <w:sz w:val="28"/>
          <w:szCs w:val="28"/>
          <w:lang w:eastAsia="ru-RU"/>
        </w:rPr>
        <w:t xml:space="preserve">. </w:t>
      </w:r>
      <w:r w:rsidR="009239FA">
        <w:rPr>
          <w:sz w:val="28"/>
          <w:szCs w:val="28"/>
          <w:lang w:eastAsia="ru-RU"/>
        </w:rPr>
        <w:t>Специалист</w:t>
      </w:r>
      <w:r w:rsidR="00564C98" w:rsidRPr="00564C98">
        <w:rPr>
          <w:sz w:val="28"/>
          <w:szCs w:val="28"/>
          <w:lang w:eastAsia="ru-RU"/>
        </w:rPr>
        <w:t xml:space="preserve">, вносит запись о приеме заявления в </w:t>
      </w:r>
      <w:r w:rsidR="006D40AB">
        <w:rPr>
          <w:sz w:val="28"/>
          <w:szCs w:val="28"/>
          <w:lang w:eastAsia="ru-RU"/>
        </w:rPr>
        <w:t xml:space="preserve">«Журнал </w:t>
      </w:r>
      <w:r w:rsidR="00564C98" w:rsidRPr="00564C98">
        <w:rPr>
          <w:sz w:val="28"/>
          <w:szCs w:val="28"/>
          <w:lang w:eastAsia="ru-RU"/>
        </w:rPr>
        <w:t>рег</w:t>
      </w:r>
      <w:r w:rsidR="00564C98" w:rsidRPr="00564C98">
        <w:rPr>
          <w:sz w:val="28"/>
          <w:szCs w:val="28"/>
          <w:lang w:eastAsia="ru-RU"/>
        </w:rPr>
        <w:t>и</w:t>
      </w:r>
      <w:r w:rsidR="00564C98" w:rsidRPr="00564C98">
        <w:rPr>
          <w:sz w:val="28"/>
          <w:szCs w:val="28"/>
          <w:lang w:eastAsia="ru-RU"/>
        </w:rPr>
        <w:t>страции заявлений</w:t>
      </w:r>
      <w:r w:rsidR="009239FA">
        <w:rPr>
          <w:sz w:val="28"/>
          <w:szCs w:val="28"/>
          <w:lang w:eastAsia="ru-RU"/>
        </w:rPr>
        <w:t>»</w:t>
      </w:r>
      <w:r w:rsidR="00564C98" w:rsidRPr="00564C98">
        <w:rPr>
          <w:sz w:val="28"/>
          <w:szCs w:val="28"/>
          <w:lang w:eastAsia="ru-RU"/>
        </w:rPr>
        <w:t xml:space="preserve"> по форме, являющейся приложением </w:t>
      </w:r>
      <w:r w:rsidR="009239FA">
        <w:rPr>
          <w:sz w:val="28"/>
          <w:szCs w:val="28"/>
          <w:lang w:eastAsia="ru-RU"/>
        </w:rPr>
        <w:t>№ 3</w:t>
      </w:r>
      <w:r w:rsidR="00564C98" w:rsidRPr="00564C98">
        <w:rPr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F07111" w:rsidRPr="00F07111" w:rsidRDefault="00564C98" w:rsidP="00F071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F07111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.</w:t>
      </w:r>
      <w:r w:rsidR="00F07111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. </w:t>
      </w:r>
      <w:r w:rsidR="001B268A" w:rsidRPr="00E15C61">
        <w:rPr>
          <w:sz w:val="28"/>
          <w:szCs w:val="28"/>
          <w:lang w:eastAsia="ru-RU"/>
        </w:rPr>
        <w:t>Максимальный срок</w:t>
      </w:r>
      <w:r w:rsidR="00F07111" w:rsidRPr="00F07111">
        <w:rPr>
          <w:sz w:val="28"/>
          <w:szCs w:val="28"/>
          <w:lang w:eastAsia="ru-RU"/>
        </w:rPr>
        <w:t xml:space="preserve"> приема и регистрации документов не может превышать 40 минут.</w:t>
      </w:r>
    </w:p>
    <w:p w:rsidR="001B268A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3.4. Форм</w:t>
      </w:r>
      <w:r w:rsidR="00FE157D">
        <w:rPr>
          <w:sz w:val="28"/>
          <w:szCs w:val="28"/>
          <w:lang w:eastAsia="ru-RU"/>
        </w:rPr>
        <w:t>ирование личного дела заявителя</w:t>
      </w:r>
    </w:p>
    <w:p w:rsidR="00AD6AE9" w:rsidRDefault="001B268A" w:rsidP="00923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3.4.1. Основанием для начала процедуры формирования личного дела заявителя является регистрация специалистом заявления в </w:t>
      </w:r>
      <w:r w:rsidR="00E15C61">
        <w:rPr>
          <w:sz w:val="28"/>
          <w:szCs w:val="28"/>
          <w:lang w:eastAsia="ru-RU"/>
        </w:rPr>
        <w:t>«</w:t>
      </w:r>
      <w:r w:rsidRPr="00E15C61">
        <w:rPr>
          <w:sz w:val="28"/>
          <w:szCs w:val="28"/>
          <w:lang w:eastAsia="ru-RU"/>
        </w:rPr>
        <w:t>Журнале рег</w:t>
      </w:r>
      <w:r w:rsidRPr="00E15C61">
        <w:rPr>
          <w:sz w:val="28"/>
          <w:szCs w:val="28"/>
          <w:lang w:eastAsia="ru-RU"/>
        </w:rPr>
        <w:t>и</w:t>
      </w:r>
      <w:r w:rsidRPr="00E15C61">
        <w:rPr>
          <w:sz w:val="28"/>
          <w:szCs w:val="28"/>
          <w:lang w:eastAsia="ru-RU"/>
        </w:rPr>
        <w:t>страции</w:t>
      </w:r>
      <w:r w:rsidR="00564C98" w:rsidRPr="00564C98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564C98" w:rsidRPr="00564C98">
        <w:rPr>
          <w:sz w:val="28"/>
          <w:szCs w:val="28"/>
          <w:lang w:eastAsia="ru-RU"/>
        </w:rPr>
        <w:t>заявлений граждан</w:t>
      </w:r>
      <w:r w:rsidR="00F2475E">
        <w:rPr>
          <w:sz w:val="28"/>
          <w:szCs w:val="28"/>
          <w:lang w:eastAsia="ru-RU"/>
        </w:rPr>
        <w:t>»</w:t>
      </w:r>
      <w:r w:rsidR="009239FA">
        <w:rPr>
          <w:sz w:val="28"/>
          <w:szCs w:val="28"/>
          <w:lang w:eastAsia="ru-RU"/>
        </w:rPr>
        <w:t>.</w:t>
      </w:r>
    </w:p>
    <w:p w:rsidR="00F2475E" w:rsidRDefault="001B268A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3.4.2. </w:t>
      </w:r>
      <w:r w:rsidR="00AB5FA0">
        <w:rPr>
          <w:sz w:val="28"/>
          <w:szCs w:val="28"/>
          <w:lang w:eastAsia="ru-RU"/>
        </w:rPr>
        <w:t>Специалист</w:t>
      </w:r>
      <w:r w:rsidR="00F2475E" w:rsidRPr="00F2475E">
        <w:rPr>
          <w:sz w:val="28"/>
          <w:szCs w:val="28"/>
          <w:lang w:eastAsia="ru-RU"/>
        </w:rPr>
        <w:t xml:space="preserve"> формирует личное дело заявителя.</w:t>
      </w:r>
    </w:p>
    <w:p w:rsidR="003E41A4" w:rsidRDefault="001B268A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3.4.3.</w:t>
      </w:r>
      <w:r w:rsidR="00F2475E" w:rsidRPr="00F2475E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>В случае если гражданином не были представлены самостоятел</w:t>
      </w:r>
      <w:r w:rsidR="00F2475E" w:rsidRPr="00F2475E">
        <w:rPr>
          <w:sz w:val="28"/>
          <w:szCs w:val="28"/>
          <w:lang w:eastAsia="ru-RU"/>
        </w:rPr>
        <w:t>ь</w:t>
      </w:r>
      <w:r w:rsidR="00F2475E" w:rsidRPr="00F2475E">
        <w:rPr>
          <w:sz w:val="28"/>
          <w:szCs w:val="28"/>
          <w:lang w:eastAsia="ru-RU"/>
        </w:rPr>
        <w:t xml:space="preserve">но документы, предусмотренные </w:t>
      </w:r>
      <w:hyperlink w:anchor="Par218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" w:history="1">
        <w:r w:rsidR="00F2475E" w:rsidRPr="009239FA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2.7 раздела 2</w:t>
        </w:r>
      </w:hyperlink>
      <w:r w:rsidR="00F2475E" w:rsidRPr="009239FA">
        <w:rPr>
          <w:sz w:val="28"/>
          <w:szCs w:val="28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>настоящего Админ</w:t>
      </w:r>
      <w:r w:rsidR="00F2475E" w:rsidRPr="00F2475E">
        <w:rPr>
          <w:sz w:val="28"/>
          <w:szCs w:val="28"/>
          <w:lang w:eastAsia="ru-RU"/>
        </w:rPr>
        <w:t>и</w:t>
      </w:r>
      <w:r w:rsidR="00F2475E" w:rsidRPr="00F2475E">
        <w:rPr>
          <w:sz w:val="28"/>
          <w:szCs w:val="28"/>
          <w:lang w:eastAsia="ru-RU"/>
        </w:rPr>
        <w:t xml:space="preserve">стративного регламента, указанные документы запрашиваются </w:t>
      </w:r>
      <w:r w:rsidR="009239FA">
        <w:rPr>
          <w:sz w:val="28"/>
          <w:szCs w:val="28"/>
          <w:lang w:eastAsia="ru-RU"/>
        </w:rPr>
        <w:t>отделом о</w:t>
      </w:r>
      <w:r w:rsidR="009239FA">
        <w:rPr>
          <w:sz w:val="28"/>
          <w:szCs w:val="28"/>
          <w:lang w:eastAsia="ru-RU"/>
        </w:rPr>
        <w:t>б</w:t>
      </w:r>
      <w:r w:rsidR="009239FA">
        <w:rPr>
          <w:sz w:val="28"/>
          <w:szCs w:val="28"/>
          <w:lang w:eastAsia="ru-RU"/>
        </w:rPr>
        <w:t>разования</w:t>
      </w:r>
      <w:r w:rsidR="00F2475E" w:rsidRPr="00F2475E">
        <w:rPr>
          <w:sz w:val="28"/>
          <w:szCs w:val="28"/>
          <w:lang w:eastAsia="ru-RU"/>
        </w:rPr>
        <w:t xml:space="preserve"> в соответствующих </w:t>
      </w:r>
      <w:r w:rsidR="003E41A4">
        <w:rPr>
          <w:sz w:val="16"/>
          <w:szCs w:val="16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 xml:space="preserve">уполномоченных </w:t>
      </w:r>
      <w:r w:rsidR="003E41A4">
        <w:rPr>
          <w:sz w:val="16"/>
          <w:szCs w:val="16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 xml:space="preserve">органах посредством </w:t>
      </w:r>
      <w:proofErr w:type="spellStart"/>
      <w:r w:rsidR="00F2475E" w:rsidRPr="00F2475E">
        <w:rPr>
          <w:sz w:val="28"/>
          <w:szCs w:val="28"/>
          <w:lang w:eastAsia="ru-RU"/>
        </w:rPr>
        <w:t>межве</w:t>
      </w:r>
      <w:proofErr w:type="spellEnd"/>
      <w:r w:rsidR="003E41A4">
        <w:rPr>
          <w:sz w:val="28"/>
          <w:szCs w:val="28"/>
          <w:lang w:eastAsia="ru-RU"/>
        </w:rPr>
        <w:t>-</w:t>
      </w:r>
    </w:p>
    <w:p w:rsidR="003E41A4" w:rsidRDefault="003E41A4" w:rsidP="003E41A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18</w:t>
      </w:r>
    </w:p>
    <w:p w:rsidR="003E41A4" w:rsidRPr="003E41A4" w:rsidRDefault="003E41A4" w:rsidP="003E41A4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F2475E" w:rsidRDefault="00F2475E" w:rsidP="003E41A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F2475E">
        <w:rPr>
          <w:sz w:val="28"/>
          <w:szCs w:val="28"/>
          <w:lang w:eastAsia="ru-RU"/>
        </w:rPr>
        <w:t>домственного</w:t>
      </w:r>
      <w:proofErr w:type="spellEnd"/>
      <w:r w:rsidRPr="00F2475E">
        <w:rPr>
          <w:sz w:val="28"/>
          <w:szCs w:val="28"/>
          <w:lang w:eastAsia="ru-RU"/>
        </w:rPr>
        <w:t xml:space="preserve"> информационного взаимодействия. Для направления запросов о предоставлении этих документов гражданин обязан представить в </w:t>
      </w:r>
      <w:r w:rsidR="009239FA">
        <w:rPr>
          <w:sz w:val="28"/>
          <w:szCs w:val="28"/>
          <w:lang w:eastAsia="ru-RU"/>
        </w:rPr>
        <w:t xml:space="preserve">отдел образования </w:t>
      </w:r>
      <w:r w:rsidRPr="00F2475E">
        <w:rPr>
          <w:sz w:val="28"/>
          <w:szCs w:val="28"/>
          <w:lang w:eastAsia="ru-RU"/>
        </w:rPr>
        <w:t>сведения, представление которых необходимо в соответствии с законодательством Российской Федерации для получения этих документов.</w:t>
      </w:r>
    </w:p>
    <w:p w:rsidR="00F2475E" w:rsidRPr="00F2475E" w:rsidRDefault="00F2475E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75E">
        <w:rPr>
          <w:sz w:val="28"/>
          <w:szCs w:val="28"/>
          <w:lang w:eastAsia="ru-RU"/>
        </w:rPr>
        <w:t xml:space="preserve">В целях получения дополнительной информации, необходимой для предоставления государственной услуги, </w:t>
      </w:r>
      <w:r w:rsidR="009239FA">
        <w:rPr>
          <w:sz w:val="28"/>
          <w:szCs w:val="28"/>
          <w:lang w:eastAsia="ru-RU"/>
        </w:rPr>
        <w:t>специалист</w:t>
      </w:r>
      <w:r w:rsidRPr="00F2475E">
        <w:rPr>
          <w:sz w:val="28"/>
          <w:szCs w:val="28"/>
          <w:lang w:eastAsia="ru-RU"/>
        </w:rPr>
        <w:t xml:space="preserve"> оформляет запросы в органы и организации, предоставляющие требуемые документы и сведения. Срок оформления и отправки запроса в соответствующий орган или орган</w:t>
      </w:r>
      <w:r w:rsidRPr="00F2475E">
        <w:rPr>
          <w:sz w:val="28"/>
          <w:szCs w:val="28"/>
          <w:lang w:eastAsia="ru-RU"/>
        </w:rPr>
        <w:t>и</w:t>
      </w:r>
      <w:r w:rsidRPr="00F2475E">
        <w:rPr>
          <w:sz w:val="28"/>
          <w:szCs w:val="28"/>
          <w:lang w:eastAsia="ru-RU"/>
        </w:rPr>
        <w:t>зацию не должен превышать 1 рабочий день.</w:t>
      </w:r>
    </w:p>
    <w:p w:rsidR="00F2475E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3.4.4. </w:t>
      </w:r>
      <w:r w:rsidR="009239FA">
        <w:rPr>
          <w:sz w:val="28"/>
          <w:szCs w:val="28"/>
          <w:lang w:eastAsia="ru-RU"/>
        </w:rPr>
        <w:t>Специалист</w:t>
      </w:r>
      <w:r w:rsidR="00F2475E">
        <w:rPr>
          <w:sz w:val="28"/>
          <w:szCs w:val="28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>при поступлении ответов на запросы дополняет ли</w:t>
      </w:r>
      <w:r w:rsidR="00F2475E" w:rsidRPr="00F2475E">
        <w:rPr>
          <w:sz w:val="28"/>
          <w:szCs w:val="28"/>
          <w:lang w:eastAsia="ru-RU"/>
        </w:rPr>
        <w:t>ч</w:t>
      </w:r>
      <w:r w:rsidR="00F2475E" w:rsidRPr="00F2475E">
        <w:rPr>
          <w:sz w:val="28"/>
          <w:szCs w:val="28"/>
          <w:lang w:eastAsia="ru-RU"/>
        </w:rPr>
        <w:t>ное дело заявителя</w:t>
      </w:r>
      <w:r w:rsidR="00F2475E">
        <w:rPr>
          <w:sz w:val="28"/>
          <w:szCs w:val="28"/>
          <w:lang w:eastAsia="ru-RU"/>
        </w:rPr>
        <w:t>.</w:t>
      </w:r>
    </w:p>
    <w:p w:rsidR="001B268A" w:rsidRDefault="001B268A" w:rsidP="00923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3.4.5. Максимальный срок исполнения указанной административной процедуры - </w:t>
      </w:r>
      <w:r w:rsidR="00F2475E">
        <w:rPr>
          <w:sz w:val="28"/>
          <w:szCs w:val="28"/>
          <w:lang w:eastAsia="ru-RU"/>
        </w:rPr>
        <w:t>2</w:t>
      </w:r>
      <w:r w:rsidRPr="001B268A">
        <w:rPr>
          <w:sz w:val="28"/>
          <w:szCs w:val="28"/>
          <w:lang w:eastAsia="ru-RU"/>
        </w:rPr>
        <w:t xml:space="preserve"> рабочих дней. В случае направления запросов срок выполн</w:t>
      </w:r>
      <w:r w:rsidRPr="001B268A">
        <w:rPr>
          <w:sz w:val="28"/>
          <w:szCs w:val="28"/>
          <w:lang w:eastAsia="ru-RU"/>
        </w:rPr>
        <w:t>е</w:t>
      </w:r>
      <w:r w:rsidRPr="001B268A">
        <w:rPr>
          <w:sz w:val="28"/>
          <w:szCs w:val="28"/>
          <w:lang w:eastAsia="ru-RU"/>
        </w:rPr>
        <w:t xml:space="preserve">ния </w:t>
      </w:r>
      <w:r w:rsidR="00654870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данной </w:t>
      </w:r>
      <w:r w:rsidR="00654870">
        <w:rPr>
          <w:sz w:val="28"/>
          <w:szCs w:val="28"/>
          <w:lang w:eastAsia="ru-RU"/>
        </w:rPr>
        <w:t xml:space="preserve"> </w:t>
      </w:r>
      <w:r w:rsidRPr="001B268A">
        <w:rPr>
          <w:sz w:val="28"/>
          <w:szCs w:val="28"/>
          <w:lang w:eastAsia="ru-RU"/>
        </w:rPr>
        <w:t xml:space="preserve">процедуры увеличивается в зависимости от сроков выдачи </w:t>
      </w:r>
      <w:proofErr w:type="spellStart"/>
      <w:proofErr w:type="gramStart"/>
      <w:r w:rsidRPr="001B268A">
        <w:rPr>
          <w:sz w:val="28"/>
          <w:szCs w:val="28"/>
          <w:lang w:eastAsia="ru-RU"/>
        </w:rPr>
        <w:t>отве</w:t>
      </w:r>
      <w:r w:rsidR="00654870">
        <w:rPr>
          <w:sz w:val="28"/>
          <w:szCs w:val="28"/>
          <w:lang w:eastAsia="ru-RU"/>
        </w:rPr>
        <w:t>-</w:t>
      </w:r>
      <w:r w:rsidRPr="001B268A">
        <w:rPr>
          <w:sz w:val="28"/>
          <w:szCs w:val="28"/>
          <w:lang w:eastAsia="ru-RU"/>
        </w:rPr>
        <w:t>тов</w:t>
      </w:r>
      <w:proofErr w:type="spellEnd"/>
      <w:proofErr w:type="gramEnd"/>
      <w:r w:rsidRPr="001B268A">
        <w:rPr>
          <w:sz w:val="28"/>
          <w:szCs w:val="28"/>
          <w:lang w:eastAsia="ru-RU"/>
        </w:rPr>
        <w:t>, определенных в организации, куда направлен запрос.</w:t>
      </w:r>
    </w:p>
    <w:p w:rsidR="00F2475E" w:rsidRDefault="001B268A" w:rsidP="00FE15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3.5. </w:t>
      </w:r>
      <w:r w:rsidR="00F2475E" w:rsidRPr="00F2475E">
        <w:rPr>
          <w:sz w:val="28"/>
          <w:szCs w:val="28"/>
          <w:lang w:eastAsia="ru-RU"/>
        </w:rPr>
        <w:t xml:space="preserve">Формирование и направление межведомственных запросов </w:t>
      </w:r>
    </w:p>
    <w:p w:rsidR="00F2475E" w:rsidRPr="00F2475E" w:rsidRDefault="001B268A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3.5.1. </w:t>
      </w:r>
      <w:r w:rsidR="00F2475E" w:rsidRPr="00F2475E">
        <w:rPr>
          <w:sz w:val="28"/>
          <w:szCs w:val="28"/>
          <w:lang w:eastAsia="ru-RU"/>
        </w:rPr>
        <w:t>Основанием для начала административной процедуры по форм</w:t>
      </w:r>
      <w:r w:rsidR="00F2475E" w:rsidRPr="00F2475E">
        <w:rPr>
          <w:sz w:val="28"/>
          <w:szCs w:val="28"/>
          <w:lang w:eastAsia="ru-RU"/>
        </w:rPr>
        <w:t>и</w:t>
      </w:r>
      <w:r w:rsidR="00F2475E" w:rsidRPr="00F2475E">
        <w:rPr>
          <w:sz w:val="28"/>
          <w:szCs w:val="28"/>
          <w:lang w:eastAsia="ru-RU"/>
        </w:rPr>
        <w:t>рованию и направлению межведомственного запроса о предоставлении д</w:t>
      </w:r>
      <w:r w:rsidR="00F2475E" w:rsidRPr="00F2475E">
        <w:rPr>
          <w:sz w:val="28"/>
          <w:szCs w:val="28"/>
          <w:lang w:eastAsia="ru-RU"/>
        </w:rPr>
        <w:t>о</w:t>
      </w:r>
      <w:r w:rsidR="00F2475E" w:rsidRPr="00F2475E">
        <w:rPr>
          <w:sz w:val="28"/>
          <w:szCs w:val="28"/>
          <w:lang w:eastAsia="ru-RU"/>
        </w:rPr>
        <w:t>кументов, необходимых для предоставления государственной услуги, в гос</w:t>
      </w:r>
      <w:r w:rsidR="00F2475E" w:rsidRPr="00F2475E">
        <w:rPr>
          <w:sz w:val="28"/>
          <w:szCs w:val="28"/>
          <w:lang w:eastAsia="ru-RU"/>
        </w:rPr>
        <w:t>у</w:t>
      </w:r>
      <w:r w:rsidR="00F2475E" w:rsidRPr="00F2475E">
        <w:rPr>
          <w:sz w:val="28"/>
          <w:szCs w:val="28"/>
          <w:lang w:eastAsia="ru-RU"/>
        </w:rPr>
        <w:t>дарственные органы и иные органы, участвующие в предоставлении госуда</w:t>
      </w:r>
      <w:r w:rsidR="00F2475E" w:rsidRPr="00F2475E">
        <w:rPr>
          <w:sz w:val="28"/>
          <w:szCs w:val="28"/>
          <w:lang w:eastAsia="ru-RU"/>
        </w:rPr>
        <w:t>р</w:t>
      </w:r>
      <w:r w:rsidR="00F2475E" w:rsidRPr="00F2475E">
        <w:rPr>
          <w:sz w:val="28"/>
          <w:szCs w:val="28"/>
          <w:lang w:eastAsia="ru-RU"/>
        </w:rPr>
        <w:t>ственной услуги, является получение представленных документов специал</w:t>
      </w:r>
      <w:r w:rsidR="00F2475E" w:rsidRPr="00F2475E">
        <w:rPr>
          <w:sz w:val="28"/>
          <w:szCs w:val="28"/>
          <w:lang w:eastAsia="ru-RU"/>
        </w:rPr>
        <w:t>и</w:t>
      </w:r>
      <w:r w:rsidR="00F2475E" w:rsidRPr="00F2475E">
        <w:rPr>
          <w:sz w:val="28"/>
          <w:szCs w:val="28"/>
          <w:lang w:eastAsia="ru-RU"/>
        </w:rPr>
        <w:t>стом, ответственным за выполнение указанной административной процед</w:t>
      </w:r>
      <w:r w:rsidR="00F2475E" w:rsidRPr="00F2475E">
        <w:rPr>
          <w:sz w:val="28"/>
          <w:szCs w:val="28"/>
          <w:lang w:eastAsia="ru-RU"/>
        </w:rPr>
        <w:t>у</w:t>
      </w:r>
      <w:r w:rsidR="00F2475E" w:rsidRPr="00F2475E">
        <w:rPr>
          <w:sz w:val="28"/>
          <w:szCs w:val="28"/>
          <w:lang w:eastAsia="ru-RU"/>
        </w:rPr>
        <w:t>ры.</w:t>
      </w:r>
    </w:p>
    <w:p w:rsidR="00F2475E" w:rsidRPr="00F2475E" w:rsidRDefault="001B268A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3.5.2. </w:t>
      </w:r>
      <w:r w:rsidR="00F2475E" w:rsidRPr="00F2475E">
        <w:rPr>
          <w:sz w:val="28"/>
          <w:szCs w:val="28"/>
          <w:lang w:eastAsia="ru-RU"/>
        </w:rPr>
        <w:t>Формирование и направление межведомственного запроса ос</w:t>
      </w:r>
      <w:r w:rsidR="00F2475E" w:rsidRPr="00F2475E">
        <w:rPr>
          <w:sz w:val="28"/>
          <w:szCs w:val="28"/>
          <w:lang w:eastAsia="ru-RU"/>
        </w:rPr>
        <w:t>у</w:t>
      </w:r>
      <w:r w:rsidR="00F2475E" w:rsidRPr="00F2475E">
        <w:rPr>
          <w:sz w:val="28"/>
          <w:szCs w:val="28"/>
          <w:lang w:eastAsia="ru-RU"/>
        </w:rPr>
        <w:t xml:space="preserve">ществляется в случае непредставления заявителем документов, необходимых для предоставления государственной услуги, предусмотренных </w:t>
      </w:r>
      <w:hyperlink w:anchor="Par218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" w:history="1">
        <w:r w:rsidR="00F2475E" w:rsidRPr="009239FA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2.7</w:t>
        </w:r>
      </w:hyperlink>
      <w:r w:rsidR="00F2475E" w:rsidRPr="009239FA">
        <w:rPr>
          <w:sz w:val="28"/>
          <w:szCs w:val="28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>настоящего Административного регламента.</w:t>
      </w:r>
    </w:p>
    <w:p w:rsidR="00F2475E" w:rsidRDefault="00F2475E" w:rsidP="00AB5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75E">
        <w:rPr>
          <w:sz w:val="28"/>
          <w:szCs w:val="28"/>
          <w:lang w:eastAsia="ru-RU"/>
        </w:rPr>
        <w:t>Межведомственный запрос формируется и направляется в форме эле</w:t>
      </w:r>
      <w:r w:rsidRPr="00F2475E">
        <w:rPr>
          <w:sz w:val="28"/>
          <w:szCs w:val="28"/>
          <w:lang w:eastAsia="ru-RU"/>
        </w:rPr>
        <w:t>к</w:t>
      </w:r>
      <w:r w:rsidRPr="00F2475E">
        <w:rPr>
          <w:sz w:val="28"/>
          <w:szCs w:val="28"/>
          <w:lang w:eastAsia="ru-RU"/>
        </w:rPr>
        <w:t>тронного документа, подписанного усиленной квалифицированной эле</w:t>
      </w:r>
      <w:r w:rsidRPr="00F2475E">
        <w:rPr>
          <w:sz w:val="28"/>
          <w:szCs w:val="28"/>
          <w:lang w:eastAsia="ru-RU"/>
        </w:rPr>
        <w:t>к</w:t>
      </w:r>
      <w:r w:rsidRPr="00F2475E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рон</w:t>
      </w:r>
      <w:r w:rsidRPr="00F2475E">
        <w:rPr>
          <w:sz w:val="28"/>
          <w:szCs w:val="28"/>
          <w:lang w:eastAsia="ru-RU"/>
        </w:rPr>
        <w:t>ной подписью, по каналам системы межведомственного электронного взаимодействия (далее - СМЭВ).</w:t>
      </w:r>
    </w:p>
    <w:p w:rsidR="00F2475E" w:rsidRPr="00F2475E" w:rsidRDefault="00F2475E" w:rsidP="009239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75E">
        <w:rPr>
          <w:sz w:val="28"/>
          <w:szCs w:val="28"/>
          <w:lang w:eastAsia="ru-RU"/>
        </w:rPr>
        <w:t xml:space="preserve">При отсутствии технической возможности формирования и </w:t>
      </w:r>
      <w:proofErr w:type="spellStart"/>
      <w:proofErr w:type="gramStart"/>
      <w:r w:rsidRPr="00F2475E">
        <w:rPr>
          <w:sz w:val="28"/>
          <w:szCs w:val="28"/>
          <w:lang w:eastAsia="ru-RU"/>
        </w:rPr>
        <w:t>напра</w:t>
      </w:r>
      <w:r w:rsidR="00AB5FA0">
        <w:rPr>
          <w:sz w:val="28"/>
          <w:szCs w:val="28"/>
          <w:lang w:eastAsia="ru-RU"/>
        </w:rPr>
        <w:t>вле-</w:t>
      </w:r>
      <w:r w:rsidRPr="00F2475E">
        <w:rPr>
          <w:sz w:val="28"/>
          <w:szCs w:val="28"/>
          <w:lang w:eastAsia="ru-RU"/>
        </w:rPr>
        <w:t>ния</w:t>
      </w:r>
      <w:proofErr w:type="spellEnd"/>
      <w:proofErr w:type="gramEnd"/>
      <w:r w:rsidRPr="00F2475E">
        <w:rPr>
          <w:sz w:val="28"/>
          <w:szCs w:val="28"/>
          <w:lang w:eastAsia="ru-RU"/>
        </w:rPr>
        <w:t xml:space="preserve">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F2475E" w:rsidRPr="009239FA" w:rsidRDefault="001B268A" w:rsidP="00F24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3.5.3. </w:t>
      </w:r>
      <w:r w:rsidR="00F2475E" w:rsidRPr="00F2475E">
        <w:rPr>
          <w:sz w:val="28"/>
          <w:szCs w:val="28"/>
          <w:lang w:eastAsia="ru-RU"/>
        </w:rPr>
        <w:t>Межведомственный запрос формируется в соответствии с треб</w:t>
      </w:r>
      <w:r w:rsidR="00F2475E" w:rsidRPr="00F2475E">
        <w:rPr>
          <w:sz w:val="28"/>
          <w:szCs w:val="28"/>
          <w:lang w:eastAsia="ru-RU"/>
        </w:rPr>
        <w:t>о</w:t>
      </w:r>
      <w:r w:rsidR="00F2475E" w:rsidRPr="00F2475E">
        <w:rPr>
          <w:sz w:val="28"/>
          <w:szCs w:val="28"/>
          <w:lang w:eastAsia="ru-RU"/>
        </w:rPr>
        <w:t xml:space="preserve">ваниями </w:t>
      </w:r>
      <w:hyperlink r:id="rId24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="00F2475E" w:rsidRPr="009239FA">
          <w:rPr>
            <w:rStyle w:val="a4"/>
            <w:color w:val="auto"/>
            <w:sz w:val="28"/>
            <w:szCs w:val="28"/>
            <w:u w:val="none"/>
            <w:lang w:eastAsia="ru-RU"/>
          </w:rPr>
          <w:t>статьи 7.2</w:t>
        </w:r>
      </w:hyperlink>
      <w:r w:rsidR="00F2475E" w:rsidRPr="009239FA">
        <w:rPr>
          <w:sz w:val="28"/>
          <w:szCs w:val="28"/>
          <w:lang w:eastAsia="ru-RU"/>
        </w:rPr>
        <w:t xml:space="preserve"> Федерального закона </w:t>
      </w:r>
      <w:r w:rsidR="009239FA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F2475E" w:rsidRPr="009239FA">
        <w:rPr>
          <w:sz w:val="28"/>
          <w:szCs w:val="28"/>
          <w:lang w:eastAsia="ru-RU"/>
        </w:rPr>
        <w:t xml:space="preserve"> и подписывается </w:t>
      </w:r>
      <w:r w:rsidR="009239FA">
        <w:rPr>
          <w:sz w:val="28"/>
          <w:szCs w:val="28"/>
          <w:lang w:eastAsia="ru-RU"/>
        </w:rPr>
        <w:t>начальником о</w:t>
      </w:r>
      <w:r w:rsidR="009239FA">
        <w:rPr>
          <w:sz w:val="28"/>
          <w:szCs w:val="28"/>
          <w:lang w:eastAsia="ru-RU"/>
        </w:rPr>
        <w:t>т</w:t>
      </w:r>
      <w:r w:rsidR="009239FA">
        <w:rPr>
          <w:sz w:val="28"/>
          <w:szCs w:val="28"/>
          <w:lang w:eastAsia="ru-RU"/>
        </w:rPr>
        <w:t xml:space="preserve">дела образования </w:t>
      </w:r>
      <w:r w:rsidR="00F2475E" w:rsidRPr="009239FA">
        <w:rPr>
          <w:sz w:val="28"/>
          <w:szCs w:val="28"/>
          <w:lang w:eastAsia="ru-RU"/>
        </w:rPr>
        <w:t xml:space="preserve">либо должностным лицом, уполномоченным </w:t>
      </w:r>
      <w:r w:rsidR="009239FA">
        <w:rPr>
          <w:sz w:val="28"/>
          <w:szCs w:val="28"/>
          <w:lang w:eastAsia="ru-RU"/>
        </w:rPr>
        <w:t>начальником отдела образования</w:t>
      </w:r>
      <w:r w:rsidR="00F2475E" w:rsidRPr="009239FA">
        <w:rPr>
          <w:sz w:val="28"/>
          <w:szCs w:val="28"/>
          <w:lang w:eastAsia="ru-RU"/>
        </w:rPr>
        <w:t>.</w:t>
      </w:r>
    </w:p>
    <w:p w:rsidR="00F2475E" w:rsidRDefault="00F2475E" w:rsidP="00F24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239FA">
        <w:rPr>
          <w:sz w:val="28"/>
          <w:szCs w:val="28"/>
          <w:lang w:eastAsia="ru-RU"/>
        </w:rPr>
        <w:t xml:space="preserve">Форма межведомственного </w:t>
      </w:r>
      <w:hyperlink w:anchor="Par1006" w:tooltip="Форма межведомственного запроса в Информационный центр" w:history="1">
        <w:r w:rsidRPr="009239FA">
          <w:rPr>
            <w:rStyle w:val="a4"/>
            <w:color w:val="auto"/>
            <w:sz w:val="28"/>
            <w:szCs w:val="28"/>
            <w:u w:val="none"/>
            <w:lang w:eastAsia="ru-RU"/>
          </w:rPr>
          <w:t>запроса</w:t>
        </w:r>
      </w:hyperlink>
      <w:r w:rsidRPr="00F2475E">
        <w:rPr>
          <w:sz w:val="28"/>
          <w:szCs w:val="28"/>
          <w:lang w:eastAsia="ru-RU"/>
        </w:rPr>
        <w:t xml:space="preserve"> в Информационный центр </w:t>
      </w:r>
      <w:r w:rsidR="004B4FF9">
        <w:rPr>
          <w:sz w:val="28"/>
          <w:szCs w:val="28"/>
          <w:lang w:eastAsia="ru-RU"/>
        </w:rPr>
        <w:t>Гос</w:t>
      </w:r>
      <w:r w:rsidR="004B4FF9">
        <w:rPr>
          <w:sz w:val="28"/>
          <w:szCs w:val="28"/>
          <w:lang w:eastAsia="ru-RU"/>
        </w:rPr>
        <w:t>у</w:t>
      </w:r>
      <w:r w:rsidR="004B4FF9">
        <w:rPr>
          <w:sz w:val="28"/>
          <w:szCs w:val="28"/>
          <w:lang w:eastAsia="ru-RU"/>
        </w:rPr>
        <w:t>дарственного управления Министерства внутренних дел</w:t>
      </w:r>
      <w:r w:rsidRPr="00F2475E">
        <w:rPr>
          <w:sz w:val="28"/>
          <w:szCs w:val="28"/>
          <w:lang w:eastAsia="ru-RU"/>
        </w:rPr>
        <w:t xml:space="preserve"> Росси</w:t>
      </w:r>
      <w:r w:rsidR="004B4FF9">
        <w:rPr>
          <w:sz w:val="28"/>
          <w:szCs w:val="28"/>
          <w:lang w:eastAsia="ru-RU"/>
        </w:rPr>
        <w:t>йской Федер</w:t>
      </w:r>
      <w:r w:rsidR="004B4FF9">
        <w:rPr>
          <w:sz w:val="28"/>
          <w:szCs w:val="28"/>
          <w:lang w:eastAsia="ru-RU"/>
        </w:rPr>
        <w:t>а</w:t>
      </w:r>
      <w:r w:rsidR="004B4FF9">
        <w:rPr>
          <w:sz w:val="28"/>
          <w:szCs w:val="28"/>
          <w:lang w:eastAsia="ru-RU"/>
        </w:rPr>
        <w:t>ции</w:t>
      </w:r>
      <w:r w:rsidRPr="00F2475E">
        <w:rPr>
          <w:sz w:val="28"/>
          <w:szCs w:val="28"/>
          <w:lang w:eastAsia="ru-RU"/>
        </w:rPr>
        <w:t xml:space="preserve"> по Ставропольскому краю о наличии (отсутствии) судимости у гражд</w:t>
      </w:r>
      <w:r w:rsidRPr="00F2475E">
        <w:rPr>
          <w:sz w:val="28"/>
          <w:szCs w:val="28"/>
          <w:lang w:eastAsia="ru-RU"/>
        </w:rPr>
        <w:t>а</w:t>
      </w:r>
      <w:r w:rsidRPr="00F2475E">
        <w:rPr>
          <w:sz w:val="28"/>
          <w:szCs w:val="28"/>
          <w:lang w:eastAsia="ru-RU"/>
        </w:rPr>
        <w:t xml:space="preserve">нина, выразившего желание стать опекуном, представлена в приложении </w:t>
      </w:r>
      <w:r w:rsidR="004B4FF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№</w:t>
      </w:r>
      <w:r w:rsidR="004B4FF9">
        <w:rPr>
          <w:sz w:val="28"/>
          <w:szCs w:val="28"/>
          <w:lang w:eastAsia="ru-RU"/>
        </w:rPr>
        <w:t xml:space="preserve"> 6</w:t>
      </w:r>
      <w:r w:rsidRPr="00F2475E">
        <w:rPr>
          <w:sz w:val="28"/>
          <w:szCs w:val="28"/>
          <w:lang w:eastAsia="ru-RU"/>
        </w:rPr>
        <w:t>.</w:t>
      </w:r>
    </w:p>
    <w:p w:rsidR="00BD695E" w:rsidRDefault="00BD695E" w:rsidP="00F24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BD695E" w:rsidRDefault="00BD695E" w:rsidP="00BD695E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19</w:t>
      </w:r>
    </w:p>
    <w:p w:rsidR="00BD695E" w:rsidRPr="00BD695E" w:rsidRDefault="00BD695E" w:rsidP="00BD695E">
      <w:pPr>
        <w:widowControl w:val="0"/>
        <w:autoSpaceDE w:val="0"/>
        <w:autoSpaceDN w:val="0"/>
        <w:adjustRightInd w:val="0"/>
        <w:ind w:firstLine="708"/>
        <w:jc w:val="center"/>
        <w:rPr>
          <w:sz w:val="22"/>
          <w:szCs w:val="22"/>
          <w:lang w:eastAsia="ru-RU"/>
        </w:rPr>
      </w:pPr>
    </w:p>
    <w:p w:rsidR="00F2475E" w:rsidRPr="00F2475E" w:rsidRDefault="00F2475E" w:rsidP="00F2475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2475E">
        <w:rPr>
          <w:sz w:val="28"/>
          <w:szCs w:val="28"/>
          <w:lang w:eastAsia="ru-RU"/>
        </w:rPr>
        <w:t xml:space="preserve">После направления межведомственного </w:t>
      </w:r>
      <w:proofErr w:type="gramStart"/>
      <w:r w:rsidRPr="00F2475E">
        <w:rPr>
          <w:sz w:val="28"/>
          <w:szCs w:val="28"/>
          <w:lang w:eastAsia="ru-RU"/>
        </w:rPr>
        <w:t>запроса</w:t>
      </w:r>
      <w:proofErr w:type="gramEnd"/>
      <w:r w:rsidRPr="00F2475E">
        <w:rPr>
          <w:sz w:val="28"/>
          <w:szCs w:val="28"/>
          <w:lang w:eastAsia="ru-RU"/>
        </w:rPr>
        <w:t xml:space="preserve"> представленные док</w:t>
      </w:r>
      <w:r w:rsidRPr="00F2475E">
        <w:rPr>
          <w:sz w:val="28"/>
          <w:szCs w:val="28"/>
          <w:lang w:eastAsia="ru-RU"/>
        </w:rPr>
        <w:t>у</w:t>
      </w:r>
      <w:r w:rsidRPr="00F2475E">
        <w:rPr>
          <w:sz w:val="28"/>
          <w:szCs w:val="28"/>
          <w:lang w:eastAsia="ru-RU"/>
        </w:rPr>
        <w:t>менты передаются специалисту, ответственному за их рассмотрение.</w:t>
      </w:r>
    </w:p>
    <w:p w:rsidR="00F2475E" w:rsidRDefault="006D40AB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3.5.4.</w:t>
      </w:r>
      <w:r w:rsidR="00F2475E">
        <w:rPr>
          <w:sz w:val="28"/>
          <w:szCs w:val="28"/>
          <w:lang w:eastAsia="ru-RU"/>
        </w:rPr>
        <w:t xml:space="preserve"> </w:t>
      </w:r>
      <w:r w:rsidR="00F2475E" w:rsidRPr="00F2475E">
        <w:rPr>
          <w:sz w:val="28"/>
          <w:szCs w:val="28"/>
          <w:lang w:eastAsia="ru-RU"/>
        </w:rPr>
        <w:t>В случае если документы, необходимые для предоставления го</w:t>
      </w:r>
      <w:r w:rsidR="00F2475E" w:rsidRPr="00F2475E">
        <w:rPr>
          <w:sz w:val="28"/>
          <w:szCs w:val="28"/>
          <w:lang w:eastAsia="ru-RU"/>
        </w:rPr>
        <w:t>с</w:t>
      </w:r>
      <w:r w:rsidR="00F2475E" w:rsidRPr="00F2475E">
        <w:rPr>
          <w:sz w:val="28"/>
          <w:szCs w:val="28"/>
          <w:lang w:eastAsia="ru-RU"/>
        </w:rPr>
        <w:t xml:space="preserve">ударственной услуги, </w:t>
      </w:r>
      <w:r w:rsidR="00F2475E" w:rsidRPr="004B4FF9">
        <w:rPr>
          <w:sz w:val="28"/>
          <w:szCs w:val="28"/>
          <w:lang w:eastAsia="ru-RU"/>
        </w:rPr>
        <w:t xml:space="preserve">предусмотренные </w:t>
      </w:r>
      <w:hyperlink w:anchor="Par218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" w:history="1">
        <w:r w:rsidR="00F2475E" w:rsidRPr="004B4FF9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2.7</w:t>
        </w:r>
      </w:hyperlink>
      <w:r w:rsidR="00F2475E" w:rsidRPr="004B4FF9">
        <w:rPr>
          <w:sz w:val="28"/>
          <w:szCs w:val="28"/>
          <w:lang w:eastAsia="ru-RU"/>
        </w:rPr>
        <w:t xml:space="preserve"> настоящего</w:t>
      </w:r>
      <w:r w:rsidR="00F2475E" w:rsidRPr="00F2475E">
        <w:rPr>
          <w:sz w:val="28"/>
          <w:szCs w:val="28"/>
          <w:lang w:eastAsia="ru-RU"/>
        </w:rPr>
        <w:t xml:space="preserve"> Админ</w:t>
      </w:r>
      <w:r w:rsidR="00F2475E" w:rsidRPr="00F2475E">
        <w:rPr>
          <w:sz w:val="28"/>
          <w:szCs w:val="28"/>
          <w:lang w:eastAsia="ru-RU"/>
        </w:rPr>
        <w:t>и</w:t>
      </w:r>
      <w:r w:rsidR="00F2475E" w:rsidRPr="00F2475E">
        <w:rPr>
          <w:sz w:val="28"/>
          <w:szCs w:val="28"/>
          <w:lang w:eastAsia="ru-RU"/>
        </w:rPr>
        <w:t>стративного регламента, представлены заявителем по собственной иници</w:t>
      </w:r>
      <w:r w:rsidR="00F2475E" w:rsidRPr="00F2475E">
        <w:rPr>
          <w:sz w:val="28"/>
          <w:szCs w:val="28"/>
          <w:lang w:eastAsia="ru-RU"/>
        </w:rPr>
        <w:t>а</w:t>
      </w:r>
      <w:r w:rsidR="00F2475E" w:rsidRPr="00F2475E">
        <w:rPr>
          <w:sz w:val="28"/>
          <w:szCs w:val="28"/>
          <w:lang w:eastAsia="ru-RU"/>
        </w:rPr>
        <w:t>тиве, документы передаются специалисту, ответственному за их рассмотр</w:t>
      </w:r>
      <w:r w:rsidR="00F2475E" w:rsidRPr="00F2475E">
        <w:rPr>
          <w:sz w:val="28"/>
          <w:szCs w:val="28"/>
          <w:lang w:eastAsia="ru-RU"/>
        </w:rPr>
        <w:t>е</w:t>
      </w:r>
      <w:r w:rsidR="00F2475E" w:rsidRPr="00F2475E">
        <w:rPr>
          <w:sz w:val="28"/>
          <w:szCs w:val="28"/>
          <w:lang w:eastAsia="ru-RU"/>
        </w:rPr>
        <w:t>ние, без формирования и направления межведомственного запроса.</w:t>
      </w:r>
    </w:p>
    <w:p w:rsidR="00F2475E" w:rsidRDefault="00F2475E" w:rsidP="00F247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2475E">
        <w:rPr>
          <w:sz w:val="28"/>
          <w:szCs w:val="28"/>
          <w:lang w:eastAsia="ru-RU"/>
        </w:rPr>
        <w:t>3.5.5. Максимальный срок для выполнения административных де</w:t>
      </w:r>
      <w:r w:rsidRPr="00F2475E">
        <w:rPr>
          <w:sz w:val="28"/>
          <w:szCs w:val="28"/>
          <w:lang w:eastAsia="ru-RU"/>
        </w:rPr>
        <w:t>й</w:t>
      </w:r>
      <w:r w:rsidRPr="00F2475E">
        <w:rPr>
          <w:sz w:val="28"/>
          <w:szCs w:val="28"/>
          <w:lang w:eastAsia="ru-RU"/>
        </w:rPr>
        <w:t>ствий, предусмотренных настоящим подразделом Административного р</w:t>
      </w:r>
      <w:r w:rsidRPr="00F2475E">
        <w:rPr>
          <w:sz w:val="28"/>
          <w:szCs w:val="28"/>
          <w:lang w:eastAsia="ru-RU"/>
        </w:rPr>
        <w:t>е</w:t>
      </w:r>
      <w:r w:rsidRPr="00F2475E">
        <w:rPr>
          <w:sz w:val="28"/>
          <w:szCs w:val="28"/>
          <w:lang w:eastAsia="ru-RU"/>
        </w:rPr>
        <w:t xml:space="preserve">гламента не должен превышать один рабочий день </w:t>
      </w:r>
      <w:proofErr w:type="gramStart"/>
      <w:r w:rsidRPr="00F2475E">
        <w:rPr>
          <w:sz w:val="28"/>
          <w:szCs w:val="28"/>
          <w:lang w:eastAsia="ru-RU"/>
        </w:rPr>
        <w:t>с даты регистрации</w:t>
      </w:r>
      <w:proofErr w:type="gramEnd"/>
      <w:r w:rsidRPr="00F2475E">
        <w:rPr>
          <w:sz w:val="28"/>
          <w:szCs w:val="28"/>
          <w:lang w:eastAsia="ru-RU"/>
        </w:rPr>
        <w:t xml:space="preserve"> пре</w:t>
      </w:r>
      <w:r w:rsidRPr="00F2475E">
        <w:rPr>
          <w:sz w:val="28"/>
          <w:szCs w:val="28"/>
          <w:lang w:eastAsia="ru-RU"/>
        </w:rPr>
        <w:t>д</w:t>
      </w:r>
      <w:r w:rsidRPr="00F2475E">
        <w:rPr>
          <w:sz w:val="28"/>
          <w:szCs w:val="28"/>
          <w:lang w:eastAsia="ru-RU"/>
        </w:rPr>
        <w:t xml:space="preserve">ставленных в </w:t>
      </w:r>
      <w:r w:rsidR="001E5F4C">
        <w:rPr>
          <w:sz w:val="28"/>
          <w:szCs w:val="28"/>
          <w:lang w:eastAsia="ru-RU"/>
        </w:rPr>
        <w:t>отдел образования</w:t>
      </w:r>
      <w:r w:rsidRPr="00F2475E">
        <w:rPr>
          <w:sz w:val="28"/>
          <w:szCs w:val="28"/>
          <w:lang w:eastAsia="ru-RU"/>
        </w:rPr>
        <w:t xml:space="preserve"> документов.</w:t>
      </w:r>
    </w:p>
    <w:p w:rsidR="001B268A" w:rsidRPr="004D3BAB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3.6. Принятие </w:t>
      </w:r>
      <w:r w:rsidRPr="004D3BAB">
        <w:rPr>
          <w:sz w:val="28"/>
          <w:szCs w:val="28"/>
          <w:lang w:eastAsia="ru-RU"/>
        </w:rPr>
        <w:t>решения</w:t>
      </w:r>
      <w:r w:rsidR="004D3BAB" w:rsidRPr="004D3BAB">
        <w:rPr>
          <w:sz w:val="28"/>
          <w:szCs w:val="28"/>
          <w:lang w:eastAsia="ru-RU"/>
        </w:rPr>
        <w:t xml:space="preserve"> </w:t>
      </w:r>
      <w:r w:rsidR="004D3BAB" w:rsidRPr="004D3BAB">
        <w:rPr>
          <w:bCs/>
          <w:sz w:val="28"/>
          <w:szCs w:val="28"/>
          <w:lang w:eastAsia="ru-RU"/>
        </w:rPr>
        <w:t>о возможности гражданина быть опекуном или о невозможности гражданина быть опекуном</w:t>
      </w:r>
    </w:p>
    <w:p w:rsidR="001B268A" w:rsidRDefault="001B268A" w:rsidP="00BC5F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3.6.1. </w:t>
      </w:r>
      <w:r w:rsidR="004D3BAB" w:rsidRPr="004D3BAB">
        <w:rPr>
          <w:sz w:val="28"/>
          <w:szCs w:val="28"/>
          <w:lang w:eastAsia="ru-RU"/>
        </w:rPr>
        <w:t>Должностное лицо, ответственное за прием документов и форм</w:t>
      </w:r>
      <w:r w:rsidR="004D3BAB" w:rsidRPr="004D3BAB">
        <w:rPr>
          <w:sz w:val="28"/>
          <w:szCs w:val="28"/>
          <w:lang w:eastAsia="ru-RU"/>
        </w:rPr>
        <w:t>и</w:t>
      </w:r>
      <w:r w:rsidR="004D3BAB" w:rsidRPr="004D3BAB">
        <w:rPr>
          <w:sz w:val="28"/>
          <w:szCs w:val="28"/>
          <w:lang w:eastAsia="ru-RU"/>
        </w:rPr>
        <w:t>рование личного дела заявителя, проводит экспертизу документов и устана</w:t>
      </w:r>
      <w:r w:rsidR="004D3BAB" w:rsidRPr="004D3BAB">
        <w:rPr>
          <w:sz w:val="28"/>
          <w:szCs w:val="28"/>
          <w:lang w:eastAsia="ru-RU"/>
        </w:rPr>
        <w:t>в</w:t>
      </w:r>
      <w:r w:rsidR="004D3BAB" w:rsidRPr="004D3BAB">
        <w:rPr>
          <w:sz w:val="28"/>
          <w:szCs w:val="28"/>
          <w:lang w:eastAsia="ru-RU"/>
        </w:rPr>
        <w:t>ливает принадлежность заявителя к категории граждан, имеющих право на получение государственной услуги.</w:t>
      </w:r>
    </w:p>
    <w:p w:rsidR="004D3BAB" w:rsidRDefault="001B268A" w:rsidP="00883C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3.6.2. </w:t>
      </w:r>
      <w:r w:rsidR="00883C5B">
        <w:rPr>
          <w:sz w:val="28"/>
          <w:szCs w:val="28"/>
          <w:lang w:eastAsia="ru-RU"/>
        </w:rPr>
        <w:t>Специалисты</w:t>
      </w:r>
      <w:r w:rsidR="004D3BAB" w:rsidRPr="004D3BAB">
        <w:rPr>
          <w:sz w:val="28"/>
          <w:szCs w:val="28"/>
          <w:lang w:eastAsia="ru-RU"/>
        </w:rPr>
        <w:t xml:space="preserve"> в течение 3 дней со дня представления документов заявителем (получения ответов на запросы) производят обследование усл</w:t>
      </w:r>
      <w:r w:rsidR="004D3BAB" w:rsidRPr="004D3BAB">
        <w:rPr>
          <w:sz w:val="28"/>
          <w:szCs w:val="28"/>
          <w:lang w:eastAsia="ru-RU"/>
        </w:rPr>
        <w:t>о</w:t>
      </w:r>
      <w:r w:rsidR="004D3BAB" w:rsidRPr="004D3BAB">
        <w:rPr>
          <w:sz w:val="28"/>
          <w:szCs w:val="28"/>
          <w:lang w:eastAsia="ru-RU"/>
        </w:rPr>
        <w:t xml:space="preserve">вий его жизни, в ходе которого определяется отсутствие установленных Гражданским </w:t>
      </w:r>
      <w:hyperlink r:id="rId25" w:tooltip="&quot;Гражданский кодекс Российской Федерации (часть первая)&quot; от 30.11.1994 N 51-ФЗ (ред. от 08.12.2020)------------ Недействующая редакция{КонсультантПлюс}" w:history="1">
        <w:r w:rsidR="004D3BAB" w:rsidRPr="001E5F4C">
          <w:rPr>
            <w:rStyle w:val="a4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4D3BAB" w:rsidRPr="001E5F4C">
        <w:rPr>
          <w:sz w:val="28"/>
          <w:szCs w:val="28"/>
          <w:lang w:eastAsia="ru-RU"/>
        </w:rPr>
        <w:t xml:space="preserve"> Российской Федерации и Семейным </w:t>
      </w:r>
      <w:hyperlink r:id="rId26" w:tooltip="&quot;Семейный кодекс Российской Федерации&quot; от 29.12.1995 N 223-ФЗ (ред. от 04.02.2021, с изм. от 02.03.2021){КонсультантПлюс}" w:history="1">
        <w:r w:rsidR="004D3BAB" w:rsidRPr="001E5F4C">
          <w:rPr>
            <w:rStyle w:val="a4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="004D3BAB" w:rsidRPr="004D3BAB">
        <w:rPr>
          <w:sz w:val="28"/>
          <w:szCs w:val="28"/>
          <w:lang w:eastAsia="ru-RU"/>
        </w:rPr>
        <w:t xml:space="preserve"> Ро</w:t>
      </w:r>
      <w:r w:rsidR="004D3BAB" w:rsidRPr="004D3BAB">
        <w:rPr>
          <w:sz w:val="28"/>
          <w:szCs w:val="28"/>
          <w:lang w:eastAsia="ru-RU"/>
        </w:rPr>
        <w:t>с</w:t>
      </w:r>
      <w:r w:rsidR="004D3BAB" w:rsidRPr="004D3BAB">
        <w:rPr>
          <w:sz w:val="28"/>
          <w:szCs w:val="28"/>
          <w:lang w:eastAsia="ru-RU"/>
        </w:rPr>
        <w:t>сийской Федерации обстоятельств, препятствующих назначению его опек</w:t>
      </w:r>
      <w:r w:rsidR="004D3BAB" w:rsidRPr="004D3BAB">
        <w:rPr>
          <w:sz w:val="28"/>
          <w:szCs w:val="28"/>
          <w:lang w:eastAsia="ru-RU"/>
        </w:rPr>
        <w:t>у</w:t>
      </w:r>
      <w:r w:rsidR="004D3BAB" w:rsidRPr="004D3BAB">
        <w:rPr>
          <w:sz w:val="28"/>
          <w:szCs w:val="28"/>
          <w:lang w:eastAsia="ru-RU"/>
        </w:rPr>
        <w:t>ном. При обследовании условий жизни гражданина, выразившего желание стать опекуном, должностные лица оценивают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4D3BAB" w:rsidRDefault="001B268A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</w:t>
      </w:r>
      <w:r w:rsidR="004D3BAB">
        <w:rPr>
          <w:sz w:val="28"/>
          <w:szCs w:val="28"/>
          <w:lang w:eastAsia="ru-RU"/>
        </w:rPr>
        <w:t>6</w:t>
      </w:r>
      <w:r w:rsidRPr="001B268A">
        <w:rPr>
          <w:sz w:val="28"/>
          <w:szCs w:val="28"/>
          <w:lang w:eastAsia="ru-RU"/>
        </w:rPr>
        <w:t>.</w:t>
      </w:r>
      <w:r w:rsidR="004D3BAB">
        <w:rPr>
          <w:sz w:val="28"/>
          <w:szCs w:val="28"/>
          <w:lang w:eastAsia="ru-RU"/>
        </w:rPr>
        <w:t xml:space="preserve">3. </w:t>
      </w:r>
      <w:r w:rsidR="004D3BAB" w:rsidRPr="004D3BAB">
        <w:rPr>
          <w:sz w:val="28"/>
          <w:szCs w:val="28"/>
          <w:lang w:eastAsia="ru-RU"/>
        </w:rPr>
        <w:t>Результаты обследования и основанный на них вывод о возмо</w:t>
      </w:r>
      <w:r w:rsidR="004D3BAB" w:rsidRPr="004D3BAB">
        <w:rPr>
          <w:sz w:val="28"/>
          <w:szCs w:val="28"/>
          <w:lang w:eastAsia="ru-RU"/>
        </w:rPr>
        <w:t>ж</w:t>
      </w:r>
      <w:r w:rsidR="004D3BAB" w:rsidRPr="004D3BAB">
        <w:rPr>
          <w:sz w:val="28"/>
          <w:szCs w:val="28"/>
          <w:lang w:eastAsia="ru-RU"/>
        </w:rPr>
        <w:t>ности гражданина быть опекуном указываются в акте обследования условий жизни гражданина, выразившего желание стать опекуном (далее - акт обсл</w:t>
      </w:r>
      <w:r w:rsidR="004D3BAB" w:rsidRPr="004D3BAB">
        <w:rPr>
          <w:sz w:val="28"/>
          <w:szCs w:val="28"/>
          <w:lang w:eastAsia="ru-RU"/>
        </w:rPr>
        <w:t>е</w:t>
      </w:r>
      <w:r w:rsidR="004D3BAB" w:rsidRPr="004D3BAB">
        <w:rPr>
          <w:sz w:val="28"/>
          <w:szCs w:val="28"/>
          <w:lang w:eastAsia="ru-RU"/>
        </w:rPr>
        <w:t>дования).</w:t>
      </w:r>
    </w:p>
    <w:p w:rsidR="004D3BAB" w:rsidRDefault="004D3BAB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3BAB">
        <w:rPr>
          <w:sz w:val="28"/>
          <w:szCs w:val="28"/>
          <w:lang w:eastAsia="ru-RU"/>
        </w:rPr>
        <w:t>Акт обследования оформляется в течение 3 дней со дня проведения о</w:t>
      </w:r>
      <w:r w:rsidRPr="004D3BAB">
        <w:rPr>
          <w:sz w:val="28"/>
          <w:szCs w:val="28"/>
          <w:lang w:eastAsia="ru-RU"/>
        </w:rPr>
        <w:t>б</w:t>
      </w:r>
      <w:r w:rsidRPr="004D3BAB">
        <w:rPr>
          <w:sz w:val="28"/>
          <w:szCs w:val="28"/>
          <w:lang w:eastAsia="ru-RU"/>
        </w:rPr>
        <w:t>следования условий жизни гражданина, выразившего желание стать опек</w:t>
      </w:r>
      <w:r w:rsidRPr="004D3BAB">
        <w:rPr>
          <w:sz w:val="28"/>
          <w:szCs w:val="28"/>
          <w:lang w:eastAsia="ru-RU"/>
        </w:rPr>
        <w:t>у</w:t>
      </w:r>
      <w:r w:rsidRPr="004D3BAB">
        <w:rPr>
          <w:sz w:val="28"/>
          <w:szCs w:val="28"/>
          <w:lang w:eastAsia="ru-RU"/>
        </w:rPr>
        <w:t xml:space="preserve">ном, подписывается проводившим проверку уполномоченным специалистом </w:t>
      </w:r>
      <w:r w:rsidR="003C0E97">
        <w:rPr>
          <w:sz w:val="28"/>
          <w:szCs w:val="28"/>
          <w:lang w:eastAsia="ru-RU"/>
        </w:rPr>
        <w:t>отдела образования</w:t>
      </w:r>
      <w:r w:rsidRPr="004D3BAB">
        <w:rPr>
          <w:sz w:val="28"/>
          <w:szCs w:val="28"/>
          <w:lang w:eastAsia="ru-RU"/>
        </w:rPr>
        <w:t xml:space="preserve"> и утверждается </w:t>
      </w:r>
      <w:r w:rsidR="003C0E97">
        <w:rPr>
          <w:sz w:val="28"/>
          <w:szCs w:val="28"/>
          <w:lang w:eastAsia="ru-RU"/>
        </w:rPr>
        <w:t>начальником</w:t>
      </w:r>
      <w:r w:rsidRPr="004D3BAB">
        <w:rPr>
          <w:sz w:val="28"/>
          <w:szCs w:val="28"/>
          <w:lang w:eastAsia="ru-RU"/>
        </w:rPr>
        <w:t>.</w:t>
      </w:r>
    </w:p>
    <w:p w:rsidR="004D3BAB" w:rsidRDefault="004D3BAB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3BAB">
        <w:rPr>
          <w:sz w:val="28"/>
          <w:szCs w:val="28"/>
          <w:lang w:eastAsia="ru-RU"/>
        </w:rPr>
        <w:t xml:space="preserve">3.6.4. </w:t>
      </w:r>
      <w:hyperlink w:anchor="Par793" w:tooltip="          Акт обследования условий жизни гражданина, выразившего" w:history="1">
        <w:r w:rsidRPr="003C0E97">
          <w:rPr>
            <w:rStyle w:val="a4"/>
            <w:color w:val="auto"/>
            <w:sz w:val="28"/>
            <w:szCs w:val="28"/>
            <w:u w:val="none"/>
            <w:lang w:eastAsia="ru-RU"/>
          </w:rPr>
          <w:t>Акт</w:t>
        </w:r>
      </w:hyperlink>
      <w:r w:rsidRPr="003C0E97">
        <w:rPr>
          <w:sz w:val="28"/>
          <w:szCs w:val="28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обследования (приложение </w:t>
      </w:r>
      <w:r w:rsidR="003C0E97">
        <w:rPr>
          <w:sz w:val="28"/>
          <w:szCs w:val="28"/>
          <w:lang w:eastAsia="ru-RU"/>
        </w:rPr>
        <w:t>№ 4</w:t>
      </w:r>
      <w:r w:rsidRPr="004D3BAB">
        <w:rPr>
          <w:sz w:val="28"/>
          <w:szCs w:val="28"/>
          <w:lang w:eastAsia="ru-RU"/>
        </w:rPr>
        <w:t>) оформляется в 2 экземпл</w:t>
      </w:r>
      <w:r w:rsidRPr="004D3BAB">
        <w:rPr>
          <w:sz w:val="28"/>
          <w:szCs w:val="28"/>
          <w:lang w:eastAsia="ru-RU"/>
        </w:rPr>
        <w:t>я</w:t>
      </w:r>
      <w:r w:rsidRPr="004D3BAB">
        <w:rPr>
          <w:sz w:val="28"/>
          <w:szCs w:val="28"/>
          <w:lang w:eastAsia="ru-RU"/>
        </w:rPr>
        <w:t xml:space="preserve">рах, один из которых направляется гражданину, выразившему желание стать опекуном, в течение 3 дней со дня утверждения акта, второй хранится в </w:t>
      </w:r>
      <w:r w:rsidR="003C0E97">
        <w:rPr>
          <w:sz w:val="28"/>
          <w:szCs w:val="28"/>
          <w:lang w:eastAsia="ru-RU"/>
        </w:rPr>
        <w:t>о</w:t>
      </w:r>
      <w:r w:rsidR="003C0E97">
        <w:rPr>
          <w:sz w:val="28"/>
          <w:szCs w:val="28"/>
          <w:lang w:eastAsia="ru-RU"/>
        </w:rPr>
        <w:t>т</w:t>
      </w:r>
      <w:r w:rsidR="003C0E97">
        <w:rPr>
          <w:sz w:val="28"/>
          <w:szCs w:val="28"/>
          <w:lang w:eastAsia="ru-RU"/>
        </w:rPr>
        <w:t>деле образования</w:t>
      </w:r>
      <w:r w:rsidRPr="004D3BAB">
        <w:rPr>
          <w:sz w:val="28"/>
          <w:szCs w:val="28"/>
          <w:lang w:eastAsia="ru-RU"/>
        </w:rPr>
        <w:t>.</w:t>
      </w:r>
    </w:p>
    <w:p w:rsidR="004D3BAB" w:rsidRDefault="004D3BAB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3BAB">
        <w:rPr>
          <w:sz w:val="28"/>
          <w:szCs w:val="28"/>
          <w:lang w:eastAsia="ru-RU"/>
        </w:rPr>
        <w:t xml:space="preserve">3.6.5. </w:t>
      </w:r>
      <w:proofErr w:type="gramStart"/>
      <w:r w:rsidR="003C0E97">
        <w:rPr>
          <w:sz w:val="28"/>
          <w:szCs w:val="28"/>
          <w:lang w:eastAsia="ru-RU"/>
        </w:rPr>
        <w:t>Специалист</w:t>
      </w:r>
      <w:r w:rsidRPr="004D3BAB">
        <w:rPr>
          <w:sz w:val="28"/>
          <w:szCs w:val="28"/>
          <w:lang w:eastAsia="ru-RU"/>
        </w:rPr>
        <w:t xml:space="preserve"> в течение 10 дней со дня со дня представления док</w:t>
      </w:r>
      <w:r w:rsidRPr="004D3BAB">
        <w:rPr>
          <w:sz w:val="28"/>
          <w:szCs w:val="28"/>
          <w:lang w:eastAsia="ru-RU"/>
        </w:rPr>
        <w:t>у</w:t>
      </w:r>
      <w:r w:rsidRPr="004D3BAB">
        <w:rPr>
          <w:sz w:val="28"/>
          <w:szCs w:val="28"/>
          <w:lang w:eastAsia="ru-RU"/>
        </w:rPr>
        <w:t>ментов заявителем (получения ответов на запросы) на основании документов и акта обследования принимает решение о возможности гражданина быть опекуном, которое является основанием для постановки его на учет в кач</w:t>
      </w:r>
      <w:r w:rsidRPr="004D3BAB">
        <w:rPr>
          <w:sz w:val="28"/>
          <w:szCs w:val="28"/>
          <w:lang w:eastAsia="ru-RU"/>
        </w:rPr>
        <w:t>е</w:t>
      </w:r>
      <w:r w:rsidRPr="004D3BAB">
        <w:rPr>
          <w:sz w:val="28"/>
          <w:szCs w:val="28"/>
          <w:lang w:eastAsia="ru-RU"/>
        </w:rPr>
        <w:t>стве гражданина, выразившего желание стать опекуном либо решение о н</w:t>
      </w:r>
      <w:r w:rsidRPr="004D3BAB">
        <w:rPr>
          <w:sz w:val="28"/>
          <w:szCs w:val="28"/>
          <w:lang w:eastAsia="ru-RU"/>
        </w:rPr>
        <w:t>е</w:t>
      </w:r>
      <w:r w:rsidRPr="004D3BAB">
        <w:rPr>
          <w:sz w:val="28"/>
          <w:szCs w:val="28"/>
          <w:lang w:eastAsia="ru-RU"/>
        </w:rPr>
        <w:t>возможности гражданина быть опекуном с указанием причин отказа.</w:t>
      </w:r>
      <w:proofErr w:type="gramEnd"/>
    </w:p>
    <w:p w:rsidR="00BD695E" w:rsidRDefault="004D3BAB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3BAB">
        <w:rPr>
          <w:sz w:val="28"/>
          <w:szCs w:val="28"/>
          <w:lang w:eastAsia="ru-RU"/>
        </w:rPr>
        <w:t xml:space="preserve">Решение </w:t>
      </w:r>
      <w:r w:rsidR="003C0E97">
        <w:rPr>
          <w:sz w:val="28"/>
          <w:szCs w:val="28"/>
          <w:lang w:eastAsia="ru-RU"/>
        </w:rPr>
        <w:t>отдела образования</w:t>
      </w:r>
      <w:r w:rsidR="00851E3F">
        <w:rPr>
          <w:sz w:val="28"/>
          <w:szCs w:val="28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>о возможности гражданина быть опек</w:t>
      </w:r>
      <w:r w:rsidRPr="004D3BAB">
        <w:rPr>
          <w:sz w:val="28"/>
          <w:szCs w:val="28"/>
          <w:lang w:eastAsia="ru-RU"/>
        </w:rPr>
        <w:t>у</w:t>
      </w:r>
      <w:r w:rsidRPr="004D3BAB">
        <w:rPr>
          <w:sz w:val="28"/>
          <w:szCs w:val="28"/>
          <w:lang w:eastAsia="ru-RU"/>
        </w:rPr>
        <w:t xml:space="preserve">ном, которое является основанием для постановки его на учет в качестве гражданина,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выразившего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желание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стать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опекуном,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либо </w:t>
      </w:r>
      <w:r w:rsidR="00BD695E">
        <w:rPr>
          <w:sz w:val="20"/>
          <w:szCs w:val="20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решение </w:t>
      </w:r>
      <w:r w:rsidR="00BD695E">
        <w:rPr>
          <w:sz w:val="22"/>
          <w:szCs w:val="22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о </w:t>
      </w:r>
      <w:proofErr w:type="spellStart"/>
      <w:r w:rsidRPr="004D3BAB">
        <w:rPr>
          <w:sz w:val="28"/>
          <w:szCs w:val="28"/>
          <w:lang w:eastAsia="ru-RU"/>
        </w:rPr>
        <w:t>невоз</w:t>
      </w:r>
      <w:proofErr w:type="spellEnd"/>
      <w:r w:rsidR="00BD695E">
        <w:rPr>
          <w:sz w:val="28"/>
          <w:szCs w:val="28"/>
          <w:lang w:eastAsia="ru-RU"/>
        </w:rPr>
        <w:t>-</w:t>
      </w:r>
    </w:p>
    <w:p w:rsidR="00BD695E" w:rsidRDefault="00BD695E" w:rsidP="00BD695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20</w:t>
      </w:r>
    </w:p>
    <w:p w:rsidR="00BD695E" w:rsidRPr="00BD695E" w:rsidRDefault="00BD695E" w:rsidP="00BD695E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4D3BAB" w:rsidRDefault="004D3BAB" w:rsidP="00BD695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4D3BAB">
        <w:rPr>
          <w:sz w:val="28"/>
          <w:szCs w:val="28"/>
          <w:lang w:eastAsia="ru-RU"/>
        </w:rPr>
        <w:t>можности</w:t>
      </w:r>
      <w:proofErr w:type="spellEnd"/>
      <w:r w:rsidRPr="004D3BAB">
        <w:rPr>
          <w:sz w:val="28"/>
          <w:szCs w:val="28"/>
          <w:lang w:eastAsia="ru-RU"/>
        </w:rPr>
        <w:t xml:space="preserve"> гражданина быть опекуном с указанием причин отказа, оформл</w:t>
      </w:r>
      <w:r w:rsidRPr="004D3BAB">
        <w:rPr>
          <w:sz w:val="28"/>
          <w:szCs w:val="28"/>
          <w:lang w:eastAsia="ru-RU"/>
        </w:rPr>
        <w:t>я</w:t>
      </w:r>
      <w:r w:rsidRPr="004D3BAB">
        <w:rPr>
          <w:sz w:val="28"/>
          <w:szCs w:val="28"/>
          <w:lang w:eastAsia="ru-RU"/>
        </w:rPr>
        <w:t xml:space="preserve">ется в форме акта - в форме </w:t>
      </w:r>
      <w:hyperlink w:anchor="Par915" w:tooltip="                                ЗАКЛЮЧЕНИЕ" w:history="1">
        <w:r w:rsidRPr="003C0E97">
          <w:rPr>
            <w:rStyle w:val="a4"/>
            <w:color w:val="auto"/>
            <w:sz w:val="28"/>
            <w:szCs w:val="28"/>
            <w:u w:val="none"/>
            <w:lang w:eastAsia="ru-RU"/>
          </w:rPr>
          <w:t>заключения</w:t>
        </w:r>
      </w:hyperlink>
      <w:r w:rsidRPr="003C0E97">
        <w:rPr>
          <w:sz w:val="28"/>
          <w:szCs w:val="28"/>
          <w:lang w:eastAsia="ru-RU"/>
        </w:rPr>
        <w:t xml:space="preserve"> (</w:t>
      </w:r>
      <w:r w:rsidR="003C0E97">
        <w:rPr>
          <w:sz w:val="28"/>
          <w:szCs w:val="28"/>
          <w:lang w:eastAsia="ru-RU"/>
        </w:rPr>
        <w:t>приложение № 5</w:t>
      </w:r>
      <w:r w:rsidRPr="004D3BAB">
        <w:rPr>
          <w:sz w:val="28"/>
          <w:szCs w:val="28"/>
          <w:lang w:eastAsia="ru-RU"/>
        </w:rPr>
        <w:t>).</w:t>
      </w:r>
    </w:p>
    <w:p w:rsidR="004D3BAB" w:rsidRDefault="004D3BAB" w:rsidP="004D3B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4D3BAB">
        <w:rPr>
          <w:sz w:val="28"/>
          <w:szCs w:val="28"/>
          <w:lang w:eastAsia="ru-RU"/>
        </w:rPr>
        <w:t>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</w:t>
      </w:r>
      <w:r w:rsidRPr="004D3BAB">
        <w:rPr>
          <w:sz w:val="28"/>
          <w:szCs w:val="28"/>
          <w:lang w:eastAsia="ru-RU"/>
        </w:rPr>
        <w:t>у</w:t>
      </w:r>
      <w:r w:rsidRPr="004D3BAB">
        <w:rPr>
          <w:sz w:val="28"/>
          <w:szCs w:val="28"/>
          <w:lang w:eastAsia="ru-RU"/>
        </w:rPr>
        <w:t>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4D3BAB" w:rsidRDefault="004D3BAB" w:rsidP="005657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D3BAB">
        <w:rPr>
          <w:sz w:val="28"/>
          <w:szCs w:val="28"/>
          <w:lang w:eastAsia="ru-RU"/>
        </w:rPr>
        <w:t>3.6.6. Максимальный срок исполнения указанной административной процедуры - 25 рабочих дней. В случае направления получения ответа на з</w:t>
      </w:r>
      <w:r w:rsidRPr="004D3BAB">
        <w:rPr>
          <w:sz w:val="28"/>
          <w:szCs w:val="28"/>
          <w:lang w:eastAsia="ru-RU"/>
        </w:rPr>
        <w:t>а</w:t>
      </w:r>
      <w:r w:rsidRPr="004D3BAB">
        <w:rPr>
          <w:sz w:val="28"/>
          <w:szCs w:val="28"/>
          <w:lang w:eastAsia="ru-RU"/>
        </w:rPr>
        <w:t>просы срок выполнения данной процедуры увеличивается в зависимости от</w:t>
      </w:r>
      <w:r>
        <w:rPr>
          <w:sz w:val="28"/>
          <w:szCs w:val="28"/>
          <w:lang w:eastAsia="ru-RU"/>
        </w:rPr>
        <w:t xml:space="preserve"> </w:t>
      </w:r>
      <w:r w:rsidRPr="004D3BAB">
        <w:rPr>
          <w:sz w:val="28"/>
          <w:szCs w:val="28"/>
          <w:lang w:eastAsia="ru-RU"/>
        </w:rPr>
        <w:t xml:space="preserve"> сроков получения ответов, из организаций, куда направлен запрос.</w:t>
      </w:r>
    </w:p>
    <w:p w:rsidR="00565794" w:rsidRDefault="004D3BAB" w:rsidP="00532E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4D3BAB">
        <w:rPr>
          <w:bCs/>
          <w:sz w:val="28"/>
          <w:szCs w:val="28"/>
          <w:lang w:eastAsia="ru-RU"/>
        </w:rPr>
        <w:t>3.7. Уведомление заявителя о принятом решении</w:t>
      </w:r>
    </w:p>
    <w:p w:rsidR="004D3BAB" w:rsidRPr="004D3BAB" w:rsidRDefault="001B268A" w:rsidP="004D3BA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3.7.1. Основанием для начала процедуры</w:t>
      </w:r>
      <w:r w:rsidR="004D3BAB">
        <w:rPr>
          <w:sz w:val="28"/>
          <w:szCs w:val="28"/>
          <w:lang w:eastAsia="ru-RU"/>
        </w:rPr>
        <w:t xml:space="preserve"> </w:t>
      </w:r>
      <w:r w:rsidR="004D3BAB" w:rsidRPr="004D3BAB">
        <w:rPr>
          <w:sz w:val="28"/>
          <w:szCs w:val="28"/>
          <w:lang w:eastAsia="ru-RU"/>
        </w:rPr>
        <w:t>уведомления заявителя о пр</w:t>
      </w:r>
      <w:r w:rsidR="004D3BAB" w:rsidRPr="004D3BAB">
        <w:rPr>
          <w:sz w:val="28"/>
          <w:szCs w:val="28"/>
          <w:lang w:eastAsia="ru-RU"/>
        </w:rPr>
        <w:t>и</w:t>
      </w:r>
      <w:r w:rsidR="004D3BAB" w:rsidRPr="004D3BAB">
        <w:rPr>
          <w:sz w:val="28"/>
          <w:szCs w:val="28"/>
          <w:lang w:eastAsia="ru-RU"/>
        </w:rPr>
        <w:t>нятом решении является принятие решения о возможности гражданина быть опекуном или о невозможности гражданина быть опекуном.</w:t>
      </w:r>
    </w:p>
    <w:p w:rsidR="00AB2605" w:rsidRPr="00AB2605" w:rsidRDefault="001B268A" w:rsidP="00AB2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3.7.2. </w:t>
      </w:r>
      <w:r w:rsidR="00565794">
        <w:rPr>
          <w:sz w:val="28"/>
          <w:szCs w:val="28"/>
          <w:lang w:eastAsia="ru-RU"/>
        </w:rPr>
        <w:t>Специалист</w:t>
      </w:r>
      <w:r w:rsidR="00AB2605">
        <w:rPr>
          <w:sz w:val="28"/>
          <w:szCs w:val="28"/>
          <w:lang w:eastAsia="ru-RU"/>
        </w:rPr>
        <w:t xml:space="preserve"> </w:t>
      </w:r>
      <w:r w:rsidR="00AB2605" w:rsidRPr="00AB2605">
        <w:rPr>
          <w:sz w:val="28"/>
          <w:szCs w:val="28"/>
          <w:lang w:eastAsia="ru-RU"/>
        </w:rPr>
        <w:t xml:space="preserve">уведомляет заявителя о принятом решении и в случае отказа в предоставлении государственной услуги возвращает представленные документы. Копии документов хранятся в </w:t>
      </w:r>
      <w:r w:rsidR="00532E39">
        <w:rPr>
          <w:sz w:val="28"/>
          <w:szCs w:val="28"/>
          <w:lang w:eastAsia="ru-RU"/>
        </w:rPr>
        <w:t>отделе образования</w:t>
      </w:r>
      <w:r w:rsidR="00AB2605" w:rsidRPr="00AB2605">
        <w:rPr>
          <w:sz w:val="28"/>
          <w:szCs w:val="28"/>
          <w:lang w:eastAsia="ru-RU"/>
        </w:rPr>
        <w:t>.</w:t>
      </w:r>
    </w:p>
    <w:p w:rsidR="00AB2605" w:rsidRPr="00AB2605" w:rsidRDefault="00AB2605" w:rsidP="00AB2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3.7.3. Максимальный срок исполнения указанной административной процедуры - 3 рабочих дня.</w:t>
      </w:r>
    </w:p>
    <w:p w:rsidR="00AB2605" w:rsidRPr="00AB2605" w:rsidRDefault="00AB2605" w:rsidP="00AB260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565794" w:rsidRDefault="00AB2605" w:rsidP="00532E3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  <w:sz w:val="28"/>
          <w:szCs w:val="28"/>
          <w:lang w:eastAsia="ru-RU"/>
        </w:rPr>
      </w:pPr>
      <w:r w:rsidRPr="00AB2605">
        <w:rPr>
          <w:bCs/>
          <w:sz w:val="28"/>
          <w:szCs w:val="28"/>
          <w:lang w:eastAsia="ru-RU"/>
        </w:rPr>
        <w:t>Порядок осуществления административных процедур</w:t>
      </w:r>
    </w:p>
    <w:p w:rsidR="00AB2605" w:rsidRPr="00AB2605" w:rsidRDefault="00AB2605" w:rsidP="00532E3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в электронной форме</w:t>
      </w:r>
    </w:p>
    <w:p w:rsidR="00AB2605" w:rsidRDefault="00AB2605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B2605" w:rsidRDefault="001B268A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>3.8.</w:t>
      </w:r>
      <w:r w:rsidR="00AB2605">
        <w:rPr>
          <w:sz w:val="28"/>
          <w:szCs w:val="28"/>
          <w:lang w:eastAsia="ru-RU"/>
        </w:rPr>
        <w:t xml:space="preserve"> </w:t>
      </w:r>
      <w:r w:rsidR="00AB2605" w:rsidRPr="00AB2605">
        <w:rPr>
          <w:sz w:val="28"/>
          <w:szCs w:val="28"/>
          <w:lang w:eastAsia="ru-RU"/>
        </w:rPr>
        <w:t>При поступлении заявления и документов в электронной форме ч</w:t>
      </w:r>
      <w:r w:rsidR="00AB2605" w:rsidRPr="00AB2605">
        <w:rPr>
          <w:sz w:val="28"/>
          <w:szCs w:val="28"/>
          <w:lang w:eastAsia="ru-RU"/>
        </w:rPr>
        <w:t>е</w:t>
      </w:r>
      <w:r w:rsidR="00AB2605" w:rsidRPr="00AB2605">
        <w:rPr>
          <w:sz w:val="28"/>
          <w:szCs w:val="28"/>
          <w:lang w:eastAsia="ru-RU"/>
        </w:rPr>
        <w:t xml:space="preserve">рез Единый портал или региональный портал </w:t>
      </w:r>
      <w:r w:rsidR="00532E39">
        <w:rPr>
          <w:sz w:val="28"/>
          <w:szCs w:val="28"/>
          <w:lang w:eastAsia="ru-RU"/>
        </w:rPr>
        <w:t>специалист</w:t>
      </w:r>
      <w:r w:rsidR="00AB2605" w:rsidRPr="00AB2605">
        <w:rPr>
          <w:sz w:val="28"/>
          <w:szCs w:val="28"/>
          <w:lang w:eastAsia="ru-RU"/>
        </w:rPr>
        <w:t>, ответственн</w:t>
      </w:r>
      <w:r w:rsidR="00532E39">
        <w:rPr>
          <w:sz w:val="28"/>
          <w:szCs w:val="28"/>
          <w:lang w:eastAsia="ru-RU"/>
        </w:rPr>
        <w:t>ый</w:t>
      </w:r>
      <w:r w:rsidR="00AB2605" w:rsidRPr="00AB2605">
        <w:rPr>
          <w:sz w:val="28"/>
          <w:szCs w:val="28"/>
          <w:lang w:eastAsia="ru-RU"/>
        </w:rPr>
        <w:t xml:space="preserve"> за прием и регистрацию документов: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формирует комплект документов, поступивших в электронной форме;</w:t>
      </w:r>
    </w:p>
    <w:p w:rsidR="00AB2605" w:rsidRPr="00532E39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осуществляет проверку поступивших для предоставления госуда</w:t>
      </w:r>
      <w:r w:rsidRPr="00AB2605">
        <w:rPr>
          <w:sz w:val="28"/>
          <w:szCs w:val="28"/>
          <w:lang w:eastAsia="ru-RU"/>
        </w:rPr>
        <w:t>р</w:t>
      </w:r>
      <w:r w:rsidRPr="00AB2605">
        <w:rPr>
          <w:sz w:val="28"/>
          <w:szCs w:val="28"/>
          <w:lang w:eastAsia="ru-RU"/>
        </w:rPr>
        <w:t>ственной услуги заявления и электронных документов на соответствие тр</w:t>
      </w:r>
      <w:r w:rsidRPr="00AB2605">
        <w:rPr>
          <w:sz w:val="28"/>
          <w:szCs w:val="28"/>
          <w:lang w:eastAsia="ru-RU"/>
        </w:rPr>
        <w:t>е</w:t>
      </w:r>
      <w:r w:rsidRPr="00AB2605">
        <w:rPr>
          <w:sz w:val="28"/>
          <w:szCs w:val="28"/>
          <w:lang w:eastAsia="ru-RU"/>
        </w:rPr>
        <w:t xml:space="preserve">бованиям, указанным </w:t>
      </w:r>
      <w:r w:rsidRPr="00532E39">
        <w:rPr>
          <w:sz w:val="28"/>
          <w:szCs w:val="28"/>
          <w:lang w:eastAsia="ru-RU"/>
        </w:rPr>
        <w:t xml:space="preserve">в </w:t>
      </w:r>
      <w:hyperlink w:anchor="Par218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" w:history="1">
        <w:r w:rsidRPr="00532E39">
          <w:rPr>
            <w:rStyle w:val="a4"/>
            <w:color w:val="auto"/>
            <w:sz w:val="28"/>
            <w:szCs w:val="28"/>
            <w:u w:val="none"/>
            <w:lang w:eastAsia="ru-RU"/>
          </w:rPr>
          <w:t>пункте 2.7</w:t>
        </w:r>
      </w:hyperlink>
      <w:r w:rsidRPr="00532E39">
        <w:rPr>
          <w:sz w:val="28"/>
          <w:szCs w:val="28"/>
          <w:lang w:eastAsia="ru-RU"/>
        </w:rPr>
        <w:t xml:space="preserve"> Административного регламента;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2E39">
        <w:rPr>
          <w:sz w:val="28"/>
          <w:szCs w:val="28"/>
          <w:lang w:eastAsia="ru-RU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ar218" w:tooltip="2.7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 и услуг, необходимых и обязательных для предоставления государственной услуги, которые наход" w:history="1">
        <w:r w:rsidRPr="00532E39">
          <w:rPr>
            <w:rStyle w:val="a4"/>
            <w:color w:val="auto"/>
            <w:sz w:val="28"/>
            <w:szCs w:val="28"/>
            <w:u w:val="none"/>
            <w:lang w:eastAsia="ru-RU"/>
          </w:rPr>
          <w:t>пунктом 2.7</w:t>
        </w:r>
      </w:hyperlink>
      <w:r w:rsidRPr="00532E39">
        <w:rPr>
          <w:sz w:val="28"/>
          <w:szCs w:val="28"/>
          <w:lang w:eastAsia="ru-RU"/>
        </w:rPr>
        <w:t xml:space="preserve"> Административного регламента, или в случае если направленное заявление</w:t>
      </w:r>
      <w:r w:rsidRPr="00AB2605">
        <w:rPr>
          <w:sz w:val="28"/>
          <w:szCs w:val="28"/>
          <w:lang w:eastAsia="ru-RU"/>
        </w:rPr>
        <w:t xml:space="preserve">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в случае если направленное заявление и электронные документы соо</w:t>
      </w:r>
      <w:r w:rsidRPr="00AB2605">
        <w:rPr>
          <w:sz w:val="28"/>
          <w:szCs w:val="28"/>
          <w:lang w:eastAsia="ru-RU"/>
        </w:rPr>
        <w:t>т</w:t>
      </w:r>
      <w:r w:rsidRPr="00AB2605">
        <w:rPr>
          <w:sz w:val="28"/>
          <w:szCs w:val="28"/>
          <w:lang w:eastAsia="ru-RU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AB2605">
        <w:rPr>
          <w:sz w:val="28"/>
          <w:szCs w:val="28"/>
          <w:lang w:eastAsia="ru-RU"/>
        </w:rPr>
        <w:t>е</w:t>
      </w:r>
      <w:r w:rsidRPr="00AB2605">
        <w:rPr>
          <w:sz w:val="28"/>
          <w:szCs w:val="28"/>
          <w:lang w:eastAsia="ru-RU"/>
        </w:rPr>
        <w:t>лю уведомление об их приеме.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AB2605">
        <w:rPr>
          <w:sz w:val="28"/>
          <w:szCs w:val="28"/>
          <w:lang w:eastAsia="ru-RU"/>
        </w:rPr>
        <w:t>ии и ау</w:t>
      </w:r>
      <w:proofErr w:type="gramEnd"/>
      <w:r w:rsidRPr="00AB2605">
        <w:rPr>
          <w:sz w:val="28"/>
          <w:szCs w:val="28"/>
          <w:lang w:eastAsia="ru-RU"/>
        </w:rPr>
        <w:t>тентификации в автоматическом режиме.</w:t>
      </w:r>
    </w:p>
    <w:p w:rsidR="00907B85" w:rsidRDefault="00907B8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907B85" w:rsidRDefault="00907B85" w:rsidP="00907B8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21</w:t>
      </w:r>
    </w:p>
    <w:p w:rsidR="00907B85" w:rsidRPr="00907B85" w:rsidRDefault="00907B85" w:rsidP="00907B8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7C31E1" w:rsidRDefault="00AB2605" w:rsidP="007C31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AB2605">
        <w:rPr>
          <w:sz w:val="28"/>
          <w:szCs w:val="28"/>
          <w:lang w:eastAsia="ru-RU"/>
        </w:rPr>
        <w:t>При предоставлении государственной услуги в электронной форме з</w:t>
      </w:r>
      <w:r w:rsidRPr="00AB2605">
        <w:rPr>
          <w:sz w:val="28"/>
          <w:szCs w:val="28"/>
          <w:lang w:eastAsia="ru-RU"/>
        </w:rPr>
        <w:t>а</w:t>
      </w:r>
      <w:r w:rsidRPr="00AB2605">
        <w:rPr>
          <w:sz w:val="28"/>
          <w:szCs w:val="28"/>
          <w:lang w:eastAsia="ru-RU"/>
        </w:rPr>
        <w:t>явителю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AB2605">
        <w:rPr>
          <w:sz w:val="28"/>
          <w:szCs w:val="28"/>
          <w:lang w:eastAsia="ru-RU"/>
        </w:rPr>
        <w:t>у</w:t>
      </w:r>
      <w:r w:rsidRPr="00AB2605">
        <w:rPr>
          <w:sz w:val="28"/>
          <w:szCs w:val="28"/>
          <w:lang w:eastAsia="ru-RU"/>
        </w:rPr>
        <w:t>ги.</w:t>
      </w:r>
      <w:r w:rsidR="007C31E1" w:rsidRPr="007C31E1">
        <w:rPr>
          <w:sz w:val="22"/>
          <w:szCs w:val="22"/>
          <w:lang w:eastAsia="ru-RU"/>
        </w:rPr>
        <w:t xml:space="preserve"> </w:t>
      </w:r>
    </w:p>
    <w:p w:rsidR="00AB2605" w:rsidRP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2605">
        <w:rPr>
          <w:sz w:val="28"/>
          <w:szCs w:val="28"/>
          <w:lang w:eastAsia="ru-RU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532E39">
        <w:rPr>
          <w:sz w:val="28"/>
          <w:szCs w:val="28"/>
          <w:lang w:eastAsia="ru-RU"/>
        </w:rPr>
        <w:t>отделом образования</w:t>
      </w:r>
      <w:r w:rsidRPr="00AB2605">
        <w:rPr>
          <w:sz w:val="28"/>
          <w:szCs w:val="28"/>
          <w:lang w:eastAsia="ru-RU"/>
        </w:rPr>
        <w:t xml:space="preserve"> действий в срок, не превышающий одного рабочего дня после завершения соответств</w:t>
      </w:r>
      <w:r w:rsidRPr="00AB2605">
        <w:rPr>
          <w:sz w:val="28"/>
          <w:szCs w:val="28"/>
          <w:lang w:eastAsia="ru-RU"/>
        </w:rPr>
        <w:t>у</w:t>
      </w:r>
      <w:r w:rsidRPr="00AB2605">
        <w:rPr>
          <w:sz w:val="28"/>
          <w:szCs w:val="28"/>
          <w:lang w:eastAsia="ru-RU"/>
        </w:rPr>
        <w:t xml:space="preserve">ющего действия, на адрес электронной почты или с использованием средств официального сайта </w:t>
      </w:r>
      <w:r w:rsidR="00532E39">
        <w:rPr>
          <w:sz w:val="28"/>
          <w:szCs w:val="28"/>
          <w:lang w:eastAsia="ru-RU"/>
        </w:rPr>
        <w:t>отдела образования</w:t>
      </w:r>
      <w:r w:rsidRPr="00AB2605">
        <w:rPr>
          <w:sz w:val="28"/>
          <w:szCs w:val="28"/>
          <w:lang w:eastAsia="ru-RU"/>
        </w:rPr>
        <w:t>, Единого портала, регионального портала в единый личный кабинет по выбору заявителя.</w:t>
      </w:r>
      <w:proofErr w:type="gramEnd"/>
    </w:p>
    <w:p w:rsidR="00AB2605" w:rsidRDefault="00AB2605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B2605" w:rsidRDefault="00AB2605" w:rsidP="00532E3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AB2605">
        <w:rPr>
          <w:bCs/>
          <w:sz w:val="28"/>
          <w:szCs w:val="28"/>
          <w:lang w:eastAsia="ru-RU"/>
        </w:rPr>
        <w:t>Порядок исправления допущенных опечаток и ошибок</w:t>
      </w:r>
      <w:r>
        <w:rPr>
          <w:bCs/>
          <w:sz w:val="28"/>
          <w:szCs w:val="28"/>
          <w:lang w:eastAsia="ru-RU"/>
        </w:rPr>
        <w:t xml:space="preserve"> </w:t>
      </w:r>
      <w:r w:rsidRPr="00AB2605">
        <w:rPr>
          <w:bCs/>
          <w:sz w:val="28"/>
          <w:szCs w:val="28"/>
          <w:lang w:eastAsia="ru-RU"/>
        </w:rPr>
        <w:t>в выданных в результате предоставления государственной</w:t>
      </w:r>
      <w:r>
        <w:rPr>
          <w:bCs/>
          <w:sz w:val="28"/>
          <w:szCs w:val="28"/>
          <w:lang w:eastAsia="ru-RU"/>
        </w:rPr>
        <w:t xml:space="preserve"> </w:t>
      </w:r>
      <w:r w:rsidRPr="00AB2605">
        <w:rPr>
          <w:sz w:val="28"/>
          <w:szCs w:val="28"/>
          <w:lang w:eastAsia="ru-RU"/>
        </w:rPr>
        <w:t>услуги документах</w:t>
      </w:r>
    </w:p>
    <w:p w:rsidR="00AB2605" w:rsidRDefault="00AB2605" w:rsidP="00215E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B2605" w:rsidRDefault="001B268A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B268A">
        <w:rPr>
          <w:sz w:val="28"/>
          <w:szCs w:val="28"/>
          <w:lang w:eastAsia="ru-RU"/>
        </w:rPr>
        <w:t xml:space="preserve">3.9. </w:t>
      </w:r>
      <w:r w:rsidR="00AB2605" w:rsidRPr="00AB2605">
        <w:rPr>
          <w:sz w:val="28"/>
          <w:szCs w:val="28"/>
          <w:lang w:eastAsia="ru-RU"/>
        </w:rPr>
        <w:t>Исправление допущенных опечаток и (или) ошибок в выданных в результате предоставления государственной услуги документах осуществл</w:t>
      </w:r>
      <w:r w:rsidR="00AB2605" w:rsidRPr="00AB2605">
        <w:rPr>
          <w:sz w:val="28"/>
          <w:szCs w:val="28"/>
          <w:lang w:eastAsia="ru-RU"/>
        </w:rPr>
        <w:t>я</w:t>
      </w:r>
      <w:r w:rsidR="00AB2605" w:rsidRPr="00AB2605">
        <w:rPr>
          <w:sz w:val="28"/>
          <w:szCs w:val="28"/>
          <w:lang w:eastAsia="ru-RU"/>
        </w:rPr>
        <w:t>ется по заявлению заявителя (законного представителя) в произвольной фо</w:t>
      </w:r>
      <w:r w:rsidR="00AB2605" w:rsidRPr="00AB2605">
        <w:rPr>
          <w:sz w:val="28"/>
          <w:szCs w:val="28"/>
          <w:lang w:eastAsia="ru-RU"/>
        </w:rPr>
        <w:t>р</w:t>
      </w:r>
      <w:r w:rsidR="00AB2605" w:rsidRPr="00AB2605">
        <w:rPr>
          <w:sz w:val="28"/>
          <w:szCs w:val="28"/>
          <w:lang w:eastAsia="ru-RU"/>
        </w:rPr>
        <w:t>ме (далее - заявление на исправление ошибок).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 xml:space="preserve">Заявление на исправление ошибок рассматривается </w:t>
      </w:r>
      <w:r w:rsidR="00532E39">
        <w:rPr>
          <w:sz w:val="28"/>
          <w:szCs w:val="28"/>
          <w:lang w:eastAsia="ru-RU"/>
        </w:rPr>
        <w:t>специалистом</w:t>
      </w:r>
      <w:r w:rsidRPr="00AB2605">
        <w:rPr>
          <w:sz w:val="28"/>
          <w:szCs w:val="28"/>
          <w:lang w:eastAsia="ru-RU"/>
        </w:rPr>
        <w:t>, в должностные обязанности которого входит обеспечение предоставления го</w:t>
      </w:r>
      <w:r w:rsidRPr="00AB2605">
        <w:rPr>
          <w:sz w:val="28"/>
          <w:szCs w:val="28"/>
          <w:lang w:eastAsia="ru-RU"/>
        </w:rPr>
        <w:t>с</w:t>
      </w:r>
      <w:r w:rsidRPr="00AB2605">
        <w:rPr>
          <w:sz w:val="28"/>
          <w:szCs w:val="28"/>
          <w:lang w:eastAsia="ru-RU"/>
        </w:rPr>
        <w:t>ударственной услуги, ответственное за рассмотрение заявлений на исправл</w:t>
      </w:r>
      <w:r w:rsidRPr="00AB2605">
        <w:rPr>
          <w:sz w:val="28"/>
          <w:szCs w:val="28"/>
          <w:lang w:eastAsia="ru-RU"/>
        </w:rPr>
        <w:t>е</w:t>
      </w:r>
      <w:r w:rsidRPr="00AB2605">
        <w:rPr>
          <w:sz w:val="28"/>
          <w:szCs w:val="28"/>
          <w:lang w:eastAsia="ru-RU"/>
        </w:rPr>
        <w:t xml:space="preserve">ние ошибок, в течение 3 рабочих дней </w:t>
      </w:r>
      <w:proofErr w:type="gramStart"/>
      <w:r w:rsidRPr="00AB2605">
        <w:rPr>
          <w:sz w:val="28"/>
          <w:szCs w:val="28"/>
          <w:lang w:eastAsia="ru-RU"/>
        </w:rPr>
        <w:t>с даты регистрации</w:t>
      </w:r>
      <w:proofErr w:type="gramEnd"/>
      <w:r w:rsidRPr="00AB2605">
        <w:rPr>
          <w:sz w:val="28"/>
          <w:szCs w:val="28"/>
          <w:lang w:eastAsia="ru-RU"/>
        </w:rPr>
        <w:t xml:space="preserve"> заявления на и</w:t>
      </w:r>
      <w:r w:rsidRPr="00AB2605">
        <w:rPr>
          <w:sz w:val="28"/>
          <w:szCs w:val="28"/>
          <w:lang w:eastAsia="ru-RU"/>
        </w:rPr>
        <w:t>с</w:t>
      </w:r>
      <w:r w:rsidRPr="00AB2605">
        <w:rPr>
          <w:sz w:val="28"/>
          <w:szCs w:val="28"/>
          <w:lang w:eastAsia="ru-RU"/>
        </w:rPr>
        <w:t>правление ошибок.</w:t>
      </w: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2605">
        <w:rPr>
          <w:sz w:val="28"/>
          <w:szCs w:val="28"/>
          <w:lang w:eastAsia="ru-RU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532E39">
        <w:rPr>
          <w:sz w:val="28"/>
          <w:szCs w:val="28"/>
          <w:lang w:eastAsia="ru-RU"/>
        </w:rPr>
        <w:t>специ</w:t>
      </w:r>
      <w:r w:rsidR="00532E39">
        <w:rPr>
          <w:sz w:val="28"/>
          <w:szCs w:val="28"/>
          <w:lang w:eastAsia="ru-RU"/>
        </w:rPr>
        <w:t>а</w:t>
      </w:r>
      <w:r w:rsidR="00532E39">
        <w:rPr>
          <w:sz w:val="28"/>
          <w:szCs w:val="28"/>
          <w:lang w:eastAsia="ru-RU"/>
        </w:rPr>
        <w:t>лист</w:t>
      </w:r>
      <w:r w:rsidRPr="00AB2605">
        <w:rPr>
          <w:sz w:val="28"/>
          <w:szCs w:val="28"/>
          <w:lang w:eastAsia="ru-RU"/>
        </w:rPr>
        <w:t>, ответственн</w:t>
      </w:r>
      <w:r w:rsidR="00532E39">
        <w:rPr>
          <w:sz w:val="28"/>
          <w:szCs w:val="28"/>
          <w:lang w:eastAsia="ru-RU"/>
        </w:rPr>
        <w:t>ый</w:t>
      </w:r>
      <w:r w:rsidRPr="00AB2605">
        <w:rPr>
          <w:sz w:val="28"/>
          <w:szCs w:val="28"/>
          <w:lang w:eastAsia="ru-RU"/>
        </w:rPr>
        <w:t xml:space="preserve"> за рассмотрение заявлений на исправление ошибок, осуществляет замену указанных документов в срок, не превышающий 5 р</w:t>
      </w:r>
      <w:r w:rsidRPr="00AB2605">
        <w:rPr>
          <w:sz w:val="28"/>
          <w:szCs w:val="28"/>
          <w:lang w:eastAsia="ru-RU"/>
        </w:rPr>
        <w:t>а</w:t>
      </w:r>
      <w:r w:rsidRPr="00AB2605">
        <w:rPr>
          <w:sz w:val="28"/>
          <w:szCs w:val="28"/>
          <w:lang w:eastAsia="ru-RU"/>
        </w:rPr>
        <w:t>бочих дней с даты регистрации заявления на исправление ошибок.</w:t>
      </w:r>
      <w:proofErr w:type="gramEnd"/>
    </w:p>
    <w:p w:rsidR="00AB2605" w:rsidRP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 xml:space="preserve">В случае отсутствия опечаток и (или) ошибок в выданных в результате предоставления государственной услуги документах </w:t>
      </w:r>
      <w:r w:rsidR="00532E39">
        <w:rPr>
          <w:sz w:val="28"/>
          <w:szCs w:val="28"/>
          <w:lang w:eastAsia="ru-RU"/>
        </w:rPr>
        <w:t>специалист</w:t>
      </w:r>
      <w:r w:rsidRPr="00AB2605">
        <w:rPr>
          <w:sz w:val="28"/>
          <w:szCs w:val="28"/>
          <w:lang w:eastAsia="ru-RU"/>
        </w:rPr>
        <w:t>, ответстве</w:t>
      </w:r>
      <w:r w:rsidRPr="00AB2605">
        <w:rPr>
          <w:sz w:val="28"/>
          <w:szCs w:val="28"/>
          <w:lang w:eastAsia="ru-RU"/>
        </w:rPr>
        <w:t>н</w:t>
      </w:r>
      <w:r w:rsidRPr="00AB2605">
        <w:rPr>
          <w:sz w:val="28"/>
          <w:szCs w:val="28"/>
          <w:lang w:eastAsia="ru-RU"/>
        </w:rPr>
        <w:t>н</w:t>
      </w:r>
      <w:r w:rsidR="00532E39">
        <w:rPr>
          <w:sz w:val="28"/>
          <w:szCs w:val="28"/>
          <w:lang w:eastAsia="ru-RU"/>
        </w:rPr>
        <w:t>ый</w:t>
      </w:r>
      <w:r w:rsidRPr="00AB2605">
        <w:rPr>
          <w:sz w:val="28"/>
          <w:szCs w:val="28"/>
          <w:lang w:eastAsia="ru-RU"/>
        </w:rPr>
        <w:t xml:space="preserve"> за рассмотрение заявлений на исправление ошибок, письменно сообщает заявителю об отсутствии таких опечаток и (или) ошибок в срок, не прев</w:t>
      </w:r>
      <w:r w:rsidRPr="00AB2605">
        <w:rPr>
          <w:sz w:val="28"/>
          <w:szCs w:val="28"/>
          <w:lang w:eastAsia="ru-RU"/>
        </w:rPr>
        <w:t>ы</w:t>
      </w:r>
      <w:r w:rsidRPr="00AB2605">
        <w:rPr>
          <w:sz w:val="28"/>
          <w:szCs w:val="28"/>
          <w:lang w:eastAsia="ru-RU"/>
        </w:rPr>
        <w:t xml:space="preserve">шающий 5 рабочих дней </w:t>
      </w:r>
      <w:proofErr w:type="gramStart"/>
      <w:r w:rsidRPr="00AB2605">
        <w:rPr>
          <w:sz w:val="28"/>
          <w:szCs w:val="28"/>
          <w:lang w:eastAsia="ru-RU"/>
        </w:rPr>
        <w:t>с даты регистрации</w:t>
      </w:r>
      <w:proofErr w:type="gramEnd"/>
      <w:r w:rsidRPr="00AB2605">
        <w:rPr>
          <w:sz w:val="28"/>
          <w:szCs w:val="28"/>
          <w:lang w:eastAsia="ru-RU"/>
        </w:rPr>
        <w:t xml:space="preserve"> заявления на исправление ош</w:t>
      </w:r>
      <w:r w:rsidRPr="00AB2605">
        <w:rPr>
          <w:sz w:val="28"/>
          <w:szCs w:val="28"/>
          <w:lang w:eastAsia="ru-RU"/>
        </w:rPr>
        <w:t>и</w:t>
      </w:r>
      <w:r w:rsidRPr="00AB2605">
        <w:rPr>
          <w:sz w:val="28"/>
          <w:szCs w:val="28"/>
          <w:lang w:eastAsia="ru-RU"/>
        </w:rPr>
        <w:t>бок.</w:t>
      </w:r>
    </w:p>
    <w:p w:rsidR="00AB2605" w:rsidRDefault="00AB2605" w:rsidP="00CF663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B2605" w:rsidRPr="00532E39" w:rsidRDefault="007C31E1" w:rsidP="00532E39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bCs/>
          <w:caps/>
          <w:sz w:val="28"/>
          <w:szCs w:val="28"/>
          <w:lang w:eastAsia="ru-RU"/>
        </w:rPr>
      </w:pPr>
      <w:r w:rsidRPr="00532E39">
        <w:rPr>
          <w:bCs/>
          <w:caps/>
          <w:sz w:val="28"/>
          <w:szCs w:val="28"/>
          <w:lang w:eastAsia="ru-RU"/>
        </w:rPr>
        <w:t>4</w:t>
      </w:r>
      <w:r w:rsidR="00AB2605" w:rsidRPr="00532E39">
        <w:rPr>
          <w:bCs/>
          <w:caps/>
          <w:sz w:val="28"/>
          <w:szCs w:val="28"/>
          <w:lang w:eastAsia="ru-RU"/>
        </w:rPr>
        <w:t xml:space="preserve">. Формы </w:t>
      </w:r>
      <w:proofErr w:type="gramStart"/>
      <w:r w:rsidR="00AB2605" w:rsidRPr="00532E39">
        <w:rPr>
          <w:bCs/>
          <w:caps/>
          <w:sz w:val="28"/>
          <w:szCs w:val="28"/>
          <w:lang w:eastAsia="ru-RU"/>
        </w:rPr>
        <w:t>контроля за</w:t>
      </w:r>
      <w:proofErr w:type="gramEnd"/>
      <w:r w:rsidR="00AB2605" w:rsidRPr="00532E39">
        <w:rPr>
          <w:bCs/>
          <w:caps/>
          <w:sz w:val="28"/>
          <w:szCs w:val="28"/>
          <w:lang w:eastAsia="ru-RU"/>
        </w:rPr>
        <w:t xml:space="preserve"> исполнением Администрати</w:t>
      </w:r>
      <w:r w:rsidR="00AB2605" w:rsidRPr="00532E39">
        <w:rPr>
          <w:bCs/>
          <w:caps/>
          <w:sz w:val="28"/>
          <w:szCs w:val="28"/>
          <w:lang w:eastAsia="ru-RU"/>
        </w:rPr>
        <w:t>в</w:t>
      </w:r>
      <w:r w:rsidR="00AB2605" w:rsidRPr="00532E39">
        <w:rPr>
          <w:bCs/>
          <w:caps/>
          <w:sz w:val="28"/>
          <w:szCs w:val="28"/>
          <w:lang w:eastAsia="ru-RU"/>
        </w:rPr>
        <w:t>ного регламента</w:t>
      </w:r>
    </w:p>
    <w:p w:rsidR="00AB2605" w:rsidRP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</w:p>
    <w:p w:rsidR="00AB2605" w:rsidRDefault="00AB2605" w:rsidP="00AB260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B2605">
        <w:rPr>
          <w:bCs/>
          <w:sz w:val="28"/>
          <w:szCs w:val="28"/>
          <w:lang w:eastAsia="ru-RU"/>
        </w:rPr>
        <w:t>4.1. Текущий контроль</w:t>
      </w:r>
    </w:p>
    <w:p w:rsidR="00AB2605" w:rsidRPr="00AB2605" w:rsidRDefault="00AB2605" w:rsidP="0053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2605">
        <w:rPr>
          <w:sz w:val="28"/>
          <w:szCs w:val="28"/>
          <w:lang w:eastAsia="ru-RU"/>
        </w:rPr>
        <w:t xml:space="preserve">Текущий </w:t>
      </w:r>
      <w:proofErr w:type="gramStart"/>
      <w:r w:rsidRPr="00AB2605">
        <w:rPr>
          <w:sz w:val="28"/>
          <w:szCs w:val="28"/>
          <w:lang w:eastAsia="ru-RU"/>
        </w:rPr>
        <w:t>контроль за</w:t>
      </w:r>
      <w:proofErr w:type="gramEnd"/>
      <w:r w:rsidRPr="00AB2605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proofErr w:type="spellStart"/>
      <w:r w:rsidRPr="00AB2605">
        <w:rPr>
          <w:sz w:val="28"/>
          <w:szCs w:val="28"/>
          <w:lang w:eastAsia="ru-RU"/>
        </w:rPr>
        <w:t>госу</w:t>
      </w:r>
      <w:r>
        <w:rPr>
          <w:sz w:val="28"/>
          <w:szCs w:val="28"/>
          <w:lang w:eastAsia="ru-RU"/>
        </w:rPr>
        <w:t>да-</w:t>
      </w:r>
      <w:r w:rsidRPr="00AB2605">
        <w:rPr>
          <w:sz w:val="28"/>
          <w:szCs w:val="28"/>
          <w:lang w:eastAsia="ru-RU"/>
        </w:rPr>
        <w:t>ственной</w:t>
      </w:r>
      <w:proofErr w:type="spellEnd"/>
      <w:r w:rsidRPr="00AB2605">
        <w:rPr>
          <w:sz w:val="28"/>
          <w:szCs w:val="28"/>
          <w:lang w:eastAsia="ru-RU"/>
        </w:rPr>
        <w:t xml:space="preserve"> услуги, и принятием решений должностными лицами </w:t>
      </w:r>
      <w:r w:rsidR="00532E39">
        <w:rPr>
          <w:sz w:val="28"/>
          <w:szCs w:val="28"/>
          <w:lang w:eastAsia="ru-RU"/>
        </w:rPr>
        <w:t>отдела обр</w:t>
      </w:r>
      <w:r w:rsidR="00532E39">
        <w:rPr>
          <w:sz w:val="28"/>
          <w:szCs w:val="28"/>
          <w:lang w:eastAsia="ru-RU"/>
        </w:rPr>
        <w:t>а</w:t>
      </w:r>
      <w:r w:rsidR="00532E39">
        <w:rPr>
          <w:sz w:val="28"/>
          <w:szCs w:val="28"/>
          <w:lang w:eastAsia="ru-RU"/>
        </w:rPr>
        <w:t>зования</w:t>
      </w:r>
      <w:r w:rsidRPr="00AB2605">
        <w:rPr>
          <w:sz w:val="28"/>
          <w:szCs w:val="28"/>
          <w:lang w:eastAsia="ru-RU"/>
        </w:rPr>
        <w:t xml:space="preserve">, предоставляющего государственную услугу, осуществляется </w:t>
      </w:r>
      <w:r w:rsidR="00532E39">
        <w:rPr>
          <w:sz w:val="28"/>
          <w:szCs w:val="28"/>
          <w:lang w:eastAsia="ru-RU"/>
        </w:rPr>
        <w:t>начальником отдела образования</w:t>
      </w:r>
      <w:r w:rsidRPr="00AB2605">
        <w:rPr>
          <w:sz w:val="28"/>
          <w:szCs w:val="28"/>
          <w:lang w:eastAsia="ru-RU"/>
        </w:rPr>
        <w:t xml:space="preserve"> или заместителем </w:t>
      </w:r>
      <w:r w:rsidR="00532E39">
        <w:rPr>
          <w:sz w:val="28"/>
          <w:szCs w:val="28"/>
          <w:lang w:eastAsia="ru-RU"/>
        </w:rPr>
        <w:t xml:space="preserve">начальника </w:t>
      </w:r>
      <w:r w:rsidRPr="00AB2605">
        <w:rPr>
          <w:sz w:val="28"/>
          <w:szCs w:val="28"/>
          <w:lang w:eastAsia="ru-RU"/>
        </w:rPr>
        <w:t>путем виз</w:t>
      </w:r>
      <w:r w:rsidRPr="00AB2605">
        <w:rPr>
          <w:sz w:val="28"/>
          <w:szCs w:val="28"/>
          <w:lang w:eastAsia="ru-RU"/>
        </w:rPr>
        <w:t>и</w:t>
      </w:r>
      <w:r w:rsidRPr="00AB2605">
        <w:rPr>
          <w:sz w:val="28"/>
          <w:szCs w:val="28"/>
          <w:lang w:eastAsia="ru-RU"/>
        </w:rPr>
        <w:t>рования документов.</w:t>
      </w:r>
    </w:p>
    <w:p w:rsidR="00907B85" w:rsidRDefault="00110FFF" w:rsidP="00110F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10FFF">
        <w:rPr>
          <w:sz w:val="28"/>
          <w:szCs w:val="28"/>
          <w:lang w:eastAsia="ru-RU"/>
        </w:rPr>
        <w:t xml:space="preserve">Текущий </w:t>
      </w:r>
      <w:proofErr w:type="gramStart"/>
      <w:r w:rsidRPr="00110FFF">
        <w:rPr>
          <w:sz w:val="28"/>
          <w:szCs w:val="28"/>
          <w:lang w:eastAsia="ru-RU"/>
        </w:rPr>
        <w:t>контроль за</w:t>
      </w:r>
      <w:proofErr w:type="gramEnd"/>
      <w:r w:rsidRPr="00110FFF">
        <w:rPr>
          <w:sz w:val="28"/>
          <w:szCs w:val="28"/>
          <w:lang w:eastAsia="ru-RU"/>
        </w:rPr>
        <w:t xml:space="preserve"> соблюдением работниками организаций, указа</w:t>
      </w:r>
      <w:r w:rsidRPr="00110FFF">
        <w:rPr>
          <w:sz w:val="28"/>
          <w:szCs w:val="28"/>
          <w:lang w:eastAsia="ru-RU"/>
        </w:rPr>
        <w:t>н</w:t>
      </w:r>
      <w:r w:rsidRPr="00110FFF">
        <w:rPr>
          <w:sz w:val="28"/>
          <w:szCs w:val="28"/>
          <w:lang w:eastAsia="ru-RU"/>
        </w:rPr>
        <w:t xml:space="preserve">ных </w:t>
      </w:r>
      <w:r w:rsidRPr="00532E39">
        <w:rPr>
          <w:sz w:val="28"/>
          <w:szCs w:val="28"/>
          <w:lang w:eastAsia="ru-RU"/>
        </w:rPr>
        <w:t xml:space="preserve">в </w:t>
      </w:r>
      <w:hyperlink r:id="rId2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532E39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 w:rsidR="00532E39">
        <w:rPr>
          <w:sz w:val="28"/>
          <w:szCs w:val="28"/>
          <w:lang w:eastAsia="ru-RU"/>
        </w:rPr>
        <w:t xml:space="preserve"> Федерального </w:t>
      </w:r>
      <w:r w:rsidR="00907B85">
        <w:rPr>
          <w:sz w:val="28"/>
          <w:szCs w:val="28"/>
          <w:lang w:eastAsia="ru-RU"/>
        </w:rPr>
        <w:t xml:space="preserve"> </w:t>
      </w:r>
      <w:r w:rsidR="00532E39">
        <w:rPr>
          <w:sz w:val="28"/>
          <w:szCs w:val="28"/>
          <w:lang w:eastAsia="ru-RU"/>
        </w:rPr>
        <w:t>закона</w:t>
      </w:r>
      <w:r w:rsidR="00907B85">
        <w:rPr>
          <w:sz w:val="28"/>
          <w:szCs w:val="28"/>
          <w:lang w:eastAsia="ru-RU"/>
        </w:rPr>
        <w:t xml:space="preserve"> </w:t>
      </w:r>
      <w:r w:rsidR="00532E39">
        <w:rPr>
          <w:sz w:val="28"/>
          <w:szCs w:val="28"/>
          <w:lang w:eastAsia="ru-RU"/>
        </w:rPr>
        <w:t xml:space="preserve"> «</w:t>
      </w:r>
      <w:r w:rsidRPr="00532E39">
        <w:rPr>
          <w:sz w:val="28"/>
          <w:szCs w:val="28"/>
          <w:lang w:eastAsia="ru-RU"/>
        </w:rPr>
        <w:t>Об организации</w:t>
      </w:r>
      <w:r w:rsidR="00907B85">
        <w:rPr>
          <w:sz w:val="28"/>
          <w:szCs w:val="28"/>
          <w:lang w:eastAsia="ru-RU"/>
        </w:rPr>
        <w:t xml:space="preserve"> </w:t>
      </w:r>
      <w:r w:rsidRPr="00532E39">
        <w:rPr>
          <w:sz w:val="28"/>
          <w:szCs w:val="28"/>
          <w:lang w:eastAsia="ru-RU"/>
        </w:rPr>
        <w:t xml:space="preserve"> </w:t>
      </w:r>
      <w:proofErr w:type="spellStart"/>
      <w:r w:rsidRPr="00532E39">
        <w:rPr>
          <w:sz w:val="28"/>
          <w:szCs w:val="28"/>
          <w:lang w:eastAsia="ru-RU"/>
        </w:rPr>
        <w:t>предостав</w:t>
      </w:r>
      <w:proofErr w:type="spellEnd"/>
      <w:r w:rsidR="00907B85">
        <w:rPr>
          <w:sz w:val="28"/>
          <w:szCs w:val="28"/>
          <w:lang w:eastAsia="ru-RU"/>
        </w:rPr>
        <w:t>-</w:t>
      </w:r>
    </w:p>
    <w:p w:rsidR="00907B85" w:rsidRDefault="00907B85" w:rsidP="00907B8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bookmarkStart w:id="0" w:name="_GoBack"/>
      <w:bookmarkEnd w:id="0"/>
      <w:r>
        <w:rPr>
          <w:sz w:val="22"/>
          <w:szCs w:val="22"/>
          <w:lang w:eastAsia="ru-RU"/>
        </w:rPr>
        <w:lastRenderedPageBreak/>
        <w:t>22</w:t>
      </w:r>
    </w:p>
    <w:p w:rsidR="00907B85" w:rsidRPr="00907B85" w:rsidRDefault="00907B85" w:rsidP="00907B85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110FFF" w:rsidRDefault="00110FFF" w:rsidP="00907B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spellStart"/>
      <w:r w:rsidRPr="00532E39">
        <w:rPr>
          <w:sz w:val="28"/>
          <w:szCs w:val="28"/>
          <w:lang w:eastAsia="ru-RU"/>
        </w:rPr>
        <w:t>ления</w:t>
      </w:r>
      <w:proofErr w:type="spellEnd"/>
      <w:r w:rsidRPr="00532E39">
        <w:rPr>
          <w:sz w:val="28"/>
          <w:szCs w:val="28"/>
          <w:lang w:eastAsia="ru-RU"/>
        </w:rPr>
        <w:t xml:space="preserve"> госуда</w:t>
      </w:r>
      <w:r w:rsidR="00532E39">
        <w:rPr>
          <w:sz w:val="28"/>
          <w:szCs w:val="28"/>
          <w:lang w:eastAsia="ru-RU"/>
        </w:rPr>
        <w:t>рственных и муниципальных услуг»</w:t>
      </w:r>
      <w:r w:rsidRPr="00532E39">
        <w:rPr>
          <w:sz w:val="28"/>
          <w:szCs w:val="28"/>
          <w:lang w:eastAsia="ru-RU"/>
        </w:rPr>
        <w:t>, последовательности де</w:t>
      </w:r>
      <w:r w:rsidRPr="00532E39">
        <w:rPr>
          <w:sz w:val="28"/>
          <w:szCs w:val="28"/>
          <w:lang w:eastAsia="ru-RU"/>
        </w:rPr>
        <w:t>й</w:t>
      </w:r>
      <w:r w:rsidRPr="00532E39">
        <w:rPr>
          <w:sz w:val="28"/>
          <w:szCs w:val="28"/>
          <w:lang w:eastAsia="ru-RU"/>
        </w:rPr>
        <w:t>ствий, установленных регламентом и иными нормативными правовыми а</w:t>
      </w:r>
      <w:r w:rsidRPr="00532E39">
        <w:rPr>
          <w:sz w:val="28"/>
          <w:szCs w:val="28"/>
          <w:lang w:eastAsia="ru-RU"/>
        </w:rPr>
        <w:t>к</w:t>
      </w:r>
      <w:r w:rsidRPr="00532E39">
        <w:rPr>
          <w:sz w:val="28"/>
          <w:szCs w:val="28"/>
          <w:lang w:eastAsia="ru-RU"/>
        </w:rPr>
        <w:t xml:space="preserve">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28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532E39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 w:rsidRPr="00532E39">
        <w:rPr>
          <w:sz w:val="28"/>
          <w:szCs w:val="28"/>
          <w:lang w:eastAsia="ru-RU"/>
        </w:rPr>
        <w:t xml:space="preserve"> </w:t>
      </w:r>
      <w:r w:rsidR="00532E39">
        <w:rPr>
          <w:sz w:val="28"/>
          <w:szCs w:val="28"/>
          <w:lang w:eastAsia="ru-RU"/>
        </w:rPr>
        <w:t>Федерального закона «</w:t>
      </w:r>
      <w:r w:rsidRPr="00532E39">
        <w:rPr>
          <w:sz w:val="28"/>
          <w:szCs w:val="28"/>
          <w:lang w:eastAsia="ru-RU"/>
        </w:rPr>
        <w:t>Об организации предоставления госуда</w:t>
      </w:r>
      <w:r w:rsidRPr="00532E39">
        <w:rPr>
          <w:sz w:val="28"/>
          <w:szCs w:val="28"/>
          <w:lang w:eastAsia="ru-RU"/>
        </w:rPr>
        <w:t>р</w:t>
      </w:r>
      <w:r w:rsidRPr="00532E39">
        <w:rPr>
          <w:sz w:val="28"/>
          <w:szCs w:val="28"/>
          <w:lang w:eastAsia="ru-RU"/>
        </w:rPr>
        <w:t>ст</w:t>
      </w:r>
      <w:r w:rsidR="00532E39">
        <w:rPr>
          <w:sz w:val="28"/>
          <w:szCs w:val="28"/>
          <w:lang w:eastAsia="ru-RU"/>
        </w:rPr>
        <w:t>венных и муниципальных услуг»</w:t>
      </w:r>
      <w:r w:rsidRPr="00532E39">
        <w:rPr>
          <w:sz w:val="28"/>
          <w:szCs w:val="28"/>
          <w:lang w:eastAsia="ru-RU"/>
        </w:rPr>
        <w:t>,</w:t>
      </w:r>
      <w:r w:rsidRPr="00110FFF">
        <w:rPr>
          <w:sz w:val="28"/>
          <w:szCs w:val="28"/>
          <w:lang w:eastAsia="ru-RU"/>
        </w:rPr>
        <w:t xml:space="preserve"> ежедневно.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4.2. Плановый и внеплановый контроль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Плановый </w:t>
      </w:r>
      <w:proofErr w:type="gramStart"/>
      <w:r w:rsidRPr="00E15C61">
        <w:rPr>
          <w:sz w:val="28"/>
          <w:szCs w:val="28"/>
          <w:lang w:eastAsia="ru-RU"/>
        </w:rPr>
        <w:t>контроль за</w:t>
      </w:r>
      <w:proofErr w:type="gramEnd"/>
      <w:r w:rsidRPr="00E15C61">
        <w:rPr>
          <w:sz w:val="28"/>
          <w:szCs w:val="28"/>
          <w:lang w:eastAsia="ru-RU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E15C61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 xml:space="preserve">ществляется ежеквартально </w:t>
      </w:r>
      <w:r>
        <w:rPr>
          <w:sz w:val="28"/>
          <w:szCs w:val="28"/>
          <w:lang w:eastAsia="ru-RU"/>
        </w:rPr>
        <w:t xml:space="preserve">заместителем главы администрации Курского муниципального </w:t>
      </w:r>
      <w:r w:rsidR="00B11A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Ставропольского края</w:t>
      </w:r>
      <w:r w:rsidRPr="00E15C61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курирующим деятельность отдела образования,</w:t>
      </w:r>
      <w:r w:rsidRPr="00E15C61">
        <w:rPr>
          <w:sz w:val="28"/>
          <w:szCs w:val="28"/>
          <w:lang w:eastAsia="ru-RU"/>
        </w:rPr>
        <w:t xml:space="preserve"> должностными лицами министерства образования Ста</w:t>
      </w:r>
      <w:r w:rsidRPr="00E15C61">
        <w:rPr>
          <w:sz w:val="28"/>
          <w:szCs w:val="28"/>
          <w:lang w:eastAsia="ru-RU"/>
        </w:rPr>
        <w:t>в</w:t>
      </w:r>
      <w:r w:rsidRPr="00E15C61">
        <w:rPr>
          <w:sz w:val="28"/>
          <w:szCs w:val="28"/>
          <w:lang w:eastAsia="ru-RU"/>
        </w:rPr>
        <w:t>ропольского края, ответственными за организацию работы по контролю.</w:t>
      </w:r>
    </w:p>
    <w:p w:rsidR="00CF6639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 xml:space="preserve">Внеплановый </w:t>
      </w:r>
      <w:proofErr w:type="gramStart"/>
      <w:r w:rsidRPr="00E15C61">
        <w:rPr>
          <w:sz w:val="28"/>
          <w:szCs w:val="28"/>
          <w:lang w:eastAsia="ru-RU"/>
        </w:rPr>
        <w:t>контроль за</w:t>
      </w:r>
      <w:proofErr w:type="gramEnd"/>
      <w:r w:rsidRPr="00E15C61">
        <w:rPr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="0032644A">
        <w:rPr>
          <w:sz w:val="28"/>
          <w:szCs w:val="28"/>
          <w:lang w:eastAsia="ru-RU"/>
        </w:rPr>
        <w:t>у</w:t>
      </w:r>
      <w:r w:rsidRPr="00E15C61">
        <w:rPr>
          <w:sz w:val="28"/>
          <w:szCs w:val="28"/>
          <w:lang w:eastAsia="ru-RU"/>
        </w:rPr>
        <w:t>дарственной услуги, проводится по распоряжениям: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министерства образования Ставропольского края;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15C61">
        <w:rPr>
          <w:sz w:val="28"/>
          <w:szCs w:val="28"/>
          <w:lang w:eastAsia="ru-RU"/>
        </w:rPr>
        <w:t>министерства финансов Ставропольского края.</w:t>
      </w:r>
    </w:p>
    <w:p w:rsidR="00E15C61" w:rsidRDefault="00E15C61" w:rsidP="00895937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  <w:lang w:eastAsia="ru-RU"/>
        </w:rPr>
      </w:pPr>
      <w:r w:rsidRPr="00E15C61">
        <w:rPr>
          <w:sz w:val="28"/>
          <w:szCs w:val="28"/>
          <w:lang w:eastAsia="ru-RU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</w:t>
      </w:r>
      <w:r w:rsidRPr="00E15C61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>ствии с законодательством Российской Федерации.</w:t>
      </w:r>
      <w:r w:rsidR="00E37333" w:rsidRPr="00E37333">
        <w:rPr>
          <w:sz w:val="22"/>
          <w:szCs w:val="22"/>
          <w:lang w:eastAsia="ru-RU"/>
        </w:rPr>
        <w:t xml:space="preserve"> </w:t>
      </w:r>
    </w:p>
    <w:p w:rsidR="00AB5AD4" w:rsidRDefault="00AB5AD4" w:rsidP="00A178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4.3. </w:t>
      </w:r>
      <w:r w:rsidR="00A178CF">
        <w:rPr>
          <w:sz w:val="28"/>
          <w:szCs w:val="28"/>
          <w:lang w:eastAsia="ru-RU"/>
        </w:rPr>
        <w:t>Отдел образования</w:t>
      </w:r>
      <w:r w:rsidRPr="00AB5AD4">
        <w:rPr>
          <w:sz w:val="28"/>
          <w:szCs w:val="28"/>
          <w:lang w:eastAsia="ru-RU"/>
        </w:rPr>
        <w:t>, его должностные лица, муниципальные сл</w:t>
      </w:r>
      <w:r w:rsidRPr="00AB5AD4">
        <w:rPr>
          <w:sz w:val="28"/>
          <w:szCs w:val="28"/>
          <w:lang w:eastAsia="ru-RU"/>
        </w:rPr>
        <w:t>у</w:t>
      </w:r>
      <w:r w:rsidRPr="00AB5AD4">
        <w:rPr>
          <w:sz w:val="28"/>
          <w:szCs w:val="28"/>
          <w:lang w:eastAsia="ru-RU"/>
        </w:rPr>
        <w:t xml:space="preserve">жащие, организации, указанные </w:t>
      </w:r>
      <w:r w:rsidRPr="0032644A">
        <w:rPr>
          <w:sz w:val="28"/>
          <w:szCs w:val="28"/>
          <w:lang w:eastAsia="ru-RU"/>
        </w:rPr>
        <w:t xml:space="preserve">в </w:t>
      </w:r>
      <w:hyperlink r:id="rId2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32644A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 w:rsidRPr="0032644A">
        <w:rPr>
          <w:sz w:val="28"/>
          <w:szCs w:val="28"/>
          <w:lang w:eastAsia="ru-RU"/>
        </w:rPr>
        <w:t xml:space="preserve"> Федерального</w:t>
      </w:r>
      <w:r w:rsidR="0032644A">
        <w:rPr>
          <w:sz w:val="28"/>
          <w:szCs w:val="28"/>
          <w:lang w:eastAsia="ru-RU"/>
        </w:rPr>
        <w:t xml:space="preserve"> закона «</w:t>
      </w:r>
      <w:r w:rsidRPr="00AB5AD4">
        <w:rPr>
          <w:sz w:val="28"/>
          <w:szCs w:val="28"/>
          <w:lang w:eastAsia="ru-RU"/>
        </w:rPr>
        <w:t>Об организации предоставления госуда</w:t>
      </w:r>
      <w:r w:rsidR="0032644A">
        <w:rPr>
          <w:sz w:val="28"/>
          <w:szCs w:val="28"/>
          <w:lang w:eastAsia="ru-RU"/>
        </w:rPr>
        <w:t>рственных и муниципальных услуг»</w:t>
      </w:r>
      <w:r w:rsidRPr="00AB5AD4">
        <w:rPr>
          <w:sz w:val="28"/>
          <w:szCs w:val="28"/>
          <w:lang w:eastAsia="ru-RU"/>
        </w:rPr>
        <w:t>, и их работники несут ответственность в соответствии с законодательством Российской Федерации:</w:t>
      </w:r>
    </w:p>
    <w:p w:rsid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BE2F7C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решения и действия (бездействие), принимаемые (осуществляемые)</w:t>
      </w:r>
    </w:p>
    <w:p w:rsidR="00AB5AD4" w:rsidRDefault="00AB5AD4" w:rsidP="00BE2F7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ими в ходе предоставления государственной услуги;</w:t>
      </w:r>
    </w:p>
    <w:p w:rsid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AB5AD4">
        <w:rPr>
          <w:sz w:val="28"/>
          <w:szCs w:val="28"/>
          <w:lang w:eastAsia="ru-RU"/>
        </w:rPr>
        <w:t>а</w:t>
      </w:r>
      <w:r w:rsidRPr="00AB5AD4">
        <w:rPr>
          <w:sz w:val="28"/>
          <w:szCs w:val="28"/>
          <w:lang w:eastAsia="ru-RU"/>
        </w:rPr>
        <w:t>ния к предоставлению государственной услуги.</w:t>
      </w:r>
    </w:p>
    <w:p w:rsidR="00AB5AD4" w:rsidRDefault="00AB5AD4" w:rsidP="00CF66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Персональная ответственность </w:t>
      </w:r>
      <w:r w:rsidR="00A178CF">
        <w:rPr>
          <w:sz w:val="28"/>
          <w:szCs w:val="28"/>
          <w:lang w:eastAsia="ru-RU"/>
        </w:rPr>
        <w:t>специалистов отдела образования, м</w:t>
      </w:r>
      <w:r w:rsidR="00A178CF">
        <w:rPr>
          <w:sz w:val="28"/>
          <w:szCs w:val="28"/>
          <w:lang w:eastAsia="ru-RU"/>
        </w:rPr>
        <w:t>у</w:t>
      </w:r>
      <w:r w:rsidR="00A178CF">
        <w:rPr>
          <w:sz w:val="28"/>
          <w:szCs w:val="28"/>
          <w:lang w:eastAsia="ru-RU"/>
        </w:rPr>
        <w:t xml:space="preserve">ниципальных служащих, </w:t>
      </w:r>
      <w:r w:rsidRPr="00AB5AD4">
        <w:rPr>
          <w:sz w:val="28"/>
          <w:szCs w:val="28"/>
          <w:lang w:eastAsia="ru-RU"/>
        </w:rPr>
        <w:t xml:space="preserve">работников организаций, </w:t>
      </w:r>
      <w:r w:rsidRPr="00C479A2">
        <w:rPr>
          <w:sz w:val="28"/>
          <w:szCs w:val="28"/>
          <w:lang w:eastAsia="ru-RU"/>
        </w:rPr>
        <w:t xml:space="preserve">указанных в </w:t>
      </w:r>
      <w:hyperlink r:id="rId30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C479A2">
          <w:rPr>
            <w:rStyle w:val="a4"/>
            <w:color w:val="auto"/>
            <w:sz w:val="28"/>
            <w:szCs w:val="28"/>
            <w:u w:val="none"/>
            <w:lang w:eastAsia="ru-RU"/>
          </w:rPr>
          <w:t>части 1.1 ст</w:t>
        </w:r>
        <w:r w:rsidRPr="00C479A2">
          <w:rPr>
            <w:rStyle w:val="a4"/>
            <w:color w:val="auto"/>
            <w:sz w:val="28"/>
            <w:szCs w:val="28"/>
            <w:u w:val="none"/>
            <w:lang w:eastAsia="ru-RU"/>
          </w:rPr>
          <w:t>а</w:t>
        </w:r>
        <w:r w:rsidRPr="00C479A2">
          <w:rPr>
            <w:rStyle w:val="a4"/>
            <w:color w:val="auto"/>
            <w:sz w:val="28"/>
            <w:szCs w:val="28"/>
            <w:u w:val="none"/>
            <w:lang w:eastAsia="ru-RU"/>
          </w:rPr>
          <w:t>тьи 16</w:t>
        </w:r>
      </w:hyperlink>
      <w:r w:rsidR="00C479A2">
        <w:rPr>
          <w:sz w:val="28"/>
          <w:szCs w:val="28"/>
          <w:lang w:eastAsia="ru-RU"/>
        </w:rPr>
        <w:t xml:space="preserve"> Федерального закона «</w:t>
      </w:r>
      <w:r w:rsidRPr="00C479A2">
        <w:rPr>
          <w:sz w:val="28"/>
          <w:szCs w:val="28"/>
          <w:lang w:eastAsia="ru-RU"/>
        </w:rPr>
        <w:t>Об организации предоставления</w:t>
      </w:r>
      <w:r w:rsidRPr="00AB5AD4">
        <w:rPr>
          <w:sz w:val="28"/>
          <w:szCs w:val="28"/>
          <w:lang w:eastAsia="ru-RU"/>
        </w:rPr>
        <w:t xml:space="preserve"> государстве</w:t>
      </w:r>
      <w:r w:rsidRPr="00AB5AD4">
        <w:rPr>
          <w:sz w:val="28"/>
          <w:szCs w:val="28"/>
          <w:lang w:eastAsia="ru-RU"/>
        </w:rPr>
        <w:t>н</w:t>
      </w:r>
      <w:r w:rsidRPr="00AB5AD4">
        <w:rPr>
          <w:sz w:val="28"/>
          <w:szCs w:val="28"/>
          <w:lang w:eastAsia="ru-RU"/>
        </w:rPr>
        <w:t>ных и муниципаль</w:t>
      </w:r>
      <w:r w:rsidR="00C479A2">
        <w:rPr>
          <w:sz w:val="28"/>
          <w:szCs w:val="28"/>
          <w:lang w:eastAsia="ru-RU"/>
        </w:rPr>
        <w:t>ных услуг»</w:t>
      </w:r>
      <w:r w:rsidRPr="00AB5AD4">
        <w:rPr>
          <w:sz w:val="28"/>
          <w:szCs w:val="28"/>
          <w:lang w:eastAsia="ru-RU"/>
        </w:rPr>
        <w:t>, ответственных за исполнение администрати</w:t>
      </w:r>
      <w:r w:rsidRPr="00AB5AD4">
        <w:rPr>
          <w:sz w:val="28"/>
          <w:szCs w:val="28"/>
          <w:lang w:eastAsia="ru-RU"/>
        </w:rPr>
        <w:t>в</w:t>
      </w:r>
      <w:r w:rsidRPr="00AB5AD4">
        <w:rPr>
          <w:sz w:val="28"/>
          <w:szCs w:val="28"/>
          <w:lang w:eastAsia="ru-RU"/>
        </w:rPr>
        <w:t>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AB5AD4">
        <w:rPr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AB5AD4">
        <w:rPr>
          <w:bCs/>
          <w:sz w:val="28"/>
          <w:szCs w:val="28"/>
          <w:lang w:eastAsia="ru-RU"/>
        </w:rPr>
        <w:t>контроля за</w:t>
      </w:r>
      <w:proofErr w:type="gramEnd"/>
      <w:r w:rsidRPr="00AB5AD4">
        <w:rPr>
          <w:bCs/>
          <w:sz w:val="28"/>
          <w:szCs w:val="28"/>
          <w:lang w:eastAsia="ru-RU"/>
        </w:rPr>
        <w:t xml:space="preserve"> предоставлением государственной услуги, в том числе со стор</w:t>
      </w:r>
      <w:r w:rsidRPr="00AB5AD4">
        <w:rPr>
          <w:bCs/>
          <w:sz w:val="28"/>
          <w:szCs w:val="28"/>
          <w:lang w:eastAsia="ru-RU"/>
        </w:rPr>
        <w:t>о</w:t>
      </w:r>
      <w:r w:rsidRPr="00AB5AD4">
        <w:rPr>
          <w:bCs/>
          <w:sz w:val="28"/>
          <w:szCs w:val="28"/>
          <w:lang w:eastAsia="ru-RU"/>
        </w:rPr>
        <w:t>ны граждан, их объединений и организаций</w:t>
      </w:r>
    </w:p>
    <w:p w:rsidR="00AB5AD4" w:rsidRDefault="00AB5AD4" w:rsidP="00AB5A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AB5AD4">
        <w:rPr>
          <w:sz w:val="28"/>
          <w:szCs w:val="28"/>
          <w:lang w:eastAsia="ru-RU"/>
        </w:rPr>
        <w:t>Контроль за</w:t>
      </w:r>
      <w:proofErr w:type="gramEnd"/>
      <w:r w:rsidRPr="00AB5AD4">
        <w:rPr>
          <w:sz w:val="28"/>
          <w:szCs w:val="28"/>
          <w:lang w:eastAsia="ru-RU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AB5AD4">
        <w:rPr>
          <w:sz w:val="28"/>
          <w:szCs w:val="28"/>
          <w:lang w:eastAsia="ru-RU"/>
        </w:rPr>
        <w:t>а</w:t>
      </w:r>
      <w:r w:rsidRPr="00AB5AD4">
        <w:rPr>
          <w:sz w:val="28"/>
          <w:szCs w:val="28"/>
          <w:lang w:eastAsia="ru-RU"/>
        </w:rPr>
        <w:t>ции.</w:t>
      </w:r>
    </w:p>
    <w:p w:rsidR="008E06CD" w:rsidRDefault="00AB5AD4" w:rsidP="00D37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Граждане, их объединения и организации могут осуществлять контроль предоставления </w:t>
      </w:r>
      <w:r w:rsidR="008E06CD">
        <w:rPr>
          <w:sz w:val="28"/>
          <w:szCs w:val="28"/>
          <w:lang w:eastAsia="ru-RU"/>
        </w:rPr>
        <w:t xml:space="preserve"> </w:t>
      </w:r>
      <w:r w:rsidRPr="00AB5AD4">
        <w:rPr>
          <w:sz w:val="28"/>
          <w:szCs w:val="28"/>
          <w:lang w:eastAsia="ru-RU"/>
        </w:rPr>
        <w:t xml:space="preserve">государственной услуги путем получения информации о ней </w:t>
      </w:r>
    </w:p>
    <w:p w:rsidR="008E06CD" w:rsidRDefault="008E06CD" w:rsidP="008E06C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23</w:t>
      </w:r>
    </w:p>
    <w:p w:rsidR="008E06CD" w:rsidRPr="008E06CD" w:rsidRDefault="008E06CD" w:rsidP="008E06CD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</w:p>
    <w:p w:rsidR="00AB5AD4" w:rsidRDefault="00AB5AD4" w:rsidP="008E06C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B5AD4">
        <w:rPr>
          <w:sz w:val="28"/>
          <w:szCs w:val="28"/>
          <w:lang w:eastAsia="ru-RU"/>
        </w:rPr>
        <w:t xml:space="preserve">посредством телефонной связи, по письменным обращениям, по электронной почте, на официальном сайте </w:t>
      </w:r>
      <w:r w:rsidR="00C479A2">
        <w:rPr>
          <w:sz w:val="28"/>
          <w:szCs w:val="28"/>
          <w:lang w:eastAsia="ru-RU"/>
        </w:rPr>
        <w:t>отдела образования</w:t>
      </w:r>
      <w:r w:rsidRPr="00AB5AD4">
        <w:rPr>
          <w:sz w:val="28"/>
          <w:szCs w:val="28"/>
          <w:lang w:eastAsia="ru-RU"/>
        </w:rPr>
        <w:t xml:space="preserve">, посредством федеральной государственной информационной системы </w:t>
      </w:r>
      <w:r>
        <w:rPr>
          <w:sz w:val="28"/>
          <w:szCs w:val="28"/>
          <w:lang w:eastAsia="ru-RU"/>
        </w:rPr>
        <w:t>«</w:t>
      </w:r>
      <w:r w:rsidRPr="00AB5AD4">
        <w:rPr>
          <w:sz w:val="28"/>
          <w:szCs w:val="28"/>
          <w:lang w:eastAsia="ru-RU"/>
        </w:rPr>
        <w:t>Единый портал государстве</w:t>
      </w:r>
      <w:r w:rsidRPr="00AB5AD4">
        <w:rPr>
          <w:sz w:val="28"/>
          <w:szCs w:val="28"/>
          <w:lang w:eastAsia="ru-RU"/>
        </w:rPr>
        <w:t>н</w:t>
      </w:r>
      <w:r w:rsidRPr="00AB5AD4">
        <w:rPr>
          <w:sz w:val="28"/>
          <w:szCs w:val="28"/>
          <w:lang w:eastAsia="ru-RU"/>
        </w:rPr>
        <w:t xml:space="preserve">ных </w:t>
      </w:r>
      <w:r>
        <w:rPr>
          <w:sz w:val="28"/>
          <w:szCs w:val="28"/>
          <w:lang w:eastAsia="ru-RU"/>
        </w:rPr>
        <w:t>и муниципальных услуг (функций)»</w:t>
      </w:r>
      <w:r w:rsidRPr="00AB5AD4">
        <w:rPr>
          <w:sz w:val="28"/>
          <w:szCs w:val="28"/>
          <w:lang w:eastAsia="ru-RU"/>
        </w:rPr>
        <w:t>.</w:t>
      </w:r>
    </w:p>
    <w:p w:rsidR="00E37333" w:rsidRDefault="00E37333" w:rsidP="00D37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78D4" w:rsidRDefault="00A178CF" w:rsidP="00A078D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397AC6" w:rsidRPr="007E64E2">
        <w:rPr>
          <w:sz w:val="28"/>
          <w:szCs w:val="28"/>
        </w:rPr>
        <w:t xml:space="preserve">. ДОСУДЕБНЫЙ (ВНЕСУДЕБНЫЙ) ПОРЯДОК ОБЖАЛОВАНИЯ </w:t>
      </w:r>
    </w:p>
    <w:p w:rsidR="00C479A2" w:rsidRDefault="00397AC6" w:rsidP="00C479A2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E64E2">
        <w:rPr>
          <w:sz w:val="28"/>
          <w:szCs w:val="28"/>
        </w:rPr>
        <w:t>РЕШЕНИЙ</w:t>
      </w:r>
      <w:r w:rsidR="00A078D4">
        <w:rPr>
          <w:sz w:val="28"/>
          <w:szCs w:val="28"/>
        </w:rPr>
        <w:t xml:space="preserve"> </w:t>
      </w:r>
      <w:r w:rsidRPr="007E64E2">
        <w:rPr>
          <w:sz w:val="28"/>
          <w:szCs w:val="28"/>
        </w:rPr>
        <w:t xml:space="preserve">И ДЕЙСТВИЙ (БЕЗДЕЙСТВИЯ) </w:t>
      </w:r>
      <w:r w:rsidR="00C479A2">
        <w:rPr>
          <w:sz w:val="28"/>
          <w:szCs w:val="28"/>
        </w:rPr>
        <w:t>ОТДЕЛА ОБРАЗОВАНИЯ</w:t>
      </w:r>
      <w:r w:rsidR="00277EE1">
        <w:rPr>
          <w:sz w:val="28"/>
          <w:szCs w:val="28"/>
        </w:rPr>
        <w:t>,</w:t>
      </w:r>
      <w:r w:rsidR="009711F1">
        <w:rPr>
          <w:sz w:val="28"/>
          <w:szCs w:val="28"/>
        </w:rPr>
        <w:t xml:space="preserve"> ПРЕДОСТАВЛЯЮЩЕГО ГОСУДАРСТВЕННУЮ УСЛУГУ, МНОГОФУ</w:t>
      </w:r>
      <w:r w:rsidR="009711F1">
        <w:rPr>
          <w:sz w:val="28"/>
          <w:szCs w:val="28"/>
        </w:rPr>
        <w:t>Н</w:t>
      </w:r>
      <w:r w:rsidR="009711F1">
        <w:rPr>
          <w:sz w:val="28"/>
          <w:szCs w:val="28"/>
        </w:rPr>
        <w:t xml:space="preserve">КУИОНАЛЬНОГО ЦЕНТРА, ОРГАНИЗАЦИЙ, УКАЗАННЫХ В ЧАСТИ </w:t>
      </w:r>
      <w:r w:rsidR="00E37333">
        <w:rPr>
          <w:sz w:val="28"/>
          <w:szCs w:val="28"/>
        </w:rPr>
        <w:t xml:space="preserve"> </w:t>
      </w:r>
      <w:r w:rsidR="009711F1">
        <w:rPr>
          <w:sz w:val="28"/>
          <w:szCs w:val="28"/>
        </w:rPr>
        <w:t>1.1 СТАТЬИ 16 ФЕДЕРАЛЬНОГО ЗАКОНА «ОБ ОРГАНИЗАЦИИ ПРЕД</w:t>
      </w:r>
      <w:r w:rsidR="009711F1">
        <w:rPr>
          <w:sz w:val="28"/>
          <w:szCs w:val="28"/>
        </w:rPr>
        <w:t>О</w:t>
      </w:r>
      <w:r w:rsidR="009711F1">
        <w:rPr>
          <w:sz w:val="28"/>
          <w:szCs w:val="28"/>
        </w:rPr>
        <w:t xml:space="preserve">СТАВЛЕНИЯ ГОСУДАРСТВЕННЫХ И МУНЦИПАЛЬНЫХ УСЛУГ»,  </w:t>
      </w:r>
    </w:p>
    <w:p w:rsidR="009711F1" w:rsidRDefault="00397AC6" w:rsidP="00C479A2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  <w:r w:rsidRPr="007E64E2">
        <w:rPr>
          <w:sz w:val="28"/>
          <w:szCs w:val="28"/>
        </w:rPr>
        <w:t>А ТАКЖЕ ДОЛЖНОСТНЫХ ЛИЦ</w:t>
      </w:r>
      <w:r w:rsidR="009711F1">
        <w:rPr>
          <w:sz w:val="28"/>
          <w:szCs w:val="28"/>
        </w:rPr>
        <w:t xml:space="preserve">, МУНЦИПАЛЬНЫХ СЛУЖАЩИХ, </w:t>
      </w:r>
    </w:p>
    <w:p w:rsidR="00882F56" w:rsidRDefault="009711F1" w:rsidP="00277E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РАБОТНИКОВ</w:t>
      </w:r>
    </w:p>
    <w:p w:rsidR="00BE2F7C" w:rsidRDefault="00BE2F7C" w:rsidP="00277E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37262" w:rsidRPr="007554D7" w:rsidRDefault="00E37333" w:rsidP="009711F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5.1.</w:t>
      </w:r>
      <w:r w:rsidRPr="009711F1">
        <w:rPr>
          <w:spacing w:val="-2"/>
          <w:sz w:val="28"/>
          <w:szCs w:val="28"/>
        </w:rPr>
        <w:t xml:space="preserve"> </w:t>
      </w:r>
      <w:proofErr w:type="gramStart"/>
      <w:r w:rsidRPr="009711F1">
        <w:rPr>
          <w:spacing w:val="-2"/>
          <w:sz w:val="28"/>
          <w:szCs w:val="28"/>
        </w:rPr>
        <w:t>Заявитель может обратиться с жалобой на решения и действия (бе</w:t>
      </w:r>
      <w:r w:rsidRPr="009711F1">
        <w:rPr>
          <w:spacing w:val="-2"/>
          <w:sz w:val="28"/>
          <w:szCs w:val="28"/>
        </w:rPr>
        <w:t>з</w:t>
      </w:r>
      <w:r w:rsidRPr="009711F1">
        <w:rPr>
          <w:spacing w:val="-2"/>
          <w:sz w:val="28"/>
          <w:szCs w:val="28"/>
        </w:rPr>
        <w:t xml:space="preserve">действие) </w:t>
      </w:r>
      <w:r w:rsidR="007554D7">
        <w:rPr>
          <w:spacing w:val="-2"/>
          <w:sz w:val="28"/>
          <w:szCs w:val="28"/>
        </w:rPr>
        <w:t>отдела образования</w:t>
      </w:r>
      <w:r w:rsidRPr="009711F1">
        <w:rPr>
          <w:spacing w:val="-2"/>
          <w:sz w:val="28"/>
          <w:szCs w:val="28"/>
        </w:rPr>
        <w:t xml:space="preserve">, предоставляющего государственную услугу, организаций, указанных в </w:t>
      </w:r>
      <w:hyperlink r:id="rId31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554D7">
          <w:rPr>
            <w:rStyle w:val="a4"/>
            <w:color w:val="auto"/>
            <w:spacing w:val="-2"/>
            <w:sz w:val="28"/>
            <w:szCs w:val="28"/>
            <w:u w:val="none"/>
          </w:rPr>
          <w:t>части 1.1 статьи 16</w:t>
        </w:r>
      </w:hyperlink>
      <w:r w:rsidRPr="007554D7">
        <w:rPr>
          <w:spacing w:val="-2"/>
          <w:sz w:val="28"/>
          <w:szCs w:val="28"/>
        </w:rPr>
        <w:t xml:space="preserve"> Федерального закона </w:t>
      </w:r>
      <w:r w:rsidR="00EE4CCD" w:rsidRPr="007554D7">
        <w:rPr>
          <w:spacing w:val="-2"/>
          <w:sz w:val="28"/>
          <w:szCs w:val="28"/>
        </w:rPr>
        <w:t>«</w:t>
      </w:r>
      <w:r w:rsidRPr="007554D7">
        <w:rPr>
          <w:spacing w:val="-2"/>
          <w:sz w:val="28"/>
          <w:szCs w:val="28"/>
        </w:rPr>
        <w:t>Об орг</w:t>
      </w:r>
      <w:r w:rsidRPr="007554D7">
        <w:rPr>
          <w:spacing w:val="-2"/>
          <w:sz w:val="28"/>
          <w:szCs w:val="28"/>
        </w:rPr>
        <w:t>а</w:t>
      </w:r>
      <w:r w:rsidRPr="007554D7">
        <w:rPr>
          <w:spacing w:val="-2"/>
          <w:sz w:val="28"/>
          <w:szCs w:val="28"/>
        </w:rPr>
        <w:t>низации предоставления госуда</w:t>
      </w:r>
      <w:r w:rsidR="007554D7">
        <w:rPr>
          <w:spacing w:val="-2"/>
          <w:sz w:val="28"/>
          <w:szCs w:val="28"/>
        </w:rPr>
        <w:t>рственных и муниципальных услуг»</w:t>
      </w:r>
      <w:r w:rsidRPr="007554D7">
        <w:rPr>
          <w:spacing w:val="-2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</w:t>
      </w:r>
      <w:r w:rsidRPr="007554D7">
        <w:rPr>
          <w:spacing w:val="-2"/>
          <w:sz w:val="28"/>
          <w:szCs w:val="28"/>
        </w:rPr>
        <w:t>д</w:t>
      </w:r>
      <w:r w:rsidRPr="007554D7">
        <w:rPr>
          <w:spacing w:val="-2"/>
          <w:sz w:val="28"/>
          <w:szCs w:val="28"/>
        </w:rPr>
        <w:t>ке.</w:t>
      </w:r>
      <w:proofErr w:type="gramEnd"/>
    </w:p>
    <w:p w:rsidR="009711F1" w:rsidRDefault="009711F1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7554D7">
        <w:rPr>
          <w:spacing w:val="-2"/>
          <w:sz w:val="28"/>
          <w:szCs w:val="28"/>
        </w:rPr>
        <w:t>Рассмотрение жалобы на решения и действия (бездействие) организ</w:t>
      </w:r>
      <w:r w:rsidRPr="007554D7">
        <w:rPr>
          <w:spacing w:val="-2"/>
          <w:sz w:val="28"/>
          <w:szCs w:val="28"/>
        </w:rPr>
        <w:t>а</w:t>
      </w:r>
      <w:r w:rsidRPr="007554D7">
        <w:rPr>
          <w:spacing w:val="-2"/>
          <w:sz w:val="28"/>
          <w:szCs w:val="28"/>
        </w:rPr>
        <w:t xml:space="preserve">ций, указанных в </w:t>
      </w:r>
      <w:hyperlink r:id="rId32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7554D7">
          <w:rPr>
            <w:rStyle w:val="a4"/>
            <w:color w:val="auto"/>
            <w:spacing w:val="-2"/>
            <w:sz w:val="28"/>
            <w:szCs w:val="28"/>
            <w:u w:val="none"/>
          </w:rPr>
          <w:t>части 1 статьи 16</w:t>
        </w:r>
      </w:hyperlink>
      <w:r w:rsidRPr="007554D7">
        <w:rPr>
          <w:spacing w:val="-2"/>
          <w:sz w:val="28"/>
          <w:szCs w:val="28"/>
        </w:rPr>
        <w:t xml:space="preserve"> Ф</w:t>
      </w:r>
      <w:r w:rsidRPr="009711F1">
        <w:rPr>
          <w:spacing w:val="-2"/>
          <w:sz w:val="28"/>
          <w:szCs w:val="28"/>
        </w:rPr>
        <w:t xml:space="preserve">едерального закона </w:t>
      </w:r>
      <w:r w:rsidR="00EE4CCD">
        <w:rPr>
          <w:spacing w:val="-2"/>
          <w:sz w:val="28"/>
          <w:szCs w:val="28"/>
        </w:rPr>
        <w:t>«</w:t>
      </w:r>
      <w:r w:rsidRPr="009711F1">
        <w:rPr>
          <w:spacing w:val="-2"/>
          <w:sz w:val="28"/>
          <w:szCs w:val="28"/>
        </w:rPr>
        <w:t>Об организации предоставления госуда</w:t>
      </w:r>
      <w:r w:rsidR="00EE4CCD">
        <w:rPr>
          <w:spacing w:val="-2"/>
          <w:sz w:val="28"/>
          <w:szCs w:val="28"/>
        </w:rPr>
        <w:t>рственных и муниципальных услуг»</w:t>
      </w:r>
      <w:r w:rsidRPr="009711F1">
        <w:rPr>
          <w:spacing w:val="-2"/>
          <w:sz w:val="28"/>
          <w:szCs w:val="28"/>
        </w:rPr>
        <w:t>, их должностных лиц, работников, принятые (осуществляемые) в ходе предоставления госуда</w:t>
      </w:r>
      <w:r w:rsidRPr="009711F1">
        <w:rPr>
          <w:spacing w:val="-2"/>
          <w:sz w:val="28"/>
          <w:szCs w:val="28"/>
        </w:rPr>
        <w:t>р</w:t>
      </w:r>
      <w:r w:rsidRPr="009711F1">
        <w:rPr>
          <w:spacing w:val="-2"/>
          <w:sz w:val="28"/>
          <w:szCs w:val="28"/>
        </w:rPr>
        <w:t>ственной услуги, осуществляется в устанавливаемом ими порядке.</w:t>
      </w:r>
    </w:p>
    <w:p w:rsid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5.2. Заявитель может обратиться с жалобой, в том числе в следующих случаях:</w:t>
      </w:r>
    </w:p>
    <w:p w:rsidR="00B01D45" w:rsidRPr="007554D7" w:rsidRDefault="007554D7" w:rsidP="007554D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B01D45" w:rsidRPr="007554D7">
        <w:rPr>
          <w:spacing w:val="-2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B01D45" w:rsidRPr="00741E1E" w:rsidRDefault="00741E1E" w:rsidP="00741E1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B01D45" w:rsidRPr="00741E1E">
        <w:rPr>
          <w:spacing w:val="-2"/>
          <w:sz w:val="28"/>
          <w:szCs w:val="28"/>
        </w:rPr>
        <w:t>нарушение срока предоставления государственной услуги;</w:t>
      </w:r>
    </w:p>
    <w:p w:rsidR="00B01D45" w:rsidRDefault="00B01D45" w:rsidP="00741E1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3) требование представления заявителем документов</w:t>
      </w:r>
      <w:r w:rsidR="00741E1E">
        <w:rPr>
          <w:spacing w:val="-2"/>
          <w:sz w:val="28"/>
          <w:szCs w:val="28"/>
        </w:rPr>
        <w:t xml:space="preserve"> или информации либо осуществление действий, представление или осуществление которых</w:t>
      </w:r>
      <w:r w:rsidRPr="00B01D45">
        <w:rPr>
          <w:spacing w:val="-2"/>
          <w:sz w:val="28"/>
          <w:szCs w:val="28"/>
        </w:rPr>
        <w:t xml:space="preserve"> не предусмотренных нормативными правовыми актами Российской Федерации или нормативными правовыми актами Ставропольского края для предоста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ления государственной услуги;</w:t>
      </w:r>
    </w:p>
    <w:p w:rsidR="009711F1" w:rsidRDefault="00B01D45" w:rsidP="009711F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</w:t>
      </w:r>
    </w:p>
    <w:p w:rsidR="00B01D45" w:rsidRDefault="00B01D45" w:rsidP="009711F1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услуги;</w:t>
      </w:r>
    </w:p>
    <w:p w:rsidR="00B01D45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>5) отказ в предоставлении государственной услуги, если основания отк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 и но</w:t>
      </w:r>
      <w:r w:rsidRPr="00B01D45">
        <w:rPr>
          <w:spacing w:val="-2"/>
          <w:sz w:val="28"/>
          <w:szCs w:val="28"/>
        </w:rPr>
        <w:t>р</w:t>
      </w:r>
      <w:r w:rsidRPr="00B01D45">
        <w:rPr>
          <w:spacing w:val="-2"/>
          <w:sz w:val="28"/>
          <w:szCs w:val="28"/>
        </w:rPr>
        <w:t>мативными правовыми актами Ставропольского края;</w:t>
      </w:r>
      <w:proofErr w:type="gramEnd"/>
    </w:p>
    <w:p w:rsidR="003E6C78" w:rsidRDefault="00B01D45" w:rsidP="008959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6) требование внесения заявителем при предоставлении государстве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 xml:space="preserve">ной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услуги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платы,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не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предусмотренной</w:t>
      </w:r>
      <w:r w:rsidR="00364709">
        <w:rPr>
          <w:spacing w:val="-2"/>
          <w:sz w:val="28"/>
          <w:szCs w:val="28"/>
        </w:rPr>
        <w:t xml:space="preserve">  </w:t>
      </w:r>
      <w:r w:rsidRPr="00B01D45">
        <w:rPr>
          <w:spacing w:val="-2"/>
          <w:sz w:val="28"/>
          <w:szCs w:val="28"/>
        </w:rPr>
        <w:t xml:space="preserve"> нормативными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правовыми </w:t>
      </w:r>
      <w:r w:rsidR="00364709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актами </w:t>
      </w:r>
    </w:p>
    <w:p w:rsidR="00B01D45" w:rsidRDefault="00B01D45" w:rsidP="003E6C78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Российской Федерации, нормативными правовыми актами Ставропольского края;</w:t>
      </w:r>
    </w:p>
    <w:p w:rsid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24</w:t>
      </w:r>
    </w:p>
    <w:p w:rsidR="008E06CD" w:rsidRP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EE4CCD" w:rsidRPr="00EE4CCD" w:rsidRDefault="00B01D45" w:rsidP="00EE4CC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 xml:space="preserve">7) </w:t>
      </w:r>
      <w:r w:rsidR="00EE4CCD" w:rsidRPr="00EE4CCD">
        <w:rPr>
          <w:spacing w:val="-2"/>
          <w:sz w:val="28"/>
          <w:szCs w:val="28"/>
        </w:rPr>
        <w:t>отказ о</w:t>
      </w:r>
      <w:r w:rsidR="00F20A57">
        <w:rPr>
          <w:spacing w:val="-2"/>
          <w:sz w:val="28"/>
          <w:szCs w:val="28"/>
        </w:rPr>
        <w:t>тдела образования</w:t>
      </w:r>
      <w:r w:rsidR="00EE4CCD" w:rsidRPr="00EE4CCD">
        <w:rPr>
          <w:spacing w:val="-2"/>
          <w:sz w:val="28"/>
          <w:szCs w:val="28"/>
        </w:rPr>
        <w:t>, его должностного лица, муниципального служащего, в исправлении допущенных опечаток и ошибок в выданных в р</w:t>
      </w:r>
      <w:r w:rsidR="00EE4CCD" w:rsidRPr="00EE4CCD">
        <w:rPr>
          <w:spacing w:val="-2"/>
          <w:sz w:val="28"/>
          <w:szCs w:val="28"/>
        </w:rPr>
        <w:t>е</w:t>
      </w:r>
      <w:r w:rsidR="00EE4CCD" w:rsidRPr="00EE4CCD">
        <w:rPr>
          <w:spacing w:val="-2"/>
          <w:sz w:val="28"/>
          <w:szCs w:val="28"/>
        </w:rPr>
        <w:t>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9711F1" w:rsidRDefault="009711F1" w:rsidP="009711F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9711F1">
        <w:rPr>
          <w:spacing w:val="-2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9711F1" w:rsidRPr="00100319" w:rsidRDefault="00100319" w:rsidP="00100319">
      <w:pPr>
        <w:widowControl w:val="0"/>
        <w:autoSpaceDE w:val="0"/>
        <w:autoSpaceDN w:val="0"/>
        <w:adjustRightInd w:val="0"/>
        <w:ind w:firstLine="774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9) </w:t>
      </w:r>
      <w:r w:rsidR="009711F1" w:rsidRPr="00100319">
        <w:rPr>
          <w:spacing w:val="-2"/>
          <w:sz w:val="28"/>
          <w:szCs w:val="28"/>
        </w:rPr>
        <w:t>приостановление предоставления государственной или муниципал</w:t>
      </w:r>
      <w:r w:rsidR="009711F1" w:rsidRPr="00100319">
        <w:rPr>
          <w:spacing w:val="-2"/>
          <w:sz w:val="28"/>
          <w:szCs w:val="28"/>
        </w:rPr>
        <w:t>ь</w:t>
      </w:r>
      <w:r w:rsidR="009711F1" w:rsidRPr="00100319">
        <w:rPr>
          <w:spacing w:val="-2"/>
          <w:sz w:val="28"/>
          <w:szCs w:val="28"/>
        </w:rPr>
        <w:t>ной услуги, если основания приостановления не предусмотрены федеральн</w:t>
      </w:r>
      <w:r w:rsidR="009711F1" w:rsidRPr="00100319">
        <w:rPr>
          <w:spacing w:val="-2"/>
          <w:sz w:val="28"/>
          <w:szCs w:val="28"/>
        </w:rPr>
        <w:t>ы</w:t>
      </w:r>
      <w:r w:rsidR="009711F1" w:rsidRPr="00100319">
        <w:rPr>
          <w:spacing w:val="-2"/>
          <w:sz w:val="28"/>
          <w:szCs w:val="28"/>
        </w:rPr>
        <w:t>ми законами и принятыми в соответствии с ними иными нормативными пр</w:t>
      </w:r>
      <w:r w:rsidR="009711F1" w:rsidRPr="00100319">
        <w:rPr>
          <w:spacing w:val="-2"/>
          <w:sz w:val="28"/>
          <w:szCs w:val="28"/>
        </w:rPr>
        <w:t>а</w:t>
      </w:r>
      <w:r w:rsidR="009711F1" w:rsidRPr="00100319">
        <w:rPr>
          <w:spacing w:val="-2"/>
          <w:sz w:val="28"/>
          <w:szCs w:val="28"/>
        </w:rPr>
        <w:t>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="009711F1" w:rsidRPr="00100319">
        <w:rPr>
          <w:spacing w:val="-2"/>
          <w:sz w:val="28"/>
          <w:szCs w:val="28"/>
        </w:rPr>
        <w:t>а</w:t>
      </w:r>
      <w:r w:rsidR="009711F1" w:rsidRPr="00100319">
        <w:rPr>
          <w:spacing w:val="-2"/>
          <w:sz w:val="28"/>
          <w:szCs w:val="28"/>
        </w:rPr>
        <w:t>вовыми актами;</w:t>
      </w:r>
      <w:proofErr w:type="gramEnd"/>
    </w:p>
    <w:p w:rsidR="00E10346" w:rsidRDefault="009711F1" w:rsidP="0010031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9711F1">
        <w:rPr>
          <w:spacing w:val="-2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</w:t>
      </w:r>
      <w:r w:rsidRPr="009711F1">
        <w:rPr>
          <w:spacing w:val="-2"/>
          <w:sz w:val="28"/>
          <w:szCs w:val="28"/>
        </w:rPr>
        <w:t>р</w:t>
      </w:r>
      <w:r w:rsidRPr="009711F1">
        <w:rPr>
          <w:spacing w:val="-2"/>
          <w:sz w:val="28"/>
          <w:szCs w:val="28"/>
        </w:rPr>
        <w:t xml:space="preserve">ственной услуги, за исключением случаев, предусмотренных </w:t>
      </w:r>
      <w:hyperlink r:id="rId33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100319">
          <w:rPr>
            <w:rStyle w:val="a4"/>
            <w:color w:val="auto"/>
            <w:spacing w:val="-2"/>
            <w:sz w:val="28"/>
            <w:szCs w:val="28"/>
            <w:u w:val="none"/>
          </w:rPr>
          <w:t>пунктом 4 части 1 статьи 7</w:t>
        </w:r>
      </w:hyperlink>
      <w:r w:rsidR="00EE4CCD" w:rsidRPr="00100319">
        <w:rPr>
          <w:spacing w:val="-2"/>
          <w:sz w:val="28"/>
          <w:szCs w:val="28"/>
        </w:rPr>
        <w:t xml:space="preserve"> Федерального закона «</w:t>
      </w:r>
      <w:r w:rsidRPr="00100319">
        <w:rPr>
          <w:spacing w:val="-2"/>
          <w:sz w:val="28"/>
          <w:szCs w:val="28"/>
        </w:rPr>
        <w:t>Об организации предостав</w:t>
      </w:r>
      <w:r w:rsidRPr="009711F1">
        <w:rPr>
          <w:spacing w:val="-2"/>
          <w:sz w:val="28"/>
          <w:szCs w:val="28"/>
        </w:rPr>
        <w:t>ления госуда</w:t>
      </w:r>
      <w:r w:rsidR="00EE4CCD">
        <w:rPr>
          <w:spacing w:val="-2"/>
          <w:sz w:val="28"/>
          <w:szCs w:val="28"/>
        </w:rPr>
        <w:t>р</w:t>
      </w:r>
      <w:r w:rsidR="00EE4CCD">
        <w:rPr>
          <w:spacing w:val="-2"/>
          <w:sz w:val="28"/>
          <w:szCs w:val="28"/>
        </w:rPr>
        <w:t>ственных и муниципальных услуг»</w:t>
      </w:r>
      <w:r w:rsidRPr="009711F1">
        <w:rPr>
          <w:spacing w:val="-2"/>
          <w:sz w:val="28"/>
          <w:szCs w:val="28"/>
        </w:rPr>
        <w:t>.</w:t>
      </w:r>
      <w:proofErr w:type="gramEnd"/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5.3. Оснований для приостановления рассмотрения жалобы не устано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лено.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удовлетворении жалобы </w:t>
      </w:r>
      <w:r w:rsidR="003915B9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 xml:space="preserve"> отказывает в случае, если жалоба признана необоснованной.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случае если в жалобе не </w:t>
      </w:r>
      <w:proofErr w:type="gramStart"/>
      <w:r w:rsidRPr="00B01D45">
        <w:rPr>
          <w:spacing w:val="-2"/>
          <w:sz w:val="28"/>
          <w:szCs w:val="28"/>
        </w:rPr>
        <w:t>указаны</w:t>
      </w:r>
      <w:proofErr w:type="gramEnd"/>
      <w:r w:rsidRPr="00B01D45">
        <w:rPr>
          <w:spacing w:val="-2"/>
          <w:sz w:val="28"/>
          <w:szCs w:val="28"/>
        </w:rPr>
        <w:t xml:space="preserve"> фамилия заявителя или почтовый а</w:t>
      </w:r>
      <w:r w:rsidRPr="00B01D45">
        <w:rPr>
          <w:spacing w:val="-2"/>
          <w:sz w:val="28"/>
          <w:szCs w:val="28"/>
        </w:rPr>
        <w:t>д</w:t>
      </w:r>
      <w:r w:rsidRPr="00B01D45">
        <w:rPr>
          <w:spacing w:val="-2"/>
          <w:sz w:val="28"/>
          <w:szCs w:val="28"/>
        </w:rPr>
        <w:t>рес, по которому должен быть направлен ответ, ответ на жалобу не дается.</w:t>
      </w:r>
    </w:p>
    <w:p w:rsidR="004F76AC" w:rsidRPr="004F76AC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>При получении жалобы, в которой содержатся нецензурные либо оско</w:t>
      </w:r>
      <w:r w:rsidRPr="00B01D45">
        <w:rPr>
          <w:spacing w:val="-2"/>
          <w:sz w:val="28"/>
          <w:szCs w:val="28"/>
        </w:rPr>
        <w:t>р</w:t>
      </w:r>
      <w:r w:rsidRPr="00B01D45">
        <w:rPr>
          <w:spacing w:val="-2"/>
          <w:sz w:val="28"/>
          <w:szCs w:val="28"/>
        </w:rPr>
        <w:t xml:space="preserve">бительные выражения, угрозы жизни, здоровые и имуществу должностного лица, </w:t>
      </w:r>
      <w:r w:rsidR="003915B9">
        <w:rPr>
          <w:spacing w:val="-2"/>
          <w:sz w:val="28"/>
          <w:szCs w:val="28"/>
        </w:rPr>
        <w:t xml:space="preserve">муниципального </w:t>
      </w:r>
      <w:r w:rsidRPr="00B01D45">
        <w:rPr>
          <w:spacing w:val="-2"/>
          <w:sz w:val="28"/>
          <w:szCs w:val="28"/>
        </w:rPr>
        <w:t xml:space="preserve"> служащего, а также членов его семьи, на жалобу не д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 xml:space="preserve">ется ответ по существу поставленных в ней вопросов и в течение трех рабочих </w:t>
      </w:r>
    </w:p>
    <w:p w:rsidR="00B01D45" w:rsidRDefault="00B01D45" w:rsidP="004F76A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дней со дня регистрации жалобы сообщается заявителю по адресу электро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>ной почты (при наличии) и почтовому адресу, указанным в жалобе, о недоп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стимости злоупотребления правом на обращение.</w:t>
      </w:r>
    </w:p>
    <w:p w:rsid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текст жалобы не поддается прочтению, ответ на жалобу не дается</w:t>
      </w:r>
      <w:r w:rsidR="003915B9">
        <w:rPr>
          <w:spacing w:val="-2"/>
          <w:sz w:val="28"/>
          <w:szCs w:val="28"/>
        </w:rPr>
        <w:t xml:space="preserve">, </w:t>
      </w:r>
      <w:r w:rsidRPr="00B01D45">
        <w:rPr>
          <w:spacing w:val="-2"/>
          <w:sz w:val="28"/>
          <w:szCs w:val="28"/>
        </w:rPr>
        <w:t xml:space="preserve"> и она не подлежит направлению на рассмотрение в </w:t>
      </w:r>
      <w:r w:rsidR="003915B9">
        <w:rPr>
          <w:spacing w:val="-2"/>
          <w:sz w:val="28"/>
          <w:szCs w:val="28"/>
        </w:rPr>
        <w:t>отдел образов</w:t>
      </w:r>
      <w:r w:rsidR="003915B9">
        <w:rPr>
          <w:spacing w:val="-2"/>
          <w:sz w:val="28"/>
          <w:szCs w:val="28"/>
        </w:rPr>
        <w:t>а</w:t>
      </w:r>
      <w:r w:rsidR="003915B9">
        <w:rPr>
          <w:spacing w:val="-2"/>
          <w:sz w:val="28"/>
          <w:szCs w:val="28"/>
        </w:rPr>
        <w:t>ния</w:t>
      </w:r>
      <w:r w:rsidRPr="00B01D45">
        <w:rPr>
          <w:spacing w:val="-2"/>
          <w:sz w:val="28"/>
          <w:szCs w:val="28"/>
        </w:rPr>
        <w:t xml:space="preserve"> и его должностному лицу, </w:t>
      </w:r>
      <w:r w:rsidR="003915B9">
        <w:rPr>
          <w:spacing w:val="-2"/>
          <w:sz w:val="28"/>
          <w:szCs w:val="28"/>
        </w:rPr>
        <w:t>муниципальному служащему</w:t>
      </w:r>
      <w:r w:rsidRPr="00B01D45">
        <w:rPr>
          <w:spacing w:val="-2"/>
          <w:sz w:val="28"/>
          <w:szCs w:val="28"/>
        </w:rPr>
        <w:t>, о чем в течение семи дней со дня регистрации жалобы сообщается заявителю, если его фам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лия и почтовый адрес поддаются прочтению.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5.4. Основанием для начала процедуры досудебного (внесудебного) о</w:t>
      </w:r>
      <w:r w:rsidRPr="00B01D45">
        <w:rPr>
          <w:spacing w:val="-2"/>
          <w:sz w:val="28"/>
          <w:szCs w:val="28"/>
        </w:rPr>
        <w:t>б</w:t>
      </w:r>
      <w:r w:rsidRPr="00B01D45">
        <w:rPr>
          <w:spacing w:val="-2"/>
          <w:sz w:val="28"/>
          <w:szCs w:val="28"/>
        </w:rPr>
        <w:t>жалования является поступление жалобы заявителя</w:t>
      </w:r>
      <w:r w:rsidR="00F3378A">
        <w:rPr>
          <w:spacing w:val="-2"/>
          <w:sz w:val="28"/>
          <w:szCs w:val="28"/>
        </w:rPr>
        <w:t>.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Заявитель может подать жалобу:</w:t>
      </w:r>
    </w:p>
    <w:p w:rsidR="006824B6" w:rsidRDefault="006824B6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824B6">
        <w:rPr>
          <w:spacing w:val="-2"/>
          <w:sz w:val="28"/>
          <w:szCs w:val="28"/>
        </w:rPr>
        <w:t xml:space="preserve">лично в </w:t>
      </w:r>
      <w:r>
        <w:rPr>
          <w:spacing w:val="-2"/>
          <w:sz w:val="28"/>
          <w:szCs w:val="28"/>
        </w:rPr>
        <w:t>администрацию</w:t>
      </w:r>
      <w:r w:rsidRPr="006824B6">
        <w:rPr>
          <w:spacing w:val="-2"/>
          <w:sz w:val="28"/>
          <w:szCs w:val="28"/>
        </w:rPr>
        <w:t>;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лично в </w:t>
      </w:r>
      <w:r w:rsidR="00F3378A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>;</w:t>
      </w:r>
    </w:p>
    <w:p w:rsidR="006824B6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письменной форме путем направления почтовых отправлений</w:t>
      </w:r>
      <w:r w:rsidR="006824B6">
        <w:rPr>
          <w:spacing w:val="-2"/>
          <w:sz w:val="28"/>
          <w:szCs w:val="28"/>
        </w:rPr>
        <w:t>:</w:t>
      </w:r>
    </w:p>
    <w:p w:rsidR="00A07D8A" w:rsidRDefault="006824B6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администрацию;</w:t>
      </w:r>
    </w:p>
    <w:p w:rsidR="006824B6" w:rsidRDefault="006824B6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отдел образования;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электронном виде посредством использования:</w:t>
      </w:r>
    </w:p>
    <w:p w:rsidR="006824B6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официальн</w:t>
      </w:r>
      <w:r w:rsidR="00E10346">
        <w:rPr>
          <w:spacing w:val="-2"/>
          <w:sz w:val="28"/>
          <w:szCs w:val="28"/>
        </w:rPr>
        <w:t>ого</w:t>
      </w:r>
      <w:r w:rsidRPr="00B01D45">
        <w:rPr>
          <w:spacing w:val="-2"/>
          <w:sz w:val="28"/>
          <w:szCs w:val="28"/>
        </w:rPr>
        <w:t xml:space="preserve"> сайт</w:t>
      </w:r>
      <w:r w:rsidR="00E10346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 xml:space="preserve"> </w:t>
      </w:r>
      <w:r w:rsidR="003915B9">
        <w:rPr>
          <w:spacing w:val="-2"/>
          <w:sz w:val="28"/>
          <w:szCs w:val="28"/>
        </w:rPr>
        <w:t>администрации</w:t>
      </w:r>
      <w:r w:rsidR="006824B6">
        <w:rPr>
          <w:spacing w:val="-2"/>
          <w:sz w:val="28"/>
          <w:szCs w:val="28"/>
        </w:rPr>
        <w:t xml:space="preserve"> </w:t>
      </w:r>
      <w:r w:rsidR="006824B6" w:rsidRPr="006824B6">
        <w:rPr>
          <w:spacing w:val="-2"/>
          <w:sz w:val="28"/>
          <w:szCs w:val="28"/>
        </w:rPr>
        <w:t>в сети «Интернет»;</w:t>
      </w:r>
      <w:r w:rsidR="00F3378A">
        <w:rPr>
          <w:spacing w:val="-2"/>
          <w:sz w:val="28"/>
          <w:szCs w:val="28"/>
        </w:rPr>
        <w:t xml:space="preserve"> </w:t>
      </w:r>
    </w:p>
    <w:p w:rsid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25</w:t>
      </w:r>
    </w:p>
    <w:p w:rsidR="008E06CD" w:rsidRP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B01D45" w:rsidRDefault="006824B6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824B6">
        <w:rPr>
          <w:spacing w:val="-2"/>
          <w:sz w:val="28"/>
          <w:szCs w:val="28"/>
        </w:rPr>
        <w:t xml:space="preserve">официального сайта </w:t>
      </w:r>
      <w:r w:rsidR="00F3378A">
        <w:rPr>
          <w:spacing w:val="-2"/>
          <w:sz w:val="28"/>
          <w:szCs w:val="28"/>
        </w:rPr>
        <w:t>отдела образования</w:t>
      </w:r>
      <w:r w:rsidR="00E10346">
        <w:rPr>
          <w:spacing w:val="-2"/>
          <w:sz w:val="28"/>
          <w:szCs w:val="28"/>
        </w:rPr>
        <w:t xml:space="preserve"> в сети «Инт</w:t>
      </w:r>
      <w:r>
        <w:rPr>
          <w:spacing w:val="-2"/>
          <w:sz w:val="28"/>
          <w:szCs w:val="28"/>
        </w:rPr>
        <w:t>е</w:t>
      </w:r>
      <w:r w:rsidR="00E10346">
        <w:rPr>
          <w:spacing w:val="-2"/>
          <w:sz w:val="28"/>
          <w:szCs w:val="28"/>
        </w:rPr>
        <w:t>рнет»</w:t>
      </w:r>
      <w:r w:rsidR="00B01D45" w:rsidRPr="00B01D45">
        <w:rPr>
          <w:spacing w:val="-2"/>
          <w:sz w:val="28"/>
          <w:szCs w:val="28"/>
        </w:rPr>
        <w:t>;</w:t>
      </w:r>
    </w:p>
    <w:p w:rsidR="00B01D45" w:rsidRPr="00100319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Единого портала </w:t>
      </w:r>
      <w:r w:rsidRPr="00100319">
        <w:rPr>
          <w:spacing w:val="-2"/>
          <w:sz w:val="28"/>
          <w:szCs w:val="28"/>
        </w:rPr>
        <w:t>(</w:t>
      </w:r>
      <w:hyperlink r:id="rId34" w:history="1">
        <w:r w:rsidR="00A07D8A" w:rsidRPr="00100319">
          <w:rPr>
            <w:rStyle w:val="a4"/>
            <w:color w:val="auto"/>
            <w:spacing w:val="-2"/>
            <w:sz w:val="28"/>
            <w:szCs w:val="28"/>
            <w:u w:val="none"/>
          </w:rPr>
          <w:t>www.gosuslugi.ru</w:t>
        </w:r>
      </w:hyperlink>
      <w:r w:rsidRPr="00100319">
        <w:rPr>
          <w:spacing w:val="-2"/>
          <w:sz w:val="28"/>
          <w:szCs w:val="28"/>
        </w:rPr>
        <w:t>);</w:t>
      </w:r>
    </w:p>
    <w:p w:rsidR="00B01D45" w:rsidRDefault="00B01D45" w:rsidP="00F3378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регионального портала </w:t>
      </w:r>
      <w:r w:rsidRPr="00100319">
        <w:rPr>
          <w:spacing w:val="-2"/>
          <w:sz w:val="28"/>
          <w:szCs w:val="28"/>
        </w:rPr>
        <w:t>(</w:t>
      </w:r>
      <w:hyperlink r:id="rId35" w:history="1">
        <w:r w:rsidR="00A07D8A" w:rsidRPr="00100319">
          <w:rPr>
            <w:rStyle w:val="a4"/>
            <w:color w:val="auto"/>
            <w:spacing w:val="-2"/>
            <w:sz w:val="28"/>
            <w:szCs w:val="28"/>
            <w:u w:val="none"/>
          </w:rPr>
          <w:t>www.26gosuslugi.ru</w:t>
        </w:r>
      </w:hyperlink>
      <w:r w:rsidRPr="00B01D45">
        <w:rPr>
          <w:spacing w:val="-2"/>
          <w:sz w:val="28"/>
          <w:szCs w:val="28"/>
        </w:rPr>
        <w:t>);</w:t>
      </w:r>
    </w:p>
    <w:p w:rsidR="00B01D45" w:rsidRDefault="00B01D45" w:rsidP="0010031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bookmarkStart w:id="1" w:name="Par406"/>
      <w:bookmarkEnd w:id="1"/>
      <w:r w:rsidRPr="00B01D45">
        <w:rPr>
          <w:spacing w:val="-2"/>
          <w:sz w:val="28"/>
          <w:szCs w:val="28"/>
        </w:rPr>
        <w:t xml:space="preserve">портала федеральной государственной информационной системы, </w:t>
      </w:r>
      <w:proofErr w:type="spellStart"/>
      <w:proofErr w:type="gramStart"/>
      <w:r w:rsidRPr="00B01D45">
        <w:rPr>
          <w:spacing w:val="-2"/>
          <w:sz w:val="28"/>
          <w:szCs w:val="28"/>
        </w:rPr>
        <w:t>обес</w:t>
      </w:r>
      <w:r w:rsidR="00B11A26">
        <w:rPr>
          <w:spacing w:val="-2"/>
          <w:sz w:val="28"/>
          <w:szCs w:val="28"/>
        </w:rPr>
        <w:t>-</w:t>
      </w:r>
      <w:r w:rsidRPr="00B01D45">
        <w:rPr>
          <w:spacing w:val="-2"/>
          <w:sz w:val="28"/>
          <w:szCs w:val="28"/>
        </w:rPr>
        <w:t>печивающей</w:t>
      </w:r>
      <w:proofErr w:type="spellEnd"/>
      <w:proofErr w:type="gramEnd"/>
      <w:r w:rsidRPr="00B01D45">
        <w:rPr>
          <w:spacing w:val="-2"/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ниципальные услуги, их должностными лицами, государственными и мун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ципальными служащими (далее - система досудебного обжалования).</w:t>
      </w:r>
    </w:p>
    <w:p w:rsidR="00B01D45" w:rsidRDefault="00B01D45" w:rsidP="00DE0AA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подачи жалобы при личном приеме заявитель представляет д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кумент, удостоверяющий его личность.</w:t>
      </w:r>
    </w:p>
    <w:p w:rsidR="00B01D45" w:rsidRDefault="00B01D45" w:rsidP="00E1034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жалоба подается через представителя заявителя, также</w:t>
      </w:r>
      <w:r w:rsidR="00A3006B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представляется документ, подтверждающий полномочия на осуществление действий от имени заявителя. В качестве документа подтверждающего полн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мочия на осуществление действий от имени заявителя, могут быть предста</w:t>
      </w:r>
      <w:r w:rsidRPr="00B01D45">
        <w:rPr>
          <w:spacing w:val="-2"/>
          <w:sz w:val="28"/>
          <w:szCs w:val="28"/>
        </w:rPr>
        <w:t>в</w:t>
      </w:r>
      <w:r w:rsidRPr="00B01D45">
        <w:rPr>
          <w:spacing w:val="-2"/>
          <w:sz w:val="28"/>
          <w:szCs w:val="28"/>
        </w:rPr>
        <w:t>лены:</w:t>
      </w:r>
    </w:p>
    <w:p w:rsidR="00E10346" w:rsidRPr="00100319" w:rsidRDefault="00100319" w:rsidP="00100319">
      <w:pPr>
        <w:widowControl w:val="0"/>
        <w:autoSpaceDE w:val="0"/>
        <w:autoSpaceDN w:val="0"/>
        <w:adjustRightInd w:val="0"/>
        <w:ind w:firstLine="709"/>
        <w:rPr>
          <w:spacing w:val="-2"/>
          <w:sz w:val="22"/>
          <w:szCs w:val="22"/>
        </w:rPr>
      </w:pPr>
      <w:bookmarkStart w:id="2" w:name="Par411"/>
      <w:bookmarkEnd w:id="2"/>
      <w:r>
        <w:rPr>
          <w:spacing w:val="-2"/>
          <w:sz w:val="28"/>
          <w:szCs w:val="28"/>
        </w:rPr>
        <w:t xml:space="preserve">1) </w:t>
      </w:r>
      <w:r w:rsidR="00B01D45" w:rsidRPr="00100319">
        <w:rPr>
          <w:spacing w:val="-2"/>
          <w:sz w:val="28"/>
          <w:szCs w:val="28"/>
        </w:rPr>
        <w:t>оформленная в соответствии с законодательством Российской Фед</w:t>
      </w:r>
      <w:r w:rsidR="00B01D45" w:rsidRPr="00100319">
        <w:rPr>
          <w:spacing w:val="-2"/>
          <w:sz w:val="28"/>
          <w:szCs w:val="28"/>
        </w:rPr>
        <w:t>е</w:t>
      </w:r>
      <w:r w:rsidR="00B01D45" w:rsidRPr="00100319">
        <w:rPr>
          <w:spacing w:val="-2"/>
          <w:sz w:val="28"/>
          <w:szCs w:val="28"/>
        </w:rPr>
        <w:t>рации доверенность;</w:t>
      </w:r>
      <w:r w:rsidR="00E10346" w:rsidRPr="00100319">
        <w:rPr>
          <w:spacing w:val="-2"/>
          <w:sz w:val="22"/>
          <w:szCs w:val="22"/>
        </w:rPr>
        <w:t xml:space="preserve"> </w:t>
      </w:r>
    </w:p>
    <w:p w:rsidR="00B01D45" w:rsidRPr="00100319" w:rsidRDefault="00100319" w:rsidP="0010031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8"/>
          <w:szCs w:val="28"/>
        </w:rPr>
        <w:t xml:space="preserve">2) </w:t>
      </w:r>
      <w:r w:rsidR="00E10346" w:rsidRPr="00100319">
        <w:rPr>
          <w:spacing w:val="-2"/>
          <w:sz w:val="28"/>
          <w:szCs w:val="28"/>
        </w:rPr>
        <w:t>копия решения о назначении или о</w:t>
      </w:r>
      <w:r>
        <w:rPr>
          <w:spacing w:val="-2"/>
          <w:sz w:val="28"/>
          <w:szCs w:val="28"/>
        </w:rPr>
        <w:t>б избрании либо приказа о назн</w:t>
      </w:r>
      <w:r>
        <w:rPr>
          <w:spacing w:val="-2"/>
          <w:sz w:val="28"/>
          <w:szCs w:val="28"/>
        </w:rPr>
        <w:t>а</w:t>
      </w:r>
      <w:r w:rsidR="00E10346" w:rsidRPr="00B01D45">
        <w:rPr>
          <w:spacing w:val="-2"/>
          <w:sz w:val="28"/>
          <w:szCs w:val="28"/>
        </w:rPr>
        <w:t>чении физического лица на должность, в соответствии с которым такое физ</w:t>
      </w:r>
      <w:r w:rsidR="00E10346" w:rsidRPr="00B01D45">
        <w:rPr>
          <w:spacing w:val="-2"/>
          <w:sz w:val="28"/>
          <w:szCs w:val="28"/>
        </w:rPr>
        <w:t>и</w:t>
      </w:r>
      <w:r w:rsidR="00E10346" w:rsidRPr="00B01D45">
        <w:rPr>
          <w:spacing w:val="-2"/>
          <w:sz w:val="28"/>
          <w:szCs w:val="28"/>
        </w:rPr>
        <w:t>ч</w:t>
      </w:r>
      <w:bookmarkStart w:id="3" w:name="Par412"/>
      <w:bookmarkEnd w:id="3"/>
      <w:r w:rsidR="00B01D45" w:rsidRPr="00B01D45">
        <w:rPr>
          <w:spacing w:val="-2"/>
          <w:sz w:val="28"/>
          <w:szCs w:val="28"/>
        </w:rPr>
        <w:t>еское лицо обладает правом действовать от имени заявителя без доверенн</w:t>
      </w:r>
      <w:r w:rsidR="00B01D45" w:rsidRPr="00B01D45">
        <w:rPr>
          <w:spacing w:val="-2"/>
          <w:sz w:val="28"/>
          <w:szCs w:val="28"/>
        </w:rPr>
        <w:t>о</w:t>
      </w:r>
      <w:r w:rsidR="00B01D45" w:rsidRPr="00B01D45">
        <w:rPr>
          <w:spacing w:val="-2"/>
          <w:sz w:val="28"/>
          <w:szCs w:val="28"/>
        </w:rPr>
        <w:t>сти.</w:t>
      </w:r>
    </w:p>
    <w:p w:rsidR="00B01D45" w:rsidRDefault="00B01D45" w:rsidP="003062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ar411" w:tooltip="1) оформленная в соответствии с законодательством Российской Федерации доверенность;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подпунктами</w:t>
        </w:r>
        <w:r w:rsidR="003915B9">
          <w:rPr>
            <w:rStyle w:val="a4"/>
            <w:color w:val="auto"/>
            <w:spacing w:val="-2"/>
            <w:sz w:val="28"/>
            <w:szCs w:val="28"/>
            <w:u w:val="none"/>
          </w:rPr>
          <w:t xml:space="preserve"> </w:t>
        </w:r>
        <w:r w:rsidR="0030622E">
          <w:rPr>
            <w:rStyle w:val="a4"/>
            <w:color w:val="auto"/>
            <w:spacing w:val="-2"/>
            <w:sz w:val="28"/>
            <w:szCs w:val="28"/>
            <w:u w:val="none"/>
          </w:rPr>
          <w:t>«</w:t>
        </w:r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1</w:t>
        </w:r>
      </w:hyperlink>
      <w:r w:rsidR="0030622E">
        <w:rPr>
          <w:rStyle w:val="a4"/>
          <w:color w:val="auto"/>
          <w:spacing w:val="-2"/>
          <w:sz w:val="28"/>
          <w:szCs w:val="28"/>
          <w:u w:val="none"/>
        </w:rPr>
        <w:t>»</w:t>
      </w:r>
      <w:r w:rsidRPr="000F6421">
        <w:rPr>
          <w:spacing w:val="-2"/>
          <w:sz w:val="28"/>
          <w:szCs w:val="28"/>
        </w:rPr>
        <w:t xml:space="preserve"> - </w:t>
      </w:r>
      <w:r w:rsidR="0030622E">
        <w:rPr>
          <w:spacing w:val="-2"/>
          <w:sz w:val="28"/>
          <w:szCs w:val="28"/>
        </w:rPr>
        <w:t>«</w:t>
      </w:r>
      <w:hyperlink w:anchor="Par412" w:tooltip="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2</w:t>
        </w:r>
        <w:r w:rsidR="0030622E">
          <w:rPr>
            <w:rStyle w:val="a4"/>
            <w:color w:val="auto"/>
            <w:spacing w:val="-2"/>
            <w:sz w:val="28"/>
            <w:szCs w:val="28"/>
            <w:u w:val="none"/>
          </w:rPr>
          <w:t>»</w:t>
        </w:r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 xml:space="preserve"> абзаца тринадцатого пункта 5.4</w:t>
        </w:r>
      </w:hyperlink>
      <w:r w:rsidRPr="000F6421">
        <w:rPr>
          <w:spacing w:val="-2"/>
          <w:sz w:val="28"/>
          <w:szCs w:val="28"/>
        </w:rPr>
        <w:t xml:space="preserve"> А</w:t>
      </w:r>
      <w:r w:rsidRPr="000F6421">
        <w:rPr>
          <w:spacing w:val="-2"/>
          <w:sz w:val="28"/>
          <w:szCs w:val="28"/>
        </w:rPr>
        <w:t>д</w:t>
      </w:r>
      <w:r w:rsidRPr="000F6421">
        <w:rPr>
          <w:spacing w:val="-2"/>
          <w:sz w:val="28"/>
          <w:szCs w:val="28"/>
        </w:rPr>
        <w:t>министративного регламента, могут быть представле</w:t>
      </w:r>
      <w:r w:rsidRPr="00B01D45">
        <w:rPr>
          <w:spacing w:val="-2"/>
          <w:sz w:val="28"/>
          <w:szCs w:val="28"/>
        </w:rPr>
        <w:t xml:space="preserve">ны в форме электронных документов,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подписанных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электронной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подписью,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вид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которой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предусмо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>рен законодательством Российской Федерации, при этом документ, удостов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ряющий личность заявителя, не требуется.</w:t>
      </w:r>
    </w:p>
    <w:p w:rsidR="00B01D45" w:rsidRDefault="00B01D45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Жалоба должна содержать:</w:t>
      </w:r>
    </w:p>
    <w:p w:rsidR="00B01D45" w:rsidRDefault="00B01D45" w:rsidP="0083290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 xml:space="preserve">наименование </w:t>
      </w:r>
      <w:r w:rsidR="00832906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фамилию, имя, отчество (при нал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чии) и должность должностного лица, муниципального служащего, замеща</w:t>
      </w:r>
      <w:r w:rsidR="00832906">
        <w:rPr>
          <w:spacing w:val="-2"/>
          <w:sz w:val="28"/>
          <w:szCs w:val="28"/>
        </w:rPr>
        <w:t>ю</w:t>
      </w:r>
      <w:r w:rsidR="00E64B1F">
        <w:rPr>
          <w:spacing w:val="-2"/>
          <w:sz w:val="28"/>
          <w:szCs w:val="28"/>
        </w:rPr>
        <w:t xml:space="preserve">щих </w:t>
      </w:r>
      <w:r w:rsidRPr="00B01D45">
        <w:rPr>
          <w:spacing w:val="-2"/>
          <w:sz w:val="28"/>
          <w:szCs w:val="28"/>
        </w:rPr>
        <w:t xml:space="preserve">должность в </w:t>
      </w:r>
      <w:r w:rsidR="00A6702C">
        <w:rPr>
          <w:spacing w:val="-2"/>
          <w:sz w:val="28"/>
          <w:szCs w:val="28"/>
        </w:rPr>
        <w:t>отделе образования</w:t>
      </w:r>
      <w:r w:rsidRPr="00B01D45">
        <w:rPr>
          <w:spacing w:val="-2"/>
          <w:sz w:val="28"/>
          <w:szCs w:val="28"/>
        </w:rPr>
        <w:t>, решения и действия (бездействие) кот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рых обжалуются;</w:t>
      </w:r>
      <w:proofErr w:type="gramEnd"/>
    </w:p>
    <w:p w:rsid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 w:rsidRPr="00B01D45">
        <w:rPr>
          <w:spacing w:val="-2"/>
          <w:sz w:val="28"/>
          <w:szCs w:val="28"/>
        </w:rPr>
        <w:t>фамилию, имя, отчество (при наличии), сведения о месте жительства з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явителя, а также номер (номера) контактного телефона, адрес (адреса) эле</w:t>
      </w:r>
      <w:r w:rsidRPr="00B01D45">
        <w:rPr>
          <w:spacing w:val="-2"/>
          <w:sz w:val="28"/>
          <w:szCs w:val="28"/>
        </w:rPr>
        <w:t>к</w:t>
      </w:r>
      <w:r w:rsidRPr="00B01D45">
        <w:rPr>
          <w:spacing w:val="-2"/>
          <w:sz w:val="28"/>
          <w:szCs w:val="28"/>
        </w:rPr>
        <w:t>тронной почты (при наличии) и почтовый адрес, по которым должен быть направлен ответ заявителю (за исключением случая, к</w:t>
      </w:r>
      <w:r w:rsidR="00A6702C">
        <w:rPr>
          <w:spacing w:val="-2"/>
          <w:sz w:val="28"/>
          <w:szCs w:val="28"/>
        </w:rPr>
        <w:t>ог</w:t>
      </w:r>
      <w:r w:rsidRPr="00B01D45">
        <w:rPr>
          <w:spacing w:val="-2"/>
          <w:sz w:val="28"/>
          <w:szCs w:val="28"/>
        </w:rPr>
        <w:t>да</w:t>
      </w:r>
      <w:r w:rsidR="00A6702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жалоба </w:t>
      </w:r>
      <w:proofErr w:type="spellStart"/>
      <w:r w:rsidRPr="00B01D45">
        <w:rPr>
          <w:spacing w:val="-2"/>
          <w:sz w:val="28"/>
          <w:szCs w:val="28"/>
        </w:rPr>
        <w:t>направля</w:t>
      </w:r>
      <w:r w:rsidR="00BD2C19">
        <w:rPr>
          <w:spacing w:val="-2"/>
          <w:sz w:val="28"/>
          <w:szCs w:val="28"/>
        </w:rPr>
        <w:t>-</w:t>
      </w:r>
      <w:r w:rsidRPr="00B01D45">
        <w:rPr>
          <w:spacing w:val="-2"/>
          <w:sz w:val="28"/>
          <w:szCs w:val="28"/>
        </w:rPr>
        <w:t>ется</w:t>
      </w:r>
      <w:proofErr w:type="spellEnd"/>
      <w:r w:rsidRPr="00B01D45">
        <w:rPr>
          <w:spacing w:val="-2"/>
          <w:sz w:val="28"/>
          <w:szCs w:val="28"/>
        </w:rPr>
        <w:t xml:space="preserve"> способом, указанным </w:t>
      </w:r>
      <w:r w:rsidRPr="000F6421">
        <w:rPr>
          <w:spacing w:val="-2"/>
          <w:sz w:val="28"/>
          <w:szCs w:val="28"/>
        </w:rPr>
        <w:t xml:space="preserve">в </w:t>
      </w:r>
      <w:hyperlink w:anchor="Par406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0F6421">
          <w:rPr>
            <w:rStyle w:val="a4"/>
            <w:color w:val="auto"/>
            <w:spacing w:val="-2"/>
            <w:sz w:val="28"/>
            <w:szCs w:val="28"/>
            <w:u w:val="none"/>
          </w:rPr>
          <w:t>абзаце девятом пункта 5.4</w:t>
        </w:r>
      </w:hyperlink>
      <w:r w:rsidRPr="00B01D45">
        <w:rPr>
          <w:spacing w:val="-2"/>
          <w:sz w:val="28"/>
          <w:szCs w:val="28"/>
        </w:rPr>
        <w:t xml:space="preserve"> Административного р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гламента);</w:t>
      </w:r>
      <w:proofErr w:type="gramEnd"/>
    </w:p>
    <w:p w:rsidR="00B01D45" w:rsidRDefault="00B01D45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сведения об обжалуемых решениях и действиях (бездействии)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должностного лица, муниципального служащего;</w:t>
      </w:r>
    </w:p>
    <w:p w:rsidR="00B01D45" w:rsidRDefault="00B01D45" w:rsidP="00BB4DB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доводы, на основании которых заявитель не согласен с решением и де</w:t>
      </w:r>
      <w:r w:rsidRPr="00B01D45">
        <w:rPr>
          <w:spacing w:val="-2"/>
          <w:sz w:val="28"/>
          <w:szCs w:val="28"/>
        </w:rPr>
        <w:t>й</w:t>
      </w:r>
      <w:r w:rsidRPr="00B01D45">
        <w:rPr>
          <w:spacing w:val="-2"/>
          <w:sz w:val="28"/>
          <w:szCs w:val="28"/>
        </w:rPr>
        <w:t xml:space="preserve">ствием (бездействием)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должностного лица, муниц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пального служащего. Заявителем могу быть представлены документы (при наличии), подтверждающие доводы заявителя, либо их копии.</w:t>
      </w:r>
    </w:p>
    <w:p w:rsidR="00B01D45" w:rsidRDefault="00A6702C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5.5. Заявитель имеет право на</w:t>
      </w:r>
      <w:r w:rsidR="00B01D45" w:rsidRPr="00B01D45">
        <w:rPr>
          <w:spacing w:val="-2"/>
          <w:sz w:val="28"/>
          <w:szCs w:val="28"/>
        </w:rPr>
        <w:t xml:space="preserve"> получение информации и документов, н</w:t>
      </w:r>
      <w:r w:rsidR="00B01D45" w:rsidRPr="00B01D45">
        <w:rPr>
          <w:spacing w:val="-2"/>
          <w:sz w:val="28"/>
          <w:szCs w:val="28"/>
        </w:rPr>
        <w:t>е</w:t>
      </w:r>
      <w:r w:rsidR="00B01D45" w:rsidRPr="00B01D45">
        <w:rPr>
          <w:spacing w:val="-2"/>
          <w:sz w:val="28"/>
          <w:szCs w:val="28"/>
        </w:rPr>
        <w:t>обходимых для обоснования и рассмотрения жалобы.</w:t>
      </w:r>
    </w:p>
    <w:p w:rsid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26</w:t>
      </w:r>
    </w:p>
    <w:p w:rsidR="008E06CD" w:rsidRP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B01D45" w:rsidRDefault="00B01D45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При желании заявителя обжаловать действие или бездействие </w:t>
      </w:r>
      <w:r w:rsidR="00A3006B">
        <w:rPr>
          <w:spacing w:val="-2"/>
          <w:sz w:val="28"/>
          <w:szCs w:val="28"/>
        </w:rPr>
        <w:t>дол</w:t>
      </w:r>
      <w:r w:rsidR="00A3006B">
        <w:rPr>
          <w:spacing w:val="-2"/>
          <w:sz w:val="28"/>
          <w:szCs w:val="28"/>
        </w:rPr>
        <w:t>ж</w:t>
      </w:r>
      <w:r w:rsidR="00A3006B">
        <w:rPr>
          <w:spacing w:val="-2"/>
          <w:sz w:val="28"/>
          <w:szCs w:val="28"/>
        </w:rPr>
        <w:t>ностного лица</w:t>
      </w:r>
      <w:r w:rsidRPr="00B01D45">
        <w:rPr>
          <w:spacing w:val="-2"/>
          <w:sz w:val="28"/>
          <w:szCs w:val="28"/>
        </w:rPr>
        <w:t>, муниципального служащего</w:t>
      </w:r>
      <w:r w:rsidR="00A6702C">
        <w:rPr>
          <w:spacing w:val="-2"/>
          <w:sz w:val="28"/>
          <w:szCs w:val="28"/>
        </w:rPr>
        <w:t xml:space="preserve"> отдела образования</w:t>
      </w:r>
      <w:r w:rsidRPr="00B01D45">
        <w:rPr>
          <w:spacing w:val="-2"/>
          <w:sz w:val="28"/>
          <w:szCs w:val="28"/>
        </w:rPr>
        <w:t>,</w:t>
      </w:r>
      <w:r w:rsidR="00A6702C">
        <w:rPr>
          <w:spacing w:val="-2"/>
          <w:sz w:val="28"/>
          <w:szCs w:val="28"/>
        </w:rPr>
        <w:t xml:space="preserve"> </w:t>
      </w:r>
      <w:proofErr w:type="gramStart"/>
      <w:r w:rsidRPr="00B01D45">
        <w:rPr>
          <w:spacing w:val="-2"/>
          <w:sz w:val="28"/>
          <w:szCs w:val="28"/>
        </w:rPr>
        <w:t>последний</w:t>
      </w:r>
      <w:proofErr w:type="gramEnd"/>
      <w:r w:rsidRPr="00B01D45">
        <w:rPr>
          <w:spacing w:val="-2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B01D45" w:rsidRPr="00B01D45" w:rsidRDefault="00A6702C" w:rsidP="00A3006B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Отдел образования</w:t>
      </w:r>
      <w:r w:rsidR="0030622E">
        <w:rPr>
          <w:spacing w:val="-2"/>
          <w:sz w:val="28"/>
          <w:szCs w:val="28"/>
        </w:rPr>
        <w:t xml:space="preserve">, </w:t>
      </w:r>
      <w:r w:rsidR="0030622E" w:rsidRPr="0030622E">
        <w:rPr>
          <w:spacing w:val="-2"/>
          <w:sz w:val="28"/>
          <w:szCs w:val="28"/>
        </w:rPr>
        <w:t>предоставляющий государственную услугу</w:t>
      </w:r>
      <w:r w:rsidR="0030622E">
        <w:rPr>
          <w:spacing w:val="-2"/>
          <w:sz w:val="28"/>
          <w:szCs w:val="28"/>
        </w:rPr>
        <w:t>,</w:t>
      </w:r>
      <w:r w:rsidR="00B01D45" w:rsidRPr="00B01D45">
        <w:rPr>
          <w:spacing w:val="-2"/>
          <w:sz w:val="28"/>
          <w:szCs w:val="28"/>
        </w:rPr>
        <w:t xml:space="preserve"> обесп</w:t>
      </w:r>
      <w:r w:rsidR="00B01D45" w:rsidRPr="00B01D45">
        <w:rPr>
          <w:spacing w:val="-2"/>
          <w:sz w:val="28"/>
          <w:szCs w:val="28"/>
        </w:rPr>
        <w:t>е</w:t>
      </w:r>
      <w:r w:rsidR="00B01D45" w:rsidRPr="00B01D45">
        <w:rPr>
          <w:spacing w:val="-2"/>
          <w:sz w:val="28"/>
          <w:szCs w:val="28"/>
        </w:rPr>
        <w:t>чивает:</w:t>
      </w:r>
    </w:p>
    <w:p w:rsid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информирование заявителей о порядке обжалования решений и де</w:t>
      </w:r>
      <w:r w:rsidRPr="00B01D45">
        <w:rPr>
          <w:spacing w:val="-2"/>
          <w:sz w:val="28"/>
          <w:szCs w:val="28"/>
        </w:rPr>
        <w:t>й</w:t>
      </w:r>
      <w:r w:rsidRPr="00B01D45">
        <w:rPr>
          <w:spacing w:val="-2"/>
          <w:sz w:val="28"/>
          <w:szCs w:val="28"/>
        </w:rPr>
        <w:t xml:space="preserve">ствий (бездействия)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должностных лиц, муниципал</w:t>
      </w:r>
      <w:r w:rsidRPr="00B01D45">
        <w:rPr>
          <w:spacing w:val="-2"/>
          <w:sz w:val="28"/>
          <w:szCs w:val="28"/>
        </w:rPr>
        <w:t>ь</w:t>
      </w:r>
      <w:r w:rsidRPr="00B01D45">
        <w:rPr>
          <w:spacing w:val="-2"/>
          <w:sz w:val="28"/>
          <w:szCs w:val="28"/>
        </w:rPr>
        <w:t xml:space="preserve">ных служащих посредством размещения информации на стендах в местах предоставления государственных услуг, на официальном сайте </w:t>
      </w:r>
      <w:r w:rsidR="00A6702C">
        <w:rPr>
          <w:spacing w:val="-2"/>
          <w:sz w:val="28"/>
          <w:szCs w:val="28"/>
        </w:rPr>
        <w:t>отдела образ</w:t>
      </w:r>
      <w:r w:rsidR="00A6702C">
        <w:rPr>
          <w:spacing w:val="-2"/>
          <w:sz w:val="28"/>
          <w:szCs w:val="28"/>
        </w:rPr>
        <w:t>о</w:t>
      </w:r>
      <w:r w:rsidR="00A6702C">
        <w:rPr>
          <w:spacing w:val="-2"/>
          <w:sz w:val="28"/>
          <w:szCs w:val="28"/>
        </w:rPr>
        <w:t>вания</w:t>
      </w:r>
      <w:r w:rsidRPr="00B01D45">
        <w:rPr>
          <w:spacing w:val="-2"/>
          <w:sz w:val="28"/>
          <w:szCs w:val="28"/>
        </w:rPr>
        <w:t>, на Едином портале (</w:t>
      </w:r>
      <w:hyperlink r:id="rId36" w:history="1">
        <w:r w:rsidR="00A07D8A" w:rsidRPr="009B512E">
          <w:rPr>
            <w:rStyle w:val="a4"/>
            <w:color w:val="auto"/>
            <w:spacing w:val="-2"/>
            <w:sz w:val="28"/>
            <w:szCs w:val="28"/>
            <w:u w:val="none"/>
          </w:rPr>
          <w:t>www.gosuslugi.ru</w:t>
        </w:r>
      </w:hyperlink>
      <w:r w:rsidRPr="009B512E">
        <w:rPr>
          <w:spacing w:val="-2"/>
          <w:sz w:val="28"/>
          <w:szCs w:val="28"/>
        </w:rPr>
        <w:t>)</w:t>
      </w:r>
      <w:r w:rsidRPr="00B01D45">
        <w:rPr>
          <w:spacing w:val="-2"/>
          <w:sz w:val="28"/>
          <w:szCs w:val="28"/>
        </w:rPr>
        <w:t>;</w:t>
      </w:r>
    </w:p>
    <w:p w:rsidR="00B01D45" w:rsidRDefault="00B01D45" w:rsidP="003062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оснащение мест приема жалоб стульями, кресельными секциями и ст</w:t>
      </w:r>
      <w:r w:rsidRPr="00B01D45">
        <w:rPr>
          <w:spacing w:val="-2"/>
          <w:sz w:val="28"/>
          <w:szCs w:val="28"/>
        </w:rPr>
        <w:t>о</w:t>
      </w:r>
      <w:r w:rsidRPr="00B01D45">
        <w:rPr>
          <w:spacing w:val="-2"/>
          <w:sz w:val="28"/>
          <w:szCs w:val="28"/>
        </w:rPr>
        <w:t>лами (стойками);</w:t>
      </w:r>
    </w:p>
    <w:p w:rsidR="0030622E" w:rsidRDefault="00B01D45" w:rsidP="003062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>консультирование заявителей о порядке обжалования решений и де</w:t>
      </w:r>
      <w:r w:rsidRPr="00B01D45">
        <w:rPr>
          <w:spacing w:val="-2"/>
          <w:sz w:val="28"/>
          <w:szCs w:val="28"/>
        </w:rPr>
        <w:t>й</w:t>
      </w:r>
      <w:r w:rsidRPr="00B01D45">
        <w:rPr>
          <w:spacing w:val="-2"/>
          <w:sz w:val="28"/>
          <w:szCs w:val="28"/>
        </w:rPr>
        <w:t xml:space="preserve">ствий (бездействия) </w:t>
      </w:r>
      <w:r w:rsidR="00A6702C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его должностных лиц, муниципал</w:t>
      </w:r>
      <w:r w:rsidRPr="00B01D45">
        <w:rPr>
          <w:spacing w:val="-2"/>
          <w:sz w:val="28"/>
          <w:szCs w:val="28"/>
        </w:rPr>
        <w:t>ь</w:t>
      </w:r>
      <w:r w:rsidRPr="00B01D45">
        <w:rPr>
          <w:spacing w:val="-2"/>
          <w:sz w:val="28"/>
          <w:szCs w:val="28"/>
        </w:rPr>
        <w:t>ных служащих, в том числе по телефону, электронной почте, при личном пр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еме;</w:t>
      </w:r>
      <w:r w:rsidR="0030622E" w:rsidRPr="0030622E">
        <w:rPr>
          <w:spacing w:val="-2"/>
          <w:sz w:val="22"/>
          <w:szCs w:val="22"/>
        </w:rPr>
        <w:t xml:space="preserve"> </w:t>
      </w:r>
    </w:p>
    <w:p w:rsidR="00206F84" w:rsidRDefault="00206F84" w:rsidP="00206F8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5.6. Жалобы на действия (бездействие), а также на решения </w:t>
      </w:r>
      <w:r w:rsidR="009B512E">
        <w:rPr>
          <w:spacing w:val="-2"/>
          <w:sz w:val="28"/>
          <w:szCs w:val="28"/>
        </w:rPr>
        <w:t>специал</w:t>
      </w:r>
      <w:r w:rsidR="009B512E">
        <w:rPr>
          <w:spacing w:val="-2"/>
          <w:sz w:val="28"/>
          <w:szCs w:val="28"/>
        </w:rPr>
        <w:t>и</w:t>
      </w:r>
      <w:r w:rsidR="009B512E">
        <w:rPr>
          <w:spacing w:val="-2"/>
          <w:sz w:val="28"/>
          <w:szCs w:val="28"/>
        </w:rPr>
        <w:t>стов</w:t>
      </w:r>
      <w:r w:rsidRPr="00B01D45">
        <w:rPr>
          <w:spacing w:val="-2"/>
          <w:sz w:val="28"/>
          <w:szCs w:val="28"/>
        </w:rPr>
        <w:t xml:space="preserve">, муниципальных служащих </w:t>
      </w:r>
      <w:r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 подаются </w:t>
      </w:r>
      <w:r>
        <w:rPr>
          <w:spacing w:val="-2"/>
          <w:sz w:val="28"/>
          <w:szCs w:val="28"/>
        </w:rPr>
        <w:t>начальнику о</w:t>
      </w:r>
      <w:r>
        <w:rPr>
          <w:spacing w:val="-2"/>
          <w:sz w:val="28"/>
          <w:szCs w:val="28"/>
        </w:rPr>
        <w:t>т</w:t>
      </w:r>
      <w:r>
        <w:rPr>
          <w:spacing w:val="-2"/>
          <w:sz w:val="28"/>
          <w:szCs w:val="28"/>
        </w:rPr>
        <w:t>дела образования.</w:t>
      </w:r>
    </w:p>
    <w:p w:rsidR="004F76AC" w:rsidRPr="004F76AC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 xml:space="preserve">5.7. Жалоба, поступившая в </w:t>
      </w:r>
      <w:r w:rsidR="00A76D68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>, подлежит регистрации не позднее следующего рабочего дня со дня ее поступления. Жалобе присва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вается регистрационный номер в журнале учета жалоб на решения и действия (бездействие)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 </w:t>
      </w:r>
      <w:r w:rsidR="00A6702C">
        <w:rPr>
          <w:spacing w:val="-2"/>
          <w:sz w:val="28"/>
          <w:szCs w:val="28"/>
        </w:rPr>
        <w:t xml:space="preserve">отдела </w:t>
      </w:r>
      <w:r w:rsidR="004F76AC">
        <w:rPr>
          <w:spacing w:val="-2"/>
          <w:sz w:val="28"/>
          <w:szCs w:val="28"/>
        </w:rPr>
        <w:t xml:space="preserve"> </w:t>
      </w:r>
      <w:r w:rsidR="00A6702C">
        <w:rPr>
          <w:spacing w:val="-2"/>
          <w:sz w:val="28"/>
          <w:szCs w:val="28"/>
        </w:rPr>
        <w:t>образования</w:t>
      </w:r>
      <w:r w:rsidRPr="00B01D45">
        <w:rPr>
          <w:spacing w:val="-2"/>
          <w:sz w:val="28"/>
          <w:szCs w:val="28"/>
        </w:rPr>
        <w:t xml:space="preserve">, </w:t>
      </w:r>
      <w:r w:rsidR="004F76AC">
        <w:rPr>
          <w:spacing w:val="-2"/>
          <w:sz w:val="28"/>
          <w:szCs w:val="28"/>
        </w:rPr>
        <w:t xml:space="preserve">  </w:t>
      </w:r>
      <w:r w:rsidRPr="00B01D45">
        <w:rPr>
          <w:spacing w:val="-2"/>
          <w:sz w:val="28"/>
          <w:szCs w:val="28"/>
        </w:rPr>
        <w:t xml:space="preserve">его </w:t>
      </w:r>
      <w:r w:rsidR="004F76A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должностных </w:t>
      </w:r>
      <w:r w:rsidR="004F76AC">
        <w:rPr>
          <w:spacing w:val="-2"/>
          <w:sz w:val="28"/>
          <w:szCs w:val="28"/>
        </w:rPr>
        <w:t xml:space="preserve">  </w:t>
      </w:r>
      <w:r w:rsidRPr="00B01D45">
        <w:rPr>
          <w:spacing w:val="-2"/>
          <w:sz w:val="28"/>
          <w:szCs w:val="28"/>
        </w:rPr>
        <w:t xml:space="preserve">лиц, </w:t>
      </w:r>
      <w:r w:rsidR="004F76AC">
        <w:rPr>
          <w:spacing w:val="-2"/>
          <w:sz w:val="28"/>
          <w:szCs w:val="28"/>
        </w:rPr>
        <w:t xml:space="preserve">  </w:t>
      </w:r>
      <w:r w:rsidRPr="00B01D45">
        <w:rPr>
          <w:spacing w:val="-2"/>
          <w:sz w:val="28"/>
          <w:szCs w:val="28"/>
        </w:rPr>
        <w:t xml:space="preserve">муниципальных </w:t>
      </w:r>
    </w:p>
    <w:p w:rsidR="00B01D45" w:rsidRDefault="00B01D45" w:rsidP="004F76A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служащих. Форма и порядок ведения журнала определяются </w:t>
      </w:r>
      <w:r w:rsidR="00A76D68">
        <w:rPr>
          <w:spacing w:val="-2"/>
          <w:sz w:val="28"/>
          <w:szCs w:val="28"/>
        </w:rPr>
        <w:t>отделом образ</w:t>
      </w:r>
      <w:r w:rsidR="00A76D68">
        <w:rPr>
          <w:spacing w:val="-2"/>
          <w:sz w:val="28"/>
          <w:szCs w:val="28"/>
        </w:rPr>
        <w:t>о</w:t>
      </w:r>
      <w:r w:rsidR="00A76D68">
        <w:rPr>
          <w:spacing w:val="-2"/>
          <w:sz w:val="28"/>
          <w:szCs w:val="28"/>
        </w:rPr>
        <w:t>вания</w:t>
      </w:r>
      <w:r w:rsidRPr="00B01D45">
        <w:rPr>
          <w:spacing w:val="-2"/>
          <w:sz w:val="28"/>
          <w:szCs w:val="28"/>
        </w:rPr>
        <w:t xml:space="preserve">. </w:t>
      </w:r>
      <w:proofErr w:type="gramStart"/>
      <w:r w:rsidRPr="00B01D45">
        <w:rPr>
          <w:spacing w:val="-2"/>
          <w:sz w:val="28"/>
          <w:szCs w:val="28"/>
        </w:rPr>
        <w:t xml:space="preserve">Жалоба рассматривается должностным лицом </w:t>
      </w:r>
      <w:r w:rsidR="00A76D68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</w:t>
      </w:r>
      <w:r w:rsidR="00A6702C">
        <w:rPr>
          <w:spacing w:val="-2"/>
          <w:sz w:val="28"/>
          <w:szCs w:val="28"/>
        </w:rPr>
        <w:t>администрацией</w:t>
      </w:r>
      <w:r w:rsidRPr="00B01D45">
        <w:rPr>
          <w:spacing w:val="-2"/>
          <w:sz w:val="28"/>
          <w:szCs w:val="28"/>
        </w:rPr>
        <w:t xml:space="preserve">, а в случае обжалования отказа </w:t>
      </w:r>
      <w:r w:rsidR="00A6702C">
        <w:rPr>
          <w:spacing w:val="-2"/>
          <w:sz w:val="28"/>
          <w:szCs w:val="28"/>
        </w:rPr>
        <w:t>отдела обр</w:t>
      </w:r>
      <w:r w:rsidR="00A6702C">
        <w:rPr>
          <w:spacing w:val="-2"/>
          <w:sz w:val="28"/>
          <w:szCs w:val="28"/>
        </w:rPr>
        <w:t>а</w:t>
      </w:r>
      <w:r w:rsidR="00A6702C">
        <w:rPr>
          <w:spacing w:val="-2"/>
          <w:sz w:val="28"/>
          <w:szCs w:val="28"/>
        </w:rPr>
        <w:t xml:space="preserve">зования, </w:t>
      </w:r>
      <w:r w:rsidRPr="00B01D45">
        <w:rPr>
          <w:spacing w:val="-2"/>
          <w:sz w:val="28"/>
          <w:szCs w:val="28"/>
        </w:rPr>
        <w:t>его должностного лица, муниципального служащего в приеме док</w:t>
      </w:r>
      <w:r w:rsidRPr="00B01D45">
        <w:rPr>
          <w:spacing w:val="-2"/>
          <w:sz w:val="28"/>
          <w:szCs w:val="28"/>
        </w:rPr>
        <w:t>у</w:t>
      </w:r>
      <w:r w:rsidRPr="00B01D45">
        <w:rPr>
          <w:spacing w:val="-2"/>
          <w:sz w:val="28"/>
          <w:szCs w:val="28"/>
        </w:rPr>
        <w:t>ментов у заявителя либо в исправлении допущенных опечаток и ошибок или в случае обжалования заявителем нарушения установленного</w:t>
      </w:r>
      <w:proofErr w:type="gramEnd"/>
      <w:r w:rsidRPr="00B01D45">
        <w:rPr>
          <w:spacing w:val="-2"/>
          <w:sz w:val="28"/>
          <w:szCs w:val="28"/>
        </w:rPr>
        <w:t xml:space="preserve"> срока таких и</w:t>
      </w:r>
      <w:r w:rsidRPr="00B01D45">
        <w:rPr>
          <w:spacing w:val="-2"/>
          <w:sz w:val="28"/>
          <w:szCs w:val="28"/>
        </w:rPr>
        <w:t>с</w:t>
      </w:r>
      <w:r w:rsidRPr="00B01D45">
        <w:rPr>
          <w:spacing w:val="-2"/>
          <w:sz w:val="28"/>
          <w:szCs w:val="28"/>
        </w:rPr>
        <w:t>правлений - в течение пяти рабочих дней со дня ее регистрации.</w:t>
      </w:r>
    </w:p>
    <w:p w:rsidR="00B01D45" w:rsidRDefault="00B01D45" w:rsidP="00D37262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случае если принятие решения по жалобе заявителя не входит в ко</w:t>
      </w:r>
      <w:r w:rsidRPr="00B01D45">
        <w:rPr>
          <w:spacing w:val="-2"/>
          <w:sz w:val="28"/>
          <w:szCs w:val="28"/>
        </w:rPr>
        <w:t>м</w:t>
      </w:r>
      <w:r w:rsidRPr="00B01D45">
        <w:rPr>
          <w:spacing w:val="-2"/>
          <w:sz w:val="28"/>
          <w:szCs w:val="28"/>
        </w:rPr>
        <w:t xml:space="preserve">петенцию </w:t>
      </w:r>
      <w:r w:rsidR="00851966">
        <w:rPr>
          <w:spacing w:val="-2"/>
          <w:sz w:val="28"/>
          <w:szCs w:val="28"/>
        </w:rPr>
        <w:t>отдела образования</w:t>
      </w:r>
      <w:r w:rsidRPr="00B01D45">
        <w:rPr>
          <w:spacing w:val="-2"/>
          <w:sz w:val="28"/>
          <w:szCs w:val="28"/>
        </w:rPr>
        <w:t>, в течение трех рабочих дней со дня регистр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 xml:space="preserve">ции жалобы </w:t>
      </w:r>
      <w:r w:rsidR="009B2792">
        <w:rPr>
          <w:spacing w:val="-2"/>
          <w:sz w:val="28"/>
          <w:szCs w:val="28"/>
        </w:rPr>
        <w:t xml:space="preserve">отдел образования </w:t>
      </w:r>
      <w:r w:rsidRPr="00B01D45">
        <w:rPr>
          <w:spacing w:val="-2"/>
          <w:sz w:val="28"/>
          <w:szCs w:val="28"/>
        </w:rPr>
        <w:t>направляет ее в уполномоченный на рассмо</w:t>
      </w:r>
      <w:r w:rsidRPr="00B01D45">
        <w:rPr>
          <w:spacing w:val="-2"/>
          <w:sz w:val="28"/>
          <w:szCs w:val="28"/>
        </w:rPr>
        <w:t>т</w:t>
      </w:r>
      <w:r w:rsidRPr="00B01D45">
        <w:rPr>
          <w:spacing w:val="-2"/>
          <w:sz w:val="28"/>
          <w:szCs w:val="28"/>
        </w:rPr>
        <w:t>рение орган и информирует заявителя о перенаправлении жалобы в письме</w:t>
      </w:r>
      <w:r w:rsidRPr="00B01D45">
        <w:rPr>
          <w:spacing w:val="-2"/>
          <w:sz w:val="28"/>
          <w:szCs w:val="28"/>
        </w:rPr>
        <w:t>н</w:t>
      </w:r>
      <w:r w:rsidRPr="00B01D45">
        <w:rPr>
          <w:spacing w:val="-2"/>
          <w:sz w:val="28"/>
          <w:szCs w:val="28"/>
        </w:rPr>
        <w:t>ной форме.</w:t>
      </w:r>
    </w:p>
    <w:p w:rsidR="007A0E38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5.8. По результатам рассмотрения жалобы </w:t>
      </w:r>
      <w:r w:rsidR="00851966">
        <w:rPr>
          <w:spacing w:val="-2"/>
          <w:sz w:val="28"/>
          <w:szCs w:val="28"/>
        </w:rPr>
        <w:t>отдел образования</w:t>
      </w:r>
      <w:r w:rsidR="00A6702C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принимает </w:t>
      </w:r>
    </w:p>
    <w:p w:rsidR="00B01D45" w:rsidRDefault="00B01D45" w:rsidP="007A0E38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одно из следующих решений:</w:t>
      </w:r>
    </w:p>
    <w:p w:rsidR="00B01D45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удовлетворяет жалобу;</w:t>
      </w:r>
    </w:p>
    <w:p w:rsidR="00B01D45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отказывает в удовлетворении жалобы.</w:t>
      </w:r>
    </w:p>
    <w:p w:rsidR="00B01D45" w:rsidRDefault="00B01D45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При удовлетворении жалобы </w:t>
      </w:r>
      <w:r w:rsidR="007C095B">
        <w:rPr>
          <w:spacing w:val="-2"/>
          <w:sz w:val="28"/>
          <w:szCs w:val="28"/>
        </w:rPr>
        <w:t>отдел образования</w:t>
      </w:r>
      <w:r w:rsidRPr="00B01D45">
        <w:rPr>
          <w:spacing w:val="-2"/>
          <w:sz w:val="28"/>
          <w:szCs w:val="28"/>
        </w:rPr>
        <w:t xml:space="preserve"> принимает исчерпыв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ющие меры по устранению выявленных нарушений, в том числе по выдаче з</w:t>
      </w:r>
      <w:r w:rsidRPr="00B01D45">
        <w:rPr>
          <w:spacing w:val="-2"/>
          <w:sz w:val="28"/>
          <w:szCs w:val="28"/>
        </w:rPr>
        <w:t>а</w:t>
      </w:r>
      <w:r w:rsidRPr="00B01D45">
        <w:rPr>
          <w:spacing w:val="-2"/>
          <w:sz w:val="28"/>
          <w:szCs w:val="28"/>
        </w:rPr>
        <w:t>явителю результата государственной услуги, не позднее пяти рабочих дней со дня принятия решения.</w:t>
      </w:r>
    </w:p>
    <w:p w:rsidR="008E06CD" w:rsidRDefault="008E06CD" w:rsidP="0085196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51B64" w:rsidRDefault="00251B64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27</w:t>
      </w:r>
    </w:p>
    <w:p w:rsidR="008E06CD" w:rsidRPr="008E06CD" w:rsidRDefault="008E06CD" w:rsidP="008E06CD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30622E" w:rsidRDefault="0030622E" w:rsidP="0030622E">
      <w:pPr>
        <w:pStyle w:val="af3"/>
        <w:ind w:firstLine="708"/>
        <w:jc w:val="both"/>
        <w:rPr>
          <w:spacing w:val="-2"/>
          <w:sz w:val="28"/>
          <w:szCs w:val="28"/>
        </w:rPr>
      </w:pPr>
      <w:r w:rsidRPr="0030622E">
        <w:rPr>
          <w:sz w:val="28"/>
          <w:szCs w:val="28"/>
        </w:rPr>
        <w:t>Не позднее дня, следующего за днем принятия решения, указанного в 2</w:t>
      </w:r>
      <w:r>
        <w:rPr>
          <w:sz w:val="28"/>
          <w:szCs w:val="28"/>
        </w:rPr>
        <w:t xml:space="preserve"> </w:t>
      </w:r>
      <w:hyperlink r:id="rId37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9B512E">
          <w:rPr>
            <w:rStyle w:val="a4"/>
            <w:color w:val="auto"/>
            <w:spacing w:val="-2"/>
            <w:sz w:val="28"/>
            <w:szCs w:val="28"/>
            <w:u w:val="none"/>
          </w:rPr>
          <w:t>части 7 статьи 11</w:t>
        </w:r>
      </w:hyperlink>
      <w:r w:rsidR="009B512E">
        <w:rPr>
          <w:sz w:val="28"/>
          <w:szCs w:val="28"/>
        </w:rPr>
        <w:t xml:space="preserve">  Федерального закона «</w:t>
      </w:r>
      <w:r w:rsidRPr="009B512E">
        <w:rPr>
          <w:sz w:val="28"/>
          <w:szCs w:val="28"/>
        </w:rPr>
        <w:t>Об  организации предоставления госуда</w:t>
      </w:r>
      <w:r w:rsidR="009B512E">
        <w:rPr>
          <w:sz w:val="28"/>
          <w:szCs w:val="28"/>
        </w:rPr>
        <w:t>рственных и муниципальных услуг»</w:t>
      </w:r>
      <w:r w:rsidRPr="009B512E">
        <w:rPr>
          <w:sz w:val="28"/>
          <w:szCs w:val="28"/>
        </w:rPr>
        <w:t xml:space="preserve">, заявителю в письменной форме или по желанию заявителя в электронной форме направляется </w:t>
      </w:r>
      <w:proofErr w:type="spellStart"/>
      <w:proofErr w:type="gramStart"/>
      <w:r w:rsidRPr="009B512E">
        <w:rPr>
          <w:sz w:val="28"/>
          <w:szCs w:val="28"/>
        </w:rPr>
        <w:t>мотиви-рованный</w:t>
      </w:r>
      <w:proofErr w:type="spellEnd"/>
      <w:proofErr w:type="gramEnd"/>
      <w:r w:rsidRPr="009B512E">
        <w:rPr>
          <w:sz w:val="28"/>
          <w:szCs w:val="28"/>
        </w:rPr>
        <w:t xml:space="preserve"> ответ о результатах  рассмотрения жалобы. В случае если жалоба была направлена способом, указанным в </w:t>
      </w:r>
      <w:hyperlink w:anchor="Par478" w:tooltip="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" w:history="1">
        <w:r w:rsidRPr="009B512E">
          <w:rPr>
            <w:rStyle w:val="a4"/>
            <w:color w:val="auto"/>
            <w:spacing w:val="-2"/>
            <w:sz w:val="28"/>
            <w:szCs w:val="28"/>
            <w:u w:val="none"/>
          </w:rPr>
          <w:t>абзаце девятом пункта 5.4</w:t>
        </w:r>
      </w:hyperlink>
      <w:r w:rsidR="009B512E">
        <w:rPr>
          <w:sz w:val="28"/>
          <w:szCs w:val="28"/>
        </w:rPr>
        <w:t xml:space="preserve"> </w:t>
      </w:r>
      <w:proofErr w:type="spellStart"/>
      <w:proofErr w:type="gramStart"/>
      <w:r w:rsidRPr="0030622E">
        <w:rPr>
          <w:sz w:val="28"/>
          <w:szCs w:val="28"/>
        </w:rPr>
        <w:t>Адми</w:t>
      </w:r>
      <w:r>
        <w:rPr>
          <w:sz w:val="28"/>
          <w:szCs w:val="28"/>
        </w:rPr>
        <w:t>-</w:t>
      </w:r>
      <w:r w:rsidRPr="0030622E">
        <w:rPr>
          <w:sz w:val="28"/>
          <w:szCs w:val="28"/>
        </w:rPr>
        <w:t>нистративного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30622E">
        <w:rPr>
          <w:sz w:val="28"/>
          <w:szCs w:val="28"/>
        </w:rPr>
        <w:t xml:space="preserve">регламента, ответ заявителю направляется посредством </w:t>
      </w:r>
      <w:proofErr w:type="spellStart"/>
      <w:r w:rsidRPr="0030622E">
        <w:rPr>
          <w:sz w:val="28"/>
          <w:szCs w:val="28"/>
        </w:rPr>
        <w:t>систе</w:t>
      </w:r>
      <w:proofErr w:type="spellEnd"/>
      <w:r>
        <w:rPr>
          <w:sz w:val="28"/>
          <w:szCs w:val="28"/>
        </w:rPr>
        <w:t>-</w:t>
      </w:r>
      <w:r w:rsidRPr="0030622E">
        <w:rPr>
          <w:sz w:val="28"/>
          <w:szCs w:val="28"/>
        </w:rPr>
        <w:t>мы досудебного</w:t>
      </w:r>
      <w:r>
        <w:rPr>
          <w:sz w:val="28"/>
          <w:szCs w:val="28"/>
        </w:rPr>
        <w:t xml:space="preserve"> </w:t>
      </w:r>
      <w:r w:rsidRPr="0030622E">
        <w:rPr>
          <w:spacing w:val="-2"/>
          <w:sz w:val="28"/>
          <w:szCs w:val="28"/>
        </w:rPr>
        <w:t>обжалования.</w:t>
      </w:r>
    </w:p>
    <w:p w:rsidR="0030622E" w:rsidRDefault="00BB4DB4" w:rsidP="009B512E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BB4DB4">
        <w:rPr>
          <w:spacing w:val="-2"/>
          <w:sz w:val="28"/>
          <w:szCs w:val="28"/>
        </w:rPr>
        <w:t>В случае признания жалобы подлежащей удовлетворению в ответе з</w:t>
      </w:r>
      <w:r w:rsidRPr="00BB4DB4">
        <w:rPr>
          <w:spacing w:val="-2"/>
          <w:sz w:val="28"/>
          <w:szCs w:val="28"/>
        </w:rPr>
        <w:t>а</w:t>
      </w:r>
      <w:r w:rsidRPr="00BB4DB4">
        <w:rPr>
          <w:spacing w:val="-2"/>
          <w:sz w:val="28"/>
          <w:szCs w:val="28"/>
        </w:rPr>
        <w:t xml:space="preserve">явителю дается информация о действиях, осуществляемых </w:t>
      </w:r>
      <w:r w:rsidR="009B512E">
        <w:rPr>
          <w:spacing w:val="-2"/>
          <w:sz w:val="28"/>
          <w:szCs w:val="28"/>
        </w:rPr>
        <w:t>отделом образов</w:t>
      </w:r>
      <w:r w:rsidR="009B512E">
        <w:rPr>
          <w:spacing w:val="-2"/>
          <w:sz w:val="28"/>
          <w:szCs w:val="28"/>
        </w:rPr>
        <w:t>а</w:t>
      </w:r>
      <w:r w:rsidR="009B512E">
        <w:rPr>
          <w:spacing w:val="-2"/>
          <w:sz w:val="28"/>
          <w:szCs w:val="28"/>
        </w:rPr>
        <w:t>ния</w:t>
      </w:r>
      <w:r w:rsidRPr="00BB4DB4">
        <w:rPr>
          <w:spacing w:val="-2"/>
          <w:sz w:val="28"/>
          <w:szCs w:val="28"/>
        </w:rPr>
        <w:t xml:space="preserve">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BB4DB4">
        <w:rPr>
          <w:spacing w:val="-2"/>
          <w:sz w:val="28"/>
          <w:szCs w:val="28"/>
        </w:rPr>
        <w:t>неудобства</w:t>
      </w:r>
      <w:proofErr w:type="gramEnd"/>
      <w:r w:rsidRPr="00BB4DB4">
        <w:rPr>
          <w:spacing w:val="-2"/>
          <w:sz w:val="28"/>
          <w:szCs w:val="28"/>
        </w:rPr>
        <w:t xml:space="preserve"> и указывается и</w:t>
      </w:r>
      <w:r w:rsidRPr="00BB4DB4">
        <w:rPr>
          <w:spacing w:val="-2"/>
          <w:sz w:val="28"/>
          <w:szCs w:val="28"/>
        </w:rPr>
        <w:t>н</w:t>
      </w:r>
      <w:r w:rsidRPr="00BB4DB4">
        <w:rPr>
          <w:spacing w:val="-2"/>
          <w:sz w:val="28"/>
          <w:szCs w:val="28"/>
        </w:rPr>
        <w:t>формация о</w:t>
      </w:r>
      <w:r w:rsidR="009B512E">
        <w:rPr>
          <w:spacing w:val="-2"/>
          <w:sz w:val="28"/>
          <w:szCs w:val="28"/>
        </w:rPr>
        <w:t xml:space="preserve"> </w:t>
      </w:r>
      <w:r w:rsidR="0030622E" w:rsidRPr="00BB4DB4">
        <w:rPr>
          <w:spacing w:val="-2"/>
          <w:sz w:val="28"/>
          <w:szCs w:val="28"/>
        </w:rPr>
        <w:t>дальнейших действиях, которые необходимо совершить заявит</w:t>
      </w:r>
      <w:r w:rsidR="0030622E" w:rsidRPr="00BB4DB4">
        <w:rPr>
          <w:spacing w:val="-2"/>
          <w:sz w:val="28"/>
          <w:szCs w:val="28"/>
        </w:rPr>
        <w:t>е</w:t>
      </w:r>
      <w:r w:rsidR="0030622E" w:rsidRPr="00BB4DB4">
        <w:rPr>
          <w:spacing w:val="-2"/>
          <w:sz w:val="28"/>
          <w:szCs w:val="28"/>
        </w:rPr>
        <w:t>лю в целях получения государственной услуги.</w:t>
      </w:r>
    </w:p>
    <w:p w:rsidR="00D37262" w:rsidRDefault="0030622E" w:rsidP="00206F84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B4DB4">
        <w:rPr>
          <w:spacing w:val="-2"/>
          <w:sz w:val="28"/>
          <w:szCs w:val="28"/>
        </w:rPr>
        <w:t xml:space="preserve">В случае признания </w:t>
      </w:r>
      <w:proofErr w:type="gramStart"/>
      <w:r w:rsidRPr="00BB4DB4">
        <w:rPr>
          <w:spacing w:val="-2"/>
          <w:sz w:val="28"/>
          <w:szCs w:val="28"/>
        </w:rPr>
        <w:t>жалобы</w:t>
      </w:r>
      <w:proofErr w:type="gramEnd"/>
      <w:r w:rsidRPr="00BB4DB4">
        <w:rPr>
          <w:spacing w:val="-2"/>
          <w:sz w:val="28"/>
          <w:szCs w:val="28"/>
        </w:rPr>
        <w:t xml:space="preserve"> не подлежащей удовлетворению в ответе заявителю даются</w:t>
      </w:r>
      <w:r w:rsidR="00684C8B" w:rsidRPr="00684C8B">
        <w:rPr>
          <w:spacing w:val="-2"/>
          <w:sz w:val="28"/>
          <w:szCs w:val="28"/>
        </w:rPr>
        <w:t xml:space="preserve"> </w:t>
      </w:r>
      <w:r w:rsidR="00684C8B" w:rsidRPr="00BB4DB4">
        <w:rPr>
          <w:spacing w:val="-2"/>
          <w:sz w:val="28"/>
          <w:szCs w:val="28"/>
        </w:rPr>
        <w:t>аргументированные разъяснения о причинах принятого р</w:t>
      </w:r>
      <w:r w:rsidR="00684C8B" w:rsidRPr="00BB4DB4">
        <w:rPr>
          <w:spacing w:val="-2"/>
          <w:sz w:val="28"/>
          <w:szCs w:val="28"/>
        </w:rPr>
        <w:t>е</w:t>
      </w:r>
      <w:r w:rsidR="00684C8B" w:rsidRPr="00BB4DB4">
        <w:rPr>
          <w:spacing w:val="-2"/>
          <w:sz w:val="28"/>
          <w:szCs w:val="28"/>
        </w:rPr>
        <w:t>шения, а также информация о порядке обжалования принятого решения.</w:t>
      </w:r>
    </w:p>
    <w:p w:rsidR="00B01D45" w:rsidRDefault="00B01D45" w:rsidP="00916A3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В ответе по результатам рассмотрения жалобы указывается: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1) </w:t>
      </w:r>
      <w:r w:rsidR="00B01D45" w:rsidRPr="009B512E">
        <w:rPr>
          <w:spacing w:val="-2"/>
          <w:sz w:val="28"/>
          <w:szCs w:val="28"/>
        </w:rPr>
        <w:t xml:space="preserve">наименование </w:t>
      </w:r>
      <w:r w:rsidR="009B2792" w:rsidRPr="009B512E">
        <w:rPr>
          <w:spacing w:val="-2"/>
          <w:sz w:val="28"/>
          <w:szCs w:val="28"/>
        </w:rPr>
        <w:t>отдела образования</w:t>
      </w:r>
      <w:r w:rsidR="008B3411" w:rsidRPr="009B512E">
        <w:rPr>
          <w:spacing w:val="-2"/>
          <w:sz w:val="28"/>
          <w:szCs w:val="28"/>
        </w:rPr>
        <w:t>,</w:t>
      </w:r>
      <w:r w:rsidR="00B01D45" w:rsidRPr="009B512E">
        <w:rPr>
          <w:spacing w:val="-2"/>
          <w:sz w:val="28"/>
          <w:szCs w:val="28"/>
        </w:rPr>
        <w:t xml:space="preserve"> должность, фамилия, имя, отч</w:t>
      </w:r>
      <w:r w:rsidR="00B01D45" w:rsidRPr="009B512E">
        <w:rPr>
          <w:spacing w:val="-2"/>
          <w:sz w:val="28"/>
          <w:szCs w:val="28"/>
        </w:rPr>
        <w:t>е</w:t>
      </w:r>
      <w:r w:rsidR="00B01D45" w:rsidRPr="009B512E">
        <w:rPr>
          <w:spacing w:val="-2"/>
          <w:sz w:val="28"/>
          <w:szCs w:val="28"/>
        </w:rPr>
        <w:t>ство должностного лица, принявшего решение по жалобе;</w:t>
      </w:r>
    </w:p>
    <w:p w:rsidR="00206F84" w:rsidRPr="009B512E" w:rsidRDefault="009B512E" w:rsidP="009B51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2) </w:t>
      </w:r>
      <w:r w:rsidR="00B01D45" w:rsidRPr="009B512E">
        <w:rPr>
          <w:spacing w:val="-2"/>
          <w:sz w:val="28"/>
          <w:szCs w:val="28"/>
        </w:rPr>
        <w:t>номер, дата, место принятия решения, включая сведения о должнос</w:t>
      </w:r>
      <w:r w:rsidR="00B01D45" w:rsidRPr="009B512E">
        <w:rPr>
          <w:spacing w:val="-2"/>
          <w:sz w:val="28"/>
          <w:szCs w:val="28"/>
        </w:rPr>
        <w:t>т</w:t>
      </w:r>
      <w:r w:rsidR="00B01D45" w:rsidRPr="009B512E">
        <w:rPr>
          <w:spacing w:val="-2"/>
          <w:sz w:val="28"/>
          <w:szCs w:val="28"/>
        </w:rPr>
        <w:t xml:space="preserve">ном лице, муниципальном служащем </w:t>
      </w:r>
      <w:r w:rsidR="008B3411" w:rsidRPr="009B512E">
        <w:rPr>
          <w:spacing w:val="-2"/>
          <w:sz w:val="28"/>
          <w:szCs w:val="28"/>
        </w:rPr>
        <w:t>отдела образования</w:t>
      </w:r>
      <w:r w:rsidR="00B01D45" w:rsidRPr="009B512E">
        <w:rPr>
          <w:spacing w:val="-2"/>
          <w:sz w:val="28"/>
          <w:szCs w:val="28"/>
        </w:rPr>
        <w:t>, решение или де</w:t>
      </w:r>
      <w:r w:rsidR="00B01D45" w:rsidRPr="009B512E">
        <w:rPr>
          <w:spacing w:val="-2"/>
          <w:sz w:val="28"/>
          <w:szCs w:val="28"/>
        </w:rPr>
        <w:t>й</w:t>
      </w:r>
      <w:r w:rsidR="00B01D45" w:rsidRPr="009B512E">
        <w:rPr>
          <w:spacing w:val="-2"/>
          <w:sz w:val="28"/>
          <w:szCs w:val="28"/>
        </w:rPr>
        <w:t>ствие (бездействие) которого обжалуется;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3) </w:t>
      </w:r>
      <w:r w:rsidR="00B01D45" w:rsidRPr="009B512E">
        <w:rPr>
          <w:spacing w:val="-2"/>
          <w:sz w:val="28"/>
          <w:szCs w:val="28"/>
        </w:rPr>
        <w:t>фамилия, имя, отчество (при наличии) заявителя;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4) </w:t>
      </w:r>
      <w:r w:rsidR="00B01D45" w:rsidRPr="009B512E">
        <w:rPr>
          <w:spacing w:val="-2"/>
          <w:sz w:val="28"/>
          <w:szCs w:val="28"/>
        </w:rPr>
        <w:t>основания для принятия решения по жалобе;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5) </w:t>
      </w:r>
      <w:r w:rsidR="00B01D45" w:rsidRPr="009B512E">
        <w:rPr>
          <w:spacing w:val="-2"/>
          <w:sz w:val="28"/>
          <w:szCs w:val="28"/>
        </w:rPr>
        <w:t>принятое по жалобе решение;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6) </w:t>
      </w:r>
      <w:r w:rsidR="00B01D45" w:rsidRPr="009B512E">
        <w:rPr>
          <w:spacing w:val="-2"/>
          <w:sz w:val="28"/>
          <w:szCs w:val="28"/>
        </w:rPr>
        <w:t>в случае если жалоба признана обоснованной - сроки устранения в</w:t>
      </w:r>
      <w:r w:rsidR="00B01D45" w:rsidRPr="009B512E">
        <w:rPr>
          <w:spacing w:val="-2"/>
          <w:sz w:val="28"/>
          <w:szCs w:val="28"/>
        </w:rPr>
        <w:t>ы</w:t>
      </w:r>
      <w:r w:rsidR="00B01D45" w:rsidRPr="009B512E">
        <w:rPr>
          <w:spacing w:val="-2"/>
          <w:sz w:val="28"/>
          <w:szCs w:val="28"/>
        </w:rPr>
        <w:t>явленных нарушений, в том числе срок предоставления результата госуда</w:t>
      </w:r>
      <w:r w:rsidR="00B01D45" w:rsidRPr="009B512E">
        <w:rPr>
          <w:spacing w:val="-2"/>
          <w:sz w:val="28"/>
          <w:szCs w:val="28"/>
        </w:rPr>
        <w:t>р</w:t>
      </w:r>
      <w:r w:rsidR="00B01D45" w:rsidRPr="009B512E">
        <w:rPr>
          <w:spacing w:val="-2"/>
          <w:sz w:val="28"/>
          <w:szCs w:val="28"/>
        </w:rPr>
        <w:t>ственной услуги;</w:t>
      </w:r>
    </w:p>
    <w:p w:rsidR="00B01D45" w:rsidRPr="009B512E" w:rsidRDefault="009B512E" w:rsidP="009B512E">
      <w:pPr>
        <w:widowControl w:val="0"/>
        <w:autoSpaceDE w:val="0"/>
        <w:autoSpaceDN w:val="0"/>
        <w:adjustRightInd w:val="0"/>
        <w:ind w:left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7) </w:t>
      </w:r>
      <w:r w:rsidR="00B01D45" w:rsidRPr="009B512E">
        <w:rPr>
          <w:spacing w:val="-2"/>
          <w:sz w:val="28"/>
          <w:szCs w:val="28"/>
        </w:rPr>
        <w:t>сведения о</w:t>
      </w:r>
      <w:r w:rsidR="008B3411" w:rsidRPr="009B512E">
        <w:rPr>
          <w:spacing w:val="-2"/>
          <w:sz w:val="28"/>
          <w:szCs w:val="28"/>
        </w:rPr>
        <w:t xml:space="preserve"> порядке обжалования принятого п</w:t>
      </w:r>
      <w:r w:rsidR="00B01D45" w:rsidRPr="009B512E">
        <w:rPr>
          <w:spacing w:val="-2"/>
          <w:sz w:val="28"/>
          <w:szCs w:val="28"/>
        </w:rPr>
        <w:t>о жалобе решения.</w:t>
      </w:r>
    </w:p>
    <w:p w:rsidR="00B01D45" w:rsidRDefault="00B01D45" w:rsidP="00FF194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 xml:space="preserve">Ответ о результатах рассмотрения жалобы подписывается </w:t>
      </w:r>
      <w:r w:rsidR="002D793E">
        <w:rPr>
          <w:spacing w:val="-2"/>
          <w:sz w:val="28"/>
          <w:szCs w:val="28"/>
        </w:rPr>
        <w:t xml:space="preserve">должностным лицом отдела </w:t>
      </w:r>
      <w:proofErr w:type="gramStart"/>
      <w:r w:rsidR="002D793E">
        <w:rPr>
          <w:spacing w:val="-2"/>
          <w:sz w:val="28"/>
          <w:szCs w:val="28"/>
        </w:rPr>
        <w:t>образования</w:t>
      </w:r>
      <w:proofErr w:type="gramEnd"/>
      <w:r w:rsidR="002D793E">
        <w:rPr>
          <w:spacing w:val="-2"/>
          <w:sz w:val="28"/>
          <w:szCs w:val="28"/>
        </w:rPr>
        <w:t xml:space="preserve"> </w:t>
      </w:r>
      <w:r w:rsidR="005B67FF">
        <w:rPr>
          <w:spacing w:val="-2"/>
          <w:sz w:val="28"/>
          <w:szCs w:val="28"/>
        </w:rPr>
        <w:t>наделенным полномочия по рассмотрению жалоб</w:t>
      </w:r>
      <w:r w:rsidRPr="00B01D45">
        <w:rPr>
          <w:spacing w:val="-2"/>
          <w:sz w:val="28"/>
          <w:szCs w:val="28"/>
        </w:rPr>
        <w:t>.</w:t>
      </w:r>
    </w:p>
    <w:p w:rsidR="00BB4DB4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01D45">
        <w:rPr>
          <w:spacing w:val="-2"/>
          <w:sz w:val="28"/>
          <w:szCs w:val="28"/>
        </w:rPr>
        <w:t>Ответ о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 xml:space="preserve">результатах 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рассмотрения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жалобы</w:t>
      </w:r>
      <w:r w:rsidR="00BF6E45">
        <w:rPr>
          <w:spacing w:val="-2"/>
          <w:sz w:val="28"/>
          <w:szCs w:val="28"/>
        </w:rPr>
        <w:t xml:space="preserve"> </w:t>
      </w:r>
      <w:r w:rsidRPr="00B01D45">
        <w:rPr>
          <w:spacing w:val="-2"/>
          <w:sz w:val="28"/>
          <w:szCs w:val="28"/>
        </w:rPr>
        <w:t>в электронном виде подп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 xml:space="preserve">сывается электронной подписью </w:t>
      </w:r>
      <w:r w:rsidR="005B67FF">
        <w:rPr>
          <w:spacing w:val="-2"/>
          <w:sz w:val="28"/>
          <w:szCs w:val="28"/>
        </w:rPr>
        <w:t xml:space="preserve">должностного лица, уполномоченного на рассмотрение жалобы, </w:t>
      </w:r>
      <w:r w:rsidRPr="00B01D45">
        <w:rPr>
          <w:spacing w:val="-2"/>
          <w:sz w:val="28"/>
          <w:szCs w:val="28"/>
        </w:rPr>
        <w:t>вид которой установлен законодательством Российской Федерации.</w:t>
      </w:r>
    </w:p>
    <w:p w:rsidR="004F76AC" w:rsidRPr="004F76AC" w:rsidRDefault="00B01D45" w:rsidP="007A0E38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2"/>
          <w:szCs w:val="22"/>
        </w:rPr>
      </w:pPr>
      <w:r w:rsidRPr="00B01D45">
        <w:rPr>
          <w:spacing w:val="-2"/>
          <w:sz w:val="28"/>
          <w:szCs w:val="28"/>
        </w:rPr>
        <w:t xml:space="preserve">5.9. В случае установления в ходе или по результатам рассмотрения </w:t>
      </w:r>
      <w:proofErr w:type="spellStart"/>
      <w:r w:rsidRPr="00B01D45">
        <w:rPr>
          <w:spacing w:val="-2"/>
          <w:sz w:val="28"/>
          <w:szCs w:val="28"/>
        </w:rPr>
        <w:t>жа</w:t>
      </w:r>
      <w:proofErr w:type="spellEnd"/>
      <w:r w:rsidR="004F76AC">
        <w:rPr>
          <w:spacing w:val="-2"/>
          <w:sz w:val="28"/>
          <w:szCs w:val="28"/>
        </w:rPr>
        <w:t>-</w:t>
      </w:r>
    </w:p>
    <w:p w:rsidR="00B01D45" w:rsidRPr="00B01D45" w:rsidRDefault="00B01D45" w:rsidP="004F76A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spellStart"/>
      <w:r w:rsidRPr="00B01D45">
        <w:rPr>
          <w:spacing w:val="-2"/>
          <w:sz w:val="28"/>
          <w:szCs w:val="28"/>
        </w:rPr>
        <w:t>лобы</w:t>
      </w:r>
      <w:proofErr w:type="spellEnd"/>
      <w:r w:rsidRPr="00B01D45">
        <w:rPr>
          <w:spacing w:val="-2"/>
          <w:sz w:val="28"/>
          <w:szCs w:val="28"/>
        </w:rPr>
        <w:t xml:space="preserve"> признаков состава административного правонарушения или преступл</w:t>
      </w:r>
      <w:r w:rsidRPr="00B01D45">
        <w:rPr>
          <w:spacing w:val="-2"/>
          <w:sz w:val="28"/>
          <w:szCs w:val="28"/>
        </w:rPr>
        <w:t>е</w:t>
      </w:r>
      <w:r w:rsidRPr="00B01D45">
        <w:rPr>
          <w:spacing w:val="-2"/>
          <w:sz w:val="28"/>
          <w:szCs w:val="28"/>
        </w:rPr>
        <w:t>ния должностное лицо, уполномоченное на рассмотрение жалоб, незамедл</w:t>
      </w:r>
      <w:r w:rsidRPr="00B01D45">
        <w:rPr>
          <w:spacing w:val="-2"/>
          <w:sz w:val="28"/>
          <w:szCs w:val="28"/>
        </w:rPr>
        <w:t>и</w:t>
      </w:r>
      <w:r w:rsidRPr="00B01D45">
        <w:rPr>
          <w:spacing w:val="-2"/>
          <w:sz w:val="28"/>
          <w:szCs w:val="28"/>
        </w:rPr>
        <w:t>тельно направляет соответствующие материалы в органы прокуратуры.</w:t>
      </w:r>
    </w:p>
    <w:p w:rsidR="00B01D45" w:rsidRPr="00B01D45" w:rsidRDefault="00B01D45" w:rsidP="008E06CD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pacing w:val="-2"/>
          <w:sz w:val="28"/>
          <w:szCs w:val="28"/>
        </w:rPr>
      </w:pPr>
    </w:p>
    <w:p w:rsidR="00B01D45" w:rsidRDefault="00B01D45" w:rsidP="008E06CD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pacing w:val="-2"/>
          <w:sz w:val="28"/>
          <w:szCs w:val="28"/>
        </w:rPr>
      </w:pPr>
    </w:p>
    <w:p w:rsidR="009B512E" w:rsidRDefault="009B512E" w:rsidP="008E06CD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pacing w:val="-2"/>
          <w:sz w:val="28"/>
          <w:szCs w:val="28"/>
        </w:rPr>
      </w:pPr>
    </w:p>
    <w:p w:rsidR="009B512E" w:rsidRDefault="009B512E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отдела по </w:t>
      </w:r>
      <w:proofErr w:type="gramStart"/>
      <w:r>
        <w:rPr>
          <w:spacing w:val="-2"/>
          <w:sz w:val="28"/>
          <w:szCs w:val="28"/>
        </w:rPr>
        <w:t>организационным</w:t>
      </w:r>
      <w:proofErr w:type="gramEnd"/>
    </w:p>
    <w:p w:rsidR="00C45BBC" w:rsidRDefault="009B512E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и общим вопросам</w:t>
      </w:r>
      <w:r w:rsidR="007A0E38">
        <w:rPr>
          <w:spacing w:val="-2"/>
          <w:sz w:val="28"/>
          <w:szCs w:val="28"/>
        </w:rPr>
        <w:t xml:space="preserve"> </w:t>
      </w:r>
      <w:r w:rsidR="00C45BBC">
        <w:rPr>
          <w:spacing w:val="-2"/>
          <w:sz w:val="28"/>
          <w:szCs w:val="28"/>
        </w:rPr>
        <w:t>администрации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Курского муниципального </w:t>
      </w:r>
      <w:r w:rsidR="007A0E38">
        <w:rPr>
          <w:spacing w:val="-2"/>
          <w:sz w:val="28"/>
          <w:szCs w:val="28"/>
        </w:rPr>
        <w:t>округа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Ставропольского края                                                                        </w:t>
      </w:r>
      <w:r w:rsidR="009B512E">
        <w:rPr>
          <w:spacing w:val="-2"/>
          <w:sz w:val="28"/>
          <w:szCs w:val="28"/>
        </w:rPr>
        <w:t xml:space="preserve">       Л.А.Кущик</w:t>
      </w:r>
    </w:p>
    <w:p w:rsidR="00C45BBC" w:rsidRDefault="00C45BBC" w:rsidP="00C45BBC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1C3119" w:rsidRPr="00535909" w:rsidTr="007439EE">
        <w:tc>
          <w:tcPr>
            <w:tcW w:w="4503" w:type="dxa"/>
          </w:tcPr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A932A0" w:rsidRPr="00A932A0" w:rsidRDefault="00A932A0" w:rsidP="00A932A0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1C3119" w:rsidRPr="00A932A0" w:rsidRDefault="001C3119" w:rsidP="00A932A0"/>
        </w:tc>
        <w:tc>
          <w:tcPr>
            <w:tcW w:w="5103" w:type="dxa"/>
          </w:tcPr>
          <w:p w:rsidR="001C3119" w:rsidRPr="00AD779C" w:rsidRDefault="001C3119" w:rsidP="00D37262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</w:t>
            </w:r>
            <w:r w:rsidR="00094989">
              <w:t xml:space="preserve"> №</w:t>
            </w:r>
            <w:r>
              <w:t xml:space="preserve"> </w:t>
            </w:r>
            <w:r w:rsidR="007439EE">
              <w:t>1</w:t>
            </w:r>
          </w:p>
          <w:p w:rsidR="007439EE" w:rsidRPr="007439EE" w:rsidRDefault="001C3119" w:rsidP="007439EE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 w:rsidR="00094989">
              <w:t xml:space="preserve">отделом образования </w:t>
            </w:r>
            <w:r w:rsidRPr="00AD779C">
              <w:t>администраци</w:t>
            </w:r>
            <w:r w:rsidR="00094989">
              <w:t>и</w:t>
            </w:r>
            <w:r w:rsidRPr="00AD779C">
              <w:t xml:space="preserve"> Курского муниципального </w:t>
            </w:r>
            <w:r w:rsidR="007A0E38"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="007439EE" w:rsidRPr="007439EE">
              <w:t>«Выдача заключения о возможности быть опекуном (попечителем), усыновителем, приемным р</w:t>
            </w:r>
            <w:r w:rsidR="007439EE" w:rsidRPr="007439EE">
              <w:t>о</w:t>
            </w:r>
            <w:r w:rsidR="007439EE" w:rsidRPr="007439EE">
              <w:t>дителем, патронатным воспитателем»</w:t>
            </w:r>
          </w:p>
          <w:p w:rsidR="002D793E" w:rsidRDefault="002D793E" w:rsidP="00D37262">
            <w:pPr>
              <w:spacing w:line="240" w:lineRule="exact"/>
            </w:pPr>
          </w:p>
          <w:p w:rsidR="001C3119" w:rsidRPr="00AD779C" w:rsidRDefault="001C3119" w:rsidP="002D793E">
            <w:pPr>
              <w:spacing w:line="240" w:lineRule="exact"/>
            </w:pPr>
          </w:p>
        </w:tc>
      </w:tr>
    </w:tbl>
    <w:p w:rsidR="001C3119" w:rsidRPr="007E64E2" w:rsidRDefault="001C3119" w:rsidP="008B3411">
      <w:pPr>
        <w:pStyle w:val="ConsNonformat"/>
        <w:widowControl/>
        <w:spacing w:line="200" w:lineRule="atLeast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1C3119" w:rsidRPr="00AA04FE" w:rsidRDefault="001C3119" w:rsidP="00AA04FE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AA04FE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AC0176" w:rsidRPr="00AA04FE" w:rsidRDefault="00AA04FE" w:rsidP="00AA04FE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AA04FE">
        <w:rPr>
          <w:rFonts w:ascii="Times New Roman" w:hAnsi="Times New Roman" w:cs="Times New Roman"/>
          <w:sz w:val="28"/>
          <w:szCs w:val="28"/>
        </w:rPr>
        <w:t>п</w:t>
      </w:r>
      <w:r w:rsidR="00AC0176" w:rsidRPr="00AA04FE">
        <w:rPr>
          <w:rFonts w:ascii="Times New Roman" w:hAnsi="Times New Roman" w:cs="Times New Roman"/>
          <w:sz w:val="28"/>
          <w:szCs w:val="28"/>
        </w:rPr>
        <w:t xml:space="preserve">оследовательности действий при предоставлении </w:t>
      </w:r>
    </w:p>
    <w:p w:rsidR="001C3119" w:rsidRPr="00AA04FE" w:rsidRDefault="00AC0176" w:rsidP="00AA04FE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AA04F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1C3119" w:rsidRPr="007E64E2" w:rsidRDefault="003E02CF" w:rsidP="001C3119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-9pt;margin-top:11.65pt;width:468pt;height:2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bCKgIAAFI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CukRbCKgIAAFIEAAAOAAAAAAAAAAAAAAAAAC4CAABkcnMv&#10;ZTJvRG9jLnhtbFBLAQItABQABgAIAAAAIQAKkuNV3wAAAAkBAAAPAAAAAAAAAAAAAAAAAIQEAABk&#10;cnMvZG93bnJldi54bWxQSwUGAAAAAAQABADzAAAAkAUAAAAA&#10;">
            <v:textbox>
              <w:txbxContent>
                <w:p w:rsidR="00E24296" w:rsidRPr="00AA04FE" w:rsidRDefault="00E24296" w:rsidP="001C3119">
                  <w:pPr>
                    <w:jc w:val="center"/>
                  </w:pPr>
                  <w:r w:rsidRPr="00AA04FE">
                    <w:t>Отдел образования администрации Курского муниципального округа Ставропольского края</w:t>
                  </w:r>
                </w:p>
              </w:txbxContent>
            </v:textbox>
          </v:shape>
        </w:pict>
      </w:r>
    </w:p>
    <w:p w:rsidR="001C3119" w:rsidRPr="007E64E2" w:rsidRDefault="001C3119" w:rsidP="001C3119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p w:rsidR="001C3119" w:rsidRPr="007E64E2" w:rsidRDefault="003E02CF" w:rsidP="001C3119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52" o:spid="_x0000_s1035" style="position:absolute;left:0;text-align:left;z-index:251662848;visibility:visibl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zT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aR5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">
            <v:stroke endarrow="block"/>
          </v:line>
        </w:pict>
      </w:r>
    </w:p>
    <w:p w:rsidR="00980FA4" w:rsidRDefault="00980FA4" w:rsidP="006F113B">
      <w:pPr>
        <w:jc w:val="center"/>
      </w:pPr>
    </w:p>
    <w:p w:rsidR="00980FA4" w:rsidRPr="00980FA4" w:rsidRDefault="00980FA4" w:rsidP="006F113B">
      <w:pPr>
        <w:jc w:val="center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FA4" w:rsidTr="00980FA4">
        <w:trPr>
          <w:trHeight w:val="575"/>
        </w:trPr>
        <w:tc>
          <w:tcPr>
            <w:tcW w:w="9322" w:type="dxa"/>
          </w:tcPr>
          <w:p w:rsidR="00980FA4" w:rsidRPr="00AA04FE" w:rsidRDefault="008B3411" w:rsidP="008B3411">
            <w:pPr>
              <w:pStyle w:val="ConsNonformat"/>
              <w:widowControl/>
              <w:tabs>
                <w:tab w:val="left" w:pos="168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заявителю и обеспечение доступа заявителя к сведениям о государственной услуге </w:t>
            </w:r>
          </w:p>
        </w:tc>
      </w:tr>
    </w:tbl>
    <w:p w:rsidR="00B01D45" w:rsidRDefault="003E02CF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Line 53" o:spid="_x0000_s1034" style="position:absolute;left:0;text-align:left;z-index:251663872;visibility:visible;mso-position-horizontal-relative:text;mso-position-vertical-relative:text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4F0833" w:rsidRDefault="004F0833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FA4" w:rsidTr="00980FA4">
        <w:trPr>
          <w:trHeight w:val="620"/>
        </w:trPr>
        <w:tc>
          <w:tcPr>
            <w:tcW w:w="9322" w:type="dxa"/>
          </w:tcPr>
          <w:p w:rsidR="00980FA4" w:rsidRPr="00980FA4" w:rsidRDefault="008B3411" w:rsidP="006F113B">
            <w:pPr>
              <w:pStyle w:val="ConsNonformat"/>
              <w:widowControl/>
              <w:tabs>
                <w:tab w:val="left" w:pos="1695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FE">
              <w:rPr>
                <w:rFonts w:ascii="Times New Roman" w:hAnsi="Times New Roman" w:cs="Times New Roman"/>
                <w:sz w:val="24"/>
                <w:szCs w:val="22"/>
              </w:rPr>
              <w:t>Прием и регистрация документов, представленных заявителем</w:t>
            </w:r>
            <w:r w:rsidRPr="00AA04FE">
              <w:rPr>
                <w:b/>
                <w:noProof/>
                <w:sz w:val="32"/>
                <w:szCs w:val="28"/>
                <w:lang w:eastAsia="ru-RU"/>
              </w:rPr>
              <w:t xml:space="preserve"> </w:t>
            </w:r>
            <w:r w:rsidR="003E02CF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8" o:spid="_x0000_s1033" type="#_x0000_t32" style="position:absolute;left:0;text-align:left;margin-left:231.5pt;margin-top:30.55pt;width:0;height:27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" strokecolor="black [3213]">
                  <v:stroke endarrow="open"/>
                </v:shape>
              </w:pict>
            </w:r>
          </w:p>
        </w:tc>
      </w:tr>
    </w:tbl>
    <w:p w:rsidR="004F0833" w:rsidRPr="00483F9C" w:rsidRDefault="004F0833" w:rsidP="006F113B">
      <w:pPr>
        <w:pStyle w:val="ConsNonformat"/>
        <w:widowControl/>
        <w:spacing w:line="200" w:lineRule="atLeast"/>
        <w:ind w:right="-270"/>
        <w:jc w:val="center"/>
        <w:rPr>
          <w:b/>
          <w:sz w:val="28"/>
          <w:szCs w:val="28"/>
        </w:rPr>
      </w:pPr>
    </w:p>
    <w:p w:rsidR="004F0833" w:rsidRPr="00483F9C" w:rsidRDefault="004F0833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F1676A" w:rsidTr="00F1676A">
        <w:trPr>
          <w:trHeight w:val="615"/>
        </w:trPr>
        <w:tc>
          <w:tcPr>
            <w:tcW w:w="9322" w:type="dxa"/>
          </w:tcPr>
          <w:p w:rsidR="00F1676A" w:rsidRPr="00F1676A" w:rsidRDefault="00EF3926" w:rsidP="00F73A17">
            <w:pPr>
              <w:pStyle w:val="ConsNonformat"/>
              <w:widowControl/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04FE">
              <w:rPr>
                <w:rFonts w:ascii="Times New Roman" w:hAnsi="Times New Roman" w:cs="Times New Roman"/>
                <w:sz w:val="24"/>
                <w:szCs w:val="22"/>
              </w:rPr>
              <w:t xml:space="preserve">Формирование </w:t>
            </w:r>
            <w:r w:rsidR="00F73A17" w:rsidRPr="00AA04FE">
              <w:rPr>
                <w:rFonts w:ascii="Times New Roman" w:hAnsi="Times New Roman" w:cs="Times New Roman"/>
                <w:sz w:val="24"/>
                <w:szCs w:val="22"/>
              </w:rPr>
              <w:t>личного дела заявителя</w:t>
            </w:r>
          </w:p>
        </w:tc>
      </w:tr>
    </w:tbl>
    <w:p w:rsidR="004F0833" w:rsidRDefault="003E02CF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032" type="#_x0000_t34" style="position:absolute;left:0;text-align:left;margin-left:231.45pt;margin-top:11.85pt;width:15.9pt;height:.8pt;rotation:90;flip:x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R3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g9n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" adj=",15021450,-459509" strokecolor="black [3040]">
            <v:stroke endarrow="open"/>
          </v:shape>
        </w:pict>
      </w:r>
    </w:p>
    <w:p w:rsidR="00483F9C" w:rsidRDefault="00483F9C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EF3926" w:rsidTr="00EF3926">
        <w:trPr>
          <w:trHeight w:val="523"/>
        </w:trPr>
        <w:tc>
          <w:tcPr>
            <w:tcW w:w="9322" w:type="dxa"/>
          </w:tcPr>
          <w:p w:rsidR="00EF3926" w:rsidRPr="00A77AE4" w:rsidRDefault="005B521C" w:rsidP="00143090">
            <w:pPr>
              <w:jc w:val="center"/>
              <w:rPr>
                <w:sz w:val="22"/>
                <w:szCs w:val="22"/>
              </w:rPr>
            </w:pPr>
            <w:r w:rsidRPr="00AA04FE">
              <w:rPr>
                <w:szCs w:val="22"/>
              </w:rPr>
              <w:t>Экспертиза документов</w:t>
            </w:r>
            <w:r w:rsidR="00851230" w:rsidRPr="00AA04FE">
              <w:rPr>
                <w:szCs w:val="22"/>
              </w:rPr>
              <w:t xml:space="preserve">, </w:t>
            </w:r>
            <w:r w:rsidR="00F73A17" w:rsidRPr="00AA04FE">
              <w:rPr>
                <w:szCs w:val="22"/>
              </w:rPr>
              <w:t>пре</w:t>
            </w:r>
            <w:r w:rsidR="00151643" w:rsidRPr="00AA04FE">
              <w:rPr>
                <w:szCs w:val="22"/>
              </w:rPr>
              <w:t xml:space="preserve"> </w:t>
            </w:r>
            <w:r w:rsidR="00F73A17" w:rsidRPr="00AA04FE">
              <w:rPr>
                <w:szCs w:val="22"/>
              </w:rPr>
              <w:t>доставленных заявителем</w:t>
            </w:r>
          </w:p>
        </w:tc>
      </w:tr>
    </w:tbl>
    <w:p w:rsidR="009100F4" w:rsidRDefault="009100F4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1925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0F4" w:rsidRDefault="009100F4" w:rsidP="006F113B">
      <w:pPr>
        <w:pStyle w:val="ConsNonformat"/>
        <w:widowControl/>
        <w:spacing w:line="200" w:lineRule="atLeast"/>
        <w:ind w:right="-270"/>
        <w:jc w:val="center"/>
        <w:rPr>
          <w:sz w:val="28"/>
          <w:szCs w:val="28"/>
        </w:rPr>
      </w:pPr>
    </w:p>
    <w:tbl>
      <w:tblPr>
        <w:tblStyle w:val="afd"/>
        <w:tblpPr w:leftFromText="180" w:rightFromText="180" w:vertAnchor="text" w:horzAnchor="page" w:tblpX="3772" w:tblpY="-51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100F4" w:rsidTr="009100F4">
        <w:tc>
          <w:tcPr>
            <w:tcW w:w="5637" w:type="dxa"/>
          </w:tcPr>
          <w:p w:rsidR="009100F4" w:rsidRDefault="009100F4" w:rsidP="00AA04FE">
            <w:pPr>
              <w:pStyle w:val="ConsNonformat"/>
              <w:widowControl/>
              <w:spacing w:line="200" w:lineRule="atLeast"/>
              <w:jc w:val="center"/>
              <w:rPr>
                <w:sz w:val="28"/>
                <w:szCs w:val="28"/>
              </w:rPr>
            </w:pPr>
            <w:r w:rsidRPr="009F28D0">
              <w:rPr>
                <w:rFonts w:ascii="Times New Roman" w:hAnsi="Times New Roman" w:cs="Times New Roman"/>
                <w:sz w:val="24"/>
                <w:szCs w:val="22"/>
              </w:rPr>
              <w:t xml:space="preserve">Принятие решения в установлении факта наличия оснований для приема документов </w:t>
            </w:r>
            <w:r w:rsidR="00AA04FE" w:rsidRPr="009F28D0">
              <w:rPr>
                <w:rFonts w:ascii="Times New Roman" w:hAnsi="Times New Roman" w:cs="Times New Roman"/>
                <w:sz w:val="24"/>
                <w:szCs w:val="22"/>
              </w:rPr>
              <w:t>отделом образования</w:t>
            </w:r>
            <w:r w:rsidRPr="009F28D0">
              <w:rPr>
                <w:rFonts w:ascii="Times New Roman" w:hAnsi="Times New Roman" w:cs="Times New Roman"/>
                <w:sz w:val="24"/>
                <w:szCs w:val="22"/>
              </w:rPr>
              <w:t xml:space="preserve"> от лиц, желающих установить опеку (попечительство) над определенной  категорией граждан (малолетние несовершеннолетние)</w:t>
            </w:r>
          </w:p>
        </w:tc>
      </w:tr>
    </w:tbl>
    <w:p w:rsidR="00FB151F" w:rsidRDefault="00FB151F" w:rsidP="00F73A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3A17" w:rsidRPr="00F73A17" w:rsidRDefault="005C41E6" w:rsidP="00F73A1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41E6">
        <w:rPr>
          <w:rFonts w:ascii="Times New Roman" w:hAnsi="Times New Roman" w:cs="Times New Roman"/>
          <w:sz w:val="22"/>
          <w:szCs w:val="22"/>
        </w:rPr>
        <w:t xml:space="preserve">┌─────────┤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5C41E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5C41E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├──────┐                            </w:t>
      </w:r>
      <w:r w:rsidR="009100F4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9100F4" w:rsidRPr="009F28D0" w:rsidRDefault="00AA04FE" w:rsidP="00F73A17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9F28D0">
        <w:rPr>
          <w:rFonts w:ascii="Times New Roman" w:hAnsi="Times New Roman" w:cs="Times New Roman"/>
          <w:sz w:val="24"/>
          <w:szCs w:val="22"/>
        </w:rPr>
        <w:t>Факт не      Ф</w:t>
      </w:r>
      <w:r w:rsidR="00FB151F" w:rsidRPr="009F28D0">
        <w:rPr>
          <w:rFonts w:ascii="Times New Roman" w:hAnsi="Times New Roman" w:cs="Times New Roman"/>
          <w:sz w:val="24"/>
          <w:szCs w:val="22"/>
        </w:rPr>
        <w:t xml:space="preserve">акт установлен   </w:t>
      </w:r>
      <w:proofErr w:type="spellStart"/>
      <w:proofErr w:type="gramStart"/>
      <w:r w:rsidR="00FB151F" w:rsidRPr="009F28D0">
        <w:rPr>
          <w:rFonts w:ascii="Times New Roman" w:hAnsi="Times New Roman" w:cs="Times New Roman"/>
          <w:sz w:val="24"/>
          <w:szCs w:val="22"/>
        </w:rPr>
        <w:t>установлен</w:t>
      </w:r>
      <w:proofErr w:type="spellEnd"/>
      <w:proofErr w:type="gramEnd"/>
    </w:p>
    <w:p w:rsidR="00260595" w:rsidRDefault="003E02CF" w:rsidP="006F113B">
      <w:pPr>
        <w:tabs>
          <w:tab w:val="left" w:pos="5445"/>
        </w:tabs>
        <w:jc w:val="center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pict>
          <v:shape id="Прямая со стрелкой 42" o:spid="_x0000_s1028" type="#_x0000_t34" style="position:absolute;left:0;text-align:left;margin-left:333.8pt;margin-top:18.4pt;width:23.2pt;height:.05pt;rotation:90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FI9Q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" adj=",-268358400,-413984" strokecolor="black [3040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8" o:spid="_x0000_s1027" type="#_x0000_t34" style="position:absolute;left:0;text-align:left;margin-left:102.2pt;margin-top:16.9pt;width:20.2pt;height:.05pt;rotation:9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" adj=",-268358400,-226212" strokecolor="black [3040]">
            <v:stroke endarrow="open"/>
          </v:shape>
        </w:pict>
      </w:r>
    </w:p>
    <w:p w:rsidR="005C41E6" w:rsidRDefault="005C41E6" w:rsidP="006F113B">
      <w:pPr>
        <w:tabs>
          <w:tab w:val="left" w:pos="5445"/>
        </w:tabs>
        <w:jc w:val="center"/>
        <w:rPr>
          <w:sz w:val="20"/>
          <w:szCs w:val="20"/>
        </w:rPr>
      </w:pPr>
    </w:p>
    <w:p w:rsidR="005C41E6" w:rsidRPr="00F73A17" w:rsidRDefault="005C41E6" w:rsidP="006F113B">
      <w:pPr>
        <w:tabs>
          <w:tab w:val="left" w:pos="544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992"/>
        <w:gridCol w:w="3881"/>
      </w:tblGrid>
      <w:tr w:rsidR="00D35B22" w:rsidTr="00D35B22">
        <w:trPr>
          <w:trHeight w:val="660"/>
        </w:trPr>
        <w:tc>
          <w:tcPr>
            <w:tcW w:w="4361" w:type="dxa"/>
            <w:tcBorders>
              <w:right w:val="single" w:sz="4" w:space="0" w:color="auto"/>
            </w:tcBorders>
          </w:tcPr>
          <w:p w:rsidR="00D35B22" w:rsidRPr="00260595" w:rsidRDefault="00D35B22" w:rsidP="00D35B22">
            <w:pPr>
              <w:pStyle w:val="ConsNonformat"/>
              <w:spacing w:line="200" w:lineRule="atLeast"/>
              <w:ind w:left="20" w:right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5ECF">
              <w:rPr>
                <w:rFonts w:ascii="Times New Roman" w:hAnsi="Times New Roman" w:cs="Times New Roman"/>
                <w:sz w:val="24"/>
                <w:szCs w:val="22"/>
              </w:rPr>
              <w:t>Отказ в выдаче заключения о возможности гражданина быть опекуном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B22" w:rsidRPr="003A5ECF" w:rsidRDefault="00D35B22" w:rsidP="003A5ECF">
            <w:pPr>
              <w:pStyle w:val="ConsNonformat"/>
              <w:spacing w:line="200" w:lineRule="atLeast"/>
              <w:ind w:left="20" w:right="-27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3881" w:type="dxa"/>
            <w:tcBorders>
              <w:left w:val="single" w:sz="4" w:space="0" w:color="auto"/>
            </w:tcBorders>
          </w:tcPr>
          <w:p w:rsidR="00D35B22" w:rsidRPr="003A5ECF" w:rsidRDefault="00D35B22" w:rsidP="00D35B22">
            <w:pPr>
              <w:pStyle w:val="ConsNonformat"/>
              <w:spacing w:line="200" w:lineRule="atLeast"/>
              <w:ind w:left="2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3A5ECF">
              <w:rPr>
                <w:rFonts w:ascii="Times New Roman" w:hAnsi="Times New Roman" w:cs="Times New Roman"/>
                <w:sz w:val="24"/>
                <w:szCs w:val="22"/>
              </w:rPr>
              <w:t>Принятие решения о возможности гражданина быть опекуном или о невозможности гражданина быть опекуном</w:t>
            </w:r>
          </w:p>
        </w:tc>
      </w:tr>
    </w:tbl>
    <w:p w:rsidR="00D35B22" w:rsidRDefault="003E02CF" w:rsidP="003F2AD5">
      <w:pPr>
        <w:tabs>
          <w:tab w:val="left" w:pos="2640"/>
          <w:tab w:val="left" w:pos="7335"/>
        </w:tabs>
        <w:spacing w:line="20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32" style="position:absolute;margin-left:362.75pt;margin-top:63.35pt;width:0;height:29.4pt;z-index:251676160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37" type="#_x0000_t32" style="position:absolute;margin-left:117.95pt;margin-top:59.75pt;width:.6pt;height:24.6pt;flip:x;z-index:251675136;mso-position-horizontal-relative:text;mso-position-vertical-relative:text" o:connectortype="straight">
            <v:stroke endarrow="block"/>
          </v:shape>
        </w:pict>
      </w:r>
      <w:r w:rsidR="006F113B">
        <w:rPr>
          <w:sz w:val="28"/>
          <w:szCs w:val="28"/>
        </w:rPr>
        <w:tab/>
      </w:r>
      <w:r w:rsidR="006707BE">
        <w:rPr>
          <w:sz w:val="28"/>
          <w:szCs w:val="28"/>
        </w:rPr>
        <w:t xml:space="preserve">           </w:t>
      </w:r>
      <w:r w:rsidR="001C3119" w:rsidRPr="007E64E2">
        <w:rPr>
          <w:sz w:val="28"/>
          <w:szCs w:val="28"/>
        </w:rPr>
        <w:t xml:space="preserve">           </w:t>
      </w:r>
    </w:p>
    <w:p w:rsidR="00D35B22" w:rsidRDefault="001C3119" w:rsidP="00D35B22">
      <w:pPr>
        <w:tabs>
          <w:tab w:val="left" w:pos="7335"/>
        </w:tabs>
        <w:spacing w:line="200" w:lineRule="atLeast"/>
        <w:rPr>
          <w:sz w:val="28"/>
          <w:szCs w:val="28"/>
        </w:rPr>
      </w:pPr>
      <w:r w:rsidRPr="007E64E2">
        <w:rPr>
          <w:sz w:val="28"/>
          <w:szCs w:val="28"/>
        </w:rPr>
        <w:t xml:space="preserve">   </w:t>
      </w:r>
      <w:r w:rsidR="00D35B22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</w:tblGrid>
      <w:tr w:rsidR="00D35B22" w:rsidTr="00E24296">
        <w:trPr>
          <w:trHeight w:val="553"/>
        </w:trPr>
        <w:tc>
          <w:tcPr>
            <w:tcW w:w="4785" w:type="dxa"/>
          </w:tcPr>
          <w:p w:rsidR="00D35B22" w:rsidRPr="00D35B22" w:rsidRDefault="00D35B22" w:rsidP="00E24296">
            <w:pPr>
              <w:tabs>
                <w:tab w:val="left" w:pos="709"/>
              </w:tabs>
              <w:spacing w:line="200" w:lineRule="atLeast"/>
              <w:ind w:left="-70"/>
              <w:jc w:val="center"/>
              <w:rPr>
                <w:sz w:val="22"/>
                <w:szCs w:val="22"/>
              </w:rPr>
            </w:pPr>
            <w:r w:rsidRPr="00D35B22">
              <w:rPr>
                <w:szCs w:val="22"/>
              </w:rPr>
              <w:t>Уведомление заявителя об отказе</w:t>
            </w:r>
            <w:r w:rsidRPr="00D35B22">
              <w:rPr>
                <w:sz w:val="32"/>
                <w:szCs w:val="28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XSpec="right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9"/>
      </w:tblGrid>
      <w:tr w:rsidR="00D35B22" w:rsidTr="00E24296">
        <w:trPr>
          <w:trHeight w:val="557"/>
        </w:trPr>
        <w:tc>
          <w:tcPr>
            <w:tcW w:w="4149" w:type="dxa"/>
          </w:tcPr>
          <w:p w:rsidR="00D35B22" w:rsidRPr="006707BE" w:rsidRDefault="00D35B22" w:rsidP="00E24296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D35B22">
              <w:rPr>
                <w:szCs w:val="22"/>
              </w:rPr>
              <w:t>Уведомление заявителя о</w:t>
            </w:r>
            <w:r>
              <w:rPr>
                <w:szCs w:val="22"/>
              </w:rPr>
              <w:t xml:space="preserve"> прин</w:t>
            </w:r>
            <w:r>
              <w:rPr>
                <w:szCs w:val="22"/>
              </w:rPr>
              <w:t>я</w:t>
            </w:r>
            <w:r>
              <w:rPr>
                <w:szCs w:val="22"/>
              </w:rPr>
              <w:t>том решении, выдача заключения</w:t>
            </w:r>
          </w:p>
        </w:tc>
      </w:tr>
    </w:tbl>
    <w:p w:rsidR="001C3119" w:rsidRDefault="001C3119" w:rsidP="00D35B22">
      <w:pPr>
        <w:tabs>
          <w:tab w:val="left" w:pos="7335"/>
        </w:tabs>
        <w:spacing w:line="200" w:lineRule="atLeast"/>
        <w:rPr>
          <w:sz w:val="28"/>
          <w:szCs w:val="28"/>
        </w:rPr>
      </w:pPr>
    </w:p>
    <w:p w:rsidR="001C3119" w:rsidRDefault="001C3119" w:rsidP="001C3119">
      <w:pPr>
        <w:tabs>
          <w:tab w:val="left" w:pos="709"/>
        </w:tabs>
        <w:spacing w:line="200" w:lineRule="atLeast"/>
        <w:rPr>
          <w:sz w:val="28"/>
          <w:szCs w:val="28"/>
        </w:rPr>
      </w:pPr>
    </w:p>
    <w:p w:rsidR="00AF6AFF" w:rsidRDefault="00F0507A" w:rsidP="00F0507A">
      <w:pPr>
        <w:tabs>
          <w:tab w:val="left" w:pos="426"/>
        </w:tabs>
        <w:spacing w:line="200" w:lineRule="atLeast"/>
      </w:pPr>
      <w:r>
        <w:t xml:space="preserve">                                                                                              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6E1C74" w:rsidRPr="00535909" w:rsidTr="00E24296">
        <w:tc>
          <w:tcPr>
            <w:tcW w:w="4503" w:type="dxa"/>
          </w:tcPr>
          <w:p w:rsidR="006E1C74" w:rsidRPr="00A932A0" w:rsidRDefault="006E1C74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6E1C74" w:rsidRPr="00A932A0" w:rsidRDefault="006E1C74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6E1C74" w:rsidRPr="00A932A0" w:rsidRDefault="006E1C74" w:rsidP="00E2429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6E1C74" w:rsidRPr="00A932A0" w:rsidRDefault="006E1C74" w:rsidP="00E24296"/>
        </w:tc>
        <w:tc>
          <w:tcPr>
            <w:tcW w:w="5103" w:type="dxa"/>
          </w:tcPr>
          <w:p w:rsidR="006E1C74" w:rsidRPr="00AD779C" w:rsidRDefault="006E1C74" w:rsidP="00E24296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2</w:t>
            </w:r>
          </w:p>
          <w:p w:rsidR="006E1C74" w:rsidRPr="007439EE" w:rsidRDefault="006E1C74" w:rsidP="00E24296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муниципального </w:t>
            </w:r>
            <w:r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Pr="007439EE">
              <w:t>«Выдача заключения о возможности быть опекуном (попечителем), усыновителем, приемным р</w:t>
            </w:r>
            <w:r w:rsidRPr="007439EE">
              <w:t>о</w:t>
            </w:r>
            <w:r w:rsidRPr="007439EE">
              <w:t>дителем, патронатным воспитателем»</w:t>
            </w:r>
          </w:p>
          <w:p w:rsidR="006E1C74" w:rsidRDefault="006E1C74" w:rsidP="00E24296">
            <w:pPr>
              <w:spacing w:line="240" w:lineRule="exact"/>
            </w:pPr>
          </w:p>
          <w:p w:rsidR="006E1C74" w:rsidRPr="00AD779C" w:rsidRDefault="006E1C74" w:rsidP="00E24296">
            <w:pPr>
              <w:spacing w:line="240" w:lineRule="exact"/>
            </w:pPr>
          </w:p>
        </w:tc>
      </w:tr>
    </w:tbl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4952BF" w:rsidRPr="006E1C74" w:rsidRDefault="006E1C74" w:rsidP="006E1C74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="004952BF" w:rsidRPr="006E1C74">
        <w:rPr>
          <w:sz w:val="28"/>
          <w:szCs w:val="28"/>
        </w:rPr>
        <w:t>В орган опеки и попечительства</w:t>
      </w:r>
    </w:p>
    <w:p w:rsidR="004952BF" w:rsidRPr="006E1C74" w:rsidRDefault="004952BF" w:rsidP="006E1C7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6E1C74">
        <w:rPr>
          <w:sz w:val="28"/>
          <w:szCs w:val="28"/>
        </w:rPr>
        <w:t xml:space="preserve">                                    </w:t>
      </w:r>
      <w:r w:rsidR="006E1C74">
        <w:rPr>
          <w:sz w:val="28"/>
          <w:szCs w:val="28"/>
        </w:rPr>
        <w:t xml:space="preserve">                                     </w:t>
      </w:r>
      <w:r w:rsidRPr="006E1C74">
        <w:rPr>
          <w:sz w:val="28"/>
          <w:szCs w:val="28"/>
        </w:rPr>
        <w:t>от ____</w:t>
      </w:r>
      <w:r w:rsidR="006E1C74">
        <w:rPr>
          <w:sz w:val="28"/>
          <w:szCs w:val="28"/>
        </w:rPr>
        <w:t>_______________________</w:t>
      </w:r>
    </w:p>
    <w:p w:rsidR="004952BF" w:rsidRPr="006E1C74" w:rsidRDefault="004952BF" w:rsidP="006E1C7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4952BF">
        <w:t xml:space="preserve">                                     </w:t>
      </w:r>
      <w:r w:rsidR="006E1C74">
        <w:t xml:space="preserve">                                                  </w:t>
      </w:r>
      <w:r w:rsidRPr="004952BF">
        <w:t xml:space="preserve"> </w:t>
      </w:r>
      <w:proofErr w:type="gramStart"/>
      <w:r w:rsidRPr="006E1C74">
        <w:rPr>
          <w:sz w:val="20"/>
          <w:szCs w:val="20"/>
        </w:rPr>
        <w:t>(фамилия, имя, отчество (при наличии)</w:t>
      </w:r>
      <w:proofErr w:type="gramEnd"/>
    </w:p>
    <w:p w:rsidR="004952BF" w:rsidRPr="004952BF" w:rsidRDefault="004952BF" w:rsidP="004952BF">
      <w:pPr>
        <w:tabs>
          <w:tab w:val="left" w:pos="426"/>
        </w:tabs>
        <w:spacing w:line="200" w:lineRule="atLeast"/>
        <w:jc w:val="right"/>
      </w:pPr>
    </w:p>
    <w:p w:rsidR="004952BF" w:rsidRPr="00803265" w:rsidRDefault="004952BF" w:rsidP="0080326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bookmarkStart w:id="4" w:name="Par660"/>
      <w:bookmarkEnd w:id="4"/>
      <w:r w:rsidRPr="004952BF">
        <w:t xml:space="preserve">         </w:t>
      </w:r>
      <w:r w:rsidRPr="00803265">
        <w:rPr>
          <w:sz w:val="28"/>
          <w:szCs w:val="28"/>
        </w:rPr>
        <w:t>Заявление гражданина, выразившего желание стать опекуном</w:t>
      </w:r>
    </w:p>
    <w:p w:rsidR="004952BF" w:rsidRPr="00803265" w:rsidRDefault="004952BF" w:rsidP="0080326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803265">
        <w:rPr>
          <w:sz w:val="28"/>
          <w:szCs w:val="28"/>
        </w:rPr>
        <w:t xml:space="preserve">       или попечителем либо принять детей, оставшихся без попечения</w:t>
      </w:r>
    </w:p>
    <w:p w:rsidR="004952BF" w:rsidRPr="00803265" w:rsidRDefault="004952BF" w:rsidP="0080326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803265">
        <w:rPr>
          <w:sz w:val="28"/>
          <w:szCs w:val="28"/>
        </w:rPr>
        <w:t xml:space="preserve">           родителей, в семью на воспитание в иных установленных</w:t>
      </w:r>
    </w:p>
    <w:p w:rsidR="004952BF" w:rsidRPr="00803265" w:rsidRDefault="004952BF" w:rsidP="0080326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803265">
        <w:rPr>
          <w:sz w:val="28"/>
          <w:szCs w:val="28"/>
        </w:rPr>
        <w:t xml:space="preserve">          семейным законодательством Российской Федерации формах</w:t>
      </w: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4952BF" w:rsidRPr="00803265" w:rsidRDefault="004952BF" w:rsidP="0080326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803265">
        <w:rPr>
          <w:sz w:val="28"/>
          <w:szCs w:val="28"/>
        </w:rPr>
        <w:t>Я, _____________________________________</w:t>
      </w:r>
      <w:r w:rsidR="00803265">
        <w:rPr>
          <w:sz w:val="28"/>
          <w:szCs w:val="28"/>
        </w:rPr>
        <w:t>_____________________________</w:t>
      </w:r>
      <w:r w:rsidRPr="00803265">
        <w:rPr>
          <w:sz w:val="28"/>
          <w:szCs w:val="28"/>
        </w:rPr>
        <w:t>,</w:t>
      </w:r>
    </w:p>
    <w:p w:rsidR="004952BF" w:rsidRPr="00803265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803265">
        <w:rPr>
          <w:sz w:val="20"/>
          <w:szCs w:val="20"/>
        </w:rPr>
        <w:t>(фамилия, имя, отчество (при наличии))</w:t>
      </w:r>
    </w:p>
    <w:p w:rsidR="00803265" w:rsidRDefault="004952BF" w:rsidP="0080326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803265">
        <w:rPr>
          <w:sz w:val="28"/>
          <w:szCs w:val="28"/>
        </w:rPr>
        <w:t>Гражданство ________________</w:t>
      </w:r>
      <w:r w:rsidR="00803265">
        <w:rPr>
          <w:sz w:val="28"/>
          <w:szCs w:val="28"/>
        </w:rPr>
        <w:t>_________________________________</w:t>
      </w:r>
      <w:r w:rsidRPr="00803265">
        <w:rPr>
          <w:sz w:val="28"/>
          <w:szCs w:val="28"/>
        </w:rPr>
        <w:t xml:space="preserve">_ </w:t>
      </w:r>
    </w:p>
    <w:p w:rsidR="004952BF" w:rsidRPr="00803265" w:rsidRDefault="004952BF" w:rsidP="0080326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803265">
        <w:rPr>
          <w:sz w:val="28"/>
          <w:szCs w:val="28"/>
        </w:rPr>
        <w:t>Документ, удостоверяющий личность: ____</w:t>
      </w:r>
      <w:r w:rsidR="00803265">
        <w:rPr>
          <w:sz w:val="28"/>
          <w:szCs w:val="28"/>
        </w:rPr>
        <w:t>__________________</w:t>
      </w:r>
      <w:r w:rsidRPr="00803265">
        <w:rPr>
          <w:sz w:val="28"/>
          <w:szCs w:val="28"/>
        </w:rPr>
        <w:t>______</w:t>
      </w:r>
    </w:p>
    <w:p w:rsidR="004952BF" w:rsidRPr="00803265" w:rsidRDefault="004952BF" w:rsidP="004952BF">
      <w:pPr>
        <w:tabs>
          <w:tab w:val="left" w:pos="426"/>
        </w:tabs>
        <w:spacing w:line="200" w:lineRule="atLeast"/>
        <w:jc w:val="center"/>
        <w:rPr>
          <w:sz w:val="28"/>
          <w:szCs w:val="28"/>
        </w:rPr>
      </w:pPr>
      <w:r w:rsidRPr="00803265">
        <w:rPr>
          <w:sz w:val="28"/>
          <w:szCs w:val="28"/>
        </w:rPr>
        <w:t>___________________________________________</w:t>
      </w:r>
      <w:r w:rsidR="00803265">
        <w:rPr>
          <w:sz w:val="28"/>
          <w:szCs w:val="28"/>
        </w:rPr>
        <w:t>_______________________</w:t>
      </w:r>
    </w:p>
    <w:p w:rsidR="004952BF" w:rsidRPr="00803265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803265">
        <w:rPr>
          <w:sz w:val="20"/>
          <w:szCs w:val="20"/>
        </w:rPr>
        <w:t xml:space="preserve">(когда и кем </w:t>
      </w:r>
      <w:proofErr w:type="gramStart"/>
      <w:r w:rsidRPr="00803265">
        <w:rPr>
          <w:sz w:val="20"/>
          <w:szCs w:val="20"/>
        </w:rPr>
        <w:t>выдан</w:t>
      </w:r>
      <w:proofErr w:type="gramEnd"/>
      <w:r w:rsidRPr="00803265">
        <w:rPr>
          <w:sz w:val="20"/>
          <w:szCs w:val="20"/>
        </w:rPr>
        <w:t>)</w:t>
      </w:r>
    </w:p>
    <w:p w:rsidR="004952BF" w:rsidRPr="00803265" w:rsidRDefault="004952BF" w:rsidP="00803265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803265">
        <w:rPr>
          <w:sz w:val="28"/>
          <w:szCs w:val="28"/>
        </w:rPr>
        <w:t>место жительства _________</w:t>
      </w:r>
      <w:r w:rsidR="00803265">
        <w:rPr>
          <w:sz w:val="28"/>
          <w:szCs w:val="28"/>
        </w:rPr>
        <w:t>_________________________</w:t>
      </w:r>
      <w:r w:rsidRPr="00803265">
        <w:rPr>
          <w:sz w:val="28"/>
          <w:szCs w:val="28"/>
        </w:rPr>
        <w:t>_________________</w:t>
      </w:r>
    </w:p>
    <w:p w:rsidR="004952BF" w:rsidRPr="00803265" w:rsidRDefault="00803265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4952BF" w:rsidRPr="00803265">
        <w:rPr>
          <w:sz w:val="20"/>
          <w:szCs w:val="20"/>
        </w:rPr>
        <w:t>(адрес места жительства, подтвержденный регистрацией)</w:t>
      </w:r>
    </w:p>
    <w:p w:rsidR="004952BF" w:rsidRPr="00803265" w:rsidRDefault="004952BF" w:rsidP="00803265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 w:rsidRPr="00803265">
        <w:rPr>
          <w:sz w:val="28"/>
          <w:szCs w:val="28"/>
        </w:rPr>
        <w:t>___________________________________________</w:t>
      </w:r>
      <w:r w:rsidR="00803265">
        <w:rPr>
          <w:sz w:val="28"/>
          <w:szCs w:val="28"/>
        </w:rPr>
        <w:t>_______________________</w:t>
      </w:r>
    </w:p>
    <w:p w:rsidR="004952BF" w:rsidRPr="00803265" w:rsidRDefault="004952BF" w:rsidP="00803265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 w:rsidRPr="00803265">
        <w:rPr>
          <w:sz w:val="28"/>
          <w:szCs w:val="28"/>
        </w:rPr>
        <w:t>место пребывания __________</w:t>
      </w:r>
      <w:r w:rsidR="00803265">
        <w:rPr>
          <w:sz w:val="28"/>
          <w:szCs w:val="28"/>
        </w:rPr>
        <w:t>________________________</w:t>
      </w:r>
      <w:r w:rsidRPr="00803265">
        <w:rPr>
          <w:sz w:val="28"/>
          <w:szCs w:val="28"/>
        </w:rPr>
        <w:t>________________</w:t>
      </w:r>
    </w:p>
    <w:p w:rsidR="004952BF" w:rsidRPr="00803265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803265">
        <w:rPr>
          <w:sz w:val="20"/>
          <w:szCs w:val="20"/>
        </w:rPr>
        <w:t xml:space="preserve">                           (адрес места фактического проживания)</w:t>
      </w:r>
    </w:p>
    <w:p w:rsidR="00803265" w:rsidRDefault="00803265" w:rsidP="004952BF">
      <w:pPr>
        <w:tabs>
          <w:tab w:val="left" w:pos="426"/>
        </w:tabs>
        <w:spacing w:line="200" w:lineRule="atLeast"/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8894"/>
      </w:tblGrid>
      <w:tr w:rsidR="00803265" w:rsidTr="00803265">
        <w:tc>
          <w:tcPr>
            <w:tcW w:w="675" w:type="dxa"/>
            <w:tcBorders>
              <w:right w:val="single" w:sz="4" w:space="0" w:color="auto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мне заключение о возможности быть усыновителем</w:t>
            </w:r>
          </w:p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</w:tr>
    </w:tbl>
    <w:p w:rsidR="00803265" w:rsidRDefault="00803265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8894"/>
      </w:tblGrid>
      <w:tr w:rsidR="00803265" w:rsidTr="00803265">
        <w:tc>
          <w:tcPr>
            <w:tcW w:w="675" w:type="dxa"/>
            <w:tcBorders>
              <w:right w:val="single" w:sz="4" w:space="0" w:color="auto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мне заключение о возможности быть опекуном (попеч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телем)</w:t>
            </w:r>
          </w:p>
        </w:tc>
      </w:tr>
    </w:tbl>
    <w:p w:rsidR="00803265" w:rsidRDefault="00803265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8894"/>
      </w:tblGrid>
      <w:tr w:rsidR="00803265" w:rsidTr="00803265">
        <w:tc>
          <w:tcPr>
            <w:tcW w:w="675" w:type="dxa"/>
            <w:tcBorders>
              <w:right w:val="single" w:sz="4" w:space="0" w:color="auto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мне заключение о возможности быть приемным родит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лем</w:t>
            </w:r>
          </w:p>
        </w:tc>
      </w:tr>
    </w:tbl>
    <w:p w:rsidR="00803265" w:rsidRDefault="00803265"/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675"/>
        <w:gridCol w:w="8894"/>
      </w:tblGrid>
      <w:tr w:rsidR="00803265" w:rsidTr="00803265">
        <w:tc>
          <w:tcPr>
            <w:tcW w:w="675" w:type="dxa"/>
            <w:tcBorders>
              <w:right w:val="single" w:sz="4" w:space="0" w:color="auto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88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265" w:rsidRDefault="00803265" w:rsidP="00803265">
            <w:pPr>
              <w:tabs>
                <w:tab w:val="left" w:pos="426"/>
              </w:tabs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выдать мне заключение о возможности быть патронатным во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питателем</w:t>
            </w:r>
          </w:p>
        </w:tc>
      </w:tr>
    </w:tbl>
    <w:p w:rsidR="001E6A43" w:rsidRPr="00E35B64" w:rsidRDefault="00E35B64" w:rsidP="00E35B64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Материальные возможности, </w:t>
      </w:r>
      <w:r w:rsidR="004952BF" w:rsidRPr="00E35B64">
        <w:rPr>
          <w:sz w:val="28"/>
          <w:szCs w:val="28"/>
        </w:rPr>
        <w:t>жилищные условия, состояние здоровья и характер</w:t>
      </w:r>
      <w:r>
        <w:rPr>
          <w:sz w:val="28"/>
          <w:szCs w:val="28"/>
        </w:rPr>
        <w:t xml:space="preserve"> работы </w:t>
      </w:r>
      <w:r w:rsidR="004952BF" w:rsidRPr="00E35B64">
        <w:rPr>
          <w:sz w:val="28"/>
          <w:szCs w:val="28"/>
        </w:rPr>
        <w:t>позволяют мне взять ребенка (детей) под опеку (попеч</w:t>
      </w:r>
      <w:r w:rsidR="004952BF" w:rsidRPr="00E35B64">
        <w:rPr>
          <w:sz w:val="28"/>
          <w:szCs w:val="28"/>
        </w:rPr>
        <w:t>и</w:t>
      </w:r>
      <w:r w:rsidR="004952BF" w:rsidRPr="00E35B64">
        <w:rPr>
          <w:sz w:val="28"/>
          <w:szCs w:val="28"/>
        </w:rPr>
        <w:t>тельство) либо</w:t>
      </w:r>
      <w:r w:rsidR="001E6A43" w:rsidRPr="00E35B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в семью на воспитание в </w:t>
      </w:r>
      <w:r w:rsidR="004952BF" w:rsidRPr="00E35B64">
        <w:rPr>
          <w:sz w:val="28"/>
          <w:szCs w:val="28"/>
        </w:rPr>
        <w:t>иных установлен</w:t>
      </w:r>
      <w:r>
        <w:rPr>
          <w:sz w:val="28"/>
          <w:szCs w:val="28"/>
        </w:rPr>
        <w:t xml:space="preserve">ных </w:t>
      </w:r>
      <w:r w:rsidR="004952BF" w:rsidRPr="00E35B64">
        <w:rPr>
          <w:sz w:val="28"/>
          <w:szCs w:val="28"/>
        </w:rPr>
        <w:t>семе</w:t>
      </w:r>
      <w:r w:rsidR="004952BF" w:rsidRPr="00E35B64">
        <w:rPr>
          <w:sz w:val="28"/>
          <w:szCs w:val="28"/>
        </w:rPr>
        <w:t>й</w:t>
      </w:r>
      <w:r w:rsidR="004952BF" w:rsidRPr="00E35B64">
        <w:rPr>
          <w:sz w:val="28"/>
          <w:szCs w:val="28"/>
        </w:rPr>
        <w:t>ным</w:t>
      </w:r>
      <w:r w:rsidR="001E6A43" w:rsidRPr="00E35B64">
        <w:rPr>
          <w:sz w:val="28"/>
          <w:szCs w:val="28"/>
        </w:rPr>
        <w:t xml:space="preserve"> </w:t>
      </w:r>
      <w:r w:rsidR="004952BF" w:rsidRPr="00E35B64">
        <w:rPr>
          <w:sz w:val="28"/>
          <w:szCs w:val="28"/>
        </w:rPr>
        <w:t>законодательством Российской Федерации формах.</w:t>
      </w:r>
      <w:r w:rsidR="001E6A43" w:rsidRPr="00E35B64">
        <w:rPr>
          <w:sz w:val="28"/>
          <w:szCs w:val="28"/>
        </w:rPr>
        <w:t xml:space="preserve"> </w:t>
      </w:r>
    </w:p>
    <w:p w:rsidR="004952BF" w:rsidRPr="00E35B64" w:rsidRDefault="004952BF" w:rsidP="00E35B64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 w:rsidRPr="00E35B64">
        <w:rPr>
          <w:sz w:val="28"/>
          <w:szCs w:val="28"/>
        </w:rPr>
        <w:t xml:space="preserve">Дополнительно могу сообщить о себе </w:t>
      </w:r>
      <w:r w:rsidR="00E35B64">
        <w:rPr>
          <w:sz w:val="28"/>
          <w:szCs w:val="28"/>
        </w:rPr>
        <w:t>следующее: __________</w:t>
      </w:r>
      <w:r w:rsidRPr="00E35B64">
        <w:rPr>
          <w:sz w:val="28"/>
          <w:szCs w:val="28"/>
        </w:rPr>
        <w:t>________</w:t>
      </w:r>
    </w:p>
    <w:p w:rsidR="004952BF" w:rsidRPr="001E6A43" w:rsidRDefault="004952BF" w:rsidP="001E6A43">
      <w:pPr>
        <w:tabs>
          <w:tab w:val="left" w:pos="426"/>
        </w:tabs>
        <w:spacing w:line="200" w:lineRule="atLeast"/>
        <w:jc w:val="both"/>
        <w:rPr>
          <w:sz w:val="20"/>
          <w:szCs w:val="20"/>
        </w:rPr>
      </w:pPr>
      <w:r w:rsidRPr="001E6A43">
        <w:rPr>
          <w:sz w:val="20"/>
          <w:szCs w:val="20"/>
        </w:rPr>
        <w:t xml:space="preserve">                                                   </w:t>
      </w:r>
      <w:r w:rsidR="001E6A43">
        <w:rPr>
          <w:sz w:val="20"/>
          <w:szCs w:val="20"/>
        </w:rPr>
        <w:t xml:space="preserve">                                                          </w:t>
      </w:r>
      <w:r w:rsidRPr="001E6A43">
        <w:rPr>
          <w:sz w:val="20"/>
          <w:szCs w:val="20"/>
        </w:rPr>
        <w:t xml:space="preserve">     </w:t>
      </w:r>
      <w:r w:rsidR="00E35B64">
        <w:rPr>
          <w:sz w:val="20"/>
          <w:szCs w:val="20"/>
        </w:rPr>
        <w:t xml:space="preserve">                            </w:t>
      </w:r>
      <w:proofErr w:type="gramStart"/>
      <w:r w:rsidRPr="001E6A43">
        <w:rPr>
          <w:sz w:val="20"/>
          <w:szCs w:val="20"/>
        </w:rPr>
        <w:t>(указывается наличие</w:t>
      </w:r>
      <w:proofErr w:type="gramEnd"/>
    </w:p>
    <w:p w:rsidR="004952BF" w:rsidRPr="00E35B64" w:rsidRDefault="004952BF" w:rsidP="00E35B64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 w:rsidRPr="00E35B64">
        <w:rPr>
          <w:sz w:val="28"/>
          <w:szCs w:val="28"/>
        </w:rPr>
        <w:t>_________________________________________</w:t>
      </w:r>
      <w:r w:rsidR="00E35B64">
        <w:rPr>
          <w:sz w:val="28"/>
          <w:szCs w:val="28"/>
        </w:rPr>
        <w:t>_______________________</w:t>
      </w:r>
      <w:r w:rsidRPr="00E35B64">
        <w:rPr>
          <w:sz w:val="28"/>
          <w:szCs w:val="28"/>
        </w:rPr>
        <w:t>__</w:t>
      </w:r>
    </w:p>
    <w:p w:rsidR="004952BF" w:rsidRPr="004952BF" w:rsidRDefault="004952BF" w:rsidP="00E35B64">
      <w:pPr>
        <w:tabs>
          <w:tab w:val="left" w:pos="426"/>
        </w:tabs>
        <w:spacing w:line="240" w:lineRule="exac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у гражданина необходимых знаний и навыков в воспитании детей, в том числе</w:t>
      </w:r>
      <w:r w:rsidR="00E35B64" w:rsidRPr="00E35B64">
        <w:rPr>
          <w:sz w:val="20"/>
          <w:szCs w:val="20"/>
        </w:rPr>
        <w:t xml:space="preserve"> </w:t>
      </w:r>
      <w:r w:rsidR="00E35B64" w:rsidRPr="004952BF">
        <w:rPr>
          <w:sz w:val="20"/>
          <w:szCs w:val="20"/>
        </w:rPr>
        <w:t>информация о</w:t>
      </w:r>
    </w:p>
    <w:p w:rsidR="004952BF" w:rsidRPr="004952BF" w:rsidRDefault="004952BF" w:rsidP="00E35B64">
      <w:pPr>
        <w:tabs>
          <w:tab w:val="left" w:pos="426"/>
        </w:tabs>
        <w:spacing w:line="240" w:lineRule="exac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   </w:t>
      </w:r>
      <w:proofErr w:type="gramStart"/>
      <w:r w:rsidRPr="004952BF">
        <w:rPr>
          <w:sz w:val="20"/>
          <w:szCs w:val="20"/>
        </w:rPr>
        <w:t>наличии</w:t>
      </w:r>
      <w:proofErr w:type="gramEnd"/>
      <w:r w:rsidRPr="004952BF">
        <w:rPr>
          <w:sz w:val="20"/>
          <w:szCs w:val="20"/>
        </w:rPr>
        <w:t xml:space="preserve"> документов об образовании, о профессиональной</w:t>
      </w:r>
      <w:r w:rsidR="00E35B64" w:rsidRPr="00E35B64">
        <w:rPr>
          <w:sz w:val="20"/>
          <w:szCs w:val="20"/>
        </w:rPr>
        <w:t xml:space="preserve"> </w:t>
      </w:r>
      <w:r w:rsidR="00E35B64" w:rsidRPr="004952BF">
        <w:rPr>
          <w:sz w:val="20"/>
          <w:szCs w:val="20"/>
        </w:rPr>
        <w:t>деятельности,</w:t>
      </w:r>
    </w:p>
    <w:p w:rsidR="004952BF" w:rsidRPr="004952BF" w:rsidRDefault="004952BF" w:rsidP="00E35B64">
      <w:pPr>
        <w:tabs>
          <w:tab w:val="left" w:pos="426"/>
        </w:tabs>
        <w:spacing w:line="240" w:lineRule="exac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  о прохождении программ подготовки кандидатов в опекуны</w:t>
      </w:r>
      <w:r w:rsidR="00E35B64" w:rsidRPr="00E35B64">
        <w:rPr>
          <w:sz w:val="20"/>
          <w:szCs w:val="20"/>
        </w:rPr>
        <w:t xml:space="preserve"> </w:t>
      </w:r>
      <w:r w:rsidR="00E35B64" w:rsidRPr="004952BF">
        <w:rPr>
          <w:sz w:val="20"/>
          <w:szCs w:val="20"/>
        </w:rPr>
        <w:t>или попечители и т.д.)</w:t>
      </w: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                         </w:t>
      </w:r>
    </w:p>
    <w:p w:rsidR="004952BF" w:rsidRPr="00EE5424" w:rsidRDefault="00EE5424" w:rsidP="00EE5424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Я, </w:t>
      </w:r>
      <w:r w:rsidR="004952BF" w:rsidRPr="00EE5424">
        <w:rPr>
          <w:sz w:val="28"/>
          <w:szCs w:val="28"/>
        </w:rPr>
        <w:t>__________________________________________________________,</w:t>
      </w: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                   (фамилия, имя, отчество (при наличии))</w:t>
      </w:r>
    </w:p>
    <w:p w:rsidR="004952BF" w:rsidRDefault="004952BF" w:rsidP="004952BF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 w:rsidRPr="00EE5424">
        <w:rPr>
          <w:sz w:val="28"/>
          <w:szCs w:val="28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EE5424" w:rsidRPr="00EE5424" w:rsidRDefault="00EE5424" w:rsidP="004952BF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952BF">
        <w:rPr>
          <w:sz w:val="20"/>
          <w:szCs w:val="20"/>
        </w:rPr>
        <w:t xml:space="preserve">                                                         __________________        (подпись, дата)</w:t>
      </w: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</w:p>
    <w:p w:rsid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p w:rsidR="007D4922" w:rsidRDefault="007D4922" w:rsidP="004952BF">
      <w:pPr>
        <w:tabs>
          <w:tab w:val="left" w:pos="426"/>
        </w:tabs>
        <w:spacing w:line="200" w:lineRule="atLeast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7D4922" w:rsidRPr="00535909" w:rsidTr="00E24296">
        <w:tc>
          <w:tcPr>
            <w:tcW w:w="4503" w:type="dxa"/>
          </w:tcPr>
          <w:p w:rsidR="007D4922" w:rsidRPr="00A932A0" w:rsidRDefault="007D4922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7D4922" w:rsidRPr="00A932A0" w:rsidRDefault="007D4922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7D4922" w:rsidRPr="00A932A0" w:rsidRDefault="007D4922" w:rsidP="00E2429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7D4922" w:rsidRPr="00A932A0" w:rsidRDefault="007D4922" w:rsidP="00E24296"/>
        </w:tc>
        <w:tc>
          <w:tcPr>
            <w:tcW w:w="5103" w:type="dxa"/>
          </w:tcPr>
          <w:p w:rsidR="007D4922" w:rsidRPr="00AD779C" w:rsidRDefault="007D4922" w:rsidP="00E24296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3</w:t>
            </w:r>
          </w:p>
          <w:p w:rsidR="007D4922" w:rsidRPr="007439EE" w:rsidRDefault="007D4922" w:rsidP="00E24296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муниципального </w:t>
            </w:r>
            <w:r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Pr="007439EE">
              <w:t>«Выдача заключения о возможности быть опекуном (попечителем), усыновителем, приемным р</w:t>
            </w:r>
            <w:r w:rsidRPr="007439EE">
              <w:t>о</w:t>
            </w:r>
            <w:r w:rsidRPr="007439EE">
              <w:t>дителем, патронатным воспитателем»</w:t>
            </w:r>
          </w:p>
          <w:p w:rsidR="007D4922" w:rsidRDefault="007D4922" w:rsidP="00E24296">
            <w:pPr>
              <w:spacing w:line="240" w:lineRule="exact"/>
            </w:pPr>
          </w:p>
          <w:p w:rsidR="007D4922" w:rsidRPr="00AD779C" w:rsidRDefault="007D4922" w:rsidP="00E24296">
            <w:pPr>
              <w:spacing w:line="240" w:lineRule="exact"/>
            </w:pPr>
          </w:p>
        </w:tc>
      </w:tr>
    </w:tbl>
    <w:p w:rsid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7D4922" w:rsidRPr="004952BF" w:rsidRDefault="007D4922" w:rsidP="004952BF">
      <w:pPr>
        <w:tabs>
          <w:tab w:val="left" w:pos="426"/>
        </w:tabs>
        <w:spacing w:line="200" w:lineRule="atLeast"/>
        <w:jc w:val="center"/>
      </w:pPr>
    </w:p>
    <w:p w:rsidR="004952BF" w:rsidRPr="007D4922" w:rsidRDefault="004952BF" w:rsidP="007D4922">
      <w:pPr>
        <w:tabs>
          <w:tab w:val="left" w:pos="426"/>
        </w:tabs>
        <w:spacing w:line="240" w:lineRule="exact"/>
        <w:jc w:val="center"/>
        <w:rPr>
          <w:caps/>
        </w:rPr>
      </w:pPr>
      <w:bookmarkStart w:id="5" w:name="Par722"/>
      <w:bookmarkEnd w:id="5"/>
      <w:r w:rsidRPr="007D4922">
        <w:rPr>
          <w:caps/>
        </w:rPr>
        <w:t>Журнал</w:t>
      </w:r>
    </w:p>
    <w:p w:rsidR="004952BF" w:rsidRPr="004952BF" w:rsidRDefault="004952BF" w:rsidP="007D4922">
      <w:pPr>
        <w:tabs>
          <w:tab w:val="left" w:pos="426"/>
        </w:tabs>
        <w:spacing w:line="240" w:lineRule="exact"/>
        <w:jc w:val="center"/>
      </w:pPr>
      <w:r w:rsidRPr="004952BF">
        <w:t>регистрации заявлений</w:t>
      </w: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020"/>
        <w:gridCol w:w="2608"/>
        <w:gridCol w:w="2731"/>
        <w:gridCol w:w="2529"/>
      </w:tblGrid>
      <w:tr w:rsidR="004952BF" w:rsidRPr="004952BF" w:rsidTr="007D49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F" w:rsidRPr="004952BF" w:rsidRDefault="007D4922" w:rsidP="004952BF">
            <w:pPr>
              <w:tabs>
                <w:tab w:val="left" w:pos="426"/>
              </w:tabs>
              <w:spacing w:line="200" w:lineRule="atLeast"/>
              <w:jc w:val="center"/>
            </w:pPr>
            <w:r>
              <w:t>№</w:t>
            </w:r>
          </w:p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  <w:proofErr w:type="gramStart"/>
            <w:r w:rsidRPr="004952BF">
              <w:t>п</w:t>
            </w:r>
            <w:proofErr w:type="gramEnd"/>
            <w:r w:rsidRPr="004952BF">
              <w:t>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  <w:r w:rsidRPr="004952BF">
              <w:t>Дата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  <w:r w:rsidRPr="004952BF">
              <w:t>Ф.И.О. гражданина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  <w:r w:rsidRPr="004952BF">
              <w:t>Краткое содержание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  <w:r w:rsidRPr="004952BF">
              <w:t>Отметка</w:t>
            </w:r>
          </w:p>
        </w:tc>
      </w:tr>
      <w:tr w:rsidR="004952BF" w:rsidRPr="004952BF" w:rsidTr="007D492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BF" w:rsidRPr="004952BF" w:rsidRDefault="004952BF" w:rsidP="004952BF">
            <w:pPr>
              <w:tabs>
                <w:tab w:val="left" w:pos="426"/>
              </w:tabs>
              <w:spacing w:line="200" w:lineRule="atLeast"/>
              <w:jc w:val="center"/>
            </w:pPr>
          </w:p>
        </w:tc>
      </w:tr>
    </w:tbl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4952BF" w:rsidRP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Pr="004952BF" w:rsidRDefault="001E6A43" w:rsidP="004952BF">
      <w:pPr>
        <w:tabs>
          <w:tab w:val="left" w:pos="426"/>
        </w:tabs>
        <w:spacing w:line="200" w:lineRule="atLeast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4A40C5" w:rsidRPr="00535909" w:rsidTr="00E24296">
        <w:tc>
          <w:tcPr>
            <w:tcW w:w="4503" w:type="dxa"/>
          </w:tcPr>
          <w:p w:rsidR="004A40C5" w:rsidRPr="00A932A0" w:rsidRDefault="004A40C5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4A40C5" w:rsidRPr="00A932A0" w:rsidRDefault="004A40C5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4A40C5" w:rsidRPr="00A932A0" w:rsidRDefault="004A40C5" w:rsidP="00E2429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4A40C5" w:rsidRPr="00A932A0" w:rsidRDefault="004A40C5" w:rsidP="00E24296"/>
        </w:tc>
        <w:tc>
          <w:tcPr>
            <w:tcW w:w="5103" w:type="dxa"/>
          </w:tcPr>
          <w:p w:rsidR="004A40C5" w:rsidRPr="00AD779C" w:rsidRDefault="004A40C5" w:rsidP="00E24296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4</w:t>
            </w:r>
          </w:p>
          <w:p w:rsidR="004A40C5" w:rsidRPr="007439EE" w:rsidRDefault="004A40C5" w:rsidP="00E24296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муниципального </w:t>
            </w:r>
            <w:r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Pr="007439EE">
              <w:t>«Выдача заключения о возможности быть опекуном (попечителем), усыновителем, приемным р</w:t>
            </w:r>
            <w:r w:rsidRPr="007439EE">
              <w:t>о</w:t>
            </w:r>
            <w:r w:rsidRPr="007439EE">
              <w:t>дителем, патронатным воспитателем»</w:t>
            </w:r>
          </w:p>
          <w:p w:rsidR="004A40C5" w:rsidRDefault="004A40C5" w:rsidP="00E24296">
            <w:pPr>
              <w:spacing w:line="240" w:lineRule="exact"/>
            </w:pPr>
          </w:p>
          <w:p w:rsidR="004A40C5" w:rsidRPr="00AD779C" w:rsidRDefault="004A40C5" w:rsidP="00E24296">
            <w:pPr>
              <w:spacing w:line="240" w:lineRule="exact"/>
            </w:pPr>
          </w:p>
        </w:tc>
      </w:tr>
    </w:tbl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B37394" w:rsidRPr="004A40C5" w:rsidRDefault="00430394" w:rsidP="00430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 xml:space="preserve">Бланк отдела образования </w:t>
      </w:r>
      <w:r w:rsidR="004A40C5" w:rsidRPr="004A40C5">
        <w:rPr>
          <w:sz w:val="28"/>
          <w:szCs w:val="28"/>
        </w:rPr>
        <w:t>администрации</w:t>
      </w:r>
    </w:p>
    <w:p w:rsidR="00B37394" w:rsidRPr="004A40C5" w:rsidRDefault="00B37394" w:rsidP="00430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Курского муниципального округа</w:t>
      </w:r>
    </w:p>
    <w:p w:rsidR="00B37394" w:rsidRPr="004A40C5" w:rsidRDefault="00B37394" w:rsidP="00430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Ст</w:t>
      </w:r>
      <w:r w:rsidR="00430394" w:rsidRPr="004A40C5">
        <w:rPr>
          <w:sz w:val="28"/>
          <w:szCs w:val="28"/>
        </w:rPr>
        <w:t>а</w:t>
      </w:r>
      <w:r w:rsidRPr="004A40C5">
        <w:rPr>
          <w:sz w:val="28"/>
          <w:szCs w:val="28"/>
        </w:rPr>
        <w:t xml:space="preserve">вропольского края </w:t>
      </w:r>
    </w:p>
    <w:p w:rsidR="00B37394" w:rsidRDefault="00B37394" w:rsidP="00430394">
      <w:pPr>
        <w:tabs>
          <w:tab w:val="left" w:pos="426"/>
        </w:tabs>
        <w:spacing w:line="200" w:lineRule="atLeast"/>
        <w:jc w:val="center"/>
      </w:pP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Дата составления акта</w:t>
      </w:r>
    </w:p>
    <w:p w:rsid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714D17" w:rsidRPr="00430394" w:rsidRDefault="00714D17" w:rsidP="00430394">
      <w:pPr>
        <w:tabs>
          <w:tab w:val="left" w:pos="426"/>
        </w:tabs>
        <w:spacing w:line="200" w:lineRule="atLeast"/>
        <w:jc w:val="center"/>
      </w:pPr>
    </w:p>
    <w:p w:rsidR="00430394" w:rsidRPr="004A40C5" w:rsidRDefault="00430394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bookmarkStart w:id="6" w:name="Par793"/>
      <w:bookmarkEnd w:id="6"/>
      <w:r w:rsidRPr="00430394">
        <w:t xml:space="preserve">          </w:t>
      </w:r>
      <w:r w:rsidRPr="004A40C5">
        <w:rPr>
          <w:sz w:val="28"/>
          <w:szCs w:val="28"/>
        </w:rPr>
        <w:t>Акт обследования условий жизни гражданина, выразившего</w:t>
      </w:r>
    </w:p>
    <w:p w:rsidR="00430394" w:rsidRPr="004A40C5" w:rsidRDefault="00430394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4A40C5">
        <w:rPr>
          <w:sz w:val="28"/>
          <w:szCs w:val="28"/>
        </w:rPr>
        <w:t xml:space="preserve">        желание стать опекуном или попечителем несовершеннолетнего</w:t>
      </w:r>
    </w:p>
    <w:p w:rsidR="00430394" w:rsidRPr="004A40C5" w:rsidRDefault="00430394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4A40C5">
        <w:rPr>
          <w:sz w:val="28"/>
          <w:szCs w:val="28"/>
        </w:rPr>
        <w:t xml:space="preserve">          гражданина либо принять детей, оставшихся без попечения</w:t>
      </w:r>
    </w:p>
    <w:p w:rsidR="00430394" w:rsidRPr="004A40C5" w:rsidRDefault="00430394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4A40C5">
        <w:rPr>
          <w:sz w:val="28"/>
          <w:szCs w:val="28"/>
        </w:rPr>
        <w:t xml:space="preserve">           родителей, в семью на воспитание в иных установленных</w:t>
      </w:r>
    </w:p>
    <w:p w:rsidR="00430394" w:rsidRDefault="00430394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4A40C5">
        <w:rPr>
          <w:sz w:val="28"/>
          <w:szCs w:val="28"/>
        </w:rPr>
        <w:t xml:space="preserve">          семейным законодательством Российской Федерации формах</w:t>
      </w:r>
    </w:p>
    <w:p w:rsidR="004A40C5" w:rsidRPr="004A40C5" w:rsidRDefault="004A40C5" w:rsidP="004A40C5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4A40C5" w:rsidRDefault="00430394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A40C5">
        <w:rPr>
          <w:sz w:val="28"/>
          <w:szCs w:val="28"/>
        </w:rPr>
        <w:t>Дата обсле</w:t>
      </w:r>
      <w:r w:rsidR="004A40C5">
        <w:rPr>
          <w:sz w:val="28"/>
          <w:szCs w:val="28"/>
        </w:rPr>
        <w:t>дования «__»</w:t>
      </w:r>
      <w:r w:rsidRPr="004A40C5">
        <w:rPr>
          <w:sz w:val="28"/>
          <w:szCs w:val="28"/>
        </w:rPr>
        <w:t xml:space="preserve"> ___________ 20__ г.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A40C5">
        <w:rPr>
          <w:sz w:val="28"/>
          <w:szCs w:val="28"/>
        </w:rPr>
        <w:t>Фамилия,   имя,   отчество  (при  наличии),  должность  лица,  пров</w:t>
      </w:r>
      <w:r w:rsidRPr="004A40C5">
        <w:rPr>
          <w:sz w:val="28"/>
          <w:szCs w:val="28"/>
        </w:rPr>
        <w:t>о</w:t>
      </w:r>
      <w:r w:rsidRPr="004A40C5">
        <w:rPr>
          <w:sz w:val="28"/>
          <w:szCs w:val="28"/>
        </w:rPr>
        <w:t>дившего</w:t>
      </w:r>
      <w:r w:rsidR="004A40C5">
        <w:rPr>
          <w:sz w:val="28"/>
          <w:szCs w:val="28"/>
        </w:rPr>
        <w:t xml:space="preserve"> </w:t>
      </w:r>
      <w:r w:rsidRPr="004A40C5">
        <w:rPr>
          <w:sz w:val="28"/>
          <w:szCs w:val="28"/>
        </w:rPr>
        <w:t xml:space="preserve">обследование </w:t>
      </w:r>
      <w:r w:rsidR="004A40C5">
        <w:rPr>
          <w:sz w:val="28"/>
          <w:szCs w:val="28"/>
        </w:rPr>
        <w:t xml:space="preserve"> </w:t>
      </w:r>
      <w:r w:rsidRPr="004A40C5">
        <w:rPr>
          <w:sz w:val="28"/>
          <w:szCs w:val="28"/>
        </w:rPr>
        <w:t>__________________</w:t>
      </w:r>
      <w:r w:rsidR="004A40C5">
        <w:rPr>
          <w:sz w:val="28"/>
          <w:szCs w:val="28"/>
        </w:rPr>
        <w:t>________________</w:t>
      </w:r>
      <w:r w:rsidRPr="004A40C5">
        <w:rPr>
          <w:sz w:val="28"/>
          <w:szCs w:val="28"/>
        </w:rPr>
        <w:t>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ind w:right="-3" w:firstLine="709"/>
        <w:rPr>
          <w:sz w:val="28"/>
          <w:szCs w:val="28"/>
        </w:rPr>
      </w:pPr>
      <w:r w:rsidRPr="004A40C5">
        <w:rPr>
          <w:sz w:val="28"/>
          <w:szCs w:val="28"/>
        </w:rPr>
        <w:t xml:space="preserve">Проводилось обследование условий жизни </w:t>
      </w:r>
      <w:r w:rsidR="004A40C5">
        <w:rPr>
          <w:sz w:val="28"/>
          <w:szCs w:val="28"/>
        </w:rPr>
        <w:t>______________________</w:t>
      </w:r>
      <w:r w:rsidRPr="004A40C5">
        <w:rPr>
          <w:sz w:val="28"/>
          <w:szCs w:val="28"/>
        </w:rPr>
        <w:t>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4A40C5">
        <w:rPr>
          <w:sz w:val="20"/>
          <w:szCs w:val="20"/>
        </w:rPr>
        <w:t xml:space="preserve">                                           </w:t>
      </w:r>
      <w:r w:rsidR="004A40C5">
        <w:rPr>
          <w:sz w:val="20"/>
          <w:szCs w:val="20"/>
        </w:rPr>
        <w:t xml:space="preserve">                                                                                         </w:t>
      </w:r>
      <w:r w:rsidRPr="004A40C5">
        <w:rPr>
          <w:sz w:val="20"/>
          <w:szCs w:val="20"/>
        </w:rPr>
        <w:t xml:space="preserve">  </w:t>
      </w:r>
      <w:proofErr w:type="gramStart"/>
      <w:r w:rsidRPr="004A40C5">
        <w:rPr>
          <w:sz w:val="20"/>
          <w:szCs w:val="20"/>
        </w:rPr>
        <w:t>(фамилия, имя, отчество</w:t>
      </w:r>
      <w:proofErr w:type="gramEnd"/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___________________________________________</w:t>
      </w:r>
      <w:r w:rsidR="004A40C5">
        <w:rPr>
          <w:sz w:val="28"/>
          <w:szCs w:val="28"/>
        </w:rPr>
        <w:t>_______________________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A40C5">
        <w:rPr>
          <w:sz w:val="20"/>
          <w:szCs w:val="20"/>
        </w:rPr>
        <w:t>(при наличии), дата рождения)</w:t>
      </w:r>
    </w:p>
    <w:p w:rsidR="00430394" w:rsidRPr="004A40C5" w:rsidRDefault="004A40C5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30394" w:rsidRPr="004A40C5">
        <w:rPr>
          <w:sz w:val="28"/>
          <w:szCs w:val="28"/>
        </w:rPr>
        <w:t>окумент, удостоверяющий личность: __________________</w:t>
      </w:r>
      <w:r>
        <w:rPr>
          <w:sz w:val="28"/>
          <w:szCs w:val="28"/>
        </w:rPr>
        <w:t>__________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___________________________________________</w:t>
      </w:r>
      <w:r w:rsidR="004A40C5">
        <w:rPr>
          <w:sz w:val="28"/>
          <w:szCs w:val="28"/>
        </w:rPr>
        <w:t>_______________________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A40C5">
        <w:rPr>
          <w:sz w:val="20"/>
          <w:szCs w:val="20"/>
        </w:rPr>
        <w:t xml:space="preserve">(когда и кем </w:t>
      </w:r>
      <w:proofErr w:type="gramStart"/>
      <w:r w:rsidRPr="004A40C5">
        <w:rPr>
          <w:sz w:val="20"/>
          <w:szCs w:val="20"/>
        </w:rPr>
        <w:t>выдан</w:t>
      </w:r>
      <w:proofErr w:type="gramEnd"/>
      <w:r w:rsidRPr="004A40C5">
        <w:rPr>
          <w:sz w:val="20"/>
          <w:szCs w:val="20"/>
        </w:rPr>
        <w:t>)</w:t>
      </w:r>
    </w:p>
    <w:p w:rsidR="00430394" w:rsidRPr="004A40C5" w:rsidRDefault="004A40C5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430394" w:rsidRPr="004A40C5">
        <w:rPr>
          <w:sz w:val="28"/>
          <w:szCs w:val="28"/>
        </w:rPr>
        <w:t>есто жительства __________________________</w:t>
      </w:r>
      <w:r>
        <w:rPr>
          <w:sz w:val="28"/>
          <w:szCs w:val="28"/>
        </w:rPr>
        <w:t>___________________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4A40C5">
        <w:rPr>
          <w:sz w:val="20"/>
          <w:szCs w:val="20"/>
        </w:rPr>
        <w:t xml:space="preserve">                    </w:t>
      </w:r>
      <w:r w:rsidR="004A40C5">
        <w:rPr>
          <w:sz w:val="20"/>
          <w:szCs w:val="20"/>
        </w:rPr>
        <w:t xml:space="preserve">                                                     </w:t>
      </w:r>
      <w:r w:rsidRPr="004A40C5">
        <w:rPr>
          <w:sz w:val="20"/>
          <w:szCs w:val="20"/>
        </w:rPr>
        <w:t>(адрес места жительства, подтвержденный регистрацией)</w:t>
      </w:r>
    </w:p>
    <w:p w:rsidR="00430394" w:rsidRPr="004A40C5" w:rsidRDefault="004A40C5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430394" w:rsidRPr="004A40C5">
        <w:rPr>
          <w:sz w:val="28"/>
          <w:szCs w:val="28"/>
        </w:rPr>
        <w:t>есто пребывания __________________________</w:t>
      </w:r>
      <w:r>
        <w:rPr>
          <w:sz w:val="28"/>
          <w:szCs w:val="28"/>
        </w:rPr>
        <w:t>___________________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4A40C5">
        <w:rPr>
          <w:sz w:val="20"/>
          <w:szCs w:val="20"/>
        </w:rPr>
        <w:t xml:space="preserve">                    </w:t>
      </w:r>
      <w:r w:rsidR="004A40C5">
        <w:rPr>
          <w:sz w:val="20"/>
          <w:szCs w:val="20"/>
        </w:rPr>
        <w:t xml:space="preserve">                                                      </w:t>
      </w:r>
      <w:r w:rsidRPr="004A40C5">
        <w:rPr>
          <w:sz w:val="20"/>
          <w:szCs w:val="20"/>
        </w:rPr>
        <w:t xml:space="preserve"> </w:t>
      </w:r>
      <w:proofErr w:type="gramStart"/>
      <w:r w:rsidRPr="004A40C5">
        <w:rPr>
          <w:sz w:val="20"/>
          <w:szCs w:val="20"/>
        </w:rPr>
        <w:t>(адрес места фактического проживания и проведения</w:t>
      </w:r>
      <w:proofErr w:type="gramEnd"/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____________________________________</w:t>
      </w:r>
      <w:r w:rsidR="004A40C5">
        <w:rPr>
          <w:sz w:val="28"/>
          <w:szCs w:val="28"/>
        </w:rPr>
        <w:t>______________________________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A40C5">
        <w:rPr>
          <w:sz w:val="20"/>
          <w:szCs w:val="20"/>
        </w:rPr>
        <w:t>обследования)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A40C5">
        <w:rPr>
          <w:sz w:val="28"/>
          <w:szCs w:val="28"/>
        </w:rPr>
        <w:t>Образование _______________________________</w:t>
      </w:r>
      <w:r w:rsidR="004A40C5">
        <w:rPr>
          <w:sz w:val="28"/>
          <w:szCs w:val="28"/>
        </w:rPr>
        <w:t>___________________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A40C5">
        <w:rPr>
          <w:sz w:val="28"/>
          <w:szCs w:val="28"/>
        </w:rPr>
        <w:t>Профессиональная деятельность _____________</w:t>
      </w:r>
      <w:r w:rsidR="004A40C5">
        <w:rPr>
          <w:sz w:val="28"/>
          <w:szCs w:val="28"/>
        </w:rPr>
        <w:t>____________________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___________________________________________________</w:t>
      </w:r>
      <w:r w:rsidR="004A40C5">
        <w:rPr>
          <w:sz w:val="28"/>
          <w:szCs w:val="28"/>
        </w:rPr>
        <w:t>_______________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4A40C5">
        <w:rPr>
          <w:sz w:val="20"/>
          <w:szCs w:val="20"/>
        </w:rPr>
        <w:t>(место работы с указанием адреса, занимаемой должности, рабочего телефона)</w:t>
      </w:r>
    </w:p>
    <w:p w:rsidR="00430394" w:rsidRPr="004A40C5" w:rsidRDefault="00430394" w:rsidP="004A40C5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A40C5">
        <w:rPr>
          <w:sz w:val="28"/>
          <w:szCs w:val="28"/>
        </w:rPr>
        <w:t>Жилая площадь, на которой проживает ______</w:t>
      </w:r>
      <w:r w:rsidR="004A40C5">
        <w:rPr>
          <w:sz w:val="28"/>
          <w:szCs w:val="28"/>
        </w:rPr>
        <w:t>_____________________</w:t>
      </w:r>
      <w:r w:rsidRPr="004A40C5">
        <w:rPr>
          <w:sz w:val="28"/>
          <w:szCs w:val="28"/>
        </w:rPr>
        <w:t>,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4A40C5">
        <w:rPr>
          <w:sz w:val="20"/>
          <w:szCs w:val="20"/>
        </w:rPr>
        <w:t xml:space="preserve">      </w:t>
      </w:r>
      <w:r w:rsidR="004A40C5" w:rsidRPr="004A40C5">
        <w:rPr>
          <w:sz w:val="20"/>
          <w:szCs w:val="20"/>
        </w:rPr>
        <w:t xml:space="preserve">                             </w:t>
      </w:r>
      <w:r w:rsidR="004A40C5">
        <w:rPr>
          <w:sz w:val="20"/>
          <w:szCs w:val="20"/>
        </w:rPr>
        <w:t xml:space="preserve">                                                                               </w:t>
      </w:r>
      <w:r w:rsidR="004A40C5" w:rsidRPr="004A40C5">
        <w:rPr>
          <w:sz w:val="20"/>
          <w:szCs w:val="20"/>
        </w:rPr>
        <w:t xml:space="preserve">  </w:t>
      </w:r>
      <w:proofErr w:type="gramStart"/>
      <w:r w:rsidR="004A40C5">
        <w:rPr>
          <w:sz w:val="20"/>
          <w:szCs w:val="20"/>
        </w:rPr>
        <w:t>(</w:t>
      </w:r>
      <w:r w:rsidR="004A40C5" w:rsidRPr="004A40C5">
        <w:rPr>
          <w:sz w:val="20"/>
          <w:szCs w:val="20"/>
        </w:rPr>
        <w:t>ф</w:t>
      </w:r>
      <w:r w:rsidRPr="004A40C5">
        <w:rPr>
          <w:sz w:val="20"/>
          <w:szCs w:val="20"/>
        </w:rPr>
        <w:t>амилия, имя, отчество (при наличии)</w:t>
      </w:r>
      <w:proofErr w:type="gramEnd"/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>составляет</w:t>
      </w:r>
      <w:r w:rsidR="004A40C5">
        <w:rPr>
          <w:sz w:val="28"/>
          <w:szCs w:val="28"/>
        </w:rPr>
        <w:t xml:space="preserve"> ____ кв. м, состоит из _______</w:t>
      </w:r>
      <w:r w:rsidRPr="004A40C5">
        <w:rPr>
          <w:sz w:val="28"/>
          <w:szCs w:val="28"/>
        </w:rPr>
        <w:t>__ комнат, размер каждой комнаты: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 xml:space="preserve">_________ кв. м, ________ кв. м, ________ кв. м. на ________ этаже </w:t>
      </w:r>
      <w:proofErr w:type="gramStart"/>
      <w:r w:rsidRPr="004A40C5">
        <w:rPr>
          <w:sz w:val="28"/>
          <w:szCs w:val="28"/>
        </w:rPr>
        <w:t>в</w:t>
      </w:r>
      <w:proofErr w:type="gramEnd"/>
      <w:r w:rsidRPr="004A40C5">
        <w:rPr>
          <w:sz w:val="28"/>
          <w:szCs w:val="28"/>
        </w:rPr>
        <w:t xml:space="preserve"> ______</w:t>
      </w:r>
    </w:p>
    <w:p w:rsidR="00430394" w:rsidRPr="004A40C5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4A40C5">
        <w:rPr>
          <w:sz w:val="28"/>
          <w:szCs w:val="28"/>
        </w:rPr>
        <w:t xml:space="preserve">этажном </w:t>
      </w:r>
      <w:proofErr w:type="gramStart"/>
      <w:r w:rsidRPr="004A40C5">
        <w:rPr>
          <w:sz w:val="28"/>
          <w:szCs w:val="28"/>
        </w:rPr>
        <w:t>доме</w:t>
      </w:r>
      <w:proofErr w:type="gramEnd"/>
      <w:r w:rsidRPr="004A40C5">
        <w:rPr>
          <w:sz w:val="28"/>
          <w:szCs w:val="28"/>
        </w:rPr>
        <w:t>.</w:t>
      </w:r>
    </w:p>
    <w:p w:rsidR="00430394" w:rsidRDefault="00714D17" w:rsidP="00714D17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Качество дома (кирпичный, панельный, деревянный и т.п.; </w:t>
      </w:r>
      <w:r w:rsidR="00430394" w:rsidRPr="004A40C5">
        <w:rPr>
          <w:sz w:val="28"/>
          <w:szCs w:val="28"/>
        </w:rPr>
        <w:t>в нормал</w:t>
      </w:r>
      <w:r w:rsidR="00430394" w:rsidRPr="004A40C5">
        <w:rPr>
          <w:sz w:val="28"/>
          <w:szCs w:val="28"/>
        </w:rPr>
        <w:t>ь</w:t>
      </w:r>
      <w:r w:rsidR="00430394" w:rsidRPr="004A40C5">
        <w:rPr>
          <w:sz w:val="28"/>
          <w:szCs w:val="28"/>
        </w:rPr>
        <w:t>ном</w:t>
      </w:r>
      <w:r w:rsidR="004A40C5">
        <w:rPr>
          <w:sz w:val="28"/>
          <w:szCs w:val="28"/>
        </w:rPr>
        <w:t xml:space="preserve"> </w:t>
      </w:r>
      <w:r w:rsidR="00430394" w:rsidRPr="004A40C5">
        <w:rPr>
          <w:sz w:val="28"/>
          <w:szCs w:val="28"/>
        </w:rPr>
        <w:t>состоянии, ветхий, аварийный; комнаты сухие, светлые, проходные, к</w:t>
      </w:r>
      <w:r w:rsidR="00430394" w:rsidRPr="004A40C5">
        <w:rPr>
          <w:sz w:val="28"/>
          <w:szCs w:val="28"/>
        </w:rPr>
        <w:t>о</w:t>
      </w:r>
      <w:r w:rsidR="00430394" w:rsidRPr="004A40C5">
        <w:rPr>
          <w:sz w:val="28"/>
          <w:szCs w:val="28"/>
        </w:rPr>
        <w:t>личество</w:t>
      </w:r>
      <w:r w:rsidR="004A40C5">
        <w:rPr>
          <w:sz w:val="28"/>
          <w:szCs w:val="28"/>
        </w:rPr>
        <w:t xml:space="preserve"> </w:t>
      </w:r>
      <w:r w:rsidR="00430394" w:rsidRPr="004A40C5">
        <w:rPr>
          <w:sz w:val="28"/>
          <w:szCs w:val="28"/>
        </w:rPr>
        <w:t>окон и пр.) _______________________</w:t>
      </w:r>
      <w:r>
        <w:rPr>
          <w:sz w:val="28"/>
          <w:szCs w:val="28"/>
        </w:rPr>
        <w:t>__</w:t>
      </w:r>
      <w:r w:rsidR="00430394" w:rsidRPr="004A40C5">
        <w:rPr>
          <w:sz w:val="28"/>
          <w:szCs w:val="28"/>
        </w:rPr>
        <w:t>________</w:t>
      </w:r>
      <w:r>
        <w:rPr>
          <w:sz w:val="28"/>
          <w:szCs w:val="28"/>
        </w:rPr>
        <w:t>_______________</w:t>
      </w:r>
      <w:proofErr w:type="gramEnd"/>
    </w:p>
    <w:p w:rsidR="00714D17" w:rsidRPr="004A40C5" w:rsidRDefault="00714D17" w:rsidP="00714D17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933B1" w:rsidRDefault="00B933B1" w:rsidP="00714D17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</w:p>
    <w:p w:rsidR="00B933B1" w:rsidRDefault="00B933B1" w:rsidP="00714D17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</w:p>
    <w:p w:rsidR="00430394" w:rsidRDefault="00430394" w:rsidP="00714D17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proofErr w:type="gramStart"/>
      <w:r w:rsidRPr="004A40C5">
        <w:rPr>
          <w:sz w:val="28"/>
          <w:szCs w:val="28"/>
        </w:rPr>
        <w:t>Благоустройство  дома  и  жилой  площади  (водопровод,  канализация,  какое</w:t>
      </w:r>
      <w:r w:rsidR="00714D17">
        <w:rPr>
          <w:sz w:val="28"/>
          <w:szCs w:val="28"/>
        </w:rPr>
        <w:t xml:space="preserve"> </w:t>
      </w:r>
      <w:r w:rsidRPr="004A40C5">
        <w:rPr>
          <w:sz w:val="28"/>
          <w:szCs w:val="28"/>
        </w:rPr>
        <w:t>отопление, газ, ванна, лифт, телефон и т.д.</w:t>
      </w:r>
      <w:r w:rsidR="00714D17">
        <w:rPr>
          <w:sz w:val="28"/>
          <w:szCs w:val="28"/>
        </w:rPr>
        <w:t>): _______________________</w:t>
      </w:r>
      <w:proofErr w:type="gramEnd"/>
    </w:p>
    <w:p w:rsidR="00430394" w:rsidRPr="004A40C5" w:rsidRDefault="00714D17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</w:t>
      </w:r>
      <w:r w:rsidR="00430394" w:rsidRPr="004A40C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430394" w:rsidRPr="004A40C5" w:rsidRDefault="00714D17" w:rsidP="00714D17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Санитарно-гигиеническое состояние жилой площади </w:t>
      </w:r>
      <w:r w:rsidR="00430394" w:rsidRPr="004A40C5">
        <w:rPr>
          <w:sz w:val="28"/>
          <w:szCs w:val="28"/>
        </w:rPr>
        <w:t>(хорошее,</w:t>
      </w:r>
      <w:r>
        <w:rPr>
          <w:sz w:val="28"/>
          <w:szCs w:val="28"/>
        </w:rPr>
        <w:t xml:space="preserve"> </w:t>
      </w:r>
      <w:r w:rsidR="00430394" w:rsidRPr="004A40C5">
        <w:rPr>
          <w:sz w:val="28"/>
          <w:szCs w:val="28"/>
        </w:rPr>
        <w:t>удовл</w:t>
      </w:r>
      <w:r w:rsidR="00430394" w:rsidRPr="004A40C5">
        <w:rPr>
          <w:sz w:val="28"/>
          <w:szCs w:val="28"/>
        </w:rPr>
        <w:t>е</w:t>
      </w:r>
      <w:r w:rsidR="00430394" w:rsidRPr="004A40C5">
        <w:rPr>
          <w:sz w:val="28"/>
          <w:szCs w:val="28"/>
        </w:rPr>
        <w:t>творительное, неудовлетворительное) _</w:t>
      </w:r>
      <w:r>
        <w:rPr>
          <w:sz w:val="28"/>
          <w:szCs w:val="28"/>
        </w:rPr>
        <w:t>_______________________</w:t>
      </w:r>
    </w:p>
    <w:p w:rsidR="00430394" w:rsidRDefault="00430394" w:rsidP="00753F42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 w:rsidRPr="004A40C5">
        <w:rPr>
          <w:sz w:val="28"/>
          <w:szCs w:val="28"/>
        </w:rPr>
        <w:t>Наличие для ребенка отдельной комнаты, уголка, места для сна, игр, занятий</w:t>
      </w:r>
      <w:r w:rsidR="00753F42">
        <w:rPr>
          <w:sz w:val="28"/>
          <w:szCs w:val="28"/>
        </w:rPr>
        <w:t>____________________________________________________________</w:t>
      </w:r>
    </w:p>
    <w:p w:rsidR="00753F42" w:rsidRPr="00753F42" w:rsidRDefault="00753F42" w:rsidP="00753F42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proofErr w:type="gramStart"/>
      <w:r w:rsidRPr="00753F42">
        <w:rPr>
          <w:sz w:val="28"/>
          <w:szCs w:val="28"/>
        </w:rPr>
        <w:t>На</w:t>
      </w:r>
      <w:proofErr w:type="gramEnd"/>
      <w:r w:rsidRPr="00753F42">
        <w:rPr>
          <w:sz w:val="28"/>
          <w:szCs w:val="28"/>
        </w:rPr>
        <w:t xml:space="preserve">  </w:t>
      </w:r>
      <w:proofErr w:type="gramStart"/>
      <w:r w:rsidRPr="00753F42">
        <w:rPr>
          <w:sz w:val="28"/>
          <w:szCs w:val="28"/>
        </w:rPr>
        <w:t>жилой</w:t>
      </w:r>
      <w:proofErr w:type="gramEnd"/>
      <w:r w:rsidRPr="00753F42">
        <w:rPr>
          <w:sz w:val="28"/>
          <w:szCs w:val="28"/>
        </w:rPr>
        <w:t xml:space="preserve">  площади  проживают  (зарегистрированы  в установленном порядке </w:t>
      </w:r>
      <w:proofErr w:type="spellStart"/>
      <w:r w:rsidRPr="00753F42">
        <w:rPr>
          <w:sz w:val="28"/>
          <w:szCs w:val="28"/>
        </w:rPr>
        <w:t>ипроживают</w:t>
      </w:r>
      <w:proofErr w:type="spellEnd"/>
      <w:r w:rsidRPr="00753F42">
        <w:rPr>
          <w:sz w:val="28"/>
          <w:szCs w:val="28"/>
        </w:rPr>
        <w:t xml:space="preserve"> фактически):</w:t>
      </w:r>
    </w:p>
    <w:p w:rsid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B933B1" w:rsidRPr="00430394" w:rsidRDefault="00B933B1" w:rsidP="00430394">
      <w:pPr>
        <w:tabs>
          <w:tab w:val="left" w:pos="426"/>
        </w:tabs>
        <w:spacing w:line="200" w:lineRule="atLeast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247"/>
        <w:gridCol w:w="1984"/>
        <w:gridCol w:w="1644"/>
        <w:gridCol w:w="2672"/>
      </w:tblGrid>
      <w:tr w:rsidR="00430394" w:rsidRPr="00430394" w:rsidTr="00753F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  <w:r w:rsidRPr="00430394">
              <w:t>Фамилия, имя, отчество (при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  <w:r w:rsidRPr="00430394">
              <w:t>Год ро</w:t>
            </w:r>
            <w:r w:rsidRPr="00430394">
              <w:t>ж</w:t>
            </w:r>
            <w:r w:rsidRPr="00430394">
              <w:t>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  <w:r w:rsidRPr="00430394">
              <w:t>Место работы, должность или место учебы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  <w:r w:rsidRPr="00430394">
              <w:t>Родственное отношение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  <w:r w:rsidRPr="00430394">
              <w:t>С какого времени пр</w:t>
            </w:r>
            <w:r w:rsidRPr="00430394">
              <w:t>о</w:t>
            </w:r>
            <w:r w:rsidRPr="00430394">
              <w:t>живает на данной жилой площади</w:t>
            </w:r>
          </w:p>
        </w:tc>
      </w:tr>
      <w:tr w:rsidR="00430394" w:rsidRPr="00430394" w:rsidTr="00753F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</w:tr>
      <w:tr w:rsidR="00430394" w:rsidRPr="00430394" w:rsidTr="00753F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</w:tr>
      <w:tr w:rsidR="00430394" w:rsidRPr="00430394" w:rsidTr="00753F4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94" w:rsidRPr="00430394" w:rsidRDefault="00430394" w:rsidP="00430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</w:tr>
    </w:tbl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753F42" w:rsidRDefault="00430394" w:rsidP="00753F42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753F42">
        <w:rPr>
          <w:sz w:val="28"/>
          <w:szCs w:val="28"/>
        </w:rPr>
        <w:t xml:space="preserve">Отношения, сложившиеся между членами семьи </w:t>
      </w:r>
      <w:r w:rsidR="00753F42">
        <w:rPr>
          <w:sz w:val="28"/>
          <w:szCs w:val="28"/>
        </w:rPr>
        <w:t>гражданина ________</w:t>
      </w: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proofErr w:type="gramStart"/>
      <w:r w:rsidRPr="00753F42">
        <w:rPr>
          <w:sz w:val="20"/>
          <w:szCs w:val="20"/>
        </w:rPr>
        <w:t>(характер взаимоотношений между членами семьи, особенности общения</w:t>
      </w:r>
      <w:proofErr w:type="gramEnd"/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753F42">
        <w:rPr>
          <w:sz w:val="20"/>
          <w:szCs w:val="20"/>
        </w:rPr>
        <w:t>с детьми, детей между собой и т.д.)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753F42">
        <w:rPr>
          <w:sz w:val="28"/>
          <w:szCs w:val="28"/>
        </w:rPr>
        <w:t>Личные  качества гражданина (особенности характера, общая культура, наличие</w:t>
      </w:r>
      <w:r w:rsidR="00753F42">
        <w:rPr>
          <w:sz w:val="28"/>
          <w:szCs w:val="28"/>
        </w:rPr>
        <w:t xml:space="preserve"> </w:t>
      </w:r>
      <w:r w:rsidRPr="00753F42">
        <w:rPr>
          <w:sz w:val="28"/>
          <w:szCs w:val="28"/>
        </w:rPr>
        <w:t>опыта общения с детьми и т.д.) ____________</w:t>
      </w:r>
      <w:r w:rsidR="00753F42">
        <w:rPr>
          <w:sz w:val="28"/>
          <w:szCs w:val="28"/>
        </w:rPr>
        <w:t>____________________</w:t>
      </w: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</w:t>
      </w:r>
      <w:r w:rsidR="00753F42">
        <w:rPr>
          <w:sz w:val="28"/>
          <w:szCs w:val="28"/>
        </w:rPr>
        <w:t>________________________</w:t>
      </w:r>
      <w:r w:rsidRPr="00753F42">
        <w:rPr>
          <w:sz w:val="28"/>
          <w:szCs w:val="28"/>
        </w:rPr>
        <w:t>.</w:t>
      </w:r>
    </w:p>
    <w:p w:rsidR="00753F42" w:rsidRDefault="00430394" w:rsidP="00753F42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753F42">
        <w:rPr>
          <w:sz w:val="28"/>
          <w:szCs w:val="28"/>
        </w:rPr>
        <w:t xml:space="preserve">Мотивы гражданина для принятия </w:t>
      </w:r>
      <w:r w:rsidR="00753F42">
        <w:rPr>
          <w:sz w:val="28"/>
          <w:szCs w:val="28"/>
        </w:rPr>
        <w:t>несовершеннолетнего в семью ____</w:t>
      </w:r>
    </w:p>
    <w:p w:rsidR="00430394" w:rsidRPr="00753F42" w:rsidRDefault="00753F42" w:rsidP="00753F42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430394" w:rsidRPr="00753F42">
        <w:rPr>
          <w:sz w:val="28"/>
          <w:szCs w:val="28"/>
        </w:rPr>
        <w:t>.</w:t>
      </w:r>
    </w:p>
    <w:p w:rsidR="00753F42" w:rsidRDefault="00430394" w:rsidP="00753F42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753F42">
        <w:rPr>
          <w:sz w:val="28"/>
          <w:szCs w:val="28"/>
        </w:rPr>
        <w:t>Дополнительные данные обследовани</w:t>
      </w:r>
      <w:r w:rsidR="00753F42">
        <w:rPr>
          <w:sz w:val="28"/>
          <w:szCs w:val="28"/>
        </w:rPr>
        <w:t>я ___________________________</w:t>
      </w:r>
    </w:p>
    <w:p w:rsidR="00430394" w:rsidRPr="00753F42" w:rsidRDefault="00753F42" w:rsidP="00753F42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430394" w:rsidRPr="00753F42">
        <w:rPr>
          <w:sz w:val="28"/>
          <w:szCs w:val="28"/>
        </w:rPr>
        <w:t>.</w:t>
      </w:r>
    </w:p>
    <w:p w:rsidR="00430394" w:rsidRDefault="00753F42" w:rsidP="00753F42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жизни гражданина, </w:t>
      </w:r>
      <w:r w:rsidR="00430394" w:rsidRPr="00753F42">
        <w:rPr>
          <w:sz w:val="28"/>
          <w:szCs w:val="28"/>
        </w:rPr>
        <w:t>выразившего</w:t>
      </w:r>
      <w:r>
        <w:rPr>
          <w:sz w:val="28"/>
          <w:szCs w:val="28"/>
        </w:rPr>
        <w:t xml:space="preserve"> желание стать </w:t>
      </w:r>
      <w:r w:rsidR="00430394" w:rsidRPr="00753F42">
        <w:rPr>
          <w:sz w:val="28"/>
          <w:szCs w:val="28"/>
        </w:rPr>
        <w:t>опеку</w:t>
      </w:r>
      <w:r>
        <w:rPr>
          <w:sz w:val="28"/>
          <w:szCs w:val="28"/>
        </w:rPr>
        <w:t xml:space="preserve">ном </w:t>
      </w:r>
      <w:r w:rsidR="00430394" w:rsidRPr="00753F42">
        <w:rPr>
          <w:sz w:val="28"/>
          <w:szCs w:val="28"/>
        </w:rPr>
        <w:t>или</w:t>
      </w:r>
      <w:r>
        <w:rPr>
          <w:sz w:val="28"/>
          <w:szCs w:val="28"/>
        </w:rPr>
        <w:t xml:space="preserve"> попечителем несовершеннолетнего </w:t>
      </w:r>
      <w:r w:rsidR="00430394" w:rsidRPr="00753F42">
        <w:rPr>
          <w:sz w:val="28"/>
          <w:szCs w:val="28"/>
        </w:rPr>
        <w:t>гражданина либо принять детей, оста</w:t>
      </w:r>
      <w:r w:rsidR="00430394" w:rsidRPr="00753F42">
        <w:rPr>
          <w:sz w:val="28"/>
          <w:szCs w:val="28"/>
        </w:rPr>
        <w:t>в</w:t>
      </w:r>
      <w:r w:rsidR="00430394" w:rsidRPr="00753F42">
        <w:rPr>
          <w:sz w:val="28"/>
          <w:szCs w:val="28"/>
        </w:rPr>
        <w:t>шихся</w:t>
      </w:r>
      <w:r>
        <w:rPr>
          <w:sz w:val="28"/>
          <w:szCs w:val="28"/>
        </w:rPr>
        <w:t xml:space="preserve"> без попечения родителей, в семью на воспитание в </w:t>
      </w:r>
      <w:r w:rsidR="00430394" w:rsidRPr="00753F42">
        <w:rPr>
          <w:sz w:val="28"/>
          <w:szCs w:val="28"/>
        </w:rPr>
        <w:t>иных установле</w:t>
      </w:r>
      <w:r w:rsidR="00430394" w:rsidRPr="00753F42">
        <w:rPr>
          <w:sz w:val="28"/>
          <w:szCs w:val="28"/>
        </w:rPr>
        <w:t>н</w:t>
      </w:r>
      <w:r w:rsidR="00430394" w:rsidRPr="00753F42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430394" w:rsidRPr="00753F42">
        <w:rPr>
          <w:sz w:val="28"/>
          <w:szCs w:val="28"/>
        </w:rPr>
        <w:t>семейным законодательством Российской Ф</w:t>
      </w:r>
      <w:r>
        <w:rPr>
          <w:sz w:val="28"/>
          <w:szCs w:val="28"/>
        </w:rPr>
        <w:t>едерации формах _________</w:t>
      </w:r>
    </w:p>
    <w:p w:rsidR="00430394" w:rsidRPr="00753F42" w:rsidRDefault="00753F42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proofErr w:type="gramStart"/>
      <w:r w:rsidRPr="00753F42">
        <w:rPr>
          <w:sz w:val="20"/>
          <w:szCs w:val="20"/>
        </w:rPr>
        <w:t>(удовлетворительные/неудовлетворительные с указанием конкретных</w:t>
      </w:r>
      <w:proofErr w:type="gramEnd"/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___________________________________________</w:t>
      </w:r>
      <w:r w:rsidR="00753F42">
        <w:rPr>
          <w:sz w:val="28"/>
          <w:szCs w:val="28"/>
        </w:rPr>
        <w:t>_______________________</w:t>
      </w:r>
    </w:p>
    <w:p w:rsidR="00430394" w:rsidRPr="00753F42" w:rsidRDefault="00430394" w:rsidP="00753F42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753F42">
        <w:rPr>
          <w:sz w:val="20"/>
          <w:szCs w:val="20"/>
        </w:rPr>
        <w:t>обстоятельств)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Pr="00753F42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lastRenderedPageBreak/>
        <w:t>Подпись лица, проводившего обследование ___</w:t>
      </w:r>
      <w:r w:rsidR="00753F42">
        <w:rPr>
          <w:sz w:val="28"/>
          <w:szCs w:val="28"/>
        </w:rPr>
        <w:t>_________________________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B37394" w:rsidRPr="00753F42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Начальник отдела образования</w:t>
      </w:r>
    </w:p>
    <w:p w:rsidR="00B37394" w:rsidRPr="00753F42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 xml:space="preserve">администрации </w:t>
      </w:r>
      <w:proofErr w:type="gramStart"/>
      <w:r w:rsidRPr="00753F42">
        <w:rPr>
          <w:sz w:val="28"/>
          <w:szCs w:val="28"/>
        </w:rPr>
        <w:t>Курского</w:t>
      </w:r>
      <w:proofErr w:type="gramEnd"/>
      <w:r w:rsidRPr="00753F42">
        <w:rPr>
          <w:sz w:val="28"/>
          <w:szCs w:val="28"/>
        </w:rPr>
        <w:t xml:space="preserve"> </w:t>
      </w:r>
    </w:p>
    <w:p w:rsidR="00B37394" w:rsidRPr="00753F42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>муниципального округа</w:t>
      </w:r>
    </w:p>
    <w:p w:rsidR="00B37394" w:rsidRPr="00753F42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753F42">
        <w:rPr>
          <w:sz w:val="28"/>
          <w:szCs w:val="28"/>
        </w:rPr>
        <w:t xml:space="preserve">Ставропольского края   </w:t>
      </w:r>
      <w:r w:rsidR="00430394" w:rsidRPr="00753F42">
        <w:rPr>
          <w:sz w:val="28"/>
          <w:szCs w:val="28"/>
        </w:rPr>
        <w:t xml:space="preserve"> _______________ _____________________________</w:t>
      </w:r>
    </w:p>
    <w:p w:rsidR="00430394" w:rsidRPr="00753F42" w:rsidRDefault="00B37394" w:rsidP="00B37394">
      <w:pPr>
        <w:tabs>
          <w:tab w:val="left" w:pos="426"/>
        </w:tabs>
        <w:spacing w:line="200" w:lineRule="atLeast"/>
        <w:rPr>
          <w:sz w:val="20"/>
          <w:szCs w:val="20"/>
        </w:rPr>
      </w:pPr>
      <w:r w:rsidRPr="00753F42">
        <w:rPr>
          <w:sz w:val="20"/>
          <w:szCs w:val="20"/>
        </w:rPr>
        <w:t xml:space="preserve">                                              </w:t>
      </w:r>
      <w:r w:rsidR="00753F42">
        <w:rPr>
          <w:sz w:val="20"/>
          <w:szCs w:val="20"/>
        </w:rPr>
        <w:t xml:space="preserve">                         </w:t>
      </w:r>
      <w:r w:rsidRPr="00753F42">
        <w:rPr>
          <w:sz w:val="20"/>
          <w:szCs w:val="20"/>
        </w:rPr>
        <w:t xml:space="preserve">  </w:t>
      </w:r>
      <w:r w:rsidR="00430394" w:rsidRPr="00753F42">
        <w:rPr>
          <w:sz w:val="20"/>
          <w:szCs w:val="20"/>
        </w:rPr>
        <w:t xml:space="preserve"> (подпись)             </w:t>
      </w:r>
      <w:r w:rsidR="00753F42">
        <w:rPr>
          <w:sz w:val="20"/>
          <w:szCs w:val="20"/>
        </w:rPr>
        <w:t xml:space="preserve">                                 </w:t>
      </w:r>
      <w:r w:rsidR="00430394" w:rsidRPr="00753F42">
        <w:rPr>
          <w:sz w:val="20"/>
          <w:szCs w:val="20"/>
        </w:rPr>
        <w:t>(Ф.И.О.)</w:t>
      </w:r>
    </w:p>
    <w:p w:rsidR="00B37394" w:rsidRDefault="00430394" w:rsidP="00B37394">
      <w:pPr>
        <w:tabs>
          <w:tab w:val="left" w:pos="426"/>
        </w:tabs>
        <w:spacing w:line="200" w:lineRule="atLeast"/>
      </w:pPr>
      <w:r w:rsidRPr="00430394">
        <w:t xml:space="preserve">                                                                          </w:t>
      </w:r>
      <w:r w:rsidR="00B37394">
        <w:t xml:space="preserve">                          </w:t>
      </w:r>
    </w:p>
    <w:p w:rsidR="00430394" w:rsidRPr="00430394" w:rsidRDefault="00B37394" w:rsidP="00B37394">
      <w:pPr>
        <w:tabs>
          <w:tab w:val="left" w:pos="426"/>
        </w:tabs>
        <w:spacing w:line="200" w:lineRule="atLeast"/>
      </w:pPr>
      <w:r>
        <w:t xml:space="preserve">                                                                                                                            </w:t>
      </w:r>
      <w:r w:rsidR="00430394" w:rsidRPr="00430394">
        <w:t xml:space="preserve">   М.П.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Default="00430394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p w:rsidR="00E24296" w:rsidRDefault="00E24296" w:rsidP="00B37394">
      <w:pPr>
        <w:tabs>
          <w:tab w:val="left" w:pos="426"/>
        </w:tabs>
        <w:spacing w:line="200" w:lineRule="atLeast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E24296" w:rsidRPr="00535909" w:rsidTr="00E24296">
        <w:tc>
          <w:tcPr>
            <w:tcW w:w="4503" w:type="dxa"/>
          </w:tcPr>
          <w:p w:rsidR="00E24296" w:rsidRPr="00A932A0" w:rsidRDefault="00E24296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E24296" w:rsidRPr="00A932A0" w:rsidRDefault="00E24296" w:rsidP="00E24296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E24296" w:rsidRPr="00A932A0" w:rsidRDefault="00E24296" w:rsidP="00E24296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E24296" w:rsidRPr="00A932A0" w:rsidRDefault="00E24296" w:rsidP="00E24296"/>
        </w:tc>
        <w:tc>
          <w:tcPr>
            <w:tcW w:w="5103" w:type="dxa"/>
          </w:tcPr>
          <w:p w:rsidR="00E24296" w:rsidRPr="00AD779C" w:rsidRDefault="00E24296" w:rsidP="00E24296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5</w:t>
            </w:r>
          </w:p>
          <w:p w:rsidR="00E24296" w:rsidRPr="007439EE" w:rsidRDefault="00E24296" w:rsidP="00E24296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муниципального </w:t>
            </w:r>
            <w:r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Pr="007439EE">
              <w:t>«Выдача заключения о возможности быть опекуном (попечителем), усыновителем, приемным р</w:t>
            </w:r>
            <w:r w:rsidRPr="007439EE">
              <w:t>о</w:t>
            </w:r>
            <w:r w:rsidRPr="007439EE">
              <w:t>дителем, патронатным воспитателем»</w:t>
            </w:r>
          </w:p>
          <w:p w:rsidR="00E24296" w:rsidRDefault="00E24296" w:rsidP="00E24296">
            <w:pPr>
              <w:spacing w:line="240" w:lineRule="exact"/>
            </w:pPr>
          </w:p>
          <w:p w:rsidR="00E24296" w:rsidRPr="00AD779C" w:rsidRDefault="00E24296" w:rsidP="00E24296">
            <w:pPr>
              <w:spacing w:line="240" w:lineRule="exact"/>
            </w:pPr>
          </w:p>
        </w:tc>
      </w:tr>
    </w:tbl>
    <w:p w:rsidR="00430394" w:rsidRPr="00430394" w:rsidRDefault="00430394" w:rsidP="00B37394">
      <w:pPr>
        <w:tabs>
          <w:tab w:val="left" w:pos="426"/>
        </w:tabs>
        <w:spacing w:line="200" w:lineRule="atLeast"/>
        <w:jc w:val="right"/>
      </w:pPr>
    </w:p>
    <w:p w:rsidR="00B37394" w:rsidRDefault="00B37394" w:rsidP="00430394">
      <w:pPr>
        <w:tabs>
          <w:tab w:val="left" w:pos="426"/>
        </w:tabs>
        <w:spacing w:line="200" w:lineRule="atLeast"/>
        <w:jc w:val="center"/>
      </w:pPr>
    </w:p>
    <w:p w:rsidR="00B37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Бланк о</w:t>
      </w:r>
      <w:r w:rsidR="00B37394" w:rsidRPr="00E24296">
        <w:rPr>
          <w:sz w:val="28"/>
          <w:szCs w:val="28"/>
        </w:rPr>
        <w:t xml:space="preserve">тдела </w:t>
      </w:r>
      <w:r w:rsidRPr="00E24296">
        <w:rPr>
          <w:sz w:val="28"/>
          <w:szCs w:val="28"/>
        </w:rPr>
        <w:t>о</w:t>
      </w:r>
      <w:r w:rsidR="00B37394" w:rsidRPr="00E24296">
        <w:rPr>
          <w:sz w:val="28"/>
          <w:szCs w:val="28"/>
        </w:rPr>
        <w:t>бразования</w:t>
      </w:r>
      <w:r w:rsidR="00E24296">
        <w:rPr>
          <w:sz w:val="28"/>
          <w:szCs w:val="28"/>
        </w:rPr>
        <w:t xml:space="preserve"> администрации</w:t>
      </w:r>
    </w:p>
    <w:p w:rsidR="00B37394" w:rsidRPr="00E24296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Курского муниципального округа</w:t>
      </w:r>
    </w:p>
    <w:p w:rsidR="00430394" w:rsidRPr="00E24296" w:rsidRDefault="00B37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 xml:space="preserve">Ставропольского края </w:t>
      </w:r>
    </w:p>
    <w:p w:rsid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E24296" w:rsidRPr="00430394" w:rsidRDefault="00E24296" w:rsidP="00430394">
      <w:pPr>
        <w:tabs>
          <w:tab w:val="left" w:pos="426"/>
        </w:tabs>
        <w:spacing w:line="200" w:lineRule="atLeast"/>
        <w:jc w:val="center"/>
      </w:pPr>
    </w:p>
    <w:p w:rsidR="00430394" w:rsidRPr="00E24296" w:rsidRDefault="00430394" w:rsidP="00E24296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bookmarkStart w:id="7" w:name="Par915"/>
      <w:bookmarkEnd w:id="7"/>
      <w:r w:rsidRPr="00430394">
        <w:t xml:space="preserve">                   </w:t>
      </w:r>
      <w:r w:rsidRPr="00E24296">
        <w:rPr>
          <w:sz w:val="28"/>
          <w:szCs w:val="28"/>
        </w:rPr>
        <w:t>ЗАКЛЮЧЕНИЕ</w:t>
      </w:r>
    </w:p>
    <w:p w:rsidR="00430394" w:rsidRPr="00E24296" w:rsidRDefault="00430394" w:rsidP="00E24296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E24296">
        <w:rPr>
          <w:sz w:val="28"/>
          <w:szCs w:val="28"/>
        </w:rPr>
        <w:t xml:space="preserve">        органа опеки и попечительства, </w:t>
      </w:r>
      <w:proofErr w:type="gramStart"/>
      <w:r w:rsidRPr="00E24296">
        <w:rPr>
          <w:sz w:val="28"/>
          <w:szCs w:val="28"/>
        </w:rPr>
        <w:t>выданное</w:t>
      </w:r>
      <w:proofErr w:type="gramEnd"/>
      <w:r w:rsidRPr="00E24296">
        <w:rPr>
          <w:sz w:val="28"/>
          <w:szCs w:val="28"/>
        </w:rPr>
        <w:t xml:space="preserve"> по месту жительства</w:t>
      </w:r>
    </w:p>
    <w:p w:rsidR="00430394" w:rsidRPr="00E24296" w:rsidRDefault="00430394" w:rsidP="00E24296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E24296">
        <w:rPr>
          <w:sz w:val="28"/>
          <w:szCs w:val="28"/>
        </w:rPr>
        <w:t xml:space="preserve">        гражданина </w:t>
      </w:r>
      <w:hyperlink w:anchor="Par986" w:tooltip="&lt;1&gt; Гражданам, состоящим в зарегистрированном браке, оформляется одно заключение." w:history="1">
        <w:r w:rsidRPr="00E24296">
          <w:rPr>
            <w:rStyle w:val="a4"/>
            <w:sz w:val="28"/>
            <w:szCs w:val="28"/>
          </w:rPr>
          <w:t>&lt;1&gt;</w:t>
        </w:r>
      </w:hyperlink>
      <w:r w:rsidRPr="00E24296">
        <w:rPr>
          <w:sz w:val="28"/>
          <w:szCs w:val="28"/>
        </w:rPr>
        <w:t>, о возможности гражданина быть усыновителем</w:t>
      </w:r>
    </w:p>
    <w:p w:rsidR="00430394" w:rsidRPr="00E24296" w:rsidRDefault="00430394" w:rsidP="00E24296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E24296">
        <w:rPr>
          <w:sz w:val="28"/>
          <w:szCs w:val="28"/>
        </w:rPr>
        <w:t xml:space="preserve">                      или опекуном (попечителем) </w:t>
      </w:r>
      <w:hyperlink w:anchor="Par987" w:tooltip="&lt;2&gt;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" w:history="1">
        <w:r w:rsidRPr="00E24296">
          <w:rPr>
            <w:rStyle w:val="a4"/>
            <w:sz w:val="28"/>
            <w:szCs w:val="28"/>
          </w:rPr>
          <w:t>&lt;2&gt;</w:t>
        </w:r>
      </w:hyperlink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Default="00430394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E24296">
        <w:rPr>
          <w:sz w:val="28"/>
          <w:szCs w:val="28"/>
        </w:rPr>
        <w:t xml:space="preserve">Ф.И.О. (полностью, отчество - при наличии) </w:t>
      </w:r>
      <w:r w:rsidR="00E24296">
        <w:rPr>
          <w:sz w:val="28"/>
          <w:szCs w:val="28"/>
        </w:rPr>
        <w:t>одного супруга _________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__________________________________________________________________</w:t>
      </w:r>
    </w:p>
    <w:p w:rsidR="00430394" w:rsidRDefault="00430394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E24296">
        <w:rPr>
          <w:sz w:val="28"/>
          <w:szCs w:val="28"/>
        </w:rPr>
        <w:t xml:space="preserve">Дата рождения: ________________, </w:t>
      </w:r>
      <w:proofErr w:type="gramStart"/>
      <w:r w:rsidRPr="00E24296">
        <w:rPr>
          <w:sz w:val="28"/>
          <w:szCs w:val="28"/>
        </w:rPr>
        <w:t>зарегистри</w:t>
      </w:r>
      <w:r w:rsidR="00E24296">
        <w:rPr>
          <w:sz w:val="28"/>
          <w:szCs w:val="28"/>
        </w:rPr>
        <w:t>рованный</w:t>
      </w:r>
      <w:proofErr w:type="gramEnd"/>
      <w:r w:rsidR="00E24296">
        <w:rPr>
          <w:sz w:val="28"/>
          <w:szCs w:val="28"/>
        </w:rPr>
        <w:t xml:space="preserve"> по адресу: ___</w:t>
      </w:r>
    </w:p>
    <w:p w:rsidR="00E24296" w:rsidRPr="00E24296" w:rsidRDefault="00E24296" w:rsidP="00E24296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proofErr w:type="gramStart"/>
      <w:r w:rsidRPr="00E24296">
        <w:rPr>
          <w:sz w:val="20"/>
          <w:szCs w:val="20"/>
        </w:rPr>
        <w:t>(с указанием</w:t>
      </w:r>
      <w:proofErr w:type="gramEnd"/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E24296">
        <w:rPr>
          <w:sz w:val="20"/>
          <w:szCs w:val="20"/>
        </w:rPr>
        <w:t>почтового индекса)</w:t>
      </w:r>
    </w:p>
    <w:p w:rsidR="00430394" w:rsidRPr="00E24296" w:rsidRDefault="00E24296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(полностью, отчество - </w:t>
      </w:r>
      <w:r w:rsidR="00430394" w:rsidRPr="00E24296">
        <w:rPr>
          <w:sz w:val="28"/>
          <w:szCs w:val="28"/>
        </w:rPr>
        <w:t>при наличии) второго супруга (при наличии</w:t>
      </w:r>
      <w:r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либо в случае обращения обоих супругов) ___</w:t>
      </w:r>
      <w:r>
        <w:rPr>
          <w:sz w:val="28"/>
          <w:szCs w:val="28"/>
        </w:rPr>
        <w:t>___________________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Default="00E24296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Дата рождения: _______</w:t>
      </w:r>
      <w:r w:rsidR="00430394" w:rsidRPr="00E24296">
        <w:rPr>
          <w:sz w:val="28"/>
          <w:szCs w:val="28"/>
        </w:rPr>
        <w:t xml:space="preserve">_____, </w:t>
      </w:r>
      <w:proofErr w:type="gramStart"/>
      <w:r w:rsidR="00430394" w:rsidRPr="00E24296">
        <w:rPr>
          <w:sz w:val="28"/>
          <w:szCs w:val="28"/>
        </w:rPr>
        <w:t>зарегистри</w:t>
      </w:r>
      <w:r>
        <w:rPr>
          <w:sz w:val="28"/>
          <w:szCs w:val="28"/>
        </w:rPr>
        <w:t>рованный</w:t>
      </w:r>
      <w:proofErr w:type="gramEnd"/>
      <w:r>
        <w:rPr>
          <w:sz w:val="28"/>
          <w:szCs w:val="28"/>
        </w:rPr>
        <w:t xml:space="preserve"> по адресу: _______</w:t>
      </w:r>
    </w:p>
    <w:p w:rsidR="00E24296" w:rsidRPr="00E24296" w:rsidRDefault="00E24296" w:rsidP="00E24296">
      <w:pPr>
        <w:tabs>
          <w:tab w:val="left" w:pos="426"/>
        </w:tabs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proofErr w:type="gramStart"/>
      <w:r w:rsidRPr="00E24296">
        <w:rPr>
          <w:sz w:val="20"/>
          <w:szCs w:val="20"/>
        </w:rPr>
        <w:t>(с указанием</w:t>
      </w:r>
      <w:proofErr w:type="gramEnd"/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E24296">
        <w:rPr>
          <w:sz w:val="20"/>
          <w:szCs w:val="20"/>
        </w:rPr>
        <w:t>почтового индекса)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E24296">
        <w:rPr>
          <w:sz w:val="28"/>
          <w:szCs w:val="28"/>
        </w:rPr>
        <w:t>Проживающи</w:t>
      </w:r>
      <w:proofErr w:type="gramStart"/>
      <w:r w:rsidRPr="00E24296">
        <w:rPr>
          <w:sz w:val="28"/>
          <w:szCs w:val="28"/>
        </w:rPr>
        <w:t>й(</w:t>
      </w:r>
      <w:proofErr w:type="spellStart"/>
      <w:proofErr w:type="gramEnd"/>
      <w:r w:rsidRPr="00E24296">
        <w:rPr>
          <w:sz w:val="28"/>
          <w:szCs w:val="28"/>
        </w:rPr>
        <w:t>щие</w:t>
      </w:r>
      <w:proofErr w:type="spellEnd"/>
      <w:r w:rsidRPr="00E24296">
        <w:rPr>
          <w:sz w:val="28"/>
          <w:szCs w:val="28"/>
        </w:rPr>
        <w:t>) по адресу ________</w:t>
      </w:r>
      <w:r w:rsidR="00E24296">
        <w:rPr>
          <w:sz w:val="28"/>
          <w:szCs w:val="28"/>
        </w:rPr>
        <w:t>__________________________</w:t>
      </w:r>
    </w:p>
    <w:p w:rsidR="00430394" w:rsidRPr="00E24296" w:rsidRDefault="00E24296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proofErr w:type="gramStart"/>
      <w:r w:rsidR="00430394" w:rsidRPr="00E24296">
        <w:rPr>
          <w:sz w:val="20"/>
          <w:szCs w:val="20"/>
        </w:rPr>
        <w:t>(с указанием почтового</w:t>
      </w:r>
      <w:proofErr w:type="gramEnd"/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E24296">
        <w:rPr>
          <w:sz w:val="20"/>
          <w:szCs w:val="20"/>
        </w:rPr>
        <w:t>индекса)</w:t>
      </w:r>
    </w:p>
    <w:p w:rsidR="00430394" w:rsidRPr="00E24296" w:rsidRDefault="00E24296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семьи (состав, </w:t>
      </w:r>
      <w:r w:rsidR="00430394" w:rsidRPr="00E24296">
        <w:rPr>
          <w:sz w:val="28"/>
          <w:szCs w:val="28"/>
        </w:rPr>
        <w:t>длительность брака (при наличии п</w:t>
      </w:r>
      <w:r w:rsidR="00430394" w:rsidRPr="00E24296">
        <w:rPr>
          <w:sz w:val="28"/>
          <w:szCs w:val="28"/>
        </w:rPr>
        <w:t>о</w:t>
      </w:r>
      <w:r w:rsidR="00430394" w:rsidRPr="00E24296">
        <w:rPr>
          <w:sz w:val="28"/>
          <w:szCs w:val="28"/>
        </w:rPr>
        <w:t>вторного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брака </w:t>
      </w:r>
      <w:r w:rsidR="00430394" w:rsidRPr="00E24296">
        <w:rPr>
          <w:sz w:val="28"/>
          <w:szCs w:val="28"/>
        </w:rPr>
        <w:t>ука</w:t>
      </w:r>
      <w:r>
        <w:rPr>
          <w:sz w:val="28"/>
          <w:szCs w:val="28"/>
        </w:rPr>
        <w:t xml:space="preserve">зать </w:t>
      </w:r>
      <w:r w:rsidR="00430394" w:rsidRPr="00E24296">
        <w:rPr>
          <w:sz w:val="28"/>
          <w:szCs w:val="28"/>
        </w:rPr>
        <w:t>наличие детей от предыдущего брака), опыт общения с детьми,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взаимоотношения между членами семьи, </w:t>
      </w:r>
      <w:r w:rsidR="00430394" w:rsidRPr="00E24296">
        <w:rPr>
          <w:sz w:val="28"/>
          <w:szCs w:val="28"/>
        </w:rPr>
        <w:t>наличие близких ро</w:t>
      </w:r>
      <w:r w:rsidR="00430394" w:rsidRPr="00E24296">
        <w:rPr>
          <w:sz w:val="28"/>
          <w:szCs w:val="28"/>
        </w:rPr>
        <w:t>д</w:t>
      </w:r>
      <w:r w:rsidR="00430394" w:rsidRPr="00E24296">
        <w:rPr>
          <w:sz w:val="28"/>
          <w:szCs w:val="28"/>
        </w:rPr>
        <w:t>ственников и их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приему </w:t>
      </w:r>
      <w:r w:rsidR="00430394" w:rsidRPr="00E24296">
        <w:rPr>
          <w:sz w:val="28"/>
          <w:szCs w:val="28"/>
        </w:rPr>
        <w:t>ре</w:t>
      </w:r>
      <w:r>
        <w:rPr>
          <w:sz w:val="28"/>
          <w:szCs w:val="28"/>
        </w:rPr>
        <w:t xml:space="preserve">бенка в семью, </w:t>
      </w:r>
      <w:r w:rsidR="00430394" w:rsidRPr="00E24296">
        <w:rPr>
          <w:sz w:val="28"/>
          <w:szCs w:val="28"/>
        </w:rPr>
        <w:t>характерологические  особенности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кандидата в </w:t>
      </w:r>
      <w:r w:rsidR="00430394" w:rsidRPr="00E24296">
        <w:rPr>
          <w:sz w:val="28"/>
          <w:szCs w:val="28"/>
        </w:rPr>
        <w:t>ус</w:t>
      </w:r>
      <w:r>
        <w:rPr>
          <w:sz w:val="28"/>
          <w:szCs w:val="28"/>
        </w:rPr>
        <w:t xml:space="preserve">ыновители, </w:t>
      </w:r>
      <w:r w:rsidR="00430394" w:rsidRPr="00E24296">
        <w:rPr>
          <w:sz w:val="28"/>
          <w:szCs w:val="28"/>
        </w:rPr>
        <w:t>опеку</w:t>
      </w:r>
      <w:r>
        <w:rPr>
          <w:sz w:val="28"/>
          <w:szCs w:val="28"/>
        </w:rPr>
        <w:t>ны (попечители),</w:t>
      </w:r>
      <w:r w:rsidR="00430394" w:rsidRPr="00E24296">
        <w:rPr>
          <w:sz w:val="28"/>
          <w:szCs w:val="28"/>
        </w:rPr>
        <w:t xml:space="preserve"> приемные  р</w:t>
      </w:r>
      <w:r w:rsidR="00430394" w:rsidRPr="00E24296">
        <w:rPr>
          <w:sz w:val="28"/>
          <w:szCs w:val="28"/>
        </w:rPr>
        <w:t>о</w:t>
      </w:r>
      <w:r w:rsidR="00430394" w:rsidRPr="00E24296">
        <w:rPr>
          <w:sz w:val="28"/>
          <w:szCs w:val="28"/>
        </w:rPr>
        <w:t>дители,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патронатные воспитатели); при усыновлении </w:t>
      </w:r>
      <w:r w:rsidR="00430394" w:rsidRPr="00E24296">
        <w:rPr>
          <w:sz w:val="28"/>
          <w:szCs w:val="28"/>
        </w:rPr>
        <w:t>(удочерении) ребенка одним из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супругов указать наличие согласия второго супруга на </w:t>
      </w:r>
      <w:r w:rsidR="00430394" w:rsidRPr="00E24296">
        <w:rPr>
          <w:sz w:val="28"/>
          <w:szCs w:val="28"/>
        </w:rPr>
        <w:t>усыновление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(удочерение), при установлении опеки </w:t>
      </w:r>
      <w:r w:rsidR="00430394" w:rsidRPr="00E24296">
        <w:rPr>
          <w:sz w:val="28"/>
          <w:szCs w:val="28"/>
        </w:rPr>
        <w:t>(попечи</w:t>
      </w:r>
      <w:r>
        <w:rPr>
          <w:sz w:val="28"/>
          <w:szCs w:val="28"/>
        </w:rPr>
        <w:t xml:space="preserve">тельства) - </w:t>
      </w:r>
      <w:r w:rsidR="00430394" w:rsidRPr="00E24296">
        <w:rPr>
          <w:sz w:val="28"/>
          <w:szCs w:val="28"/>
        </w:rPr>
        <w:t>согласие всех</w:t>
      </w:r>
      <w:r w:rsidR="00B37394" w:rsidRPr="00E24296"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с</w:t>
      </w:r>
      <w:r w:rsidR="00430394" w:rsidRPr="00E24296"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вершеннолетних членов </w:t>
      </w:r>
      <w:r w:rsidR="00430394" w:rsidRPr="00E24296">
        <w:rPr>
          <w:sz w:val="28"/>
          <w:szCs w:val="28"/>
        </w:rPr>
        <w:t>семьи с учетом мнения детей, достигших 10-летнего</w:t>
      </w:r>
    </w:p>
    <w:p w:rsidR="00430394" w:rsidRPr="00E24296" w:rsidRDefault="00E24296" w:rsidP="00B37394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возраста, проживающих совместно с </w:t>
      </w:r>
      <w:r w:rsidR="00430394" w:rsidRPr="00E24296">
        <w:rPr>
          <w:sz w:val="28"/>
          <w:szCs w:val="28"/>
        </w:rPr>
        <w:t>гражданином, выразившим желание стать</w:t>
      </w:r>
      <w:r w:rsidR="00B37394" w:rsidRPr="00E24296">
        <w:rPr>
          <w:sz w:val="28"/>
          <w:szCs w:val="28"/>
        </w:rPr>
        <w:t xml:space="preserve"> опеку</w:t>
      </w:r>
      <w:r w:rsidR="00430394" w:rsidRPr="00E24296">
        <w:rPr>
          <w:sz w:val="28"/>
          <w:szCs w:val="28"/>
        </w:rPr>
        <w:t>ном (попечителем), на прием ребенка (детей) в семью).</w:t>
      </w:r>
      <w:r w:rsidR="00B37394" w:rsidRPr="00E24296"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 w:rsidRPr="00E24296">
        <w:rPr>
          <w:sz w:val="28"/>
          <w:szCs w:val="28"/>
        </w:rPr>
        <w:t>Образование и профессиональная деятельность</w:t>
      </w:r>
      <w:r w:rsidR="00E24296">
        <w:rPr>
          <w:sz w:val="28"/>
          <w:szCs w:val="28"/>
        </w:rPr>
        <w:t xml:space="preserve"> ____________________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lastRenderedPageBreak/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E24296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состояния здоровья </w:t>
      </w:r>
      <w:r w:rsidR="00430394" w:rsidRPr="00E24296">
        <w:rPr>
          <w:sz w:val="28"/>
          <w:szCs w:val="28"/>
        </w:rPr>
        <w:t>(общ</w:t>
      </w:r>
      <w:r>
        <w:rPr>
          <w:sz w:val="28"/>
          <w:szCs w:val="28"/>
        </w:rPr>
        <w:t xml:space="preserve">ее </w:t>
      </w:r>
      <w:r w:rsidR="00430394" w:rsidRPr="00E24296">
        <w:rPr>
          <w:sz w:val="28"/>
          <w:szCs w:val="28"/>
        </w:rPr>
        <w:t>состояние здоровья, отсу</w:t>
      </w:r>
      <w:r w:rsidR="00430394" w:rsidRPr="00E24296">
        <w:rPr>
          <w:sz w:val="28"/>
          <w:szCs w:val="28"/>
        </w:rPr>
        <w:t>т</w:t>
      </w:r>
      <w:r w:rsidR="00430394" w:rsidRPr="00E24296">
        <w:rPr>
          <w:sz w:val="28"/>
          <w:szCs w:val="28"/>
        </w:rPr>
        <w:t>ствие</w:t>
      </w:r>
      <w:r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заболеваний, препятствующих усыновлению (уд</w:t>
      </w:r>
      <w:r>
        <w:rPr>
          <w:sz w:val="28"/>
          <w:szCs w:val="28"/>
        </w:rPr>
        <w:t>очерению)) 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E24296">
        <w:rPr>
          <w:sz w:val="28"/>
          <w:szCs w:val="28"/>
        </w:rPr>
        <w:t>Материальное  положение  (имущество,  размер  заработной  платы,  иные виды</w:t>
      </w:r>
      <w:r w:rsidR="00B37394" w:rsidRPr="00E24296">
        <w:rPr>
          <w:sz w:val="28"/>
          <w:szCs w:val="28"/>
        </w:rPr>
        <w:t xml:space="preserve"> </w:t>
      </w:r>
      <w:r w:rsidRPr="00E24296">
        <w:rPr>
          <w:sz w:val="28"/>
          <w:szCs w:val="28"/>
        </w:rPr>
        <w:t>доходов, соотношение размера дохода с прожиточным миним</w:t>
      </w:r>
      <w:r w:rsidRPr="00E24296">
        <w:rPr>
          <w:sz w:val="28"/>
          <w:szCs w:val="28"/>
        </w:rPr>
        <w:t>у</w:t>
      </w:r>
      <w:r w:rsidRPr="00E24296">
        <w:rPr>
          <w:sz w:val="28"/>
          <w:szCs w:val="28"/>
        </w:rPr>
        <w:t>мом, установленным</w:t>
      </w:r>
      <w:r w:rsidR="00B37394" w:rsidRPr="00E24296">
        <w:rPr>
          <w:sz w:val="28"/>
          <w:szCs w:val="28"/>
        </w:rPr>
        <w:t xml:space="preserve"> </w:t>
      </w:r>
      <w:r w:rsidRPr="00E24296">
        <w:rPr>
          <w:sz w:val="28"/>
          <w:szCs w:val="28"/>
        </w:rPr>
        <w:t>в регионе) ______________________________</w:t>
      </w:r>
      <w:r w:rsidR="00E24296">
        <w:rPr>
          <w:sz w:val="28"/>
          <w:szCs w:val="28"/>
        </w:rPr>
        <w:t>__</w:t>
      </w:r>
      <w:r w:rsidRPr="00E24296">
        <w:rPr>
          <w:sz w:val="28"/>
          <w:szCs w:val="28"/>
        </w:rPr>
        <w:t>__________________________________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 w:rsidRPr="00E24296">
        <w:rPr>
          <w:sz w:val="28"/>
          <w:szCs w:val="28"/>
        </w:rPr>
        <w:t>Мотивы для приема ребенка (детей) на воспитание в семью ___________________</w:t>
      </w:r>
      <w:r w:rsidR="00E24296">
        <w:rPr>
          <w:sz w:val="28"/>
          <w:szCs w:val="28"/>
        </w:rPr>
        <w:t>_______________________________________________</w:t>
      </w:r>
    </w:p>
    <w:p w:rsidR="00430394" w:rsidRPr="00E24296" w:rsidRDefault="00E24296" w:rsidP="00E24296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Пожелания граждан </w:t>
      </w:r>
      <w:r w:rsidR="00430394" w:rsidRPr="00E24296">
        <w:rPr>
          <w:sz w:val="28"/>
          <w:szCs w:val="28"/>
        </w:rPr>
        <w:t>по кандидатуре ребенка (детей) (количество детей, пол,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возраст, особенности</w:t>
      </w:r>
      <w:r w:rsidR="00430394" w:rsidRPr="00E24296">
        <w:rPr>
          <w:sz w:val="28"/>
          <w:szCs w:val="28"/>
        </w:rPr>
        <w:t xml:space="preserve"> характера, внешности, согласие/несогласие гра</w:t>
      </w:r>
      <w:r w:rsidR="00430394" w:rsidRPr="00E24296">
        <w:rPr>
          <w:sz w:val="28"/>
          <w:szCs w:val="28"/>
        </w:rPr>
        <w:t>ж</w:t>
      </w:r>
      <w:r w:rsidR="00430394" w:rsidRPr="00E24296">
        <w:rPr>
          <w:sz w:val="28"/>
          <w:szCs w:val="28"/>
        </w:rPr>
        <w:t>данина</w:t>
      </w:r>
      <w:r w:rsidR="00B37394" w:rsidRPr="00E24296"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принять  в семью ребенка, имеющего отклонения в развитии; в случае согласия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принять в </w:t>
      </w:r>
      <w:r w:rsidR="00430394" w:rsidRPr="00E24296">
        <w:rPr>
          <w:sz w:val="28"/>
          <w:szCs w:val="28"/>
        </w:rPr>
        <w:t>се</w:t>
      </w:r>
      <w:r>
        <w:rPr>
          <w:sz w:val="28"/>
          <w:szCs w:val="28"/>
        </w:rPr>
        <w:t xml:space="preserve">мью такого </w:t>
      </w:r>
      <w:r w:rsidR="00430394" w:rsidRPr="00E24296">
        <w:rPr>
          <w:sz w:val="28"/>
          <w:szCs w:val="28"/>
        </w:rPr>
        <w:t>ребенка необходимо указать наличие у</w:t>
      </w:r>
      <w:r w:rsidR="00B37394" w:rsidRPr="00E24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гражданина условий для воспитания такого ребенка, </w:t>
      </w:r>
      <w:r w:rsidR="00430394" w:rsidRPr="00E24296">
        <w:rPr>
          <w:sz w:val="28"/>
          <w:szCs w:val="28"/>
        </w:rPr>
        <w:t>а также дать оценку</w:t>
      </w:r>
      <w:r w:rsidR="00B37394" w:rsidRPr="00E24296"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соответствия пожеланий гражданина относительно количества и во</w:t>
      </w:r>
      <w:r w:rsidR="00430394" w:rsidRPr="00E24296">
        <w:rPr>
          <w:sz w:val="28"/>
          <w:szCs w:val="28"/>
        </w:rPr>
        <w:t>з</w:t>
      </w:r>
      <w:r w:rsidR="00430394" w:rsidRPr="00E24296">
        <w:rPr>
          <w:sz w:val="28"/>
          <w:szCs w:val="28"/>
        </w:rPr>
        <w:t>раста детей,</w:t>
      </w:r>
      <w:r w:rsidR="00B37394" w:rsidRPr="00E24296">
        <w:rPr>
          <w:sz w:val="28"/>
          <w:szCs w:val="28"/>
        </w:rPr>
        <w:t xml:space="preserve"> </w:t>
      </w:r>
      <w:r w:rsidR="00430394" w:rsidRPr="00E24296">
        <w:rPr>
          <w:sz w:val="28"/>
          <w:szCs w:val="28"/>
        </w:rPr>
        <w:t>которых он хочет принять в семью, его возможностям: _____________________________________________</w:t>
      </w:r>
      <w:r>
        <w:rPr>
          <w:sz w:val="28"/>
          <w:szCs w:val="28"/>
        </w:rPr>
        <w:t>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E24296">
        <w:rPr>
          <w:sz w:val="28"/>
          <w:szCs w:val="28"/>
        </w:rPr>
        <w:t>Заключение о возможности/невозможности гражда</w:t>
      </w:r>
      <w:proofErr w:type="gramStart"/>
      <w:r w:rsidRPr="00E24296">
        <w:rPr>
          <w:sz w:val="28"/>
          <w:szCs w:val="28"/>
        </w:rPr>
        <w:t>н(</w:t>
      </w:r>
      <w:proofErr w:type="spellStart"/>
      <w:proofErr w:type="gramEnd"/>
      <w:r w:rsidRPr="00E24296">
        <w:rPr>
          <w:sz w:val="28"/>
          <w:szCs w:val="28"/>
        </w:rPr>
        <w:t>ина</w:t>
      </w:r>
      <w:proofErr w:type="spellEnd"/>
      <w:r w:rsidRPr="00E24296">
        <w:rPr>
          <w:sz w:val="28"/>
          <w:szCs w:val="28"/>
        </w:rPr>
        <w:t>)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E24296">
        <w:rPr>
          <w:sz w:val="20"/>
          <w:szCs w:val="20"/>
        </w:rPr>
        <w:t>(фамилия, имя, отчество (при наличии) заявител</w:t>
      </w:r>
      <w:proofErr w:type="gramStart"/>
      <w:r w:rsidRPr="00E24296">
        <w:rPr>
          <w:sz w:val="20"/>
          <w:szCs w:val="20"/>
        </w:rPr>
        <w:t>я(</w:t>
      </w:r>
      <w:proofErr w:type="gramEnd"/>
      <w:r w:rsidRPr="00E24296">
        <w:rPr>
          <w:sz w:val="20"/>
          <w:szCs w:val="20"/>
        </w:rPr>
        <w:t>лей))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быть кандидатам</w:t>
      </w:r>
      <w:proofErr w:type="gramStart"/>
      <w:r w:rsidRPr="00E24296">
        <w:rPr>
          <w:sz w:val="28"/>
          <w:szCs w:val="28"/>
        </w:rPr>
        <w:t>и(</w:t>
      </w:r>
      <w:proofErr w:type="gramEnd"/>
      <w:r w:rsidRPr="00E24296">
        <w:rPr>
          <w:sz w:val="28"/>
          <w:szCs w:val="28"/>
        </w:rPr>
        <w:t xml:space="preserve">ом) в усыновители или опекуны (попечители) </w:t>
      </w:r>
      <w:hyperlink w:anchor="Par988" w:tooltip="&lt;3&gt; Указывается в зависимости от выбранной формы семейного устройства." w:history="1">
        <w:r w:rsidRPr="00E24296">
          <w:rPr>
            <w:rStyle w:val="a4"/>
            <w:sz w:val="28"/>
            <w:szCs w:val="28"/>
          </w:rPr>
          <w:t>&lt;3&gt;</w:t>
        </w:r>
      </w:hyperlink>
      <w:r w:rsidRPr="00E24296">
        <w:rPr>
          <w:sz w:val="28"/>
          <w:szCs w:val="28"/>
        </w:rPr>
        <w:t>: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proofErr w:type="gramStart"/>
      <w:r w:rsidRPr="00E24296">
        <w:rPr>
          <w:sz w:val="20"/>
          <w:szCs w:val="20"/>
        </w:rPr>
        <w:t>(в том числе: если количество детей, которых гражданин желает принять в</w:t>
      </w:r>
      <w:proofErr w:type="gramEnd"/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E24296">
        <w:rPr>
          <w:sz w:val="28"/>
          <w:szCs w:val="28"/>
        </w:rPr>
        <w:t>_______________________</w:t>
      </w:r>
    </w:p>
    <w:p w:rsidR="00430394" w:rsidRPr="00E24296" w:rsidRDefault="00430394" w:rsidP="00E24296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E24296">
        <w:rPr>
          <w:sz w:val="20"/>
          <w:szCs w:val="20"/>
        </w:rPr>
        <w:t>семью, больше, чем позволяют его социально-бытовые условия, указывается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________________________________________________________</w:t>
      </w:r>
      <w:r w:rsidR="00E24296">
        <w:rPr>
          <w:sz w:val="28"/>
          <w:szCs w:val="28"/>
        </w:rPr>
        <w:t>__________</w:t>
      </w:r>
    </w:p>
    <w:p w:rsidR="00430394" w:rsidRPr="00184978" w:rsidRDefault="00430394" w:rsidP="00184978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184978">
        <w:rPr>
          <w:sz w:val="20"/>
          <w:szCs w:val="20"/>
        </w:rPr>
        <w:t>количество детей, которых гражданин имеет возможность принять в семью, а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184978">
        <w:rPr>
          <w:sz w:val="28"/>
          <w:szCs w:val="28"/>
        </w:rPr>
        <w:t>_______________________</w:t>
      </w:r>
    </w:p>
    <w:p w:rsidR="00430394" w:rsidRPr="00184978" w:rsidRDefault="00430394" w:rsidP="00184978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184978">
        <w:rPr>
          <w:sz w:val="20"/>
          <w:szCs w:val="20"/>
        </w:rPr>
        <w:t>также указывается рекомендуемый органом опеки и попечительства возраст</w:t>
      </w:r>
    </w:p>
    <w:p w:rsidR="00430394" w:rsidRPr="00E24296" w:rsidRDefault="00430394" w:rsidP="00B37394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E24296">
        <w:rPr>
          <w:sz w:val="28"/>
          <w:szCs w:val="28"/>
        </w:rPr>
        <w:t>___________________________________________</w:t>
      </w:r>
      <w:r w:rsidR="00184978">
        <w:rPr>
          <w:sz w:val="28"/>
          <w:szCs w:val="28"/>
        </w:rPr>
        <w:t>_______________________</w:t>
      </w:r>
    </w:p>
    <w:p w:rsidR="00430394" w:rsidRPr="00184978" w:rsidRDefault="00430394" w:rsidP="00184978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 w:rsidRPr="00184978">
        <w:rPr>
          <w:sz w:val="20"/>
          <w:szCs w:val="20"/>
        </w:rPr>
        <w:t>ребенка (детей), который может быть передан на воспитание в данную семью)</w:t>
      </w: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184978" w:rsidRDefault="00430394" w:rsidP="00184978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184978">
        <w:rPr>
          <w:sz w:val="28"/>
          <w:szCs w:val="28"/>
        </w:rPr>
        <w:t>___________________ _____________</w:t>
      </w:r>
      <w:r w:rsidR="00184978">
        <w:rPr>
          <w:sz w:val="28"/>
          <w:szCs w:val="28"/>
        </w:rPr>
        <w:t xml:space="preserve"> _______________________</w:t>
      </w:r>
      <w:r w:rsidRPr="00184978">
        <w:rPr>
          <w:sz w:val="28"/>
          <w:szCs w:val="28"/>
        </w:rPr>
        <w:t>__________</w:t>
      </w:r>
    </w:p>
    <w:p w:rsidR="00430394" w:rsidRPr="00184978" w:rsidRDefault="00184978" w:rsidP="00184978">
      <w:pPr>
        <w:tabs>
          <w:tab w:val="left" w:pos="426"/>
        </w:tabs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430394" w:rsidRPr="00184978">
        <w:rPr>
          <w:sz w:val="20"/>
          <w:szCs w:val="20"/>
        </w:rPr>
        <w:t xml:space="preserve">должность          </w:t>
      </w:r>
      <w:r>
        <w:rPr>
          <w:sz w:val="20"/>
          <w:szCs w:val="20"/>
        </w:rPr>
        <w:t xml:space="preserve">                    </w:t>
      </w:r>
      <w:r w:rsidR="00430394" w:rsidRPr="00184978">
        <w:rPr>
          <w:sz w:val="20"/>
          <w:szCs w:val="20"/>
        </w:rPr>
        <w:t xml:space="preserve">подпись     </w:t>
      </w:r>
      <w:r>
        <w:rPr>
          <w:sz w:val="20"/>
          <w:szCs w:val="20"/>
        </w:rPr>
        <w:t xml:space="preserve">                     </w:t>
      </w:r>
      <w:r w:rsidR="00430394" w:rsidRPr="00184978">
        <w:rPr>
          <w:sz w:val="20"/>
          <w:szCs w:val="20"/>
        </w:rPr>
        <w:t xml:space="preserve"> фамилия, имя, отчество (при наличии)</w:t>
      </w: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  <w:r w:rsidRPr="00430394">
        <w:t>М.П.</w:t>
      </w: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  <w:r w:rsidRPr="00430394">
        <w:t>--------------------------------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  <w:bookmarkStart w:id="8" w:name="Par986"/>
      <w:bookmarkEnd w:id="8"/>
      <w:r w:rsidRPr="00430394">
        <w:t>&lt;1&gt; Гражданам, состоящим в зарегистрированном браке, оформляется одно заключение.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  <w:bookmarkStart w:id="9" w:name="Par987"/>
      <w:bookmarkEnd w:id="9"/>
      <w:r w:rsidRPr="00430394">
        <w:t>&lt;2</w:t>
      </w:r>
      <w:proofErr w:type="gramStart"/>
      <w:r w:rsidRPr="00430394">
        <w:t>&gt; У</w:t>
      </w:r>
      <w:proofErr w:type="gramEnd"/>
      <w:r w:rsidRPr="00430394">
        <w:t>казывается в зависимости от выбранной формы семейного устройства. Если закл</w:t>
      </w:r>
      <w:r w:rsidRPr="00430394">
        <w:t>ю</w:t>
      </w:r>
      <w:r w:rsidRPr="00430394">
        <w:t>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  <w:bookmarkStart w:id="10" w:name="Par988"/>
      <w:bookmarkEnd w:id="10"/>
      <w:r w:rsidRPr="00430394">
        <w:t>&lt;3</w:t>
      </w:r>
      <w:proofErr w:type="gramStart"/>
      <w:r w:rsidRPr="00430394">
        <w:t>&gt; У</w:t>
      </w:r>
      <w:proofErr w:type="gramEnd"/>
      <w:r w:rsidRPr="00430394">
        <w:t>казывается в зависимости от выбранной формы семейного устройства.</w:t>
      </w: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Pr="00430394" w:rsidRDefault="00430394" w:rsidP="00B37394">
      <w:pPr>
        <w:tabs>
          <w:tab w:val="left" w:pos="426"/>
        </w:tabs>
        <w:spacing w:line="200" w:lineRule="atLeast"/>
      </w:pP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30394" w:rsidRPr="00430394" w:rsidRDefault="00430394" w:rsidP="00430394">
      <w:pPr>
        <w:tabs>
          <w:tab w:val="left" w:pos="426"/>
        </w:tabs>
        <w:spacing w:line="200" w:lineRule="atLeast"/>
        <w:jc w:val="center"/>
      </w:pPr>
    </w:p>
    <w:p w:rsidR="004952BF" w:rsidRDefault="004952BF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CC36FB" w:rsidRPr="00535909" w:rsidTr="009251A5">
        <w:tc>
          <w:tcPr>
            <w:tcW w:w="4503" w:type="dxa"/>
          </w:tcPr>
          <w:p w:rsidR="00CC36FB" w:rsidRPr="00A932A0" w:rsidRDefault="00CC36FB" w:rsidP="009251A5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lastRenderedPageBreak/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CC36FB" w:rsidRPr="00A932A0" w:rsidRDefault="00CC36FB" w:rsidP="009251A5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CC36FB" w:rsidRPr="00A932A0" w:rsidRDefault="00CC36FB" w:rsidP="009251A5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  <w:lang w:eastAsia="ru-RU"/>
              </w:rPr>
            </w:pPr>
          </w:p>
          <w:p w:rsidR="00CC36FB" w:rsidRPr="00A932A0" w:rsidRDefault="00CC36FB" w:rsidP="009251A5"/>
        </w:tc>
        <w:tc>
          <w:tcPr>
            <w:tcW w:w="5103" w:type="dxa"/>
          </w:tcPr>
          <w:p w:rsidR="00CC36FB" w:rsidRPr="00AD779C" w:rsidRDefault="00CC36FB" w:rsidP="009251A5">
            <w:pPr>
              <w:tabs>
                <w:tab w:val="left" w:pos="709"/>
              </w:tabs>
              <w:spacing w:line="200" w:lineRule="atLeast"/>
              <w:jc w:val="center"/>
            </w:pPr>
            <w:r>
              <w:t>Приложение № 6</w:t>
            </w:r>
          </w:p>
          <w:p w:rsidR="00CC36FB" w:rsidRPr="007439EE" w:rsidRDefault="00CC36FB" w:rsidP="009251A5">
            <w:pPr>
              <w:spacing w:line="240" w:lineRule="exact"/>
              <w:ind w:right="33"/>
              <w:jc w:val="both"/>
            </w:pPr>
            <w:r w:rsidRPr="00AD779C">
              <w:t>к Административному регламенту предоста</w:t>
            </w:r>
            <w:r w:rsidRPr="00AD779C">
              <w:t>в</w:t>
            </w:r>
            <w:r w:rsidRPr="00AD779C">
              <w:t xml:space="preserve">ления </w:t>
            </w:r>
            <w:r>
              <w:t xml:space="preserve">отделом образования </w:t>
            </w:r>
            <w:r w:rsidRPr="00AD779C">
              <w:t>администраци</w:t>
            </w:r>
            <w:r>
              <w:t>и</w:t>
            </w:r>
            <w:r w:rsidRPr="00AD779C">
              <w:t xml:space="preserve"> Курского муниципального </w:t>
            </w:r>
            <w:r>
              <w:t>округа</w:t>
            </w:r>
            <w:r w:rsidRPr="00AD779C">
              <w:t xml:space="preserve"> Ставропол</w:t>
            </w:r>
            <w:r w:rsidRPr="00AD779C">
              <w:t>ь</w:t>
            </w:r>
            <w:r w:rsidRPr="00AD779C">
              <w:t xml:space="preserve">ского края государственной услуги </w:t>
            </w:r>
            <w:r w:rsidRPr="007439EE">
              <w:t>«Выдача заключения о возможности быть опекуном (попечителем), усыновителем, приемным р</w:t>
            </w:r>
            <w:r w:rsidRPr="007439EE">
              <w:t>о</w:t>
            </w:r>
            <w:r w:rsidRPr="007439EE">
              <w:t>дителем, патронатным воспитателем»</w:t>
            </w:r>
          </w:p>
          <w:p w:rsidR="00CC36FB" w:rsidRDefault="00CC36FB" w:rsidP="009251A5">
            <w:pPr>
              <w:spacing w:line="240" w:lineRule="exact"/>
            </w:pPr>
          </w:p>
          <w:p w:rsidR="00CC36FB" w:rsidRPr="00AD779C" w:rsidRDefault="00CC36FB" w:rsidP="009251A5">
            <w:pPr>
              <w:spacing w:line="240" w:lineRule="exact"/>
            </w:pPr>
          </w:p>
        </w:tc>
      </w:tr>
    </w:tbl>
    <w:p w:rsidR="001E6A43" w:rsidRDefault="001E6A43" w:rsidP="004952BF">
      <w:pPr>
        <w:tabs>
          <w:tab w:val="left" w:pos="426"/>
        </w:tabs>
        <w:spacing w:line="200" w:lineRule="atLeast"/>
        <w:jc w:val="center"/>
      </w:pPr>
    </w:p>
    <w:p w:rsidR="00B37394" w:rsidRDefault="00B37394" w:rsidP="00B37394">
      <w:pPr>
        <w:tabs>
          <w:tab w:val="left" w:pos="426"/>
        </w:tabs>
        <w:spacing w:line="200" w:lineRule="atLeast"/>
        <w:jc w:val="center"/>
      </w:pPr>
    </w:p>
    <w:p w:rsidR="00CC36FB" w:rsidRPr="00B37394" w:rsidRDefault="00CC36FB" w:rsidP="00B37394">
      <w:pPr>
        <w:tabs>
          <w:tab w:val="left" w:pos="426"/>
        </w:tabs>
        <w:spacing w:line="200" w:lineRule="atLeast"/>
        <w:jc w:val="center"/>
      </w:pPr>
    </w:p>
    <w:p w:rsidR="00CC36FB" w:rsidRDefault="00B37394" w:rsidP="00CC36FB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bookmarkStart w:id="11" w:name="Par1006"/>
      <w:bookmarkEnd w:id="11"/>
      <w:r w:rsidRPr="00CC36FB">
        <w:rPr>
          <w:sz w:val="28"/>
          <w:szCs w:val="28"/>
        </w:rPr>
        <w:t>Форма межведомственного запроса в Информационный центр</w:t>
      </w:r>
      <w:r w:rsidR="007D3F9A" w:rsidRPr="00CC36FB">
        <w:rPr>
          <w:sz w:val="28"/>
          <w:szCs w:val="28"/>
        </w:rPr>
        <w:t xml:space="preserve"> </w:t>
      </w:r>
      <w:r w:rsidRPr="00CC36FB">
        <w:rPr>
          <w:sz w:val="28"/>
          <w:szCs w:val="28"/>
        </w:rPr>
        <w:t xml:space="preserve">ГУ МВД </w:t>
      </w:r>
    </w:p>
    <w:p w:rsidR="00CC36FB" w:rsidRDefault="00B37394" w:rsidP="00CC36FB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CC36FB">
        <w:rPr>
          <w:sz w:val="28"/>
          <w:szCs w:val="28"/>
        </w:rPr>
        <w:t>России по Ставропольскому краю о наличии (отсутствии)</w:t>
      </w:r>
      <w:r w:rsidR="007D3F9A" w:rsidRPr="00CC36FB">
        <w:rPr>
          <w:sz w:val="28"/>
          <w:szCs w:val="28"/>
        </w:rPr>
        <w:t xml:space="preserve"> </w:t>
      </w:r>
      <w:r w:rsidRPr="00CC36FB">
        <w:rPr>
          <w:sz w:val="28"/>
          <w:szCs w:val="28"/>
        </w:rPr>
        <w:t xml:space="preserve">судимости </w:t>
      </w:r>
    </w:p>
    <w:p w:rsidR="00CC36FB" w:rsidRDefault="00B37394" w:rsidP="00CC36FB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CC36FB">
        <w:rPr>
          <w:sz w:val="28"/>
          <w:szCs w:val="28"/>
        </w:rPr>
        <w:t>у гражданина, выразившего желание стать опекуном</w:t>
      </w:r>
      <w:r w:rsidR="007D3F9A" w:rsidRPr="00CC36FB">
        <w:rPr>
          <w:sz w:val="28"/>
          <w:szCs w:val="28"/>
        </w:rPr>
        <w:t xml:space="preserve"> </w:t>
      </w:r>
      <w:r w:rsidRPr="00CC36FB">
        <w:rPr>
          <w:sz w:val="28"/>
          <w:szCs w:val="28"/>
        </w:rPr>
        <w:t>или попечителем либо принять ребенка, оставшегося без</w:t>
      </w:r>
      <w:r w:rsidR="00CC36FB">
        <w:rPr>
          <w:sz w:val="28"/>
          <w:szCs w:val="28"/>
        </w:rPr>
        <w:t xml:space="preserve"> </w:t>
      </w:r>
      <w:r w:rsidRPr="00CC36FB">
        <w:rPr>
          <w:sz w:val="28"/>
          <w:szCs w:val="28"/>
        </w:rPr>
        <w:t xml:space="preserve">попечения родителей, на воспитание </w:t>
      </w:r>
    </w:p>
    <w:p w:rsidR="00B37394" w:rsidRPr="00CC36FB" w:rsidRDefault="00B37394" w:rsidP="00CC36FB">
      <w:pPr>
        <w:tabs>
          <w:tab w:val="left" w:pos="426"/>
        </w:tabs>
        <w:spacing w:line="240" w:lineRule="exact"/>
        <w:jc w:val="center"/>
        <w:rPr>
          <w:sz w:val="28"/>
          <w:szCs w:val="28"/>
        </w:rPr>
      </w:pPr>
      <w:r w:rsidRPr="00CC36FB">
        <w:rPr>
          <w:sz w:val="28"/>
          <w:szCs w:val="28"/>
        </w:rPr>
        <w:t>в семью в иных</w:t>
      </w:r>
      <w:r w:rsidR="00CC36FB">
        <w:rPr>
          <w:sz w:val="28"/>
          <w:szCs w:val="28"/>
        </w:rPr>
        <w:t xml:space="preserve"> </w:t>
      </w:r>
      <w:r w:rsidRPr="00CC36FB">
        <w:rPr>
          <w:sz w:val="28"/>
          <w:szCs w:val="28"/>
        </w:rPr>
        <w:t>установленных семейным законодательством формах</w:t>
      </w:r>
    </w:p>
    <w:p w:rsidR="00B37394" w:rsidRDefault="00B37394" w:rsidP="00B37394">
      <w:pPr>
        <w:tabs>
          <w:tab w:val="left" w:pos="426"/>
        </w:tabs>
        <w:spacing w:line="200" w:lineRule="atLeast"/>
        <w:jc w:val="center"/>
      </w:pPr>
    </w:p>
    <w:p w:rsidR="00CC36FB" w:rsidRPr="00B37394" w:rsidRDefault="00CC36FB" w:rsidP="00B37394">
      <w:pPr>
        <w:tabs>
          <w:tab w:val="left" w:pos="426"/>
        </w:tabs>
        <w:spacing w:line="200" w:lineRule="atLeast"/>
        <w:jc w:val="center"/>
      </w:pPr>
    </w:p>
    <w:p w:rsidR="007D3F9A" w:rsidRPr="00CC36FB" w:rsidRDefault="007D3F9A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CC36FB">
        <w:rPr>
          <w:sz w:val="28"/>
          <w:szCs w:val="28"/>
        </w:rPr>
        <w:t xml:space="preserve">Отдел образования </w:t>
      </w:r>
      <w:r w:rsidR="00B37394" w:rsidRPr="00CC36FB">
        <w:rPr>
          <w:sz w:val="28"/>
          <w:szCs w:val="28"/>
        </w:rPr>
        <w:t>а</w:t>
      </w:r>
      <w:r w:rsidRPr="00CC36FB">
        <w:rPr>
          <w:sz w:val="28"/>
          <w:szCs w:val="28"/>
        </w:rPr>
        <w:t xml:space="preserve">дминистрации                                ИЦ ГУ МВД  России </w:t>
      </w:r>
      <w:proofErr w:type="gramStart"/>
      <w:r w:rsidRPr="00CC36FB">
        <w:rPr>
          <w:sz w:val="28"/>
          <w:szCs w:val="28"/>
        </w:rPr>
        <w:t>по</w:t>
      </w:r>
      <w:proofErr w:type="gramEnd"/>
    </w:p>
    <w:p w:rsidR="007D3F9A" w:rsidRPr="00CC36FB" w:rsidRDefault="007D3F9A" w:rsidP="007D3F9A">
      <w:pPr>
        <w:spacing w:line="200" w:lineRule="atLeast"/>
        <w:rPr>
          <w:sz w:val="28"/>
          <w:szCs w:val="28"/>
        </w:rPr>
      </w:pPr>
      <w:r w:rsidRPr="00CC36FB">
        <w:rPr>
          <w:sz w:val="28"/>
          <w:szCs w:val="28"/>
        </w:rPr>
        <w:t>Курского муниципального округа                                  Ставропольскому краю</w:t>
      </w:r>
    </w:p>
    <w:p w:rsidR="007D3F9A" w:rsidRPr="00CC36FB" w:rsidRDefault="007D3F9A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CC36FB">
        <w:rPr>
          <w:sz w:val="28"/>
          <w:szCs w:val="28"/>
        </w:rPr>
        <w:t>Ставропольского края</w:t>
      </w:r>
    </w:p>
    <w:p w:rsidR="007D3F9A" w:rsidRDefault="007D3F9A" w:rsidP="007D3F9A">
      <w:pPr>
        <w:tabs>
          <w:tab w:val="left" w:pos="426"/>
        </w:tabs>
        <w:spacing w:line="200" w:lineRule="atLeast"/>
      </w:pPr>
    </w:p>
    <w:p w:rsidR="00B37394" w:rsidRPr="00B37394" w:rsidRDefault="007D3F9A" w:rsidP="007D3F9A">
      <w:pPr>
        <w:tabs>
          <w:tab w:val="left" w:pos="426"/>
        </w:tabs>
        <w:spacing w:line="200" w:lineRule="atLeast"/>
      </w:pPr>
      <w:r>
        <w:t xml:space="preserve"> </w:t>
      </w:r>
      <w:r w:rsidR="00B37394" w:rsidRPr="00B37394">
        <w:t xml:space="preserve">               </w:t>
      </w:r>
      <w:r>
        <w:t xml:space="preserve">          </w:t>
      </w:r>
      <w:r w:rsidR="00B37394" w:rsidRPr="00B37394">
        <w:t xml:space="preserve">      </w:t>
      </w:r>
    </w:p>
    <w:p w:rsidR="00B37394" w:rsidRPr="00CC36FB" w:rsidRDefault="00B37394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CC36FB">
        <w:rPr>
          <w:sz w:val="28"/>
          <w:szCs w:val="28"/>
        </w:rPr>
        <w:t>исх.</w:t>
      </w:r>
      <w:r w:rsidR="007D3F9A" w:rsidRPr="00CC36FB">
        <w:rPr>
          <w:sz w:val="28"/>
          <w:szCs w:val="28"/>
        </w:rPr>
        <w:t xml:space="preserve"> </w:t>
      </w:r>
      <w:r w:rsidR="00CC36FB">
        <w:rPr>
          <w:sz w:val="28"/>
          <w:szCs w:val="28"/>
        </w:rPr>
        <w:t>№</w:t>
      </w:r>
      <w:r w:rsidRPr="00CC36FB">
        <w:rPr>
          <w:sz w:val="28"/>
          <w:szCs w:val="28"/>
        </w:rPr>
        <w:t xml:space="preserve"> ________ от ____________ 20__ г.</w:t>
      </w:r>
    </w:p>
    <w:p w:rsidR="00B37394" w:rsidRPr="00B37394" w:rsidRDefault="00B37394" w:rsidP="00B37394">
      <w:pPr>
        <w:tabs>
          <w:tab w:val="left" w:pos="426"/>
        </w:tabs>
        <w:spacing w:line="200" w:lineRule="atLeast"/>
        <w:jc w:val="center"/>
      </w:pPr>
    </w:p>
    <w:p w:rsidR="00B37394" w:rsidRPr="00CC36FB" w:rsidRDefault="00B37394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CC36FB">
        <w:rPr>
          <w:sz w:val="28"/>
          <w:szCs w:val="28"/>
        </w:rPr>
        <w:t>Межведомственный запрос</w:t>
      </w:r>
    </w:p>
    <w:p w:rsidR="00B37394" w:rsidRPr="00B37394" w:rsidRDefault="00B37394" w:rsidP="00B37394">
      <w:pPr>
        <w:tabs>
          <w:tab w:val="left" w:pos="426"/>
        </w:tabs>
        <w:spacing w:line="200" w:lineRule="atLeast"/>
        <w:jc w:val="center"/>
      </w:pPr>
    </w:p>
    <w:p w:rsidR="00B37394" w:rsidRPr="004E4AC0" w:rsidRDefault="004E4AC0" w:rsidP="004E4AC0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r w:rsidRPr="004E4AC0">
        <w:rPr>
          <w:sz w:val="28"/>
          <w:szCs w:val="28"/>
        </w:rPr>
        <w:t xml:space="preserve">В соответствии </w:t>
      </w:r>
      <w:r w:rsidR="00B37394" w:rsidRPr="004E4AC0">
        <w:rPr>
          <w:sz w:val="28"/>
          <w:szCs w:val="28"/>
        </w:rPr>
        <w:t xml:space="preserve">со </w:t>
      </w:r>
      <w:hyperlink r:id="rId39" w:tooltip="Федеральный закон от 27.07.2010 N 210-ФЗ (ред. от 30.12.2020) &quot;Об организации предоставления государственных и муниципальных услуг&quot; (с изм. и доп., вступ. в силу с 01.01.2021){КонсультантПлюс}" w:history="1">
        <w:r w:rsidRPr="004E4AC0">
          <w:rPr>
            <w:rStyle w:val="a4"/>
            <w:color w:val="auto"/>
            <w:sz w:val="28"/>
            <w:szCs w:val="28"/>
            <w:u w:val="none"/>
          </w:rPr>
          <w:t xml:space="preserve">ст. </w:t>
        </w:r>
        <w:r w:rsidR="00B37394" w:rsidRPr="004E4AC0">
          <w:rPr>
            <w:rStyle w:val="a4"/>
            <w:color w:val="auto"/>
            <w:sz w:val="28"/>
            <w:szCs w:val="28"/>
            <w:u w:val="none"/>
          </w:rPr>
          <w:t>7.2</w:t>
        </w:r>
      </w:hyperlink>
      <w:r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Федерального за</w:t>
      </w:r>
      <w:r>
        <w:rPr>
          <w:sz w:val="28"/>
          <w:szCs w:val="28"/>
        </w:rPr>
        <w:t>кона от 27 июля 2010 г.</w:t>
      </w:r>
      <w:r w:rsidR="007D3F9A" w:rsidRPr="004E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210-ФЗ «Об организации </w:t>
      </w:r>
      <w:r w:rsidR="00B37394" w:rsidRPr="004E4AC0">
        <w:rPr>
          <w:sz w:val="28"/>
          <w:szCs w:val="28"/>
        </w:rPr>
        <w:t>предоставления государственных и муниципал</w:t>
      </w:r>
      <w:r w:rsidR="00B37394" w:rsidRPr="004E4AC0">
        <w:rPr>
          <w:sz w:val="28"/>
          <w:szCs w:val="28"/>
        </w:rPr>
        <w:t>ь</w:t>
      </w:r>
      <w:r w:rsidR="00B37394" w:rsidRPr="004E4AC0">
        <w:rPr>
          <w:sz w:val="28"/>
          <w:szCs w:val="28"/>
        </w:rPr>
        <w:t>ных</w:t>
      </w:r>
      <w:r w:rsidR="007D3F9A" w:rsidRPr="004E4AC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услуг» и в целях</w:t>
      </w:r>
      <w:r w:rsidR="00B37394" w:rsidRPr="004E4AC0"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низации работы по </w:t>
      </w:r>
      <w:r w:rsidR="00B37394" w:rsidRPr="004E4AC0">
        <w:rPr>
          <w:sz w:val="28"/>
          <w:szCs w:val="28"/>
        </w:rPr>
        <w:t xml:space="preserve">реализации </w:t>
      </w:r>
      <w:hyperlink r:id="rId40" w:tooltip="Постановление Правительства РФ от 18.05.2009 N 423 (ред. от 10.02.2020) &quot;Об отдельных вопросах осуществления опеки и попечительства в отношении несовершеннолетних граждан&quot; (вместе с &quot;Правилами подбора, учета и подготовки граждан, выразивших желание стать опеку" w:history="1">
        <w:r w:rsidR="00B37394" w:rsidRPr="004E4AC0">
          <w:rPr>
            <w:rStyle w:val="a4"/>
            <w:color w:val="auto"/>
            <w:sz w:val="28"/>
            <w:szCs w:val="28"/>
            <w:u w:val="none"/>
          </w:rPr>
          <w:t>Постановления</w:t>
        </w:r>
      </w:hyperlink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Прави</w:t>
      </w:r>
      <w:r>
        <w:rPr>
          <w:sz w:val="28"/>
          <w:szCs w:val="28"/>
        </w:rPr>
        <w:t xml:space="preserve">тельства </w:t>
      </w:r>
      <w:r w:rsidR="00B37394" w:rsidRPr="004E4AC0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 от 18 мая 2009 г. № 423 «</w:t>
      </w:r>
      <w:r w:rsidR="00B37394" w:rsidRPr="004E4AC0">
        <w:rPr>
          <w:sz w:val="28"/>
          <w:szCs w:val="28"/>
        </w:rPr>
        <w:t>Об отдел</w:t>
      </w:r>
      <w:r w:rsidR="00B37394" w:rsidRPr="004E4AC0">
        <w:rPr>
          <w:sz w:val="28"/>
          <w:szCs w:val="28"/>
        </w:rPr>
        <w:t>ь</w:t>
      </w:r>
      <w:r w:rsidR="00B37394" w:rsidRPr="004E4AC0">
        <w:rPr>
          <w:sz w:val="28"/>
          <w:szCs w:val="28"/>
        </w:rPr>
        <w:t>ных</w:t>
      </w:r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вопросах осуществления опеки и попечительства в отношении</w:t>
      </w:r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несове</w:t>
      </w:r>
      <w:r w:rsidR="00B37394" w:rsidRPr="004E4AC0">
        <w:rPr>
          <w:sz w:val="28"/>
          <w:szCs w:val="28"/>
        </w:rPr>
        <w:t>р</w:t>
      </w:r>
      <w:r w:rsidR="00B37394" w:rsidRPr="004E4AC0">
        <w:rPr>
          <w:sz w:val="28"/>
          <w:szCs w:val="28"/>
        </w:rPr>
        <w:t>шенно</w:t>
      </w:r>
      <w:r>
        <w:rPr>
          <w:sz w:val="28"/>
          <w:szCs w:val="28"/>
        </w:rPr>
        <w:t>летних граждан»</w:t>
      </w:r>
      <w:r w:rsidR="00B37394" w:rsidRPr="004E4AC0">
        <w:rPr>
          <w:sz w:val="28"/>
          <w:szCs w:val="28"/>
        </w:rPr>
        <w:t>, ______</w:t>
      </w:r>
      <w:r>
        <w:rPr>
          <w:sz w:val="28"/>
          <w:szCs w:val="28"/>
        </w:rPr>
        <w:t>_____________</w:t>
      </w:r>
      <w:r w:rsidR="00B37394" w:rsidRPr="004E4AC0">
        <w:rPr>
          <w:sz w:val="28"/>
          <w:szCs w:val="28"/>
        </w:rPr>
        <w:t>__________________________,</w:t>
      </w:r>
    </w:p>
    <w:p w:rsidR="004E4AC0" w:rsidRDefault="004E4AC0" w:rsidP="004E4AC0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7394" w:rsidRPr="004E4AC0">
        <w:rPr>
          <w:sz w:val="28"/>
          <w:szCs w:val="28"/>
        </w:rPr>
        <w:t>аименование органа местного самоуправления</w:t>
      </w:r>
      <w:r w:rsidR="007D3F9A" w:rsidRPr="004E4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исполняющий </w:t>
      </w:r>
      <w:r w:rsidR="00B37394" w:rsidRPr="004E4AC0">
        <w:rPr>
          <w:sz w:val="28"/>
          <w:szCs w:val="28"/>
        </w:rPr>
        <w:t>отдельные государственные полномочия по опеке и попечительству</w:t>
      </w:r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в отноше</w:t>
      </w:r>
      <w:r>
        <w:rPr>
          <w:sz w:val="28"/>
          <w:szCs w:val="28"/>
        </w:rPr>
        <w:t>нии</w:t>
      </w:r>
      <w:r w:rsidR="00B37394" w:rsidRPr="004E4AC0">
        <w:rPr>
          <w:sz w:val="28"/>
          <w:szCs w:val="28"/>
        </w:rPr>
        <w:t xml:space="preserve"> нес</w:t>
      </w:r>
      <w:r w:rsidR="00B37394" w:rsidRPr="004E4AC0">
        <w:rPr>
          <w:sz w:val="28"/>
          <w:szCs w:val="28"/>
        </w:rPr>
        <w:t>о</w:t>
      </w:r>
      <w:r>
        <w:rPr>
          <w:sz w:val="28"/>
          <w:szCs w:val="28"/>
        </w:rPr>
        <w:t xml:space="preserve">вершеннолетних граждан, в рамках </w:t>
      </w:r>
      <w:r w:rsidR="00B37394" w:rsidRPr="004E4AC0">
        <w:rPr>
          <w:sz w:val="28"/>
          <w:szCs w:val="28"/>
        </w:rPr>
        <w:t>межведомственного</w:t>
      </w:r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взаимодей</w:t>
      </w:r>
      <w:r>
        <w:rPr>
          <w:sz w:val="28"/>
          <w:szCs w:val="28"/>
        </w:rPr>
        <w:t xml:space="preserve">ствия  просит предоставить </w:t>
      </w:r>
      <w:r w:rsidR="00B37394" w:rsidRPr="004E4AC0">
        <w:rPr>
          <w:sz w:val="28"/>
          <w:szCs w:val="28"/>
        </w:rPr>
        <w:t>сведения о судимости у гражданин</w:t>
      </w:r>
      <w:proofErr w:type="gramStart"/>
      <w:r w:rsidR="00B37394" w:rsidRPr="004E4AC0">
        <w:rPr>
          <w:sz w:val="28"/>
          <w:szCs w:val="28"/>
        </w:rPr>
        <w:t>а(</w:t>
      </w:r>
      <w:proofErr w:type="spellStart"/>
      <w:proofErr w:type="gramEnd"/>
      <w:r w:rsidR="00B37394" w:rsidRPr="004E4AC0">
        <w:rPr>
          <w:sz w:val="28"/>
          <w:szCs w:val="28"/>
        </w:rPr>
        <w:t>ки</w:t>
      </w:r>
      <w:proofErr w:type="spellEnd"/>
      <w:r w:rsidR="00B37394" w:rsidRPr="004E4AC0">
        <w:rPr>
          <w:sz w:val="28"/>
          <w:szCs w:val="28"/>
        </w:rPr>
        <w:t>)</w:t>
      </w:r>
      <w:r w:rsidR="007D3F9A" w:rsidRPr="004E4AC0">
        <w:rPr>
          <w:sz w:val="28"/>
          <w:szCs w:val="28"/>
        </w:rPr>
        <w:t xml:space="preserve"> </w:t>
      </w:r>
      <w:r w:rsidR="00B37394" w:rsidRPr="004E4AC0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</w:p>
    <w:p w:rsidR="00B37394" w:rsidRPr="004E4AC0" w:rsidRDefault="004E4AC0" w:rsidP="004E4AC0">
      <w:pPr>
        <w:tabs>
          <w:tab w:val="left" w:pos="426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37394" w:rsidRPr="004E4AC0">
        <w:rPr>
          <w:sz w:val="28"/>
          <w:szCs w:val="28"/>
        </w:rPr>
        <w:t>,</w:t>
      </w:r>
    </w:p>
    <w:p w:rsidR="00B37394" w:rsidRPr="004E4AC0" w:rsidRDefault="004E4AC0" w:rsidP="004E4AC0">
      <w:pPr>
        <w:tabs>
          <w:tab w:val="left" w:pos="426"/>
        </w:tabs>
        <w:spacing w:line="2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37394" w:rsidRPr="004E4AC0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</w:t>
      </w:r>
    </w:p>
    <w:p w:rsidR="00B37394" w:rsidRPr="00B37394" w:rsidRDefault="00B37394" w:rsidP="007D3F9A">
      <w:pPr>
        <w:tabs>
          <w:tab w:val="left" w:pos="426"/>
        </w:tabs>
        <w:spacing w:line="200" w:lineRule="atLeast"/>
      </w:pPr>
      <w:r w:rsidRPr="004E4AC0">
        <w:rPr>
          <w:sz w:val="28"/>
          <w:szCs w:val="28"/>
        </w:rPr>
        <w:t>выразившег</w:t>
      </w:r>
      <w:proofErr w:type="gramStart"/>
      <w:r w:rsidRPr="004E4AC0">
        <w:rPr>
          <w:sz w:val="28"/>
          <w:szCs w:val="28"/>
        </w:rPr>
        <w:t>о(</w:t>
      </w:r>
      <w:proofErr w:type="gramEnd"/>
      <w:r w:rsidRPr="004E4AC0">
        <w:rPr>
          <w:sz w:val="28"/>
          <w:szCs w:val="28"/>
        </w:rPr>
        <w:t>ей) желание стать опекуном</w:t>
      </w:r>
      <w:r w:rsidRPr="00B37394">
        <w:t>.</w:t>
      </w:r>
    </w:p>
    <w:p w:rsidR="00B37394" w:rsidRPr="004E4AC0" w:rsidRDefault="00B37394" w:rsidP="004E4AC0">
      <w:pPr>
        <w:tabs>
          <w:tab w:val="left" w:pos="426"/>
        </w:tabs>
        <w:spacing w:line="200" w:lineRule="atLeast"/>
        <w:ind w:firstLine="709"/>
        <w:rPr>
          <w:sz w:val="28"/>
          <w:szCs w:val="28"/>
        </w:rPr>
      </w:pPr>
      <w:r w:rsidRPr="004E4AC0">
        <w:rPr>
          <w:sz w:val="28"/>
          <w:szCs w:val="28"/>
        </w:rPr>
        <w:t>Дополнительно  сообщаем  следующие  сведения  в отношении запр</w:t>
      </w:r>
      <w:r w:rsidRPr="004E4AC0">
        <w:rPr>
          <w:sz w:val="28"/>
          <w:szCs w:val="28"/>
        </w:rPr>
        <w:t>а</w:t>
      </w:r>
      <w:r w:rsidRPr="004E4AC0">
        <w:rPr>
          <w:sz w:val="28"/>
          <w:szCs w:val="28"/>
        </w:rPr>
        <w:t>шиваемых</w:t>
      </w:r>
      <w:r w:rsidR="004E4AC0">
        <w:rPr>
          <w:sz w:val="28"/>
          <w:szCs w:val="28"/>
        </w:rPr>
        <w:t xml:space="preserve"> </w:t>
      </w:r>
      <w:r w:rsidRPr="004E4AC0">
        <w:rPr>
          <w:sz w:val="28"/>
          <w:szCs w:val="28"/>
        </w:rPr>
        <w:t>лиц:</w:t>
      </w:r>
    </w:p>
    <w:p w:rsidR="00B37394" w:rsidRPr="00B37394" w:rsidRDefault="00B37394" w:rsidP="007D3F9A">
      <w:pPr>
        <w:tabs>
          <w:tab w:val="left" w:pos="426"/>
        </w:tabs>
        <w:spacing w:line="200" w:lineRule="atLeas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2"/>
        <w:gridCol w:w="1587"/>
        <w:gridCol w:w="2041"/>
        <w:gridCol w:w="3581"/>
      </w:tblGrid>
      <w:tr w:rsidR="00B37394" w:rsidRPr="00B37394" w:rsidTr="004E4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4E4AC0" w:rsidP="004E4AC0">
            <w:pPr>
              <w:tabs>
                <w:tab w:val="left" w:pos="426"/>
              </w:tabs>
              <w:spacing w:line="200" w:lineRule="atLeast"/>
              <w:jc w:val="center"/>
            </w:pPr>
            <w:r>
              <w:t>№</w:t>
            </w:r>
            <w:r w:rsidR="00B37394" w:rsidRPr="00B37394">
              <w:t xml:space="preserve"> </w:t>
            </w:r>
            <w:proofErr w:type="gramStart"/>
            <w:r w:rsidR="00B37394" w:rsidRPr="00B37394">
              <w:t>п</w:t>
            </w:r>
            <w:proofErr w:type="gramEnd"/>
            <w:r w:rsidR="00B37394" w:rsidRPr="00B37394">
              <w:t>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4E4AC0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 xml:space="preserve">Ф.И.О. (в том числе </w:t>
            </w:r>
            <w:proofErr w:type="gramStart"/>
            <w:r w:rsidRPr="00B37394">
              <w:t>име</w:t>
            </w:r>
            <w:r w:rsidRPr="00B37394">
              <w:t>в</w:t>
            </w:r>
            <w:r w:rsidRPr="00B37394">
              <w:t>шиеся</w:t>
            </w:r>
            <w:proofErr w:type="gramEnd"/>
            <w:r w:rsidRPr="00B37394">
              <w:t xml:space="preserve"> ранее)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4E4AC0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Дата рожд</w:t>
            </w:r>
            <w:r w:rsidRPr="00B37394">
              <w:t>е</w:t>
            </w:r>
            <w:r w:rsidRPr="00B37394">
              <w:t>ния (число, месяц,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4E4AC0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Место рождения (республика, край, область, район, город)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4E4AC0">
            <w:pPr>
              <w:tabs>
                <w:tab w:val="left" w:pos="426"/>
              </w:tabs>
              <w:spacing w:line="200" w:lineRule="atLeast"/>
              <w:jc w:val="center"/>
            </w:pPr>
            <w:bookmarkStart w:id="12" w:name="Par1041"/>
            <w:bookmarkEnd w:id="12"/>
            <w:proofErr w:type="gramStart"/>
            <w:r w:rsidRPr="00B37394">
              <w:t xml:space="preserve">Адрес места жительства или пребывания (республика, край, область, район, город, улица, дом, корпус, квартира) </w:t>
            </w:r>
            <w:hyperlink w:anchor="Par1054" w:tooltip="    &lt;*&gt;  В графе 5 также указываются сведения, в каких субъектах Российской" w:history="1">
              <w:r w:rsidRPr="004E4AC0">
                <w:rPr>
                  <w:rStyle w:val="a4"/>
                  <w:color w:val="auto"/>
                  <w:u w:val="none"/>
                </w:rPr>
                <w:t>&lt;*&gt;</w:t>
              </w:r>
            </w:hyperlink>
            <w:proofErr w:type="gramEnd"/>
          </w:p>
        </w:tc>
      </w:tr>
      <w:tr w:rsidR="00B37394" w:rsidRPr="00B37394" w:rsidTr="004E4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  <w:r w:rsidRPr="00B37394">
              <w:t>5</w:t>
            </w:r>
          </w:p>
        </w:tc>
      </w:tr>
      <w:tr w:rsidR="00B37394" w:rsidRPr="00B37394" w:rsidTr="004E4A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94" w:rsidRPr="00B37394" w:rsidRDefault="00B37394" w:rsidP="00B37394">
            <w:pPr>
              <w:tabs>
                <w:tab w:val="left" w:pos="426"/>
              </w:tabs>
              <w:spacing w:line="200" w:lineRule="atLeast"/>
              <w:jc w:val="center"/>
            </w:pPr>
          </w:p>
        </w:tc>
      </w:tr>
    </w:tbl>
    <w:p w:rsidR="00B37394" w:rsidRPr="00B37394" w:rsidRDefault="00B37394" w:rsidP="00B37394">
      <w:pPr>
        <w:tabs>
          <w:tab w:val="left" w:pos="426"/>
        </w:tabs>
        <w:spacing w:line="200" w:lineRule="atLeast"/>
        <w:jc w:val="center"/>
      </w:pPr>
    </w:p>
    <w:p w:rsidR="00B37394" w:rsidRPr="00B37394" w:rsidRDefault="003C6BE6" w:rsidP="003C6BE6">
      <w:pPr>
        <w:tabs>
          <w:tab w:val="left" w:pos="426"/>
        </w:tabs>
        <w:spacing w:line="200" w:lineRule="atLeast"/>
        <w:jc w:val="both"/>
      </w:pPr>
      <w:bookmarkStart w:id="13" w:name="Par1054"/>
      <w:bookmarkEnd w:id="13"/>
      <w:r>
        <w:lastRenderedPageBreak/>
        <w:t xml:space="preserve">&lt;*&gt; </w:t>
      </w:r>
      <w:r w:rsidR="00B37394" w:rsidRPr="00B37394">
        <w:t xml:space="preserve">В </w:t>
      </w:r>
      <w:hyperlink w:anchor="Par1041" w:tooltip="Адрес места жительства или пребывания (республика, край, область, район, город, улица, дом, корпус, квартира) &lt;*&gt;" w:history="1">
        <w:r w:rsidR="00B37394" w:rsidRPr="003C6BE6">
          <w:rPr>
            <w:rStyle w:val="a4"/>
            <w:color w:val="auto"/>
            <w:u w:val="none"/>
          </w:rPr>
          <w:t>графе 5</w:t>
        </w:r>
      </w:hyperlink>
      <w:r w:rsidR="00B37394" w:rsidRPr="00B37394">
        <w:t xml:space="preserve"> также указываются сведения, в каких субъектах Российской</w:t>
      </w:r>
      <w:r w:rsidR="007D3F9A">
        <w:t xml:space="preserve"> </w:t>
      </w:r>
      <w:r>
        <w:t xml:space="preserve">Федерации </w:t>
      </w:r>
      <w:r w:rsidR="00B37394" w:rsidRPr="00B37394">
        <w:t>гражданин проживал ранее (в том числе служба в рядах Вооруженных</w:t>
      </w:r>
      <w:r w:rsidR="007D3F9A">
        <w:t xml:space="preserve"> </w:t>
      </w:r>
      <w:r w:rsidR="00B37394" w:rsidRPr="00B37394">
        <w:t>сил).</w:t>
      </w:r>
    </w:p>
    <w:p w:rsidR="00B37394" w:rsidRPr="00B37394" w:rsidRDefault="00B37394" w:rsidP="007D3F9A">
      <w:pPr>
        <w:tabs>
          <w:tab w:val="left" w:pos="426"/>
        </w:tabs>
        <w:spacing w:line="200" w:lineRule="atLeast"/>
      </w:pPr>
    </w:p>
    <w:p w:rsidR="00B37394" w:rsidRPr="003C6BE6" w:rsidRDefault="00B37394" w:rsidP="008C3762">
      <w:pPr>
        <w:tabs>
          <w:tab w:val="left" w:pos="426"/>
        </w:tabs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C6BE6">
        <w:rPr>
          <w:sz w:val="28"/>
          <w:szCs w:val="28"/>
        </w:rPr>
        <w:t xml:space="preserve">Заявление-согласие </w:t>
      </w:r>
      <w:r w:rsidR="003C6BE6" w:rsidRPr="003C6BE6">
        <w:rPr>
          <w:sz w:val="28"/>
          <w:szCs w:val="28"/>
        </w:rPr>
        <w:t xml:space="preserve">Ф.И.О. (гражданина, подавшего заявление </w:t>
      </w:r>
      <w:r w:rsidRPr="003C6BE6">
        <w:rPr>
          <w:sz w:val="28"/>
          <w:szCs w:val="28"/>
        </w:rPr>
        <w:t>о</w:t>
      </w:r>
      <w:r w:rsidR="007D3F9A" w:rsidRPr="003C6BE6">
        <w:rPr>
          <w:sz w:val="28"/>
          <w:szCs w:val="28"/>
        </w:rPr>
        <w:t xml:space="preserve"> </w:t>
      </w:r>
      <w:r w:rsidR="003C6BE6" w:rsidRPr="003C6BE6">
        <w:rPr>
          <w:sz w:val="28"/>
          <w:szCs w:val="28"/>
        </w:rPr>
        <w:t>назн</w:t>
      </w:r>
      <w:r w:rsidR="003C6BE6" w:rsidRPr="003C6BE6">
        <w:rPr>
          <w:sz w:val="28"/>
          <w:szCs w:val="28"/>
        </w:rPr>
        <w:t>а</w:t>
      </w:r>
      <w:r w:rsidR="003C6BE6" w:rsidRPr="003C6BE6">
        <w:rPr>
          <w:sz w:val="28"/>
          <w:szCs w:val="28"/>
        </w:rPr>
        <w:t xml:space="preserve">чении его </w:t>
      </w:r>
      <w:r w:rsidRPr="003C6BE6">
        <w:rPr>
          <w:sz w:val="28"/>
          <w:szCs w:val="28"/>
        </w:rPr>
        <w:t>опекуном),  на  обработку и использование его персональных</w:t>
      </w:r>
      <w:r w:rsidR="007D3F9A" w:rsidRPr="003C6BE6">
        <w:rPr>
          <w:sz w:val="28"/>
          <w:szCs w:val="28"/>
        </w:rPr>
        <w:t xml:space="preserve"> </w:t>
      </w:r>
      <w:r w:rsidRPr="003C6BE6">
        <w:rPr>
          <w:sz w:val="28"/>
          <w:szCs w:val="28"/>
        </w:rPr>
        <w:t>да</w:t>
      </w:r>
      <w:r w:rsidRPr="003C6BE6">
        <w:rPr>
          <w:sz w:val="28"/>
          <w:szCs w:val="28"/>
        </w:rPr>
        <w:t>н</w:t>
      </w:r>
      <w:r w:rsidRPr="003C6BE6">
        <w:rPr>
          <w:sz w:val="28"/>
          <w:szCs w:val="28"/>
        </w:rPr>
        <w:t xml:space="preserve">ных,   содержащихся   в   настоящем   заявлении,   в   </w:t>
      </w:r>
      <w:r w:rsidR="008C3762">
        <w:rPr>
          <w:sz w:val="28"/>
          <w:szCs w:val="28"/>
        </w:rPr>
        <w:t>отделе образования а</w:t>
      </w:r>
      <w:r w:rsidR="008C3762">
        <w:rPr>
          <w:sz w:val="28"/>
          <w:szCs w:val="28"/>
        </w:rPr>
        <w:t>д</w:t>
      </w:r>
      <w:r w:rsidR="008C3762">
        <w:rPr>
          <w:sz w:val="28"/>
          <w:szCs w:val="28"/>
        </w:rPr>
        <w:t>министрации Курского муниципального округа</w:t>
      </w:r>
      <w:r w:rsidRPr="003C6BE6">
        <w:rPr>
          <w:sz w:val="28"/>
          <w:szCs w:val="28"/>
        </w:rPr>
        <w:t xml:space="preserve">  Ставропольского края (наименование), исполняющего отдельные</w:t>
      </w:r>
      <w:r w:rsidR="007D3F9A" w:rsidRPr="003C6BE6">
        <w:rPr>
          <w:sz w:val="28"/>
          <w:szCs w:val="28"/>
        </w:rPr>
        <w:t xml:space="preserve"> </w:t>
      </w:r>
      <w:r w:rsidRPr="003C6BE6">
        <w:rPr>
          <w:sz w:val="28"/>
          <w:szCs w:val="28"/>
        </w:rPr>
        <w:t>государственные   полномочия   по   опеке   и  попечительству  в  отношении</w:t>
      </w:r>
      <w:r w:rsidR="008C3762">
        <w:rPr>
          <w:sz w:val="28"/>
          <w:szCs w:val="28"/>
        </w:rPr>
        <w:t xml:space="preserve"> </w:t>
      </w:r>
      <w:r w:rsidRPr="003C6BE6">
        <w:rPr>
          <w:sz w:val="28"/>
          <w:szCs w:val="28"/>
        </w:rPr>
        <w:t>несовершеннолетних граждан, имеется (или согласие на обработку персональных</w:t>
      </w:r>
      <w:r w:rsidR="008C3762">
        <w:rPr>
          <w:sz w:val="28"/>
          <w:szCs w:val="28"/>
        </w:rPr>
        <w:t xml:space="preserve"> </w:t>
      </w:r>
      <w:r w:rsidRPr="003C6BE6">
        <w:rPr>
          <w:sz w:val="28"/>
          <w:szCs w:val="28"/>
        </w:rPr>
        <w:t>данных гражданина Ф.И.О. прилагается).</w:t>
      </w:r>
      <w:proofErr w:type="gramEnd"/>
    </w:p>
    <w:p w:rsidR="00B37394" w:rsidRDefault="00B37394" w:rsidP="007D3F9A">
      <w:pPr>
        <w:tabs>
          <w:tab w:val="left" w:pos="426"/>
        </w:tabs>
        <w:spacing w:line="200" w:lineRule="atLeast"/>
      </w:pPr>
    </w:p>
    <w:p w:rsidR="008C3762" w:rsidRPr="00B37394" w:rsidRDefault="008C3762" w:rsidP="007D3F9A">
      <w:pPr>
        <w:tabs>
          <w:tab w:val="left" w:pos="426"/>
        </w:tabs>
        <w:spacing w:line="200" w:lineRule="atLeast"/>
      </w:pPr>
    </w:p>
    <w:p w:rsidR="008854D8" w:rsidRPr="008C3762" w:rsidRDefault="007D3F9A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8C3762">
        <w:rPr>
          <w:sz w:val="28"/>
          <w:szCs w:val="28"/>
        </w:rPr>
        <w:t xml:space="preserve">Начальник отдела </w:t>
      </w:r>
      <w:r w:rsidR="008854D8" w:rsidRPr="008C3762">
        <w:rPr>
          <w:sz w:val="28"/>
          <w:szCs w:val="28"/>
        </w:rPr>
        <w:t xml:space="preserve">образования </w:t>
      </w:r>
    </w:p>
    <w:p w:rsidR="0086290F" w:rsidRPr="008C3762" w:rsidRDefault="0086290F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8C3762">
        <w:rPr>
          <w:sz w:val="28"/>
          <w:szCs w:val="28"/>
        </w:rPr>
        <w:t xml:space="preserve">администрации </w:t>
      </w:r>
      <w:proofErr w:type="gramStart"/>
      <w:r w:rsidRPr="008C3762">
        <w:rPr>
          <w:sz w:val="28"/>
          <w:szCs w:val="28"/>
        </w:rPr>
        <w:t>Курского</w:t>
      </w:r>
      <w:proofErr w:type="gramEnd"/>
      <w:r w:rsidRPr="008C3762">
        <w:rPr>
          <w:sz w:val="28"/>
          <w:szCs w:val="28"/>
        </w:rPr>
        <w:t xml:space="preserve"> </w:t>
      </w:r>
    </w:p>
    <w:p w:rsidR="0086290F" w:rsidRPr="008C3762" w:rsidRDefault="0086290F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8C3762">
        <w:rPr>
          <w:sz w:val="28"/>
          <w:szCs w:val="28"/>
        </w:rPr>
        <w:t xml:space="preserve">муниципального округа </w:t>
      </w:r>
    </w:p>
    <w:p w:rsidR="008C3762" w:rsidRDefault="0086290F" w:rsidP="007D3F9A">
      <w:pPr>
        <w:tabs>
          <w:tab w:val="left" w:pos="426"/>
        </w:tabs>
        <w:spacing w:line="200" w:lineRule="atLeast"/>
        <w:rPr>
          <w:sz w:val="28"/>
          <w:szCs w:val="28"/>
        </w:rPr>
      </w:pPr>
      <w:r w:rsidRPr="008C3762">
        <w:rPr>
          <w:sz w:val="28"/>
          <w:szCs w:val="28"/>
        </w:rPr>
        <w:t>Ставропольско</w:t>
      </w:r>
      <w:r w:rsidR="008C3762">
        <w:rPr>
          <w:sz w:val="28"/>
          <w:szCs w:val="28"/>
        </w:rPr>
        <w:t>го края                    _________________   ___________________</w:t>
      </w:r>
    </w:p>
    <w:p w:rsidR="00B37394" w:rsidRPr="008C3762" w:rsidRDefault="008C3762" w:rsidP="007D3F9A">
      <w:pPr>
        <w:tabs>
          <w:tab w:val="left" w:pos="426"/>
        </w:tabs>
        <w:spacing w:line="200" w:lineRule="atLea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B37394" w:rsidRPr="008C3762">
        <w:rPr>
          <w:sz w:val="20"/>
          <w:szCs w:val="20"/>
        </w:rPr>
        <w:t xml:space="preserve">подпись                           </w:t>
      </w:r>
      <w:r>
        <w:rPr>
          <w:sz w:val="20"/>
          <w:szCs w:val="20"/>
        </w:rPr>
        <w:t xml:space="preserve">                </w:t>
      </w:r>
      <w:r w:rsidR="00B37394" w:rsidRPr="008C3762">
        <w:rPr>
          <w:sz w:val="20"/>
          <w:szCs w:val="20"/>
        </w:rPr>
        <w:t xml:space="preserve"> Ф.И.О.</w:t>
      </w: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B37394" w:rsidRPr="00B37394" w:rsidRDefault="00B37394" w:rsidP="007D3F9A">
      <w:pPr>
        <w:tabs>
          <w:tab w:val="left" w:pos="426"/>
        </w:tabs>
        <w:spacing w:line="200" w:lineRule="atLeast"/>
      </w:pPr>
      <w:r w:rsidRPr="00B37394">
        <w:t>(печать)</w:t>
      </w:r>
    </w:p>
    <w:p w:rsidR="00B37394" w:rsidRPr="00B37394" w:rsidRDefault="00B37394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86290F" w:rsidRDefault="0086290F" w:rsidP="007D3F9A">
      <w:pPr>
        <w:tabs>
          <w:tab w:val="left" w:pos="426"/>
        </w:tabs>
        <w:spacing w:line="200" w:lineRule="atLeast"/>
      </w:pPr>
    </w:p>
    <w:p w:rsidR="00B37394" w:rsidRPr="00B37394" w:rsidRDefault="00B37394" w:rsidP="007D3F9A">
      <w:pPr>
        <w:tabs>
          <w:tab w:val="left" w:pos="426"/>
        </w:tabs>
        <w:spacing w:line="200" w:lineRule="atLeast"/>
      </w:pPr>
      <w:r w:rsidRPr="00B37394">
        <w:t>Исполнитель: Ф.И.О.</w:t>
      </w:r>
    </w:p>
    <w:p w:rsidR="00B37394" w:rsidRPr="00B37394" w:rsidRDefault="00B37394" w:rsidP="007D3F9A">
      <w:pPr>
        <w:tabs>
          <w:tab w:val="left" w:pos="426"/>
        </w:tabs>
        <w:spacing w:line="200" w:lineRule="atLeast"/>
      </w:pPr>
      <w:r w:rsidRPr="00B37394">
        <w:t>тел.</w:t>
      </w:r>
    </w:p>
    <w:p w:rsidR="00F0507A" w:rsidRDefault="000F4731" w:rsidP="001C078B">
      <w:pPr>
        <w:tabs>
          <w:tab w:val="left" w:pos="709"/>
        </w:tabs>
        <w:spacing w:line="200" w:lineRule="atLeast"/>
        <w:ind w:firstLine="4962"/>
        <w:jc w:val="both"/>
      </w:pPr>
      <w:r>
        <w:t xml:space="preserve"> </w:t>
      </w: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F0507A" w:rsidRDefault="00F0507A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p w:rsidR="000F6421" w:rsidRDefault="000F6421" w:rsidP="001C078B">
      <w:pPr>
        <w:tabs>
          <w:tab w:val="left" w:pos="709"/>
        </w:tabs>
        <w:spacing w:line="200" w:lineRule="atLeast"/>
        <w:ind w:firstLine="4962"/>
        <w:jc w:val="both"/>
      </w:pPr>
    </w:p>
    <w:sectPr w:rsidR="000F6421" w:rsidSect="00E160BF">
      <w:headerReference w:type="even" r:id="rId41"/>
      <w:pgSz w:w="11905" w:h="16837"/>
      <w:pgMar w:top="567" w:right="567" w:bottom="567" w:left="1985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2CF" w:rsidRDefault="003E02CF">
      <w:r>
        <w:separator/>
      </w:r>
    </w:p>
  </w:endnote>
  <w:endnote w:type="continuationSeparator" w:id="0">
    <w:p w:rsidR="003E02CF" w:rsidRDefault="003E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2CF" w:rsidRDefault="003E02CF">
      <w:r>
        <w:separator/>
      </w:r>
    </w:p>
  </w:footnote>
  <w:footnote w:type="continuationSeparator" w:id="0">
    <w:p w:rsidR="003E02CF" w:rsidRDefault="003E0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96" w:rsidRDefault="009C1AB6" w:rsidP="005E115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2429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4296" w:rsidRDefault="00E242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2766D6"/>
    <w:multiLevelType w:val="hybridMultilevel"/>
    <w:tmpl w:val="55B683DA"/>
    <w:lvl w:ilvl="0" w:tplc="5128E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632384"/>
    <w:multiLevelType w:val="hybridMultilevel"/>
    <w:tmpl w:val="6A04AC6A"/>
    <w:lvl w:ilvl="0" w:tplc="B898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007C50"/>
    <w:multiLevelType w:val="hybridMultilevel"/>
    <w:tmpl w:val="F1E8F7E6"/>
    <w:lvl w:ilvl="0" w:tplc="983A8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9D4469"/>
    <w:multiLevelType w:val="hybridMultilevel"/>
    <w:tmpl w:val="884A19C6"/>
    <w:lvl w:ilvl="0" w:tplc="114AC2C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7C5178"/>
    <w:multiLevelType w:val="hybridMultilevel"/>
    <w:tmpl w:val="3BF0CB60"/>
    <w:lvl w:ilvl="0" w:tplc="CADAB23C">
      <w:start w:val="1"/>
      <w:numFmt w:val="decimal"/>
      <w:lvlText w:val="%1)"/>
      <w:lvlJc w:val="left"/>
      <w:pPr>
        <w:ind w:left="2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1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68D15DA5"/>
    <w:multiLevelType w:val="hybridMultilevel"/>
    <w:tmpl w:val="A3627700"/>
    <w:lvl w:ilvl="0" w:tplc="75B64872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A16C80"/>
    <w:multiLevelType w:val="hybridMultilevel"/>
    <w:tmpl w:val="00F2B57C"/>
    <w:lvl w:ilvl="0" w:tplc="DC16C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2"/>
    <w:lvlOverride w:ilvl="0">
      <w:startOverride w:val="1"/>
    </w:lvlOverride>
  </w:num>
  <w:num w:numId="16">
    <w:abstractNumId w:val="10"/>
  </w:num>
  <w:num w:numId="17">
    <w:abstractNumId w:val="13"/>
  </w:num>
  <w:num w:numId="18">
    <w:abstractNumId w:val="14"/>
  </w:num>
  <w:num w:numId="19">
    <w:abstractNumId w:val="6"/>
  </w:num>
  <w:num w:numId="20">
    <w:abstractNumId w:val="8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56"/>
    <w:rsid w:val="00017BB9"/>
    <w:rsid w:val="00022149"/>
    <w:rsid w:val="0002277B"/>
    <w:rsid w:val="00033412"/>
    <w:rsid w:val="0004158A"/>
    <w:rsid w:val="000416FD"/>
    <w:rsid w:val="00041820"/>
    <w:rsid w:val="00045C88"/>
    <w:rsid w:val="00046BE7"/>
    <w:rsid w:val="00055F34"/>
    <w:rsid w:val="00060CF3"/>
    <w:rsid w:val="00072040"/>
    <w:rsid w:val="00077568"/>
    <w:rsid w:val="0008294D"/>
    <w:rsid w:val="00084785"/>
    <w:rsid w:val="00086126"/>
    <w:rsid w:val="00093F8A"/>
    <w:rsid w:val="00094989"/>
    <w:rsid w:val="00096031"/>
    <w:rsid w:val="00096373"/>
    <w:rsid w:val="000A1AE9"/>
    <w:rsid w:val="000B154C"/>
    <w:rsid w:val="000B47C9"/>
    <w:rsid w:val="000B55A5"/>
    <w:rsid w:val="000D2FC9"/>
    <w:rsid w:val="000E624D"/>
    <w:rsid w:val="000E7991"/>
    <w:rsid w:val="000F01AB"/>
    <w:rsid w:val="000F4731"/>
    <w:rsid w:val="000F4877"/>
    <w:rsid w:val="000F4B9E"/>
    <w:rsid w:val="000F6421"/>
    <w:rsid w:val="00100319"/>
    <w:rsid w:val="00106848"/>
    <w:rsid w:val="00110CC6"/>
    <w:rsid w:val="00110FFF"/>
    <w:rsid w:val="00112EA0"/>
    <w:rsid w:val="001174FB"/>
    <w:rsid w:val="00120358"/>
    <w:rsid w:val="00142EA4"/>
    <w:rsid w:val="00143090"/>
    <w:rsid w:val="00151643"/>
    <w:rsid w:val="00157C10"/>
    <w:rsid w:val="001619BC"/>
    <w:rsid w:val="001626FB"/>
    <w:rsid w:val="00164F6C"/>
    <w:rsid w:val="0017681B"/>
    <w:rsid w:val="001837E5"/>
    <w:rsid w:val="00183E50"/>
    <w:rsid w:val="00184978"/>
    <w:rsid w:val="0019274F"/>
    <w:rsid w:val="00197D79"/>
    <w:rsid w:val="001A155E"/>
    <w:rsid w:val="001A384E"/>
    <w:rsid w:val="001A4309"/>
    <w:rsid w:val="001A6E00"/>
    <w:rsid w:val="001A7930"/>
    <w:rsid w:val="001B268A"/>
    <w:rsid w:val="001B73C0"/>
    <w:rsid w:val="001C078B"/>
    <w:rsid w:val="001C1CD5"/>
    <w:rsid w:val="001C3119"/>
    <w:rsid w:val="001C34C1"/>
    <w:rsid w:val="001C59E0"/>
    <w:rsid w:val="001E2179"/>
    <w:rsid w:val="001E5F4C"/>
    <w:rsid w:val="001E625E"/>
    <w:rsid w:val="001E658C"/>
    <w:rsid w:val="001E6A43"/>
    <w:rsid w:val="001E7BD0"/>
    <w:rsid w:val="001E7F1E"/>
    <w:rsid w:val="001F2236"/>
    <w:rsid w:val="001F5E9B"/>
    <w:rsid w:val="001F6F94"/>
    <w:rsid w:val="00206C65"/>
    <w:rsid w:val="00206F84"/>
    <w:rsid w:val="00207C2D"/>
    <w:rsid w:val="00215EC5"/>
    <w:rsid w:val="0021797D"/>
    <w:rsid w:val="00225ACD"/>
    <w:rsid w:val="002308C0"/>
    <w:rsid w:val="002478AF"/>
    <w:rsid w:val="00250588"/>
    <w:rsid w:val="00251B64"/>
    <w:rsid w:val="00252001"/>
    <w:rsid w:val="00255505"/>
    <w:rsid w:val="002573FC"/>
    <w:rsid w:val="00260595"/>
    <w:rsid w:val="0027452B"/>
    <w:rsid w:val="0027589A"/>
    <w:rsid w:val="00276755"/>
    <w:rsid w:val="00277EE1"/>
    <w:rsid w:val="002815E8"/>
    <w:rsid w:val="00283109"/>
    <w:rsid w:val="002845AE"/>
    <w:rsid w:val="0029719C"/>
    <w:rsid w:val="002A58C0"/>
    <w:rsid w:val="002A607C"/>
    <w:rsid w:val="002B206F"/>
    <w:rsid w:val="002C0D2A"/>
    <w:rsid w:val="002C3150"/>
    <w:rsid w:val="002C4729"/>
    <w:rsid w:val="002D1116"/>
    <w:rsid w:val="002D20BD"/>
    <w:rsid w:val="002D6679"/>
    <w:rsid w:val="002D793E"/>
    <w:rsid w:val="002E1B81"/>
    <w:rsid w:val="002E2BAC"/>
    <w:rsid w:val="002E5250"/>
    <w:rsid w:val="002E70E6"/>
    <w:rsid w:val="002F0283"/>
    <w:rsid w:val="002F38A1"/>
    <w:rsid w:val="002F5C4A"/>
    <w:rsid w:val="00301A81"/>
    <w:rsid w:val="00301CC6"/>
    <w:rsid w:val="0030622E"/>
    <w:rsid w:val="00310D5F"/>
    <w:rsid w:val="00321FD9"/>
    <w:rsid w:val="0032644A"/>
    <w:rsid w:val="00335F4D"/>
    <w:rsid w:val="003436B3"/>
    <w:rsid w:val="00350E0B"/>
    <w:rsid w:val="00353625"/>
    <w:rsid w:val="00353D86"/>
    <w:rsid w:val="003555FE"/>
    <w:rsid w:val="00357AAA"/>
    <w:rsid w:val="00360A8E"/>
    <w:rsid w:val="00364709"/>
    <w:rsid w:val="003648E5"/>
    <w:rsid w:val="00365A9E"/>
    <w:rsid w:val="00367B1D"/>
    <w:rsid w:val="00371CE3"/>
    <w:rsid w:val="003739B1"/>
    <w:rsid w:val="00381C93"/>
    <w:rsid w:val="003862B7"/>
    <w:rsid w:val="003875AB"/>
    <w:rsid w:val="003915B9"/>
    <w:rsid w:val="00394A4B"/>
    <w:rsid w:val="00396178"/>
    <w:rsid w:val="00397AC6"/>
    <w:rsid w:val="003A40A2"/>
    <w:rsid w:val="003A5ECF"/>
    <w:rsid w:val="003B1D25"/>
    <w:rsid w:val="003C0E97"/>
    <w:rsid w:val="003C206E"/>
    <w:rsid w:val="003C6BE6"/>
    <w:rsid w:val="003C6EA0"/>
    <w:rsid w:val="003D361F"/>
    <w:rsid w:val="003D3754"/>
    <w:rsid w:val="003E02CF"/>
    <w:rsid w:val="003E2210"/>
    <w:rsid w:val="003E41A4"/>
    <w:rsid w:val="003E4B61"/>
    <w:rsid w:val="003E5F04"/>
    <w:rsid w:val="003E6C78"/>
    <w:rsid w:val="003F250E"/>
    <w:rsid w:val="003F2AD5"/>
    <w:rsid w:val="00416F4D"/>
    <w:rsid w:val="00420191"/>
    <w:rsid w:val="00421702"/>
    <w:rsid w:val="0042749F"/>
    <w:rsid w:val="00430394"/>
    <w:rsid w:val="00430A92"/>
    <w:rsid w:val="00431713"/>
    <w:rsid w:val="00435910"/>
    <w:rsid w:val="00437452"/>
    <w:rsid w:val="004401F8"/>
    <w:rsid w:val="004416BA"/>
    <w:rsid w:val="00442059"/>
    <w:rsid w:val="00444B83"/>
    <w:rsid w:val="00445574"/>
    <w:rsid w:val="00454BE2"/>
    <w:rsid w:val="0047211E"/>
    <w:rsid w:val="004721A6"/>
    <w:rsid w:val="00472773"/>
    <w:rsid w:val="004730CD"/>
    <w:rsid w:val="00473EE7"/>
    <w:rsid w:val="00481E09"/>
    <w:rsid w:val="00483024"/>
    <w:rsid w:val="00483F9C"/>
    <w:rsid w:val="004952BF"/>
    <w:rsid w:val="00496A81"/>
    <w:rsid w:val="004A40C5"/>
    <w:rsid w:val="004B4FF9"/>
    <w:rsid w:val="004C74B5"/>
    <w:rsid w:val="004C7B5A"/>
    <w:rsid w:val="004D24A4"/>
    <w:rsid w:val="004D3BAB"/>
    <w:rsid w:val="004D63A2"/>
    <w:rsid w:val="004D7C58"/>
    <w:rsid w:val="004E2A18"/>
    <w:rsid w:val="004E4AC0"/>
    <w:rsid w:val="004E5B9B"/>
    <w:rsid w:val="004F0833"/>
    <w:rsid w:val="004F1871"/>
    <w:rsid w:val="004F4886"/>
    <w:rsid w:val="004F4916"/>
    <w:rsid w:val="004F57AC"/>
    <w:rsid w:val="004F5E62"/>
    <w:rsid w:val="004F6638"/>
    <w:rsid w:val="004F76AC"/>
    <w:rsid w:val="00501EDC"/>
    <w:rsid w:val="00515257"/>
    <w:rsid w:val="00525C5B"/>
    <w:rsid w:val="00532E39"/>
    <w:rsid w:val="00534CA9"/>
    <w:rsid w:val="00535909"/>
    <w:rsid w:val="005503F3"/>
    <w:rsid w:val="0055076E"/>
    <w:rsid w:val="00560562"/>
    <w:rsid w:val="00560BB4"/>
    <w:rsid w:val="00564C98"/>
    <w:rsid w:val="00565794"/>
    <w:rsid w:val="005730E2"/>
    <w:rsid w:val="00574A7D"/>
    <w:rsid w:val="005756CA"/>
    <w:rsid w:val="00583BF4"/>
    <w:rsid w:val="005848F2"/>
    <w:rsid w:val="005856AB"/>
    <w:rsid w:val="00586638"/>
    <w:rsid w:val="0058762E"/>
    <w:rsid w:val="005937DB"/>
    <w:rsid w:val="005943BD"/>
    <w:rsid w:val="0059508E"/>
    <w:rsid w:val="00597709"/>
    <w:rsid w:val="005A52A5"/>
    <w:rsid w:val="005B28CF"/>
    <w:rsid w:val="005B521C"/>
    <w:rsid w:val="005B67FF"/>
    <w:rsid w:val="005C1083"/>
    <w:rsid w:val="005C35A6"/>
    <w:rsid w:val="005C41E6"/>
    <w:rsid w:val="005D74AF"/>
    <w:rsid w:val="005E115A"/>
    <w:rsid w:val="005E4E25"/>
    <w:rsid w:val="005F08AF"/>
    <w:rsid w:val="005F15B1"/>
    <w:rsid w:val="005F207A"/>
    <w:rsid w:val="005F5150"/>
    <w:rsid w:val="00601B7E"/>
    <w:rsid w:val="00602B38"/>
    <w:rsid w:val="006032BC"/>
    <w:rsid w:val="00603D36"/>
    <w:rsid w:val="00605C4D"/>
    <w:rsid w:val="00605C98"/>
    <w:rsid w:val="006065A2"/>
    <w:rsid w:val="0060751C"/>
    <w:rsid w:val="0061218F"/>
    <w:rsid w:val="006155E2"/>
    <w:rsid w:val="006219A4"/>
    <w:rsid w:val="00633B2C"/>
    <w:rsid w:val="006349D7"/>
    <w:rsid w:val="00644C80"/>
    <w:rsid w:val="00645122"/>
    <w:rsid w:val="00654011"/>
    <w:rsid w:val="00654870"/>
    <w:rsid w:val="0066218B"/>
    <w:rsid w:val="00662954"/>
    <w:rsid w:val="00665100"/>
    <w:rsid w:val="00666B2F"/>
    <w:rsid w:val="006707BE"/>
    <w:rsid w:val="00672CB5"/>
    <w:rsid w:val="006735CB"/>
    <w:rsid w:val="00673620"/>
    <w:rsid w:val="006738AB"/>
    <w:rsid w:val="0068017A"/>
    <w:rsid w:val="006824B6"/>
    <w:rsid w:val="00684C8B"/>
    <w:rsid w:val="00685CC8"/>
    <w:rsid w:val="00690169"/>
    <w:rsid w:val="00692C45"/>
    <w:rsid w:val="00693164"/>
    <w:rsid w:val="006A024E"/>
    <w:rsid w:val="006A5120"/>
    <w:rsid w:val="006B0CC9"/>
    <w:rsid w:val="006B6944"/>
    <w:rsid w:val="006C1483"/>
    <w:rsid w:val="006D180B"/>
    <w:rsid w:val="006D40AB"/>
    <w:rsid w:val="006D685B"/>
    <w:rsid w:val="006D6FE8"/>
    <w:rsid w:val="006D7FB7"/>
    <w:rsid w:val="006E1C74"/>
    <w:rsid w:val="006E318F"/>
    <w:rsid w:val="006E736B"/>
    <w:rsid w:val="006F113B"/>
    <w:rsid w:val="006F20A1"/>
    <w:rsid w:val="006F2E06"/>
    <w:rsid w:val="00700460"/>
    <w:rsid w:val="0070308F"/>
    <w:rsid w:val="0070484B"/>
    <w:rsid w:val="00714D04"/>
    <w:rsid w:val="00714D17"/>
    <w:rsid w:val="00721436"/>
    <w:rsid w:val="007224D4"/>
    <w:rsid w:val="007254BF"/>
    <w:rsid w:val="00725A10"/>
    <w:rsid w:val="00731CDC"/>
    <w:rsid w:val="00732513"/>
    <w:rsid w:val="00735AAB"/>
    <w:rsid w:val="00741E1E"/>
    <w:rsid w:val="007439EE"/>
    <w:rsid w:val="00745C2B"/>
    <w:rsid w:val="007500A1"/>
    <w:rsid w:val="00750CC4"/>
    <w:rsid w:val="00753F42"/>
    <w:rsid w:val="007554D7"/>
    <w:rsid w:val="0076169B"/>
    <w:rsid w:val="00776C31"/>
    <w:rsid w:val="00783B2B"/>
    <w:rsid w:val="00784EDD"/>
    <w:rsid w:val="007903D0"/>
    <w:rsid w:val="0079560C"/>
    <w:rsid w:val="007A0E38"/>
    <w:rsid w:val="007A16B1"/>
    <w:rsid w:val="007A4570"/>
    <w:rsid w:val="007A56EA"/>
    <w:rsid w:val="007B2417"/>
    <w:rsid w:val="007B5FD3"/>
    <w:rsid w:val="007B7665"/>
    <w:rsid w:val="007C095B"/>
    <w:rsid w:val="007C31E1"/>
    <w:rsid w:val="007C32E0"/>
    <w:rsid w:val="007C4CD5"/>
    <w:rsid w:val="007D3F9A"/>
    <w:rsid w:val="007D4922"/>
    <w:rsid w:val="007D678A"/>
    <w:rsid w:val="007F4973"/>
    <w:rsid w:val="008002B3"/>
    <w:rsid w:val="00803265"/>
    <w:rsid w:val="008041F7"/>
    <w:rsid w:val="008065ED"/>
    <w:rsid w:val="00813CCD"/>
    <w:rsid w:val="008151AA"/>
    <w:rsid w:val="008253F3"/>
    <w:rsid w:val="00826664"/>
    <w:rsid w:val="0083271D"/>
    <w:rsid w:val="00832906"/>
    <w:rsid w:val="008331A2"/>
    <w:rsid w:val="00836B26"/>
    <w:rsid w:val="008408B1"/>
    <w:rsid w:val="008435A9"/>
    <w:rsid w:val="00845F3E"/>
    <w:rsid w:val="008470EB"/>
    <w:rsid w:val="00847D65"/>
    <w:rsid w:val="00851230"/>
    <w:rsid w:val="00851966"/>
    <w:rsid w:val="00851E3F"/>
    <w:rsid w:val="00853A4D"/>
    <w:rsid w:val="008577FB"/>
    <w:rsid w:val="00862207"/>
    <w:rsid w:val="0086290F"/>
    <w:rsid w:val="008658E6"/>
    <w:rsid w:val="00872DD6"/>
    <w:rsid w:val="00880A33"/>
    <w:rsid w:val="00882F56"/>
    <w:rsid w:val="00883491"/>
    <w:rsid w:val="00883C5B"/>
    <w:rsid w:val="00883F38"/>
    <w:rsid w:val="008854D8"/>
    <w:rsid w:val="00885F85"/>
    <w:rsid w:val="00894430"/>
    <w:rsid w:val="00894C66"/>
    <w:rsid w:val="00895937"/>
    <w:rsid w:val="008A05A8"/>
    <w:rsid w:val="008A4B1C"/>
    <w:rsid w:val="008A7288"/>
    <w:rsid w:val="008A7748"/>
    <w:rsid w:val="008B0925"/>
    <w:rsid w:val="008B3411"/>
    <w:rsid w:val="008B59C3"/>
    <w:rsid w:val="008C3762"/>
    <w:rsid w:val="008C418C"/>
    <w:rsid w:val="008C6CC9"/>
    <w:rsid w:val="008D17BE"/>
    <w:rsid w:val="008D586E"/>
    <w:rsid w:val="008D5BFA"/>
    <w:rsid w:val="008E06CD"/>
    <w:rsid w:val="008E2C37"/>
    <w:rsid w:val="008E67BA"/>
    <w:rsid w:val="008E7CF8"/>
    <w:rsid w:val="008F0382"/>
    <w:rsid w:val="008F5AFC"/>
    <w:rsid w:val="00906F99"/>
    <w:rsid w:val="00907B85"/>
    <w:rsid w:val="009100F4"/>
    <w:rsid w:val="00911D2F"/>
    <w:rsid w:val="0091395D"/>
    <w:rsid w:val="00916A39"/>
    <w:rsid w:val="009176C5"/>
    <w:rsid w:val="009239FA"/>
    <w:rsid w:val="009253F8"/>
    <w:rsid w:val="00925714"/>
    <w:rsid w:val="00937217"/>
    <w:rsid w:val="009418AD"/>
    <w:rsid w:val="009475E1"/>
    <w:rsid w:val="00952306"/>
    <w:rsid w:val="00960765"/>
    <w:rsid w:val="00970B0A"/>
    <w:rsid w:val="009711F1"/>
    <w:rsid w:val="0097441D"/>
    <w:rsid w:val="00974D0C"/>
    <w:rsid w:val="00980FA4"/>
    <w:rsid w:val="0098241F"/>
    <w:rsid w:val="00982AB4"/>
    <w:rsid w:val="00983FA5"/>
    <w:rsid w:val="00994915"/>
    <w:rsid w:val="00996B72"/>
    <w:rsid w:val="009A3A4F"/>
    <w:rsid w:val="009A50C4"/>
    <w:rsid w:val="009A65E9"/>
    <w:rsid w:val="009B2792"/>
    <w:rsid w:val="009B49B5"/>
    <w:rsid w:val="009B512E"/>
    <w:rsid w:val="009C0EE8"/>
    <w:rsid w:val="009C1AB6"/>
    <w:rsid w:val="009C25EC"/>
    <w:rsid w:val="009C5F63"/>
    <w:rsid w:val="009C6A8B"/>
    <w:rsid w:val="009D0488"/>
    <w:rsid w:val="009D071C"/>
    <w:rsid w:val="009D3D61"/>
    <w:rsid w:val="009E05AE"/>
    <w:rsid w:val="009E267C"/>
    <w:rsid w:val="009E2E73"/>
    <w:rsid w:val="009E3199"/>
    <w:rsid w:val="009E5211"/>
    <w:rsid w:val="009E6C5D"/>
    <w:rsid w:val="009F0F24"/>
    <w:rsid w:val="009F28D0"/>
    <w:rsid w:val="009F3DAF"/>
    <w:rsid w:val="009F50F2"/>
    <w:rsid w:val="00A00D0E"/>
    <w:rsid w:val="00A01BA1"/>
    <w:rsid w:val="00A0472E"/>
    <w:rsid w:val="00A053AA"/>
    <w:rsid w:val="00A078D4"/>
    <w:rsid w:val="00A07D8A"/>
    <w:rsid w:val="00A13440"/>
    <w:rsid w:val="00A14EB1"/>
    <w:rsid w:val="00A17648"/>
    <w:rsid w:val="00A178CF"/>
    <w:rsid w:val="00A3006B"/>
    <w:rsid w:val="00A37A0E"/>
    <w:rsid w:val="00A41227"/>
    <w:rsid w:val="00A516B5"/>
    <w:rsid w:val="00A548A2"/>
    <w:rsid w:val="00A60C24"/>
    <w:rsid w:val="00A62588"/>
    <w:rsid w:val="00A63336"/>
    <w:rsid w:val="00A644B9"/>
    <w:rsid w:val="00A6702C"/>
    <w:rsid w:val="00A70B20"/>
    <w:rsid w:val="00A711C0"/>
    <w:rsid w:val="00A729F7"/>
    <w:rsid w:val="00A747CA"/>
    <w:rsid w:val="00A76D68"/>
    <w:rsid w:val="00A77AE4"/>
    <w:rsid w:val="00A90CCA"/>
    <w:rsid w:val="00A932A0"/>
    <w:rsid w:val="00A948F3"/>
    <w:rsid w:val="00A978CB"/>
    <w:rsid w:val="00AA04FE"/>
    <w:rsid w:val="00AA13B9"/>
    <w:rsid w:val="00AA14DE"/>
    <w:rsid w:val="00AA2D83"/>
    <w:rsid w:val="00AA7F88"/>
    <w:rsid w:val="00AB0CE1"/>
    <w:rsid w:val="00AB2605"/>
    <w:rsid w:val="00AB4684"/>
    <w:rsid w:val="00AB5AD4"/>
    <w:rsid w:val="00AB5FA0"/>
    <w:rsid w:val="00AB6F8F"/>
    <w:rsid w:val="00AC0176"/>
    <w:rsid w:val="00AC5AAD"/>
    <w:rsid w:val="00AD4BDE"/>
    <w:rsid w:val="00AD6AE9"/>
    <w:rsid w:val="00AD779C"/>
    <w:rsid w:val="00AE130D"/>
    <w:rsid w:val="00AE66AE"/>
    <w:rsid w:val="00AF0D58"/>
    <w:rsid w:val="00AF2A46"/>
    <w:rsid w:val="00AF6AFF"/>
    <w:rsid w:val="00B01D45"/>
    <w:rsid w:val="00B070B7"/>
    <w:rsid w:val="00B11A26"/>
    <w:rsid w:val="00B16BB2"/>
    <w:rsid w:val="00B23EE4"/>
    <w:rsid w:val="00B26096"/>
    <w:rsid w:val="00B27081"/>
    <w:rsid w:val="00B30007"/>
    <w:rsid w:val="00B359D1"/>
    <w:rsid w:val="00B36448"/>
    <w:rsid w:val="00B37394"/>
    <w:rsid w:val="00B43CBD"/>
    <w:rsid w:val="00B45D6E"/>
    <w:rsid w:val="00B51543"/>
    <w:rsid w:val="00B54AC2"/>
    <w:rsid w:val="00B715A2"/>
    <w:rsid w:val="00B71DC2"/>
    <w:rsid w:val="00B75F3B"/>
    <w:rsid w:val="00B810F3"/>
    <w:rsid w:val="00B85943"/>
    <w:rsid w:val="00B933B1"/>
    <w:rsid w:val="00B94C66"/>
    <w:rsid w:val="00B95593"/>
    <w:rsid w:val="00BA03CA"/>
    <w:rsid w:val="00BB0BCE"/>
    <w:rsid w:val="00BB4DB4"/>
    <w:rsid w:val="00BC415A"/>
    <w:rsid w:val="00BC5D17"/>
    <w:rsid w:val="00BC5F19"/>
    <w:rsid w:val="00BD077F"/>
    <w:rsid w:val="00BD2C19"/>
    <w:rsid w:val="00BD695E"/>
    <w:rsid w:val="00BD6B11"/>
    <w:rsid w:val="00BE217A"/>
    <w:rsid w:val="00BE2F7C"/>
    <w:rsid w:val="00BE5A11"/>
    <w:rsid w:val="00BE5C65"/>
    <w:rsid w:val="00BF6E45"/>
    <w:rsid w:val="00C04EB5"/>
    <w:rsid w:val="00C07476"/>
    <w:rsid w:val="00C1142A"/>
    <w:rsid w:val="00C1551C"/>
    <w:rsid w:val="00C21CBF"/>
    <w:rsid w:val="00C24BB3"/>
    <w:rsid w:val="00C3110E"/>
    <w:rsid w:val="00C329F6"/>
    <w:rsid w:val="00C33FC8"/>
    <w:rsid w:val="00C34B20"/>
    <w:rsid w:val="00C35729"/>
    <w:rsid w:val="00C45BBC"/>
    <w:rsid w:val="00C4680F"/>
    <w:rsid w:val="00C479A2"/>
    <w:rsid w:val="00C47B81"/>
    <w:rsid w:val="00C53E34"/>
    <w:rsid w:val="00C55AD8"/>
    <w:rsid w:val="00C5606A"/>
    <w:rsid w:val="00C743AF"/>
    <w:rsid w:val="00C76239"/>
    <w:rsid w:val="00C97BCB"/>
    <w:rsid w:val="00CA4034"/>
    <w:rsid w:val="00CB064B"/>
    <w:rsid w:val="00CB116A"/>
    <w:rsid w:val="00CB1A32"/>
    <w:rsid w:val="00CB3586"/>
    <w:rsid w:val="00CC0AC6"/>
    <w:rsid w:val="00CC36FB"/>
    <w:rsid w:val="00CD32C5"/>
    <w:rsid w:val="00CD3765"/>
    <w:rsid w:val="00CD6198"/>
    <w:rsid w:val="00CD7B1D"/>
    <w:rsid w:val="00CE35A4"/>
    <w:rsid w:val="00CF3ADE"/>
    <w:rsid w:val="00CF6639"/>
    <w:rsid w:val="00D045B8"/>
    <w:rsid w:val="00D0641C"/>
    <w:rsid w:val="00D13FB7"/>
    <w:rsid w:val="00D14B6C"/>
    <w:rsid w:val="00D17194"/>
    <w:rsid w:val="00D237BD"/>
    <w:rsid w:val="00D251EC"/>
    <w:rsid w:val="00D256BE"/>
    <w:rsid w:val="00D30503"/>
    <w:rsid w:val="00D35B22"/>
    <w:rsid w:val="00D36A3B"/>
    <w:rsid w:val="00D37262"/>
    <w:rsid w:val="00D43CD2"/>
    <w:rsid w:val="00D530FF"/>
    <w:rsid w:val="00D61B61"/>
    <w:rsid w:val="00D622A9"/>
    <w:rsid w:val="00D667DB"/>
    <w:rsid w:val="00D80853"/>
    <w:rsid w:val="00D82AA8"/>
    <w:rsid w:val="00D83C4A"/>
    <w:rsid w:val="00D85982"/>
    <w:rsid w:val="00D929D7"/>
    <w:rsid w:val="00D93357"/>
    <w:rsid w:val="00D93505"/>
    <w:rsid w:val="00D94B6D"/>
    <w:rsid w:val="00D95C4F"/>
    <w:rsid w:val="00D96530"/>
    <w:rsid w:val="00DA2A3D"/>
    <w:rsid w:val="00DA40AF"/>
    <w:rsid w:val="00DB2666"/>
    <w:rsid w:val="00DB2C57"/>
    <w:rsid w:val="00DC2B05"/>
    <w:rsid w:val="00DC2B9C"/>
    <w:rsid w:val="00DC3B2C"/>
    <w:rsid w:val="00DC4A86"/>
    <w:rsid w:val="00DC53C2"/>
    <w:rsid w:val="00DC6DC0"/>
    <w:rsid w:val="00DC789A"/>
    <w:rsid w:val="00DD7611"/>
    <w:rsid w:val="00DE0AAA"/>
    <w:rsid w:val="00DE2896"/>
    <w:rsid w:val="00DE2904"/>
    <w:rsid w:val="00DE2CE5"/>
    <w:rsid w:val="00DE2D64"/>
    <w:rsid w:val="00DE51A9"/>
    <w:rsid w:val="00DF155B"/>
    <w:rsid w:val="00DF78F9"/>
    <w:rsid w:val="00E000E6"/>
    <w:rsid w:val="00E070A8"/>
    <w:rsid w:val="00E10346"/>
    <w:rsid w:val="00E157A7"/>
    <w:rsid w:val="00E15C61"/>
    <w:rsid w:val="00E160BF"/>
    <w:rsid w:val="00E17160"/>
    <w:rsid w:val="00E17CBB"/>
    <w:rsid w:val="00E24296"/>
    <w:rsid w:val="00E2667F"/>
    <w:rsid w:val="00E313A7"/>
    <w:rsid w:val="00E32DDE"/>
    <w:rsid w:val="00E32F93"/>
    <w:rsid w:val="00E35B64"/>
    <w:rsid w:val="00E37333"/>
    <w:rsid w:val="00E4340A"/>
    <w:rsid w:val="00E511E4"/>
    <w:rsid w:val="00E51F28"/>
    <w:rsid w:val="00E61359"/>
    <w:rsid w:val="00E64B1F"/>
    <w:rsid w:val="00E72BB5"/>
    <w:rsid w:val="00E735B5"/>
    <w:rsid w:val="00E74013"/>
    <w:rsid w:val="00E84CF6"/>
    <w:rsid w:val="00EB413A"/>
    <w:rsid w:val="00EB5C25"/>
    <w:rsid w:val="00EC13A9"/>
    <w:rsid w:val="00EC5D98"/>
    <w:rsid w:val="00ED379D"/>
    <w:rsid w:val="00ED595F"/>
    <w:rsid w:val="00ED6F63"/>
    <w:rsid w:val="00EE0E3D"/>
    <w:rsid w:val="00EE17EC"/>
    <w:rsid w:val="00EE49D2"/>
    <w:rsid w:val="00EE4B2E"/>
    <w:rsid w:val="00EE4CCD"/>
    <w:rsid w:val="00EE4ED4"/>
    <w:rsid w:val="00EE5424"/>
    <w:rsid w:val="00EF3926"/>
    <w:rsid w:val="00EF5D38"/>
    <w:rsid w:val="00EF7BF6"/>
    <w:rsid w:val="00EF7D21"/>
    <w:rsid w:val="00F030B9"/>
    <w:rsid w:val="00F0507A"/>
    <w:rsid w:val="00F05191"/>
    <w:rsid w:val="00F05E02"/>
    <w:rsid w:val="00F07111"/>
    <w:rsid w:val="00F13C10"/>
    <w:rsid w:val="00F1676A"/>
    <w:rsid w:val="00F205B0"/>
    <w:rsid w:val="00F20A57"/>
    <w:rsid w:val="00F2475E"/>
    <w:rsid w:val="00F24C10"/>
    <w:rsid w:val="00F317E7"/>
    <w:rsid w:val="00F3378A"/>
    <w:rsid w:val="00F401BF"/>
    <w:rsid w:val="00F402AB"/>
    <w:rsid w:val="00F448AE"/>
    <w:rsid w:val="00F719CD"/>
    <w:rsid w:val="00F71D31"/>
    <w:rsid w:val="00F73A17"/>
    <w:rsid w:val="00F77E37"/>
    <w:rsid w:val="00F87A78"/>
    <w:rsid w:val="00F87ADE"/>
    <w:rsid w:val="00F87FB0"/>
    <w:rsid w:val="00F910E0"/>
    <w:rsid w:val="00F91A56"/>
    <w:rsid w:val="00F94BA3"/>
    <w:rsid w:val="00FA2D44"/>
    <w:rsid w:val="00FA7AD1"/>
    <w:rsid w:val="00FB151F"/>
    <w:rsid w:val="00FB2203"/>
    <w:rsid w:val="00FB5728"/>
    <w:rsid w:val="00FB57AB"/>
    <w:rsid w:val="00FC299A"/>
    <w:rsid w:val="00FC4553"/>
    <w:rsid w:val="00FC7788"/>
    <w:rsid w:val="00FD513F"/>
    <w:rsid w:val="00FD5144"/>
    <w:rsid w:val="00FE157D"/>
    <w:rsid w:val="00FE247F"/>
    <w:rsid w:val="00FE573B"/>
    <w:rsid w:val="00FF1941"/>
    <w:rsid w:val="00FF5BD0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Прямая со стрелкой 42"/>
        <o:r id="V:Rule2" type="connector" idref="#_x0000_s1038"/>
        <o:r id="V:Rule3" type="connector" idref="#Прямая со стрелкой 32"/>
        <o:r id="V:Rule4" type="connector" idref="#Прямая со стрелкой 38"/>
        <o:r id="V:Rule5" type="connector" idref="#Прямая со стрелкой 2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62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82F56"/>
    <w:pPr>
      <w:spacing w:after="120"/>
    </w:pPr>
  </w:style>
  <w:style w:type="paragraph" w:styleId="aa">
    <w:name w:val="List"/>
    <w:basedOn w:val="a9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2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rsid w:val="00882F56"/>
    <w:pPr>
      <w:ind w:firstLine="540"/>
      <w:jc w:val="both"/>
    </w:pPr>
    <w:rPr>
      <w:sz w:val="28"/>
    </w:rPr>
  </w:style>
  <w:style w:type="paragraph" w:customStyle="1" w:styleId="15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82F56"/>
  </w:style>
  <w:style w:type="paragraph" w:customStyle="1" w:styleId="af2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uiPriority w:val="99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3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rsid w:val="00882F56"/>
    <w:rPr>
      <w:sz w:val="20"/>
      <w:szCs w:val="20"/>
    </w:rPr>
  </w:style>
  <w:style w:type="paragraph" w:customStyle="1" w:styleId="af5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7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11"/>
    <w:next w:val="a9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rsid w:val="00882F56"/>
    <w:pPr>
      <w:ind w:left="708"/>
    </w:pPr>
  </w:style>
  <w:style w:type="paragraph" w:customStyle="1" w:styleId="afa">
    <w:name w:val="Заголовок таблицы"/>
    <w:basedOn w:val="af2"/>
    <w:rsid w:val="00882F5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e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9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с отступом Знак"/>
    <w:link w:val="af0"/>
    <w:rsid w:val="00882F56"/>
    <w:rPr>
      <w:sz w:val="28"/>
      <w:szCs w:val="24"/>
      <w:lang w:val="ru-RU" w:eastAsia="ar-SA" w:bidi="ar-SA"/>
    </w:rPr>
  </w:style>
  <w:style w:type="paragraph" w:styleId="aff1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gosuslugi.ru" TargetMode="External"/><Relationship Id="rId18" Type="http://schemas.openxmlformats.org/officeDocument/2006/relationships/hyperlink" Target="consultantplus://offline/ref=38A1CA49C0A42474ACE5A8B449042E5B93C5092181768B2CEC462A7A568091A2131D5F701C8EA9293461B9233349C174ECBDA2F0f6DCM" TargetMode="External"/><Relationship Id="rId26" Type="http://schemas.openxmlformats.org/officeDocument/2006/relationships/hyperlink" Target="consultantplus://offline/ref=38A1CA49C0A42474ACE5A8B449042E5B93C70A2980768B2CEC462A7A568091A2011D07791D86E378732AB62132f5D6M" TargetMode="External"/><Relationship Id="rId39" Type="http://schemas.openxmlformats.org/officeDocument/2006/relationships/hyperlink" Target="consultantplus://offline/ref=38A1CA49C0A42474ACE5A8B449042E5B93C5092181768B2CEC462A7A568091A2131D5F7C198EA9293461B9233349C174ECBDA2F0f6DC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3674FF585449EA1114DA6147F8F1E48F95C6131C7BFDBB8AE9BAF2EA95B7D73F7499281D25BD431761D0F0B45D374C2264E7260798BFA8u3g8F" TargetMode="External"/><Relationship Id="rId34" Type="http://schemas.openxmlformats.org/officeDocument/2006/relationships/hyperlink" Target="http://www.gosuslugi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qosusluqi.ru" TargetMode="External"/><Relationship Id="rId17" Type="http://schemas.openxmlformats.org/officeDocument/2006/relationships/hyperlink" Target="consultantplus://offline/ref=548F0424D5C4EF7FCE1BA12EDFE85210C5C187E0AAFFEA92A05C0B1CDA0F9DDC95D9B9A6A2D8F12AA1132Ej75DM" TargetMode="External"/><Relationship Id="rId25" Type="http://schemas.openxmlformats.org/officeDocument/2006/relationships/hyperlink" Target="consultantplus://offline/ref=38A1CA49C0A42474ACE5A8B449042E5B93C70C2B8F738B2CEC462A7A568091A2011D07791D86E378732AB62132f5D6M" TargetMode="External"/><Relationship Id="rId33" Type="http://schemas.openxmlformats.org/officeDocument/2006/relationships/hyperlink" Target="consultantplus://offline/ref=02213ED859336C3180A2BFE05A73786D2912BEFDF0490151084F73285AAB81FB6EF1104A5302A32749407EF3C9075669A88DCEEA13l2ZCF" TargetMode="External"/><Relationship Id="rId38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BA7D7B0FAEBB06C7742C2F6D563F9DEFBB73209F3743F3D857E41D735FE10356CC1BBD84AFFDC460921F5DxAM" TargetMode="External"/><Relationship Id="rId20" Type="http://schemas.openxmlformats.org/officeDocument/2006/relationships/hyperlink" Target="consultantplus://offline/ref=BB3674FF585449EA1114DA6147F8F1E48F95C6131C7BFDBB8AE9BAF2EA95B7D73F74992D1E2EE917553F89A0F9163A4E3578E727u1g8F" TargetMode="External"/><Relationship Id="rId29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213ED859336C3180A2A1ED4C1F26672D1CE5F8F94E0B0E511E757F05FB87AE2EB1161C1946A57218012FF7CA051C38EFC6C1EB183391FE4B36062Dl6Z5F" TargetMode="External"/><Relationship Id="rId24" Type="http://schemas.openxmlformats.org/officeDocument/2006/relationships/hyperlink" Target="consultantplus://offline/ref=38A1CA49C0A42474ACE5A8B449042E5B93C5092181768B2CEC462A7A568091A2131D5F7C198EA9293461B9233349C174ECBDA2F0f6DCM" TargetMode="External"/><Relationship Id="rId32" Type="http://schemas.openxmlformats.org/officeDocument/2006/relationships/hyperlink" Target="consultantplus://offline/ref=02213ED859336C3180A2BFE05A73786D2912BEFDF0490151084F73285AAB81FB6EF110495C07A32749407EF3C9075669A88DCEEA13l2ZCF" TargetMode="External"/><Relationship Id="rId37" Type="http://schemas.openxmlformats.org/officeDocument/2006/relationships/hyperlink" Target="consultantplus://offline/ref=02213ED859336C3180A2BFE05A73786D2912BEFDF0490151084F73285AAB81FB6EF1104A5906A32749407EF3C9075669A88DCEEA13l2ZCF" TargetMode="External"/><Relationship Id="rId40" Type="http://schemas.openxmlformats.org/officeDocument/2006/relationships/hyperlink" Target="consultantplus://offline/ref=38A1CA49C0A42474ACE5A8B449042E5B93C4092D88708B2CEC462A7A568091A2011D07791D86E378732AB62132f5D6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ursky.rono@yandex.ru" TargetMode="External"/><Relationship Id="rId23" Type="http://schemas.openxmlformats.org/officeDocument/2006/relationships/hyperlink" Target="http://www.26gosuslugi.ru" TargetMode="External"/><Relationship Id="rId28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2213ED859336C3180A2BFE05A73786D2912BEFDF0490151084F73285AAB81FB6EF110495A02A87A1C0F7FAF8C5B4568A28DCCE90F2F91FFl5Z4F" TargetMode="External"/><Relationship Id="rId19" Type="http://schemas.openxmlformats.org/officeDocument/2006/relationships/hyperlink" Target="consultantplus://offline/ref=38A1CA49C0A42474ACE5A8B449042E5B91C10A2D8F7E8B2CEC462A7A568091A2011D07791D86E378732AB62132f5D6M" TargetMode="External"/><Relationship Id="rId31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yandex.ru" TargetMode="External"/><Relationship Id="rId22" Type="http://schemas.openxmlformats.org/officeDocument/2006/relationships/hyperlink" Target="consultantplus://offline/ref=38A1CA49C0A42474ACE5A8B449042E5B93C70A2980768B2CEC462A7A568091A2131D5F7D168EA9293461B9233349C174ECBDA2F0f6DCM" TargetMode="External"/><Relationship Id="rId27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0" Type="http://schemas.openxmlformats.org/officeDocument/2006/relationships/hyperlink" Target="consultantplus://offline/ref=02213ED859336C3180A2BFE05A73786D2912BEFDF0490151084F73285AAB81FB6EF110495A02AB761A0F7FAF8C5B4568A28DCCE90F2F91FFl5Z4F" TargetMode="External"/><Relationship Id="rId35" Type="http://schemas.openxmlformats.org/officeDocument/2006/relationships/hyperlink" Target="http://www.26gosuslugi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33A5-C10E-4793-A7D1-7EED7505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7652</TotalTime>
  <Pages>40</Pages>
  <Words>16454</Words>
  <Characters>93788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110022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Irina</cp:lastModifiedBy>
  <cp:revision>291</cp:revision>
  <cp:lastPrinted>2021-08-27T07:57:00Z</cp:lastPrinted>
  <dcterms:created xsi:type="dcterms:W3CDTF">2018-12-25T11:31:00Z</dcterms:created>
  <dcterms:modified xsi:type="dcterms:W3CDTF">2021-08-27T08:02:00Z</dcterms:modified>
</cp:coreProperties>
</file>