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53" w:rsidRDefault="00257D53" w:rsidP="00257D53">
      <w:pPr>
        <w:jc w:val="center"/>
        <w:rPr>
          <w:b/>
          <w:lang w:val="x-none" w:eastAsia="x-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-356235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53" w:rsidRDefault="00257D53" w:rsidP="00257D53">
      <w:pPr>
        <w:pStyle w:val="afa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257D53" w:rsidRDefault="00257D53" w:rsidP="00257D53">
      <w:pPr>
        <w:pStyle w:val="afa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57D53" w:rsidRDefault="00257D53" w:rsidP="00257D53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57D53" w:rsidRDefault="00257D53" w:rsidP="00257D53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57D53" w:rsidRDefault="00257D53" w:rsidP="00257D53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ноября 2023 г.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59</w:t>
      </w:r>
      <w:r>
        <w:rPr>
          <w:rFonts w:ascii="Times New Roman" w:hAnsi="Times New Roman"/>
          <w:sz w:val="28"/>
          <w:szCs w:val="28"/>
        </w:rPr>
        <w:t>7</w:t>
      </w:r>
    </w:p>
    <w:p w:rsidR="00587A83" w:rsidRDefault="00A359A9" w:rsidP="00E85FF7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 xml:space="preserve">  </w:t>
      </w: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Курского муниципального </w:t>
      </w:r>
      <w:r w:rsidR="004045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415A72" w:rsidRDefault="00415A72" w:rsidP="004045F4">
      <w:pPr>
        <w:jc w:val="both"/>
        <w:rPr>
          <w:sz w:val="28"/>
          <w:szCs w:val="28"/>
        </w:rPr>
      </w:pPr>
    </w:p>
    <w:p w:rsidR="004045F4" w:rsidRDefault="004045F4" w:rsidP="00212F2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 xml:space="preserve">№ 131-ФЗ </w:t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от 21 июля 2005 года № 97-ФЗ</w:t>
      </w:r>
      <w:r>
        <w:rPr>
          <w:sz w:val="28"/>
          <w:szCs w:val="28"/>
        </w:rPr>
        <w:br/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уставов муниципальных образований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Уставом Курского муниципального округа Ставропольского края,</w:t>
      </w:r>
      <w:r w:rsidR="00212F27" w:rsidRPr="00212F27">
        <w:rPr>
          <w:sz w:val="28"/>
          <w:szCs w:val="28"/>
        </w:rPr>
        <w:t xml:space="preserve"> </w:t>
      </w:r>
      <w:r w:rsidR="00212F27">
        <w:rPr>
          <w:sz w:val="28"/>
          <w:szCs w:val="28"/>
        </w:rPr>
        <w:t>Законом Ставропольского края от 02.10.2023 № 85-кз «О внесении изменений в статью 2 Закона Ставропольского края «О преобразовании муниципальных образований, входящих в состав</w:t>
      </w:r>
      <w:proofErr w:type="gramEnd"/>
      <w:r w:rsidR="00212F27">
        <w:rPr>
          <w:sz w:val="28"/>
          <w:szCs w:val="28"/>
        </w:rPr>
        <w:t xml:space="preserve"> Курского муниципального района Ставропольского края, и об организации местного самоуправления на территории Курско</w:t>
      </w:r>
      <w:r w:rsidR="00415A72">
        <w:rPr>
          <w:sz w:val="28"/>
          <w:szCs w:val="28"/>
        </w:rPr>
        <w:t>го района Ставропольского края</w:t>
      </w:r>
      <w:r w:rsidR="00212F27">
        <w:rPr>
          <w:sz w:val="28"/>
          <w:szCs w:val="28"/>
        </w:rPr>
        <w:t>,</w:t>
      </w:r>
      <w:r w:rsidR="00415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края, 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15A72" w:rsidRPr="00E76DF8" w:rsidRDefault="00212F27" w:rsidP="00E7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45F4" w:rsidRPr="00F0548B">
        <w:rPr>
          <w:sz w:val="28"/>
          <w:szCs w:val="28"/>
        </w:rPr>
        <w:t xml:space="preserve">1. </w:t>
      </w:r>
      <w:r w:rsidRPr="00E76DF8">
        <w:rPr>
          <w:sz w:val="28"/>
          <w:szCs w:val="28"/>
        </w:rPr>
        <w:t xml:space="preserve">Внести в </w:t>
      </w:r>
      <w:hyperlink r:id="rId10" w:history="1">
        <w:r w:rsidRPr="00E76DF8">
          <w:rPr>
            <w:sz w:val="28"/>
            <w:szCs w:val="28"/>
          </w:rPr>
          <w:t>часть 2 статьи 4</w:t>
        </w:r>
      </w:hyperlink>
      <w:r w:rsidRPr="00E76DF8">
        <w:rPr>
          <w:sz w:val="28"/>
          <w:szCs w:val="28"/>
        </w:rPr>
        <w:t xml:space="preserve"> Устава Курского муниципального округа Ставропольского края, изменения, исключив из нее слова «хутор Виноградный,</w:t>
      </w:r>
      <w:r w:rsidR="00D83544" w:rsidRPr="00E76DF8">
        <w:rPr>
          <w:sz w:val="28"/>
          <w:szCs w:val="28"/>
        </w:rPr>
        <w:t>»</w:t>
      </w:r>
      <w:r w:rsidRPr="00E76DF8">
        <w:rPr>
          <w:sz w:val="28"/>
          <w:szCs w:val="28"/>
        </w:rPr>
        <w:t xml:space="preserve">, слова </w:t>
      </w:r>
      <w:r w:rsidR="00D83544" w:rsidRPr="00E76DF8">
        <w:rPr>
          <w:sz w:val="28"/>
          <w:szCs w:val="28"/>
        </w:rPr>
        <w:t>«</w:t>
      </w:r>
      <w:r w:rsidRPr="00E76DF8">
        <w:rPr>
          <w:sz w:val="28"/>
          <w:szCs w:val="28"/>
        </w:rPr>
        <w:t xml:space="preserve">поселок </w:t>
      </w:r>
      <w:proofErr w:type="spellStart"/>
      <w:r w:rsidRPr="00E76DF8">
        <w:rPr>
          <w:sz w:val="28"/>
          <w:szCs w:val="28"/>
        </w:rPr>
        <w:t>Ленпоселок</w:t>
      </w:r>
      <w:proofErr w:type="spellEnd"/>
      <w:proofErr w:type="gramStart"/>
      <w:r w:rsidRPr="00E76DF8">
        <w:rPr>
          <w:sz w:val="28"/>
          <w:szCs w:val="28"/>
        </w:rPr>
        <w:t>,</w:t>
      </w:r>
      <w:r w:rsidR="00D83544" w:rsidRPr="00E76DF8">
        <w:rPr>
          <w:sz w:val="28"/>
          <w:szCs w:val="28"/>
        </w:rPr>
        <w:t>»</w:t>
      </w:r>
      <w:proofErr w:type="gramEnd"/>
      <w:r w:rsidRPr="00E76DF8">
        <w:rPr>
          <w:sz w:val="28"/>
          <w:szCs w:val="28"/>
        </w:rPr>
        <w:t xml:space="preserve"> и слова </w:t>
      </w:r>
      <w:r w:rsidR="00D83544" w:rsidRPr="00E76DF8">
        <w:rPr>
          <w:sz w:val="28"/>
          <w:szCs w:val="28"/>
        </w:rPr>
        <w:t>«</w:t>
      </w:r>
      <w:r w:rsidRPr="00E76DF8">
        <w:rPr>
          <w:sz w:val="28"/>
          <w:szCs w:val="28"/>
        </w:rPr>
        <w:t>хутор Советский,</w:t>
      </w:r>
      <w:r w:rsidR="00D83544" w:rsidRPr="00E76DF8">
        <w:rPr>
          <w:sz w:val="28"/>
          <w:szCs w:val="28"/>
        </w:rPr>
        <w:t>».</w:t>
      </w:r>
    </w:p>
    <w:p w:rsidR="00415A72" w:rsidRPr="00E76DF8" w:rsidRDefault="004045F4" w:rsidP="00E76DF8">
      <w:pPr>
        <w:ind w:firstLine="709"/>
        <w:jc w:val="both"/>
        <w:rPr>
          <w:sz w:val="28"/>
          <w:szCs w:val="28"/>
        </w:rPr>
      </w:pPr>
      <w:r w:rsidRPr="00E76DF8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</w:t>
      </w:r>
      <w:r w:rsidR="00E76DF8">
        <w:rPr>
          <w:sz w:val="28"/>
          <w:szCs w:val="28"/>
        </w:rPr>
        <w:t xml:space="preserve">ропольскому краю </w:t>
      </w:r>
      <w:r w:rsidRPr="00E76DF8">
        <w:rPr>
          <w:sz w:val="28"/>
          <w:szCs w:val="28"/>
        </w:rPr>
        <w:t xml:space="preserve">для </w:t>
      </w:r>
      <w:proofErr w:type="spellStart"/>
      <w:proofErr w:type="gramStart"/>
      <w:r w:rsidRPr="00E76DF8">
        <w:rPr>
          <w:sz w:val="28"/>
          <w:szCs w:val="28"/>
        </w:rPr>
        <w:t>государ</w:t>
      </w:r>
      <w:r w:rsidR="00E76DF8">
        <w:rPr>
          <w:sz w:val="28"/>
          <w:szCs w:val="28"/>
        </w:rPr>
        <w:t>-</w:t>
      </w:r>
      <w:r w:rsidRPr="00E76DF8">
        <w:rPr>
          <w:sz w:val="28"/>
          <w:szCs w:val="28"/>
        </w:rPr>
        <w:t>ственной</w:t>
      </w:r>
      <w:proofErr w:type="spellEnd"/>
      <w:proofErr w:type="gramEnd"/>
      <w:r w:rsidRPr="00E76DF8">
        <w:rPr>
          <w:sz w:val="28"/>
          <w:szCs w:val="28"/>
        </w:rPr>
        <w:t xml:space="preserve"> регистрации.</w:t>
      </w:r>
    </w:p>
    <w:p w:rsidR="00415A72" w:rsidRDefault="004045F4" w:rsidP="00E76DF8">
      <w:pPr>
        <w:suppressAutoHyphens/>
        <w:ind w:firstLine="709"/>
        <w:jc w:val="both"/>
        <w:rPr>
          <w:sz w:val="28"/>
          <w:szCs w:val="28"/>
        </w:rPr>
      </w:pPr>
      <w:r w:rsidRPr="00E428BA">
        <w:rPr>
          <w:sz w:val="28"/>
          <w:szCs w:val="28"/>
        </w:rPr>
        <w:t xml:space="preserve">3. Опубликовать (обнародовать) настоящее решение после его </w:t>
      </w:r>
      <w:proofErr w:type="spellStart"/>
      <w:proofErr w:type="gramStart"/>
      <w:r w:rsidRPr="00E428BA">
        <w:rPr>
          <w:sz w:val="28"/>
          <w:szCs w:val="28"/>
        </w:rPr>
        <w:t>государ</w:t>
      </w:r>
      <w:r w:rsidR="00E76DF8">
        <w:rPr>
          <w:sz w:val="28"/>
          <w:szCs w:val="28"/>
        </w:rPr>
        <w:t>-</w:t>
      </w:r>
      <w:r w:rsidRPr="00E428BA">
        <w:rPr>
          <w:sz w:val="28"/>
          <w:szCs w:val="28"/>
        </w:rPr>
        <w:t>ственной</w:t>
      </w:r>
      <w:proofErr w:type="spellEnd"/>
      <w:proofErr w:type="gramEnd"/>
      <w:r w:rsidRPr="00E428BA">
        <w:rPr>
          <w:sz w:val="28"/>
          <w:szCs w:val="28"/>
        </w:rPr>
        <w:t xml:space="preserve"> регистрации.</w:t>
      </w:r>
    </w:p>
    <w:p w:rsidR="00E85FF7" w:rsidRDefault="004045F4" w:rsidP="00E85F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8BA"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9316B9" w:rsidRPr="00E428BA">
        <w:rPr>
          <w:sz w:val="28"/>
          <w:szCs w:val="28"/>
        </w:rPr>
        <w:t xml:space="preserve"> </w:t>
      </w:r>
      <w:r w:rsidRPr="00E428BA">
        <w:rPr>
          <w:sz w:val="28"/>
          <w:szCs w:val="28"/>
        </w:rPr>
        <w:t>(обнародования</w:t>
      </w:r>
      <w:r>
        <w:rPr>
          <w:sz w:val="28"/>
          <w:szCs w:val="28"/>
        </w:rPr>
        <w:t>), произведенного после государственной регистрации</w:t>
      </w:r>
      <w:r w:rsidR="00E76DF8">
        <w:rPr>
          <w:sz w:val="28"/>
          <w:szCs w:val="28"/>
        </w:rPr>
        <w:t>.</w:t>
      </w:r>
      <w:r w:rsidR="00B45A11">
        <w:rPr>
          <w:sz w:val="28"/>
          <w:szCs w:val="28"/>
        </w:rPr>
        <w:t xml:space="preserve"> </w:t>
      </w:r>
    </w:p>
    <w:p w:rsidR="00E76DF8" w:rsidRPr="00E10157" w:rsidRDefault="00E76DF8" w:rsidP="00415A7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C5817" w:rsidTr="00FC5817">
        <w:tc>
          <w:tcPr>
            <w:tcW w:w="4815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>Председатель Совета Курского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E76DF8" w:rsidRDefault="00E76DF8" w:rsidP="009E798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FC5817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FC5817" w:rsidRPr="00FC5817" w:rsidRDefault="00E76DF8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</w:t>
            </w:r>
            <w:r w:rsidR="00FC5817" w:rsidRPr="00FC5817">
              <w:rPr>
                <w:sz w:val="28"/>
                <w:szCs w:val="28"/>
              </w:rPr>
              <w:t xml:space="preserve">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C5817">
              <w:rPr>
                <w:sz w:val="28"/>
                <w:szCs w:val="28"/>
              </w:rPr>
              <w:t xml:space="preserve">  </w:t>
            </w:r>
            <w:proofErr w:type="spellStart"/>
            <w:r w:rsidRPr="00FC5817"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F40A3C" w:rsidRDefault="00F40A3C" w:rsidP="00E85FF7">
      <w:pPr>
        <w:rPr>
          <w:sz w:val="28"/>
          <w:szCs w:val="28"/>
        </w:rPr>
      </w:pPr>
    </w:p>
    <w:sectPr w:rsidR="00F40A3C" w:rsidSect="00E76DF8">
      <w:headerReference w:type="even" r:id="rId11"/>
      <w:headerReference w:type="default" r:id="rId12"/>
      <w:headerReference w:type="first" r:id="rId13"/>
      <w:pgSz w:w="11906" w:h="16838" w:code="9"/>
      <w:pgMar w:top="1134" w:right="567" w:bottom="62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66" w:rsidRDefault="001D3166">
      <w:r>
        <w:separator/>
      </w:r>
    </w:p>
  </w:endnote>
  <w:endnote w:type="continuationSeparator" w:id="0">
    <w:p w:rsidR="001D3166" w:rsidRDefault="001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66" w:rsidRDefault="001D3166">
      <w:r>
        <w:separator/>
      </w:r>
    </w:p>
  </w:footnote>
  <w:footnote w:type="continuationSeparator" w:id="0">
    <w:p w:rsidR="001D3166" w:rsidRDefault="001D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5E4BDF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F70635"/>
    <w:multiLevelType w:val="multilevel"/>
    <w:tmpl w:val="7A6CDC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4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2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0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8"/>
  </w:num>
  <w:num w:numId="39">
    <w:abstractNumId w:val="15"/>
  </w:num>
  <w:num w:numId="40">
    <w:abstractNumId w:val="29"/>
  </w:num>
  <w:num w:numId="41">
    <w:abstractNumId w:val="19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26E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40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05AE"/>
    <w:rsid w:val="000A11C6"/>
    <w:rsid w:val="000A4231"/>
    <w:rsid w:val="000A5853"/>
    <w:rsid w:val="000A6D56"/>
    <w:rsid w:val="000A7594"/>
    <w:rsid w:val="000B0B5E"/>
    <w:rsid w:val="000B0C34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4B1"/>
    <w:rsid w:val="000E653F"/>
    <w:rsid w:val="000E73B4"/>
    <w:rsid w:val="000E7EE3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3B90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314BF"/>
    <w:rsid w:val="00142C26"/>
    <w:rsid w:val="00144741"/>
    <w:rsid w:val="00151592"/>
    <w:rsid w:val="0015170A"/>
    <w:rsid w:val="00152C9C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2B82"/>
    <w:rsid w:val="001939EC"/>
    <w:rsid w:val="001958BD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3166"/>
    <w:rsid w:val="001D3C03"/>
    <w:rsid w:val="001E29F3"/>
    <w:rsid w:val="001E33B3"/>
    <w:rsid w:val="001E65C7"/>
    <w:rsid w:val="001E762A"/>
    <w:rsid w:val="001F1F91"/>
    <w:rsid w:val="001F3B19"/>
    <w:rsid w:val="001F4F54"/>
    <w:rsid w:val="001F638A"/>
    <w:rsid w:val="0020065F"/>
    <w:rsid w:val="002007E9"/>
    <w:rsid w:val="0020240B"/>
    <w:rsid w:val="00204234"/>
    <w:rsid w:val="00206215"/>
    <w:rsid w:val="00206834"/>
    <w:rsid w:val="00210AB3"/>
    <w:rsid w:val="002118CC"/>
    <w:rsid w:val="00212F27"/>
    <w:rsid w:val="00215198"/>
    <w:rsid w:val="00215A82"/>
    <w:rsid w:val="00216044"/>
    <w:rsid w:val="002204FF"/>
    <w:rsid w:val="002230B7"/>
    <w:rsid w:val="0022393C"/>
    <w:rsid w:val="0022794E"/>
    <w:rsid w:val="00232419"/>
    <w:rsid w:val="00233702"/>
    <w:rsid w:val="002372FF"/>
    <w:rsid w:val="00242758"/>
    <w:rsid w:val="00245334"/>
    <w:rsid w:val="00250058"/>
    <w:rsid w:val="002537E5"/>
    <w:rsid w:val="00253EE3"/>
    <w:rsid w:val="00254F4A"/>
    <w:rsid w:val="00256064"/>
    <w:rsid w:val="0025757E"/>
    <w:rsid w:val="00257D53"/>
    <w:rsid w:val="00260892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A39D1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205C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26632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12DA"/>
    <w:rsid w:val="003521BC"/>
    <w:rsid w:val="00352398"/>
    <w:rsid w:val="00352B31"/>
    <w:rsid w:val="003555E9"/>
    <w:rsid w:val="00355C46"/>
    <w:rsid w:val="00357923"/>
    <w:rsid w:val="003618B4"/>
    <w:rsid w:val="00363005"/>
    <w:rsid w:val="003665D5"/>
    <w:rsid w:val="00366A5D"/>
    <w:rsid w:val="00367C8D"/>
    <w:rsid w:val="00370140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0F6D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48AB"/>
    <w:rsid w:val="003D7D39"/>
    <w:rsid w:val="003E3A97"/>
    <w:rsid w:val="003E3D78"/>
    <w:rsid w:val="003E5701"/>
    <w:rsid w:val="003E7E3F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5A72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602D8"/>
    <w:rsid w:val="00460E51"/>
    <w:rsid w:val="00462D1B"/>
    <w:rsid w:val="004705EE"/>
    <w:rsid w:val="00472A10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24D7"/>
    <w:rsid w:val="004B4A9A"/>
    <w:rsid w:val="004B7A43"/>
    <w:rsid w:val="004C226B"/>
    <w:rsid w:val="004C6314"/>
    <w:rsid w:val="004C6A08"/>
    <w:rsid w:val="004C774F"/>
    <w:rsid w:val="004D1F9A"/>
    <w:rsid w:val="004D3821"/>
    <w:rsid w:val="004D3DAF"/>
    <w:rsid w:val="004D4450"/>
    <w:rsid w:val="004E2F3E"/>
    <w:rsid w:val="004E31BC"/>
    <w:rsid w:val="004E64C5"/>
    <w:rsid w:val="004E6653"/>
    <w:rsid w:val="004E68D3"/>
    <w:rsid w:val="004F0492"/>
    <w:rsid w:val="004F0C80"/>
    <w:rsid w:val="004F38DA"/>
    <w:rsid w:val="004F3F29"/>
    <w:rsid w:val="004F5E10"/>
    <w:rsid w:val="00500186"/>
    <w:rsid w:val="00506036"/>
    <w:rsid w:val="00507597"/>
    <w:rsid w:val="0051127F"/>
    <w:rsid w:val="005119D7"/>
    <w:rsid w:val="00512A49"/>
    <w:rsid w:val="00523110"/>
    <w:rsid w:val="0052424D"/>
    <w:rsid w:val="00535674"/>
    <w:rsid w:val="00537209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31BC"/>
    <w:rsid w:val="00557658"/>
    <w:rsid w:val="00557889"/>
    <w:rsid w:val="0056008A"/>
    <w:rsid w:val="0056442F"/>
    <w:rsid w:val="00565268"/>
    <w:rsid w:val="00565592"/>
    <w:rsid w:val="00565C96"/>
    <w:rsid w:val="00566F5F"/>
    <w:rsid w:val="0057057E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5A0"/>
    <w:rsid w:val="0059196D"/>
    <w:rsid w:val="00596B2B"/>
    <w:rsid w:val="005977EA"/>
    <w:rsid w:val="005A30F4"/>
    <w:rsid w:val="005A3498"/>
    <w:rsid w:val="005A3C08"/>
    <w:rsid w:val="005A3EEC"/>
    <w:rsid w:val="005A5063"/>
    <w:rsid w:val="005A51B6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6D42"/>
    <w:rsid w:val="005F6FA6"/>
    <w:rsid w:val="00600CAB"/>
    <w:rsid w:val="00601102"/>
    <w:rsid w:val="006047A9"/>
    <w:rsid w:val="00605E63"/>
    <w:rsid w:val="00610F7A"/>
    <w:rsid w:val="006119E0"/>
    <w:rsid w:val="006127A2"/>
    <w:rsid w:val="00613F39"/>
    <w:rsid w:val="00615A57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0DA7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90501"/>
    <w:rsid w:val="0069402F"/>
    <w:rsid w:val="00695190"/>
    <w:rsid w:val="006968B2"/>
    <w:rsid w:val="00696FAF"/>
    <w:rsid w:val="00697444"/>
    <w:rsid w:val="006A2A40"/>
    <w:rsid w:val="006A31A8"/>
    <w:rsid w:val="006A35E7"/>
    <w:rsid w:val="006A4CC8"/>
    <w:rsid w:val="006A76D6"/>
    <w:rsid w:val="006B08E8"/>
    <w:rsid w:val="006B0A02"/>
    <w:rsid w:val="006B2F0A"/>
    <w:rsid w:val="006B53AA"/>
    <w:rsid w:val="006B5426"/>
    <w:rsid w:val="006B7901"/>
    <w:rsid w:val="006C1403"/>
    <w:rsid w:val="006C2C44"/>
    <w:rsid w:val="006C40A3"/>
    <w:rsid w:val="006C509D"/>
    <w:rsid w:val="006C58F0"/>
    <w:rsid w:val="006C594C"/>
    <w:rsid w:val="006D16B3"/>
    <w:rsid w:val="006D2C46"/>
    <w:rsid w:val="006D448F"/>
    <w:rsid w:val="006D52E7"/>
    <w:rsid w:val="006D735A"/>
    <w:rsid w:val="006D76F9"/>
    <w:rsid w:val="006E05C3"/>
    <w:rsid w:val="006E0DA9"/>
    <w:rsid w:val="006E1428"/>
    <w:rsid w:val="006E335B"/>
    <w:rsid w:val="006E7A1A"/>
    <w:rsid w:val="006F17DE"/>
    <w:rsid w:val="006F21E8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BA2"/>
    <w:rsid w:val="007202C2"/>
    <w:rsid w:val="0072407C"/>
    <w:rsid w:val="0072474B"/>
    <w:rsid w:val="00724BAF"/>
    <w:rsid w:val="007254D7"/>
    <w:rsid w:val="007265E5"/>
    <w:rsid w:val="00726613"/>
    <w:rsid w:val="00726E49"/>
    <w:rsid w:val="007270D9"/>
    <w:rsid w:val="00730A66"/>
    <w:rsid w:val="0073104C"/>
    <w:rsid w:val="0073288A"/>
    <w:rsid w:val="00733BD3"/>
    <w:rsid w:val="0073618D"/>
    <w:rsid w:val="007366F1"/>
    <w:rsid w:val="00741046"/>
    <w:rsid w:val="0074124B"/>
    <w:rsid w:val="00753566"/>
    <w:rsid w:val="00754F89"/>
    <w:rsid w:val="007555BA"/>
    <w:rsid w:val="00756264"/>
    <w:rsid w:val="0075696D"/>
    <w:rsid w:val="0076192E"/>
    <w:rsid w:val="0076307F"/>
    <w:rsid w:val="00763473"/>
    <w:rsid w:val="007673D6"/>
    <w:rsid w:val="00767888"/>
    <w:rsid w:val="00770D9B"/>
    <w:rsid w:val="007754A2"/>
    <w:rsid w:val="007765BB"/>
    <w:rsid w:val="00776A37"/>
    <w:rsid w:val="007811C6"/>
    <w:rsid w:val="00783719"/>
    <w:rsid w:val="007848C1"/>
    <w:rsid w:val="00786B06"/>
    <w:rsid w:val="0079059D"/>
    <w:rsid w:val="007908DF"/>
    <w:rsid w:val="007909B7"/>
    <w:rsid w:val="00791524"/>
    <w:rsid w:val="00792015"/>
    <w:rsid w:val="0079308C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03F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070"/>
    <w:rsid w:val="00800B0D"/>
    <w:rsid w:val="0080128B"/>
    <w:rsid w:val="00803FC4"/>
    <w:rsid w:val="00804EE6"/>
    <w:rsid w:val="00805D8F"/>
    <w:rsid w:val="00805F3E"/>
    <w:rsid w:val="008101DA"/>
    <w:rsid w:val="0081113F"/>
    <w:rsid w:val="00814FEF"/>
    <w:rsid w:val="0081695E"/>
    <w:rsid w:val="00817225"/>
    <w:rsid w:val="0082093B"/>
    <w:rsid w:val="00820CEE"/>
    <w:rsid w:val="00823659"/>
    <w:rsid w:val="00823A89"/>
    <w:rsid w:val="00831C4D"/>
    <w:rsid w:val="00833AE8"/>
    <w:rsid w:val="0083754C"/>
    <w:rsid w:val="00843852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67EA6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3A87"/>
    <w:rsid w:val="0089468B"/>
    <w:rsid w:val="00896D97"/>
    <w:rsid w:val="00897057"/>
    <w:rsid w:val="00897F02"/>
    <w:rsid w:val="008A372D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24E3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16B9"/>
    <w:rsid w:val="00933403"/>
    <w:rsid w:val="00934890"/>
    <w:rsid w:val="00935BFF"/>
    <w:rsid w:val="009423F8"/>
    <w:rsid w:val="00946BBA"/>
    <w:rsid w:val="00951634"/>
    <w:rsid w:val="00953C5A"/>
    <w:rsid w:val="00953C9B"/>
    <w:rsid w:val="0095579F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275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4A"/>
    <w:rsid w:val="00A31488"/>
    <w:rsid w:val="00A320D4"/>
    <w:rsid w:val="00A32524"/>
    <w:rsid w:val="00A359A9"/>
    <w:rsid w:val="00A43C4C"/>
    <w:rsid w:val="00A449A4"/>
    <w:rsid w:val="00A501D4"/>
    <w:rsid w:val="00A5063D"/>
    <w:rsid w:val="00A52C15"/>
    <w:rsid w:val="00A53708"/>
    <w:rsid w:val="00A55FED"/>
    <w:rsid w:val="00A56A4E"/>
    <w:rsid w:val="00A57457"/>
    <w:rsid w:val="00A61AE5"/>
    <w:rsid w:val="00A621D4"/>
    <w:rsid w:val="00A62764"/>
    <w:rsid w:val="00A64877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160C4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35508"/>
    <w:rsid w:val="00B434B4"/>
    <w:rsid w:val="00B456C6"/>
    <w:rsid w:val="00B45A11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AFD"/>
    <w:rsid w:val="00B93E6A"/>
    <w:rsid w:val="00BA2335"/>
    <w:rsid w:val="00BA5AB5"/>
    <w:rsid w:val="00BA6F6B"/>
    <w:rsid w:val="00BA776C"/>
    <w:rsid w:val="00BB197B"/>
    <w:rsid w:val="00BB5B4E"/>
    <w:rsid w:val="00BC22FC"/>
    <w:rsid w:val="00BC2C0B"/>
    <w:rsid w:val="00BC3956"/>
    <w:rsid w:val="00BC3F45"/>
    <w:rsid w:val="00BD0F4B"/>
    <w:rsid w:val="00BD41D2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9"/>
    <w:rsid w:val="00C02B6B"/>
    <w:rsid w:val="00C02CC4"/>
    <w:rsid w:val="00C059A8"/>
    <w:rsid w:val="00C13687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03B3"/>
    <w:rsid w:val="00CE206B"/>
    <w:rsid w:val="00CE2F1E"/>
    <w:rsid w:val="00CF4C88"/>
    <w:rsid w:val="00D049FC"/>
    <w:rsid w:val="00D057EA"/>
    <w:rsid w:val="00D05A8C"/>
    <w:rsid w:val="00D06496"/>
    <w:rsid w:val="00D121E7"/>
    <w:rsid w:val="00D1313B"/>
    <w:rsid w:val="00D14E7A"/>
    <w:rsid w:val="00D150AC"/>
    <w:rsid w:val="00D171F4"/>
    <w:rsid w:val="00D17E48"/>
    <w:rsid w:val="00D23716"/>
    <w:rsid w:val="00D248FE"/>
    <w:rsid w:val="00D25672"/>
    <w:rsid w:val="00D25E4C"/>
    <w:rsid w:val="00D267F4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10C0"/>
    <w:rsid w:val="00D726CD"/>
    <w:rsid w:val="00D74071"/>
    <w:rsid w:val="00D75B0B"/>
    <w:rsid w:val="00D83495"/>
    <w:rsid w:val="00D83544"/>
    <w:rsid w:val="00D83702"/>
    <w:rsid w:val="00D90F52"/>
    <w:rsid w:val="00D92660"/>
    <w:rsid w:val="00D94922"/>
    <w:rsid w:val="00D95F7B"/>
    <w:rsid w:val="00D96282"/>
    <w:rsid w:val="00DA0832"/>
    <w:rsid w:val="00DA0C40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357"/>
    <w:rsid w:val="00DE053B"/>
    <w:rsid w:val="00DE18DB"/>
    <w:rsid w:val="00DE2647"/>
    <w:rsid w:val="00DE2B0E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28BA"/>
    <w:rsid w:val="00E4373B"/>
    <w:rsid w:val="00E43B5D"/>
    <w:rsid w:val="00E479F4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76DF8"/>
    <w:rsid w:val="00E81F18"/>
    <w:rsid w:val="00E8223F"/>
    <w:rsid w:val="00E853A1"/>
    <w:rsid w:val="00E85FF7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3A51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6889"/>
    <w:rsid w:val="00EE174D"/>
    <w:rsid w:val="00EE280C"/>
    <w:rsid w:val="00EE489D"/>
    <w:rsid w:val="00EE4943"/>
    <w:rsid w:val="00EE5B54"/>
    <w:rsid w:val="00EE5C72"/>
    <w:rsid w:val="00EF2C2E"/>
    <w:rsid w:val="00EF6B32"/>
    <w:rsid w:val="00F00DDE"/>
    <w:rsid w:val="00F03BF9"/>
    <w:rsid w:val="00F04209"/>
    <w:rsid w:val="00F0548B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4641D"/>
    <w:rsid w:val="00F50DF6"/>
    <w:rsid w:val="00F51422"/>
    <w:rsid w:val="00F51BEC"/>
    <w:rsid w:val="00F5688C"/>
    <w:rsid w:val="00F5691D"/>
    <w:rsid w:val="00F6096C"/>
    <w:rsid w:val="00F60AB9"/>
    <w:rsid w:val="00F65DB6"/>
    <w:rsid w:val="00F66D3B"/>
    <w:rsid w:val="00F6724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2C61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17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99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uiPriority w:val="1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uiPriority w:val="1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  <w:style w:type="paragraph" w:customStyle="1" w:styleId="ConsPlusTitle">
    <w:name w:val="ConsPlusTitle"/>
    <w:rsid w:val="001D3C03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1D3C03"/>
  </w:style>
  <w:style w:type="character" w:customStyle="1" w:styleId="s1">
    <w:name w:val="s1"/>
    <w:rsid w:val="001D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13DDD4F5949782ABCC614A08D6FED1D76192AF665E88558F4A2E27E19D6D48C556463D9000458CF3518139B94320616A0ECFF3DCDCD496E8D0EFBD3FA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614D-0DFF-4E2C-9A00-A69C148C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2264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105</cp:revision>
  <cp:lastPrinted>2023-11-14T14:06:00Z</cp:lastPrinted>
  <dcterms:created xsi:type="dcterms:W3CDTF">2017-10-18T08:48:00Z</dcterms:created>
  <dcterms:modified xsi:type="dcterms:W3CDTF">2023-11-24T07:57:00Z</dcterms:modified>
</cp:coreProperties>
</file>