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FE28" w14:textId="77777777" w:rsidR="001F167D" w:rsidRDefault="001F167D" w:rsidP="00603C98">
      <w:pPr>
        <w:autoSpaceDE w:val="0"/>
        <w:autoSpaceDN w:val="0"/>
        <w:adjustRightInd w:val="0"/>
        <w:spacing w:after="0"/>
        <w:contextualSpacing/>
        <w:jc w:val="center"/>
        <w:rPr>
          <w:rFonts w:ascii="Times New Roman" w:hAnsi="Times New Roman"/>
          <w:b/>
          <w:bCs/>
          <w:sz w:val="28"/>
          <w:szCs w:val="24"/>
        </w:rPr>
      </w:pPr>
    </w:p>
    <w:p w14:paraId="679C11A1"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695D4A2B"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3AF3370D"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1F93C8FD"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03924E88"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1EDB68DC"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62529543"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15352746" w14:textId="77777777" w:rsidR="007F0E2F" w:rsidRDefault="007F0E2F" w:rsidP="00603C98">
      <w:pPr>
        <w:autoSpaceDE w:val="0"/>
        <w:autoSpaceDN w:val="0"/>
        <w:adjustRightInd w:val="0"/>
        <w:spacing w:after="0"/>
        <w:contextualSpacing/>
        <w:jc w:val="center"/>
        <w:rPr>
          <w:rFonts w:ascii="Times New Roman" w:hAnsi="Times New Roman"/>
          <w:b/>
          <w:bCs/>
          <w:sz w:val="28"/>
          <w:szCs w:val="24"/>
        </w:rPr>
      </w:pPr>
    </w:p>
    <w:p w14:paraId="63C0C83E" w14:textId="77777777" w:rsidR="001F167D" w:rsidRPr="00603C98" w:rsidRDefault="001F167D" w:rsidP="00670B9E">
      <w:pPr>
        <w:keepNext/>
        <w:keepLines/>
        <w:spacing w:after="0"/>
        <w:contextualSpacing/>
        <w:jc w:val="center"/>
        <w:textAlignment w:val="baseline"/>
        <w:rPr>
          <w:rFonts w:ascii="Times New Roman" w:eastAsia="Tahoma" w:hAnsi="Times New Roman" w:cs="Times New Roman"/>
          <w:b/>
          <w:i/>
          <w:caps/>
          <w:kern w:val="28"/>
          <w:sz w:val="28"/>
          <w:szCs w:val="28"/>
        </w:rPr>
      </w:pPr>
    </w:p>
    <w:p w14:paraId="75CED1C1" w14:textId="77777777"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lang w:val="en-US"/>
        </w:rPr>
      </w:pPr>
    </w:p>
    <w:p w14:paraId="1A51D426" w14:textId="77777777"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14:paraId="5044732C" w14:textId="77777777" w:rsidR="001F167D" w:rsidRPr="00603C98"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14:paraId="6D032FC1" w14:textId="77777777" w:rsidR="0077353F" w:rsidRDefault="0077353F" w:rsidP="00603C98">
      <w:pPr>
        <w:keepNext/>
        <w:keepLines/>
        <w:spacing w:after="0" w:line="360" w:lineRule="auto"/>
        <w:contextualSpacing/>
        <w:jc w:val="center"/>
        <w:textAlignment w:val="baseline"/>
        <w:rPr>
          <w:rFonts w:ascii="Times New Roman" w:eastAsia="Tahoma" w:hAnsi="Times New Roman" w:cs="Times New Roman"/>
          <w:b/>
          <w:i/>
          <w:caps/>
          <w:kern w:val="28"/>
          <w:sz w:val="28"/>
          <w:szCs w:val="28"/>
        </w:rPr>
      </w:pPr>
    </w:p>
    <w:p w14:paraId="2E4BF7F9" w14:textId="77777777" w:rsidR="001F167D" w:rsidRPr="00B457AB" w:rsidRDefault="001F167D" w:rsidP="00603C98">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603C98">
        <w:rPr>
          <w:rFonts w:ascii="Times New Roman" w:eastAsia="Tahoma" w:hAnsi="Times New Roman" w:cs="Times New Roman"/>
          <w:b/>
          <w:caps/>
          <w:kern w:val="28"/>
          <w:sz w:val="36"/>
          <w:szCs w:val="36"/>
        </w:rPr>
        <w:t>схема теплосна</w:t>
      </w:r>
      <w:r w:rsidRPr="00B457AB">
        <w:rPr>
          <w:rFonts w:ascii="Times New Roman" w:eastAsia="Tahoma" w:hAnsi="Times New Roman" w:cs="Times New Roman"/>
          <w:b/>
          <w:caps/>
          <w:kern w:val="28"/>
          <w:sz w:val="36"/>
          <w:szCs w:val="36"/>
        </w:rPr>
        <w:t>бжения</w:t>
      </w:r>
    </w:p>
    <w:p w14:paraId="267C270F" w14:textId="7C3D2820" w:rsidR="00B23CE8" w:rsidRPr="00603C98" w:rsidRDefault="0018370D" w:rsidP="0018370D">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Pr>
          <w:rFonts w:ascii="Times New Roman" w:eastAsia="Tahoma" w:hAnsi="Times New Roman" w:cs="Times New Roman"/>
          <w:b/>
          <w:caps/>
          <w:kern w:val="28"/>
          <w:sz w:val="36"/>
          <w:szCs w:val="36"/>
        </w:rPr>
        <w:t>КУРСКОГО МУНИЦИПАЛЬНОГО ОКРУГА</w:t>
      </w:r>
    </w:p>
    <w:p w14:paraId="03F33635" w14:textId="3E555A08" w:rsidR="001B45B4" w:rsidRPr="00603C98" w:rsidRDefault="0018370D" w:rsidP="00603C98">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Pr>
          <w:rFonts w:ascii="Times New Roman" w:eastAsia="Tahoma" w:hAnsi="Times New Roman" w:cs="Times New Roman"/>
          <w:b/>
          <w:caps/>
          <w:kern w:val="28"/>
          <w:sz w:val="36"/>
          <w:szCs w:val="36"/>
        </w:rPr>
        <w:t>Ставропольского края</w:t>
      </w:r>
    </w:p>
    <w:p w14:paraId="247334DF" w14:textId="77777777" w:rsidR="001F167D" w:rsidRPr="00603C98" w:rsidRDefault="001F167D" w:rsidP="00603C98">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603C98">
        <w:rPr>
          <w:rFonts w:ascii="Times New Roman" w:eastAsia="Tahoma" w:hAnsi="Times New Roman" w:cs="Times New Roman"/>
          <w:b/>
          <w:caps/>
          <w:kern w:val="28"/>
          <w:sz w:val="36"/>
          <w:szCs w:val="36"/>
        </w:rPr>
        <w:t xml:space="preserve">НА ПЕРИОД С </w:t>
      </w:r>
      <w:r w:rsidR="00191515" w:rsidRPr="00603C98">
        <w:rPr>
          <w:rFonts w:ascii="Times New Roman" w:eastAsia="Tahoma" w:hAnsi="Times New Roman" w:cs="Times New Roman"/>
          <w:b/>
          <w:caps/>
          <w:kern w:val="28"/>
          <w:sz w:val="36"/>
          <w:szCs w:val="36"/>
        </w:rPr>
        <w:t>202</w:t>
      </w:r>
      <w:r w:rsidR="001F596B" w:rsidRPr="00603C98">
        <w:rPr>
          <w:rFonts w:ascii="Times New Roman" w:eastAsia="Tahoma" w:hAnsi="Times New Roman" w:cs="Times New Roman"/>
          <w:b/>
          <w:caps/>
          <w:kern w:val="28"/>
          <w:sz w:val="36"/>
          <w:szCs w:val="36"/>
        </w:rPr>
        <w:t>4</w:t>
      </w:r>
      <w:r w:rsidRPr="00603C98">
        <w:rPr>
          <w:rFonts w:ascii="Times New Roman" w:eastAsia="Tahoma" w:hAnsi="Times New Roman" w:cs="Times New Roman"/>
          <w:b/>
          <w:caps/>
          <w:kern w:val="28"/>
          <w:sz w:val="36"/>
          <w:szCs w:val="36"/>
        </w:rPr>
        <w:t xml:space="preserve"> ПО </w:t>
      </w:r>
      <w:r w:rsidR="001B45B4" w:rsidRPr="00603C98">
        <w:rPr>
          <w:rFonts w:ascii="Times New Roman" w:eastAsia="Tahoma" w:hAnsi="Times New Roman" w:cs="Times New Roman"/>
          <w:b/>
          <w:caps/>
          <w:kern w:val="28"/>
          <w:sz w:val="36"/>
          <w:szCs w:val="36"/>
        </w:rPr>
        <w:t>20</w:t>
      </w:r>
      <w:r w:rsidR="00247FB4" w:rsidRPr="00603C98">
        <w:rPr>
          <w:rFonts w:ascii="Times New Roman" w:eastAsia="Tahoma" w:hAnsi="Times New Roman" w:cs="Times New Roman"/>
          <w:b/>
          <w:caps/>
          <w:kern w:val="28"/>
          <w:sz w:val="36"/>
          <w:szCs w:val="36"/>
        </w:rPr>
        <w:t>3</w:t>
      </w:r>
      <w:r w:rsidR="001F596B" w:rsidRPr="00603C98">
        <w:rPr>
          <w:rFonts w:ascii="Times New Roman" w:eastAsia="Tahoma" w:hAnsi="Times New Roman" w:cs="Times New Roman"/>
          <w:b/>
          <w:caps/>
          <w:kern w:val="28"/>
          <w:sz w:val="36"/>
          <w:szCs w:val="36"/>
        </w:rPr>
        <w:t>9</w:t>
      </w:r>
      <w:r w:rsidRPr="00603C98">
        <w:rPr>
          <w:rFonts w:ascii="Times New Roman" w:eastAsia="Tahoma" w:hAnsi="Times New Roman" w:cs="Times New Roman"/>
          <w:b/>
          <w:caps/>
          <w:kern w:val="28"/>
          <w:sz w:val="36"/>
          <w:szCs w:val="36"/>
        </w:rPr>
        <w:t xml:space="preserve"> годы</w:t>
      </w:r>
    </w:p>
    <w:p w14:paraId="72C00987" w14:textId="77777777" w:rsidR="001F167D" w:rsidRPr="001D12DE" w:rsidRDefault="001F167D" w:rsidP="00603C98">
      <w:pPr>
        <w:keepNext/>
        <w:keepLines/>
        <w:spacing w:after="0"/>
        <w:contextualSpacing/>
        <w:jc w:val="center"/>
        <w:textAlignment w:val="baseline"/>
        <w:rPr>
          <w:rFonts w:ascii="Times New Roman" w:eastAsia="Tahoma" w:hAnsi="Times New Roman" w:cs="Times New Roman"/>
          <w:b/>
          <w:caps/>
          <w:kern w:val="28"/>
          <w:sz w:val="32"/>
          <w:szCs w:val="32"/>
        </w:rPr>
      </w:pPr>
    </w:p>
    <w:p w14:paraId="4C3A7AED" w14:textId="77777777" w:rsidR="001F167D" w:rsidRPr="001D12DE" w:rsidRDefault="001D12DE" w:rsidP="00603C98">
      <w:pPr>
        <w:autoSpaceDE w:val="0"/>
        <w:autoSpaceDN w:val="0"/>
        <w:adjustRightInd w:val="0"/>
        <w:spacing w:after="0"/>
        <w:contextualSpacing/>
        <w:jc w:val="center"/>
        <w:rPr>
          <w:rFonts w:ascii="Times New Roman" w:hAnsi="Times New Roman" w:cs="Times New Roman"/>
          <w:b/>
          <w:sz w:val="28"/>
          <w:szCs w:val="28"/>
        </w:rPr>
      </w:pPr>
      <w:r w:rsidRPr="001D12DE">
        <w:rPr>
          <w:rFonts w:ascii="Times New Roman" w:hAnsi="Times New Roman" w:cs="Times New Roman"/>
          <w:b/>
          <w:sz w:val="28"/>
          <w:szCs w:val="28"/>
        </w:rPr>
        <w:t>УТВЕРЖДАЕМАЯ ЧАСТЬ</w:t>
      </w:r>
    </w:p>
    <w:p w14:paraId="7A8AABBD" w14:textId="77777777" w:rsidR="001F167D" w:rsidRPr="00603C98" w:rsidRDefault="001F167D" w:rsidP="00603C98">
      <w:pPr>
        <w:autoSpaceDE w:val="0"/>
        <w:autoSpaceDN w:val="0"/>
        <w:adjustRightInd w:val="0"/>
        <w:spacing w:after="0"/>
        <w:contextualSpacing/>
        <w:jc w:val="center"/>
        <w:rPr>
          <w:rFonts w:ascii="Times New Roman" w:hAnsi="Times New Roman" w:cs="Times New Roman"/>
          <w:b/>
          <w:i/>
          <w:sz w:val="28"/>
          <w:szCs w:val="28"/>
        </w:rPr>
      </w:pPr>
    </w:p>
    <w:p w14:paraId="34EB631A" w14:textId="77777777" w:rsidR="001F167D" w:rsidRPr="00603C98" w:rsidRDefault="001F167D" w:rsidP="00603C98">
      <w:pPr>
        <w:autoSpaceDE w:val="0"/>
        <w:autoSpaceDN w:val="0"/>
        <w:adjustRightInd w:val="0"/>
        <w:spacing w:after="0"/>
        <w:contextualSpacing/>
        <w:jc w:val="center"/>
        <w:rPr>
          <w:rFonts w:ascii="Times New Roman" w:hAnsi="Times New Roman" w:cs="Times New Roman"/>
          <w:b/>
          <w:i/>
          <w:sz w:val="28"/>
          <w:szCs w:val="28"/>
        </w:rPr>
      </w:pPr>
    </w:p>
    <w:p w14:paraId="4545B696" w14:textId="77777777" w:rsidR="001F167D" w:rsidRDefault="001F167D" w:rsidP="00603C98">
      <w:pPr>
        <w:autoSpaceDE w:val="0"/>
        <w:autoSpaceDN w:val="0"/>
        <w:adjustRightInd w:val="0"/>
        <w:spacing w:after="0"/>
        <w:contextualSpacing/>
        <w:jc w:val="center"/>
        <w:rPr>
          <w:rFonts w:ascii="Times New Roman" w:hAnsi="Times New Roman" w:cs="Times New Roman"/>
          <w:b/>
          <w:i/>
          <w:sz w:val="28"/>
          <w:szCs w:val="28"/>
        </w:rPr>
      </w:pPr>
    </w:p>
    <w:p w14:paraId="1E7A5FAD" w14:textId="77777777" w:rsidR="0077353F" w:rsidRDefault="0077353F" w:rsidP="00603C98">
      <w:pPr>
        <w:autoSpaceDE w:val="0"/>
        <w:autoSpaceDN w:val="0"/>
        <w:adjustRightInd w:val="0"/>
        <w:spacing w:after="0"/>
        <w:contextualSpacing/>
        <w:jc w:val="center"/>
        <w:rPr>
          <w:rFonts w:ascii="Times New Roman" w:hAnsi="Times New Roman" w:cs="Times New Roman"/>
          <w:b/>
          <w:i/>
          <w:sz w:val="28"/>
          <w:szCs w:val="28"/>
        </w:rPr>
      </w:pPr>
    </w:p>
    <w:p w14:paraId="57B538C0" w14:textId="77777777" w:rsidR="0077353F" w:rsidRDefault="0077353F" w:rsidP="00603C98">
      <w:pPr>
        <w:autoSpaceDE w:val="0"/>
        <w:autoSpaceDN w:val="0"/>
        <w:adjustRightInd w:val="0"/>
        <w:spacing w:after="0"/>
        <w:contextualSpacing/>
        <w:jc w:val="center"/>
        <w:rPr>
          <w:rFonts w:ascii="Times New Roman" w:hAnsi="Times New Roman" w:cs="Times New Roman"/>
          <w:b/>
          <w:i/>
          <w:sz w:val="28"/>
          <w:szCs w:val="28"/>
        </w:rPr>
      </w:pPr>
    </w:p>
    <w:p w14:paraId="5E4F13D6" w14:textId="77777777" w:rsidR="007F0E2F" w:rsidRDefault="007F0E2F" w:rsidP="00603C98">
      <w:pPr>
        <w:autoSpaceDE w:val="0"/>
        <w:autoSpaceDN w:val="0"/>
        <w:adjustRightInd w:val="0"/>
        <w:spacing w:after="0"/>
        <w:contextualSpacing/>
        <w:jc w:val="center"/>
        <w:rPr>
          <w:rFonts w:ascii="Times New Roman" w:hAnsi="Times New Roman" w:cs="Times New Roman"/>
          <w:b/>
          <w:i/>
          <w:sz w:val="28"/>
          <w:szCs w:val="28"/>
        </w:rPr>
      </w:pPr>
    </w:p>
    <w:p w14:paraId="1AB8DCC6" w14:textId="77777777" w:rsidR="007F0E2F" w:rsidRDefault="007F0E2F" w:rsidP="00603C98">
      <w:pPr>
        <w:autoSpaceDE w:val="0"/>
        <w:autoSpaceDN w:val="0"/>
        <w:adjustRightInd w:val="0"/>
        <w:spacing w:after="0"/>
        <w:contextualSpacing/>
        <w:jc w:val="center"/>
        <w:rPr>
          <w:rFonts w:ascii="Times New Roman" w:hAnsi="Times New Roman" w:cs="Times New Roman"/>
          <w:b/>
          <w:i/>
          <w:sz w:val="28"/>
          <w:szCs w:val="28"/>
        </w:rPr>
      </w:pPr>
    </w:p>
    <w:p w14:paraId="40FA5E36" w14:textId="77777777" w:rsidR="0077353F" w:rsidRDefault="0077353F" w:rsidP="00603C98">
      <w:pPr>
        <w:autoSpaceDE w:val="0"/>
        <w:autoSpaceDN w:val="0"/>
        <w:adjustRightInd w:val="0"/>
        <w:spacing w:after="0"/>
        <w:contextualSpacing/>
        <w:jc w:val="center"/>
        <w:rPr>
          <w:rFonts w:ascii="Times New Roman" w:hAnsi="Times New Roman" w:cs="Times New Roman"/>
          <w:b/>
          <w:i/>
          <w:sz w:val="28"/>
          <w:szCs w:val="28"/>
        </w:rPr>
      </w:pPr>
    </w:p>
    <w:p w14:paraId="5FFD25FE" w14:textId="77777777" w:rsidR="00581A17" w:rsidRDefault="00581A17" w:rsidP="00603C98">
      <w:pPr>
        <w:autoSpaceDE w:val="0"/>
        <w:autoSpaceDN w:val="0"/>
        <w:adjustRightInd w:val="0"/>
        <w:spacing w:after="0"/>
        <w:contextualSpacing/>
        <w:jc w:val="center"/>
        <w:rPr>
          <w:rFonts w:ascii="Times New Roman" w:hAnsi="Times New Roman" w:cs="Times New Roman"/>
          <w:b/>
          <w:i/>
          <w:sz w:val="28"/>
          <w:szCs w:val="28"/>
        </w:rPr>
      </w:pPr>
    </w:p>
    <w:p w14:paraId="0DA75C17" w14:textId="77777777" w:rsidR="007F0E2F" w:rsidRDefault="007F0E2F" w:rsidP="00603C98">
      <w:pPr>
        <w:autoSpaceDE w:val="0"/>
        <w:autoSpaceDN w:val="0"/>
        <w:adjustRightInd w:val="0"/>
        <w:spacing w:after="0"/>
        <w:contextualSpacing/>
        <w:jc w:val="center"/>
        <w:rPr>
          <w:rFonts w:ascii="Times New Roman" w:hAnsi="Times New Roman" w:cs="Times New Roman"/>
          <w:b/>
          <w:i/>
          <w:sz w:val="28"/>
          <w:szCs w:val="28"/>
        </w:rPr>
      </w:pPr>
    </w:p>
    <w:p w14:paraId="43F66011" w14:textId="77777777" w:rsidR="00670B9E" w:rsidRDefault="00670B9E" w:rsidP="00603C98">
      <w:pPr>
        <w:autoSpaceDE w:val="0"/>
        <w:autoSpaceDN w:val="0"/>
        <w:adjustRightInd w:val="0"/>
        <w:spacing w:after="0"/>
        <w:contextualSpacing/>
        <w:jc w:val="center"/>
        <w:rPr>
          <w:rFonts w:ascii="Times New Roman" w:hAnsi="Times New Roman" w:cs="Times New Roman"/>
          <w:b/>
          <w:i/>
          <w:sz w:val="28"/>
          <w:szCs w:val="28"/>
        </w:rPr>
      </w:pPr>
    </w:p>
    <w:p w14:paraId="17D07383" w14:textId="77777777" w:rsidR="00670B9E" w:rsidRPr="00603C98" w:rsidRDefault="00670B9E" w:rsidP="00603C98">
      <w:pPr>
        <w:autoSpaceDE w:val="0"/>
        <w:autoSpaceDN w:val="0"/>
        <w:adjustRightInd w:val="0"/>
        <w:spacing w:after="0"/>
        <w:contextualSpacing/>
        <w:jc w:val="center"/>
        <w:rPr>
          <w:rFonts w:ascii="Times New Roman" w:hAnsi="Times New Roman" w:cs="Times New Roman"/>
          <w:b/>
          <w:i/>
          <w:sz w:val="28"/>
          <w:szCs w:val="28"/>
        </w:rPr>
      </w:pPr>
    </w:p>
    <w:p w14:paraId="68849786" w14:textId="77777777" w:rsidR="001F167D" w:rsidRPr="00603C98" w:rsidRDefault="001F167D" w:rsidP="00603C98">
      <w:pPr>
        <w:autoSpaceDE w:val="0"/>
        <w:autoSpaceDN w:val="0"/>
        <w:adjustRightInd w:val="0"/>
        <w:spacing w:after="0"/>
        <w:contextualSpacing/>
        <w:jc w:val="center"/>
        <w:rPr>
          <w:rFonts w:ascii="Times New Roman" w:hAnsi="Times New Roman" w:cs="Times New Roman"/>
          <w:b/>
          <w:i/>
          <w:sz w:val="28"/>
          <w:szCs w:val="28"/>
        </w:rPr>
      </w:pPr>
    </w:p>
    <w:p w14:paraId="41B5E039" w14:textId="77777777" w:rsidR="008F7B47" w:rsidRDefault="008F7B47" w:rsidP="00603C98">
      <w:pPr>
        <w:autoSpaceDE w:val="0"/>
        <w:autoSpaceDN w:val="0"/>
        <w:adjustRightInd w:val="0"/>
        <w:spacing w:after="0"/>
        <w:contextualSpacing/>
        <w:jc w:val="center"/>
        <w:rPr>
          <w:rFonts w:ascii="Times New Roman" w:hAnsi="Times New Roman" w:cs="Times New Roman"/>
          <w:b/>
          <w:sz w:val="28"/>
          <w:szCs w:val="28"/>
        </w:rPr>
      </w:pPr>
    </w:p>
    <w:p w14:paraId="1BE94C2C" w14:textId="77777777" w:rsidR="001647D8" w:rsidRPr="00603C98" w:rsidRDefault="001647D8" w:rsidP="004B167C">
      <w:pPr>
        <w:autoSpaceDE w:val="0"/>
        <w:autoSpaceDN w:val="0"/>
        <w:adjustRightInd w:val="0"/>
        <w:spacing w:after="0"/>
        <w:contextualSpacing/>
        <w:rPr>
          <w:rFonts w:ascii="Times New Roman" w:hAnsi="Times New Roman" w:cs="Times New Roman"/>
          <w:b/>
          <w:sz w:val="28"/>
          <w:szCs w:val="28"/>
        </w:rPr>
      </w:pPr>
    </w:p>
    <w:p w14:paraId="601C00A2" w14:textId="6DB4BADD" w:rsidR="00247FB4" w:rsidRPr="00B23CE8" w:rsidRDefault="0044716F" w:rsidP="00B23CE8">
      <w:pPr>
        <w:autoSpaceDE w:val="0"/>
        <w:autoSpaceDN w:val="0"/>
        <w:adjustRightInd w:val="0"/>
        <w:spacing w:after="0"/>
        <w:contextualSpacing/>
        <w:jc w:val="center"/>
        <w:rPr>
          <w:rFonts w:ascii="Times New Roman" w:hAnsi="Times New Roman" w:cs="Times New Roman"/>
          <w:b/>
          <w:sz w:val="24"/>
          <w:szCs w:val="24"/>
        </w:rPr>
      </w:pPr>
      <w:r w:rsidRPr="00B23CE8">
        <w:rPr>
          <w:rFonts w:ascii="Times New Roman" w:hAnsi="Times New Roman" w:cs="Times New Roman"/>
          <w:b/>
          <w:sz w:val="24"/>
          <w:szCs w:val="24"/>
        </w:rPr>
        <w:t>2</w:t>
      </w:r>
      <w:r w:rsidR="001F596B" w:rsidRPr="00B23CE8">
        <w:rPr>
          <w:rFonts w:ascii="Times New Roman" w:hAnsi="Times New Roman" w:cs="Times New Roman"/>
          <w:b/>
          <w:sz w:val="24"/>
          <w:szCs w:val="24"/>
        </w:rPr>
        <w:t>02</w:t>
      </w:r>
      <w:r w:rsidR="009B4790">
        <w:rPr>
          <w:rFonts w:ascii="Times New Roman" w:hAnsi="Times New Roman" w:cs="Times New Roman"/>
          <w:b/>
          <w:sz w:val="24"/>
          <w:szCs w:val="24"/>
        </w:rPr>
        <w:t>4</w:t>
      </w:r>
      <w:r w:rsidR="001F596B" w:rsidRPr="00B23CE8">
        <w:rPr>
          <w:rFonts w:ascii="Times New Roman" w:hAnsi="Times New Roman" w:cs="Times New Roman"/>
          <w:b/>
          <w:sz w:val="24"/>
          <w:szCs w:val="24"/>
        </w:rPr>
        <w:t xml:space="preserve"> год</w:t>
      </w:r>
    </w:p>
    <w:p w14:paraId="5EA97D8E" w14:textId="77777777" w:rsidR="004B167C" w:rsidRDefault="004B167C">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2D514016" w14:textId="3E9469BE" w:rsidR="00F25477" w:rsidRPr="00603C98" w:rsidRDefault="00675364" w:rsidP="00603C98">
      <w:pPr>
        <w:autoSpaceDE w:val="0"/>
        <w:autoSpaceDN w:val="0"/>
        <w:adjustRightInd w:val="0"/>
        <w:spacing w:after="0"/>
        <w:contextualSpacing/>
        <w:jc w:val="center"/>
        <w:rPr>
          <w:rFonts w:ascii="Times New Roman" w:hAnsi="Times New Roman" w:cs="Times New Roman"/>
          <w:b/>
          <w:sz w:val="28"/>
          <w:szCs w:val="28"/>
          <w:lang w:val="en-US"/>
        </w:rPr>
      </w:pPr>
      <w:r w:rsidRPr="00603C98">
        <w:rPr>
          <w:rFonts w:ascii="Times New Roman" w:hAnsi="Times New Roman" w:cs="Times New Roman"/>
          <w:b/>
          <w:sz w:val="28"/>
          <w:szCs w:val="28"/>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851"/>
      </w:tblGrid>
      <w:tr w:rsidR="00187A41" w:rsidRPr="00187A41" w14:paraId="3E176C04" w14:textId="77777777" w:rsidTr="003F6F04">
        <w:trPr>
          <w:trHeight w:val="237"/>
        </w:trPr>
        <w:tc>
          <w:tcPr>
            <w:tcW w:w="8755" w:type="dxa"/>
            <w:shd w:val="clear" w:color="auto" w:fill="FFFFFF"/>
          </w:tcPr>
          <w:p w14:paraId="211461CA"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Паспорт схемы</w:t>
            </w:r>
          </w:p>
        </w:tc>
        <w:tc>
          <w:tcPr>
            <w:tcW w:w="851" w:type="dxa"/>
            <w:shd w:val="clear" w:color="auto" w:fill="FFFFFF"/>
            <w:vAlign w:val="center"/>
          </w:tcPr>
          <w:p w14:paraId="25F83509" w14:textId="3270A59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w:t>
            </w:r>
          </w:p>
        </w:tc>
      </w:tr>
      <w:tr w:rsidR="00187A41" w:rsidRPr="00187A41" w14:paraId="7E3A8A3F" w14:textId="77777777" w:rsidTr="003F6F04">
        <w:trPr>
          <w:trHeight w:val="237"/>
        </w:trPr>
        <w:tc>
          <w:tcPr>
            <w:tcW w:w="8755" w:type="dxa"/>
            <w:shd w:val="clear" w:color="auto" w:fill="FFFFFF"/>
          </w:tcPr>
          <w:p w14:paraId="2397B5D0"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bCs/>
                <w:color w:val="000000"/>
                <w:lang w:val="en-US" w:eastAsia="ru-RU"/>
              </w:rPr>
            </w:pPr>
            <w:r w:rsidRPr="00187A41">
              <w:rPr>
                <w:rFonts w:ascii="Times New Roman" w:hAnsi="Times New Roman" w:cs="Times New Roman"/>
                <w:color w:val="000000"/>
                <w:lang w:eastAsia="ru-RU"/>
              </w:rPr>
              <w:t>Основные термины и понятия</w:t>
            </w:r>
          </w:p>
        </w:tc>
        <w:tc>
          <w:tcPr>
            <w:tcW w:w="851" w:type="dxa"/>
            <w:shd w:val="clear" w:color="auto" w:fill="FFFFFF"/>
            <w:vAlign w:val="center"/>
          </w:tcPr>
          <w:p w14:paraId="0E26B6AC" w14:textId="268C5723"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w:t>
            </w:r>
          </w:p>
        </w:tc>
      </w:tr>
      <w:tr w:rsidR="00187A41" w:rsidRPr="00187A41" w14:paraId="0041EE2C" w14:textId="77777777" w:rsidTr="003F6F04">
        <w:tc>
          <w:tcPr>
            <w:tcW w:w="8755" w:type="dxa"/>
            <w:shd w:val="clear" w:color="auto" w:fill="FFFFFF"/>
          </w:tcPr>
          <w:p w14:paraId="26D681B5"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Введение</w:t>
            </w:r>
          </w:p>
        </w:tc>
        <w:tc>
          <w:tcPr>
            <w:tcW w:w="851" w:type="dxa"/>
            <w:shd w:val="clear" w:color="auto" w:fill="FFFFFF"/>
            <w:vAlign w:val="center"/>
          </w:tcPr>
          <w:p w14:paraId="0E3AC91C" w14:textId="70F79AAD"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w:t>
            </w:r>
          </w:p>
        </w:tc>
      </w:tr>
      <w:tr w:rsidR="00187A41" w:rsidRPr="00187A41" w14:paraId="209D48C3" w14:textId="77777777" w:rsidTr="003F6F04">
        <w:tc>
          <w:tcPr>
            <w:tcW w:w="8755" w:type="dxa"/>
            <w:shd w:val="clear" w:color="auto" w:fill="FFFFFF"/>
          </w:tcPr>
          <w:p w14:paraId="7C5ACDE5"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Общая часть</w:t>
            </w:r>
          </w:p>
        </w:tc>
        <w:tc>
          <w:tcPr>
            <w:tcW w:w="851" w:type="dxa"/>
            <w:shd w:val="clear" w:color="auto" w:fill="FFFFFF"/>
            <w:vAlign w:val="center"/>
          </w:tcPr>
          <w:p w14:paraId="4299C813" w14:textId="218109D1"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10</w:t>
            </w:r>
          </w:p>
        </w:tc>
      </w:tr>
      <w:tr w:rsidR="00187A41" w:rsidRPr="00187A41" w14:paraId="033340A7" w14:textId="77777777" w:rsidTr="003F6F04">
        <w:tc>
          <w:tcPr>
            <w:tcW w:w="8755" w:type="dxa"/>
            <w:shd w:val="clear" w:color="auto" w:fill="FFFFFF"/>
          </w:tcPr>
          <w:p w14:paraId="4CFD1BBC" w14:textId="75D32D56"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Раздел 1. </w:t>
            </w:r>
            <w:r w:rsidRPr="00187A41">
              <w:rPr>
                <w:rFonts w:ascii="Times New Roman" w:hAnsi="Times New Roman" w:cs="Times New Roman"/>
                <w:lang w:eastAsia="ru-RU"/>
              </w:rPr>
              <w:t>Показатели существующего и перспективного спроса на тепловую энергию</w:t>
            </w:r>
            <w:r w:rsidR="004C65F9">
              <w:rPr>
                <w:rFonts w:ascii="Times New Roman" w:hAnsi="Times New Roman" w:cs="Times New Roman"/>
                <w:lang w:eastAsia="ru-RU"/>
              </w:rPr>
              <w:t xml:space="preserve"> </w:t>
            </w:r>
            <w:r w:rsidRPr="00187A41">
              <w:rPr>
                <w:rFonts w:ascii="Times New Roman" w:hAnsi="Times New Roman" w:cs="Times New Roman"/>
                <w:lang w:eastAsia="ru-RU"/>
              </w:rPr>
              <w:t>(мощность) и теплоноситель в</w:t>
            </w:r>
            <w:r w:rsidR="004C65F9">
              <w:rPr>
                <w:rFonts w:ascii="Times New Roman" w:hAnsi="Times New Roman" w:cs="Times New Roman"/>
                <w:lang w:eastAsia="ru-RU"/>
              </w:rPr>
              <w:t xml:space="preserve"> </w:t>
            </w:r>
            <w:r w:rsidRPr="00187A41">
              <w:rPr>
                <w:rFonts w:ascii="Times New Roman" w:hAnsi="Times New Roman" w:cs="Times New Roman"/>
                <w:lang w:eastAsia="ru-RU"/>
              </w:rPr>
              <w:t>установленных границах территории поселения</w:t>
            </w:r>
          </w:p>
        </w:tc>
        <w:tc>
          <w:tcPr>
            <w:tcW w:w="851" w:type="dxa"/>
            <w:shd w:val="clear" w:color="auto" w:fill="FFFFFF"/>
            <w:vAlign w:val="center"/>
          </w:tcPr>
          <w:p w14:paraId="251DCC4C" w14:textId="50818CE7"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13</w:t>
            </w:r>
          </w:p>
        </w:tc>
      </w:tr>
      <w:tr w:rsidR="00187A41" w:rsidRPr="00187A41" w14:paraId="5E2D36BB" w14:textId="77777777" w:rsidTr="003F6F04">
        <w:tc>
          <w:tcPr>
            <w:tcW w:w="8755" w:type="dxa"/>
            <w:shd w:val="clear" w:color="auto" w:fill="FFFFFF"/>
          </w:tcPr>
          <w:p w14:paraId="6043ED41" w14:textId="46563495"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1.1 </w:t>
            </w:r>
            <w:r w:rsidRPr="00187A41">
              <w:rPr>
                <w:rFonts w:ascii="Times New Roman" w:eastAsia="Times New Roman" w:hAnsi="Times New Roman" w:cs="Times New Roman"/>
                <w:bCs/>
                <w:iCs/>
                <w:lang w:eastAsia="ru-RU"/>
              </w:rPr>
              <w:t>Величины существующей отапливаемой площади строительных фондов</w:t>
            </w:r>
            <w:r w:rsidR="004C65F9">
              <w:rPr>
                <w:rFonts w:ascii="Times New Roman" w:eastAsia="Times New Roman" w:hAnsi="Times New Roman" w:cs="Times New Roman"/>
                <w:bCs/>
                <w:iCs/>
                <w:lang w:eastAsia="ru-RU"/>
              </w:rPr>
              <w:t xml:space="preserve"> </w:t>
            </w:r>
            <w:r w:rsidRPr="00187A41">
              <w:rPr>
                <w:rFonts w:ascii="Times New Roman" w:eastAsia="Times New Roman" w:hAnsi="Times New Roman" w:cs="Times New Roman"/>
                <w:bCs/>
                <w:iCs/>
                <w:lang w:eastAsia="ru-RU"/>
              </w:rPr>
              <w:t>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1" w:type="dxa"/>
            <w:shd w:val="clear" w:color="auto" w:fill="FFFFFF"/>
            <w:vAlign w:val="center"/>
          </w:tcPr>
          <w:p w14:paraId="28F1C55D" w14:textId="662D8D3C"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13</w:t>
            </w:r>
          </w:p>
        </w:tc>
      </w:tr>
      <w:tr w:rsidR="00187A41" w:rsidRPr="00187A41" w14:paraId="21F2EF9A" w14:textId="77777777" w:rsidTr="003F6F04">
        <w:tc>
          <w:tcPr>
            <w:tcW w:w="8755" w:type="dxa"/>
            <w:shd w:val="clear" w:color="auto" w:fill="FFFFFF"/>
          </w:tcPr>
          <w:p w14:paraId="07999BBF"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1.2 </w:t>
            </w:r>
            <w:r w:rsidRPr="00187A41">
              <w:rPr>
                <w:rFonts w:ascii="Times New Roman" w:eastAsia="Times New Roman" w:hAnsi="Times New Roman" w:cs="Times New Roman"/>
                <w:bCs/>
                <w:iCs/>
                <w:lang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51" w:type="dxa"/>
            <w:shd w:val="clear" w:color="auto" w:fill="FFFFFF"/>
            <w:vAlign w:val="center"/>
          </w:tcPr>
          <w:p w14:paraId="2AF8B2DF" w14:textId="55084C71"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19</w:t>
            </w:r>
          </w:p>
        </w:tc>
      </w:tr>
      <w:tr w:rsidR="00187A41" w:rsidRPr="00187A41" w14:paraId="012F57F7" w14:textId="77777777" w:rsidTr="003F6F04">
        <w:tc>
          <w:tcPr>
            <w:tcW w:w="8755" w:type="dxa"/>
            <w:shd w:val="clear" w:color="auto" w:fill="FFFFFF"/>
          </w:tcPr>
          <w:p w14:paraId="7FDEB192"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1.3 </w:t>
            </w:r>
            <w:r w:rsidRPr="00187A41">
              <w:rPr>
                <w:rFonts w:ascii="Times New Roman" w:hAnsi="Times New Roman" w:cs="Times New Roman"/>
                <w:lang w:eastAsia="ru-RU"/>
              </w:rPr>
              <w:t>Существующие и перспективные объемы потребления тепловой энергии (мощности) и теплоносителя объектами, расположенными в производственных зонах</w:t>
            </w:r>
          </w:p>
        </w:tc>
        <w:tc>
          <w:tcPr>
            <w:tcW w:w="851" w:type="dxa"/>
            <w:shd w:val="clear" w:color="auto" w:fill="FFFFFF"/>
            <w:vAlign w:val="center"/>
          </w:tcPr>
          <w:p w14:paraId="1D4F2AF2" w14:textId="78AC4C5C"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26</w:t>
            </w:r>
          </w:p>
        </w:tc>
      </w:tr>
      <w:tr w:rsidR="00187A41" w:rsidRPr="00187A41" w14:paraId="7FFB58C8" w14:textId="77777777" w:rsidTr="003F6F04">
        <w:tc>
          <w:tcPr>
            <w:tcW w:w="8755" w:type="dxa"/>
            <w:shd w:val="clear" w:color="auto" w:fill="FFFFFF"/>
          </w:tcPr>
          <w:p w14:paraId="104E4E3D" w14:textId="587B2B46"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18370D">
              <w:rPr>
                <w:rFonts w:ascii="Times New Roman" w:hAnsi="Times New Roman" w:cs="Times New Roman"/>
                <w:color w:val="000000"/>
                <w:lang w:eastAsia="ru-RU"/>
              </w:rPr>
              <w:t>Курскому муниципальному округу</w:t>
            </w:r>
          </w:p>
        </w:tc>
        <w:tc>
          <w:tcPr>
            <w:tcW w:w="851" w:type="dxa"/>
            <w:shd w:val="clear" w:color="auto" w:fill="FFFFFF"/>
            <w:vAlign w:val="center"/>
          </w:tcPr>
          <w:p w14:paraId="271C33C8" w14:textId="43898D73"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26</w:t>
            </w:r>
          </w:p>
        </w:tc>
      </w:tr>
      <w:tr w:rsidR="00187A41" w:rsidRPr="00187A41" w14:paraId="0C5D88F7" w14:textId="77777777" w:rsidTr="003F6F04">
        <w:tc>
          <w:tcPr>
            <w:tcW w:w="8755" w:type="dxa"/>
            <w:shd w:val="clear" w:color="auto" w:fill="FFFFFF"/>
          </w:tcPr>
          <w:p w14:paraId="6889E009" w14:textId="77777777" w:rsidR="00187A41" w:rsidRPr="00187A41" w:rsidRDefault="00187A41" w:rsidP="00187A41">
            <w:pPr>
              <w:autoSpaceDE w:val="0"/>
              <w:autoSpaceDN w:val="0"/>
              <w:adjustRightInd w:val="0"/>
              <w:spacing w:after="0" w:line="240" w:lineRule="auto"/>
              <w:contextualSpacing/>
              <w:jc w:val="both"/>
              <w:rPr>
                <w:rFonts w:ascii="Times New Roman" w:hAnsi="Times New Roman" w:cs="Times New Roman"/>
                <w:color w:val="000000"/>
                <w:lang w:eastAsia="ru-RU"/>
              </w:rPr>
            </w:pPr>
            <w:r w:rsidRPr="00187A41">
              <w:rPr>
                <w:rFonts w:ascii="Times New Roman" w:hAnsi="Times New Roman" w:cs="Times New Roman"/>
                <w:color w:val="000000"/>
                <w:lang w:eastAsia="ru-RU"/>
              </w:rPr>
              <w:t>Раздел 2. Существующие и перспективные балансы тепловой мощности источников тепловой энергии и тепловой нагрузки потребителей</w:t>
            </w:r>
          </w:p>
        </w:tc>
        <w:tc>
          <w:tcPr>
            <w:tcW w:w="851" w:type="dxa"/>
            <w:shd w:val="clear" w:color="auto" w:fill="FFFFFF"/>
            <w:vAlign w:val="center"/>
          </w:tcPr>
          <w:p w14:paraId="0C64A6BE" w14:textId="12845A9F"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28</w:t>
            </w:r>
          </w:p>
        </w:tc>
      </w:tr>
      <w:tr w:rsidR="00187A41" w:rsidRPr="00187A41" w14:paraId="0FBD1763" w14:textId="77777777" w:rsidTr="003F6F04">
        <w:tc>
          <w:tcPr>
            <w:tcW w:w="8755" w:type="dxa"/>
            <w:shd w:val="clear" w:color="auto" w:fill="FFFFFF"/>
          </w:tcPr>
          <w:p w14:paraId="7B5C1935" w14:textId="77777777"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2.1. Описание существующих и перспективных зон действия систем теплоснабжения и источников тепловой энергии</w:t>
            </w:r>
          </w:p>
        </w:tc>
        <w:tc>
          <w:tcPr>
            <w:tcW w:w="851" w:type="dxa"/>
            <w:shd w:val="clear" w:color="auto" w:fill="FFFFFF"/>
            <w:vAlign w:val="center"/>
          </w:tcPr>
          <w:p w14:paraId="17401046" w14:textId="312C6D63"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28</w:t>
            </w:r>
          </w:p>
        </w:tc>
      </w:tr>
      <w:tr w:rsidR="00187A41" w:rsidRPr="00187A41" w14:paraId="4A397CF6" w14:textId="77777777" w:rsidTr="003F6F04">
        <w:tc>
          <w:tcPr>
            <w:tcW w:w="8755" w:type="dxa"/>
            <w:shd w:val="clear" w:color="auto" w:fill="FFFFFF"/>
          </w:tcPr>
          <w:p w14:paraId="6436EF27" w14:textId="77777777"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2.2 </w:t>
            </w:r>
            <w:r w:rsidRPr="00187A41">
              <w:rPr>
                <w:rFonts w:ascii="Times New Roman" w:eastAsia="Times New Roman" w:hAnsi="Times New Roman" w:cs="Times New Roman"/>
                <w:bCs/>
                <w:iCs/>
                <w:color w:val="000000"/>
                <w:lang w:eastAsia="ru-RU"/>
              </w:rPr>
              <w:t>Описание существующих и перспективных зон действия индивидуальных источников тепловой энергии</w:t>
            </w:r>
          </w:p>
        </w:tc>
        <w:tc>
          <w:tcPr>
            <w:tcW w:w="851" w:type="dxa"/>
            <w:shd w:val="clear" w:color="auto" w:fill="FFFFFF"/>
            <w:vAlign w:val="center"/>
          </w:tcPr>
          <w:p w14:paraId="2A81A23B" w14:textId="490C92FB"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31</w:t>
            </w:r>
          </w:p>
        </w:tc>
      </w:tr>
      <w:tr w:rsidR="00187A41" w:rsidRPr="00187A41" w14:paraId="5ADDCD3D" w14:textId="77777777" w:rsidTr="003F6F04">
        <w:tc>
          <w:tcPr>
            <w:tcW w:w="8755" w:type="dxa"/>
            <w:shd w:val="clear" w:color="auto" w:fill="FFFFFF"/>
          </w:tcPr>
          <w:p w14:paraId="1A7BC6CE" w14:textId="58A3554F"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2.3 </w:t>
            </w:r>
            <w:r w:rsidRPr="00187A41">
              <w:rPr>
                <w:rFonts w:ascii="Times New Roman" w:eastAsia="Times New Roman" w:hAnsi="Times New Roman" w:cs="Times New Roman"/>
                <w:bCs/>
                <w:iCs/>
                <w:color w:val="000000"/>
                <w:lang w:eastAsia="ru-RU"/>
              </w:rPr>
              <w:t>Существующие и перспективные балансы тепловой мощности и тепловой нагрузки потребителей в зонах действия</w:t>
            </w:r>
            <w:r w:rsidR="004C65F9">
              <w:rPr>
                <w:rFonts w:ascii="Times New Roman" w:eastAsia="Times New Roman" w:hAnsi="Times New Roman" w:cs="Times New Roman"/>
                <w:bCs/>
                <w:iCs/>
                <w:color w:val="000000"/>
                <w:lang w:eastAsia="ru-RU"/>
              </w:rPr>
              <w:t xml:space="preserve"> </w:t>
            </w:r>
            <w:r w:rsidRPr="00187A41">
              <w:rPr>
                <w:rFonts w:ascii="Times New Roman" w:eastAsia="Times New Roman" w:hAnsi="Times New Roman" w:cs="Times New Roman"/>
                <w:bCs/>
                <w:iCs/>
                <w:color w:val="000000"/>
                <w:lang w:eastAsia="ru-RU"/>
              </w:rPr>
              <w:t>источников тепловой энергии, в том числе работающих на единую тепловую сеть</w:t>
            </w:r>
          </w:p>
        </w:tc>
        <w:tc>
          <w:tcPr>
            <w:tcW w:w="851" w:type="dxa"/>
            <w:shd w:val="clear" w:color="auto" w:fill="FFFFFF"/>
            <w:vAlign w:val="center"/>
          </w:tcPr>
          <w:p w14:paraId="198693B9" w14:textId="46DD4E91"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31</w:t>
            </w:r>
          </w:p>
        </w:tc>
      </w:tr>
      <w:tr w:rsidR="00187A41" w:rsidRPr="00187A41" w14:paraId="7B7D2494" w14:textId="77777777" w:rsidTr="003F6F04">
        <w:tc>
          <w:tcPr>
            <w:tcW w:w="8755" w:type="dxa"/>
            <w:shd w:val="clear" w:color="auto" w:fill="FFFFFF"/>
          </w:tcPr>
          <w:p w14:paraId="0A177D5F" w14:textId="0A77ADE1"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w:t>
            </w:r>
            <w:r w:rsidR="004C65F9">
              <w:rPr>
                <w:rFonts w:ascii="Times New Roman" w:hAnsi="Times New Roman" w:cs="Times New Roman"/>
                <w:color w:val="000000"/>
                <w:lang w:eastAsia="ru-RU"/>
              </w:rPr>
              <w:t xml:space="preserve"> </w:t>
            </w:r>
            <w:r w:rsidRPr="00187A41">
              <w:rPr>
                <w:rFonts w:ascii="Times New Roman" w:hAnsi="Times New Roman" w:cs="Times New Roman"/>
                <w:color w:val="000000"/>
                <w:lang w:eastAsia="ru-RU"/>
              </w:rPr>
              <w:t>поселений, с указанием величины</w:t>
            </w:r>
            <w:r w:rsidR="004C65F9">
              <w:rPr>
                <w:rFonts w:ascii="Times New Roman" w:hAnsi="Times New Roman" w:cs="Times New Roman"/>
                <w:color w:val="000000"/>
                <w:lang w:eastAsia="ru-RU"/>
              </w:rPr>
              <w:t xml:space="preserve"> </w:t>
            </w:r>
            <w:r w:rsidRPr="00187A41">
              <w:rPr>
                <w:rFonts w:ascii="Times New Roman" w:hAnsi="Times New Roman" w:cs="Times New Roman"/>
                <w:color w:val="000000"/>
                <w:lang w:eastAsia="ru-RU"/>
              </w:rPr>
              <w:t>тепловой нагрузки для потребителей каждого поселения</w:t>
            </w:r>
          </w:p>
        </w:tc>
        <w:tc>
          <w:tcPr>
            <w:tcW w:w="851" w:type="dxa"/>
            <w:shd w:val="clear" w:color="auto" w:fill="FFFFFF"/>
            <w:vAlign w:val="center"/>
          </w:tcPr>
          <w:p w14:paraId="423161AE" w14:textId="095124E4"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49</w:t>
            </w:r>
          </w:p>
        </w:tc>
      </w:tr>
      <w:tr w:rsidR="00187A41" w:rsidRPr="00187A41" w14:paraId="5C7036EC" w14:textId="77777777" w:rsidTr="003F6F04">
        <w:tc>
          <w:tcPr>
            <w:tcW w:w="8755" w:type="dxa"/>
            <w:shd w:val="clear" w:color="auto" w:fill="FFFFFF"/>
          </w:tcPr>
          <w:p w14:paraId="0AF12FD7" w14:textId="77777777"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2.5. Радиус эффективного теплоснабжения</w:t>
            </w:r>
          </w:p>
        </w:tc>
        <w:tc>
          <w:tcPr>
            <w:tcW w:w="851" w:type="dxa"/>
            <w:shd w:val="clear" w:color="auto" w:fill="FFFFFF"/>
            <w:vAlign w:val="center"/>
          </w:tcPr>
          <w:p w14:paraId="61C4F823" w14:textId="505FA2DE"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49</w:t>
            </w:r>
          </w:p>
        </w:tc>
      </w:tr>
      <w:tr w:rsidR="00187A41" w:rsidRPr="00187A41" w14:paraId="0FADBF9D" w14:textId="77777777" w:rsidTr="003F6F04">
        <w:tc>
          <w:tcPr>
            <w:tcW w:w="8755" w:type="dxa"/>
            <w:shd w:val="clear" w:color="auto" w:fill="FFFFFF"/>
          </w:tcPr>
          <w:p w14:paraId="57F7DE44" w14:textId="77777777"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Раздел 3. Существующие и перспективные балансы теплоносителя</w:t>
            </w:r>
          </w:p>
        </w:tc>
        <w:tc>
          <w:tcPr>
            <w:tcW w:w="851" w:type="dxa"/>
            <w:shd w:val="clear" w:color="auto" w:fill="FFFFFF"/>
            <w:vAlign w:val="center"/>
          </w:tcPr>
          <w:p w14:paraId="5B16AB12" w14:textId="0622AE9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50</w:t>
            </w:r>
          </w:p>
        </w:tc>
      </w:tr>
      <w:tr w:rsidR="00187A41" w:rsidRPr="00187A41" w14:paraId="19E4F33F" w14:textId="77777777" w:rsidTr="003F6F04">
        <w:tc>
          <w:tcPr>
            <w:tcW w:w="8755" w:type="dxa"/>
            <w:shd w:val="clear" w:color="auto" w:fill="FFFFFF"/>
          </w:tcPr>
          <w:p w14:paraId="179C96FF" w14:textId="77777777" w:rsidR="00187A41" w:rsidRPr="00187A41" w:rsidRDefault="00187A41" w:rsidP="00187A41">
            <w:pPr>
              <w:spacing w:after="0" w:line="240" w:lineRule="auto"/>
              <w:jc w:val="both"/>
              <w:rPr>
                <w:rFonts w:ascii="Times New Roman" w:hAnsi="Times New Roman" w:cs="Times New Roman"/>
                <w:color w:val="000000"/>
                <w:lang w:eastAsia="ru-RU"/>
              </w:rPr>
            </w:pPr>
            <w:r w:rsidRPr="00187A41">
              <w:rPr>
                <w:rFonts w:ascii="Times New Roman" w:hAnsi="Times New Roman" w:cs="Times New Roman"/>
                <w:color w:val="000000"/>
                <w:lang w:eastAsia="ru-RU"/>
              </w:rPr>
              <w:t xml:space="preserve">3.1 </w:t>
            </w:r>
            <w:r w:rsidRPr="00187A41">
              <w:rPr>
                <w:rFonts w:ascii="Times New Roman" w:eastAsia="Times New Roman" w:hAnsi="Times New Roman" w:cs="Times New Roman"/>
                <w:bCs/>
                <w:iCs/>
                <w:color w:val="000000"/>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187A41">
              <w:rPr>
                <w:rFonts w:ascii="Times New Roman" w:eastAsia="Times New Roman" w:hAnsi="Times New Roman" w:cs="Times New Roman"/>
                <w:bCs/>
                <w:iCs/>
                <w:color w:val="000000"/>
                <w:lang w:eastAsia="ru-RU"/>
              </w:rPr>
              <w:t>теплопотребляющими</w:t>
            </w:r>
            <w:proofErr w:type="spellEnd"/>
            <w:r w:rsidRPr="00187A41">
              <w:rPr>
                <w:rFonts w:ascii="Times New Roman" w:eastAsia="Times New Roman" w:hAnsi="Times New Roman" w:cs="Times New Roman"/>
                <w:bCs/>
                <w:iCs/>
                <w:color w:val="000000"/>
                <w:lang w:eastAsia="ru-RU"/>
              </w:rPr>
              <w:t xml:space="preserve"> установками потребителей</w:t>
            </w:r>
          </w:p>
        </w:tc>
        <w:tc>
          <w:tcPr>
            <w:tcW w:w="851" w:type="dxa"/>
            <w:shd w:val="clear" w:color="auto" w:fill="FFFFFF"/>
            <w:vAlign w:val="center"/>
          </w:tcPr>
          <w:p w14:paraId="6D596783" w14:textId="670A64D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50</w:t>
            </w:r>
          </w:p>
        </w:tc>
      </w:tr>
      <w:tr w:rsidR="00187A41" w:rsidRPr="00187A41" w14:paraId="50DC125A" w14:textId="77777777" w:rsidTr="003F6F04">
        <w:tc>
          <w:tcPr>
            <w:tcW w:w="8755" w:type="dxa"/>
            <w:shd w:val="clear" w:color="auto" w:fill="FFFFFF"/>
          </w:tcPr>
          <w:p w14:paraId="7F5465AA"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3.2 </w:t>
            </w:r>
            <w:r w:rsidRPr="00187A41">
              <w:rPr>
                <w:rFonts w:ascii="Times New Roman" w:eastAsia="Times New Roman" w:hAnsi="Times New Roman" w:cs="Times New Roman"/>
                <w:bCs/>
                <w:iCs/>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1" w:type="dxa"/>
            <w:shd w:val="clear" w:color="auto" w:fill="FFFFFF"/>
            <w:vAlign w:val="center"/>
          </w:tcPr>
          <w:p w14:paraId="63CD2A49" w14:textId="588A965B"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57</w:t>
            </w:r>
          </w:p>
        </w:tc>
      </w:tr>
      <w:tr w:rsidR="00187A41" w:rsidRPr="00187A41" w14:paraId="5BCE699E" w14:textId="77777777" w:rsidTr="003F6F04">
        <w:tc>
          <w:tcPr>
            <w:tcW w:w="8755" w:type="dxa"/>
            <w:shd w:val="clear" w:color="auto" w:fill="FFFFFF"/>
          </w:tcPr>
          <w:p w14:paraId="25B8ECC0"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4. Основные положения мастер-плана развития систем теплоснабжения</w:t>
            </w:r>
          </w:p>
        </w:tc>
        <w:tc>
          <w:tcPr>
            <w:tcW w:w="851" w:type="dxa"/>
            <w:shd w:val="clear" w:color="auto" w:fill="FFFFFF"/>
            <w:vAlign w:val="center"/>
          </w:tcPr>
          <w:p w14:paraId="425F445D" w14:textId="2561B196"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59</w:t>
            </w:r>
          </w:p>
        </w:tc>
      </w:tr>
      <w:tr w:rsidR="00187A41" w:rsidRPr="00187A41" w14:paraId="0DA30997" w14:textId="77777777" w:rsidTr="003F6F04">
        <w:tc>
          <w:tcPr>
            <w:tcW w:w="8755" w:type="dxa"/>
            <w:shd w:val="clear" w:color="auto" w:fill="FFFFFF"/>
          </w:tcPr>
          <w:p w14:paraId="18B6B754"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4.1. Описание сценариев развития теплоснабжения поселения</w:t>
            </w:r>
          </w:p>
        </w:tc>
        <w:tc>
          <w:tcPr>
            <w:tcW w:w="851" w:type="dxa"/>
            <w:shd w:val="clear" w:color="auto" w:fill="FFFFFF"/>
            <w:vAlign w:val="center"/>
          </w:tcPr>
          <w:p w14:paraId="34A3DEB1" w14:textId="41C65E73"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59</w:t>
            </w:r>
          </w:p>
        </w:tc>
      </w:tr>
      <w:tr w:rsidR="00187A41" w:rsidRPr="00187A41" w14:paraId="4E8AE3A1" w14:textId="77777777" w:rsidTr="003F6F04">
        <w:tc>
          <w:tcPr>
            <w:tcW w:w="8755" w:type="dxa"/>
            <w:shd w:val="clear" w:color="auto" w:fill="FFFFFF"/>
          </w:tcPr>
          <w:p w14:paraId="42B39ECD"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4.2. Обоснование выбора приоритетного сценария развития теплоснабжения поселения</w:t>
            </w:r>
          </w:p>
        </w:tc>
        <w:tc>
          <w:tcPr>
            <w:tcW w:w="851" w:type="dxa"/>
            <w:shd w:val="clear" w:color="auto" w:fill="FFFFFF"/>
            <w:vAlign w:val="center"/>
          </w:tcPr>
          <w:p w14:paraId="7FDFFA1B" w14:textId="232B528B"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59</w:t>
            </w:r>
          </w:p>
        </w:tc>
      </w:tr>
      <w:tr w:rsidR="00187A41" w:rsidRPr="00187A41" w14:paraId="50B73CA6" w14:textId="77777777" w:rsidTr="003F6F04">
        <w:trPr>
          <w:trHeight w:val="437"/>
        </w:trPr>
        <w:tc>
          <w:tcPr>
            <w:tcW w:w="8755" w:type="dxa"/>
            <w:shd w:val="clear" w:color="auto" w:fill="FFFFFF"/>
          </w:tcPr>
          <w:p w14:paraId="414B8136"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5. Предложения по строительству, реконструкции, техническому перевооружению и модернизации источников тепловой энергии</w:t>
            </w:r>
          </w:p>
        </w:tc>
        <w:tc>
          <w:tcPr>
            <w:tcW w:w="851" w:type="dxa"/>
            <w:shd w:val="clear" w:color="auto" w:fill="FFFFFF"/>
            <w:vAlign w:val="center"/>
          </w:tcPr>
          <w:p w14:paraId="08A8D9C6" w14:textId="38957C8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59</w:t>
            </w:r>
          </w:p>
        </w:tc>
      </w:tr>
      <w:tr w:rsidR="00187A41" w:rsidRPr="00187A41" w14:paraId="0734F7F1" w14:textId="77777777" w:rsidTr="003F6F04">
        <w:tc>
          <w:tcPr>
            <w:tcW w:w="8755" w:type="dxa"/>
            <w:shd w:val="clear" w:color="auto" w:fill="FFFFFF"/>
          </w:tcPr>
          <w:p w14:paraId="209E7D3B"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5.1 </w:t>
            </w:r>
            <w:r w:rsidRPr="00187A41">
              <w:rPr>
                <w:rFonts w:ascii="Times New Roman" w:eastAsia="Times New Roman" w:hAnsi="Times New Roman" w:cs="Times New Roman"/>
                <w:bCs/>
                <w:iCs/>
                <w:lang w:eastAsia="ru-RU"/>
              </w:rPr>
              <w:t>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1" w:type="dxa"/>
            <w:shd w:val="clear" w:color="auto" w:fill="FFFFFF"/>
            <w:vAlign w:val="center"/>
          </w:tcPr>
          <w:p w14:paraId="7B36FA80" w14:textId="0D937AAA"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59</w:t>
            </w:r>
          </w:p>
        </w:tc>
      </w:tr>
      <w:tr w:rsidR="00187A41" w:rsidRPr="00187A41" w14:paraId="41CB0B2C" w14:textId="77777777" w:rsidTr="003F6F04">
        <w:tc>
          <w:tcPr>
            <w:tcW w:w="8755" w:type="dxa"/>
            <w:shd w:val="clear" w:color="auto" w:fill="FFFFFF"/>
          </w:tcPr>
          <w:p w14:paraId="16187A59" w14:textId="068EEC1E"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5.2 </w:t>
            </w:r>
            <w:r w:rsidRPr="00187A41">
              <w:rPr>
                <w:rFonts w:ascii="Times New Roman" w:eastAsia="Times New Roman" w:hAnsi="Times New Roman" w:cs="Times New Roman"/>
                <w:bCs/>
                <w:iCs/>
                <w:lang w:eastAsia="ru-RU"/>
              </w:rPr>
              <w:t>Предложения по реконструкции источников</w:t>
            </w:r>
            <w:r w:rsidR="004C65F9">
              <w:rPr>
                <w:rFonts w:ascii="Times New Roman" w:eastAsia="Times New Roman" w:hAnsi="Times New Roman" w:cs="Times New Roman"/>
                <w:bCs/>
                <w:iCs/>
                <w:lang w:eastAsia="ru-RU"/>
              </w:rPr>
              <w:t xml:space="preserve"> </w:t>
            </w:r>
            <w:r w:rsidRPr="00187A41">
              <w:rPr>
                <w:rFonts w:ascii="Times New Roman" w:eastAsia="Times New Roman" w:hAnsi="Times New Roman" w:cs="Times New Roman"/>
                <w:bCs/>
                <w:iCs/>
                <w:lang w:eastAsia="ru-RU"/>
              </w:rPr>
              <w:t>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51" w:type="dxa"/>
            <w:shd w:val="clear" w:color="auto" w:fill="FFFFFF"/>
            <w:vAlign w:val="center"/>
          </w:tcPr>
          <w:p w14:paraId="441A58BC" w14:textId="34E0570D"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59</w:t>
            </w:r>
          </w:p>
        </w:tc>
      </w:tr>
      <w:tr w:rsidR="00187A41" w:rsidRPr="00187A41" w14:paraId="2280407B" w14:textId="77777777" w:rsidTr="003F6F04">
        <w:tc>
          <w:tcPr>
            <w:tcW w:w="8755" w:type="dxa"/>
            <w:shd w:val="clear" w:color="auto" w:fill="FFFFFF"/>
          </w:tcPr>
          <w:p w14:paraId="25787FE3" w14:textId="77777777" w:rsidR="00187A41" w:rsidRPr="00187A41" w:rsidRDefault="00187A41" w:rsidP="00187A41">
            <w:pPr>
              <w:spacing w:after="0" w:line="240" w:lineRule="auto"/>
              <w:jc w:val="both"/>
              <w:rPr>
                <w:rFonts w:ascii="Times New Roman" w:eastAsia="Times New Roman" w:hAnsi="Times New Roman" w:cs="Times New Roman"/>
                <w:bCs/>
                <w:iCs/>
                <w:lang w:eastAsia="ru-RU"/>
              </w:rPr>
            </w:pPr>
            <w:r w:rsidRPr="00187A41">
              <w:rPr>
                <w:rFonts w:ascii="Times New Roman" w:hAnsi="Times New Roman" w:cs="Times New Roman"/>
                <w:lang w:eastAsia="ru-RU"/>
              </w:rPr>
              <w:t xml:space="preserve">5.3 </w:t>
            </w:r>
            <w:r w:rsidRPr="00187A41">
              <w:rPr>
                <w:rFonts w:ascii="Times New Roman" w:eastAsia="Times New Roman" w:hAnsi="Times New Roman" w:cs="Times New Roman"/>
                <w:bCs/>
                <w:iCs/>
                <w:lang w:eastAsia="ru-RU"/>
              </w:rPr>
              <w:t xml:space="preserve">Предложения по техническому перевооружению и (или) модернизации </w:t>
            </w:r>
          </w:p>
          <w:p w14:paraId="1ACEE655"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eastAsia="Times New Roman" w:hAnsi="Times New Roman" w:cs="Times New Roman"/>
                <w:bCs/>
                <w:iCs/>
                <w:lang w:eastAsia="ru-RU"/>
              </w:rPr>
              <w:lastRenderedPageBreak/>
              <w:t>источников тепловой энергии с целью повышения эффективности работы систем теплоснабжения</w:t>
            </w:r>
          </w:p>
        </w:tc>
        <w:tc>
          <w:tcPr>
            <w:tcW w:w="851" w:type="dxa"/>
            <w:shd w:val="clear" w:color="auto" w:fill="FFFFFF"/>
            <w:vAlign w:val="center"/>
          </w:tcPr>
          <w:p w14:paraId="0E670D92" w14:textId="3A52B36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lastRenderedPageBreak/>
              <w:t>60</w:t>
            </w:r>
          </w:p>
        </w:tc>
      </w:tr>
      <w:tr w:rsidR="00187A41" w:rsidRPr="00187A41" w14:paraId="152B5BE6" w14:textId="77777777" w:rsidTr="003F6F04">
        <w:tc>
          <w:tcPr>
            <w:tcW w:w="8755" w:type="dxa"/>
            <w:shd w:val="clear" w:color="auto" w:fill="FFFFFF"/>
          </w:tcPr>
          <w:p w14:paraId="2D366921"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5.4 </w:t>
            </w:r>
            <w:r w:rsidRPr="00187A41">
              <w:rPr>
                <w:rFonts w:ascii="Times New Roman" w:eastAsia="Times New Roman" w:hAnsi="Times New Roman" w:cs="Times New Roman"/>
                <w:bCs/>
                <w:iCs/>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1" w:type="dxa"/>
            <w:shd w:val="clear" w:color="auto" w:fill="FFFFFF"/>
            <w:vAlign w:val="center"/>
          </w:tcPr>
          <w:p w14:paraId="1B6BE48B" w14:textId="306BC28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60</w:t>
            </w:r>
          </w:p>
        </w:tc>
      </w:tr>
      <w:tr w:rsidR="00187A41" w:rsidRPr="00187A41" w14:paraId="16CF3F43" w14:textId="77777777" w:rsidTr="003F6F04">
        <w:tc>
          <w:tcPr>
            <w:tcW w:w="8755" w:type="dxa"/>
            <w:shd w:val="clear" w:color="auto" w:fill="FFFFFF"/>
          </w:tcPr>
          <w:p w14:paraId="3B715142"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5.5 </w:t>
            </w:r>
            <w:r w:rsidRPr="00187A41">
              <w:rPr>
                <w:rFonts w:ascii="Times New Roman" w:eastAsia="Times New Roman" w:hAnsi="Times New Roman" w:cs="Times New Roman"/>
                <w:bCs/>
                <w:iCs/>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1" w:type="dxa"/>
            <w:shd w:val="clear" w:color="auto" w:fill="FFFFFF"/>
            <w:vAlign w:val="center"/>
          </w:tcPr>
          <w:p w14:paraId="05472E7E" w14:textId="0782D82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60</w:t>
            </w:r>
          </w:p>
        </w:tc>
      </w:tr>
      <w:tr w:rsidR="00187A41" w:rsidRPr="00187A41" w14:paraId="31119369" w14:textId="77777777" w:rsidTr="003F6F04">
        <w:tc>
          <w:tcPr>
            <w:tcW w:w="8755" w:type="dxa"/>
            <w:shd w:val="clear" w:color="auto" w:fill="FFFFFF"/>
          </w:tcPr>
          <w:p w14:paraId="27BABC9E"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5.6 </w:t>
            </w:r>
            <w:r w:rsidRPr="00187A41">
              <w:rPr>
                <w:rFonts w:ascii="Times New Roman" w:eastAsia="Times New Roman" w:hAnsi="Times New Roman" w:cs="Times New Roman"/>
                <w:bCs/>
                <w:iCs/>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1" w:type="dxa"/>
            <w:shd w:val="clear" w:color="auto" w:fill="FFFFFF"/>
            <w:vAlign w:val="center"/>
          </w:tcPr>
          <w:p w14:paraId="41E2B39E" w14:textId="327EDAD7"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60</w:t>
            </w:r>
          </w:p>
        </w:tc>
      </w:tr>
      <w:tr w:rsidR="00187A41" w:rsidRPr="00187A41" w14:paraId="7E7D48C7" w14:textId="77777777" w:rsidTr="003F6F04">
        <w:tc>
          <w:tcPr>
            <w:tcW w:w="8755" w:type="dxa"/>
            <w:shd w:val="clear" w:color="auto" w:fill="FFFFFF"/>
          </w:tcPr>
          <w:p w14:paraId="0A50E2EA"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5.7 </w:t>
            </w:r>
            <w:r w:rsidRPr="00187A41">
              <w:rPr>
                <w:rFonts w:ascii="Times New Roman" w:eastAsia="Times New Roman" w:hAnsi="Times New Roman" w:cs="Times New Roman"/>
                <w:bCs/>
                <w:iCs/>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1" w:type="dxa"/>
            <w:shd w:val="clear" w:color="auto" w:fill="FFFFFF"/>
            <w:vAlign w:val="center"/>
          </w:tcPr>
          <w:p w14:paraId="5C1DCE39" w14:textId="70F74BCE"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61</w:t>
            </w:r>
          </w:p>
        </w:tc>
      </w:tr>
      <w:tr w:rsidR="00187A41" w:rsidRPr="00187A41" w14:paraId="686446DC" w14:textId="77777777" w:rsidTr="003F6F04">
        <w:tc>
          <w:tcPr>
            <w:tcW w:w="8755" w:type="dxa"/>
            <w:shd w:val="clear" w:color="auto" w:fill="FFFFFF"/>
          </w:tcPr>
          <w:p w14:paraId="275E05F6"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5.8 </w:t>
            </w:r>
            <w:r w:rsidRPr="00187A41">
              <w:rPr>
                <w:rFonts w:ascii="Times New Roman" w:eastAsia="Times New Roman" w:hAnsi="Times New Roman" w:cs="Times New Roman"/>
                <w:bCs/>
                <w:iCs/>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1" w:type="dxa"/>
            <w:shd w:val="clear" w:color="auto" w:fill="FFFFFF"/>
            <w:vAlign w:val="center"/>
          </w:tcPr>
          <w:p w14:paraId="5D177805" w14:textId="1BA1C39C"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61</w:t>
            </w:r>
          </w:p>
        </w:tc>
      </w:tr>
      <w:tr w:rsidR="00187A41" w:rsidRPr="00187A41" w14:paraId="19C21D44" w14:textId="77777777" w:rsidTr="003F6F04">
        <w:tc>
          <w:tcPr>
            <w:tcW w:w="8755" w:type="dxa"/>
            <w:shd w:val="clear" w:color="auto" w:fill="FFFFFF"/>
          </w:tcPr>
          <w:p w14:paraId="69FF471A"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5.9 </w:t>
            </w:r>
            <w:r w:rsidRPr="00187A41">
              <w:rPr>
                <w:rFonts w:ascii="Times New Roman" w:eastAsia="Times New Roman" w:hAnsi="Times New Roman" w:cs="Times New Roman"/>
                <w:bCs/>
                <w:iCs/>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1" w:type="dxa"/>
            <w:shd w:val="clear" w:color="auto" w:fill="FFFFFF"/>
            <w:vAlign w:val="center"/>
          </w:tcPr>
          <w:p w14:paraId="0157A0D8" w14:textId="36173D97"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63</w:t>
            </w:r>
          </w:p>
        </w:tc>
      </w:tr>
      <w:tr w:rsidR="00187A41" w:rsidRPr="00187A41" w14:paraId="03E6098E" w14:textId="77777777" w:rsidTr="003F6F04">
        <w:tc>
          <w:tcPr>
            <w:tcW w:w="8755" w:type="dxa"/>
            <w:shd w:val="clear" w:color="auto" w:fill="FFFFFF"/>
          </w:tcPr>
          <w:p w14:paraId="46E98648"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5.10 </w:t>
            </w:r>
            <w:r w:rsidRPr="00187A41">
              <w:rPr>
                <w:rFonts w:ascii="Times New Roman" w:eastAsia="Times New Roman" w:hAnsi="Times New Roman" w:cs="Times New Roman"/>
                <w:bCs/>
                <w:iCs/>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shd w:val="clear" w:color="auto" w:fill="FFFFFF"/>
            <w:vAlign w:val="center"/>
          </w:tcPr>
          <w:p w14:paraId="07D14F90" w14:textId="5A8F01F4"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64</w:t>
            </w:r>
          </w:p>
        </w:tc>
      </w:tr>
      <w:tr w:rsidR="00187A41" w:rsidRPr="00187A41" w14:paraId="4BD0A97D" w14:textId="77777777" w:rsidTr="003F6F04">
        <w:tc>
          <w:tcPr>
            <w:tcW w:w="8755" w:type="dxa"/>
            <w:shd w:val="clear" w:color="auto" w:fill="FFFFFF"/>
          </w:tcPr>
          <w:p w14:paraId="2B092F94"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6. Предложения по строительству, реконструкции и (или) модернизации тепловых сетей</w:t>
            </w:r>
          </w:p>
        </w:tc>
        <w:tc>
          <w:tcPr>
            <w:tcW w:w="851" w:type="dxa"/>
            <w:shd w:val="clear" w:color="auto" w:fill="FFFFFF"/>
            <w:vAlign w:val="center"/>
          </w:tcPr>
          <w:p w14:paraId="1A7313F0" w14:textId="6EBFDB3B"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64</w:t>
            </w:r>
          </w:p>
        </w:tc>
      </w:tr>
      <w:tr w:rsidR="00187A41" w:rsidRPr="00187A41" w14:paraId="62F68466" w14:textId="77777777" w:rsidTr="003F6F04">
        <w:tc>
          <w:tcPr>
            <w:tcW w:w="8755" w:type="dxa"/>
            <w:shd w:val="clear" w:color="auto" w:fill="FFFFFF"/>
          </w:tcPr>
          <w:p w14:paraId="1F030F4E" w14:textId="2962FA0E"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6.1 </w:t>
            </w:r>
            <w:r w:rsidRPr="00187A41">
              <w:rPr>
                <w:rFonts w:ascii="Times New Roman" w:eastAsia="Times New Roman" w:hAnsi="Times New Roman" w:cs="Times New Roman"/>
                <w:lang w:eastAsia="ru-RU"/>
              </w:rPr>
              <w:t xml:space="preserve">Предложения по строительству, реконструкции и (или) модернизации </w:t>
            </w:r>
            <w:r w:rsidR="00A84B57" w:rsidRPr="00187A41">
              <w:rPr>
                <w:rFonts w:ascii="Times New Roman" w:eastAsia="Times New Roman" w:hAnsi="Times New Roman" w:cs="Times New Roman"/>
                <w:lang w:eastAsia="ru-RU"/>
              </w:rPr>
              <w:t>тепловых сетей,</w:t>
            </w:r>
            <w:r w:rsidRPr="00187A41">
              <w:rPr>
                <w:rFonts w:ascii="Times New Roman" w:eastAsia="Times New Roman" w:hAnsi="Times New Roman" w:cs="Times New Roman"/>
                <w:lang w:eastAsia="ru-RU"/>
              </w:rPr>
              <w:t xml:space="preserve">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1" w:type="dxa"/>
            <w:shd w:val="clear" w:color="auto" w:fill="FFFFFF"/>
            <w:vAlign w:val="center"/>
          </w:tcPr>
          <w:p w14:paraId="536EF695" w14:textId="2E280EC6"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64</w:t>
            </w:r>
          </w:p>
        </w:tc>
      </w:tr>
      <w:tr w:rsidR="00187A41" w:rsidRPr="00187A41" w14:paraId="12A412F8" w14:textId="77777777" w:rsidTr="003F6F04">
        <w:tc>
          <w:tcPr>
            <w:tcW w:w="8755" w:type="dxa"/>
            <w:shd w:val="clear" w:color="auto" w:fill="FFFFFF"/>
          </w:tcPr>
          <w:p w14:paraId="264227D4"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1" w:type="dxa"/>
            <w:shd w:val="clear" w:color="auto" w:fill="FFFFFF"/>
            <w:vAlign w:val="center"/>
          </w:tcPr>
          <w:p w14:paraId="52FEC3A3" w14:textId="09439BD7"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64</w:t>
            </w:r>
          </w:p>
        </w:tc>
      </w:tr>
      <w:tr w:rsidR="00187A41" w:rsidRPr="00187A41" w14:paraId="704863DD" w14:textId="77777777" w:rsidTr="003F6F04">
        <w:tc>
          <w:tcPr>
            <w:tcW w:w="8755" w:type="dxa"/>
            <w:shd w:val="clear" w:color="auto" w:fill="FFFFFF"/>
          </w:tcPr>
          <w:p w14:paraId="3B7863E6"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shd w:val="clear" w:color="auto" w:fill="FFFFFF"/>
            <w:vAlign w:val="center"/>
          </w:tcPr>
          <w:p w14:paraId="149D440D" w14:textId="3F1B681F"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65</w:t>
            </w:r>
          </w:p>
        </w:tc>
      </w:tr>
      <w:tr w:rsidR="00187A41" w:rsidRPr="00187A41" w14:paraId="54E367D3" w14:textId="77777777" w:rsidTr="003F6F04">
        <w:tc>
          <w:tcPr>
            <w:tcW w:w="8755" w:type="dxa"/>
            <w:shd w:val="clear" w:color="auto" w:fill="FFFFFF"/>
          </w:tcPr>
          <w:p w14:paraId="242BF785"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w:t>
            </w:r>
          </w:p>
          <w:p w14:paraId="45C361E3" w14:textId="151BF5E0"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 xml:space="preserve">в том числе за счет перевода котельной в </w:t>
            </w:r>
            <w:r w:rsidR="000B6B89">
              <w:rPr>
                <w:rFonts w:ascii="Times New Roman" w:eastAsia="Times New Roman" w:hAnsi="Times New Roman" w:cs="Times New Roman"/>
                <w:lang w:eastAsia="ru-RU"/>
              </w:rPr>
              <w:t>«</w:t>
            </w:r>
            <w:r w:rsidRPr="00187A41">
              <w:rPr>
                <w:rFonts w:ascii="Times New Roman" w:eastAsia="Times New Roman" w:hAnsi="Times New Roman" w:cs="Times New Roman"/>
                <w:lang w:eastAsia="ru-RU"/>
              </w:rPr>
              <w:t>пиковый</w:t>
            </w:r>
            <w:r w:rsidR="000B6B89">
              <w:rPr>
                <w:rFonts w:ascii="Times New Roman" w:eastAsia="Times New Roman" w:hAnsi="Times New Roman" w:cs="Times New Roman"/>
                <w:lang w:eastAsia="ru-RU"/>
              </w:rPr>
              <w:t>»</w:t>
            </w:r>
            <w:r w:rsidRPr="00187A41">
              <w:rPr>
                <w:rFonts w:ascii="Times New Roman" w:eastAsia="Times New Roman" w:hAnsi="Times New Roman" w:cs="Times New Roman"/>
                <w:lang w:eastAsia="ru-RU"/>
              </w:rPr>
              <w:t xml:space="preserve"> режим работы или ликвидации котельной</w:t>
            </w:r>
          </w:p>
        </w:tc>
        <w:tc>
          <w:tcPr>
            <w:tcW w:w="851" w:type="dxa"/>
            <w:shd w:val="clear" w:color="auto" w:fill="FFFFFF"/>
            <w:vAlign w:val="center"/>
          </w:tcPr>
          <w:p w14:paraId="738F209F" w14:textId="796FDC95"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65</w:t>
            </w:r>
          </w:p>
        </w:tc>
      </w:tr>
      <w:tr w:rsidR="00187A41" w:rsidRPr="00187A41" w14:paraId="31C82078" w14:textId="77777777" w:rsidTr="003F6F04">
        <w:tc>
          <w:tcPr>
            <w:tcW w:w="8755" w:type="dxa"/>
            <w:shd w:val="clear" w:color="auto" w:fill="FFFFFF"/>
          </w:tcPr>
          <w:p w14:paraId="3312F16E" w14:textId="3EBD8D94"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6.5. Предложения по строительству, реконструкции и (или) модернизации</w:t>
            </w:r>
            <w:r w:rsidR="004C65F9">
              <w:rPr>
                <w:rFonts w:ascii="Times New Roman" w:eastAsia="Times New Roman" w:hAnsi="Times New Roman" w:cs="Times New Roman"/>
                <w:lang w:eastAsia="ru-RU"/>
              </w:rPr>
              <w:t xml:space="preserve"> </w:t>
            </w:r>
            <w:r w:rsidRPr="00187A41">
              <w:rPr>
                <w:rFonts w:ascii="Times New Roman" w:eastAsia="Times New Roman" w:hAnsi="Times New Roman" w:cs="Times New Roman"/>
                <w:lang w:eastAsia="ru-RU"/>
              </w:rPr>
              <w:t>тепловых сетей для обеспечения нормативной надежности безопасности теплоснабжения потребителей</w:t>
            </w:r>
          </w:p>
        </w:tc>
        <w:tc>
          <w:tcPr>
            <w:tcW w:w="851" w:type="dxa"/>
            <w:shd w:val="clear" w:color="auto" w:fill="FFFFFF"/>
            <w:vAlign w:val="center"/>
          </w:tcPr>
          <w:p w14:paraId="78C4D263" w14:textId="47704816"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65</w:t>
            </w:r>
          </w:p>
        </w:tc>
      </w:tr>
      <w:tr w:rsidR="00187A41" w:rsidRPr="00187A41" w14:paraId="2B201F25" w14:textId="77777777" w:rsidTr="003F6F04">
        <w:tc>
          <w:tcPr>
            <w:tcW w:w="8755" w:type="dxa"/>
            <w:shd w:val="clear" w:color="auto" w:fill="FFFFFF"/>
          </w:tcPr>
          <w:p w14:paraId="659262D9"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c>
          <w:tcPr>
            <w:tcW w:w="851" w:type="dxa"/>
            <w:shd w:val="clear" w:color="auto" w:fill="FFFFFF"/>
            <w:vAlign w:val="center"/>
          </w:tcPr>
          <w:p w14:paraId="3BE71512" w14:textId="09B357BC"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65</w:t>
            </w:r>
          </w:p>
        </w:tc>
      </w:tr>
      <w:tr w:rsidR="00187A41" w:rsidRPr="00187A41" w14:paraId="51915FF8" w14:textId="77777777" w:rsidTr="003F6F04">
        <w:tc>
          <w:tcPr>
            <w:tcW w:w="8755" w:type="dxa"/>
            <w:shd w:val="clear" w:color="auto" w:fill="FFFFFF"/>
          </w:tcPr>
          <w:p w14:paraId="0A578C7C" w14:textId="106710E6"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7.1. Предложения по переводу существующих открытых систем теплоснабжения</w:t>
            </w:r>
            <w:r w:rsidR="004C65F9">
              <w:rPr>
                <w:rFonts w:ascii="Times New Roman" w:hAnsi="Times New Roman" w:cs="Times New Roman"/>
                <w:lang w:eastAsia="ru-RU"/>
              </w:rPr>
              <w:t xml:space="preserve"> </w:t>
            </w:r>
            <w:r w:rsidRPr="00187A41">
              <w:rPr>
                <w:rFonts w:ascii="Times New Roman" w:hAnsi="Times New Roman" w:cs="Times New Roman"/>
                <w:lang w:eastAsia="ru-RU"/>
              </w:rPr>
              <w:t>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1" w:type="dxa"/>
            <w:shd w:val="clear" w:color="auto" w:fill="FFFFFF"/>
            <w:vAlign w:val="center"/>
          </w:tcPr>
          <w:p w14:paraId="5BB533CE" w14:textId="7A5E161F"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65</w:t>
            </w:r>
          </w:p>
        </w:tc>
      </w:tr>
      <w:tr w:rsidR="00187A41" w:rsidRPr="00187A41" w14:paraId="0CD4A960" w14:textId="77777777" w:rsidTr="003F6F04">
        <w:tc>
          <w:tcPr>
            <w:tcW w:w="8755" w:type="dxa"/>
            <w:shd w:val="clear" w:color="auto" w:fill="FFFFFF"/>
          </w:tcPr>
          <w:p w14:paraId="511B89C8" w14:textId="619EAA0E"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w:t>
            </w:r>
            <w:r w:rsidR="004C65F9">
              <w:rPr>
                <w:rFonts w:ascii="Times New Roman" w:hAnsi="Times New Roman" w:cs="Times New Roman"/>
                <w:lang w:eastAsia="ru-RU"/>
              </w:rPr>
              <w:t xml:space="preserve"> </w:t>
            </w:r>
            <w:r w:rsidRPr="00187A41">
              <w:rPr>
                <w:rFonts w:ascii="Times New Roman" w:hAnsi="Times New Roman" w:cs="Times New Roman"/>
                <w:lang w:eastAsia="ru-RU"/>
              </w:rPr>
              <w:t>осуществления которого отсутствует необходимость строительства</w:t>
            </w:r>
            <w:r w:rsidR="004C65F9">
              <w:rPr>
                <w:rFonts w:ascii="Times New Roman" w:hAnsi="Times New Roman" w:cs="Times New Roman"/>
                <w:lang w:eastAsia="ru-RU"/>
              </w:rPr>
              <w:t xml:space="preserve"> </w:t>
            </w:r>
            <w:r w:rsidRPr="00187A41">
              <w:rPr>
                <w:rFonts w:ascii="Times New Roman" w:hAnsi="Times New Roman" w:cs="Times New Roman"/>
                <w:lang w:eastAsia="ru-RU"/>
              </w:rPr>
              <w:t>индивидуальных и (или) центральных тепловых пунктов по причине отсутствия у потребителей внутридомовых систем горячего водоснабжения</w:t>
            </w:r>
          </w:p>
        </w:tc>
        <w:tc>
          <w:tcPr>
            <w:tcW w:w="851" w:type="dxa"/>
            <w:shd w:val="clear" w:color="auto" w:fill="FFFFFF"/>
            <w:vAlign w:val="center"/>
          </w:tcPr>
          <w:p w14:paraId="28818B95" w14:textId="6B500E1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66</w:t>
            </w:r>
          </w:p>
        </w:tc>
      </w:tr>
      <w:tr w:rsidR="00187A41" w:rsidRPr="00187A41" w14:paraId="4F8F52B6" w14:textId="77777777" w:rsidTr="003F6F04">
        <w:tc>
          <w:tcPr>
            <w:tcW w:w="8755" w:type="dxa"/>
            <w:shd w:val="clear" w:color="auto" w:fill="FFFFFF"/>
          </w:tcPr>
          <w:p w14:paraId="55727DF9"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8. Перспективные топливные балансы</w:t>
            </w:r>
          </w:p>
        </w:tc>
        <w:tc>
          <w:tcPr>
            <w:tcW w:w="851" w:type="dxa"/>
            <w:shd w:val="clear" w:color="auto" w:fill="FFFFFF"/>
            <w:vAlign w:val="center"/>
          </w:tcPr>
          <w:p w14:paraId="245798D8" w14:textId="0EAB7E8A"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67</w:t>
            </w:r>
          </w:p>
        </w:tc>
      </w:tr>
      <w:tr w:rsidR="00187A41" w:rsidRPr="00187A41" w14:paraId="2215650D" w14:textId="77777777" w:rsidTr="003F6F04">
        <w:tc>
          <w:tcPr>
            <w:tcW w:w="8755" w:type="dxa"/>
            <w:shd w:val="clear" w:color="auto" w:fill="FFFFFF"/>
          </w:tcPr>
          <w:p w14:paraId="4864EB74"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8.1. Перспективные топливные балансы для каждого источника тепловой энергии по видам основного, резервного и аварийного топлива</w:t>
            </w:r>
          </w:p>
        </w:tc>
        <w:tc>
          <w:tcPr>
            <w:tcW w:w="851" w:type="dxa"/>
            <w:shd w:val="clear" w:color="auto" w:fill="FFFFFF"/>
            <w:vAlign w:val="center"/>
          </w:tcPr>
          <w:p w14:paraId="62A9AB16" w14:textId="02230991"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67</w:t>
            </w:r>
          </w:p>
        </w:tc>
      </w:tr>
      <w:tr w:rsidR="00187A41" w:rsidRPr="00187A41" w14:paraId="601BB2F3" w14:textId="77777777" w:rsidTr="003F6F04">
        <w:trPr>
          <w:trHeight w:val="493"/>
        </w:trPr>
        <w:tc>
          <w:tcPr>
            <w:tcW w:w="8755" w:type="dxa"/>
            <w:shd w:val="clear" w:color="auto" w:fill="FFFFFF"/>
          </w:tcPr>
          <w:p w14:paraId="29D27971" w14:textId="4882A40B"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lastRenderedPageBreak/>
              <w:t>8.2. Потребляемые источником тепловой энергии</w:t>
            </w:r>
            <w:r w:rsidR="004C65F9">
              <w:rPr>
                <w:rFonts w:ascii="Times New Roman" w:hAnsi="Times New Roman" w:cs="Times New Roman"/>
                <w:lang w:eastAsia="ru-RU"/>
              </w:rPr>
              <w:t xml:space="preserve"> </w:t>
            </w:r>
            <w:r w:rsidRPr="00187A41">
              <w:rPr>
                <w:rFonts w:ascii="Times New Roman" w:hAnsi="Times New Roman" w:cs="Times New Roman"/>
                <w:lang w:eastAsia="ru-RU"/>
              </w:rPr>
              <w:t>виды топлива, включая местные виды топлива, а также используемые возобновляемые источники энергии</w:t>
            </w:r>
          </w:p>
        </w:tc>
        <w:tc>
          <w:tcPr>
            <w:tcW w:w="851" w:type="dxa"/>
            <w:shd w:val="clear" w:color="auto" w:fill="FFFFFF"/>
            <w:vAlign w:val="center"/>
          </w:tcPr>
          <w:p w14:paraId="0A89B61A" w14:textId="0FAC427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75</w:t>
            </w:r>
          </w:p>
        </w:tc>
      </w:tr>
      <w:tr w:rsidR="00187A41" w:rsidRPr="00187A41" w14:paraId="03579378" w14:textId="77777777" w:rsidTr="003F6F04">
        <w:tc>
          <w:tcPr>
            <w:tcW w:w="8755" w:type="dxa"/>
            <w:shd w:val="clear" w:color="auto" w:fill="FFFFFF"/>
          </w:tcPr>
          <w:p w14:paraId="21ACF443"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1" w:type="dxa"/>
            <w:shd w:val="clear" w:color="auto" w:fill="FFFFFF"/>
            <w:vAlign w:val="center"/>
          </w:tcPr>
          <w:p w14:paraId="03237BF8" w14:textId="1D5F0BD3"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76</w:t>
            </w:r>
          </w:p>
        </w:tc>
      </w:tr>
      <w:tr w:rsidR="00187A41" w:rsidRPr="00187A41" w14:paraId="33E9F964" w14:textId="77777777" w:rsidTr="003F6F04">
        <w:tc>
          <w:tcPr>
            <w:tcW w:w="8755" w:type="dxa"/>
            <w:shd w:val="clear" w:color="auto" w:fill="FFFFFF"/>
          </w:tcPr>
          <w:p w14:paraId="51C102D1"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1" w:type="dxa"/>
            <w:shd w:val="clear" w:color="auto" w:fill="FFFFFF"/>
            <w:vAlign w:val="center"/>
          </w:tcPr>
          <w:p w14:paraId="7495DA70" w14:textId="012F8CF8"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78</w:t>
            </w:r>
          </w:p>
        </w:tc>
      </w:tr>
      <w:tr w:rsidR="00187A41" w:rsidRPr="00187A41" w14:paraId="4BFD67E3" w14:textId="77777777" w:rsidTr="003F6F04">
        <w:tc>
          <w:tcPr>
            <w:tcW w:w="8755" w:type="dxa"/>
            <w:shd w:val="clear" w:color="auto" w:fill="FFFFFF"/>
          </w:tcPr>
          <w:p w14:paraId="3211512A"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8.5. Приоритетное направление развития топливного баланса поселения</w:t>
            </w:r>
          </w:p>
        </w:tc>
        <w:tc>
          <w:tcPr>
            <w:tcW w:w="851" w:type="dxa"/>
            <w:shd w:val="clear" w:color="auto" w:fill="FFFFFF"/>
            <w:vAlign w:val="center"/>
          </w:tcPr>
          <w:p w14:paraId="5D6377F2" w14:textId="548E56A9"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78</w:t>
            </w:r>
          </w:p>
        </w:tc>
      </w:tr>
      <w:tr w:rsidR="00187A41" w:rsidRPr="00187A41" w14:paraId="0CC10855" w14:textId="77777777" w:rsidTr="003F6F04">
        <w:tc>
          <w:tcPr>
            <w:tcW w:w="8755" w:type="dxa"/>
            <w:shd w:val="clear" w:color="auto" w:fill="FFFFFF"/>
          </w:tcPr>
          <w:p w14:paraId="53875BA9"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9. Инвестиции в строительство, реконструкцию, техническое перевооружение и (или) модернизацию</w:t>
            </w:r>
          </w:p>
        </w:tc>
        <w:tc>
          <w:tcPr>
            <w:tcW w:w="851" w:type="dxa"/>
            <w:shd w:val="clear" w:color="auto" w:fill="FFFFFF"/>
            <w:vAlign w:val="center"/>
          </w:tcPr>
          <w:p w14:paraId="0AD44754" w14:textId="61B31135"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82</w:t>
            </w:r>
          </w:p>
        </w:tc>
      </w:tr>
      <w:tr w:rsidR="00187A41" w:rsidRPr="00187A41" w14:paraId="7652224A" w14:textId="77777777" w:rsidTr="003F6F04">
        <w:tc>
          <w:tcPr>
            <w:tcW w:w="8755" w:type="dxa"/>
            <w:shd w:val="clear" w:color="auto" w:fill="FFFFFF"/>
          </w:tcPr>
          <w:p w14:paraId="64695BCD"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1" w:type="dxa"/>
            <w:shd w:val="clear" w:color="auto" w:fill="FFFFFF"/>
            <w:vAlign w:val="center"/>
          </w:tcPr>
          <w:p w14:paraId="38F3A6C8" w14:textId="484E9289"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82</w:t>
            </w:r>
          </w:p>
        </w:tc>
      </w:tr>
      <w:tr w:rsidR="00187A41" w:rsidRPr="00187A41" w14:paraId="5B055AB0" w14:textId="77777777" w:rsidTr="003F6F04">
        <w:tc>
          <w:tcPr>
            <w:tcW w:w="8755" w:type="dxa"/>
            <w:shd w:val="clear" w:color="auto" w:fill="FFFFFF"/>
          </w:tcPr>
          <w:p w14:paraId="47FA76B4"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1" w:type="dxa"/>
            <w:shd w:val="clear" w:color="auto" w:fill="FFFFFF"/>
            <w:vAlign w:val="center"/>
          </w:tcPr>
          <w:p w14:paraId="6EA8C11D" w14:textId="1EEE9F5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82</w:t>
            </w:r>
          </w:p>
        </w:tc>
      </w:tr>
      <w:tr w:rsidR="00187A41" w:rsidRPr="00187A41" w14:paraId="7DFAEB05" w14:textId="77777777" w:rsidTr="003F6F04">
        <w:tc>
          <w:tcPr>
            <w:tcW w:w="8755" w:type="dxa"/>
            <w:shd w:val="clear" w:color="auto" w:fill="FFFFFF"/>
          </w:tcPr>
          <w:p w14:paraId="7774F42A"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1" w:type="dxa"/>
            <w:shd w:val="clear" w:color="auto" w:fill="FFFFFF"/>
            <w:vAlign w:val="center"/>
          </w:tcPr>
          <w:p w14:paraId="5CC7F47B" w14:textId="365B5FC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82</w:t>
            </w:r>
          </w:p>
        </w:tc>
      </w:tr>
      <w:tr w:rsidR="00187A41" w:rsidRPr="00187A41" w14:paraId="4D5E05E7" w14:textId="77777777" w:rsidTr="003F6F04">
        <w:tc>
          <w:tcPr>
            <w:tcW w:w="8755" w:type="dxa"/>
            <w:shd w:val="clear" w:color="auto" w:fill="FFFFFF"/>
          </w:tcPr>
          <w:p w14:paraId="1E1724F1"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1" w:type="dxa"/>
            <w:shd w:val="clear" w:color="auto" w:fill="FFFFFF"/>
            <w:vAlign w:val="center"/>
          </w:tcPr>
          <w:p w14:paraId="78F0EA6B" w14:textId="2353AAEC"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83</w:t>
            </w:r>
          </w:p>
        </w:tc>
      </w:tr>
      <w:tr w:rsidR="00187A41" w:rsidRPr="00187A41" w14:paraId="4F4E80C3" w14:textId="77777777" w:rsidTr="003F6F04">
        <w:tc>
          <w:tcPr>
            <w:tcW w:w="8755" w:type="dxa"/>
            <w:shd w:val="clear" w:color="auto" w:fill="FFFFFF"/>
          </w:tcPr>
          <w:p w14:paraId="2B1552A6"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9.5. Оценка эффективности инвестиций по отдельным предложениям</w:t>
            </w:r>
          </w:p>
        </w:tc>
        <w:tc>
          <w:tcPr>
            <w:tcW w:w="851" w:type="dxa"/>
            <w:shd w:val="clear" w:color="auto" w:fill="FFFFFF"/>
            <w:vAlign w:val="center"/>
          </w:tcPr>
          <w:p w14:paraId="6C107B13" w14:textId="2821EA88"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83</w:t>
            </w:r>
          </w:p>
        </w:tc>
      </w:tr>
      <w:tr w:rsidR="00187A41" w:rsidRPr="00187A41" w14:paraId="5A5BB225" w14:textId="77777777" w:rsidTr="003F6F04">
        <w:tc>
          <w:tcPr>
            <w:tcW w:w="8755" w:type="dxa"/>
            <w:shd w:val="clear" w:color="auto" w:fill="FFFFFF"/>
          </w:tcPr>
          <w:p w14:paraId="11AE923C" w14:textId="77777777" w:rsidR="00187A41" w:rsidRPr="00187A41" w:rsidRDefault="00187A41" w:rsidP="00187A41">
            <w:pPr>
              <w:widowControl w:val="0"/>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1" w:type="dxa"/>
            <w:shd w:val="clear" w:color="auto" w:fill="FFFFFF"/>
            <w:vAlign w:val="center"/>
          </w:tcPr>
          <w:p w14:paraId="712CAFA8" w14:textId="76C4BEF5"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87</w:t>
            </w:r>
          </w:p>
        </w:tc>
      </w:tr>
      <w:tr w:rsidR="00187A41" w:rsidRPr="00187A41" w14:paraId="0BD6608C" w14:textId="77777777" w:rsidTr="003F6F04">
        <w:tc>
          <w:tcPr>
            <w:tcW w:w="8755" w:type="dxa"/>
            <w:shd w:val="clear" w:color="auto" w:fill="FFFFFF"/>
          </w:tcPr>
          <w:p w14:paraId="0ACE27DC"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Раздел 10. Решение о присвоении статуса единой теплоснабжающей организации </w:t>
            </w:r>
          </w:p>
        </w:tc>
        <w:tc>
          <w:tcPr>
            <w:tcW w:w="851" w:type="dxa"/>
            <w:shd w:val="clear" w:color="auto" w:fill="FFFFFF"/>
            <w:vAlign w:val="center"/>
          </w:tcPr>
          <w:p w14:paraId="21DBE469" w14:textId="06C93183"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87</w:t>
            </w:r>
          </w:p>
        </w:tc>
      </w:tr>
      <w:tr w:rsidR="00187A41" w:rsidRPr="00187A41" w14:paraId="1F4EB3FA" w14:textId="77777777" w:rsidTr="003F6F04">
        <w:tc>
          <w:tcPr>
            <w:tcW w:w="8755" w:type="dxa"/>
            <w:shd w:val="clear" w:color="auto" w:fill="FFFFFF"/>
          </w:tcPr>
          <w:p w14:paraId="3A428A84" w14:textId="766968B2"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10.1</w:t>
            </w:r>
            <w:r w:rsidR="004C65F9">
              <w:rPr>
                <w:rFonts w:ascii="Times New Roman" w:hAnsi="Times New Roman" w:cs="Times New Roman"/>
                <w:lang w:eastAsia="ru-RU"/>
              </w:rPr>
              <w:t xml:space="preserve"> </w:t>
            </w:r>
            <w:r w:rsidRPr="00187A41">
              <w:rPr>
                <w:rFonts w:ascii="Times New Roman" w:eastAsia="Times New Roman" w:hAnsi="Times New Roman" w:cs="Times New Roman"/>
                <w:lang w:eastAsia="ru-RU"/>
              </w:rPr>
              <w:t>Решение о присвоении</w:t>
            </w:r>
            <w:r w:rsidR="004C65F9">
              <w:rPr>
                <w:rFonts w:ascii="Times New Roman" w:eastAsia="Times New Roman" w:hAnsi="Times New Roman" w:cs="Times New Roman"/>
                <w:lang w:eastAsia="ru-RU"/>
              </w:rPr>
              <w:t xml:space="preserve"> </w:t>
            </w:r>
            <w:r w:rsidRPr="00187A41">
              <w:rPr>
                <w:rFonts w:ascii="Times New Roman" w:eastAsia="Times New Roman" w:hAnsi="Times New Roman" w:cs="Times New Roman"/>
                <w:lang w:eastAsia="ru-RU"/>
              </w:rPr>
              <w:t>статуса единой теплоснабжающей организации (организациям)</w:t>
            </w:r>
          </w:p>
        </w:tc>
        <w:tc>
          <w:tcPr>
            <w:tcW w:w="851" w:type="dxa"/>
            <w:shd w:val="clear" w:color="auto" w:fill="FFFFFF"/>
            <w:vAlign w:val="center"/>
          </w:tcPr>
          <w:p w14:paraId="25C8B183" w14:textId="2E293C81"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87</w:t>
            </w:r>
          </w:p>
        </w:tc>
      </w:tr>
      <w:tr w:rsidR="00187A41" w:rsidRPr="00187A41" w14:paraId="55958E64" w14:textId="77777777" w:rsidTr="003F6F04">
        <w:tc>
          <w:tcPr>
            <w:tcW w:w="8755" w:type="dxa"/>
            <w:shd w:val="clear" w:color="auto" w:fill="FFFFFF"/>
          </w:tcPr>
          <w:p w14:paraId="295B38F1"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eastAsia="Times New Roman" w:hAnsi="Times New Roman" w:cs="Times New Roman"/>
                <w:lang w:eastAsia="ru-RU"/>
              </w:rPr>
              <w:t>10.2. Реестр зон действия единой теплоснабжающей организации</w:t>
            </w:r>
          </w:p>
        </w:tc>
        <w:tc>
          <w:tcPr>
            <w:tcW w:w="851" w:type="dxa"/>
            <w:shd w:val="clear" w:color="auto" w:fill="FFFFFF"/>
            <w:vAlign w:val="center"/>
          </w:tcPr>
          <w:p w14:paraId="2BA43517" w14:textId="2F89A66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87</w:t>
            </w:r>
          </w:p>
        </w:tc>
      </w:tr>
      <w:tr w:rsidR="00187A41" w:rsidRPr="00187A41" w14:paraId="456310D2" w14:textId="77777777" w:rsidTr="003F6F04">
        <w:tc>
          <w:tcPr>
            <w:tcW w:w="8755" w:type="dxa"/>
            <w:shd w:val="clear" w:color="auto" w:fill="FFFFFF"/>
          </w:tcPr>
          <w:p w14:paraId="658486C4" w14:textId="77777777" w:rsidR="00187A41" w:rsidRPr="00187A41" w:rsidRDefault="00187A41" w:rsidP="00187A41">
            <w:pPr>
              <w:spacing w:after="0" w:line="240" w:lineRule="auto"/>
              <w:jc w:val="both"/>
              <w:rPr>
                <w:rFonts w:ascii="Times New Roman" w:eastAsia="Times New Roman" w:hAnsi="Times New Roman" w:cs="Times New Roman"/>
                <w:lang w:eastAsia="ru-RU"/>
              </w:rPr>
            </w:pPr>
            <w:r w:rsidRPr="00187A41">
              <w:rPr>
                <w:rFonts w:ascii="Times New Roman" w:eastAsia="Times New Roman" w:hAnsi="Times New Roman" w:cs="Times New Roman"/>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1" w:type="dxa"/>
            <w:shd w:val="clear" w:color="auto" w:fill="FFFFFF"/>
            <w:vAlign w:val="center"/>
          </w:tcPr>
          <w:p w14:paraId="2832F162" w14:textId="1DB786E7"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89</w:t>
            </w:r>
          </w:p>
        </w:tc>
      </w:tr>
      <w:tr w:rsidR="00187A41" w:rsidRPr="00187A41" w14:paraId="6E6C7499" w14:textId="77777777" w:rsidTr="003F6F04">
        <w:tc>
          <w:tcPr>
            <w:tcW w:w="8755" w:type="dxa"/>
            <w:shd w:val="clear" w:color="auto" w:fill="FFFFFF"/>
          </w:tcPr>
          <w:p w14:paraId="0489286D"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10.4. Информация о поданных теплоснабжающими организациями заявках на присвоение статуса единой теплоснабжающей организации</w:t>
            </w:r>
          </w:p>
        </w:tc>
        <w:tc>
          <w:tcPr>
            <w:tcW w:w="851" w:type="dxa"/>
            <w:shd w:val="clear" w:color="auto" w:fill="FFFFFF"/>
            <w:vAlign w:val="center"/>
          </w:tcPr>
          <w:p w14:paraId="1CE092CD" w14:textId="514F7538"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92</w:t>
            </w:r>
          </w:p>
        </w:tc>
      </w:tr>
      <w:tr w:rsidR="00187A41" w:rsidRPr="00187A41" w14:paraId="1A5CBDB3" w14:textId="77777777" w:rsidTr="003F6F04">
        <w:tc>
          <w:tcPr>
            <w:tcW w:w="8755" w:type="dxa"/>
            <w:shd w:val="clear" w:color="auto" w:fill="FFFFFF"/>
          </w:tcPr>
          <w:p w14:paraId="51C1FF47"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1" w:type="dxa"/>
            <w:shd w:val="clear" w:color="auto" w:fill="FFFFFF"/>
            <w:vAlign w:val="center"/>
          </w:tcPr>
          <w:p w14:paraId="1A6B1DA3" w14:textId="4A03F242"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92</w:t>
            </w:r>
          </w:p>
        </w:tc>
      </w:tr>
      <w:tr w:rsidR="00187A41" w:rsidRPr="00187A41" w14:paraId="58097A32" w14:textId="77777777" w:rsidTr="003F6F04">
        <w:tc>
          <w:tcPr>
            <w:tcW w:w="8755" w:type="dxa"/>
            <w:shd w:val="clear" w:color="auto" w:fill="FFFFFF"/>
          </w:tcPr>
          <w:p w14:paraId="72E63A71"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11. Решения о распределении тепловой нагрузки между источниками тепловой энергии</w:t>
            </w:r>
          </w:p>
        </w:tc>
        <w:tc>
          <w:tcPr>
            <w:tcW w:w="851" w:type="dxa"/>
            <w:shd w:val="clear" w:color="auto" w:fill="FFFFFF"/>
            <w:vAlign w:val="center"/>
          </w:tcPr>
          <w:p w14:paraId="055CE6A8" w14:textId="6860D61A"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93</w:t>
            </w:r>
          </w:p>
        </w:tc>
      </w:tr>
      <w:tr w:rsidR="00187A41" w:rsidRPr="00187A41" w14:paraId="1C58D3D9" w14:textId="77777777" w:rsidTr="003F6F04">
        <w:tc>
          <w:tcPr>
            <w:tcW w:w="8755" w:type="dxa"/>
            <w:shd w:val="clear" w:color="auto" w:fill="FFFFFF"/>
          </w:tcPr>
          <w:p w14:paraId="7EA1AEB8"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Раздел 12. Решения по бесхозяйным тепловым сетям</w:t>
            </w:r>
          </w:p>
        </w:tc>
        <w:tc>
          <w:tcPr>
            <w:tcW w:w="851" w:type="dxa"/>
            <w:shd w:val="clear" w:color="auto" w:fill="FFFFFF"/>
            <w:vAlign w:val="center"/>
          </w:tcPr>
          <w:p w14:paraId="1BB8D1E4" w14:textId="67680CC9"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93</w:t>
            </w:r>
          </w:p>
        </w:tc>
      </w:tr>
      <w:tr w:rsidR="00187A41" w:rsidRPr="00187A41" w14:paraId="7403DB3C" w14:textId="77777777" w:rsidTr="003F6F04">
        <w:tc>
          <w:tcPr>
            <w:tcW w:w="8755" w:type="dxa"/>
            <w:shd w:val="clear" w:color="auto" w:fill="FFFFFF"/>
          </w:tcPr>
          <w:p w14:paraId="16C3F244" w14:textId="42B37C00"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Раздел 13. Синхронизация схемы теплоснабжения со схемой газоснабжения и газификации </w:t>
            </w:r>
            <w:r w:rsidR="0018370D">
              <w:rPr>
                <w:rFonts w:ascii="Times New Roman" w:hAnsi="Times New Roman" w:cs="Times New Roman"/>
                <w:lang w:eastAsia="ru-RU"/>
              </w:rPr>
              <w:t>Курского муниципального округа</w:t>
            </w:r>
            <w:r w:rsidRPr="00187A41">
              <w:rPr>
                <w:rFonts w:ascii="Times New Roman" w:hAnsi="Times New Roman" w:cs="Times New Roman"/>
                <w:lang w:eastAsia="ru-RU"/>
              </w:rPr>
              <w:t>, схемой и программой развития электроэнергетики, а также со схемой водоснабжения и водоотведения поселения</w:t>
            </w:r>
          </w:p>
        </w:tc>
        <w:tc>
          <w:tcPr>
            <w:tcW w:w="851" w:type="dxa"/>
            <w:shd w:val="clear" w:color="auto" w:fill="FFFFFF"/>
            <w:vAlign w:val="center"/>
          </w:tcPr>
          <w:p w14:paraId="7631EAA6" w14:textId="0AD790D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94</w:t>
            </w:r>
          </w:p>
        </w:tc>
      </w:tr>
      <w:tr w:rsidR="00187A41" w:rsidRPr="00187A41" w14:paraId="09018820" w14:textId="77777777" w:rsidTr="003F6F04">
        <w:tc>
          <w:tcPr>
            <w:tcW w:w="8755" w:type="dxa"/>
            <w:shd w:val="clear" w:color="auto" w:fill="FFFFFF"/>
          </w:tcPr>
          <w:p w14:paraId="52FE9398"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13.1 </w:t>
            </w:r>
            <w:r w:rsidRPr="00187A41">
              <w:rPr>
                <w:rFonts w:ascii="Times New Roman" w:hAnsi="Times New Roman" w:cs="Times New Roman"/>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1" w:type="dxa"/>
            <w:shd w:val="clear" w:color="auto" w:fill="FFFFFF"/>
            <w:vAlign w:val="center"/>
          </w:tcPr>
          <w:p w14:paraId="0B70FF5F" w14:textId="52F02D85"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94</w:t>
            </w:r>
          </w:p>
        </w:tc>
      </w:tr>
      <w:tr w:rsidR="00187A41" w:rsidRPr="00187A41" w14:paraId="62585523" w14:textId="77777777" w:rsidTr="003F6F04">
        <w:tc>
          <w:tcPr>
            <w:tcW w:w="8755" w:type="dxa"/>
            <w:shd w:val="clear" w:color="auto" w:fill="FFFFFF"/>
          </w:tcPr>
          <w:p w14:paraId="1ACFF856"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13.2 </w:t>
            </w:r>
            <w:r w:rsidRPr="00187A41">
              <w:rPr>
                <w:rFonts w:ascii="Times New Roman" w:hAnsi="Times New Roman" w:cs="Times New Roman"/>
              </w:rPr>
              <w:t>Описание проблем организации газоснабжения источников тепловой энергии</w:t>
            </w:r>
          </w:p>
        </w:tc>
        <w:tc>
          <w:tcPr>
            <w:tcW w:w="851" w:type="dxa"/>
            <w:shd w:val="clear" w:color="auto" w:fill="FFFFFF"/>
            <w:vAlign w:val="center"/>
          </w:tcPr>
          <w:p w14:paraId="3776C460" w14:textId="5877762F"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94</w:t>
            </w:r>
          </w:p>
        </w:tc>
      </w:tr>
      <w:tr w:rsidR="00187A41" w:rsidRPr="00187A41" w14:paraId="17181CA2" w14:textId="77777777" w:rsidTr="003F6F04">
        <w:tc>
          <w:tcPr>
            <w:tcW w:w="8755" w:type="dxa"/>
            <w:shd w:val="clear" w:color="auto" w:fill="FFFFFF"/>
          </w:tcPr>
          <w:p w14:paraId="71C71DBE"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13.3 </w:t>
            </w:r>
            <w:r w:rsidRPr="00187A41">
              <w:rPr>
                <w:rFonts w:ascii="Times New Roman" w:hAnsi="Times New Roman" w:cs="Times New Roman"/>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851" w:type="dxa"/>
            <w:shd w:val="clear" w:color="auto" w:fill="FFFFFF"/>
            <w:vAlign w:val="center"/>
          </w:tcPr>
          <w:p w14:paraId="7ECCEFCA" w14:textId="1667E57A"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94</w:t>
            </w:r>
          </w:p>
        </w:tc>
      </w:tr>
      <w:tr w:rsidR="00187A41" w:rsidRPr="00187A41" w14:paraId="08DC3B60" w14:textId="77777777" w:rsidTr="003F6F04">
        <w:tc>
          <w:tcPr>
            <w:tcW w:w="8755" w:type="dxa"/>
            <w:shd w:val="clear" w:color="auto" w:fill="FFFFFF"/>
          </w:tcPr>
          <w:p w14:paraId="130F3D42" w14:textId="77777777" w:rsidR="00187A41" w:rsidRPr="00187A41" w:rsidRDefault="00187A41" w:rsidP="00187A41">
            <w:pPr>
              <w:spacing w:after="0" w:line="240" w:lineRule="auto"/>
              <w:jc w:val="both"/>
              <w:rPr>
                <w:rFonts w:ascii="Times New Roman" w:hAnsi="Times New Roman" w:cs="Times New Roman"/>
              </w:rPr>
            </w:pPr>
            <w:r w:rsidRPr="00187A41">
              <w:rPr>
                <w:rFonts w:ascii="Times New Roman" w:hAnsi="Times New Roman" w:cs="Times New Roman"/>
                <w:lang w:eastAsia="ru-RU"/>
              </w:rPr>
              <w:t xml:space="preserve">13.4 </w:t>
            </w:r>
            <w:r w:rsidRPr="00187A41">
              <w:rPr>
                <w:rFonts w:ascii="Times New Roman" w:hAnsi="Times New Roman" w:cs="Times New Roman"/>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r w:rsidRPr="00187A41">
              <w:rPr>
                <w:rFonts w:ascii="Times New Roman" w:hAnsi="Times New Roman" w:cs="Times New Roman"/>
              </w:rPr>
              <w:lastRenderedPageBreak/>
              <w:t>мощности в схемах теплоснабжения</w:t>
            </w:r>
          </w:p>
        </w:tc>
        <w:tc>
          <w:tcPr>
            <w:tcW w:w="851" w:type="dxa"/>
            <w:shd w:val="clear" w:color="auto" w:fill="FFFFFF"/>
            <w:vAlign w:val="center"/>
          </w:tcPr>
          <w:p w14:paraId="4AADCE9D" w14:textId="16159F65"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lastRenderedPageBreak/>
              <w:t>95</w:t>
            </w:r>
          </w:p>
        </w:tc>
      </w:tr>
      <w:tr w:rsidR="00187A41" w:rsidRPr="00187A41" w14:paraId="6DBEF0C3" w14:textId="77777777" w:rsidTr="003F6F04">
        <w:tc>
          <w:tcPr>
            <w:tcW w:w="8755" w:type="dxa"/>
            <w:shd w:val="clear" w:color="auto" w:fill="FFFFFF"/>
          </w:tcPr>
          <w:p w14:paraId="03DE794B" w14:textId="77777777" w:rsidR="00187A41" w:rsidRPr="00187A41" w:rsidRDefault="00187A41" w:rsidP="00187A41">
            <w:pPr>
              <w:spacing w:after="0" w:line="240" w:lineRule="auto"/>
              <w:jc w:val="both"/>
              <w:rPr>
                <w:rFonts w:ascii="Times New Roman" w:hAnsi="Times New Roman" w:cs="Times New Roman"/>
              </w:rPr>
            </w:pPr>
            <w:r w:rsidRPr="00187A41">
              <w:rPr>
                <w:rFonts w:ascii="Times New Roman" w:hAnsi="Times New Roman" w:cs="Times New Roman"/>
                <w:lang w:eastAsia="ru-RU"/>
              </w:rPr>
              <w:t xml:space="preserve">13.5 </w:t>
            </w:r>
            <w:r w:rsidRPr="00187A41">
              <w:rPr>
                <w:rFonts w:ascii="Times New Roman" w:hAnsi="Times New Roman" w:cs="Times New Roman"/>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w:t>
            </w:r>
          </w:p>
          <w:p w14:paraId="08DFD431" w14:textId="77777777" w:rsidR="00187A41" w:rsidRPr="00187A41" w:rsidRDefault="00187A41" w:rsidP="00187A41">
            <w:pPr>
              <w:spacing w:after="0" w:line="240" w:lineRule="auto"/>
              <w:jc w:val="both"/>
              <w:rPr>
                <w:rFonts w:ascii="Times New Roman" w:hAnsi="Times New Roman" w:cs="Times New Roman"/>
              </w:rPr>
            </w:pPr>
            <w:r w:rsidRPr="00187A41">
              <w:rPr>
                <w:rFonts w:ascii="Times New Roman" w:hAnsi="Times New Roman" w:cs="Times New Roman"/>
              </w:rPr>
              <w:t xml:space="preserve">и программы развития Единой энергетической системы России, содержащие </w:t>
            </w:r>
          </w:p>
          <w:p w14:paraId="0DDC1A25"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rPr>
              <w:t>в том числе описание участия указанных объектов в перспективных балансах тепловой мощности и энергии</w:t>
            </w:r>
          </w:p>
        </w:tc>
        <w:tc>
          <w:tcPr>
            <w:tcW w:w="851" w:type="dxa"/>
            <w:shd w:val="clear" w:color="auto" w:fill="FFFFFF"/>
            <w:vAlign w:val="center"/>
          </w:tcPr>
          <w:p w14:paraId="4FE3B5B6" w14:textId="37074C20"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95</w:t>
            </w:r>
          </w:p>
        </w:tc>
      </w:tr>
      <w:tr w:rsidR="00187A41" w:rsidRPr="00187A41" w14:paraId="387F030A" w14:textId="77777777" w:rsidTr="003F6F04">
        <w:tc>
          <w:tcPr>
            <w:tcW w:w="8755" w:type="dxa"/>
            <w:shd w:val="clear" w:color="auto" w:fill="FFFFFF"/>
          </w:tcPr>
          <w:p w14:paraId="51276D63" w14:textId="3EF31ED8" w:rsidR="00187A41" w:rsidRPr="00187A41" w:rsidRDefault="00187A41" w:rsidP="00BF732B">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13.6. Описание решений </w:t>
            </w:r>
            <w:r w:rsidRPr="00187A41">
              <w:rPr>
                <w:rFonts w:ascii="Times New Roman" w:hAnsi="Times New Roman" w:cs="Times New Roman"/>
                <w:shd w:val="clear" w:color="auto" w:fill="FFFFFF"/>
              </w:rPr>
              <w:t xml:space="preserve">(вырабатываемых с учетом положений утвержденной схемы водоснабжения </w:t>
            </w:r>
            <w:r w:rsidR="0018370D">
              <w:rPr>
                <w:rFonts w:ascii="Times New Roman" w:hAnsi="Times New Roman" w:cs="Times New Roman"/>
                <w:shd w:val="clear" w:color="auto" w:fill="FFFFFF"/>
              </w:rPr>
              <w:t>Курского муниципального округа</w:t>
            </w:r>
            <w:r w:rsidRPr="00187A41">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p>
        </w:tc>
        <w:tc>
          <w:tcPr>
            <w:tcW w:w="851" w:type="dxa"/>
            <w:shd w:val="clear" w:color="auto" w:fill="FFFFFF"/>
            <w:vAlign w:val="center"/>
          </w:tcPr>
          <w:p w14:paraId="709C553D" w14:textId="58E81A67"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95</w:t>
            </w:r>
          </w:p>
        </w:tc>
      </w:tr>
      <w:tr w:rsidR="00187A41" w:rsidRPr="00187A41" w14:paraId="0E424849" w14:textId="77777777" w:rsidTr="003F6F04">
        <w:tc>
          <w:tcPr>
            <w:tcW w:w="8755" w:type="dxa"/>
            <w:shd w:val="clear" w:color="auto" w:fill="FFFFFF"/>
          </w:tcPr>
          <w:p w14:paraId="7BA47676"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tc>
        <w:tc>
          <w:tcPr>
            <w:tcW w:w="851" w:type="dxa"/>
            <w:shd w:val="clear" w:color="auto" w:fill="FFFFFF"/>
            <w:vAlign w:val="center"/>
          </w:tcPr>
          <w:p w14:paraId="6F619948" w14:textId="03C6DE81"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96</w:t>
            </w:r>
          </w:p>
        </w:tc>
      </w:tr>
      <w:tr w:rsidR="00187A41" w:rsidRPr="00187A41" w14:paraId="5742E3D6" w14:textId="77777777" w:rsidTr="003F6F04">
        <w:tc>
          <w:tcPr>
            <w:tcW w:w="8755" w:type="dxa"/>
            <w:shd w:val="clear" w:color="auto" w:fill="FFFFFF"/>
          </w:tcPr>
          <w:p w14:paraId="1FDBC601" w14:textId="7BA81C56"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lang w:eastAsia="ru-RU"/>
              </w:rPr>
              <w:t xml:space="preserve">Раздел 14. </w:t>
            </w:r>
            <w:r w:rsidRPr="00187A41">
              <w:rPr>
                <w:rFonts w:ascii="Times New Roman" w:hAnsi="Times New Roman" w:cs="Times New Roman"/>
              </w:rPr>
              <w:t xml:space="preserve">Индикаторы развития систем теплоснабжения </w:t>
            </w:r>
            <w:r w:rsidR="0018370D">
              <w:rPr>
                <w:rFonts w:ascii="Times New Roman" w:hAnsi="Times New Roman" w:cs="Times New Roman"/>
              </w:rPr>
              <w:t>Курского муниципального округа</w:t>
            </w:r>
          </w:p>
        </w:tc>
        <w:tc>
          <w:tcPr>
            <w:tcW w:w="851" w:type="dxa"/>
            <w:shd w:val="clear" w:color="auto" w:fill="FFFFFF"/>
            <w:vAlign w:val="center"/>
          </w:tcPr>
          <w:p w14:paraId="4D47D1A7" w14:textId="22CBC7B6"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97</w:t>
            </w:r>
          </w:p>
        </w:tc>
      </w:tr>
      <w:tr w:rsidR="00187A41" w:rsidRPr="00187A41" w14:paraId="0C042B91" w14:textId="77777777" w:rsidTr="003F6F04">
        <w:tc>
          <w:tcPr>
            <w:tcW w:w="8755" w:type="dxa"/>
            <w:shd w:val="clear" w:color="auto" w:fill="FFFFFF"/>
          </w:tcPr>
          <w:p w14:paraId="3C2B5F5C" w14:textId="77777777" w:rsidR="00187A41" w:rsidRPr="00187A41" w:rsidRDefault="00187A41" w:rsidP="00187A41">
            <w:pPr>
              <w:spacing w:after="0" w:line="240" w:lineRule="auto"/>
              <w:jc w:val="both"/>
              <w:rPr>
                <w:rFonts w:ascii="Times New Roman" w:hAnsi="Times New Roman" w:cs="Times New Roman"/>
                <w:lang w:eastAsia="ru-RU"/>
              </w:rPr>
            </w:pPr>
            <w:r w:rsidRPr="00187A41">
              <w:rPr>
                <w:rFonts w:ascii="Times New Roman" w:hAnsi="Times New Roman" w:cs="Times New Roman"/>
              </w:rPr>
              <w:t>Раздел 15. Ценовые (тарифные) последствия</w:t>
            </w:r>
          </w:p>
        </w:tc>
        <w:tc>
          <w:tcPr>
            <w:tcW w:w="851" w:type="dxa"/>
            <w:shd w:val="clear" w:color="auto" w:fill="FFFFFF"/>
            <w:vAlign w:val="center"/>
          </w:tcPr>
          <w:p w14:paraId="66F6255C" w14:textId="4CCA3DC6" w:rsidR="00187A41" w:rsidRPr="00187A41" w:rsidRDefault="008A7430" w:rsidP="00187A41">
            <w:pPr>
              <w:autoSpaceDE w:val="0"/>
              <w:autoSpaceDN w:val="0"/>
              <w:adjustRightInd w:val="0"/>
              <w:spacing w:after="0"/>
              <w:contextualSpacing/>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139</w:t>
            </w:r>
          </w:p>
        </w:tc>
      </w:tr>
    </w:tbl>
    <w:p w14:paraId="35F04C0B" w14:textId="77777777" w:rsidR="004357C9" w:rsidRPr="004357C9" w:rsidRDefault="004357C9" w:rsidP="00603C98">
      <w:pPr>
        <w:shd w:val="clear" w:color="auto" w:fill="FFFFFF"/>
        <w:spacing w:after="0"/>
        <w:jc w:val="center"/>
        <w:rPr>
          <w:rFonts w:ascii="Times New Roman" w:eastAsia="Times New Roman" w:hAnsi="Times New Roman" w:cs="Times New Roman"/>
          <w:b/>
          <w:bCs/>
          <w:color w:val="000000"/>
          <w:sz w:val="28"/>
          <w:szCs w:val="28"/>
          <w:lang w:val="en-US" w:eastAsia="ru-RU"/>
        </w:rPr>
      </w:pPr>
    </w:p>
    <w:p w14:paraId="440FB14F" w14:textId="77777777" w:rsidR="00996F14" w:rsidRDefault="00996F14">
      <w:pPr>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14:paraId="5EA20FD8" w14:textId="43E1AF52" w:rsidR="00816986" w:rsidRPr="001D12DE" w:rsidRDefault="00CB1219" w:rsidP="00C82FBC">
      <w:pPr>
        <w:shd w:val="clear" w:color="auto" w:fill="FFFFFF"/>
        <w:spacing w:after="0"/>
        <w:jc w:val="center"/>
        <w:rPr>
          <w:rFonts w:ascii="Times New Roman" w:eastAsia="Times New Roman" w:hAnsi="Times New Roman" w:cs="Times New Roman"/>
          <w:b/>
          <w:bCs/>
          <w:color w:val="000000"/>
          <w:sz w:val="27"/>
          <w:szCs w:val="27"/>
          <w:lang w:eastAsia="ru-RU"/>
        </w:rPr>
      </w:pPr>
      <w:r w:rsidRPr="001D12DE">
        <w:rPr>
          <w:rFonts w:ascii="Times New Roman" w:eastAsia="Times New Roman" w:hAnsi="Times New Roman" w:cs="Times New Roman"/>
          <w:b/>
          <w:bCs/>
          <w:color w:val="000000"/>
          <w:sz w:val="27"/>
          <w:szCs w:val="27"/>
          <w:lang w:eastAsia="ru-RU"/>
        </w:rPr>
        <w:lastRenderedPageBreak/>
        <w:t>ПАСПОРТ СХЕМЫ</w:t>
      </w:r>
    </w:p>
    <w:p w14:paraId="0A46C71C" w14:textId="6DA5A211" w:rsidR="001E78D3"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Основанием для разработки схемы теплоснабжения </w:t>
      </w:r>
      <w:r w:rsidR="0018370D">
        <w:rPr>
          <w:rFonts w:ascii="Times New Roman" w:eastAsia="Times New Roman" w:hAnsi="Times New Roman" w:cs="Times New Roman"/>
          <w:color w:val="000000"/>
          <w:sz w:val="27"/>
          <w:szCs w:val="27"/>
          <w:lang w:eastAsia="ru-RU"/>
        </w:rPr>
        <w:t>Курского муниципального округа</w:t>
      </w:r>
      <w:r w:rsidR="00581B82">
        <w:rPr>
          <w:rFonts w:ascii="Times New Roman" w:eastAsia="Times New Roman" w:hAnsi="Times New Roman" w:cs="Times New Roman"/>
          <w:color w:val="000000"/>
          <w:sz w:val="27"/>
          <w:szCs w:val="27"/>
          <w:lang w:eastAsia="ru-RU"/>
        </w:rPr>
        <w:t xml:space="preserve"> </w:t>
      </w:r>
      <w:r w:rsidR="0018370D">
        <w:rPr>
          <w:rFonts w:ascii="Times New Roman" w:eastAsia="Times New Roman" w:hAnsi="Times New Roman" w:cs="Times New Roman"/>
          <w:color w:val="000000"/>
          <w:sz w:val="27"/>
          <w:szCs w:val="27"/>
          <w:lang w:eastAsia="ru-RU"/>
        </w:rPr>
        <w:t>Ставропольского края</w:t>
      </w:r>
      <w:r w:rsidR="00CF7EDE">
        <w:rPr>
          <w:rFonts w:ascii="Times New Roman" w:eastAsia="Times New Roman" w:hAnsi="Times New Roman" w:cs="Times New Roman"/>
          <w:color w:val="000000"/>
          <w:sz w:val="27"/>
          <w:szCs w:val="27"/>
          <w:lang w:eastAsia="ru-RU"/>
        </w:rPr>
        <w:t xml:space="preserve"> </w:t>
      </w:r>
      <w:r w:rsidRPr="001D12DE">
        <w:rPr>
          <w:rFonts w:ascii="Times New Roman" w:eastAsia="Times New Roman" w:hAnsi="Times New Roman" w:cs="Times New Roman"/>
          <w:color w:val="000000"/>
          <w:sz w:val="27"/>
          <w:szCs w:val="27"/>
          <w:lang w:eastAsia="ru-RU"/>
        </w:rPr>
        <w:t>является:</w:t>
      </w:r>
    </w:p>
    <w:p w14:paraId="58513764" w14:textId="045B706D" w:rsidR="001E78D3"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Федер</w:t>
      </w:r>
      <w:r w:rsidR="001E78D3" w:rsidRPr="001D12DE">
        <w:rPr>
          <w:rFonts w:ascii="Times New Roman" w:eastAsia="Times New Roman" w:hAnsi="Times New Roman" w:cs="Times New Roman"/>
          <w:color w:val="000000"/>
          <w:sz w:val="27"/>
          <w:szCs w:val="27"/>
          <w:lang w:eastAsia="ru-RU"/>
        </w:rPr>
        <w:t xml:space="preserve">альный закон от 27 июля 2010 г. № 190 -ФЗ </w:t>
      </w:r>
      <w:r w:rsidR="000B6B89">
        <w:rPr>
          <w:rFonts w:ascii="Times New Roman" w:eastAsia="Times New Roman" w:hAnsi="Times New Roman" w:cs="Times New Roman"/>
          <w:color w:val="000000"/>
          <w:sz w:val="27"/>
          <w:szCs w:val="27"/>
          <w:lang w:eastAsia="ru-RU"/>
        </w:rPr>
        <w:t>«</w:t>
      </w:r>
      <w:r w:rsidR="001E78D3" w:rsidRPr="001D12DE">
        <w:rPr>
          <w:rFonts w:ascii="Times New Roman" w:eastAsia="Times New Roman" w:hAnsi="Times New Roman" w:cs="Times New Roman"/>
          <w:color w:val="000000"/>
          <w:sz w:val="27"/>
          <w:szCs w:val="27"/>
          <w:lang w:eastAsia="ru-RU"/>
        </w:rPr>
        <w:t xml:space="preserve">О </w:t>
      </w:r>
      <w:r w:rsidR="009F16AD" w:rsidRPr="001D12DE">
        <w:rPr>
          <w:rFonts w:ascii="Times New Roman" w:eastAsia="Times New Roman" w:hAnsi="Times New Roman" w:cs="Times New Roman"/>
          <w:color w:val="000000"/>
          <w:sz w:val="27"/>
          <w:szCs w:val="27"/>
          <w:lang w:eastAsia="ru-RU"/>
        </w:rPr>
        <w:t>теплоснабжении</w:t>
      </w:r>
      <w:r w:rsidR="009F16AD">
        <w:rPr>
          <w:rFonts w:ascii="Times New Roman" w:eastAsia="Times New Roman" w:hAnsi="Times New Roman" w:cs="Times New Roman"/>
          <w:color w:val="000000"/>
          <w:sz w:val="27"/>
          <w:szCs w:val="27"/>
          <w:lang w:eastAsia="ru-RU"/>
        </w:rPr>
        <w:t>»</w:t>
      </w:r>
      <w:r w:rsidR="00581B82">
        <w:rPr>
          <w:rFonts w:ascii="Times New Roman" w:eastAsia="Times New Roman" w:hAnsi="Times New Roman" w:cs="Times New Roman"/>
          <w:color w:val="000000"/>
          <w:sz w:val="27"/>
          <w:szCs w:val="27"/>
          <w:lang w:eastAsia="ru-RU"/>
        </w:rPr>
        <w:t xml:space="preserve"> </w:t>
      </w:r>
      <w:r w:rsidR="00581B82" w:rsidRPr="001D12DE">
        <w:rPr>
          <w:rFonts w:ascii="Times New Roman" w:eastAsia="Times New Roman" w:hAnsi="Times New Roman" w:cs="Times New Roman"/>
          <w:color w:val="000000"/>
          <w:sz w:val="27"/>
          <w:szCs w:val="27"/>
          <w:lang w:eastAsia="ru-RU"/>
        </w:rPr>
        <w:t>(с изменениями и дополнениями)</w:t>
      </w:r>
      <w:r w:rsidRPr="001D12DE">
        <w:rPr>
          <w:rFonts w:ascii="Times New Roman" w:eastAsia="Times New Roman" w:hAnsi="Times New Roman" w:cs="Times New Roman"/>
          <w:color w:val="000000"/>
          <w:sz w:val="27"/>
          <w:szCs w:val="27"/>
          <w:lang w:eastAsia="ru-RU"/>
        </w:rPr>
        <w:t>;</w:t>
      </w:r>
    </w:p>
    <w:p w14:paraId="3EC6D656" w14:textId="1494C6D1" w:rsidR="001E78D3" w:rsidRPr="001D12DE" w:rsidRDefault="001E78D3"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w:t>
      </w:r>
      <w:r w:rsidR="00C82FBC" w:rsidRPr="00C82FBC">
        <w:rPr>
          <w:rFonts w:ascii="Times New Roman" w:eastAsia="Times New Roman" w:hAnsi="Times New Roman" w:cs="Times New Roman"/>
          <w:color w:val="000000"/>
          <w:sz w:val="27"/>
          <w:szCs w:val="27"/>
          <w:lang w:eastAsia="ru-RU"/>
        </w:rPr>
        <w:t xml:space="preserve"> </w:t>
      </w:r>
      <w:r w:rsidRPr="001D12DE">
        <w:rPr>
          <w:rFonts w:ascii="Times New Roman" w:eastAsia="Times New Roman" w:hAnsi="Times New Roman" w:cs="Times New Roman"/>
          <w:color w:val="000000"/>
          <w:sz w:val="27"/>
          <w:szCs w:val="27"/>
          <w:lang w:eastAsia="ru-RU"/>
        </w:rPr>
        <w:t xml:space="preserve">Федеральный закон от 23 ноября </w:t>
      </w:r>
      <w:r w:rsidR="00816986" w:rsidRPr="001D12DE">
        <w:rPr>
          <w:rFonts w:ascii="Times New Roman" w:eastAsia="Times New Roman" w:hAnsi="Times New Roman" w:cs="Times New Roman"/>
          <w:color w:val="000000"/>
          <w:sz w:val="27"/>
          <w:szCs w:val="27"/>
          <w:lang w:eastAsia="ru-RU"/>
        </w:rPr>
        <w:t>200</w:t>
      </w:r>
      <w:r w:rsidRPr="001D12DE">
        <w:rPr>
          <w:rFonts w:ascii="Times New Roman" w:eastAsia="Times New Roman" w:hAnsi="Times New Roman" w:cs="Times New Roman"/>
          <w:color w:val="000000"/>
          <w:sz w:val="27"/>
          <w:szCs w:val="27"/>
          <w:lang w:eastAsia="ru-RU"/>
        </w:rPr>
        <w:t>9 г.</w:t>
      </w:r>
      <w:r w:rsidR="00816986" w:rsidRPr="001D12DE">
        <w:rPr>
          <w:rFonts w:ascii="Times New Roman" w:eastAsia="Times New Roman" w:hAnsi="Times New Roman" w:cs="Times New Roman"/>
          <w:color w:val="000000"/>
          <w:sz w:val="27"/>
          <w:szCs w:val="27"/>
          <w:lang w:eastAsia="ru-RU"/>
        </w:rPr>
        <w:t xml:space="preserve"> № 261-ФЗ </w:t>
      </w:r>
      <w:r w:rsidR="000B6B89">
        <w:rPr>
          <w:rFonts w:ascii="Times New Roman" w:eastAsia="Times New Roman" w:hAnsi="Times New Roman" w:cs="Times New Roman"/>
          <w:color w:val="000000"/>
          <w:sz w:val="27"/>
          <w:szCs w:val="27"/>
          <w:lang w:eastAsia="ru-RU"/>
        </w:rPr>
        <w:t>«</w:t>
      </w:r>
      <w:r w:rsidR="00816986" w:rsidRPr="001D12DE">
        <w:rPr>
          <w:rFonts w:ascii="Times New Roman" w:eastAsia="Times New Roman" w:hAnsi="Times New Roman" w:cs="Times New Roman"/>
          <w:color w:val="000000"/>
          <w:sz w:val="27"/>
          <w:szCs w:val="27"/>
          <w:lang w:eastAsia="ru-RU"/>
        </w:rPr>
        <w:t>Об энергосбережен</w:t>
      </w:r>
      <w:r w:rsidR="00603C98" w:rsidRPr="001D12DE">
        <w:rPr>
          <w:rFonts w:ascii="Times New Roman" w:eastAsia="Times New Roman" w:hAnsi="Times New Roman" w:cs="Times New Roman"/>
          <w:color w:val="000000"/>
          <w:sz w:val="27"/>
          <w:szCs w:val="27"/>
          <w:lang w:eastAsia="ru-RU"/>
        </w:rPr>
        <w:t xml:space="preserve">ии и о повышении энергетической </w:t>
      </w:r>
      <w:r w:rsidR="00816986" w:rsidRPr="001D12DE">
        <w:rPr>
          <w:rFonts w:ascii="Times New Roman" w:eastAsia="Times New Roman" w:hAnsi="Times New Roman" w:cs="Times New Roman"/>
          <w:color w:val="000000"/>
          <w:sz w:val="27"/>
          <w:szCs w:val="27"/>
          <w:lang w:eastAsia="ru-RU"/>
        </w:rPr>
        <w:t>эффективности и о внесении изменений и дополнен</w:t>
      </w:r>
      <w:r w:rsidRPr="001D12DE">
        <w:rPr>
          <w:rFonts w:ascii="Times New Roman" w:eastAsia="Times New Roman" w:hAnsi="Times New Roman" w:cs="Times New Roman"/>
          <w:color w:val="000000"/>
          <w:sz w:val="27"/>
          <w:szCs w:val="27"/>
          <w:lang w:eastAsia="ru-RU"/>
        </w:rPr>
        <w:t>ий в отдельные акты Российской Ф</w:t>
      </w:r>
      <w:r w:rsidR="00816986" w:rsidRPr="001D12DE">
        <w:rPr>
          <w:rFonts w:ascii="Times New Roman" w:eastAsia="Times New Roman" w:hAnsi="Times New Roman" w:cs="Times New Roman"/>
          <w:color w:val="000000"/>
          <w:sz w:val="27"/>
          <w:szCs w:val="27"/>
          <w:lang w:eastAsia="ru-RU"/>
        </w:rPr>
        <w:t>едерации</w:t>
      </w:r>
      <w:r w:rsidR="000B6B89">
        <w:rPr>
          <w:rFonts w:ascii="Times New Roman" w:eastAsia="Times New Roman" w:hAnsi="Times New Roman" w:cs="Times New Roman"/>
          <w:color w:val="000000"/>
          <w:sz w:val="27"/>
          <w:szCs w:val="27"/>
          <w:lang w:eastAsia="ru-RU"/>
        </w:rPr>
        <w:t>»</w:t>
      </w:r>
      <w:r w:rsidR="00816986" w:rsidRPr="001D12DE">
        <w:rPr>
          <w:rFonts w:ascii="Times New Roman" w:eastAsia="Times New Roman" w:hAnsi="Times New Roman" w:cs="Times New Roman"/>
          <w:color w:val="000000"/>
          <w:sz w:val="27"/>
          <w:szCs w:val="27"/>
          <w:lang w:eastAsia="ru-RU"/>
        </w:rPr>
        <w:t>;</w:t>
      </w:r>
    </w:p>
    <w:p w14:paraId="6D19875E" w14:textId="462F48ED" w:rsidR="001E78D3" w:rsidRPr="001D12DE" w:rsidRDefault="001E78D3"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 Постановление Правительства Российской Федерации от 22 февраля 2012 г. № </w:t>
      </w:r>
      <w:r w:rsidR="00816986" w:rsidRPr="001D12DE">
        <w:rPr>
          <w:rFonts w:ascii="Times New Roman" w:eastAsia="Times New Roman" w:hAnsi="Times New Roman" w:cs="Times New Roman"/>
          <w:color w:val="000000"/>
          <w:sz w:val="27"/>
          <w:szCs w:val="27"/>
          <w:lang w:eastAsia="ru-RU"/>
        </w:rPr>
        <w:t xml:space="preserve">154 </w:t>
      </w:r>
      <w:r w:rsidR="000B6B89">
        <w:rPr>
          <w:rFonts w:ascii="Times New Roman" w:eastAsia="Times New Roman" w:hAnsi="Times New Roman" w:cs="Times New Roman"/>
          <w:color w:val="000000"/>
          <w:sz w:val="27"/>
          <w:szCs w:val="27"/>
          <w:lang w:eastAsia="ru-RU"/>
        </w:rPr>
        <w:t>«</w:t>
      </w:r>
      <w:r w:rsidR="00816986" w:rsidRPr="001D12DE">
        <w:rPr>
          <w:rFonts w:ascii="Times New Roman" w:eastAsia="Times New Roman" w:hAnsi="Times New Roman" w:cs="Times New Roman"/>
          <w:color w:val="000000"/>
          <w:sz w:val="27"/>
          <w:szCs w:val="27"/>
          <w:lang w:eastAsia="ru-RU"/>
        </w:rPr>
        <w:t>О требованиях к схемам теплоснабжения, порядку их разработки и утверждения</w:t>
      </w:r>
      <w:r w:rsidR="000B6B89">
        <w:rPr>
          <w:rFonts w:ascii="Times New Roman" w:eastAsia="Times New Roman" w:hAnsi="Times New Roman" w:cs="Times New Roman"/>
          <w:color w:val="000000"/>
          <w:sz w:val="27"/>
          <w:szCs w:val="27"/>
          <w:lang w:eastAsia="ru-RU"/>
        </w:rPr>
        <w:t>»</w:t>
      </w:r>
      <w:r w:rsidR="00B622B9" w:rsidRPr="001D12DE">
        <w:rPr>
          <w:rFonts w:ascii="Times New Roman" w:eastAsia="Times New Roman" w:hAnsi="Times New Roman" w:cs="Times New Roman"/>
          <w:color w:val="000000"/>
          <w:sz w:val="27"/>
          <w:szCs w:val="27"/>
          <w:lang w:eastAsia="ru-RU"/>
        </w:rPr>
        <w:t xml:space="preserve"> (с изменениями)</w:t>
      </w:r>
      <w:r w:rsidR="00816986" w:rsidRPr="001D12DE">
        <w:rPr>
          <w:rFonts w:ascii="Times New Roman" w:eastAsia="Times New Roman" w:hAnsi="Times New Roman" w:cs="Times New Roman"/>
          <w:color w:val="000000"/>
          <w:sz w:val="27"/>
          <w:szCs w:val="27"/>
          <w:lang w:eastAsia="ru-RU"/>
        </w:rPr>
        <w:t>;</w:t>
      </w:r>
    </w:p>
    <w:p w14:paraId="076B1118" w14:textId="767B6FBF" w:rsidR="001E78D3"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Приказ Мин</w:t>
      </w:r>
      <w:r w:rsidR="00436BE9" w:rsidRPr="001D12DE">
        <w:rPr>
          <w:rFonts w:ascii="Times New Roman" w:eastAsia="Times New Roman" w:hAnsi="Times New Roman" w:cs="Times New Roman"/>
          <w:color w:val="000000"/>
          <w:sz w:val="27"/>
          <w:szCs w:val="27"/>
          <w:lang w:eastAsia="ru-RU"/>
        </w:rPr>
        <w:t xml:space="preserve">истерства </w:t>
      </w:r>
      <w:r w:rsidRPr="001D12DE">
        <w:rPr>
          <w:rFonts w:ascii="Times New Roman" w:eastAsia="Times New Roman" w:hAnsi="Times New Roman" w:cs="Times New Roman"/>
          <w:color w:val="000000"/>
          <w:sz w:val="27"/>
          <w:szCs w:val="27"/>
          <w:lang w:eastAsia="ru-RU"/>
        </w:rPr>
        <w:t>энерг</w:t>
      </w:r>
      <w:r w:rsidR="00436BE9" w:rsidRPr="001D12DE">
        <w:rPr>
          <w:rFonts w:ascii="Times New Roman" w:eastAsia="Times New Roman" w:hAnsi="Times New Roman" w:cs="Times New Roman"/>
          <w:color w:val="000000"/>
          <w:sz w:val="27"/>
          <w:szCs w:val="27"/>
          <w:lang w:eastAsia="ru-RU"/>
        </w:rPr>
        <w:t>етики</w:t>
      </w:r>
      <w:r w:rsidRPr="001D12DE">
        <w:rPr>
          <w:rFonts w:ascii="Times New Roman" w:eastAsia="Times New Roman" w:hAnsi="Times New Roman" w:cs="Times New Roman"/>
          <w:color w:val="000000"/>
          <w:sz w:val="27"/>
          <w:szCs w:val="27"/>
          <w:lang w:eastAsia="ru-RU"/>
        </w:rPr>
        <w:t xml:space="preserve"> Р</w:t>
      </w:r>
      <w:r w:rsidR="00436BE9" w:rsidRPr="001D12DE">
        <w:rPr>
          <w:rFonts w:ascii="Times New Roman" w:eastAsia="Times New Roman" w:hAnsi="Times New Roman" w:cs="Times New Roman"/>
          <w:color w:val="000000"/>
          <w:sz w:val="27"/>
          <w:szCs w:val="27"/>
          <w:lang w:eastAsia="ru-RU"/>
        </w:rPr>
        <w:t>Ф</w:t>
      </w:r>
      <w:r w:rsidR="006B1AF9">
        <w:rPr>
          <w:rFonts w:ascii="Times New Roman" w:eastAsia="Times New Roman" w:hAnsi="Times New Roman" w:cs="Times New Roman"/>
          <w:color w:val="000000"/>
          <w:sz w:val="27"/>
          <w:szCs w:val="27"/>
          <w:lang w:eastAsia="ru-RU"/>
        </w:rPr>
        <w:t xml:space="preserve"> </w:t>
      </w:r>
      <w:r w:rsidR="00955424" w:rsidRPr="001D12DE">
        <w:rPr>
          <w:rFonts w:ascii="Times New Roman" w:eastAsia="Times New Roman" w:hAnsi="Times New Roman" w:cs="Times New Roman"/>
          <w:color w:val="000000"/>
          <w:sz w:val="27"/>
          <w:szCs w:val="27"/>
          <w:lang w:eastAsia="ru-RU"/>
        </w:rPr>
        <w:t xml:space="preserve">от 05.03.2019 г. №212 </w:t>
      </w:r>
      <w:r w:rsidR="000B6B89">
        <w:rPr>
          <w:rFonts w:ascii="Times New Roman" w:eastAsia="Times New Roman" w:hAnsi="Times New Roman" w:cs="Times New Roman"/>
          <w:color w:val="000000"/>
          <w:sz w:val="27"/>
          <w:szCs w:val="27"/>
          <w:lang w:eastAsia="ru-RU"/>
        </w:rPr>
        <w:t>«</w:t>
      </w:r>
      <w:r w:rsidR="00955424" w:rsidRPr="001D12DE">
        <w:rPr>
          <w:rFonts w:ascii="Times New Roman" w:eastAsia="Times New Roman" w:hAnsi="Times New Roman" w:cs="Times New Roman"/>
          <w:color w:val="000000"/>
          <w:sz w:val="27"/>
          <w:szCs w:val="27"/>
          <w:lang w:eastAsia="ru-RU"/>
        </w:rPr>
        <w:t>Об утверждении Методических указаний по разработке</w:t>
      </w:r>
      <w:r w:rsidR="004C65F9">
        <w:rPr>
          <w:rFonts w:ascii="Times New Roman" w:eastAsia="Times New Roman" w:hAnsi="Times New Roman" w:cs="Times New Roman"/>
          <w:color w:val="000000"/>
          <w:sz w:val="27"/>
          <w:szCs w:val="27"/>
          <w:lang w:eastAsia="ru-RU"/>
        </w:rPr>
        <w:t xml:space="preserve"> </w:t>
      </w:r>
      <w:r w:rsidR="00955424" w:rsidRPr="001D12DE">
        <w:rPr>
          <w:rFonts w:ascii="Times New Roman" w:eastAsia="Times New Roman" w:hAnsi="Times New Roman" w:cs="Times New Roman"/>
          <w:color w:val="000000"/>
          <w:sz w:val="27"/>
          <w:szCs w:val="27"/>
          <w:lang w:eastAsia="ru-RU"/>
        </w:rPr>
        <w:t>схем теплоснабжения (с изменениями и дополнениями)</w:t>
      </w:r>
      <w:r w:rsidR="00581B82">
        <w:rPr>
          <w:rFonts w:ascii="Times New Roman" w:eastAsia="Times New Roman" w:hAnsi="Times New Roman" w:cs="Times New Roman"/>
          <w:color w:val="000000"/>
          <w:sz w:val="27"/>
          <w:szCs w:val="27"/>
          <w:lang w:eastAsia="ru-RU"/>
        </w:rPr>
        <w:t>»</w:t>
      </w:r>
      <w:r w:rsidR="00955424" w:rsidRPr="001D12DE">
        <w:rPr>
          <w:rFonts w:ascii="Times New Roman" w:eastAsia="Times New Roman" w:hAnsi="Times New Roman" w:cs="Times New Roman"/>
          <w:color w:val="000000"/>
          <w:sz w:val="27"/>
          <w:szCs w:val="27"/>
          <w:lang w:eastAsia="ru-RU"/>
        </w:rPr>
        <w:t>;</w:t>
      </w:r>
    </w:p>
    <w:p w14:paraId="317B8795" w14:textId="79890781" w:rsidR="00CB1219" w:rsidRPr="001D12DE" w:rsidRDefault="001E78D3"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 Генеральный план </w:t>
      </w:r>
      <w:r w:rsidR="0018370D">
        <w:rPr>
          <w:rFonts w:ascii="Times New Roman" w:eastAsia="Times New Roman" w:hAnsi="Times New Roman" w:cs="Times New Roman"/>
          <w:color w:val="000000"/>
          <w:sz w:val="27"/>
          <w:szCs w:val="27"/>
          <w:lang w:eastAsia="ru-RU"/>
        </w:rPr>
        <w:t>Курского муниципального округа</w:t>
      </w:r>
      <w:r w:rsidR="00581B82">
        <w:rPr>
          <w:rFonts w:ascii="Times New Roman" w:eastAsia="Times New Roman" w:hAnsi="Times New Roman" w:cs="Times New Roman"/>
          <w:color w:val="000000"/>
          <w:sz w:val="27"/>
          <w:szCs w:val="27"/>
          <w:lang w:eastAsia="ru-RU"/>
        </w:rPr>
        <w:t xml:space="preserve"> </w:t>
      </w:r>
      <w:r w:rsidR="0018370D">
        <w:rPr>
          <w:rFonts w:ascii="Times New Roman" w:eastAsia="Times New Roman" w:hAnsi="Times New Roman" w:cs="Times New Roman"/>
          <w:color w:val="000000"/>
          <w:sz w:val="27"/>
          <w:szCs w:val="27"/>
          <w:lang w:eastAsia="ru-RU"/>
        </w:rPr>
        <w:t>Ставропольского края</w:t>
      </w:r>
      <w:r w:rsidR="00E82F35" w:rsidRPr="001D12DE">
        <w:rPr>
          <w:rFonts w:ascii="Times New Roman" w:eastAsia="Times New Roman" w:hAnsi="Times New Roman" w:cs="Times New Roman"/>
          <w:color w:val="000000"/>
          <w:sz w:val="27"/>
          <w:szCs w:val="27"/>
          <w:lang w:eastAsia="ru-RU"/>
        </w:rPr>
        <w:t>.</w:t>
      </w:r>
    </w:p>
    <w:p w14:paraId="6B0D2C01" w14:textId="77777777" w:rsidR="00CB1219"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b/>
          <w:bCs/>
          <w:color w:val="000000"/>
          <w:sz w:val="27"/>
          <w:szCs w:val="27"/>
          <w:lang w:eastAsia="ru-RU"/>
        </w:rPr>
        <w:t xml:space="preserve">Схема теплоснабжения </w:t>
      </w:r>
      <w:hyperlink r:id="rId8" w:tooltip="Поселение" w:history="1">
        <w:r w:rsidRPr="001D12DE">
          <w:rPr>
            <w:rFonts w:ascii="Times New Roman" w:eastAsia="Times New Roman" w:hAnsi="Times New Roman" w:cs="Times New Roman"/>
            <w:b/>
            <w:bCs/>
            <w:color w:val="000000"/>
            <w:sz w:val="27"/>
            <w:szCs w:val="27"/>
            <w:lang w:eastAsia="ru-RU"/>
          </w:rPr>
          <w:t>поселения</w:t>
        </w:r>
      </w:hyperlink>
      <w:r w:rsidR="001E78D3" w:rsidRPr="001D12DE">
        <w:rPr>
          <w:rFonts w:ascii="Times New Roman" w:eastAsia="Times New Roman" w:hAnsi="Times New Roman" w:cs="Times New Roman"/>
          <w:color w:val="000000"/>
          <w:sz w:val="27"/>
          <w:szCs w:val="27"/>
          <w:lang w:eastAsia="ru-RU"/>
        </w:rPr>
        <w:t xml:space="preserve"> -</w:t>
      </w:r>
      <w:r w:rsidRPr="001D12DE">
        <w:rPr>
          <w:rFonts w:ascii="Times New Roman" w:eastAsia="Times New Roman" w:hAnsi="Times New Roman" w:cs="Times New Roman"/>
          <w:color w:val="000000"/>
          <w:sz w:val="27"/>
          <w:szCs w:val="27"/>
          <w:lang w:eastAsia="ru-RU"/>
        </w:rPr>
        <w:t xml:space="preserve"> документ, содержащий материалы по обоснованию эффективного и безопасного функционирования системы </w:t>
      </w:r>
      <w:hyperlink r:id="rId9" w:tooltip="Теплоснабжение" w:history="1">
        <w:r w:rsidRPr="001D12DE">
          <w:rPr>
            <w:rFonts w:ascii="Times New Roman" w:eastAsia="Times New Roman" w:hAnsi="Times New Roman" w:cs="Times New Roman"/>
            <w:color w:val="000000"/>
            <w:sz w:val="27"/>
            <w:szCs w:val="27"/>
            <w:lang w:eastAsia="ru-RU"/>
          </w:rPr>
          <w:t>теплоснабжения</w:t>
        </w:r>
      </w:hyperlink>
      <w:r w:rsidRPr="001D12DE">
        <w:rPr>
          <w:rFonts w:ascii="Times New Roman" w:eastAsia="Times New Roman" w:hAnsi="Times New Roman" w:cs="Times New Roman"/>
          <w:color w:val="000000"/>
          <w:sz w:val="27"/>
          <w:szCs w:val="27"/>
          <w:lang w:eastAsia="ru-RU"/>
        </w:rPr>
        <w:t>, ее развития с учетом правового регулирования в области</w:t>
      </w:r>
      <w:r w:rsidR="006B1AF9">
        <w:rPr>
          <w:rFonts w:ascii="Times New Roman" w:eastAsia="Times New Roman" w:hAnsi="Times New Roman" w:cs="Times New Roman"/>
          <w:color w:val="000000"/>
          <w:sz w:val="27"/>
          <w:szCs w:val="27"/>
          <w:lang w:eastAsia="ru-RU"/>
        </w:rPr>
        <w:t xml:space="preserve"> </w:t>
      </w:r>
      <w:hyperlink r:id="rId10" w:tooltip="Энергосбережение" w:history="1">
        <w:r w:rsidRPr="001D12DE">
          <w:rPr>
            <w:rFonts w:ascii="Times New Roman" w:eastAsia="Times New Roman" w:hAnsi="Times New Roman" w:cs="Times New Roman"/>
            <w:color w:val="000000"/>
            <w:sz w:val="27"/>
            <w:szCs w:val="27"/>
            <w:lang w:eastAsia="ru-RU"/>
          </w:rPr>
          <w:t>энергосбережения и повышения энергетической эффективности</w:t>
        </w:r>
      </w:hyperlink>
      <w:r w:rsidRPr="001D12DE">
        <w:rPr>
          <w:rFonts w:ascii="Times New Roman" w:eastAsia="Times New Roman" w:hAnsi="Times New Roman" w:cs="Times New Roman"/>
          <w:color w:val="000000"/>
          <w:sz w:val="27"/>
          <w:szCs w:val="27"/>
          <w:lang w:eastAsia="ru-RU"/>
        </w:rPr>
        <w:t>.</w:t>
      </w:r>
    </w:p>
    <w:p w14:paraId="735E0A23" w14:textId="77777777" w:rsidR="001E78D3"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Мероприятия по развитию системы теплоснабжения, предусмотренные настоящей схемой, включаются в </w:t>
      </w:r>
      <w:hyperlink r:id="rId11" w:tooltip="Инвестиции" w:history="1">
        <w:r w:rsidRPr="001D12DE">
          <w:rPr>
            <w:rFonts w:ascii="Times New Roman" w:eastAsia="Times New Roman" w:hAnsi="Times New Roman" w:cs="Times New Roman"/>
            <w:color w:val="000000"/>
            <w:sz w:val="27"/>
            <w:szCs w:val="27"/>
            <w:lang w:eastAsia="ru-RU"/>
          </w:rPr>
          <w:t>инвестиционную программу</w:t>
        </w:r>
      </w:hyperlink>
      <w:r w:rsidR="006B1AF9">
        <w:t xml:space="preserve"> </w:t>
      </w:r>
      <w:r w:rsidRPr="001D12DE">
        <w:rPr>
          <w:rFonts w:ascii="Times New Roman" w:eastAsia="Times New Roman" w:hAnsi="Times New Roman" w:cs="Times New Roman"/>
          <w:color w:val="000000"/>
          <w:sz w:val="27"/>
          <w:szCs w:val="27"/>
          <w:lang w:eastAsia="ru-RU"/>
        </w:rPr>
        <w:t>теплоснабжающей организации и, как следствие, могут быть включены в соответствующий</w:t>
      </w:r>
      <w:r w:rsidR="006B1AF9">
        <w:rPr>
          <w:rFonts w:ascii="Times New Roman" w:eastAsia="Times New Roman" w:hAnsi="Times New Roman" w:cs="Times New Roman"/>
          <w:color w:val="000000"/>
          <w:sz w:val="27"/>
          <w:szCs w:val="27"/>
          <w:lang w:eastAsia="ru-RU"/>
        </w:rPr>
        <w:t xml:space="preserve"> </w:t>
      </w:r>
      <w:hyperlink r:id="rId12" w:tooltip="Тариф" w:history="1">
        <w:r w:rsidRPr="001D12DE">
          <w:rPr>
            <w:rFonts w:ascii="Times New Roman" w:eastAsia="Times New Roman" w:hAnsi="Times New Roman" w:cs="Times New Roman"/>
            <w:color w:val="000000"/>
            <w:sz w:val="27"/>
            <w:szCs w:val="27"/>
            <w:lang w:eastAsia="ru-RU"/>
          </w:rPr>
          <w:t>тариф</w:t>
        </w:r>
      </w:hyperlink>
      <w:r w:rsidR="006B1AF9">
        <w:t xml:space="preserve"> </w:t>
      </w:r>
      <w:r w:rsidRPr="001D12DE">
        <w:rPr>
          <w:rFonts w:ascii="Times New Roman" w:eastAsia="Times New Roman" w:hAnsi="Times New Roman" w:cs="Times New Roman"/>
          <w:color w:val="000000"/>
          <w:sz w:val="27"/>
          <w:szCs w:val="27"/>
          <w:lang w:eastAsia="ru-RU"/>
        </w:rPr>
        <w:t>организации</w:t>
      </w:r>
      <w:r w:rsidR="006B1AF9">
        <w:rPr>
          <w:rFonts w:ascii="Times New Roman" w:eastAsia="Times New Roman" w:hAnsi="Times New Roman" w:cs="Times New Roman"/>
          <w:color w:val="000000"/>
          <w:sz w:val="27"/>
          <w:szCs w:val="27"/>
          <w:lang w:eastAsia="ru-RU"/>
        </w:rPr>
        <w:t xml:space="preserve"> </w:t>
      </w:r>
      <w:hyperlink r:id="rId13" w:tooltip="Коммунальное хозяйство" w:history="1">
        <w:r w:rsidRPr="001D12DE">
          <w:rPr>
            <w:rFonts w:ascii="Times New Roman" w:eastAsia="Times New Roman" w:hAnsi="Times New Roman" w:cs="Times New Roman"/>
            <w:color w:val="000000"/>
            <w:sz w:val="27"/>
            <w:szCs w:val="27"/>
            <w:lang w:eastAsia="ru-RU"/>
          </w:rPr>
          <w:t>коммунального комплекса</w:t>
        </w:r>
      </w:hyperlink>
      <w:r w:rsidRPr="001D12DE">
        <w:rPr>
          <w:rFonts w:ascii="Times New Roman" w:eastAsia="Times New Roman" w:hAnsi="Times New Roman" w:cs="Times New Roman"/>
          <w:color w:val="000000"/>
          <w:sz w:val="27"/>
          <w:szCs w:val="27"/>
          <w:lang w:eastAsia="ru-RU"/>
        </w:rPr>
        <w:t>.</w:t>
      </w:r>
    </w:p>
    <w:p w14:paraId="79B7D094" w14:textId="77777777" w:rsidR="001E78D3"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b/>
          <w:bCs/>
          <w:color w:val="000000"/>
          <w:sz w:val="27"/>
          <w:szCs w:val="27"/>
          <w:lang w:eastAsia="ru-RU"/>
        </w:rPr>
        <w:t>Основные цели и задачи схемы теплоснабжения:</w:t>
      </w:r>
    </w:p>
    <w:p w14:paraId="1BC9C550" w14:textId="77777777" w:rsidR="001B2AAB"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повышение надежности работы систем теплоснабжения в соответствии с нормативными требованиями;</w:t>
      </w:r>
    </w:p>
    <w:p w14:paraId="26A3582B" w14:textId="77777777" w:rsidR="001B2AAB"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минимизация затрат на теплоснабжение в расчете на каждого потребителя в долгосрочной перспективе;</w:t>
      </w:r>
    </w:p>
    <w:p w14:paraId="637A35BF" w14:textId="5D0C3EC3" w:rsidR="001B2AAB" w:rsidRPr="001D12DE" w:rsidRDefault="001B2AAB"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обеспечение жителей</w:t>
      </w:r>
      <w:r w:rsidR="00CF7EDE">
        <w:rPr>
          <w:rFonts w:ascii="Times New Roman" w:eastAsia="Times New Roman" w:hAnsi="Times New Roman" w:cs="Times New Roman"/>
          <w:color w:val="000000"/>
          <w:sz w:val="27"/>
          <w:szCs w:val="27"/>
          <w:lang w:eastAsia="ru-RU"/>
        </w:rPr>
        <w:t xml:space="preserve"> </w:t>
      </w:r>
      <w:r w:rsidR="0018370D">
        <w:rPr>
          <w:rFonts w:ascii="Times New Roman" w:eastAsia="Times New Roman" w:hAnsi="Times New Roman" w:cs="Times New Roman"/>
          <w:color w:val="000000"/>
          <w:sz w:val="27"/>
          <w:szCs w:val="27"/>
          <w:lang w:eastAsia="ru-RU"/>
        </w:rPr>
        <w:t>Курского муниципального округа</w:t>
      </w:r>
      <w:r w:rsidR="00CF7EDE">
        <w:rPr>
          <w:rFonts w:ascii="Times New Roman" w:eastAsia="Times New Roman" w:hAnsi="Times New Roman" w:cs="Times New Roman"/>
          <w:color w:val="000000"/>
          <w:sz w:val="27"/>
          <w:szCs w:val="27"/>
          <w:lang w:eastAsia="ru-RU"/>
        </w:rPr>
        <w:t xml:space="preserve"> </w:t>
      </w:r>
      <w:r w:rsidR="00816986" w:rsidRPr="001D12DE">
        <w:rPr>
          <w:rFonts w:ascii="Times New Roman" w:eastAsia="Times New Roman" w:hAnsi="Times New Roman" w:cs="Times New Roman"/>
          <w:color w:val="000000"/>
          <w:sz w:val="27"/>
          <w:szCs w:val="27"/>
          <w:lang w:eastAsia="ru-RU"/>
        </w:rPr>
        <w:t>тепловой энергией;</w:t>
      </w:r>
    </w:p>
    <w:p w14:paraId="626CCF34" w14:textId="77777777" w:rsidR="001B2AAB"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соблюдение баланса экономических интересов теплоснабжающих организаций и интересов потребителей;</w:t>
      </w:r>
    </w:p>
    <w:p w14:paraId="0355F089" w14:textId="77777777" w:rsidR="001B2AAB"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установление ответственности субъектов теплоснабжения за надежное и качественное теплоснабжение потребителей;</w:t>
      </w:r>
    </w:p>
    <w:p w14:paraId="12F967CD" w14:textId="77777777" w:rsidR="00816986" w:rsidRPr="001D12DE" w:rsidRDefault="00816986" w:rsidP="00C82FBC">
      <w:pPr>
        <w:shd w:val="clear" w:color="auto" w:fill="FFFFFF"/>
        <w:spacing w:after="0"/>
        <w:ind w:firstLine="708"/>
        <w:jc w:val="both"/>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обеспечение безопасности системы теплоснабжения.</w:t>
      </w:r>
    </w:p>
    <w:p w14:paraId="050FE783" w14:textId="77777777" w:rsidR="00CB1219" w:rsidRPr="001D12DE" w:rsidRDefault="00816986" w:rsidP="00C82FBC">
      <w:pPr>
        <w:shd w:val="clear" w:color="auto" w:fill="FFFFFF"/>
        <w:spacing w:after="0"/>
        <w:jc w:val="center"/>
        <w:rPr>
          <w:rFonts w:ascii="Times New Roman" w:eastAsia="Times New Roman" w:hAnsi="Times New Roman" w:cs="Times New Roman"/>
          <w:b/>
          <w:bCs/>
          <w:color w:val="000000"/>
          <w:sz w:val="27"/>
          <w:szCs w:val="27"/>
          <w:lang w:eastAsia="ru-RU"/>
        </w:rPr>
      </w:pPr>
      <w:r w:rsidRPr="001D12DE">
        <w:rPr>
          <w:rFonts w:ascii="Times New Roman" w:eastAsia="Times New Roman" w:hAnsi="Times New Roman" w:cs="Times New Roman"/>
          <w:b/>
          <w:bCs/>
          <w:color w:val="000000"/>
          <w:sz w:val="27"/>
          <w:szCs w:val="27"/>
          <w:lang w:eastAsia="ru-RU"/>
        </w:rPr>
        <w:t xml:space="preserve">Сроки и этапы реализации </w:t>
      </w:r>
      <w:r w:rsidR="00F85034" w:rsidRPr="001D12DE">
        <w:rPr>
          <w:rFonts w:ascii="Times New Roman" w:eastAsia="Times New Roman" w:hAnsi="Times New Roman" w:cs="Times New Roman"/>
          <w:b/>
          <w:bCs/>
          <w:color w:val="000000"/>
          <w:sz w:val="27"/>
          <w:szCs w:val="27"/>
          <w:lang w:eastAsia="ru-RU"/>
        </w:rPr>
        <w:t>схемы</w:t>
      </w:r>
    </w:p>
    <w:p w14:paraId="4E313D5E" w14:textId="77777777" w:rsidR="001B2AAB" w:rsidRPr="001D12DE" w:rsidRDefault="00F85034" w:rsidP="00C82FBC">
      <w:pPr>
        <w:shd w:val="clear" w:color="auto" w:fill="FFFFFF"/>
        <w:spacing w:after="0"/>
        <w:ind w:firstLine="708"/>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Схема</w:t>
      </w:r>
      <w:r w:rsidR="001B2AAB" w:rsidRPr="001D12DE">
        <w:rPr>
          <w:rFonts w:ascii="Times New Roman" w:eastAsia="Times New Roman" w:hAnsi="Times New Roman" w:cs="Times New Roman"/>
          <w:color w:val="000000"/>
          <w:sz w:val="27"/>
          <w:szCs w:val="27"/>
          <w:lang w:eastAsia="ru-RU"/>
        </w:rPr>
        <w:t xml:space="preserve"> будет реализована в период с </w:t>
      </w:r>
      <w:r w:rsidR="00191515" w:rsidRPr="001D12DE">
        <w:rPr>
          <w:rFonts w:ascii="Times New Roman" w:eastAsia="Times New Roman" w:hAnsi="Times New Roman" w:cs="Times New Roman"/>
          <w:color w:val="000000"/>
          <w:sz w:val="27"/>
          <w:szCs w:val="27"/>
          <w:lang w:eastAsia="ru-RU"/>
        </w:rPr>
        <w:t>202</w:t>
      </w:r>
      <w:r w:rsidR="001F596B" w:rsidRPr="001D12DE">
        <w:rPr>
          <w:rFonts w:ascii="Times New Roman" w:eastAsia="Times New Roman" w:hAnsi="Times New Roman" w:cs="Times New Roman"/>
          <w:color w:val="000000"/>
          <w:sz w:val="27"/>
          <w:szCs w:val="27"/>
          <w:lang w:eastAsia="ru-RU"/>
        </w:rPr>
        <w:t>4</w:t>
      </w:r>
      <w:r w:rsidR="00816986" w:rsidRPr="001D12DE">
        <w:rPr>
          <w:rFonts w:ascii="Times New Roman" w:eastAsia="Times New Roman" w:hAnsi="Times New Roman" w:cs="Times New Roman"/>
          <w:color w:val="000000"/>
          <w:sz w:val="27"/>
          <w:szCs w:val="27"/>
          <w:lang w:eastAsia="ru-RU"/>
        </w:rPr>
        <w:t xml:space="preserve"> по </w:t>
      </w:r>
      <w:r w:rsidR="001B45B4" w:rsidRPr="001D12DE">
        <w:rPr>
          <w:rFonts w:ascii="Times New Roman" w:eastAsia="Times New Roman" w:hAnsi="Times New Roman" w:cs="Times New Roman"/>
          <w:color w:val="000000"/>
          <w:sz w:val="27"/>
          <w:szCs w:val="27"/>
          <w:lang w:eastAsia="ru-RU"/>
        </w:rPr>
        <w:t>203</w:t>
      </w:r>
      <w:r w:rsidR="001F596B" w:rsidRPr="001D12DE">
        <w:rPr>
          <w:rFonts w:ascii="Times New Roman" w:eastAsia="Times New Roman" w:hAnsi="Times New Roman" w:cs="Times New Roman"/>
          <w:color w:val="000000"/>
          <w:sz w:val="27"/>
          <w:szCs w:val="27"/>
          <w:lang w:eastAsia="ru-RU"/>
        </w:rPr>
        <w:t>9</w:t>
      </w:r>
      <w:r w:rsidR="001B2AAB" w:rsidRPr="001D12DE">
        <w:rPr>
          <w:rFonts w:ascii="Times New Roman" w:eastAsia="Times New Roman" w:hAnsi="Times New Roman" w:cs="Times New Roman"/>
          <w:color w:val="000000"/>
          <w:sz w:val="27"/>
          <w:szCs w:val="27"/>
          <w:lang w:eastAsia="ru-RU"/>
        </w:rPr>
        <w:t xml:space="preserve"> годы.</w:t>
      </w:r>
    </w:p>
    <w:p w14:paraId="520C2281" w14:textId="77777777" w:rsidR="001B2AAB" w:rsidRPr="001D12DE" w:rsidRDefault="00CB1219" w:rsidP="00C82FBC">
      <w:pPr>
        <w:shd w:val="clear" w:color="auto" w:fill="FFFFFF"/>
        <w:spacing w:after="0"/>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В проекте </w:t>
      </w:r>
      <w:r w:rsidR="00816986" w:rsidRPr="001D12DE">
        <w:rPr>
          <w:rFonts w:ascii="Times New Roman" w:eastAsia="Times New Roman" w:hAnsi="Times New Roman" w:cs="Times New Roman"/>
          <w:color w:val="000000"/>
          <w:sz w:val="27"/>
          <w:szCs w:val="27"/>
          <w:lang w:eastAsia="ru-RU"/>
        </w:rPr>
        <w:t xml:space="preserve">выделяются </w:t>
      </w:r>
      <w:r w:rsidR="00B457AB" w:rsidRPr="001D12DE">
        <w:rPr>
          <w:rFonts w:ascii="Times New Roman" w:eastAsia="Times New Roman" w:hAnsi="Times New Roman" w:cs="Times New Roman"/>
          <w:color w:val="000000"/>
          <w:sz w:val="27"/>
          <w:szCs w:val="27"/>
          <w:lang w:eastAsia="ru-RU"/>
        </w:rPr>
        <w:t>3</w:t>
      </w:r>
      <w:r w:rsidR="00816986" w:rsidRPr="001D12DE">
        <w:rPr>
          <w:rFonts w:ascii="Times New Roman" w:eastAsia="Times New Roman" w:hAnsi="Times New Roman" w:cs="Times New Roman"/>
          <w:color w:val="000000"/>
          <w:sz w:val="27"/>
          <w:szCs w:val="27"/>
          <w:lang w:eastAsia="ru-RU"/>
        </w:rPr>
        <w:t xml:space="preserve"> этапа</w:t>
      </w:r>
      <w:r w:rsidR="008F7B47" w:rsidRPr="001D12DE">
        <w:rPr>
          <w:rFonts w:ascii="Times New Roman" w:eastAsia="Times New Roman" w:hAnsi="Times New Roman" w:cs="Times New Roman"/>
          <w:color w:val="000000"/>
          <w:sz w:val="27"/>
          <w:szCs w:val="27"/>
          <w:lang w:eastAsia="ru-RU"/>
        </w:rPr>
        <w:t>:</w:t>
      </w:r>
    </w:p>
    <w:p w14:paraId="36948329" w14:textId="77777777" w:rsidR="001B2AAB" w:rsidRPr="001D12DE" w:rsidRDefault="001B2AAB" w:rsidP="00C82FBC">
      <w:pPr>
        <w:shd w:val="clear" w:color="auto" w:fill="FFFFFF"/>
        <w:spacing w:after="0"/>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Первый этап:</w:t>
      </w:r>
      <w:r w:rsidR="0048008B" w:rsidRPr="001D12DE">
        <w:rPr>
          <w:rFonts w:ascii="Times New Roman" w:eastAsia="Times New Roman" w:hAnsi="Times New Roman" w:cs="Times New Roman"/>
          <w:color w:val="000000"/>
          <w:sz w:val="27"/>
          <w:szCs w:val="27"/>
          <w:lang w:eastAsia="ru-RU"/>
        </w:rPr>
        <w:t>202</w:t>
      </w:r>
      <w:r w:rsidR="001F596B" w:rsidRPr="001D12DE">
        <w:rPr>
          <w:rFonts w:ascii="Times New Roman" w:eastAsia="Times New Roman" w:hAnsi="Times New Roman" w:cs="Times New Roman"/>
          <w:color w:val="000000"/>
          <w:sz w:val="27"/>
          <w:szCs w:val="27"/>
          <w:lang w:eastAsia="ru-RU"/>
        </w:rPr>
        <w:t>4</w:t>
      </w:r>
      <w:r w:rsidR="0048008B" w:rsidRPr="001D12DE">
        <w:rPr>
          <w:rFonts w:ascii="Times New Roman" w:eastAsia="Times New Roman" w:hAnsi="Times New Roman" w:cs="Times New Roman"/>
          <w:color w:val="000000"/>
          <w:sz w:val="27"/>
          <w:szCs w:val="27"/>
          <w:lang w:eastAsia="ru-RU"/>
        </w:rPr>
        <w:t>-202</w:t>
      </w:r>
      <w:r w:rsidR="001F596B" w:rsidRPr="001D12DE">
        <w:rPr>
          <w:rFonts w:ascii="Times New Roman" w:eastAsia="Times New Roman" w:hAnsi="Times New Roman" w:cs="Times New Roman"/>
          <w:color w:val="000000"/>
          <w:sz w:val="27"/>
          <w:szCs w:val="27"/>
          <w:lang w:eastAsia="ru-RU"/>
        </w:rPr>
        <w:t>8</w:t>
      </w:r>
      <w:r w:rsidR="00816986" w:rsidRPr="001D12DE">
        <w:rPr>
          <w:rFonts w:ascii="Times New Roman" w:eastAsia="Times New Roman" w:hAnsi="Times New Roman" w:cs="Times New Roman"/>
          <w:color w:val="000000"/>
          <w:sz w:val="27"/>
          <w:szCs w:val="27"/>
          <w:lang w:eastAsia="ru-RU"/>
        </w:rPr>
        <w:t xml:space="preserve"> годы (ежегодное планирование).</w:t>
      </w:r>
    </w:p>
    <w:p w14:paraId="7A787CA1" w14:textId="77777777" w:rsidR="00CB1219" w:rsidRPr="001D12DE" w:rsidRDefault="001B2AAB" w:rsidP="00C82FBC">
      <w:pPr>
        <w:shd w:val="clear" w:color="auto" w:fill="FFFFFF"/>
        <w:spacing w:after="0"/>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Второй этап: </w:t>
      </w:r>
      <w:r w:rsidR="0048008B" w:rsidRPr="001D12DE">
        <w:rPr>
          <w:rFonts w:ascii="Times New Roman" w:eastAsia="Times New Roman" w:hAnsi="Times New Roman" w:cs="Times New Roman"/>
          <w:color w:val="000000"/>
          <w:sz w:val="27"/>
          <w:szCs w:val="27"/>
          <w:lang w:eastAsia="ru-RU"/>
        </w:rPr>
        <w:t>202</w:t>
      </w:r>
      <w:r w:rsidR="001F596B" w:rsidRPr="001D12DE">
        <w:rPr>
          <w:rFonts w:ascii="Times New Roman" w:eastAsia="Times New Roman" w:hAnsi="Times New Roman" w:cs="Times New Roman"/>
          <w:color w:val="000000"/>
          <w:sz w:val="27"/>
          <w:szCs w:val="27"/>
          <w:lang w:eastAsia="ru-RU"/>
        </w:rPr>
        <w:t>9</w:t>
      </w:r>
      <w:r w:rsidR="0048008B" w:rsidRPr="001D12DE">
        <w:rPr>
          <w:rFonts w:ascii="Times New Roman" w:eastAsia="Times New Roman" w:hAnsi="Times New Roman" w:cs="Times New Roman"/>
          <w:color w:val="000000"/>
          <w:sz w:val="27"/>
          <w:szCs w:val="27"/>
          <w:lang w:eastAsia="ru-RU"/>
        </w:rPr>
        <w:t>-</w:t>
      </w:r>
      <w:r w:rsidR="001B45B4" w:rsidRPr="001D12DE">
        <w:rPr>
          <w:rFonts w:ascii="Times New Roman" w:eastAsia="Times New Roman" w:hAnsi="Times New Roman" w:cs="Times New Roman"/>
          <w:color w:val="000000"/>
          <w:sz w:val="27"/>
          <w:szCs w:val="27"/>
          <w:lang w:eastAsia="ru-RU"/>
        </w:rPr>
        <w:t>203</w:t>
      </w:r>
      <w:r w:rsidR="001F596B" w:rsidRPr="001D12DE">
        <w:rPr>
          <w:rFonts w:ascii="Times New Roman" w:eastAsia="Times New Roman" w:hAnsi="Times New Roman" w:cs="Times New Roman"/>
          <w:color w:val="000000"/>
          <w:sz w:val="27"/>
          <w:szCs w:val="27"/>
          <w:lang w:eastAsia="ru-RU"/>
        </w:rPr>
        <w:t>3</w:t>
      </w:r>
      <w:r w:rsidR="0048008B" w:rsidRPr="001D12DE">
        <w:rPr>
          <w:rFonts w:ascii="Times New Roman" w:eastAsia="Times New Roman" w:hAnsi="Times New Roman" w:cs="Times New Roman"/>
          <w:color w:val="000000"/>
          <w:sz w:val="27"/>
          <w:szCs w:val="27"/>
          <w:lang w:eastAsia="ru-RU"/>
        </w:rPr>
        <w:t xml:space="preserve"> годы</w:t>
      </w:r>
      <w:r w:rsidR="001F596B" w:rsidRPr="001D12DE">
        <w:rPr>
          <w:rFonts w:ascii="Times New Roman" w:eastAsia="Times New Roman" w:hAnsi="Times New Roman" w:cs="Times New Roman"/>
          <w:color w:val="000000"/>
          <w:sz w:val="27"/>
          <w:szCs w:val="27"/>
          <w:lang w:eastAsia="ru-RU"/>
        </w:rPr>
        <w:t>;</w:t>
      </w:r>
    </w:p>
    <w:p w14:paraId="19B2565A" w14:textId="360E8642" w:rsidR="00996F14" w:rsidRPr="00C82FBC" w:rsidRDefault="001F596B" w:rsidP="00C82FBC">
      <w:pPr>
        <w:shd w:val="clear" w:color="auto" w:fill="FFFFFF"/>
        <w:spacing w:after="0"/>
        <w:rPr>
          <w:rFonts w:ascii="Times New Roman" w:eastAsia="Times New Roman" w:hAnsi="Times New Roman" w:cs="Times New Roman"/>
          <w:color w:val="000000"/>
          <w:sz w:val="27"/>
          <w:szCs w:val="27"/>
          <w:lang w:eastAsia="ru-RU"/>
        </w:rPr>
      </w:pPr>
      <w:r w:rsidRPr="001D12DE">
        <w:rPr>
          <w:rFonts w:ascii="Times New Roman" w:eastAsia="Times New Roman" w:hAnsi="Times New Roman" w:cs="Times New Roman"/>
          <w:color w:val="000000"/>
          <w:sz w:val="27"/>
          <w:szCs w:val="27"/>
          <w:lang w:eastAsia="ru-RU"/>
        </w:rPr>
        <w:t xml:space="preserve">Третий этап: </w:t>
      </w:r>
      <w:r w:rsidR="00EE027C" w:rsidRPr="001D12DE">
        <w:rPr>
          <w:rFonts w:ascii="Times New Roman" w:eastAsia="Times New Roman" w:hAnsi="Times New Roman" w:cs="Times New Roman"/>
          <w:color w:val="000000"/>
          <w:sz w:val="27"/>
          <w:szCs w:val="27"/>
          <w:lang w:eastAsia="ru-RU"/>
        </w:rPr>
        <w:t>2034</w:t>
      </w:r>
      <w:r w:rsidRPr="001D12DE">
        <w:rPr>
          <w:rFonts w:ascii="Times New Roman" w:eastAsia="Times New Roman" w:hAnsi="Times New Roman" w:cs="Times New Roman"/>
          <w:color w:val="000000"/>
          <w:sz w:val="27"/>
          <w:szCs w:val="27"/>
          <w:lang w:eastAsia="ru-RU"/>
        </w:rPr>
        <w:t>-20</w:t>
      </w:r>
      <w:r w:rsidR="00EE027C" w:rsidRPr="001D12DE">
        <w:rPr>
          <w:rFonts w:ascii="Times New Roman" w:eastAsia="Times New Roman" w:hAnsi="Times New Roman" w:cs="Times New Roman"/>
          <w:color w:val="000000"/>
          <w:sz w:val="27"/>
          <w:szCs w:val="27"/>
          <w:lang w:eastAsia="ru-RU"/>
        </w:rPr>
        <w:t>39</w:t>
      </w:r>
      <w:r w:rsidRPr="001D12DE">
        <w:rPr>
          <w:rFonts w:ascii="Times New Roman" w:eastAsia="Times New Roman" w:hAnsi="Times New Roman" w:cs="Times New Roman"/>
          <w:color w:val="000000"/>
          <w:sz w:val="27"/>
          <w:szCs w:val="27"/>
          <w:lang w:eastAsia="ru-RU"/>
        </w:rPr>
        <w:t xml:space="preserve"> годы</w:t>
      </w:r>
      <w:r w:rsidR="00EE027C" w:rsidRPr="001D12DE">
        <w:rPr>
          <w:rFonts w:ascii="Times New Roman" w:eastAsia="Times New Roman" w:hAnsi="Times New Roman" w:cs="Times New Roman"/>
          <w:color w:val="000000"/>
          <w:sz w:val="27"/>
          <w:szCs w:val="27"/>
          <w:lang w:eastAsia="ru-RU"/>
        </w:rPr>
        <w:t>.</w:t>
      </w:r>
      <w:r w:rsidR="00996F14">
        <w:rPr>
          <w:rFonts w:ascii="Times New Roman" w:eastAsia="Times New Roman" w:hAnsi="Times New Roman" w:cs="Times New Roman"/>
          <w:b/>
          <w:bCs/>
          <w:color w:val="000000"/>
          <w:sz w:val="27"/>
          <w:szCs w:val="27"/>
          <w:lang w:eastAsia="ru-RU"/>
        </w:rPr>
        <w:br w:type="page"/>
      </w:r>
    </w:p>
    <w:p w14:paraId="589CF44A" w14:textId="3197700C" w:rsidR="00816986" w:rsidRPr="008C7330" w:rsidRDefault="00CB1219" w:rsidP="00603C98">
      <w:pPr>
        <w:shd w:val="clear" w:color="auto" w:fill="FFFFFF"/>
        <w:spacing w:after="0"/>
        <w:jc w:val="center"/>
        <w:rPr>
          <w:rFonts w:ascii="Times New Roman" w:eastAsia="Times New Roman" w:hAnsi="Times New Roman" w:cs="Times New Roman"/>
          <w:color w:val="000000"/>
          <w:sz w:val="27"/>
          <w:szCs w:val="27"/>
          <w:lang w:eastAsia="ru-RU"/>
        </w:rPr>
      </w:pPr>
      <w:r w:rsidRPr="008C7330">
        <w:rPr>
          <w:rFonts w:ascii="Times New Roman" w:eastAsia="Times New Roman" w:hAnsi="Times New Roman" w:cs="Times New Roman"/>
          <w:b/>
          <w:bCs/>
          <w:color w:val="000000"/>
          <w:sz w:val="27"/>
          <w:szCs w:val="27"/>
          <w:lang w:eastAsia="ru-RU"/>
        </w:rPr>
        <w:lastRenderedPageBreak/>
        <w:t>ОСНОВНЫЕ ТЕРМИНЫ И ПОНЯТИЯ</w:t>
      </w:r>
    </w:p>
    <w:p w14:paraId="1854A655"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Style w:val="s10"/>
          <w:rFonts w:ascii="Times New Roman" w:hAnsi="Times New Roman" w:cs="Times New Roman"/>
          <w:b/>
          <w:bCs/>
          <w:color w:val="000000"/>
          <w:sz w:val="27"/>
          <w:szCs w:val="27"/>
        </w:rPr>
        <w:t>З</w:t>
      </w:r>
      <w:r w:rsidR="00E44894" w:rsidRPr="008C7330">
        <w:rPr>
          <w:rStyle w:val="s10"/>
          <w:rFonts w:ascii="Times New Roman" w:hAnsi="Times New Roman" w:cs="Times New Roman"/>
          <w:b/>
          <w:bCs/>
          <w:color w:val="000000"/>
          <w:sz w:val="27"/>
          <w:szCs w:val="27"/>
        </w:rPr>
        <w:t>она действия системы теплоснабжения</w:t>
      </w:r>
      <w:r w:rsidR="00E44894" w:rsidRPr="008C7330">
        <w:rPr>
          <w:rFonts w:ascii="Times New Roman" w:hAnsi="Times New Roman" w:cs="Times New Roman"/>
          <w:color w:val="000000"/>
          <w:sz w:val="27"/>
          <w:szCs w:val="27"/>
        </w:rPr>
        <w:t>-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27DD07E"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Style w:val="s10"/>
          <w:rFonts w:ascii="Times New Roman" w:hAnsi="Times New Roman" w:cs="Times New Roman"/>
          <w:b/>
          <w:bCs/>
          <w:color w:val="000000"/>
          <w:sz w:val="27"/>
          <w:szCs w:val="27"/>
        </w:rPr>
        <w:t>З</w:t>
      </w:r>
      <w:r w:rsidR="00E44894" w:rsidRPr="008C7330">
        <w:rPr>
          <w:rStyle w:val="s10"/>
          <w:rFonts w:ascii="Times New Roman" w:hAnsi="Times New Roman" w:cs="Times New Roman"/>
          <w:b/>
          <w:bCs/>
          <w:color w:val="000000"/>
          <w:sz w:val="27"/>
          <w:szCs w:val="27"/>
        </w:rPr>
        <w:t>она действия источника тепловой энергии</w:t>
      </w:r>
      <w:r w:rsidR="00E44894" w:rsidRPr="008C7330">
        <w:rPr>
          <w:rFonts w:ascii="Times New Roman" w:hAnsi="Times New Roman" w:cs="Times New Roman"/>
          <w:color w:val="000000"/>
          <w:sz w:val="27"/>
          <w:szCs w:val="27"/>
        </w:rPr>
        <w:t>-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14:paraId="2FB41B6F"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Style w:val="s10"/>
          <w:rFonts w:ascii="Times New Roman" w:hAnsi="Times New Roman" w:cs="Times New Roman"/>
          <w:b/>
          <w:bCs/>
          <w:color w:val="000000"/>
          <w:sz w:val="27"/>
          <w:szCs w:val="27"/>
        </w:rPr>
        <w:t>У</w:t>
      </w:r>
      <w:r w:rsidR="00E44894" w:rsidRPr="008C7330">
        <w:rPr>
          <w:rStyle w:val="s10"/>
          <w:rFonts w:ascii="Times New Roman" w:hAnsi="Times New Roman" w:cs="Times New Roman"/>
          <w:b/>
          <w:bCs/>
          <w:color w:val="000000"/>
          <w:sz w:val="27"/>
          <w:szCs w:val="27"/>
        </w:rPr>
        <w:t>становленная мощность источника тепловой энергии</w:t>
      </w:r>
      <w:r w:rsidR="00E44894" w:rsidRPr="008C7330">
        <w:rPr>
          <w:rFonts w:ascii="Times New Roman" w:hAnsi="Times New Roman" w:cs="Times New Roman"/>
          <w:color w:val="000000"/>
          <w:sz w:val="27"/>
          <w:szCs w:val="27"/>
        </w:rPr>
        <w:t>-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14:paraId="2B8D4ADE"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Style w:val="s10"/>
          <w:rFonts w:ascii="Times New Roman" w:hAnsi="Times New Roman" w:cs="Times New Roman"/>
          <w:b/>
          <w:bCs/>
          <w:color w:val="000000"/>
          <w:sz w:val="27"/>
          <w:szCs w:val="27"/>
        </w:rPr>
        <w:t>Р</w:t>
      </w:r>
      <w:r w:rsidR="00E44894" w:rsidRPr="008C7330">
        <w:rPr>
          <w:rStyle w:val="s10"/>
          <w:rFonts w:ascii="Times New Roman" w:hAnsi="Times New Roman" w:cs="Times New Roman"/>
          <w:b/>
          <w:bCs/>
          <w:color w:val="000000"/>
          <w:sz w:val="27"/>
          <w:szCs w:val="27"/>
        </w:rPr>
        <w:t>асполагаемая мощность источника тепловой энергии</w:t>
      </w:r>
      <w:r w:rsidR="00E44894" w:rsidRPr="008C7330">
        <w:rPr>
          <w:rFonts w:ascii="Times New Roman" w:hAnsi="Times New Roman" w:cs="Times New Roman"/>
          <w:color w:val="000000"/>
          <w:sz w:val="27"/>
          <w:szCs w:val="27"/>
        </w:rPr>
        <w:t>-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667DF373"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М</w:t>
      </w:r>
      <w:r w:rsidR="00E44894" w:rsidRPr="008C7330">
        <w:rPr>
          <w:rStyle w:val="s10"/>
          <w:rFonts w:ascii="Times New Roman" w:hAnsi="Times New Roman" w:cs="Times New Roman"/>
          <w:b/>
          <w:bCs/>
          <w:color w:val="000000"/>
          <w:sz w:val="27"/>
          <w:szCs w:val="27"/>
        </w:rPr>
        <w:t>ощность источника тепловой энергии нетто</w:t>
      </w:r>
      <w:r w:rsidR="00E44894" w:rsidRPr="008C7330">
        <w:rPr>
          <w:rFonts w:ascii="Times New Roman" w:hAnsi="Times New Roman" w:cs="Times New Roman"/>
          <w:color w:val="000000"/>
          <w:sz w:val="27"/>
          <w:szCs w:val="27"/>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14:paraId="08F16397"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Т</w:t>
      </w:r>
      <w:r w:rsidR="00E44894" w:rsidRPr="008C7330">
        <w:rPr>
          <w:rStyle w:val="s10"/>
          <w:rFonts w:ascii="Times New Roman" w:hAnsi="Times New Roman" w:cs="Times New Roman"/>
          <w:b/>
          <w:bCs/>
          <w:color w:val="000000"/>
          <w:sz w:val="27"/>
          <w:szCs w:val="27"/>
        </w:rPr>
        <w:t>еплосетевые объекты</w:t>
      </w:r>
      <w:r w:rsidR="00E44894" w:rsidRPr="008C7330">
        <w:rPr>
          <w:rFonts w:ascii="Times New Roman" w:hAnsi="Times New Roman" w:cs="Times New Roman"/>
          <w:color w:val="000000"/>
          <w:sz w:val="27"/>
          <w:szCs w:val="27"/>
        </w:rPr>
        <w:t xml:space="preserve">- объекты, входящие в состав тепловой сети и обеспечивающие передачу тепловой энергии от источника тепловой энергии до </w:t>
      </w:r>
      <w:proofErr w:type="spellStart"/>
      <w:r w:rsidR="00E44894" w:rsidRPr="008C7330">
        <w:rPr>
          <w:rFonts w:ascii="Times New Roman" w:hAnsi="Times New Roman" w:cs="Times New Roman"/>
          <w:color w:val="000000"/>
          <w:sz w:val="27"/>
          <w:szCs w:val="27"/>
        </w:rPr>
        <w:t>теплопотребляющих</w:t>
      </w:r>
      <w:proofErr w:type="spellEnd"/>
      <w:r w:rsidR="00E44894" w:rsidRPr="008C7330">
        <w:rPr>
          <w:rFonts w:ascii="Times New Roman" w:hAnsi="Times New Roman" w:cs="Times New Roman"/>
          <w:color w:val="000000"/>
          <w:sz w:val="27"/>
          <w:szCs w:val="27"/>
        </w:rPr>
        <w:t xml:space="preserve"> установок потребителей тепловой энергии;</w:t>
      </w:r>
    </w:p>
    <w:p w14:paraId="2F863F0B"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Э</w:t>
      </w:r>
      <w:r w:rsidR="00E44894" w:rsidRPr="008C7330">
        <w:rPr>
          <w:rStyle w:val="s10"/>
          <w:rFonts w:ascii="Times New Roman" w:hAnsi="Times New Roman" w:cs="Times New Roman"/>
          <w:b/>
          <w:bCs/>
          <w:color w:val="000000"/>
          <w:sz w:val="27"/>
          <w:szCs w:val="27"/>
        </w:rPr>
        <w:t>лемент территориального деления</w:t>
      </w:r>
      <w:r w:rsidR="00E44894" w:rsidRPr="008C7330">
        <w:rPr>
          <w:rFonts w:ascii="Times New Roman" w:hAnsi="Times New Roman" w:cs="Times New Roman"/>
          <w:color w:val="000000"/>
          <w:sz w:val="27"/>
          <w:szCs w:val="27"/>
        </w:rPr>
        <w:t>-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14:paraId="4C2D62C3"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Р</w:t>
      </w:r>
      <w:r w:rsidR="00E44894" w:rsidRPr="008C7330">
        <w:rPr>
          <w:rStyle w:val="s10"/>
          <w:rFonts w:ascii="Times New Roman" w:hAnsi="Times New Roman" w:cs="Times New Roman"/>
          <w:b/>
          <w:bCs/>
          <w:color w:val="000000"/>
          <w:sz w:val="27"/>
          <w:szCs w:val="27"/>
        </w:rPr>
        <w:t>асчетный элемент территориального деления</w:t>
      </w:r>
      <w:r w:rsidR="00E44894" w:rsidRPr="008C7330">
        <w:rPr>
          <w:rFonts w:ascii="Times New Roman" w:hAnsi="Times New Roman" w:cs="Times New Roman"/>
          <w:b/>
          <w:color w:val="000000"/>
          <w:sz w:val="27"/>
          <w:szCs w:val="27"/>
        </w:rPr>
        <w:t>-</w:t>
      </w:r>
      <w:r w:rsidR="00C023BE">
        <w:rPr>
          <w:rFonts w:ascii="Times New Roman" w:hAnsi="Times New Roman" w:cs="Times New Roman"/>
          <w:b/>
          <w:color w:val="000000"/>
          <w:sz w:val="27"/>
          <w:szCs w:val="27"/>
        </w:rPr>
        <w:t xml:space="preserve"> </w:t>
      </w:r>
      <w:r w:rsidR="00E44894" w:rsidRPr="008C7330">
        <w:rPr>
          <w:rFonts w:ascii="Times New Roman" w:hAnsi="Times New Roman" w:cs="Times New Roman"/>
          <w:color w:val="000000"/>
          <w:sz w:val="27"/>
          <w:szCs w:val="27"/>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14:paraId="04329D8C"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М</w:t>
      </w:r>
      <w:r w:rsidR="00E44894" w:rsidRPr="008C7330">
        <w:rPr>
          <w:rStyle w:val="s10"/>
          <w:rFonts w:ascii="Times New Roman" w:hAnsi="Times New Roman" w:cs="Times New Roman"/>
          <w:b/>
          <w:bCs/>
          <w:color w:val="000000"/>
          <w:sz w:val="27"/>
          <w:szCs w:val="27"/>
        </w:rPr>
        <w:t>естные виды топлива</w:t>
      </w:r>
      <w:r w:rsidR="00E44894" w:rsidRPr="008C7330">
        <w:rPr>
          <w:rFonts w:ascii="Times New Roman" w:hAnsi="Times New Roman" w:cs="Times New Roman"/>
          <w:color w:val="000000"/>
          <w:sz w:val="27"/>
          <w:szCs w:val="27"/>
        </w:rPr>
        <w:t>-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14:paraId="24D2BB02"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lastRenderedPageBreak/>
        <w:t>Р</w:t>
      </w:r>
      <w:r w:rsidR="00E44894" w:rsidRPr="008C7330">
        <w:rPr>
          <w:rStyle w:val="s10"/>
          <w:rFonts w:ascii="Times New Roman" w:hAnsi="Times New Roman" w:cs="Times New Roman"/>
          <w:b/>
          <w:bCs/>
          <w:color w:val="000000"/>
          <w:sz w:val="27"/>
          <w:szCs w:val="27"/>
        </w:rPr>
        <w:t>асчетная тепловая нагрузка</w:t>
      </w:r>
      <w:r w:rsidR="00E44894" w:rsidRPr="008C7330">
        <w:rPr>
          <w:rFonts w:ascii="Times New Roman" w:hAnsi="Times New Roman" w:cs="Times New Roman"/>
          <w:color w:val="000000"/>
          <w:sz w:val="27"/>
          <w:szCs w:val="27"/>
        </w:rPr>
        <w:t>-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14:paraId="435D0994"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Б</w:t>
      </w:r>
      <w:r w:rsidR="00E44894" w:rsidRPr="008C7330">
        <w:rPr>
          <w:rStyle w:val="s10"/>
          <w:rFonts w:ascii="Times New Roman" w:hAnsi="Times New Roman" w:cs="Times New Roman"/>
          <w:b/>
          <w:bCs/>
          <w:color w:val="000000"/>
          <w:sz w:val="27"/>
          <w:szCs w:val="27"/>
        </w:rPr>
        <w:t>азовый период</w:t>
      </w:r>
      <w:r w:rsidR="00E44894" w:rsidRPr="008C7330">
        <w:rPr>
          <w:rFonts w:ascii="Times New Roman" w:hAnsi="Times New Roman" w:cs="Times New Roman"/>
          <w:color w:val="000000"/>
          <w:sz w:val="27"/>
          <w:szCs w:val="27"/>
        </w:rPr>
        <w:t>- год, предшествующий году разработки и утверждения первичной схемы теплоснабжения поселения, городского округа, города федерального значения;</w:t>
      </w:r>
    </w:p>
    <w:p w14:paraId="6345420A"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Б</w:t>
      </w:r>
      <w:r w:rsidR="00E44894" w:rsidRPr="008C7330">
        <w:rPr>
          <w:rStyle w:val="s10"/>
          <w:rFonts w:ascii="Times New Roman" w:hAnsi="Times New Roman" w:cs="Times New Roman"/>
          <w:b/>
          <w:bCs/>
          <w:color w:val="000000"/>
          <w:sz w:val="27"/>
          <w:szCs w:val="27"/>
        </w:rPr>
        <w:t>азовый период актуализации</w:t>
      </w:r>
      <w:r w:rsidR="00E44894" w:rsidRPr="008C7330">
        <w:rPr>
          <w:rFonts w:ascii="Times New Roman" w:hAnsi="Times New Roman" w:cs="Times New Roman"/>
          <w:color w:val="000000"/>
          <w:sz w:val="27"/>
          <w:szCs w:val="27"/>
        </w:rPr>
        <w:t>-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14:paraId="73035A36"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Э</w:t>
      </w:r>
      <w:r w:rsidR="00E44894" w:rsidRPr="008C7330">
        <w:rPr>
          <w:rStyle w:val="s10"/>
          <w:rFonts w:ascii="Times New Roman" w:hAnsi="Times New Roman" w:cs="Times New Roman"/>
          <w:b/>
          <w:bCs/>
          <w:color w:val="000000"/>
          <w:sz w:val="27"/>
          <w:szCs w:val="27"/>
        </w:rPr>
        <w:t>нергетические характеристики тепловых сетей</w:t>
      </w:r>
      <w:r w:rsidR="00E44894" w:rsidRPr="008C7330">
        <w:rPr>
          <w:rFonts w:ascii="Times New Roman" w:hAnsi="Times New Roman" w:cs="Times New Roman"/>
          <w:color w:val="000000"/>
          <w:sz w:val="27"/>
          <w:szCs w:val="27"/>
        </w:rPr>
        <w:t>-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14:paraId="62A8CEFD"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Т</w:t>
      </w:r>
      <w:r w:rsidR="00E44894" w:rsidRPr="008C7330">
        <w:rPr>
          <w:rStyle w:val="s10"/>
          <w:rFonts w:ascii="Times New Roman" w:hAnsi="Times New Roman" w:cs="Times New Roman"/>
          <w:b/>
          <w:bCs/>
          <w:color w:val="000000"/>
          <w:sz w:val="27"/>
          <w:szCs w:val="27"/>
        </w:rPr>
        <w:t>опливный баланс</w:t>
      </w:r>
      <w:r w:rsidR="00E44894" w:rsidRPr="008C7330">
        <w:rPr>
          <w:rFonts w:ascii="Times New Roman" w:hAnsi="Times New Roman" w:cs="Times New Roman"/>
          <w:color w:val="000000"/>
          <w:sz w:val="27"/>
          <w:szCs w:val="27"/>
        </w:rPr>
        <w:t>-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14:paraId="0119A60B" w14:textId="77777777" w:rsidR="00E44894"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Style w:val="s10"/>
          <w:rFonts w:ascii="Times New Roman" w:hAnsi="Times New Roman" w:cs="Times New Roman"/>
          <w:b/>
          <w:bCs/>
          <w:color w:val="000000"/>
          <w:sz w:val="27"/>
          <w:szCs w:val="27"/>
        </w:rPr>
        <w:t>М</w:t>
      </w:r>
      <w:r w:rsidR="00E44894" w:rsidRPr="008C7330">
        <w:rPr>
          <w:rStyle w:val="s10"/>
          <w:rFonts w:ascii="Times New Roman" w:hAnsi="Times New Roman" w:cs="Times New Roman"/>
          <w:b/>
          <w:bCs/>
          <w:color w:val="000000"/>
          <w:sz w:val="27"/>
          <w:szCs w:val="27"/>
        </w:rPr>
        <w:t>атериальная характеристика тепловой сети</w:t>
      </w:r>
      <w:r w:rsidR="00E44894" w:rsidRPr="008C7330">
        <w:rPr>
          <w:rFonts w:ascii="Times New Roman" w:hAnsi="Times New Roman" w:cs="Times New Roman"/>
          <w:color w:val="000000"/>
          <w:sz w:val="27"/>
          <w:szCs w:val="27"/>
        </w:rPr>
        <w:t>- сумма произведений значений наружных диаметров трубопроводов отдельных участков тепловой сети и длины этих участков;</w:t>
      </w:r>
    </w:p>
    <w:p w14:paraId="50039736" w14:textId="77777777" w:rsidR="006E502E" w:rsidRPr="008C733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8C7330">
        <w:rPr>
          <w:rFonts w:ascii="Times New Roman" w:hAnsi="Times New Roman" w:cs="Times New Roman"/>
          <w:b/>
          <w:color w:val="000000"/>
          <w:sz w:val="27"/>
          <w:szCs w:val="27"/>
        </w:rPr>
        <w:t>У</w:t>
      </w:r>
      <w:r w:rsidR="00E44894" w:rsidRPr="008C7330">
        <w:rPr>
          <w:rStyle w:val="s10"/>
          <w:rFonts w:ascii="Times New Roman" w:hAnsi="Times New Roman" w:cs="Times New Roman"/>
          <w:b/>
          <w:bCs/>
          <w:color w:val="000000"/>
          <w:sz w:val="27"/>
          <w:szCs w:val="27"/>
        </w:rPr>
        <w:t>дельная материальная характеристика тепловой сети</w:t>
      </w:r>
      <w:r w:rsidR="00E44894" w:rsidRPr="008C7330">
        <w:rPr>
          <w:rFonts w:ascii="Times New Roman" w:hAnsi="Times New Roman" w:cs="Times New Roman"/>
          <w:color w:val="000000"/>
          <w:sz w:val="27"/>
          <w:szCs w:val="27"/>
        </w:rPr>
        <w:t>- отношение материальной характеристики тепловой сети к тепловой нагрузке потребителей, присоединенных к этой тепловой сети;</w:t>
      </w:r>
    </w:p>
    <w:p w14:paraId="2BD8D92E" w14:textId="69A773F0" w:rsidR="008E4DF4" w:rsidRPr="00996F14" w:rsidRDefault="006E502E" w:rsidP="00996F14">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shd w:val="clear" w:color="auto" w:fill="FFFFFF"/>
        </w:rPr>
      </w:pPr>
      <w:r w:rsidRPr="008C7330">
        <w:rPr>
          <w:rStyle w:val="s10"/>
          <w:rFonts w:ascii="Times New Roman" w:hAnsi="Times New Roman" w:cs="Times New Roman"/>
          <w:b/>
          <w:bCs/>
          <w:color w:val="000000"/>
          <w:sz w:val="27"/>
          <w:szCs w:val="27"/>
          <w:shd w:val="clear" w:color="auto" w:fill="FFFFFF"/>
        </w:rPr>
        <w:t>С</w:t>
      </w:r>
      <w:r w:rsidR="00E44894" w:rsidRPr="008C7330">
        <w:rPr>
          <w:rStyle w:val="s10"/>
          <w:rFonts w:ascii="Times New Roman" w:hAnsi="Times New Roman" w:cs="Times New Roman"/>
          <w:b/>
          <w:bCs/>
          <w:color w:val="000000"/>
          <w:sz w:val="27"/>
          <w:szCs w:val="27"/>
          <w:shd w:val="clear" w:color="auto" w:fill="FFFFFF"/>
        </w:rPr>
        <w:t>редневзвешенная плотность тепловой нагрузки</w:t>
      </w:r>
      <w:r w:rsidR="00E44894" w:rsidRPr="008C7330">
        <w:rPr>
          <w:rFonts w:ascii="Times New Roman" w:hAnsi="Times New Roman" w:cs="Times New Roman"/>
          <w:color w:val="000000"/>
          <w:sz w:val="27"/>
          <w:szCs w:val="27"/>
          <w:shd w:val="clear" w:color="auto" w:fill="FFFFFF"/>
        </w:rPr>
        <w:t>-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14:paraId="20A26301" w14:textId="77777777" w:rsidR="00996F14" w:rsidRDefault="00996F14">
      <w:pPr>
        <w:spacing w:after="0" w:line="240" w:lineRule="auto"/>
        <w:rPr>
          <w:rFonts w:ascii="Times New Roman" w:hAnsi="Times New Roman" w:cs="Times New Roman"/>
          <w:b/>
          <w:sz w:val="27"/>
          <w:szCs w:val="27"/>
          <w:lang w:eastAsia="ru-RU"/>
        </w:rPr>
      </w:pPr>
      <w:r>
        <w:rPr>
          <w:rFonts w:ascii="Times New Roman" w:hAnsi="Times New Roman" w:cs="Times New Roman"/>
          <w:b/>
          <w:sz w:val="27"/>
          <w:szCs w:val="27"/>
          <w:lang w:eastAsia="ru-RU"/>
        </w:rPr>
        <w:br w:type="page"/>
      </w:r>
    </w:p>
    <w:p w14:paraId="391071AF" w14:textId="5817B5B2" w:rsidR="004A1E14" w:rsidRPr="008C7330" w:rsidRDefault="00CB1219" w:rsidP="00603C98">
      <w:pPr>
        <w:spacing w:after="0"/>
        <w:jc w:val="center"/>
        <w:rPr>
          <w:rFonts w:ascii="Times New Roman" w:hAnsi="Times New Roman" w:cs="Times New Roman"/>
          <w:b/>
          <w:sz w:val="27"/>
          <w:szCs w:val="27"/>
          <w:lang w:eastAsia="ru-RU"/>
        </w:rPr>
      </w:pPr>
      <w:r w:rsidRPr="008C7330">
        <w:rPr>
          <w:rFonts w:ascii="Times New Roman" w:hAnsi="Times New Roman" w:cs="Times New Roman"/>
          <w:b/>
          <w:sz w:val="27"/>
          <w:szCs w:val="27"/>
          <w:lang w:eastAsia="ru-RU"/>
        </w:rPr>
        <w:lastRenderedPageBreak/>
        <w:t>ВВЕДЕНИЕ</w:t>
      </w:r>
    </w:p>
    <w:p w14:paraId="46E6145A" w14:textId="77777777" w:rsidR="00DA4376" w:rsidRPr="008C733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8C7330">
        <w:rPr>
          <w:rFonts w:ascii="Times New Roman" w:hAnsi="Times New Roman" w:cs="Times New Roman"/>
          <w:sz w:val="27"/>
          <w:szCs w:val="27"/>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14:paraId="03A78901" w14:textId="77777777" w:rsidR="00DA4376" w:rsidRPr="008C733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8C7330">
        <w:rPr>
          <w:rFonts w:ascii="Times New Roman" w:hAnsi="Times New Roman" w:cs="Times New Roman"/>
          <w:sz w:val="27"/>
          <w:szCs w:val="27"/>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w:t>
      </w:r>
      <w:r w:rsidR="00731133">
        <w:rPr>
          <w:rFonts w:ascii="Times New Roman" w:hAnsi="Times New Roman" w:cs="Times New Roman"/>
          <w:sz w:val="27"/>
          <w:szCs w:val="27"/>
        </w:rPr>
        <w:t xml:space="preserve"> </w:t>
      </w:r>
      <w:r w:rsidRPr="008C7330">
        <w:rPr>
          <w:rFonts w:ascii="Times New Roman" w:hAnsi="Times New Roman" w:cs="Times New Roman"/>
          <w:sz w:val="27"/>
          <w:szCs w:val="27"/>
        </w:rPr>
        <w:t>перспективных схем теплоснабжения.</w:t>
      </w:r>
    </w:p>
    <w:p w14:paraId="4D3FA9B4" w14:textId="77777777" w:rsidR="00DA4376" w:rsidRPr="008C733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8C7330">
        <w:rPr>
          <w:rFonts w:ascii="Times New Roman" w:hAnsi="Times New Roman" w:cs="Times New Roman"/>
          <w:sz w:val="27"/>
          <w:szCs w:val="27"/>
        </w:rPr>
        <w:t xml:space="preserve">Схемы разрабатываются на основе анализа фактических тепловых нагрузок потребителей с учётом перспективного развития на </w:t>
      </w:r>
      <w:r w:rsidR="00C54435" w:rsidRPr="008C7330">
        <w:rPr>
          <w:rFonts w:ascii="Times New Roman" w:hAnsi="Times New Roman" w:cs="Times New Roman"/>
          <w:sz w:val="27"/>
          <w:szCs w:val="27"/>
        </w:rPr>
        <w:t>срок действия генерального плана</w:t>
      </w:r>
      <w:r w:rsidRPr="008C7330">
        <w:rPr>
          <w:rFonts w:ascii="Times New Roman" w:hAnsi="Times New Roman" w:cs="Times New Roman"/>
          <w:sz w:val="27"/>
          <w:szCs w:val="27"/>
        </w:rPr>
        <w:t>,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14:paraId="1E5E3D07" w14:textId="77777777" w:rsidR="00DA4376" w:rsidRPr="008C733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8C7330">
        <w:rPr>
          <w:rFonts w:ascii="Times New Roman" w:hAnsi="Times New Roman" w:cs="Times New Roman"/>
          <w:sz w:val="27"/>
          <w:szCs w:val="27"/>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14:paraId="2057F8D5" w14:textId="77777777" w:rsidR="00DA4376" w:rsidRPr="008C733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8C7330">
        <w:rPr>
          <w:rFonts w:ascii="Times New Roman" w:hAnsi="Times New Roman" w:cs="Times New Roman"/>
          <w:sz w:val="27"/>
          <w:szCs w:val="27"/>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28F5CB7C" w14:textId="10BCE213" w:rsidR="00BC43B5" w:rsidRPr="00996F14" w:rsidRDefault="00DA4376" w:rsidP="00996F14">
      <w:pPr>
        <w:widowControl w:val="0"/>
        <w:autoSpaceDE w:val="0"/>
        <w:autoSpaceDN w:val="0"/>
        <w:adjustRightInd w:val="0"/>
        <w:spacing w:after="0"/>
        <w:ind w:firstLine="708"/>
        <w:jc w:val="both"/>
        <w:rPr>
          <w:rFonts w:ascii="Times New Roman" w:hAnsi="Times New Roman" w:cs="Times New Roman"/>
          <w:sz w:val="27"/>
          <w:szCs w:val="27"/>
        </w:rPr>
      </w:pPr>
      <w:r w:rsidRPr="008C7330">
        <w:rPr>
          <w:rFonts w:ascii="Times New Roman" w:hAnsi="Times New Roman" w:cs="Times New Roman"/>
          <w:sz w:val="27"/>
          <w:szCs w:val="27"/>
        </w:rPr>
        <w:t>В последние годы наряду с системами централизованного теплоснабжения</w:t>
      </w:r>
      <w:r w:rsidR="002E1527" w:rsidRPr="008C7330">
        <w:rPr>
          <w:rFonts w:ascii="Times New Roman" w:hAnsi="Times New Roman" w:cs="Times New Roman"/>
          <w:sz w:val="27"/>
          <w:szCs w:val="27"/>
        </w:rPr>
        <w:t>,</w:t>
      </w:r>
      <w:r w:rsidRPr="008C7330">
        <w:rPr>
          <w:rFonts w:ascii="Times New Roman" w:hAnsi="Times New Roman" w:cs="Times New Roman"/>
          <w:sz w:val="27"/>
          <w:szCs w:val="27"/>
        </w:rPr>
        <w:t xml:space="preserve"> значительному усовершенствованию подверглись системы децентрализованного теплоснабжения</w:t>
      </w:r>
      <w:r w:rsidR="002E1527" w:rsidRPr="008C7330">
        <w:rPr>
          <w:rFonts w:ascii="Times New Roman" w:hAnsi="Times New Roman" w:cs="Times New Roman"/>
          <w:sz w:val="27"/>
          <w:szCs w:val="27"/>
        </w:rPr>
        <w:t>,</w:t>
      </w:r>
      <w:r w:rsidRPr="008C7330">
        <w:rPr>
          <w:rFonts w:ascii="Times New Roman" w:hAnsi="Times New Roman" w:cs="Times New Roman"/>
          <w:sz w:val="27"/>
          <w:szCs w:val="27"/>
        </w:rPr>
        <w:t xml:space="preserve">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14:paraId="76EF6388" w14:textId="77777777" w:rsidR="00996F14" w:rsidRDefault="00996F14">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14:paraId="788C11B6" w14:textId="3939BC08" w:rsidR="004A1E14" w:rsidRPr="00603C98" w:rsidRDefault="00CB1219"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ОБЩАЯ</w:t>
      </w:r>
      <w:r w:rsidR="00A1095E" w:rsidRPr="00603C98">
        <w:rPr>
          <w:rFonts w:ascii="Times New Roman" w:hAnsi="Times New Roman" w:cs="Times New Roman"/>
          <w:b/>
          <w:sz w:val="28"/>
          <w:szCs w:val="28"/>
          <w:lang w:eastAsia="ru-RU"/>
        </w:rPr>
        <w:t xml:space="preserve"> ЧАСТЬ</w:t>
      </w:r>
    </w:p>
    <w:p w14:paraId="30905FC4" w14:textId="3A43C405" w:rsidR="00F90A71" w:rsidRDefault="001B45B4" w:rsidP="00DF71F5">
      <w:pPr>
        <w:spacing w:after="0"/>
        <w:ind w:firstLine="709"/>
        <w:jc w:val="both"/>
        <w:rPr>
          <w:rFonts w:ascii="Times New Roman" w:eastAsia="Times New Roman" w:hAnsi="Times New Roman" w:cs="Times New Roman"/>
          <w:sz w:val="28"/>
          <w:szCs w:val="28"/>
          <w:lang w:eastAsia="ru-RU"/>
        </w:rPr>
      </w:pPr>
      <w:r w:rsidRPr="00603C98">
        <w:rPr>
          <w:rFonts w:ascii="Times New Roman" w:eastAsia="Times New Roman" w:hAnsi="Times New Roman" w:cs="Times New Roman"/>
          <w:sz w:val="28"/>
          <w:szCs w:val="28"/>
          <w:lang w:eastAsia="ru-RU"/>
        </w:rPr>
        <w:t xml:space="preserve">На территории </w:t>
      </w:r>
      <w:r w:rsidR="0018370D">
        <w:rPr>
          <w:rFonts w:ascii="Times New Roman" w:eastAsia="Times New Roman" w:hAnsi="Times New Roman" w:cs="Times New Roman"/>
          <w:sz w:val="28"/>
          <w:szCs w:val="28"/>
          <w:lang w:eastAsia="ru-RU"/>
        </w:rPr>
        <w:t>Курского муниципального округа</w:t>
      </w:r>
      <w:r w:rsidRPr="00603C98">
        <w:rPr>
          <w:rFonts w:ascii="Times New Roman" w:eastAsia="Times New Roman" w:hAnsi="Times New Roman" w:cs="Times New Roman"/>
          <w:sz w:val="28"/>
          <w:szCs w:val="28"/>
          <w:lang w:eastAsia="ru-RU"/>
        </w:rPr>
        <w:t xml:space="preserve"> по состоянию на 01.01.202</w:t>
      </w:r>
      <w:r w:rsidR="00206C54">
        <w:rPr>
          <w:rFonts w:ascii="Times New Roman" w:eastAsia="Times New Roman" w:hAnsi="Times New Roman" w:cs="Times New Roman"/>
          <w:sz w:val="28"/>
          <w:szCs w:val="28"/>
          <w:lang w:eastAsia="ru-RU"/>
        </w:rPr>
        <w:t>4</w:t>
      </w:r>
      <w:r w:rsidRPr="00603C98">
        <w:rPr>
          <w:rFonts w:ascii="Times New Roman" w:eastAsia="Times New Roman" w:hAnsi="Times New Roman" w:cs="Times New Roman"/>
          <w:sz w:val="28"/>
          <w:szCs w:val="28"/>
          <w:lang w:eastAsia="ru-RU"/>
        </w:rPr>
        <w:t xml:space="preserve"> года проживает </w:t>
      </w:r>
      <w:r w:rsidR="00B34883">
        <w:rPr>
          <w:rFonts w:ascii="Times New Roman" w:eastAsia="Times New Roman" w:hAnsi="Times New Roman" w:cs="Times New Roman"/>
          <w:sz w:val="28"/>
          <w:szCs w:val="28"/>
          <w:lang w:eastAsia="ru-RU"/>
        </w:rPr>
        <w:t>56625</w:t>
      </w:r>
      <w:r w:rsidR="00726006">
        <w:rPr>
          <w:rFonts w:ascii="Times New Roman" w:eastAsia="Times New Roman" w:hAnsi="Times New Roman" w:cs="Times New Roman"/>
          <w:sz w:val="28"/>
          <w:szCs w:val="28"/>
          <w:lang w:eastAsia="ru-RU"/>
        </w:rPr>
        <w:t xml:space="preserve"> </w:t>
      </w:r>
      <w:r w:rsidR="00BC43B5" w:rsidRPr="00603C98">
        <w:rPr>
          <w:rFonts w:ascii="Times New Roman" w:eastAsia="Times New Roman" w:hAnsi="Times New Roman" w:cs="Times New Roman"/>
          <w:sz w:val="28"/>
          <w:szCs w:val="28"/>
          <w:lang w:eastAsia="ru-RU"/>
        </w:rPr>
        <w:t xml:space="preserve">человек. </w:t>
      </w:r>
    </w:p>
    <w:p w14:paraId="2DB6A45E" w14:textId="5B3A4A02" w:rsidR="00E04502" w:rsidRDefault="00E04502" w:rsidP="00DF71F5">
      <w:pPr>
        <w:tabs>
          <w:tab w:val="left" w:pos="978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18370D">
        <w:rPr>
          <w:rFonts w:ascii="Times New Roman" w:hAnsi="Times New Roman" w:cs="Times New Roman"/>
          <w:sz w:val="28"/>
          <w:szCs w:val="28"/>
        </w:rPr>
        <w:t>Курского муниципального округа</w:t>
      </w:r>
      <w:r w:rsidR="00DF71F5">
        <w:rPr>
          <w:rFonts w:ascii="Times New Roman" w:hAnsi="Times New Roman" w:cs="Times New Roman"/>
          <w:sz w:val="28"/>
          <w:szCs w:val="28"/>
        </w:rPr>
        <w:t xml:space="preserve"> расположен</w:t>
      </w:r>
      <w:r w:rsidR="007D0506">
        <w:rPr>
          <w:rFonts w:ascii="Times New Roman" w:hAnsi="Times New Roman" w:cs="Times New Roman"/>
          <w:sz w:val="28"/>
          <w:szCs w:val="28"/>
        </w:rPr>
        <w:t>а сорок</w:t>
      </w:r>
      <w:r w:rsidR="00DF71F5">
        <w:rPr>
          <w:rFonts w:ascii="Times New Roman" w:hAnsi="Times New Roman" w:cs="Times New Roman"/>
          <w:sz w:val="28"/>
          <w:szCs w:val="28"/>
        </w:rPr>
        <w:t xml:space="preserve"> </w:t>
      </w:r>
      <w:r w:rsidR="00206C54">
        <w:rPr>
          <w:rFonts w:ascii="Times New Roman" w:hAnsi="Times New Roman" w:cs="Times New Roman"/>
          <w:sz w:val="28"/>
          <w:szCs w:val="28"/>
        </w:rPr>
        <w:t>одна</w:t>
      </w:r>
      <w:r w:rsidR="00DF71F5">
        <w:rPr>
          <w:rFonts w:ascii="Times New Roman" w:hAnsi="Times New Roman" w:cs="Times New Roman"/>
          <w:sz w:val="28"/>
          <w:szCs w:val="28"/>
        </w:rPr>
        <w:t xml:space="preserve"> котельн</w:t>
      </w:r>
      <w:r w:rsidR="00206C54">
        <w:rPr>
          <w:rFonts w:ascii="Times New Roman" w:hAnsi="Times New Roman" w:cs="Times New Roman"/>
          <w:sz w:val="28"/>
          <w:szCs w:val="28"/>
        </w:rPr>
        <w:t>ая</w:t>
      </w:r>
      <w:r w:rsidR="007D0506">
        <w:rPr>
          <w:rFonts w:ascii="Times New Roman" w:hAnsi="Times New Roman" w:cs="Times New Roman"/>
          <w:sz w:val="28"/>
          <w:szCs w:val="28"/>
        </w:rPr>
        <w:t>.</w:t>
      </w:r>
    </w:p>
    <w:p w14:paraId="7ACEF862" w14:textId="7D7EB891" w:rsidR="007D0506" w:rsidRPr="007265FE" w:rsidRDefault="007D0506" w:rsidP="007D0506">
      <w:pPr>
        <w:spacing w:after="0"/>
        <w:ind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Курский участок Курского филиала ГУП СК «</w:t>
      </w:r>
      <w:proofErr w:type="spellStart"/>
      <w:r>
        <w:rPr>
          <w:rFonts w:ascii="Times New Roman" w:hAnsi="Times New Roman" w:cs="Times New Roman"/>
          <w:b/>
          <w:sz w:val="28"/>
          <w:szCs w:val="28"/>
        </w:rPr>
        <w:t>Крайтеплоэнерго</w:t>
      </w:r>
      <w:proofErr w:type="spellEnd"/>
      <w:r>
        <w:rPr>
          <w:rFonts w:ascii="Times New Roman" w:hAnsi="Times New Roman" w:cs="Times New Roman"/>
          <w:b/>
          <w:sz w:val="28"/>
          <w:szCs w:val="28"/>
        </w:rPr>
        <w:t>»</w:t>
      </w:r>
    </w:p>
    <w:p w14:paraId="17964E21" w14:textId="2C67238F"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25-01</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пер.</w:t>
      </w:r>
      <w:r>
        <w:rPr>
          <w:rFonts w:ascii="Times New Roman" w:hAnsi="Times New Roman" w:cs="Times New Roman"/>
          <w:sz w:val="28"/>
          <w:szCs w:val="28"/>
        </w:rPr>
        <w:t xml:space="preserve"> </w:t>
      </w:r>
      <w:r w:rsidRPr="007D0506">
        <w:rPr>
          <w:rFonts w:ascii="Times New Roman" w:hAnsi="Times New Roman" w:cs="Times New Roman"/>
          <w:sz w:val="28"/>
          <w:szCs w:val="28"/>
        </w:rPr>
        <w:t>Октябрьский, 6а</w:t>
      </w:r>
      <w:r w:rsidR="00B06177">
        <w:rPr>
          <w:rFonts w:ascii="Times New Roman" w:hAnsi="Times New Roman" w:cs="Times New Roman"/>
          <w:sz w:val="28"/>
          <w:szCs w:val="28"/>
        </w:rPr>
        <w:t>)</w:t>
      </w:r>
      <w:bookmarkStart w:id="0" w:name="_Hlk162873468"/>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bookmarkEnd w:id="0"/>
    </w:p>
    <w:p w14:paraId="7C3FF790" w14:textId="2AE0C0BC"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25-02</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Калинина, 226</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3D095CA1" w14:textId="63EF4E1B"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25-03</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Ессентукская, 47</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2B335625" w14:textId="4B5BD776"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25-04</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пер.</w:t>
      </w:r>
      <w:r>
        <w:rPr>
          <w:rFonts w:ascii="Times New Roman" w:hAnsi="Times New Roman" w:cs="Times New Roman"/>
          <w:sz w:val="28"/>
          <w:szCs w:val="28"/>
        </w:rPr>
        <w:t xml:space="preserve"> </w:t>
      </w:r>
      <w:r w:rsidRPr="007D0506">
        <w:rPr>
          <w:rFonts w:ascii="Times New Roman" w:hAnsi="Times New Roman" w:cs="Times New Roman"/>
          <w:sz w:val="28"/>
          <w:szCs w:val="28"/>
        </w:rPr>
        <w:t>Школьный, 8</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B7C921F" w14:textId="623186CD"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25-05</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Калинина, 132</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24FE9072" w14:textId="14BF4ADC"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25-06</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Титов, 14а</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4F82F84" w14:textId="7A8F633E"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25-07</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Балтийская, 32</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043CD71" w14:textId="34371656"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25-08</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Весёлая, 3</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42D56DE" w14:textId="58FBD18D"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25-09</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пер.</w:t>
      </w:r>
      <w:r>
        <w:rPr>
          <w:rFonts w:ascii="Times New Roman" w:hAnsi="Times New Roman" w:cs="Times New Roman"/>
          <w:sz w:val="28"/>
          <w:szCs w:val="28"/>
        </w:rPr>
        <w:t xml:space="preserve"> </w:t>
      </w:r>
      <w:r w:rsidRPr="007D0506">
        <w:rPr>
          <w:rFonts w:ascii="Times New Roman" w:hAnsi="Times New Roman" w:cs="Times New Roman"/>
          <w:sz w:val="28"/>
          <w:szCs w:val="28"/>
        </w:rPr>
        <w:t>Школьный, 27</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A6A7549" w14:textId="4DD16B98"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25-10</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Эдиссия</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Свердлова, 18</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11226E47" w14:textId="62D1D695"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25-11</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Эдиссия</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Абовяна, 7</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70ED5DD3" w14:textId="60C73CD1"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25-12</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Эдиссия</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Свердлова, 18а</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D356528" w14:textId="6362A891"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25-13</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r w:rsidRPr="007D0506">
        <w:rPr>
          <w:rFonts w:ascii="Times New Roman" w:hAnsi="Times New Roman" w:cs="Times New Roman"/>
          <w:sz w:val="28"/>
          <w:szCs w:val="28"/>
        </w:rPr>
        <w:t>Полтавское, ул.</w:t>
      </w:r>
      <w:r>
        <w:rPr>
          <w:rFonts w:ascii="Times New Roman" w:hAnsi="Times New Roman" w:cs="Times New Roman"/>
          <w:sz w:val="28"/>
          <w:szCs w:val="28"/>
        </w:rPr>
        <w:t xml:space="preserve"> </w:t>
      </w:r>
      <w:r w:rsidRPr="007D0506">
        <w:rPr>
          <w:rFonts w:ascii="Times New Roman" w:hAnsi="Times New Roman" w:cs="Times New Roman"/>
          <w:sz w:val="28"/>
          <w:szCs w:val="28"/>
        </w:rPr>
        <w:t>Школьная, 2а</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47692F6" w14:textId="399DF243"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25-14</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r w:rsidRPr="007D0506">
        <w:rPr>
          <w:rFonts w:ascii="Times New Roman" w:hAnsi="Times New Roman" w:cs="Times New Roman"/>
          <w:sz w:val="28"/>
          <w:szCs w:val="28"/>
        </w:rPr>
        <w:t>Ага - Батыр, ул.</w:t>
      </w:r>
      <w:r>
        <w:rPr>
          <w:rFonts w:ascii="Times New Roman" w:hAnsi="Times New Roman" w:cs="Times New Roman"/>
          <w:sz w:val="28"/>
          <w:szCs w:val="28"/>
        </w:rPr>
        <w:t xml:space="preserve"> </w:t>
      </w:r>
      <w:r w:rsidRPr="007D0506">
        <w:rPr>
          <w:rFonts w:ascii="Times New Roman" w:hAnsi="Times New Roman" w:cs="Times New Roman"/>
          <w:sz w:val="28"/>
          <w:szCs w:val="28"/>
        </w:rPr>
        <w:t>Южная, 21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33F0C2A2" w14:textId="2DDE9EEB"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25-15</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Дыдымкин</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Майская, 18</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36677D78" w14:textId="5BB5647D"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25-16</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Дыдымкин</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Тевелёва, 4</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3B453C69" w14:textId="3228BD2B"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25-17</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Дыдымкин</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Тевелёва, 7</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A2B5D7C" w14:textId="3F7F05A9"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lastRenderedPageBreak/>
        <w:t>Котельная 25-18</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Дыдымкин</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Тевелёва, 8</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1CAE59FB" w14:textId="45436CFC"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25-19</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Дыдымкин</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Тевелёва, 9</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7BEB64B" w14:textId="3A1FB7AB"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25-20</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r w:rsidRPr="007D0506">
        <w:rPr>
          <w:rFonts w:ascii="Times New Roman" w:hAnsi="Times New Roman" w:cs="Times New Roman"/>
          <w:sz w:val="28"/>
          <w:szCs w:val="28"/>
        </w:rPr>
        <w:t>Мирный, ул.</w:t>
      </w:r>
      <w:r>
        <w:rPr>
          <w:rFonts w:ascii="Times New Roman" w:hAnsi="Times New Roman" w:cs="Times New Roman"/>
          <w:sz w:val="28"/>
          <w:szCs w:val="28"/>
        </w:rPr>
        <w:t xml:space="preserve"> </w:t>
      </w:r>
      <w:r w:rsidRPr="007D0506">
        <w:rPr>
          <w:rFonts w:ascii="Times New Roman" w:hAnsi="Times New Roman" w:cs="Times New Roman"/>
          <w:sz w:val="28"/>
          <w:szCs w:val="28"/>
        </w:rPr>
        <w:t>Мира, 15</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1A64395C" w14:textId="40EA5828"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25-21</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r w:rsidRPr="007D0506">
        <w:rPr>
          <w:rFonts w:ascii="Times New Roman" w:hAnsi="Times New Roman" w:cs="Times New Roman"/>
          <w:sz w:val="28"/>
          <w:szCs w:val="28"/>
        </w:rPr>
        <w:t>Рощино, ул.</w:t>
      </w:r>
      <w:r>
        <w:rPr>
          <w:rFonts w:ascii="Times New Roman" w:hAnsi="Times New Roman" w:cs="Times New Roman"/>
          <w:sz w:val="28"/>
          <w:szCs w:val="28"/>
        </w:rPr>
        <w:t xml:space="preserve"> </w:t>
      </w:r>
      <w:r w:rsidRPr="007D0506">
        <w:rPr>
          <w:rFonts w:ascii="Times New Roman" w:hAnsi="Times New Roman" w:cs="Times New Roman"/>
          <w:sz w:val="28"/>
          <w:szCs w:val="28"/>
        </w:rPr>
        <w:t>Мира, 8</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11F9374C" w14:textId="5EF22A14"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25-22</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r w:rsidRPr="007D0506">
        <w:rPr>
          <w:rFonts w:ascii="Times New Roman" w:hAnsi="Times New Roman" w:cs="Times New Roman"/>
          <w:sz w:val="28"/>
          <w:szCs w:val="28"/>
        </w:rPr>
        <w:t>Рощино, ул.</w:t>
      </w:r>
      <w:r>
        <w:rPr>
          <w:rFonts w:ascii="Times New Roman" w:hAnsi="Times New Roman" w:cs="Times New Roman"/>
          <w:sz w:val="28"/>
          <w:szCs w:val="28"/>
        </w:rPr>
        <w:t xml:space="preserve"> </w:t>
      </w:r>
      <w:r w:rsidRPr="007D0506">
        <w:rPr>
          <w:rFonts w:ascii="Times New Roman" w:hAnsi="Times New Roman" w:cs="Times New Roman"/>
          <w:sz w:val="28"/>
          <w:szCs w:val="28"/>
        </w:rPr>
        <w:t>Ленина, 20</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20CB0CEB" w14:textId="7A35728A"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25-23</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Ростовановское</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Береговая,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28BB5097" w14:textId="7BA43CC8"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25-24</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Батийский</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Черёмушки, 16</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350F73B1" w14:textId="74D640EB"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25-25</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Батийский</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Черёмушки, 1-5</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2CD6280A" w14:textId="4E1AEAA2"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25-26</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Батийский</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Школьная,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2ECAE033" w14:textId="70CDD534"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25-27</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r w:rsidRPr="007D0506">
        <w:rPr>
          <w:rFonts w:ascii="Times New Roman" w:hAnsi="Times New Roman" w:cs="Times New Roman"/>
          <w:sz w:val="28"/>
          <w:szCs w:val="28"/>
        </w:rPr>
        <w:t>Уваровское, ул.</w:t>
      </w:r>
      <w:r>
        <w:rPr>
          <w:rFonts w:ascii="Times New Roman" w:hAnsi="Times New Roman" w:cs="Times New Roman"/>
          <w:sz w:val="28"/>
          <w:szCs w:val="28"/>
        </w:rPr>
        <w:t xml:space="preserve"> </w:t>
      </w:r>
      <w:r w:rsidRPr="007D0506">
        <w:rPr>
          <w:rFonts w:ascii="Times New Roman" w:hAnsi="Times New Roman" w:cs="Times New Roman"/>
          <w:sz w:val="28"/>
          <w:szCs w:val="28"/>
        </w:rPr>
        <w:t>Колхозная,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3807D2D4" w14:textId="6CD19022"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25-28</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с.Русское-2, ул.</w:t>
      </w:r>
      <w:r>
        <w:rPr>
          <w:rFonts w:ascii="Times New Roman" w:hAnsi="Times New Roman" w:cs="Times New Roman"/>
          <w:sz w:val="28"/>
          <w:szCs w:val="28"/>
        </w:rPr>
        <w:t xml:space="preserve"> </w:t>
      </w:r>
      <w:r w:rsidRPr="007D0506">
        <w:rPr>
          <w:rFonts w:ascii="Times New Roman" w:hAnsi="Times New Roman" w:cs="Times New Roman"/>
          <w:sz w:val="28"/>
          <w:szCs w:val="28"/>
        </w:rPr>
        <w:t>Школьная,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1F2FE1BD" w14:textId="790258E2"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25-29</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с.Русское-1, ул.</w:t>
      </w:r>
      <w:r>
        <w:rPr>
          <w:rFonts w:ascii="Times New Roman" w:hAnsi="Times New Roman" w:cs="Times New Roman"/>
          <w:sz w:val="28"/>
          <w:szCs w:val="28"/>
        </w:rPr>
        <w:t xml:space="preserve"> </w:t>
      </w:r>
      <w:r w:rsidRPr="007D0506">
        <w:rPr>
          <w:rFonts w:ascii="Times New Roman" w:hAnsi="Times New Roman" w:cs="Times New Roman"/>
          <w:sz w:val="28"/>
          <w:szCs w:val="28"/>
        </w:rPr>
        <w:t>Кооперативная, 120а</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0AF3D785" w14:textId="52250B39"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25-30</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r w:rsidRPr="007D0506">
        <w:rPr>
          <w:rFonts w:ascii="Times New Roman" w:hAnsi="Times New Roman" w:cs="Times New Roman"/>
          <w:sz w:val="28"/>
          <w:szCs w:val="28"/>
        </w:rPr>
        <w:t>Бугулов, ул.</w:t>
      </w:r>
      <w:r>
        <w:rPr>
          <w:rFonts w:ascii="Times New Roman" w:hAnsi="Times New Roman" w:cs="Times New Roman"/>
          <w:sz w:val="28"/>
          <w:szCs w:val="28"/>
        </w:rPr>
        <w:t xml:space="preserve"> </w:t>
      </w:r>
      <w:r w:rsidRPr="007D0506">
        <w:rPr>
          <w:rFonts w:ascii="Times New Roman" w:hAnsi="Times New Roman" w:cs="Times New Roman"/>
          <w:sz w:val="28"/>
          <w:szCs w:val="28"/>
        </w:rPr>
        <w:t>Школьная, 25</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479FC436" w14:textId="2CA8DB63"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25-31</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х.</w:t>
      </w:r>
      <w:r>
        <w:rPr>
          <w:rFonts w:ascii="Times New Roman" w:hAnsi="Times New Roman" w:cs="Times New Roman"/>
          <w:sz w:val="28"/>
          <w:szCs w:val="28"/>
        </w:rPr>
        <w:t xml:space="preserve"> </w:t>
      </w:r>
      <w:r w:rsidRPr="007D0506">
        <w:rPr>
          <w:rFonts w:ascii="Times New Roman" w:hAnsi="Times New Roman" w:cs="Times New Roman"/>
          <w:sz w:val="28"/>
          <w:szCs w:val="28"/>
        </w:rPr>
        <w:t>Графский, ул.</w:t>
      </w:r>
      <w:r>
        <w:rPr>
          <w:rFonts w:ascii="Times New Roman" w:hAnsi="Times New Roman" w:cs="Times New Roman"/>
          <w:sz w:val="28"/>
          <w:szCs w:val="28"/>
        </w:rPr>
        <w:t xml:space="preserve"> </w:t>
      </w:r>
      <w:r w:rsidRPr="007D0506">
        <w:rPr>
          <w:rFonts w:ascii="Times New Roman" w:hAnsi="Times New Roman" w:cs="Times New Roman"/>
          <w:sz w:val="28"/>
          <w:szCs w:val="28"/>
        </w:rPr>
        <w:t>Школьная, 5</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57371C9D" w14:textId="2AFF29FB"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25-32</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r w:rsidRPr="007D0506">
        <w:rPr>
          <w:rFonts w:ascii="Times New Roman" w:hAnsi="Times New Roman" w:cs="Times New Roman"/>
          <w:sz w:val="28"/>
          <w:szCs w:val="28"/>
        </w:rPr>
        <w:t>Серноводское, ул.</w:t>
      </w:r>
      <w:r>
        <w:rPr>
          <w:rFonts w:ascii="Times New Roman" w:hAnsi="Times New Roman" w:cs="Times New Roman"/>
          <w:sz w:val="28"/>
          <w:szCs w:val="28"/>
        </w:rPr>
        <w:t xml:space="preserve"> </w:t>
      </w:r>
      <w:r w:rsidRPr="007D0506">
        <w:rPr>
          <w:rFonts w:ascii="Times New Roman" w:hAnsi="Times New Roman" w:cs="Times New Roman"/>
          <w:sz w:val="28"/>
          <w:szCs w:val="28"/>
        </w:rPr>
        <w:t>Октябрьская,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78519A6F" w14:textId="1E74F08A"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25-33</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w:t>
      </w:r>
      <w:r>
        <w:rPr>
          <w:rFonts w:ascii="Times New Roman" w:hAnsi="Times New Roman" w:cs="Times New Roman"/>
          <w:sz w:val="28"/>
          <w:szCs w:val="28"/>
        </w:rPr>
        <w:t xml:space="preserve"> </w:t>
      </w:r>
      <w:r w:rsidRPr="007D0506">
        <w:rPr>
          <w:rFonts w:ascii="Times New Roman" w:hAnsi="Times New Roman" w:cs="Times New Roman"/>
          <w:sz w:val="28"/>
          <w:szCs w:val="28"/>
        </w:rPr>
        <w:t>Серноводское, ул.</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Куротная</w:t>
      </w:r>
      <w:proofErr w:type="spellEnd"/>
      <w:r w:rsidRPr="007D0506">
        <w:rPr>
          <w:rFonts w:ascii="Times New Roman" w:hAnsi="Times New Roman" w:cs="Times New Roman"/>
          <w:sz w:val="28"/>
          <w:szCs w:val="28"/>
        </w:rPr>
        <w:t>,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D9E87A3" w14:textId="332DB4EC"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25-34</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Стодеревская</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r w:rsidRPr="007D0506">
        <w:rPr>
          <w:rFonts w:ascii="Times New Roman" w:hAnsi="Times New Roman" w:cs="Times New Roman"/>
          <w:sz w:val="28"/>
          <w:szCs w:val="28"/>
        </w:rPr>
        <w:t>Щербакова, 63</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75C66708" w14:textId="68159F71"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25-35</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Стодеревская</w:t>
      </w:r>
      <w:proofErr w:type="spellEnd"/>
      <w:r w:rsidRPr="007D0506">
        <w:rPr>
          <w:rFonts w:ascii="Times New Roman" w:hAnsi="Times New Roman" w:cs="Times New Roman"/>
          <w:sz w:val="28"/>
          <w:szCs w:val="28"/>
        </w:rPr>
        <w:t>, ул.</w:t>
      </w:r>
      <w:r>
        <w:rPr>
          <w:rFonts w:ascii="Times New Roman" w:hAnsi="Times New Roman" w:cs="Times New Roman"/>
          <w:sz w:val="28"/>
          <w:szCs w:val="28"/>
        </w:rPr>
        <w:t xml:space="preserve"> </w:t>
      </w:r>
      <w:proofErr w:type="spellStart"/>
      <w:r w:rsidRPr="007D0506">
        <w:rPr>
          <w:rFonts w:ascii="Times New Roman" w:hAnsi="Times New Roman" w:cs="Times New Roman"/>
          <w:sz w:val="28"/>
          <w:szCs w:val="28"/>
        </w:rPr>
        <w:t>Совесткая</w:t>
      </w:r>
      <w:proofErr w:type="spellEnd"/>
      <w:r w:rsidRPr="007D0506">
        <w:rPr>
          <w:rFonts w:ascii="Times New Roman" w:hAnsi="Times New Roman" w:cs="Times New Roman"/>
          <w:sz w:val="28"/>
          <w:szCs w:val="28"/>
        </w:rPr>
        <w:t>, 5а</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76B909F" w14:textId="35ADC638"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25-36</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Галюгаевская,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Моздокская, 42</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4980132" w14:textId="42112A98"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25-37</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с.Русское-1, ул.</w:t>
      </w:r>
      <w:r>
        <w:rPr>
          <w:rFonts w:ascii="Times New Roman" w:hAnsi="Times New Roman" w:cs="Times New Roman"/>
          <w:sz w:val="28"/>
          <w:szCs w:val="28"/>
        </w:rPr>
        <w:t xml:space="preserve"> </w:t>
      </w:r>
      <w:r w:rsidRPr="007D0506">
        <w:rPr>
          <w:rFonts w:ascii="Times New Roman" w:hAnsi="Times New Roman" w:cs="Times New Roman"/>
          <w:sz w:val="28"/>
          <w:szCs w:val="28"/>
        </w:rPr>
        <w:t>Молодёжная, 8</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6672C868" w14:textId="214E948A"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lastRenderedPageBreak/>
        <w:t>Котельная 25-38</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пер.</w:t>
      </w:r>
      <w:r>
        <w:rPr>
          <w:rFonts w:ascii="Times New Roman" w:hAnsi="Times New Roman" w:cs="Times New Roman"/>
          <w:sz w:val="28"/>
          <w:szCs w:val="28"/>
        </w:rPr>
        <w:t xml:space="preserve"> </w:t>
      </w:r>
      <w:r w:rsidRPr="007D0506">
        <w:rPr>
          <w:rFonts w:ascii="Times New Roman" w:hAnsi="Times New Roman" w:cs="Times New Roman"/>
          <w:sz w:val="28"/>
          <w:szCs w:val="28"/>
        </w:rPr>
        <w:t>Школьный, 14</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система теплоснабжения – двухтрубная;</w:t>
      </w:r>
    </w:p>
    <w:p w14:paraId="5C7F378A" w14:textId="5D8E5CF3"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25-39</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пер.</w:t>
      </w:r>
      <w:r>
        <w:rPr>
          <w:rFonts w:ascii="Times New Roman" w:hAnsi="Times New Roman" w:cs="Times New Roman"/>
          <w:sz w:val="28"/>
          <w:szCs w:val="28"/>
        </w:rPr>
        <w:t xml:space="preserve"> </w:t>
      </w:r>
      <w:r w:rsidRPr="007D0506">
        <w:rPr>
          <w:rFonts w:ascii="Times New Roman" w:hAnsi="Times New Roman" w:cs="Times New Roman"/>
          <w:sz w:val="28"/>
          <w:szCs w:val="28"/>
        </w:rPr>
        <w:t>Пролетарский, 50</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17828958" w14:textId="03110EEA"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25-40</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Курская,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Мира, 30</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164F59C1" w14:textId="02CA6A0E" w:rsidR="007D0506" w:rsidRPr="007D0506" w:rsidRDefault="007D0506" w:rsidP="00B06177">
      <w:pPr>
        <w:pStyle w:val="a9"/>
        <w:numPr>
          <w:ilvl w:val="0"/>
          <w:numId w:val="19"/>
        </w:numPr>
        <w:tabs>
          <w:tab w:val="left" w:pos="9781"/>
        </w:tabs>
        <w:spacing w:after="0"/>
        <w:ind w:left="284"/>
        <w:jc w:val="both"/>
        <w:rPr>
          <w:rFonts w:ascii="Times New Roman" w:hAnsi="Times New Roman" w:cs="Times New Roman"/>
          <w:sz w:val="28"/>
          <w:szCs w:val="28"/>
        </w:rPr>
      </w:pPr>
      <w:r w:rsidRPr="007D0506">
        <w:rPr>
          <w:rFonts w:ascii="Times New Roman" w:hAnsi="Times New Roman" w:cs="Times New Roman"/>
          <w:sz w:val="28"/>
          <w:szCs w:val="28"/>
        </w:rPr>
        <w:t>Котельная 25-41</w:t>
      </w:r>
      <w:r w:rsidR="00B06177">
        <w:rPr>
          <w:rFonts w:ascii="Times New Roman" w:hAnsi="Times New Roman" w:cs="Times New Roman"/>
          <w:sz w:val="28"/>
          <w:szCs w:val="28"/>
        </w:rPr>
        <w:t xml:space="preserve"> (</w:t>
      </w:r>
      <w:r w:rsidRPr="007D0506">
        <w:rPr>
          <w:rFonts w:ascii="Times New Roman" w:hAnsi="Times New Roman" w:cs="Times New Roman"/>
          <w:sz w:val="28"/>
          <w:szCs w:val="28"/>
        </w:rPr>
        <w:t>ст.</w:t>
      </w:r>
      <w:r>
        <w:rPr>
          <w:rFonts w:ascii="Times New Roman" w:hAnsi="Times New Roman" w:cs="Times New Roman"/>
          <w:sz w:val="28"/>
          <w:szCs w:val="28"/>
        </w:rPr>
        <w:t xml:space="preserve"> </w:t>
      </w:r>
      <w:r w:rsidRPr="007D0506">
        <w:rPr>
          <w:rFonts w:ascii="Times New Roman" w:hAnsi="Times New Roman" w:cs="Times New Roman"/>
          <w:sz w:val="28"/>
          <w:szCs w:val="28"/>
        </w:rPr>
        <w:t>Галюгаевская, ул.</w:t>
      </w:r>
      <w:r>
        <w:rPr>
          <w:rFonts w:ascii="Times New Roman" w:hAnsi="Times New Roman" w:cs="Times New Roman"/>
          <w:sz w:val="28"/>
          <w:szCs w:val="28"/>
        </w:rPr>
        <w:t xml:space="preserve"> </w:t>
      </w:r>
      <w:r w:rsidRPr="007D0506">
        <w:rPr>
          <w:rFonts w:ascii="Times New Roman" w:hAnsi="Times New Roman" w:cs="Times New Roman"/>
          <w:sz w:val="28"/>
          <w:szCs w:val="28"/>
        </w:rPr>
        <w:t>Ленина, 1</w:t>
      </w:r>
      <w:r w:rsidR="00B06177">
        <w:rPr>
          <w:rFonts w:ascii="Times New Roman" w:hAnsi="Times New Roman" w:cs="Times New Roman"/>
          <w:sz w:val="28"/>
          <w:szCs w:val="28"/>
        </w:rPr>
        <w:t xml:space="preserve">) – температурный график 95/70 </w:t>
      </w:r>
      <w:r w:rsidR="00C94589">
        <w:rPr>
          <w:rFonts w:ascii="Times New Roman" w:hAnsi="Times New Roman" w:cs="Times New Roman"/>
          <w:sz w:val="28"/>
          <w:szCs w:val="28"/>
        </w:rPr>
        <w:t>°С</w:t>
      </w:r>
      <w:r w:rsidR="00B06177">
        <w:rPr>
          <w:rFonts w:ascii="Times New Roman" w:hAnsi="Times New Roman" w:cs="Times New Roman"/>
          <w:sz w:val="28"/>
          <w:szCs w:val="28"/>
        </w:rPr>
        <w:t xml:space="preserve">, </w:t>
      </w:r>
      <w:r w:rsidR="00024EB6">
        <w:rPr>
          <w:rFonts w:ascii="Times New Roman" w:hAnsi="Times New Roman" w:cs="Times New Roman"/>
          <w:sz w:val="28"/>
          <w:szCs w:val="28"/>
        </w:rPr>
        <w:t>наружные сети отсутствуют</w:t>
      </w:r>
      <w:r w:rsidR="00B06177">
        <w:rPr>
          <w:rFonts w:ascii="Times New Roman" w:hAnsi="Times New Roman" w:cs="Times New Roman"/>
          <w:sz w:val="28"/>
          <w:szCs w:val="28"/>
        </w:rPr>
        <w:t>;</w:t>
      </w:r>
    </w:p>
    <w:p w14:paraId="52CC6C89" w14:textId="77777777" w:rsidR="00E04502" w:rsidRDefault="00E04502" w:rsidP="00603C98">
      <w:pPr>
        <w:tabs>
          <w:tab w:val="left" w:pos="9781"/>
        </w:tabs>
        <w:spacing w:after="0"/>
        <w:ind w:firstLine="709"/>
        <w:jc w:val="center"/>
        <w:rPr>
          <w:rFonts w:ascii="Times New Roman" w:hAnsi="Times New Roman" w:cs="Times New Roman"/>
          <w:sz w:val="28"/>
          <w:szCs w:val="28"/>
        </w:rPr>
      </w:pPr>
    </w:p>
    <w:p w14:paraId="076C9B11" w14:textId="77777777" w:rsidR="001B669F" w:rsidRPr="00603C98" w:rsidRDefault="001B669F" w:rsidP="00603C98">
      <w:pPr>
        <w:tabs>
          <w:tab w:val="left" w:pos="9781"/>
        </w:tabs>
        <w:spacing w:after="0"/>
        <w:ind w:firstLine="709"/>
        <w:jc w:val="center"/>
        <w:rPr>
          <w:rFonts w:ascii="Times New Roman" w:hAnsi="Times New Roman" w:cs="Times New Roman"/>
          <w:sz w:val="28"/>
          <w:szCs w:val="28"/>
        </w:rPr>
      </w:pPr>
      <w:r w:rsidRPr="00603C98">
        <w:rPr>
          <w:rFonts w:ascii="Times New Roman" w:hAnsi="Times New Roman" w:cs="Times New Roman"/>
          <w:sz w:val="28"/>
          <w:szCs w:val="28"/>
        </w:rPr>
        <w:t>Таблица 1 - Данные для расчета системы теплоснабжения</w:t>
      </w:r>
      <w:r w:rsidR="00584DF5" w:rsidRPr="00603C98">
        <w:rPr>
          <w:rFonts w:ascii="Times New Roman" w:hAnsi="Times New Roman" w:cs="Times New Roman"/>
          <w:sz w:val="28"/>
          <w:szCs w:val="28"/>
        </w:rPr>
        <w:t xml:space="preserve"> в соответствии с СП 131.13330.2020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7513"/>
        <w:gridCol w:w="1559"/>
      </w:tblGrid>
      <w:tr w:rsidR="001B669F" w:rsidRPr="005111CE" w14:paraId="0D61F580" w14:textId="77777777" w:rsidTr="00523983">
        <w:tc>
          <w:tcPr>
            <w:tcW w:w="675" w:type="dxa"/>
            <w:vAlign w:val="center"/>
          </w:tcPr>
          <w:p w14:paraId="6C857FBD" w14:textId="77777777" w:rsidR="00523983" w:rsidRPr="005111CE" w:rsidRDefault="001B669F" w:rsidP="00603C98">
            <w:pPr>
              <w:tabs>
                <w:tab w:val="left" w:pos="9781"/>
              </w:tabs>
              <w:spacing w:after="0"/>
              <w:jc w:val="center"/>
              <w:rPr>
                <w:rFonts w:ascii="Times New Roman" w:hAnsi="Times New Roman" w:cs="Times New Roman"/>
                <w:b/>
                <w:sz w:val="24"/>
                <w:szCs w:val="24"/>
              </w:rPr>
            </w:pPr>
            <w:r w:rsidRPr="005111CE">
              <w:rPr>
                <w:rFonts w:ascii="Times New Roman" w:hAnsi="Times New Roman" w:cs="Times New Roman"/>
                <w:b/>
                <w:sz w:val="24"/>
                <w:szCs w:val="24"/>
              </w:rPr>
              <w:t xml:space="preserve">№ </w:t>
            </w:r>
          </w:p>
          <w:p w14:paraId="58826813" w14:textId="77777777" w:rsidR="001B669F" w:rsidRPr="005111CE" w:rsidRDefault="001B669F" w:rsidP="00603C98">
            <w:pPr>
              <w:tabs>
                <w:tab w:val="left" w:pos="9781"/>
              </w:tabs>
              <w:spacing w:after="0"/>
              <w:jc w:val="center"/>
              <w:rPr>
                <w:rFonts w:ascii="Times New Roman" w:hAnsi="Times New Roman" w:cs="Times New Roman"/>
                <w:b/>
                <w:sz w:val="24"/>
                <w:szCs w:val="24"/>
              </w:rPr>
            </w:pPr>
            <w:r w:rsidRPr="005111CE">
              <w:rPr>
                <w:rFonts w:ascii="Times New Roman" w:hAnsi="Times New Roman" w:cs="Times New Roman"/>
                <w:b/>
                <w:sz w:val="24"/>
                <w:szCs w:val="24"/>
              </w:rPr>
              <w:t>п/п</w:t>
            </w:r>
          </w:p>
        </w:tc>
        <w:tc>
          <w:tcPr>
            <w:tcW w:w="7513" w:type="dxa"/>
            <w:vAlign w:val="center"/>
          </w:tcPr>
          <w:p w14:paraId="1DDF88D5" w14:textId="77777777" w:rsidR="001B669F" w:rsidRPr="005111CE" w:rsidRDefault="001B669F" w:rsidP="00603C98">
            <w:pPr>
              <w:tabs>
                <w:tab w:val="left" w:pos="9781"/>
              </w:tabs>
              <w:spacing w:after="0"/>
              <w:jc w:val="center"/>
              <w:rPr>
                <w:rFonts w:ascii="Times New Roman" w:hAnsi="Times New Roman" w:cs="Times New Roman"/>
                <w:b/>
                <w:sz w:val="24"/>
                <w:szCs w:val="24"/>
              </w:rPr>
            </w:pPr>
            <w:r w:rsidRPr="005111CE">
              <w:rPr>
                <w:rFonts w:ascii="Times New Roman" w:hAnsi="Times New Roman" w:cs="Times New Roman"/>
                <w:b/>
                <w:sz w:val="24"/>
                <w:szCs w:val="24"/>
              </w:rPr>
              <w:t>Показатель</w:t>
            </w:r>
          </w:p>
        </w:tc>
        <w:tc>
          <w:tcPr>
            <w:tcW w:w="1559" w:type="dxa"/>
            <w:vAlign w:val="center"/>
          </w:tcPr>
          <w:p w14:paraId="23910462" w14:textId="77777777" w:rsidR="001B669F" w:rsidRPr="005111CE" w:rsidRDefault="001B669F" w:rsidP="00603C98">
            <w:pPr>
              <w:tabs>
                <w:tab w:val="left" w:pos="9781"/>
              </w:tabs>
              <w:spacing w:after="0"/>
              <w:jc w:val="center"/>
              <w:rPr>
                <w:rFonts w:ascii="Times New Roman" w:hAnsi="Times New Roman" w:cs="Times New Roman"/>
                <w:b/>
                <w:sz w:val="24"/>
                <w:szCs w:val="24"/>
              </w:rPr>
            </w:pPr>
            <w:r w:rsidRPr="005111CE">
              <w:rPr>
                <w:rFonts w:ascii="Times New Roman" w:hAnsi="Times New Roman" w:cs="Times New Roman"/>
                <w:b/>
                <w:sz w:val="24"/>
                <w:szCs w:val="24"/>
              </w:rPr>
              <w:t>Количество</w:t>
            </w:r>
          </w:p>
        </w:tc>
      </w:tr>
      <w:tr w:rsidR="00B34883" w:rsidRPr="005111CE" w14:paraId="3A5398D8" w14:textId="77777777" w:rsidTr="00523983">
        <w:tc>
          <w:tcPr>
            <w:tcW w:w="675" w:type="dxa"/>
            <w:vAlign w:val="center"/>
          </w:tcPr>
          <w:p w14:paraId="0213F76F" w14:textId="77777777" w:rsidR="00B34883" w:rsidRPr="005111CE" w:rsidRDefault="00B34883" w:rsidP="00B34883">
            <w:pPr>
              <w:tabs>
                <w:tab w:val="left" w:pos="9781"/>
              </w:tabs>
              <w:spacing w:after="0"/>
              <w:jc w:val="center"/>
              <w:rPr>
                <w:rFonts w:ascii="Times New Roman" w:hAnsi="Times New Roman" w:cs="Times New Roman"/>
                <w:sz w:val="24"/>
                <w:szCs w:val="24"/>
              </w:rPr>
            </w:pPr>
            <w:r w:rsidRPr="005111CE">
              <w:rPr>
                <w:rFonts w:ascii="Times New Roman" w:hAnsi="Times New Roman" w:cs="Times New Roman"/>
                <w:sz w:val="24"/>
                <w:szCs w:val="24"/>
              </w:rPr>
              <w:t>1</w:t>
            </w:r>
          </w:p>
        </w:tc>
        <w:tc>
          <w:tcPr>
            <w:tcW w:w="7513" w:type="dxa"/>
            <w:vAlign w:val="center"/>
          </w:tcPr>
          <w:p w14:paraId="53081F2F" w14:textId="5E0CD77D" w:rsidR="00B34883" w:rsidRPr="005111CE" w:rsidRDefault="00B34883" w:rsidP="00B34883">
            <w:pPr>
              <w:tabs>
                <w:tab w:val="left" w:pos="9781"/>
              </w:tabs>
              <w:spacing w:after="0"/>
              <w:rPr>
                <w:rFonts w:ascii="Times New Roman" w:hAnsi="Times New Roman" w:cs="Times New Roman"/>
                <w:sz w:val="24"/>
                <w:szCs w:val="24"/>
              </w:rPr>
            </w:pPr>
            <w:r w:rsidRPr="005111CE">
              <w:rPr>
                <w:rFonts w:ascii="Times New Roman" w:eastAsia="Times New Roman" w:hAnsi="Times New Roman" w:cs="Times New Roman"/>
                <w:color w:val="000000"/>
                <w:sz w:val="24"/>
                <w:szCs w:val="24"/>
                <w:lang w:eastAsia="ru-RU"/>
              </w:rPr>
              <w:t>Температура воздуха наиболее холодных суток обеспеченностью 0,92</w:t>
            </w:r>
          </w:p>
        </w:tc>
        <w:tc>
          <w:tcPr>
            <w:tcW w:w="1559" w:type="dxa"/>
            <w:vAlign w:val="center"/>
          </w:tcPr>
          <w:p w14:paraId="79A14150" w14:textId="76B5A520" w:rsidR="00B34883" w:rsidRPr="005111CE" w:rsidRDefault="00B34883" w:rsidP="00B34883">
            <w:pPr>
              <w:tabs>
                <w:tab w:val="left" w:pos="9781"/>
              </w:tabs>
              <w:spacing w:after="0"/>
              <w:ind w:left="-143" w:right="-108"/>
              <w:jc w:val="center"/>
              <w:rPr>
                <w:rFonts w:ascii="Times New Roman" w:hAnsi="Times New Roman" w:cs="Times New Roman"/>
                <w:sz w:val="24"/>
                <w:szCs w:val="24"/>
              </w:rPr>
            </w:pPr>
            <w:r w:rsidRPr="005111CE">
              <w:rPr>
                <w:rFonts w:ascii="Times New Roman" w:hAnsi="Times New Roman" w:cs="Times New Roman"/>
                <w:sz w:val="24"/>
                <w:szCs w:val="24"/>
              </w:rPr>
              <w:t>-</w:t>
            </w:r>
            <w:r w:rsidR="0053465C" w:rsidRPr="005111CE">
              <w:rPr>
                <w:rFonts w:ascii="Times New Roman" w:hAnsi="Times New Roman" w:cs="Times New Roman"/>
                <w:sz w:val="24"/>
                <w:szCs w:val="24"/>
              </w:rPr>
              <w:t>22</w:t>
            </w:r>
            <w:r w:rsidR="005111CE" w:rsidRPr="005111CE">
              <w:rPr>
                <w:rFonts w:ascii="Times New Roman" w:hAnsi="Times New Roman" w:cs="Times New Roman"/>
                <w:sz w:val="24"/>
                <w:szCs w:val="24"/>
              </w:rPr>
              <w:t>°С</w:t>
            </w:r>
          </w:p>
        </w:tc>
      </w:tr>
      <w:tr w:rsidR="00B34883" w:rsidRPr="005111CE" w14:paraId="2E36A034" w14:textId="77777777" w:rsidTr="00523983">
        <w:tc>
          <w:tcPr>
            <w:tcW w:w="675" w:type="dxa"/>
            <w:vAlign w:val="center"/>
          </w:tcPr>
          <w:p w14:paraId="341B56D5" w14:textId="77777777" w:rsidR="00B34883" w:rsidRPr="005111CE" w:rsidRDefault="00B34883" w:rsidP="00B34883">
            <w:pPr>
              <w:tabs>
                <w:tab w:val="left" w:pos="9781"/>
              </w:tabs>
              <w:spacing w:after="0"/>
              <w:jc w:val="center"/>
              <w:rPr>
                <w:rFonts w:ascii="Times New Roman" w:hAnsi="Times New Roman" w:cs="Times New Roman"/>
                <w:sz w:val="24"/>
                <w:szCs w:val="24"/>
              </w:rPr>
            </w:pPr>
            <w:r w:rsidRPr="005111CE">
              <w:rPr>
                <w:rFonts w:ascii="Times New Roman" w:hAnsi="Times New Roman" w:cs="Times New Roman"/>
                <w:sz w:val="24"/>
                <w:szCs w:val="24"/>
              </w:rPr>
              <w:t>2</w:t>
            </w:r>
          </w:p>
        </w:tc>
        <w:tc>
          <w:tcPr>
            <w:tcW w:w="7513" w:type="dxa"/>
            <w:vAlign w:val="center"/>
          </w:tcPr>
          <w:p w14:paraId="17DF0458" w14:textId="77777777" w:rsidR="00B34883" w:rsidRPr="005111CE" w:rsidRDefault="00B34883" w:rsidP="00B34883">
            <w:pPr>
              <w:tabs>
                <w:tab w:val="left" w:pos="9781"/>
              </w:tabs>
              <w:spacing w:after="0"/>
              <w:rPr>
                <w:rFonts w:ascii="Times New Roman" w:hAnsi="Times New Roman" w:cs="Times New Roman"/>
                <w:sz w:val="24"/>
                <w:szCs w:val="24"/>
              </w:rPr>
            </w:pPr>
            <w:r w:rsidRPr="005111CE">
              <w:rPr>
                <w:rFonts w:ascii="Times New Roman" w:eastAsia="Times New Roman" w:hAnsi="Times New Roman" w:cs="Times New Roman"/>
                <w:color w:val="000000"/>
                <w:sz w:val="24"/>
                <w:szCs w:val="24"/>
                <w:lang w:eastAsia="ru-RU"/>
              </w:rPr>
              <w:t>Средняя температура за отопительный период</w:t>
            </w:r>
          </w:p>
        </w:tc>
        <w:tc>
          <w:tcPr>
            <w:tcW w:w="1559" w:type="dxa"/>
            <w:vAlign w:val="center"/>
          </w:tcPr>
          <w:p w14:paraId="61B66B13" w14:textId="001AD86C" w:rsidR="00B34883" w:rsidRPr="005111CE" w:rsidRDefault="0053465C" w:rsidP="00B34883">
            <w:pPr>
              <w:tabs>
                <w:tab w:val="left" w:pos="9781"/>
              </w:tabs>
              <w:spacing w:after="0"/>
              <w:jc w:val="center"/>
              <w:rPr>
                <w:rFonts w:ascii="Times New Roman" w:hAnsi="Times New Roman" w:cs="Times New Roman"/>
                <w:sz w:val="24"/>
                <w:szCs w:val="24"/>
              </w:rPr>
            </w:pPr>
            <w:r w:rsidRPr="005111CE">
              <w:rPr>
                <w:rFonts w:ascii="Times New Roman" w:hAnsi="Times New Roman" w:cs="Times New Roman"/>
                <w:sz w:val="24"/>
                <w:szCs w:val="24"/>
              </w:rPr>
              <w:t>0,6</w:t>
            </w:r>
            <w:r w:rsidR="005111CE" w:rsidRPr="005111CE">
              <w:rPr>
                <w:rFonts w:ascii="Times New Roman" w:hAnsi="Times New Roman" w:cs="Times New Roman"/>
                <w:sz w:val="24"/>
                <w:szCs w:val="24"/>
              </w:rPr>
              <w:t>°С</w:t>
            </w:r>
          </w:p>
        </w:tc>
      </w:tr>
      <w:tr w:rsidR="00B34883" w:rsidRPr="005111CE" w14:paraId="358726A5" w14:textId="77777777" w:rsidTr="00523983">
        <w:tc>
          <w:tcPr>
            <w:tcW w:w="675" w:type="dxa"/>
            <w:vAlign w:val="center"/>
          </w:tcPr>
          <w:p w14:paraId="00ACBEBD" w14:textId="77777777" w:rsidR="00B34883" w:rsidRPr="005111CE" w:rsidRDefault="00B34883" w:rsidP="00B34883">
            <w:pPr>
              <w:tabs>
                <w:tab w:val="left" w:pos="9781"/>
              </w:tabs>
              <w:spacing w:after="0"/>
              <w:jc w:val="center"/>
              <w:rPr>
                <w:rFonts w:ascii="Times New Roman" w:hAnsi="Times New Roman" w:cs="Times New Roman"/>
                <w:sz w:val="24"/>
                <w:szCs w:val="24"/>
              </w:rPr>
            </w:pPr>
            <w:r w:rsidRPr="005111CE">
              <w:rPr>
                <w:rFonts w:ascii="Times New Roman" w:hAnsi="Times New Roman" w:cs="Times New Roman"/>
                <w:sz w:val="24"/>
                <w:szCs w:val="24"/>
              </w:rPr>
              <w:t>3</w:t>
            </w:r>
          </w:p>
        </w:tc>
        <w:tc>
          <w:tcPr>
            <w:tcW w:w="7513" w:type="dxa"/>
            <w:vAlign w:val="center"/>
          </w:tcPr>
          <w:p w14:paraId="7E1E15F3" w14:textId="77777777" w:rsidR="00B34883" w:rsidRPr="005111CE" w:rsidRDefault="00B34883" w:rsidP="00B34883">
            <w:pPr>
              <w:tabs>
                <w:tab w:val="left" w:pos="9781"/>
              </w:tabs>
              <w:spacing w:after="0"/>
              <w:rPr>
                <w:rFonts w:ascii="Times New Roman" w:hAnsi="Times New Roman" w:cs="Times New Roman"/>
                <w:sz w:val="24"/>
                <w:szCs w:val="24"/>
              </w:rPr>
            </w:pPr>
            <w:r w:rsidRPr="005111CE">
              <w:rPr>
                <w:rFonts w:ascii="Times New Roman" w:eastAsia="Times New Roman" w:hAnsi="Times New Roman" w:cs="Times New Roman"/>
                <w:color w:val="000000"/>
                <w:sz w:val="24"/>
                <w:szCs w:val="24"/>
                <w:lang w:eastAsia="ru-RU"/>
              </w:rPr>
              <w:t>Продолжительность отопительного периода</w:t>
            </w:r>
          </w:p>
        </w:tc>
        <w:tc>
          <w:tcPr>
            <w:tcW w:w="1559" w:type="dxa"/>
            <w:vAlign w:val="center"/>
          </w:tcPr>
          <w:p w14:paraId="633CFB72" w14:textId="675FED8B" w:rsidR="00B34883" w:rsidRPr="005111CE" w:rsidRDefault="00B34883" w:rsidP="00B34883">
            <w:pPr>
              <w:tabs>
                <w:tab w:val="left" w:pos="9781"/>
              </w:tabs>
              <w:spacing w:after="0"/>
              <w:jc w:val="center"/>
              <w:rPr>
                <w:rFonts w:ascii="Times New Roman" w:hAnsi="Times New Roman" w:cs="Times New Roman"/>
                <w:sz w:val="24"/>
                <w:szCs w:val="24"/>
              </w:rPr>
            </w:pPr>
            <w:r w:rsidRPr="005111CE">
              <w:rPr>
                <w:rFonts w:ascii="Times New Roman" w:hAnsi="Times New Roman" w:cs="Times New Roman"/>
                <w:sz w:val="24"/>
                <w:szCs w:val="24"/>
              </w:rPr>
              <w:t xml:space="preserve">168 </w:t>
            </w:r>
            <w:proofErr w:type="spellStart"/>
            <w:r w:rsidRPr="005111CE">
              <w:rPr>
                <w:rFonts w:ascii="Times New Roman" w:hAnsi="Times New Roman" w:cs="Times New Roman"/>
                <w:sz w:val="24"/>
                <w:szCs w:val="24"/>
              </w:rPr>
              <w:t>сут</w:t>
            </w:r>
            <w:proofErr w:type="spellEnd"/>
            <w:r w:rsidRPr="005111CE">
              <w:rPr>
                <w:rFonts w:ascii="Times New Roman" w:hAnsi="Times New Roman" w:cs="Times New Roman"/>
                <w:sz w:val="24"/>
                <w:szCs w:val="24"/>
              </w:rPr>
              <w:t>.</w:t>
            </w:r>
          </w:p>
        </w:tc>
      </w:tr>
    </w:tbl>
    <w:p w14:paraId="1CE266CE" w14:textId="77777777" w:rsidR="003D65FD" w:rsidRPr="00603C98" w:rsidRDefault="003D65FD" w:rsidP="00603C98">
      <w:pPr>
        <w:spacing w:after="0"/>
        <w:rPr>
          <w:rFonts w:ascii="Times New Roman" w:hAnsi="Times New Roman" w:cs="Times New Roman"/>
          <w:b/>
          <w:sz w:val="28"/>
          <w:szCs w:val="28"/>
          <w:lang w:eastAsia="ru-RU"/>
        </w:rPr>
        <w:sectPr w:rsidR="003D65FD" w:rsidRPr="00603C98" w:rsidSect="006E2C7F">
          <w:footerReference w:type="default" r:id="rId14"/>
          <w:headerReference w:type="first" r:id="rId15"/>
          <w:pgSz w:w="11906" w:h="16838"/>
          <w:pgMar w:top="709" w:right="567" w:bottom="567" w:left="1701" w:header="680" w:footer="680" w:gutter="0"/>
          <w:cols w:space="708"/>
          <w:titlePg/>
          <w:docGrid w:linePitch="360"/>
        </w:sectPr>
      </w:pPr>
    </w:p>
    <w:p w14:paraId="348E9EAA" w14:textId="00843EB5" w:rsidR="00523983" w:rsidRPr="00603C98" w:rsidRDefault="00523983"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 xml:space="preserve">РАЗДЕЛ 1. </w:t>
      </w:r>
      <w:r w:rsidR="00905C9A" w:rsidRPr="00603C98">
        <w:rPr>
          <w:rFonts w:ascii="Times New Roman" w:hAnsi="Times New Roman" w:cs="Times New Roman"/>
          <w:b/>
          <w:sz w:val="28"/>
          <w:szCs w:val="28"/>
          <w:lang w:eastAsia="ru-RU"/>
        </w:rPr>
        <w:t>ПОКАЗАТЕЛИ СУЩЕСТВУЮЩЕГО</w:t>
      </w:r>
      <w:r w:rsidR="00DB3D42" w:rsidRPr="00603C98">
        <w:rPr>
          <w:rFonts w:ascii="Times New Roman" w:hAnsi="Times New Roman" w:cs="Times New Roman"/>
          <w:b/>
          <w:sz w:val="28"/>
          <w:szCs w:val="28"/>
          <w:lang w:eastAsia="ru-RU"/>
        </w:rPr>
        <w:t xml:space="preserve"> И</w:t>
      </w:r>
    </w:p>
    <w:p w14:paraId="5E69B194" w14:textId="77777777" w:rsidR="004A1E14" w:rsidRPr="00603C98" w:rsidRDefault="0036352A"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ПЕРСПЕКТИВН</w:t>
      </w:r>
      <w:r w:rsidR="00523983" w:rsidRPr="00603C98">
        <w:rPr>
          <w:rFonts w:ascii="Times New Roman" w:hAnsi="Times New Roman" w:cs="Times New Roman"/>
          <w:b/>
          <w:sz w:val="28"/>
          <w:szCs w:val="28"/>
          <w:lang w:eastAsia="ru-RU"/>
        </w:rPr>
        <w:t xml:space="preserve">ОГО СПРОСА НА ТЕПЛОВУЮ ЭНЕРГИЮ (МОЩНОСТЬ) И ТЕПЛОНОСИТЕЛЬ В </w:t>
      </w:r>
      <w:r w:rsidRPr="00603C98">
        <w:rPr>
          <w:rFonts w:ascii="Times New Roman" w:hAnsi="Times New Roman" w:cs="Times New Roman"/>
          <w:b/>
          <w:sz w:val="28"/>
          <w:szCs w:val="28"/>
          <w:lang w:eastAsia="ru-RU"/>
        </w:rPr>
        <w:t xml:space="preserve">УСТАНОВЛЕННЫХ ГРАНИЦАХ </w:t>
      </w:r>
      <w:r w:rsidR="000F778D" w:rsidRPr="00603C98">
        <w:rPr>
          <w:rFonts w:ascii="Times New Roman" w:hAnsi="Times New Roman" w:cs="Times New Roman"/>
          <w:b/>
          <w:sz w:val="28"/>
          <w:szCs w:val="28"/>
          <w:lang w:eastAsia="ru-RU"/>
        </w:rPr>
        <w:t>ТЕРРИТОРИИ ПОСЕЛЕНИЯ</w:t>
      </w:r>
    </w:p>
    <w:p w14:paraId="17CE6218" w14:textId="77777777" w:rsidR="00523983" w:rsidRPr="00603C98" w:rsidRDefault="002F6344" w:rsidP="00603C98">
      <w:pPr>
        <w:widowControl w:val="0"/>
        <w:spacing w:after="0"/>
        <w:jc w:val="center"/>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t xml:space="preserve">1.1. </w:t>
      </w:r>
      <w:r w:rsidR="00DB3D42" w:rsidRPr="00603C98">
        <w:rPr>
          <w:rFonts w:ascii="Times New Roman" w:eastAsia="Times New Roman" w:hAnsi="Times New Roman" w:cs="Times New Roman"/>
          <w:b/>
          <w:bCs/>
          <w:iCs/>
          <w:sz w:val="28"/>
          <w:szCs w:val="28"/>
          <w:lang w:eastAsia="ru-RU"/>
        </w:rPr>
        <w:t>Величины существующей отапливаемой площади</w:t>
      </w:r>
      <w:r w:rsidRPr="00603C98">
        <w:rPr>
          <w:rFonts w:ascii="Times New Roman" w:eastAsia="Times New Roman" w:hAnsi="Times New Roman" w:cs="Times New Roman"/>
          <w:b/>
          <w:bCs/>
          <w:iCs/>
          <w:sz w:val="28"/>
          <w:szCs w:val="28"/>
          <w:lang w:eastAsia="ru-RU"/>
        </w:rPr>
        <w:t xml:space="preserve"> строитель</w:t>
      </w:r>
      <w:r w:rsidR="00523983" w:rsidRPr="00603C98">
        <w:rPr>
          <w:rFonts w:ascii="Times New Roman" w:eastAsia="Times New Roman" w:hAnsi="Times New Roman" w:cs="Times New Roman"/>
          <w:b/>
          <w:bCs/>
          <w:iCs/>
          <w:sz w:val="28"/>
          <w:szCs w:val="28"/>
          <w:lang w:eastAsia="ru-RU"/>
        </w:rPr>
        <w:t>ных фондов</w:t>
      </w:r>
      <w:r w:rsidRPr="00603C98">
        <w:rPr>
          <w:rFonts w:ascii="Times New Roman" w:eastAsia="Times New Roman" w:hAnsi="Times New Roman" w:cs="Times New Roman"/>
          <w:b/>
          <w:bCs/>
          <w:iCs/>
          <w:sz w:val="28"/>
          <w:szCs w:val="28"/>
          <w:lang w:eastAsia="ru-RU"/>
        </w:rPr>
        <w:t xml:space="preserve"> и приросты </w:t>
      </w:r>
      <w:r w:rsidR="00DB3D42" w:rsidRPr="00603C98">
        <w:rPr>
          <w:rFonts w:ascii="Times New Roman" w:eastAsia="Times New Roman" w:hAnsi="Times New Roman" w:cs="Times New Roman"/>
          <w:b/>
          <w:bCs/>
          <w:iCs/>
          <w:sz w:val="28"/>
          <w:szCs w:val="28"/>
          <w:lang w:eastAsia="ru-RU"/>
        </w:rPr>
        <w:t xml:space="preserve">отапливаемой </w:t>
      </w:r>
      <w:r w:rsidRPr="00603C98">
        <w:rPr>
          <w:rFonts w:ascii="Times New Roman" w:eastAsia="Times New Roman" w:hAnsi="Times New Roman" w:cs="Times New Roman"/>
          <w:b/>
          <w:bCs/>
          <w:iCs/>
          <w:sz w:val="28"/>
          <w:szCs w:val="28"/>
          <w:lang w:eastAsia="ru-RU"/>
        </w:rPr>
        <w:t>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A363B6" w:rsidRPr="00603C98">
        <w:rPr>
          <w:rFonts w:ascii="Times New Roman" w:eastAsia="Times New Roman" w:hAnsi="Times New Roman" w:cs="Times New Roman"/>
          <w:b/>
          <w:bCs/>
          <w:iCs/>
          <w:sz w:val="28"/>
          <w:szCs w:val="28"/>
          <w:lang w:eastAsia="ru-RU"/>
        </w:rPr>
        <w:t xml:space="preserve">мышленных предприятий </w:t>
      </w:r>
    </w:p>
    <w:p w14:paraId="6395F8B3" w14:textId="77777777" w:rsidR="002F6344" w:rsidRPr="00603C98" w:rsidRDefault="00A363B6" w:rsidP="00603C98">
      <w:pPr>
        <w:widowControl w:val="0"/>
        <w:spacing w:after="0"/>
        <w:jc w:val="center"/>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t>по этапам</w:t>
      </w:r>
    </w:p>
    <w:p w14:paraId="0B72DDE5" w14:textId="484D4934" w:rsidR="00892417" w:rsidRPr="00603C98" w:rsidRDefault="00892417" w:rsidP="00603C98">
      <w:pPr>
        <w:widowControl w:val="0"/>
        <w:spacing w:after="0"/>
        <w:ind w:firstLine="709"/>
        <w:jc w:val="both"/>
        <w:rPr>
          <w:rFonts w:ascii="Times New Roman" w:eastAsia="Times New Roman" w:hAnsi="Times New Roman" w:cs="Times New Roman"/>
          <w:sz w:val="28"/>
          <w:szCs w:val="28"/>
        </w:rPr>
      </w:pPr>
      <w:r w:rsidRPr="00603C98">
        <w:rPr>
          <w:rFonts w:ascii="Times New Roman" w:eastAsia="Times New Roman" w:hAnsi="Times New Roman" w:cs="Times New Roman"/>
          <w:sz w:val="28"/>
          <w:szCs w:val="28"/>
        </w:rPr>
        <w:t xml:space="preserve">В таблице 2 показаны объемы строительных фондов, подключенных к системе теплоснабжения </w:t>
      </w:r>
      <w:r w:rsidR="0018370D">
        <w:rPr>
          <w:rFonts w:ascii="Times New Roman" w:eastAsia="Times New Roman" w:hAnsi="Times New Roman" w:cs="Times New Roman"/>
          <w:sz w:val="28"/>
          <w:szCs w:val="28"/>
        </w:rPr>
        <w:t>Курского муниципального округа</w:t>
      </w:r>
      <w:r w:rsidR="006C3174">
        <w:rPr>
          <w:rFonts w:ascii="Times New Roman" w:eastAsia="Times New Roman" w:hAnsi="Times New Roman" w:cs="Times New Roman"/>
          <w:sz w:val="28"/>
          <w:szCs w:val="28"/>
        </w:rPr>
        <w:t>.</w:t>
      </w:r>
    </w:p>
    <w:p w14:paraId="50B75F20" w14:textId="77777777" w:rsidR="00892417" w:rsidRPr="00603C98" w:rsidRDefault="00892417" w:rsidP="00603C98">
      <w:pPr>
        <w:widowControl w:val="0"/>
        <w:spacing w:after="0"/>
        <w:ind w:firstLine="709"/>
        <w:jc w:val="right"/>
        <w:rPr>
          <w:rFonts w:ascii="Times New Roman" w:eastAsia="Times New Roman" w:hAnsi="Times New Roman" w:cs="Times New Roman"/>
          <w:sz w:val="28"/>
          <w:szCs w:val="28"/>
        </w:rPr>
      </w:pPr>
      <w:r w:rsidRPr="00603C98">
        <w:rPr>
          <w:rFonts w:ascii="Times New Roman" w:eastAsia="Times New Roman" w:hAnsi="Times New Roman" w:cs="Times New Roman"/>
          <w:sz w:val="28"/>
          <w:szCs w:val="28"/>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gridCol w:w="1560"/>
        <w:gridCol w:w="1275"/>
      </w:tblGrid>
      <w:tr w:rsidR="00892417" w:rsidRPr="00AA24B5" w14:paraId="4E655583" w14:textId="77777777" w:rsidTr="00024EB6">
        <w:trPr>
          <w:trHeight w:hRule="exact" w:val="752"/>
        </w:trPr>
        <w:tc>
          <w:tcPr>
            <w:tcW w:w="5495" w:type="dxa"/>
            <w:shd w:val="clear" w:color="auto" w:fill="auto"/>
            <w:vAlign w:val="center"/>
          </w:tcPr>
          <w:p w14:paraId="25C92CA9" w14:textId="77777777" w:rsidR="00892417" w:rsidRPr="00AA24B5" w:rsidRDefault="00892417" w:rsidP="00AA24B5">
            <w:pPr>
              <w:spacing w:after="0" w:line="240" w:lineRule="auto"/>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Наименование потребителей</w:t>
            </w:r>
          </w:p>
        </w:tc>
        <w:tc>
          <w:tcPr>
            <w:tcW w:w="1417" w:type="dxa"/>
            <w:shd w:val="clear" w:color="auto" w:fill="auto"/>
            <w:vAlign w:val="center"/>
          </w:tcPr>
          <w:p w14:paraId="31C327A9" w14:textId="77777777" w:rsidR="00892417" w:rsidRPr="00AA24B5" w:rsidRDefault="00892417" w:rsidP="00AA24B5">
            <w:pPr>
              <w:spacing w:after="0" w:line="240" w:lineRule="auto"/>
              <w:contextualSpacing/>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Этажность</w:t>
            </w:r>
          </w:p>
        </w:tc>
        <w:tc>
          <w:tcPr>
            <w:tcW w:w="1560" w:type="dxa"/>
            <w:vAlign w:val="center"/>
          </w:tcPr>
          <w:p w14:paraId="26D55730" w14:textId="77777777" w:rsidR="00892417" w:rsidRPr="00AA24B5" w:rsidRDefault="00892417" w:rsidP="00AA24B5">
            <w:pPr>
              <w:spacing w:after="0" w:line="240" w:lineRule="auto"/>
              <w:contextualSpacing/>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Площадь, м</w:t>
            </w:r>
            <w:r w:rsidRPr="00AA24B5">
              <w:rPr>
                <w:rFonts w:ascii="Times New Roman" w:eastAsia="Times New Roman" w:hAnsi="Times New Roman" w:cs="Times New Roman"/>
                <w:b/>
                <w:sz w:val="24"/>
                <w:szCs w:val="24"/>
                <w:vertAlign w:val="superscript"/>
                <w:lang w:eastAsia="ru-RU"/>
              </w:rPr>
              <w:t>2</w:t>
            </w:r>
          </w:p>
        </w:tc>
        <w:tc>
          <w:tcPr>
            <w:tcW w:w="1275" w:type="dxa"/>
            <w:vAlign w:val="center"/>
          </w:tcPr>
          <w:p w14:paraId="617E8947" w14:textId="77777777" w:rsidR="00892417" w:rsidRPr="00AA24B5" w:rsidRDefault="00892417" w:rsidP="00AA24B5">
            <w:pPr>
              <w:spacing w:after="0" w:line="240" w:lineRule="auto"/>
              <w:contextualSpacing/>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Объем, м</w:t>
            </w:r>
            <w:r w:rsidRPr="00AA24B5">
              <w:rPr>
                <w:rFonts w:ascii="Times New Roman" w:eastAsia="Times New Roman" w:hAnsi="Times New Roman" w:cs="Times New Roman"/>
                <w:b/>
                <w:sz w:val="24"/>
                <w:szCs w:val="24"/>
                <w:vertAlign w:val="superscript"/>
                <w:lang w:eastAsia="ru-RU"/>
              </w:rPr>
              <w:t>3</w:t>
            </w:r>
          </w:p>
        </w:tc>
      </w:tr>
      <w:tr w:rsidR="00C60DCE" w:rsidRPr="00AA24B5" w14:paraId="13B5B485" w14:textId="77777777" w:rsidTr="00024EB6">
        <w:trPr>
          <w:trHeight w:hRule="exact" w:val="351"/>
        </w:trPr>
        <w:tc>
          <w:tcPr>
            <w:tcW w:w="9747" w:type="dxa"/>
            <w:gridSpan w:val="4"/>
            <w:shd w:val="clear" w:color="auto" w:fill="auto"/>
            <w:vAlign w:val="center"/>
          </w:tcPr>
          <w:p w14:paraId="208E71EF" w14:textId="544DC5C7" w:rsidR="00C60DCE" w:rsidRPr="00AA24B5" w:rsidRDefault="003E48DF"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 №25-01</w:t>
            </w:r>
          </w:p>
        </w:tc>
      </w:tr>
      <w:tr w:rsidR="00E32083" w:rsidRPr="00AA24B5" w14:paraId="1BAA96D1" w14:textId="77777777" w:rsidTr="00024EB6">
        <w:trPr>
          <w:trHeight w:hRule="exact" w:val="279"/>
        </w:trPr>
        <w:tc>
          <w:tcPr>
            <w:tcW w:w="9747" w:type="dxa"/>
            <w:gridSpan w:val="4"/>
            <w:shd w:val="clear" w:color="auto" w:fill="auto"/>
            <w:vAlign w:val="center"/>
          </w:tcPr>
          <w:p w14:paraId="2DFB459E" w14:textId="7D18CB94" w:rsidR="00E32083" w:rsidRPr="00AA24B5" w:rsidRDefault="007C18FC"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3E48DF" w:rsidRPr="00AA24B5" w14:paraId="150735BD" w14:textId="77777777" w:rsidTr="00024EB6">
        <w:trPr>
          <w:trHeight w:val="145"/>
        </w:trPr>
        <w:tc>
          <w:tcPr>
            <w:tcW w:w="5495" w:type="dxa"/>
            <w:shd w:val="clear" w:color="auto" w:fill="auto"/>
            <w:vAlign w:val="center"/>
          </w:tcPr>
          <w:p w14:paraId="35838E0A" w14:textId="50C2A916" w:rsidR="003E48DF" w:rsidRPr="00AA24B5" w:rsidRDefault="003E48DF"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 Акулова.29</w:t>
            </w:r>
          </w:p>
        </w:tc>
        <w:tc>
          <w:tcPr>
            <w:tcW w:w="1417" w:type="dxa"/>
            <w:vAlign w:val="center"/>
          </w:tcPr>
          <w:p w14:paraId="12ECD3AD" w14:textId="0BE9C2E7" w:rsidR="003E48DF" w:rsidRPr="00AA24B5" w:rsidRDefault="003E48DF"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2281569C" w14:textId="30D26531" w:rsidR="003E48DF" w:rsidRPr="00AA24B5" w:rsidRDefault="003E48DF"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354,40</w:t>
            </w:r>
          </w:p>
        </w:tc>
        <w:tc>
          <w:tcPr>
            <w:tcW w:w="1275" w:type="dxa"/>
            <w:vAlign w:val="center"/>
          </w:tcPr>
          <w:p w14:paraId="56E47271" w14:textId="7E2EADBF" w:rsidR="003E48DF"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BD74F8E" w14:textId="77777777" w:rsidTr="00024EB6">
        <w:trPr>
          <w:trHeight w:val="145"/>
        </w:trPr>
        <w:tc>
          <w:tcPr>
            <w:tcW w:w="5495" w:type="dxa"/>
            <w:shd w:val="clear" w:color="auto" w:fill="auto"/>
            <w:vAlign w:val="center"/>
          </w:tcPr>
          <w:p w14:paraId="0BBD402B" w14:textId="56DD9E16"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 Акулова.31</w:t>
            </w:r>
          </w:p>
        </w:tc>
        <w:tc>
          <w:tcPr>
            <w:tcW w:w="1417" w:type="dxa"/>
            <w:vAlign w:val="center"/>
          </w:tcPr>
          <w:p w14:paraId="76536BFD" w14:textId="21E6CF24"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7962B5DA" w14:textId="1280C3F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158,80</w:t>
            </w:r>
          </w:p>
        </w:tc>
        <w:tc>
          <w:tcPr>
            <w:tcW w:w="1275" w:type="dxa"/>
            <w:vAlign w:val="center"/>
          </w:tcPr>
          <w:p w14:paraId="5AE77098" w14:textId="3DFEEE15"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53A3156" w14:textId="77777777" w:rsidTr="00024EB6">
        <w:trPr>
          <w:trHeight w:val="145"/>
        </w:trPr>
        <w:tc>
          <w:tcPr>
            <w:tcW w:w="5495" w:type="dxa"/>
            <w:shd w:val="clear" w:color="auto" w:fill="auto"/>
            <w:vAlign w:val="center"/>
          </w:tcPr>
          <w:p w14:paraId="69066A2A" w14:textId="0F069DD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 Акулова.78</w:t>
            </w:r>
          </w:p>
        </w:tc>
        <w:tc>
          <w:tcPr>
            <w:tcW w:w="1417" w:type="dxa"/>
            <w:vAlign w:val="center"/>
          </w:tcPr>
          <w:p w14:paraId="3623CE5C" w14:textId="2EA56CE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16B077FD" w14:textId="70EBD424"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277,80</w:t>
            </w:r>
          </w:p>
        </w:tc>
        <w:tc>
          <w:tcPr>
            <w:tcW w:w="1275" w:type="dxa"/>
            <w:vAlign w:val="center"/>
          </w:tcPr>
          <w:p w14:paraId="0AF7F337" w14:textId="78006847"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3393CCD8" w14:textId="77777777" w:rsidTr="00024EB6">
        <w:trPr>
          <w:trHeight w:val="145"/>
        </w:trPr>
        <w:tc>
          <w:tcPr>
            <w:tcW w:w="5495" w:type="dxa"/>
            <w:shd w:val="clear" w:color="auto" w:fill="auto"/>
            <w:vAlign w:val="center"/>
          </w:tcPr>
          <w:p w14:paraId="0C4B5136" w14:textId="0BE11D04"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 Калинина.55</w:t>
            </w:r>
          </w:p>
        </w:tc>
        <w:tc>
          <w:tcPr>
            <w:tcW w:w="1417" w:type="dxa"/>
            <w:vAlign w:val="center"/>
          </w:tcPr>
          <w:p w14:paraId="40774D13" w14:textId="1B4F7EB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3BD49E2E" w14:textId="2236665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290,70</w:t>
            </w:r>
          </w:p>
        </w:tc>
        <w:tc>
          <w:tcPr>
            <w:tcW w:w="1275" w:type="dxa"/>
            <w:vAlign w:val="center"/>
          </w:tcPr>
          <w:p w14:paraId="66C5211A" w14:textId="42AD6507"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ED59896" w14:textId="77777777" w:rsidTr="00024EB6">
        <w:trPr>
          <w:trHeight w:val="145"/>
        </w:trPr>
        <w:tc>
          <w:tcPr>
            <w:tcW w:w="5495" w:type="dxa"/>
            <w:shd w:val="clear" w:color="auto" w:fill="auto"/>
            <w:vAlign w:val="center"/>
          </w:tcPr>
          <w:p w14:paraId="1E4CAE60" w14:textId="5622DDD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 Калинина.57</w:t>
            </w:r>
          </w:p>
        </w:tc>
        <w:tc>
          <w:tcPr>
            <w:tcW w:w="1417" w:type="dxa"/>
            <w:vAlign w:val="center"/>
          </w:tcPr>
          <w:p w14:paraId="7ECA69B8" w14:textId="53BCC6B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3646B7AC" w14:textId="1C01A5E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354,80</w:t>
            </w:r>
          </w:p>
        </w:tc>
        <w:tc>
          <w:tcPr>
            <w:tcW w:w="1275" w:type="dxa"/>
            <w:vAlign w:val="center"/>
          </w:tcPr>
          <w:p w14:paraId="520116D4" w14:textId="1109937D"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32ACAF6B" w14:textId="77777777" w:rsidTr="00024EB6">
        <w:trPr>
          <w:trHeight w:val="145"/>
        </w:trPr>
        <w:tc>
          <w:tcPr>
            <w:tcW w:w="5495" w:type="dxa"/>
            <w:shd w:val="clear" w:color="auto" w:fill="auto"/>
            <w:vAlign w:val="center"/>
          </w:tcPr>
          <w:p w14:paraId="1166F9F5" w14:textId="12A68F6D"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 Калинина.59</w:t>
            </w:r>
          </w:p>
        </w:tc>
        <w:tc>
          <w:tcPr>
            <w:tcW w:w="1417" w:type="dxa"/>
            <w:vAlign w:val="center"/>
          </w:tcPr>
          <w:p w14:paraId="368FEAB8" w14:textId="0C200F9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4A2C6FF5" w14:textId="06453CA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1211,60</w:t>
            </w:r>
          </w:p>
        </w:tc>
        <w:tc>
          <w:tcPr>
            <w:tcW w:w="1275" w:type="dxa"/>
            <w:vAlign w:val="center"/>
          </w:tcPr>
          <w:p w14:paraId="25CFDF0D" w14:textId="376BE300"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9BF6D36" w14:textId="77777777" w:rsidTr="00024EB6">
        <w:trPr>
          <w:trHeight w:val="145"/>
        </w:trPr>
        <w:tc>
          <w:tcPr>
            <w:tcW w:w="5495" w:type="dxa"/>
            <w:shd w:val="clear" w:color="auto" w:fill="auto"/>
            <w:vAlign w:val="center"/>
          </w:tcPr>
          <w:p w14:paraId="0047BE75" w14:textId="14C08EB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Октябрьский.10</w:t>
            </w:r>
          </w:p>
        </w:tc>
        <w:tc>
          <w:tcPr>
            <w:tcW w:w="1417" w:type="dxa"/>
            <w:vAlign w:val="center"/>
          </w:tcPr>
          <w:p w14:paraId="5B624B0B" w14:textId="45037ED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64E5DC35" w14:textId="2935521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315,10</w:t>
            </w:r>
          </w:p>
        </w:tc>
        <w:tc>
          <w:tcPr>
            <w:tcW w:w="1275" w:type="dxa"/>
            <w:vAlign w:val="center"/>
          </w:tcPr>
          <w:p w14:paraId="613DC51A" w14:textId="40F0408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2C799B8" w14:textId="77777777" w:rsidTr="00024EB6">
        <w:trPr>
          <w:trHeight w:val="145"/>
        </w:trPr>
        <w:tc>
          <w:tcPr>
            <w:tcW w:w="5495" w:type="dxa"/>
            <w:shd w:val="clear" w:color="auto" w:fill="auto"/>
            <w:vAlign w:val="center"/>
          </w:tcPr>
          <w:p w14:paraId="773DC678" w14:textId="3440C7C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Октябрьский.13</w:t>
            </w:r>
          </w:p>
        </w:tc>
        <w:tc>
          <w:tcPr>
            <w:tcW w:w="1417" w:type="dxa"/>
            <w:vAlign w:val="center"/>
          </w:tcPr>
          <w:p w14:paraId="17F3EAFF" w14:textId="32257CD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038B06CA" w14:textId="7D9B6B1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445,20</w:t>
            </w:r>
          </w:p>
        </w:tc>
        <w:tc>
          <w:tcPr>
            <w:tcW w:w="1275" w:type="dxa"/>
            <w:vAlign w:val="center"/>
          </w:tcPr>
          <w:p w14:paraId="0790382C" w14:textId="5BE775F8"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51662A0" w14:textId="77777777" w:rsidTr="00024EB6">
        <w:trPr>
          <w:trHeight w:val="145"/>
        </w:trPr>
        <w:tc>
          <w:tcPr>
            <w:tcW w:w="5495" w:type="dxa"/>
            <w:shd w:val="clear" w:color="auto" w:fill="auto"/>
            <w:vAlign w:val="center"/>
          </w:tcPr>
          <w:p w14:paraId="06C8412D" w14:textId="343E2FF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Октябрьский.26</w:t>
            </w:r>
          </w:p>
        </w:tc>
        <w:tc>
          <w:tcPr>
            <w:tcW w:w="1417" w:type="dxa"/>
            <w:vAlign w:val="center"/>
          </w:tcPr>
          <w:p w14:paraId="4B7904C8" w14:textId="6332CDD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7CB957A7" w14:textId="4E681B4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815,90</w:t>
            </w:r>
          </w:p>
        </w:tc>
        <w:tc>
          <w:tcPr>
            <w:tcW w:w="1275" w:type="dxa"/>
            <w:vAlign w:val="center"/>
          </w:tcPr>
          <w:p w14:paraId="6D648A31" w14:textId="59A59484"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ECF30A3" w14:textId="77777777" w:rsidTr="00024EB6">
        <w:trPr>
          <w:trHeight w:val="145"/>
        </w:trPr>
        <w:tc>
          <w:tcPr>
            <w:tcW w:w="5495" w:type="dxa"/>
            <w:shd w:val="clear" w:color="auto" w:fill="auto"/>
            <w:vAlign w:val="center"/>
          </w:tcPr>
          <w:p w14:paraId="4C70F07D" w14:textId="3A30E51E"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Октябрьский.8</w:t>
            </w:r>
          </w:p>
        </w:tc>
        <w:tc>
          <w:tcPr>
            <w:tcW w:w="1417" w:type="dxa"/>
            <w:vAlign w:val="center"/>
          </w:tcPr>
          <w:p w14:paraId="23C6D510" w14:textId="2F0FC8D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1DE87EA3" w14:textId="0AEC8A5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331,50</w:t>
            </w:r>
          </w:p>
        </w:tc>
        <w:tc>
          <w:tcPr>
            <w:tcW w:w="1275" w:type="dxa"/>
            <w:vAlign w:val="center"/>
          </w:tcPr>
          <w:p w14:paraId="7B4EF30D" w14:textId="403F7B99"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9ED7326" w14:textId="77777777" w:rsidTr="00024EB6">
        <w:trPr>
          <w:trHeight w:val="145"/>
        </w:trPr>
        <w:tc>
          <w:tcPr>
            <w:tcW w:w="5495" w:type="dxa"/>
            <w:shd w:val="clear" w:color="auto" w:fill="auto"/>
            <w:vAlign w:val="center"/>
          </w:tcPr>
          <w:p w14:paraId="12EFF042" w14:textId="00D27E6D"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Школьный.7</w:t>
            </w:r>
          </w:p>
        </w:tc>
        <w:tc>
          <w:tcPr>
            <w:tcW w:w="1417" w:type="dxa"/>
            <w:vAlign w:val="center"/>
          </w:tcPr>
          <w:p w14:paraId="19E0DA0A" w14:textId="0B988CC4"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62195EBD" w14:textId="2F83902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1263,60</w:t>
            </w:r>
          </w:p>
        </w:tc>
        <w:tc>
          <w:tcPr>
            <w:tcW w:w="1275" w:type="dxa"/>
            <w:vAlign w:val="center"/>
          </w:tcPr>
          <w:p w14:paraId="02545FD7" w14:textId="5E7568C8"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D08E3E6" w14:textId="77777777" w:rsidTr="00024EB6">
        <w:trPr>
          <w:trHeight w:val="145"/>
        </w:trPr>
        <w:tc>
          <w:tcPr>
            <w:tcW w:w="5495" w:type="dxa"/>
            <w:shd w:val="clear" w:color="auto" w:fill="auto"/>
            <w:vAlign w:val="center"/>
          </w:tcPr>
          <w:p w14:paraId="4E88E07D" w14:textId="2648DCDD"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Школьный.9</w:t>
            </w:r>
          </w:p>
        </w:tc>
        <w:tc>
          <w:tcPr>
            <w:tcW w:w="1417" w:type="dxa"/>
            <w:vAlign w:val="center"/>
          </w:tcPr>
          <w:p w14:paraId="7418F47F" w14:textId="765CF89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7C68AB36" w14:textId="653F227B"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1015,30</w:t>
            </w:r>
          </w:p>
        </w:tc>
        <w:tc>
          <w:tcPr>
            <w:tcW w:w="1275" w:type="dxa"/>
            <w:vAlign w:val="center"/>
          </w:tcPr>
          <w:p w14:paraId="567D3937" w14:textId="5941B67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7C18FC" w:rsidRPr="00AA24B5" w14:paraId="1F2A8CF3" w14:textId="77777777" w:rsidTr="00024EB6">
        <w:trPr>
          <w:trHeight w:hRule="exact" w:val="279"/>
        </w:trPr>
        <w:tc>
          <w:tcPr>
            <w:tcW w:w="9747" w:type="dxa"/>
            <w:gridSpan w:val="4"/>
            <w:shd w:val="clear" w:color="auto" w:fill="auto"/>
            <w:vAlign w:val="center"/>
          </w:tcPr>
          <w:p w14:paraId="6F515B5A" w14:textId="77777777" w:rsidR="007C18FC" w:rsidRPr="00AA24B5" w:rsidRDefault="007C18FC"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F08E0FE" w14:textId="77777777" w:rsidTr="00024EB6">
        <w:trPr>
          <w:trHeight w:val="145"/>
        </w:trPr>
        <w:tc>
          <w:tcPr>
            <w:tcW w:w="5495" w:type="dxa"/>
            <w:shd w:val="clear" w:color="auto" w:fill="auto"/>
            <w:vAlign w:val="center"/>
          </w:tcPr>
          <w:p w14:paraId="3E6E067E" w14:textId="54B5C81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УВО </w:t>
            </w:r>
            <w:proofErr w:type="spellStart"/>
            <w:r w:rsidRPr="00AA24B5">
              <w:rPr>
                <w:rFonts w:ascii="Times New Roman" w:hAnsi="Times New Roman" w:cs="Times New Roman"/>
                <w:sz w:val="24"/>
                <w:szCs w:val="24"/>
              </w:rPr>
              <w:t>ВНГ</w:t>
            </w:r>
            <w:proofErr w:type="spellEnd"/>
            <w:r w:rsidRPr="00AA24B5">
              <w:rPr>
                <w:rFonts w:ascii="Times New Roman" w:hAnsi="Times New Roman" w:cs="Times New Roman"/>
                <w:sz w:val="24"/>
                <w:szCs w:val="24"/>
              </w:rPr>
              <w:t xml:space="preserve"> РОССИИ ПО СТАВРОПОЛЬСКОМУ КРАЮ ФГКУ</w:t>
            </w:r>
          </w:p>
        </w:tc>
        <w:tc>
          <w:tcPr>
            <w:tcW w:w="1417" w:type="dxa"/>
            <w:vAlign w:val="center"/>
          </w:tcPr>
          <w:p w14:paraId="1DFBDCCD" w14:textId="43EB595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625273D2" w14:textId="7DF9484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03226D8" w14:textId="68891F6D"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1150</w:t>
            </w:r>
          </w:p>
        </w:tc>
      </w:tr>
      <w:tr w:rsidR="00AA24B5" w:rsidRPr="00AA24B5" w14:paraId="2AEB6221" w14:textId="77777777" w:rsidTr="00024EB6">
        <w:trPr>
          <w:trHeight w:val="145"/>
        </w:trPr>
        <w:tc>
          <w:tcPr>
            <w:tcW w:w="5495" w:type="dxa"/>
            <w:shd w:val="clear" w:color="auto" w:fill="auto"/>
            <w:vAlign w:val="center"/>
          </w:tcPr>
          <w:p w14:paraId="7443D425" w14:textId="5CC90998"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УПРАВЛЕНИЕ ПО ОБЕСПЕЧЕНИЮ ДЕЯТЕЛЬНОСТИ МИРОВЫХ СУДЕЙ СТАВРОПОЛЬСКОГО КРАЯ</w:t>
            </w:r>
          </w:p>
        </w:tc>
        <w:tc>
          <w:tcPr>
            <w:tcW w:w="1417" w:type="dxa"/>
            <w:vAlign w:val="center"/>
          </w:tcPr>
          <w:p w14:paraId="692E7A5D" w14:textId="36CE7EE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3719236B" w14:textId="29E0232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A708D58" w14:textId="6F877CC6"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1032</w:t>
            </w:r>
          </w:p>
        </w:tc>
      </w:tr>
      <w:tr w:rsidR="00AA24B5" w:rsidRPr="00AA24B5" w14:paraId="70B1BA78" w14:textId="77777777" w:rsidTr="00024EB6">
        <w:trPr>
          <w:trHeight w:val="145"/>
        </w:trPr>
        <w:tc>
          <w:tcPr>
            <w:tcW w:w="5495" w:type="dxa"/>
            <w:shd w:val="clear" w:color="auto" w:fill="auto"/>
            <w:vAlign w:val="center"/>
          </w:tcPr>
          <w:p w14:paraId="0CE41189" w14:textId="2781E8C2"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УПРАВЛЕНИЕ РОСРЕЕСТРА ПО СТАВРОПОЛЬСКОМУ КРАЮ</w:t>
            </w:r>
          </w:p>
        </w:tc>
        <w:tc>
          <w:tcPr>
            <w:tcW w:w="1417" w:type="dxa"/>
            <w:vAlign w:val="center"/>
          </w:tcPr>
          <w:p w14:paraId="24817F07" w14:textId="2AE7FF4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16F2E33F" w14:textId="16B1CF5D"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F04A819" w14:textId="3BCAB283"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1321,4</w:t>
            </w:r>
          </w:p>
        </w:tc>
      </w:tr>
      <w:tr w:rsidR="00AA24B5" w:rsidRPr="00AA24B5" w14:paraId="5D75D340" w14:textId="77777777" w:rsidTr="00024EB6">
        <w:trPr>
          <w:trHeight w:val="145"/>
        </w:trPr>
        <w:tc>
          <w:tcPr>
            <w:tcW w:w="5495" w:type="dxa"/>
            <w:shd w:val="clear" w:color="auto" w:fill="auto"/>
            <w:vAlign w:val="center"/>
          </w:tcPr>
          <w:p w14:paraId="522D18AE" w14:textId="3DCB1A7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ПРОКУРАТУРА СТАВРОПОЛЬСКОГО КРАЯ</w:t>
            </w:r>
          </w:p>
        </w:tc>
        <w:tc>
          <w:tcPr>
            <w:tcW w:w="1417" w:type="dxa"/>
            <w:vAlign w:val="center"/>
          </w:tcPr>
          <w:p w14:paraId="27189B89" w14:textId="2139DF1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7613A5D1" w14:textId="3E6CD2BD"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ACD34F7" w14:textId="6A2F2BB8"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1519</w:t>
            </w:r>
          </w:p>
        </w:tc>
      </w:tr>
      <w:tr w:rsidR="00AA24B5" w:rsidRPr="00AA24B5" w14:paraId="634FEEF5" w14:textId="77777777" w:rsidTr="00024EB6">
        <w:trPr>
          <w:trHeight w:val="145"/>
        </w:trPr>
        <w:tc>
          <w:tcPr>
            <w:tcW w:w="5495" w:type="dxa"/>
            <w:shd w:val="clear" w:color="auto" w:fill="auto"/>
            <w:vAlign w:val="center"/>
          </w:tcPr>
          <w:p w14:paraId="45A9E675" w14:textId="33C325B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КРАЕВОЙ КАДРОВЫЙ ЦЕНТР ГКУ </w:t>
            </w:r>
            <w:proofErr w:type="spellStart"/>
            <w:r w:rsidRPr="00AA24B5">
              <w:rPr>
                <w:rFonts w:ascii="Times New Roman" w:hAnsi="Times New Roman" w:cs="Times New Roman"/>
                <w:sz w:val="24"/>
                <w:szCs w:val="24"/>
              </w:rPr>
              <w:t>СЗН</w:t>
            </w:r>
            <w:proofErr w:type="spellEnd"/>
            <w:r w:rsidRPr="00AA24B5">
              <w:rPr>
                <w:rFonts w:ascii="Times New Roman" w:hAnsi="Times New Roman" w:cs="Times New Roman"/>
                <w:sz w:val="24"/>
                <w:szCs w:val="24"/>
              </w:rPr>
              <w:t xml:space="preserve"> СК</w:t>
            </w:r>
          </w:p>
        </w:tc>
        <w:tc>
          <w:tcPr>
            <w:tcW w:w="1417" w:type="dxa"/>
            <w:vAlign w:val="center"/>
          </w:tcPr>
          <w:p w14:paraId="21FAF6DD" w14:textId="4430AFC7"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33DD4664" w14:textId="6FDD801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4AE23674" w14:textId="2EAD33C5"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870</w:t>
            </w:r>
          </w:p>
        </w:tc>
      </w:tr>
      <w:tr w:rsidR="00AA24B5" w:rsidRPr="00AA24B5" w14:paraId="0AF9716E" w14:textId="77777777" w:rsidTr="00024EB6">
        <w:trPr>
          <w:trHeight w:val="145"/>
        </w:trPr>
        <w:tc>
          <w:tcPr>
            <w:tcW w:w="5495" w:type="dxa"/>
            <w:shd w:val="clear" w:color="auto" w:fill="auto"/>
            <w:vAlign w:val="center"/>
          </w:tcPr>
          <w:p w14:paraId="05D0442F" w14:textId="608AB93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МИНСЕЛЬХОЗ КРАЯ</w:t>
            </w:r>
          </w:p>
        </w:tc>
        <w:tc>
          <w:tcPr>
            <w:tcW w:w="1417" w:type="dxa"/>
            <w:vAlign w:val="center"/>
          </w:tcPr>
          <w:p w14:paraId="21D46D02" w14:textId="1AD43C2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6D66A676" w14:textId="1F87CD9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60CFAAD" w14:textId="45A7E50F"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1624</w:t>
            </w:r>
          </w:p>
        </w:tc>
      </w:tr>
      <w:tr w:rsidR="00AA24B5" w:rsidRPr="00AA24B5" w14:paraId="1A4FD980" w14:textId="77777777" w:rsidTr="00024EB6">
        <w:trPr>
          <w:trHeight w:val="145"/>
        </w:trPr>
        <w:tc>
          <w:tcPr>
            <w:tcW w:w="5495" w:type="dxa"/>
            <w:shd w:val="clear" w:color="auto" w:fill="auto"/>
            <w:vAlign w:val="center"/>
          </w:tcPr>
          <w:p w14:paraId="18DE9CF8" w14:textId="44EF733A"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СТАВКРАЙИМУЩЕСТВО</w:t>
            </w:r>
            <w:proofErr w:type="spellEnd"/>
            <w:r w:rsidRPr="00AA24B5">
              <w:rPr>
                <w:rFonts w:ascii="Times New Roman" w:hAnsi="Times New Roman" w:cs="Times New Roman"/>
                <w:sz w:val="24"/>
                <w:szCs w:val="24"/>
              </w:rPr>
              <w:t xml:space="preserve"> ГБУ СК</w:t>
            </w:r>
          </w:p>
        </w:tc>
        <w:tc>
          <w:tcPr>
            <w:tcW w:w="1417" w:type="dxa"/>
            <w:vAlign w:val="center"/>
          </w:tcPr>
          <w:p w14:paraId="2F38A080" w14:textId="5B13D23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2A721024" w14:textId="37E8098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4E1ED0C" w14:textId="550B37C8"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378F9757" w14:textId="77777777" w:rsidTr="00024EB6">
        <w:trPr>
          <w:trHeight w:val="145"/>
        </w:trPr>
        <w:tc>
          <w:tcPr>
            <w:tcW w:w="5495" w:type="dxa"/>
            <w:shd w:val="clear" w:color="auto" w:fill="auto"/>
            <w:vAlign w:val="center"/>
          </w:tcPr>
          <w:p w14:paraId="02BAD61F" w14:textId="31245D86"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КУРСКИЙ </w:t>
            </w:r>
            <w:proofErr w:type="spellStart"/>
            <w:r w:rsidRPr="00AA24B5">
              <w:rPr>
                <w:rFonts w:ascii="Times New Roman" w:hAnsi="Times New Roman" w:cs="Times New Roman"/>
                <w:sz w:val="24"/>
                <w:szCs w:val="24"/>
              </w:rPr>
              <w:t>ЦСОН</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ГБУСО</w:t>
            </w:r>
            <w:proofErr w:type="spellEnd"/>
          </w:p>
        </w:tc>
        <w:tc>
          <w:tcPr>
            <w:tcW w:w="1417" w:type="dxa"/>
            <w:vAlign w:val="center"/>
          </w:tcPr>
          <w:p w14:paraId="54B52041" w14:textId="2273ACF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43A331E9" w14:textId="5BC265CB"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6BE8F62" w14:textId="2A67CA80"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1259</w:t>
            </w:r>
          </w:p>
        </w:tc>
      </w:tr>
      <w:tr w:rsidR="00AA24B5" w:rsidRPr="00AA24B5" w14:paraId="03B5668A" w14:textId="77777777" w:rsidTr="00024EB6">
        <w:trPr>
          <w:trHeight w:val="145"/>
        </w:trPr>
        <w:tc>
          <w:tcPr>
            <w:tcW w:w="5495" w:type="dxa"/>
            <w:shd w:val="clear" w:color="auto" w:fill="auto"/>
            <w:vAlign w:val="center"/>
          </w:tcPr>
          <w:p w14:paraId="79CAF907" w14:textId="5B24B54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УПРАВЛЕНИЕ КУЛЬТУРЫ </w:t>
            </w:r>
            <w:proofErr w:type="spellStart"/>
            <w:r w:rsidRPr="00AA24B5">
              <w:rPr>
                <w:rFonts w:ascii="Times New Roman" w:hAnsi="Times New Roman" w:cs="Times New Roman"/>
                <w:sz w:val="24"/>
                <w:szCs w:val="24"/>
              </w:rPr>
              <w:t>МКУ</w:t>
            </w:r>
            <w:proofErr w:type="spellEnd"/>
          </w:p>
        </w:tc>
        <w:tc>
          <w:tcPr>
            <w:tcW w:w="1417" w:type="dxa"/>
            <w:vAlign w:val="center"/>
          </w:tcPr>
          <w:p w14:paraId="7AC08DBB" w14:textId="4ABE7F27"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480A3971" w14:textId="4BC8103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4B4A7D4A" w14:textId="6AD057FB"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542,8</w:t>
            </w:r>
          </w:p>
        </w:tc>
      </w:tr>
      <w:tr w:rsidR="00AA24B5" w:rsidRPr="00AA24B5" w14:paraId="78C1E181" w14:textId="77777777" w:rsidTr="00024EB6">
        <w:trPr>
          <w:trHeight w:val="145"/>
        </w:trPr>
        <w:tc>
          <w:tcPr>
            <w:tcW w:w="5495" w:type="dxa"/>
            <w:shd w:val="clear" w:color="auto" w:fill="auto"/>
            <w:vAlign w:val="center"/>
          </w:tcPr>
          <w:p w14:paraId="4B309246" w14:textId="2A4AFED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УПРАВЛЕНИЕ ПО БЛАГОУСТРОЙСТВУ </w:t>
            </w:r>
            <w:proofErr w:type="spellStart"/>
            <w:r w:rsidRPr="00AA24B5">
              <w:rPr>
                <w:rFonts w:ascii="Times New Roman" w:hAnsi="Times New Roman" w:cs="Times New Roman"/>
                <w:sz w:val="24"/>
                <w:szCs w:val="24"/>
              </w:rPr>
              <w:t>МБУ</w:t>
            </w:r>
            <w:proofErr w:type="spellEnd"/>
          </w:p>
        </w:tc>
        <w:tc>
          <w:tcPr>
            <w:tcW w:w="1417" w:type="dxa"/>
            <w:vAlign w:val="center"/>
          </w:tcPr>
          <w:p w14:paraId="216875CD" w14:textId="0920E0B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3F7C024E" w14:textId="5522BDE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3713318" w14:textId="55CC1CF6"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2757</w:t>
            </w:r>
          </w:p>
        </w:tc>
      </w:tr>
      <w:tr w:rsidR="00AA24B5" w:rsidRPr="00AA24B5" w14:paraId="677C372F" w14:textId="77777777" w:rsidTr="00024EB6">
        <w:trPr>
          <w:trHeight w:val="145"/>
        </w:trPr>
        <w:tc>
          <w:tcPr>
            <w:tcW w:w="5495" w:type="dxa"/>
            <w:shd w:val="clear" w:color="auto" w:fill="auto"/>
            <w:vAlign w:val="center"/>
          </w:tcPr>
          <w:p w14:paraId="45796DB4" w14:textId="1A206C9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ОТДЕЛ ОБРАЗОВАНИЯ</w:t>
            </w:r>
          </w:p>
        </w:tc>
        <w:tc>
          <w:tcPr>
            <w:tcW w:w="1417" w:type="dxa"/>
            <w:vAlign w:val="center"/>
          </w:tcPr>
          <w:p w14:paraId="5E725CDE" w14:textId="4D58EB39"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64619F9E" w14:textId="30DD5D4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0354A9E" w14:textId="127FEF0C"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0B2F61E4" w14:textId="77777777" w:rsidTr="00024EB6">
        <w:trPr>
          <w:trHeight w:val="145"/>
        </w:trPr>
        <w:tc>
          <w:tcPr>
            <w:tcW w:w="5495" w:type="dxa"/>
            <w:shd w:val="clear" w:color="auto" w:fill="auto"/>
            <w:vAlign w:val="center"/>
          </w:tcPr>
          <w:p w14:paraId="227198FA" w14:textId="68F2531D"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АКМО</w:t>
            </w:r>
            <w:proofErr w:type="spellEnd"/>
            <w:r w:rsidRPr="00AA24B5">
              <w:rPr>
                <w:rFonts w:ascii="Times New Roman" w:hAnsi="Times New Roman" w:cs="Times New Roman"/>
                <w:sz w:val="24"/>
                <w:szCs w:val="24"/>
              </w:rPr>
              <w:t xml:space="preserve"> СК</w:t>
            </w:r>
          </w:p>
        </w:tc>
        <w:tc>
          <w:tcPr>
            <w:tcW w:w="1417" w:type="dxa"/>
            <w:vAlign w:val="center"/>
          </w:tcPr>
          <w:p w14:paraId="7B067806" w14:textId="6744CC6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4</w:t>
            </w:r>
          </w:p>
        </w:tc>
        <w:tc>
          <w:tcPr>
            <w:tcW w:w="1560" w:type="dxa"/>
            <w:vAlign w:val="center"/>
          </w:tcPr>
          <w:p w14:paraId="423769C7" w14:textId="374F61E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2E1CAD6" w14:textId="5102657E"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6F5DD200" w14:textId="77777777" w:rsidTr="00024EB6">
        <w:trPr>
          <w:trHeight w:val="145"/>
        </w:trPr>
        <w:tc>
          <w:tcPr>
            <w:tcW w:w="5495" w:type="dxa"/>
            <w:shd w:val="clear" w:color="auto" w:fill="auto"/>
            <w:vAlign w:val="center"/>
          </w:tcPr>
          <w:p w14:paraId="29A707BE" w14:textId="336B6836"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МКУ</w:t>
            </w:r>
            <w:proofErr w:type="spellEnd"/>
            <w:r w:rsidRPr="00AA24B5">
              <w:rPr>
                <w:rFonts w:ascii="Times New Roman" w:hAnsi="Times New Roman" w:cs="Times New Roman"/>
                <w:sz w:val="24"/>
                <w:szCs w:val="24"/>
              </w:rPr>
              <w:t xml:space="preserve"> "ЦЕНТР ОУ"</w:t>
            </w:r>
          </w:p>
        </w:tc>
        <w:tc>
          <w:tcPr>
            <w:tcW w:w="1417" w:type="dxa"/>
            <w:vAlign w:val="center"/>
          </w:tcPr>
          <w:p w14:paraId="07E0D566" w14:textId="5561D44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57676792" w14:textId="7B6AB15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4FD2AC0" w14:textId="63FC6D36"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331979,52</w:t>
            </w:r>
          </w:p>
        </w:tc>
      </w:tr>
      <w:tr w:rsidR="00AA24B5" w:rsidRPr="00AA24B5" w14:paraId="408E6ABA" w14:textId="77777777" w:rsidTr="00024EB6">
        <w:trPr>
          <w:trHeight w:val="145"/>
        </w:trPr>
        <w:tc>
          <w:tcPr>
            <w:tcW w:w="5495" w:type="dxa"/>
            <w:shd w:val="clear" w:color="auto" w:fill="auto"/>
            <w:vAlign w:val="center"/>
          </w:tcPr>
          <w:p w14:paraId="365B5F8E" w14:textId="3A89AFF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ЦБС </w:t>
            </w:r>
            <w:proofErr w:type="spellStart"/>
            <w:r w:rsidRPr="00AA24B5">
              <w:rPr>
                <w:rFonts w:ascii="Times New Roman" w:hAnsi="Times New Roman" w:cs="Times New Roman"/>
                <w:sz w:val="24"/>
                <w:szCs w:val="24"/>
              </w:rPr>
              <w:t>МКУК</w:t>
            </w:r>
            <w:proofErr w:type="spellEnd"/>
          </w:p>
        </w:tc>
        <w:tc>
          <w:tcPr>
            <w:tcW w:w="1417" w:type="dxa"/>
            <w:vAlign w:val="center"/>
          </w:tcPr>
          <w:p w14:paraId="6A6D9EE1" w14:textId="251940E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A7504D8" w14:textId="4722C7E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bottom"/>
          </w:tcPr>
          <w:p w14:paraId="4647838C" w14:textId="65F693AC"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1217</w:t>
            </w:r>
          </w:p>
        </w:tc>
      </w:tr>
      <w:tr w:rsidR="00AA24B5" w:rsidRPr="00AA24B5" w14:paraId="7BC913CD" w14:textId="77777777" w:rsidTr="00024EB6">
        <w:trPr>
          <w:trHeight w:val="145"/>
        </w:trPr>
        <w:tc>
          <w:tcPr>
            <w:tcW w:w="5495" w:type="dxa"/>
            <w:shd w:val="clear" w:color="auto" w:fill="auto"/>
            <w:vAlign w:val="center"/>
          </w:tcPr>
          <w:p w14:paraId="31C897CF" w14:textId="4F2F7F99"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lastRenderedPageBreak/>
              <w:t>МКУ</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КФКИС</w:t>
            </w:r>
            <w:proofErr w:type="spellEnd"/>
          </w:p>
        </w:tc>
        <w:tc>
          <w:tcPr>
            <w:tcW w:w="1417" w:type="dxa"/>
            <w:vAlign w:val="center"/>
          </w:tcPr>
          <w:p w14:paraId="7774A49B" w14:textId="54DB654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50DBC84B" w14:textId="1C5AB1B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A9FB400" w14:textId="3F8C0C45"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3359</w:t>
            </w:r>
          </w:p>
        </w:tc>
      </w:tr>
      <w:tr w:rsidR="00AA24B5" w:rsidRPr="00AA24B5" w14:paraId="360F8508" w14:textId="77777777" w:rsidTr="00024EB6">
        <w:trPr>
          <w:trHeight w:val="145"/>
        </w:trPr>
        <w:tc>
          <w:tcPr>
            <w:tcW w:w="5495" w:type="dxa"/>
            <w:shd w:val="clear" w:color="auto" w:fill="auto"/>
            <w:vAlign w:val="center"/>
          </w:tcPr>
          <w:p w14:paraId="28B034A1" w14:textId="6C3F029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ВОСТОК КИНОТЕАТР</w:t>
            </w:r>
          </w:p>
        </w:tc>
        <w:tc>
          <w:tcPr>
            <w:tcW w:w="1417" w:type="dxa"/>
            <w:vAlign w:val="center"/>
          </w:tcPr>
          <w:p w14:paraId="0ADFD32B" w14:textId="7FC88D8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47B4C175" w14:textId="5E60B56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C6E7F1D" w14:textId="7ABF8449"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7643</w:t>
            </w:r>
          </w:p>
        </w:tc>
      </w:tr>
      <w:tr w:rsidR="00AA24B5" w:rsidRPr="00AA24B5" w14:paraId="4C65BC7E" w14:textId="77777777" w:rsidTr="00024EB6">
        <w:trPr>
          <w:trHeight w:val="145"/>
        </w:trPr>
        <w:tc>
          <w:tcPr>
            <w:tcW w:w="5495" w:type="dxa"/>
            <w:shd w:val="clear" w:color="auto" w:fill="auto"/>
            <w:vAlign w:val="center"/>
          </w:tcPr>
          <w:p w14:paraId="782F8EBE" w14:textId="48547922"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ОСХ</w:t>
            </w:r>
            <w:proofErr w:type="spellEnd"/>
            <w:r w:rsidRPr="00AA24B5">
              <w:rPr>
                <w:rFonts w:ascii="Times New Roman" w:hAnsi="Times New Roman" w:cs="Times New Roman"/>
                <w:sz w:val="24"/>
                <w:szCs w:val="24"/>
              </w:rPr>
              <w:t xml:space="preserve"> И </w:t>
            </w:r>
            <w:proofErr w:type="spellStart"/>
            <w:r w:rsidRPr="00AA24B5">
              <w:rPr>
                <w:rFonts w:ascii="Times New Roman" w:hAnsi="Times New Roman" w:cs="Times New Roman"/>
                <w:sz w:val="24"/>
                <w:szCs w:val="24"/>
              </w:rPr>
              <w:t>ООС</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АКМО</w:t>
            </w:r>
            <w:proofErr w:type="spellEnd"/>
            <w:r w:rsidRPr="00AA24B5">
              <w:rPr>
                <w:rFonts w:ascii="Times New Roman" w:hAnsi="Times New Roman" w:cs="Times New Roman"/>
                <w:sz w:val="24"/>
                <w:szCs w:val="24"/>
              </w:rPr>
              <w:t xml:space="preserve"> СК</w:t>
            </w:r>
          </w:p>
        </w:tc>
        <w:tc>
          <w:tcPr>
            <w:tcW w:w="1417" w:type="dxa"/>
            <w:vAlign w:val="center"/>
          </w:tcPr>
          <w:p w14:paraId="538403C3" w14:textId="4BEAA49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0A9129AF" w14:textId="3F1C679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DF8C9E1" w14:textId="2042E0D4"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4343,1</w:t>
            </w:r>
          </w:p>
        </w:tc>
      </w:tr>
      <w:tr w:rsidR="00AA24B5" w:rsidRPr="00AA24B5" w14:paraId="112C539B" w14:textId="77777777" w:rsidTr="00024EB6">
        <w:trPr>
          <w:trHeight w:val="145"/>
        </w:trPr>
        <w:tc>
          <w:tcPr>
            <w:tcW w:w="5495" w:type="dxa"/>
            <w:shd w:val="clear" w:color="auto" w:fill="auto"/>
            <w:vAlign w:val="center"/>
          </w:tcPr>
          <w:p w14:paraId="5FB787B6" w14:textId="6BB7F26D"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РОСТЕЛЕКОМ ПАО.</w:t>
            </w:r>
          </w:p>
        </w:tc>
        <w:tc>
          <w:tcPr>
            <w:tcW w:w="1417" w:type="dxa"/>
            <w:vAlign w:val="center"/>
          </w:tcPr>
          <w:p w14:paraId="1EDE4BED" w14:textId="03B8732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511391C6" w14:textId="3FBFF68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6CC2820" w14:textId="40B7E5AE"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2634,2</w:t>
            </w:r>
          </w:p>
        </w:tc>
      </w:tr>
      <w:tr w:rsidR="00AA24B5" w:rsidRPr="00AA24B5" w14:paraId="226A2B34" w14:textId="77777777" w:rsidTr="00024EB6">
        <w:trPr>
          <w:trHeight w:val="145"/>
        </w:trPr>
        <w:tc>
          <w:tcPr>
            <w:tcW w:w="5495" w:type="dxa"/>
            <w:shd w:val="clear" w:color="auto" w:fill="auto"/>
            <w:vAlign w:val="center"/>
          </w:tcPr>
          <w:p w14:paraId="6C901E13" w14:textId="0ADC4114"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АО "ПОЧТА РОССИИ".</w:t>
            </w:r>
          </w:p>
        </w:tc>
        <w:tc>
          <w:tcPr>
            <w:tcW w:w="1417" w:type="dxa"/>
            <w:vAlign w:val="center"/>
          </w:tcPr>
          <w:p w14:paraId="6FDEA4A7" w14:textId="562620D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4B5F8E48" w14:textId="4260B87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BE2447D" w14:textId="69F314AF"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1964</w:t>
            </w:r>
          </w:p>
        </w:tc>
      </w:tr>
      <w:tr w:rsidR="00AA24B5" w:rsidRPr="00AA24B5" w14:paraId="6889D659" w14:textId="77777777" w:rsidTr="00024EB6">
        <w:trPr>
          <w:trHeight w:hRule="exact" w:val="279"/>
        </w:trPr>
        <w:tc>
          <w:tcPr>
            <w:tcW w:w="9747" w:type="dxa"/>
            <w:gridSpan w:val="4"/>
            <w:shd w:val="clear" w:color="auto" w:fill="auto"/>
            <w:vAlign w:val="center"/>
          </w:tcPr>
          <w:p w14:paraId="42AC56C7" w14:textId="7CBD7989"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Прочие организации</w:t>
            </w:r>
          </w:p>
        </w:tc>
      </w:tr>
      <w:tr w:rsidR="00AA24B5" w:rsidRPr="00AA24B5" w14:paraId="08A1AF2F" w14:textId="77777777" w:rsidTr="00024EB6">
        <w:trPr>
          <w:trHeight w:val="145"/>
        </w:trPr>
        <w:tc>
          <w:tcPr>
            <w:tcW w:w="5495" w:type="dxa"/>
            <w:shd w:val="clear" w:color="auto" w:fill="auto"/>
            <w:vAlign w:val="center"/>
          </w:tcPr>
          <w:p w14:paraId="0AF10E2B" w14:textId="677D107C"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Заргаров</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М.С</w:t>
            </w:r>
            <w:proofErr w:type="spellEnd"/>
            <w:r w:rsidRPr="00AA24B5">
              <w:rPr>
                <w:rFonts w:ascii="Times New Roman" w:hAnsi="Times New Roman" w:cs="Times New Roman"/>
                <w:sz w:val="24"/>
                <w:szCs w:val="24"/>
              </w:rPr>
              <w:t>.</w:t>
            </w:r>
          </w:p>
        </w:tc>
        <w:tc>
          <w:tcPr>
            <w:tcW w:w="1417" w:type="dxa"/>
            <w:vAlign w:val="center"/>
          </w:tcPr>
          <w:p w14:paraId="5CB9486F" w14:textId="7AADBC7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4B1CA8BC" w14:textId="6A703FE5"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582090B" w14:textId="2540C805"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110</w:t>
            </w:r>
          </w:p>
        </w:tc>
      </w:tr>
      <w:tr w:rsidR="00AA24B5" w:rsidRPr="00AA24B5" w14:paraId="1FCA5EF8" w14:textId="77777777" w:rsidTr="00024EB6">
        <w:trPr>
          <w:trHeight w:val="145"/>
        </w:trPr>
        <w:tc>
          <w:tcPr>
            <w:tcW w:w="5495" w:type="dxa"/>
            <w:shd w:val="clear" w:color="auto" w:fill="auto"/>
            <w:vAlign w:val="center"/>
          </w:tcPr>
          <w:p w14:paraId="4309D6FA" w14:textId="43EE487A"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Предприниматель </w:t>
            </w:r>
            <w:proofErr w:type="spellStart"/>
            <w:r w:rsidRPr="00AA24B5">
              <w:rPr>
                <w:rFonts w:ascii="Times New Roman" w:hAnsi="Times New Roman" w:cs="Times New Roman"/>
                <w:sz w:val="24"/>
                <w:szCs w:val="24"/>
              </w:rPr>
              <w:t>Аллавердова</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С.В</w:t>
            </w:r>
            <w:proofErr w:type="spellEnd"/>
            <w:r w:rsidRPr="00AA24B5">
              <w:rPr>
                <w:rFonts w:ascii="Times New Roman" w:hAnsi="Times New Roman" w:cs="Times New Roman"/>
                <w:sz w:val="24"/>
                <w:szCs w:val="24"/>
              </w:rPr>
              <w:t>.</w:t>
            </w:r>
          </w:p>
        </w:tc>
        <w:tc>
          <w:tcPr>
            <w:tcW w:w="1417" w:type="dxa"/>
            <w:vAlign w:val="center"/>
          </w:tcPr>
          <w:p w14:paraId="6B8903A4" w14:textId="7624E28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25DAE15" w14:textId="6F502927"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EEC06B6" w14:textId="41463FDB"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442</w:t>
            </w:r>
          </w:p>
        </w:tc>
      </w:tr>
      <w:tr w:rsidR="00AA24B5" w:rsidRPr="00AA24B5" w14:paraId="68942C29" w14:textId="77777777" w:rsidTr="00024EB6">
        <w:trPr>
          <w:trHeight w:val="145"/>
        </w:trPr>
        <w:tc>
          <w:tcPr>
            <w:tcW w:w="5495" w:type="dxa"/>
            <w:shd w:val="clear" w:color="auto" w:fill="auto"/>
            <w:vAlign w:val="center"/>
          </w:tcPr>
          <w:p w14:paraId="33FBA6DE" w14:textId="275F4B96"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Аветикова</w:t>
            </w:r>
            <w:proofErr w:type="spellEnd"/>
            <w:r w:rsidRPr="00AA24B5">
              <w:rPr>
                <w:rFonts w:ascii="Times New Roman" w:hAnsi="Times New Roman" w:cs="Times New Roman"/>
                <w:sz w:val="24"/>
                <w:szCs w:val="24"/>
              </w:rPr>
              <w:t xml:space="preserve"> Лариса Алексеевна</w:t>
            </w:r>
          </w:p>
        </w:tc>
        <w:tc>
          <w:tcPr>
            <w:tcW w:w="1417" w:type="dxa"/>
            <w:vAlign w:val="center"/>
          </w:tcPr>
          <w:p w14:paraId="583D5483" w14:textId="001303B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43E000DA" w14:textId="7147ABC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38D8E2E" w14:textId="3F0C9ECF"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192</w:t>
            </w:r>
          </w:p>
        </w:tc>
      </w:tr>
      <w:tr w:rsidR="00AA24B5" w:rsidRPr="00AA24B5" w14:paraId="1E53A510" w14:textId="77777777" w:rsidTr="00024EB6">
        <w:trPr>
          <w:trHeight w:val="145"/>
        </w:trPr>
        <w:tc>
          <w:tcPr>
            <w:tcW w:w="5495" w:type="dxa"/>
            <w:shd w:val="clear" w:color="auto" w:fill="auto"/>
            <w:vAlign w:val="center"/>
          </w:tcPr>
          <w:p w14:paraId="724CE8F7" w14:textId="0DE3761D"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ИП Сафарова Инесса Леонидовна</w:t>
            </w:r>
          </w:p>
        </w:tc>
        <w:tc>
          <w:tcPr>
            <w:tcW w:w="1417" w:type="dxa"/>
            <w:vAlign w:val="center"/>
          </w:tcPr>
          <w:p w14:paraId="0B9246C4" w14:textId="7482B05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5B18A93" w14:textId="6595359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71DD3D1" w14:textId="6235346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233</w:t>
            </w:r>
          </w:p>
        </w:tc>
      </w:tr>
      <w:tr w:rsidR="00AA24B5" w:rsidRPr="00AA24B5" w14:paraId="2185C81A" w14:textId="77777777" w:rsidTr="00024EB6">
        <w:trPr>
          <w:trHeight w:val="145"/>
        </w:trPr>
        <w:tc>
          <w:tcPr>
            <w:tcW w:w="5495" w:type="dxa"/>
            <w:shd w:val="clear" w:color="auto" w:fill="auto"/>
            <w:vAlign w:val="center"/>
          </w:tcPr>
          <w:p w14:paraId="014A979C" w14:textId="6A36E7FC"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Магазин Весна пред. Льгова</w:t>
            </w:r>
          </w:p>
        </w:tc>
        <w:tc>
          <w:tcPr>
            <w:tcW w:w="1417" w:type="dxa"/>
            <w:vAlign w:val="center"/>
          </w:tcPr>
          <w:p w14:paraId="25A6DF1D" w14:textId="54B3D52B"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DCA3228" w14:textId="28352B3C"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0F2E69D" w14:textId="2E283F04"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67</w:t>
            </w:r>
          </w:p>
        </w:tc>
      </w:tr>
      <w:tr w:rsidR="00AA24B5" w:rsidRPr="00AA24B5" w14:paraId="455A417B" w14:textId="77777777" w:rsidTr="00024EB6">
        <w:trPr>
          <w:trHeight w:val="145"/>
        </w:trPr>
        <w:tc>
          <w:tcPr>
            <w:tcW w:w="5495" w:type="dxa"/>
            <w:shd w:val="clear" w:color="auto" w:fill="auto"/>
            <w:vAlign w:val="center"/>
          </w:tcPr>
          <w:p w14:paraId="234FCA3C" w14:textId="576EAA4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ИП </w:t>
            </w:r>
            <w:proofErr w:type="spellStart"/>
            <w:r w:rsidRPr="00AA24B5">
              <w:rPr>
                <w:rFonts w:ascii="Times New Roman" w:hAnsi="Times New Roman" w:cs="Times New Roman"/>
                <w:sz w:val="24"/>
                <w:szCs w:val="24"/>
              </w:rPr>
              <w:t>Дацко</w:t>
            </w:r>
            <w:proofErr w:type="spellEnd"/>
            <w:r w:rsidRPr="00AA24B5">
              <w:rPr>
                <w:rFonts w:ascii="Times New Roman" w:hAnsi="Times New Roman" w:cs="Times New Roman"/>
                <w:sz w:val="24"/>
                <w:szCs w:val="24"/>
              </w:rPr>
              <w:t xml:space="preserve"> Александра Юрьевна</w:t>
            </w:r>
          </w:p>
        </w:tc>
        <w:tc>
          <w:tcPr>
            <w:tcW w:w="1417" w:type="dxa"/>
            <w:vAlign w:val="center"/>
          </w:tcPr>
          <w:p w14:paraId="470E2122" w14:textId="1205B8E7"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419FE2E" w14:textId="1AC866A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438E29B" w14:textId="59064FFF"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301</w:t>
            </w:r>
          </w:p>
        </w:tc>
      </w:tr>
      <w:tr w:rsidR="00AA24B5" w:rsidRPr="00AA24B5" w14:paraId="609065AF" w14:textId="77777777" w:rsidTr="00024EB6">
        <w:trPr>
          <w:trHeight w:val="145"/>
        </w:trPr>
        <w:tc>
          <w:tcPr>
            <w:tcW w:w="5495" w:type="dxa"/>
            <w:shd w:val="clear" w:color="auto" w:fill="auto"/>
            <w:vAlign w:val="center"/>
          </w:tcPr>
          <w:p w14:paraId="4D40DB6A" w14:textId="4B86552E"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Рязанов Сергей Николаевич</w:t>
            </w:r>
          </w:p>
        </w:tc>
        <w:tc>
          <w:tcPr>
            <w:tcW w:w="1417" w:type="dxa"/>
            <w:vAlign w:val="center"/>
          </w:tcPr>
          <w:p w14:paraId="4C2E54B6" w14:textId="0093271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2874B6D7" w14:textId="1517D87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0971F16" w14:textId="6237D7C8"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20,49</w:t>
            </w:r>
          </w:p>
        </w:tc>
      </w:tr>
      <w:tr w:rsidR="00AA24B5" w:rsidRPr="00AA24B5" w14:paraId="3EBD3074" w14:textId="77777777" w:rsidTr="00024EB6">
        <w:trPr>
          <w:trHeight w:val="145"/>
        </w:trPr>
        <w:tc>
          <w:tcPr>
            <w:tcW w:w="5495" w:type="dxa"/>
            <w:shd w:val="clear" w:color="auto" w:fill="auto"/>
            <w:vAlign w:val="center"/>
          </w:tcPr>
          <w:p w14:paraId="45087420" w14:textId="7B7EB02E"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ВОСТОК ООО</w:t>
            </w:r>
          </w:p>
        </w:tc>
        <w:tc>
          <w:tcPr>
            <w:tcW w:w="1417" w:type="dxa"/>
            <w:vAlign w:val="center"/>
          </w:tcPr>
          <w:p w14:paraId="705BCE8E" w14:textId="284EBD6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D10231D" w14:textId="4ED6EF2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F1FB706" w14:textId="135DEDF3"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3F45019B" w14:textId="77777777" w:rsidTr="00024EB6">
        <w:trPr>
          <w:trHeight w:val="145"/>
        </w:trPr>
        <w:tc>
          <w:tcPr>
            <w:tcW w:w="5495" w:type="dxa"/>
            <w:shd w:val="clear" w:color="auto" w:fill="auto"/>
            <w:vAlign w:val="center"/>
          </w:tcPr>
          <w:p w14:paraId="6BF66AF9" w14:textId="4639D92F"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Турский</w:t>
            </w:r>
            <w:proofErr w:type="spellEnd"/>
            <w:r w:rsidRPr="00AA24B5">
              <w:rPr>
                <w:rFonts w:ascii="Times New Roman" w:hAnsi="Times New Roman" w:cs="Times New Roman"/>
                <w:sz w:val="24"/>
                <w:szCs w:val="24"/>
              </w:rPr>
              <w:t xml:space="preserve"> Андрей Викторович</w:t>
            </w:r>
          </w:p>
        </w:tc>
        <w:tc>
          <w:tcPr>
            <w:tcW w:w="1417" w:type="dxa"/>
            <w:vAlign w:val="center"/>
          </w:tcPr>
          <w:p w14:paraId="6772C5B2" w14:textId="6FC3CB9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39172597" w14:textId="26A1299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4809E939" w14:textId="157E3209"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75807F41" w14:textId="77777777" w:rsidTr="00024EB6">
        <w:trPr>
          <w:trHeight w:val="145"/>
        </w:trPr>
        <w:tc>
          <w:tcPr>
            <w:tcW w:w="5495" w:type="dxa"/>
            <w:shd w:val="clear" w:color="auto" w:fill="auto"/>
            <w:vAlign w:val="center"/>
          </w:tcPr>
          <w:p w14:paraId="3218E788" w14:textId="344DBF4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КУРСКОЕ ООО</w:t>
            </w:r>
          </w:p>
        </w:tc>
        <w:tc>
          <w:tcPr>
            <w:tcW w:w="1417" w:type="dxa"/>
            <w:vAlign w:val="center"/>
          </w:tcPr>
          <w:p w14:paraId="0077268D" w14:textId="456547C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760E900A" w14:textId="0FC58D2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7B8BEE8" w14:textId="255243EF"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277</w:t>
            </w:r>
          </w:p>
        </w:tc>
      </w:tr>
      <w:tr w:rsidR="00AA24B5" w:rsidRPr="00AA24B5" w14:paraId="14EEA9A7" w14:textId="77777777" w:rsidTr="00024EB6">
        <w:trPr>
          <w:trHeight w:val="145"/>
        </w:trPr>
        <w:tc>
          <w:tcPr>
            <w:tcW w:w="5495" w:type="dxa"/>
            <w:shd w:val="clear" w:color="auto" w:fill="auto"/>
            <w:vAlign w:val="center"/>
          </w:tcPr>
          <w:p w14:paraId="6C1CB423" w14:textId="25B10E5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КАДАСТРОВЫЙ ЦЕНТР ЮГА ООО</w:t>
            </w:r>
          </w:p>
        </w:tc>
        <w:tc>
          <w:tcPr>
            <w:tcW w:w="1417" w:type="dxa"/>
            <w:vAlign w:val="center"/>
          </w:tcPr>
          <w:p w14:paraId="2437A205" w14:textId="597FE4F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54F64AC" w14:textId="28C5D2D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1D5DF91" w14:textId="6004F84C"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0007FB2F" w14:textId="77777777" w:rsidTr="00024EB6">
        <w:trPr>
          <w:trHeight w:val="145"/>
        </w:trPr>
        <w:tc>
          <w:tcPr>
            <w:tcW w:w="5495" w:type="dxa"/>
            <w:shd w:val="clear" w:color="auto" w:fill="auto"/>
            <w:vAlign w:val="center"/>
          </w:tcPr>
          <w:p w14:paraId="65E66990" w14:textId="14810FBB"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КУРА </w:t>
            </w:r>
            <w:proofErr w:type="spellStart"/>
            <w:r w:rsidRPr="00AA24B5">
              <w:rPr>
                <w:rFonts w:ascii="Times New Roman" w:hAnsi="Times New Roman" w:cs="Times New Roman"/>
                <w:sz w:val="24"/>
                <w:szCs w:val="24"/>
              </w:rPr>
              <w:t>АКФХ</w:t>
            </w:r>
            <w:proofErr w:type="spellEnd"/>
            <w:r w:rsidRPr="00AA24B5">
              <w:rPr>
                <w:rFonts w:ascii="Times New Roman" w:hAnsi="Times New Roman" w:cs="Times New Roman"/>
                <w:sz w:val="24"/>
                <w:szCs w:val="24"/>
              </w:rPr>
              <w:t xml:space="preserve"> И СК</w:t>
            </w:r>
          </w:p>
        </w:tc>
        <w:tc>
          <w:tcPr>
            <w:tcW w:w="1417" w:type="dxa"/>
            <w:vAlign w:val="center"/>
          </w:tcPr>
          <w:p w14:paraId="536CB984" w14:textId="1A80276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D15CEA1" w14:textId="48362D4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8A4A984" w14:textId="39B65899"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2245,1</w:t>
            </w:r>
          </w:p>
        </w:tc>
      </w:tr>
      <w:tr w:rsidR="00AA24B5" w:rsidRPr="00AA24B5" w14:paraId="5A297484" w14:textId="77777777" w:rsidTr="00024EB6">
        <w:trPr>
          <w:trHeight w:val="145"/>
        </w:trPr>
        <w:tc>
          <w:tcPr>
            <w:tcW w:w="5495" w:type="dxa"/>
            <w:shd w:val="clear" w:color="auto" w:fill="auto"/>
            <w:vAlign w:val="center"/>
          </w:tcPr>
          <w:p w14:paraId="02E6188B" w14:textId="36453BC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КУРСКИЙ РАЙОННЫЙ РЫНОК МУП</w:t>
            </w:r>
          </w:p>
        </w:tc>
        <w:tc>
          <w:tcPr>
            <w:tcW w:w="1417" w:type="dxa"/>
            <w:vAlign w:val="center"/>
          </w:tcPr>
          <w:p w14:paraId="50484F08" w14:textId="4175944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010CCB24" w14:textId="61735527"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2D9D767" w14:textId="2371A905"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762</w:t>
            </w:r>
          </w:p>
        </w:tc>
      </w:tr>
      <w:tr w:rsidR="00AA24B5" w:rsidRPr="00AA24B5" w14:paraId="5D4D8D06" w14:textId="77777777" w:rsidTr="00024EB6">
        <w:trPr>
          <w:trHeight w:val="145"/>
        </w:trPr>
        <w:tc>
          <w:tcPr>
            <w:tcW w:w="5495" w:type="dxa"/>
            <w:shd w:val="clear" w:color="auto" w:fill="auto"/>
            <w:vAlign w:val="center"/>
          </w:tcPr>
          <w:p w14:paraId="76F9AC42" w14:textId="1912CF4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ИП Котельникова Надежда Ивановна</w:t>
            </w:r>
          </w:p>
        </w:tc>
        <w:tc>
          <w:tcPr>
            <w:tcW w:w="1417" w:type="dxa"/>
            <w:vAlign w:val="center"/>
          </w:tcPr>
          <w:p w14:paraId="635250E4" w14:textId="56C6688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67F630D7" w14:textId="2096B60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ABC852A" w14:textId="5A6DEA93"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197</w:t>
            </w:r>
          </w:p>
        </w:tc>
      </w:tr>
      <w:tr w:rsidR="00AA24B5" w:rsidRPr="00AA24B5" w14:paraId="213F7CA3" w14:textId="77777777" w:rsidTr="00024EB6">
        <w:trPr>
          <w:trHeight w:val="145"/>
        </w:trPr>
        <w:tc>
          <w:tcPr>
            <w:tcW w:w="5495" w:type="dxa"/>
            <w:shd w:val="clear" w:color="auto" w:fill="auto"/>
            <w:vAlign w:val="center"/>
          </w:tcPr>
          <w:p w14:paraId="4C7917D1" w14:textId="01A7BBE8"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Апресова</w:t>
            </w:r>
            <w:proofErr w:type="spellEnd"/>
            <w:r w:rsidRPr="00AA24B5">
              <w:rPr>
                <w:rFonts w:ascii="Times New Roman" w:hAnsi="Times New Roman" w:cs="Times New Roman"/>
                <w:sz w:val="24"/>
                <w:szCs w:val="24"/>
              </w:rPr>
              <w:t xml:space="preserve"> Кристина Григорьевна</w:t>
            </w:r>
          </w:p>
        </w:tc>
        <w:tc>
          <w:tcPr>
            <w:tcW w:w="1417" w:type="dxa"/>
            <w:vAlign w:val="center"/>
          </w:tcPr>
          <w:p w14:paraId="5C938C62" w14:textId="14A4926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237D752D" w14:textId="50D0E90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F051691" w14:textId="45CCE75D"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471,4</w:t>
            </w:r>
          </w:p>
        </w:tc>
      </w:tr>
      <w:tr w:rsidR="00AA24B5" w:rsidRPr="00AA24B5" w14:paraId="551E0462" w14:textId="77777777" w:rsidTr="00024EB6">
        <w:trPr>
          <w:trHeight w:val="145"/>
        </w:trPr>
        <w:tc>
          <w:tcPr>
            <w:tcW w:w="5495" w:type="dxa"/>
            <w:shd w:val="clear" w:color="auto" w:fill="auto"/>
            <w:vAlign w:val="center"/>
          </w:tcPr>
          <w:p w14:paraId="59E33887" w14:textId="1AE05B38"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ИП </w:t>
            </w:r>
            <w:proofErr w:type="spellStart"/>
            <w:r w:rsidRPr="00AA24B5">
              <w:rPr>
                <w:rFonts w:ascii="Times New Roman" w:hAnsi="Times New Roman" w:cs="Times New Roman"/>
                <w:sz w:val="24"/>
                <w:szCs w:val="24"/>
              </w:rPr>
              <w:t>Клинчаева</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Л.Д</w:t>
            </w:r>
            <w:proofErr w:type="spellEnd"/>
            <w:r w:rsidRPr="00AA24B5">
              <w:rPr>
                <w:rFonts w:ascii="Times New Roman" w:hAnsi="Times New Roman" w:cs="Times New Roman"/>
                <w:sz w:val="24"/>
                <w:szCs w:val="24"/>
              </w:rPr>
              <w:t>.</w:t>
            </w:r>
          </w:p>
        </w:tc>
        <w:tc>
          <w:tcPr>
            <w:tcW w:w="1417" w:type="dxa"/>
            <w:vAlign w:val="center"/>
          </w:tcPr>
          <w:p w14:paraId="7CFC6A08" w14:textId="08915C54"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7A7CB0AF" w14:textId="79879E6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C932C7A" w14:textId="60D4AC15"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358</w:t>
            </w:r>
          </w:p>
        </w:tc>
      </w:tr>
      <w:tr w:rsidR="00AA24B5" w:rsidRPr="00AA24B5" w14:paraId="76FB4340" w14:textId="77777777" w:rsidTr="00024EB6">
        <w:trPr>
          <w:trHeight w:val="145"/>
        </w:trPr>
        <w:tc>
          <w:tcPr>
            <w:tcW w:w="5495" w:type="dxa"/>
            <w:shd w:val="clear" w:color="auto" w:fill="auto"/>
            <w:vAlign w:val="center"/>
          </w:tcPr>
          <w:p w14:paraId="561E7F09" w14:textId="2C18461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ПБОЮЛ Саркисов Игорь Карпович</w:t>
            </w:r>
          </w:p>
        </w:tc>
        <w:tc>
          <w:tcPr>
            <w:tcW w:w="1417" w:type="dxa"/>
            <w:vAlign w:val="center"/>
          </w:tcPr>
          <w:p w14:paraId="6AFC6551" w14:textId="4B8FAD0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6FC7C797" w14:textId="62D3F95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E40CCBC" w14:textId="59DA7E8A"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276</w:t>
            </w:r>
          </w:p>
        </w:tc>
      </w:tr>
      <w:tr w:rsidR="00AA24B5" w:rsidRPr="00AA24B5" w14:paraId="2640E4D8" w14:textId="77777777" w:rsidTr="00024EB6">
        <w:trPr>
          <w:trHeight w:val="145"/>
        </w:trPr>
        <w:tc>
          <w:tcPr>
            <w:tcW w:w="5495" w:type="dxa"/>
            <w:shd w:val="clear" w:color="auto" w:fill="auto"/>
            <w:vAlign w:val="center"/>
          </w:tcPr>
          <w:p w14:paraId="08FCAB0E" w14:textId="3A44CD89"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ИП </w:t>
            </w:r>
            <w:proofErr w:type="spellStart"/>
            <w:r w:rsidRPr="00AA24B5">
              <w:rPr>
                <w:rFonts w:ascii="Times New Roman" w:hAnsi="Times New Roman" w:cs="Times New Roman"/>
                <w:sz w:val="24"/>
                <w:szCs w:val="24"/>
              </w:rPr>
              <w:t>Александриди</w:t>
            </w:r>
            <w:proofErr w:type="spellEnd"/>
            <w:r w:rsidRPr="00AA24B5">
              <w:rPr>
                <w:rFonts w:ascii="Times New Roman" w:hAnsi="Times New Roman" w:cs="Times New Roman"/>
                <w:sz w:val="24"/>
                <w:szCs w:val="24"/>
              </w:rPr>
              <w:t xml:space="preserve"> Елена Васильевна</w:t>
            </w:r>
          </w:p>
        </w:tc>
        <w:tc>
          <w:tcPr>
            <w:tcW w:w="1417" w:type="dxa"/>
            <w:vAlign w:val="center"/>
          </w:tcPr>
          <w:p w14:paraId="603AF72D" w14:textId="61ECB27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512950F0" w14:textId="791102B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912EDFD" w14:textId="2E3556F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252,1</w:t>
            </w:r>
          </w:p>
        </w:tc>
      </w:tr>
      <w:tr w:rsidR="00AA24B5" w:rsidRPr="00AA24B5" w14:paraId="4BD661C5" w14:textId="77777777" w:rsidTr="00024EB6">
        <w:trPr>
          <w:trHeight w:val="145"/>
        </w:trPr>
        <w:tc>
          <w:tcPr>
            <w:tcW w:w="5495" w:type="dxa"/>
            <w:shd w:val="clear" w:color="auto" w:fill="auto"/>
            <w:vAlign w:val="center"/>
          </w:tcPr>
          <w:p w14:paraId="3F298CA7" w14:textId="7C8DCA4F"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Карцаев</w:t>
            </w:r>
            <w:proofErr w:type="spellEnd"/>
            <w:r w:rsidRPr="00AA24B5">
              <w:rPr>
                <w:rFonts w:ascii="Times New Roman" w:hAnsi="Times New Roman" w:cs="Times New Roman"/>
                <w:sz w:val="24"/>
                <w:szCs w:val="24"/>
              </w:rPr>
              <w:t xml:space="preserve"> Сергей Николаевич</w:t>
            </w:r>
          </w:p>
        </w:tc>
        <w:tc>
          <w:tcPr>
            <w:tcW w:w="1417" w:type="dxa"/>
            <w:vAlign w:val="center"/>
          </w:tcPr>
          <w:p w14:paraId="3805A7AE" w14:textId="5087546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4BFE7CDA" w14:textId="1CA2730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D088B56" w14:textId="4F560B9C"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154,67</w:t>
            </w:r>
          </w:p>
        </w:tc>
      </w:tr>
      <w:tr w:rsidR="00AA24B5" w:rsidRPr="00AA24B5" w14:paraId="1F3574E0" w14:textId="77777777" w:rsidTr="00024EB6">
        <w:trPr>
          <w:trHeight w:val="145"/>
        </w:trPr>
        <w:tc>
          <w:tcPr>
            <w:tcW w:w="5495" w:type="dxa"/>
            <w:shd w:val="clear" w:color="auto" w:fill="auto"/>
            <w:vAlign w:val="center"/>
          </w:tcPr>
          <w:p w14:paraId="3CD5D8C7" w14:textId="6697306F"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Хукасов</w:t>
            </w:r>
            <w:proofErr w:type="spellEnd"/>
            <w:r w:rsidRPr="00AA24B5">
              <w:rPr>
                <w:rFonts w:ascii="Times New Roman" w:hAnsi="Times New Roman" w:cs="Times New Roman"/>
                <w:sz w:val="24"/>
                <w:szCs w:val="24"/>
              </w:rPr>
              <w:t xml:space="preserve"> Егор Андреевич</w:t>
            </w:r>
          </w:p>
        </w:tc>
        <w:tc>
          <w:tcPr>
            <w:tcW w:w="1417" w:type="dxa"/>
            <w:vAlign w:val="center"/>
          </w:tcPr>
          <w:p w14:paraId="72EA1418" w14:textId="72BEA13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1911D9B4" w14:textId="1F23F59D"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CD980F7" w14:textId="33083D42"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80</w:t>
            </w:r>
          </w:p>
        </w:tc>
      </w:tr>
      <w:tr w:rsidR="00AA24B5" w:rsidRPr="00AA24B5" w14:paraId="5F871CD1" w14:textId="77777777" w:rsidTr="00024EB6">
        <w:trPr>
          <w:trHeight w:val="145"/>
        </w:trPr>
        <w:tc>
          <w:tcPr>
            <w:tcW w:w="5495" w:type="dxa"/>
            <w:shd w:val="clear" w:color="auto" w:fill="auto"/>
            <w:vAlign w:val="center"/>
          </w:tcPr>
          <w:p w14:paraId="11F21513" w14:textId="5129F65A"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Аветиков</w:t>
            </w:r>
            <w:proofErr w:type="spellEnd"/>
            <w:r w:rsidRPr="00AA24B5">
              <w:rPr>
                <w:rFonts w:ascii="Times New Roman" w:hAnsi="Times New Roman" w:cs="Times New Roman"/>
                <w:sz w:val="24"/>
                <w:szCs w:val="24"/>
              </w:rPr>
              <w:t xml:space="preserve"> Александр Леонович</w:t>
            </w:r>
          </w:p>
        </w:tc>
        <w:tc>
          <w:tcPr>
            <w:tcW w:w="1417" w:type="dxa"/>
            <w:vAlign w:val="center"/>
          </w:tcPr>
          <w:p w14:paraId="0F1F3B8B" w14:textId="163C20C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3C3BFB78" w14:textId="41925D9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42AF85E" w14:textId="5E22E1CB"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44,3</w:t>
            </w:r>
          </w:p>
        </w:tc>
      </w:tr>
      <w:tr w:rsidR="00AA24B5" w:rsidRPr="00AA24B5" w14:paraId="1B1A7F61" w14:textId="77777777" w:rsidTr="00024EB6">
        <w:trPr>
          <w:trHeight w:val="145"/>
        </w:trPr>
        <w:tc>
          <w:tcPr>
            <w:tcW w:w="5495" w:type="dxa"/>
            <w:shd w:val="clear" w:color="auto" w:fill="auto"/>
            <w:vAlign w:val="bottom"/>
          </w:tcPr>
          <w:p w14:paraId="413ECE38" w14:textId="51DCC75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color w:val="000000"/>
                <w:sz w:val="24"/>
                <w:szCs w:val="24"/>
              </w:rPr>
              <w:t>ИП Глава крестьянского (фермерского) хозяйства Давыдова Марина Владимировна</w:t>
            </w:r>
          </w:p>
        </w:tc>
        <w:tc>
          <w:tcPr>
            <w:tcW w:w="1417" w:type="dxa"/>
            <w:vAlign w:val="center"/>
          </w:tcPr>
          <w:p w14:paraId="217A0AE5" w14:textId="1BC29C75"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6200B0C8" w14:textId="271DC76C"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4F8ACE55" w14:textId="7B3D1A42"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2240</w:t>
            </w:r>
          </w:p>
        </w:tc>
      </w:tr>
      <w:tr w:rsidR="00AA24B5" w:rsidRPr="00AA24B5" w14:paraId="2EFE6809" w14:textId="77777777" w:rsidTr="00024EB6">
        <w:trPr>
          <w:trHeight w:hRule="exact" w:val="351"/>
        </w:trPr>
        <w:tc>
          <w:tcPr>
            <w:tcW w:w="9747" w:type="dxa"/>
            <w:gridSpan w:val="4"/>
            <w:shd w:val="clear" w:color="auto" w:fill="auto"/>
            <w:vAlign w:val="center"/>
          </w:tcPr>
          <w:p w14:paraId="4CB3F658" w14:textId="38FA358E"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 №25-02</w:t>
            </w:r>
          </w:p>
        </w:tc>
      </w:tr>
      <w:tr w:rsidR="00AA24B5" w:rsidRPr="00AA24B5" w14:paraId="372A175F" w14:textId="77777777" w:rsidTr="00024EB6">
        <w:trPr>
          <w:trHeight w:hRule="exact" w:val="279"/>
        </w:trPr>
        <w:tc>
          <w:tcPr>
            <w:tcW w:w="9747" w:type="dxa"/>
            <w:gridSpan w:val="4"/>
            <w:shd w:val="clear" w:color="auto" w:fill="auto"/>
            <w:vAlign w:val="center"/>
          </w:tcPr>
          <w:p w14:paraId="32746A98"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5FEBF7D" w14:textId="77777777" w:rsidTr="00024EB6">
        <w:trPr>
          <w:trHeight w:val="145"/>
        </w:trPr>
        <w:tc>
          <w:tcPr>
            <w:tcW w:w="5495" w:type="dxa"/>
            <w:shd w:val="clear" w:color="auto" w:fill="auto"/>
            <w:vAlign w:val="center"/>
          </w:tcPr>
          <w:p w14:paraId="64CF5C4B" w14:textId="5034D839"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color w:val="000000"/>
                <w:sz w:val="24"/>
                <w:szCs w:val="24"/>
              </w:rPr>
              <w:t>МКДОУ</w:t>
            </w:r>
            <w:proofErr w:type="spellEnd"/>
            <w:r w:rsidRPr="00AA24B5">
              <w:rPr>
                <w:rFonts w:ascii="Times New Roman" w:hAnsi="Times New Roman" w:cs="Times New Roman"/>
                <w:color w:val="000000"/>
                <w:sz w:val="24"/>
                <w:szCs w:val="24"/>
              </w:rPr>
              <w:t xml:space="preserve"> "Детский сад №11 "Сказка", ст. Курская, Курского МО, ул. Калинина, дом 228</w:t>
            </w:r>
          </w:p>
        </w:tc>
        <w:tc>
          <w:tcPr>
            <w:tcW w:w="1417" w:type="dxa"/>
            <w:vAlign w:val="center"/>
          </w:tcPr>
          <w:p w14:paraId="02149FB6" w14:textId="00A8D42B"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6C3FC342" w14:textId="1D6777D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532B962" w14:textId="56375A0E"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361F3B6B" w14:textId="77777777" w:rsidTr="00024EB6">
        <w:trPr>
          <w:trHeight w:val="145"/>
        </w:trPr>
        <w:tc>
          <w:tcPr>
            <w:tcW w:w="5495" w:type="dxa"/>
            <w:shd w:val="clear" w:color="auto" w:fill="auto"/>
            <w:vAlign w:val="center"/>
          </w:tcPr>
          <w:p w14:paraId="42E9947D" w14:textId="3DA96239"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color w:val="000000"/>
                <w:sz w:val="24"/>
                <w:szCs w:val="24"/>
              </w:rPr>
              <w:t>МКОУ</w:t>
            </w:r>
            <w:proofErr w:type="spellEnd"/>
            <w:r w:rsidRPr="00AA24B5">
              <w:rPr>
                <w:rFonts w:ascii="Times New Roman" w:hAnsi="Times New Roman" w:cs="Times New Roman"/>
                <w:color w:val="000000"/>
                <w:sz w:val="24"/>
                <w:szCs w:val="24"/>
              </w:rPr>
              <w:t xml:space="preserve"> "СОШ № 2" Основное (нежилое), ст. Курская, Курского МО, ул. Калинина, дом 226</w:t>
            </w:r>
          </w:p>
        </w:tc>
        <w:tc>
          <w:tcPr>
            <w:tcW w:w="1417" w:type="dxa"/>
            <w:vAlign w:val="center"/>
          </w:tcPr>
          <w:p w14:paraId="15F24818" w14:textId="67E027E5"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0AC47B8B" w14:textId="256CB3B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EC4272A" w14:textId="2486BE7A"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44BC0FC" w14:textId="77777777" w:rsidTr="00024EB6">
        <w:trPr>
          <w:trHeight w:hRule="exact" w:val="351"/>
        </w:trPr>
        <w:tc>
          <w:tcPr>
            <w:tcW w:w="9747" w:type="dxa"/>
            <w:gridSpan w:val="4"/>
            <w:shd w:val="clear" w:color="auto" w:fill="auto"/>
            <w:vAlign w:val="center"/>
          </w:tcPr>
          <w:p w14:paraId="5E5815DE" w14:textId="254FF99B"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 №25-03</w:t>
            </w:r>
          </w:p>
        </w:tc>
      </w:tr>
      <w:tr w:rsidR="00AA24B5" w:rsidRPr="00AA24B5" w14:paraId="1203E5F5" w14:textId="77777777" w:rsidTr="00024EB6">
        <w:trPr>
          <w:trHeight w:hRule="exact" w:val="279"/>
        </w:trPr>
        <w:tc>
          <w:tcPr>
            <w:tcW w:w="9747" w:type="dxa"/>
            <w:gridSpan w:val="4"/>
            <w:shd w:val="clear" w:color="auto" w:fill="auto"/>
            <w:vAlign w:val="center"/>
          </w:tcPr>
          <w:p w14:paraId="1B61CD0B"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8909EB3" w14:textId="77777777" w:rsidTr="00024EB6">
        <w:trPr>
          <w:trHeight w:val="145"/>
        </w:trPr>
        <w:tc>
          <w:tcPr>
            <w:tcW w:w="5495" w:type="dxa"/>
            <w:shd w:val="clear" w:color="auto" w:fill="auto"/>
            <w:vAlign w:val="center"/>
          </w:tcPr>
          <w:p w14:paraId="3A999C01" w14:textId="5CCBAC6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КУРСКАЯ РБ </w:t>
            </w:r>
            <w:proofErr w:type="spellStart"/>
            <w:r w:rsidRPr="00AA24B5">
              <w:rPr>
                <w:rFonts w:ascii="Times New Roman" w:hAnsi="Times New Roman" w:cs="Times New Roman"/>
                <w:sz w:val="24"/>
                <w:szCs w:val="24"/>
              </w:rPr>
              <w:t>ГБУЗ</w:t>
            </w:r>
            <w:proofErr w:type="spellEnd"/>
            <w:r w:rsidRPr="00AA24B5">
              <w:rPr>
                <w:rFonts w:ascii="Times New Roman" w:hAnsi="Times New Roman" w:cs="Times New Roman"/>
                <w:sz w:val="24"/>
                <w:szCs w:val="24"/>
              </w:rPr>
              <w:t xml:space="preserve"> СК</w:t>
            </w:r>
          </w:p>
        </w:tc>
        <w:tc>
          <w:tcPr>
            <w:tcW w:w="1417" w:type="dxa"/>
            <w:vAlign w:val="center"/>
          </w:tcPr>
          <w:p w14:paraId="3202AE74" w14:textId="7E866E9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2BEB54AF" w14:textId="0F0511F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E1C8E6B" w14:textId="590DFCD4"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26761,45</w:t>
            </w:r>
          </w:p>
        </w:tc>
      </w:tr>
      <w:tr w:rsidR="00AA24B5" w:rsidRPr="00AA24B5" w14:paraId="46AC95AE" w14:textId="77777777" w:rsidTr="00024EB6">
        <w:trPr>
          <w:trHeight w:val="145"/>
        </w:trPr>
        <w:tc>
          <w:tcPr>
            <w:tcW w:w="5495" w:type="dxa"/>
            <w:shd w:val="clear" w:color="auto" w:fill="auto"/>
          </w:tcPr>
          <w:p w14:paraId="7C3BAD2A" w14:textId="0CA198FA"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ЦКС </w:t>
            </w:r>
            <w:proofErr w:type="spellStart"/>
            <w:r w:rsidRPr="00AA24B5">
              <w:rPr>
                <w:rFonts w:ascii="Times New Roman" w:hAnsi="Times New Roman" w:cs="Times New Roman"/>
                <w:sz w:val="24"/>
                <w:szCs w:val="24"/>
              </w:rPr>
              <w:t>МБУК</w:t>
            </w:r>
            <w:proofErr w:type="spellEnd"/>
          </w:p>
        </w:tc>
        <w:tc>
          <w:tcPr>
            <w:tcW w:w="1417" w:type="dxa"/>
          </w:tcPr>
          <w:p w14:paraId="186F280F" w14:textId="064CACE9"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w:t>
            </w:r>
          </w:p>
        </w:tc>
        <w:tc>
          <w:tcPr>
            <w:tcW w:w="1560" w:type="dxa"/>
            <w:vAlign w:val="center"/>
          </w:tcPr>
          <w:p w14:paraId="7B608E67" w14:textId="508E7ED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tcPr>
          <w:p w14:paraId="42440625" w14:textId="08A92E61"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sz w:val="24"/>
                <w:szCs w:val="24"/>
              </w:rPr>
              <w:t>32825,3</w:t>
            </w:r>
          </w:p>
        </w:tc>
      </w:tr>
      <w:tr w:rsidR="00AA24B5" w:rsidRPr="00AA24B5" w14:paraId="580385F4" w14:textId="77777777" w:rsidTr="00024EB6">
        <w:trPr>
          <w:trHeight w:hRule="exact" w:val="351"/>
        </w:trPr>
        <w:tc>
          <w:tcPr>
            <w:tcW w:w="9747" w:type="dxa"/>
            <w:gridSpan w:val="4"/>
            <w:shd w:val="clear" w:color="auto" w:fill="auto"/>
            <w:vAlign w:val="center"/>
          </w:tcPr>
          <w:p w14:paraId="29AC74A4" w14:textId="51094179"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 №25-04</w:t>
            </w:r>
          </w:p>
        </w:tc>
      </w:tr>
      <w:tr w:rsidR="00AA24B5" w:rsidRPr="00AA24B5" w14:paraId="7AB2890D" w14:textId="77777777" w:rsidTr="00024EB6">
        <w:trPr>
          <w:trHeight w:hRule="exact" w:val="279"/>
        </w:trPr>
        <w:tc>
          <w:tcPr>
            <w:tcW w:w="9747" w:type="dxa"/>
            <w:gridSpan w:val="4"/>
            <w:shd w:val="clear" w:color="auto" w:fill="auto"/>
            <w:vAlign w:val="center"/>
          </w:tcPr>
          <w:p w14:paraId="3EA929BA"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5EDF8C14" w14:textId="77777777" w:rsidTr="00024EB6">
        <w:trPr>
          <w:trHeight w:val="145"/>
        </w:trPr>
        <w:tc>
          <w:tcPr>
            <w:tcW w:w="5495" w:type="dxa"/>
            <w:shd w:val="clear" w:color="auto" w:fill="auto"/>
            <w:vAlign w:val="center"/>
          </w:tcPr>
          <w:p w14:paraId="2E40B8AD" w14:textId="3AC5CAFE"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ОТДЕЛ МВД РОССИИ "Курский"</w:t>
            </w:r>
          </w:p>
        </w:tc>
        <w:tc>
          <w:tcPr>
            <w:tcW w:w="1417" w:type="dxa"/>
            <w:vAlign w:val="center"/>
          </w:tcPr>
          <w:p w14:paraId="03F98F8E" w14:textId="4FD32292" w:rsidR="00AA24B5" w:rsidRPr="00AA24B5" w:rsidRDefault="00AA24B5" w:rsidP="00AA24B5">
            <w:pPr>
              <w:spacing w:after="0" w:line="240" w:lineRule="auto"/>
              <w:jc w:val="center"/>
              <w:rPr>
                <w:rFonts w:ascii="Times New Roman" w:hAnsi="Times New Roman" w:cs="Times New Roman"/>
                <w:color w:val="000000"/>
                <w:sz w:val="24"/>
                <w:szCs w:val="24"/>
                <w:lang w:eastAsia="ru-RU"/>
              </w:rPr>
            </w:pPr>
            <w:r w:rsidRPr="00AA24B5">
              <w:rPr>
                <w:rFonts w:ascii="Times New Roman" w:hAnsi="Times New Roman" w:cs="Times New Roman"/>
                <w:color w:val="000000"/>
                <w:sz w:val="24"/>
                <w:szCs w:val="24"/>
              </w:rPr>
              <w:t>2</w:t>
            </w:r>
          </w:p>
        </w:tc>
        <w:tc>
          <w:tcPr>
            <w:tcW w:w="1560" w:type="dxa"/>
            <w:vAlign w:val="center"/>
          </w:tcPr>
          <w:p w14:paraId="1804F1BC" w14:textId="6E0FD08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0BA8727" w14:textId="0087D70C"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15826</w:t>
            </w:r>
          </w:p>
        </w:tc>
      </w:tr>
      <w:tr w:rsidR="00AA24B5" w:rsidRPr="00AA24B5" w14:paraId="0036E763" w14:textId="77777777" w:rsidTr="00024EB6">
        <w:trPr>
          <w:trHeight w:hRule="exact" w:val="351"/>
        </w:trPr>
        <w:tc>
          <w:tcPr>
            <w:tcW w:w="9747" w:type="dxa"/>
            <w:gridSpan w:val="4"/>
            <w:shd w:val="clear" w:color="auto" w:fill="auto"/>
            <w:vAlign w:val="center"/>
          </w:tcPr>
          <w:p w14:paraId="39014167" w14:textId="60A6C569"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 №25-05</w:t>
            </w:r>
          </w:p>
        </w:tc>
      </w:tr>
      <w:tr w:rsidR="00AA24B5" w:rsidRPr="00AA24B5" w14:paraId="144C450F" w14:textId="77777777" w:rsidTr="00024EB6">
        <w:trPr>
          <w:trHeight w:hRule="exact" w:val="279"/>
        </w:trPr>
        <w:tc>
          <w:tcPr>
            <w:tcW w:w="9747" w:type="dxa"/>
            <w:gridSpan w:val="4"/>
            <w:shd w:val="clear" w:color="auto" w:fill="auto"/>
            <w:vAlign w:val="center"/>
          </w:tcPr>
          <w:p w14:paraId="555761B5"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610C1783" w14:textId="77777777" w:rsidTr="00024EB6">
        <w:trPr>
          <w:trHeight w:val="145"/>
        </w:trPr>
        <w:tc>
          <w:tcPr>
            <w:tcW w:w="5495" w:type="dxa"/>
            <w:shd w:val="clear" w:color="auto" w:fill="auto"/>
            <w:vAlign w:val="center"/>
          </w:tcPr>
          <w:p w14:paraId="4D020C51" w14:textId="625980E9"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ул.Калинина.136</w:t>
            </w:r>
          </w:p>
        </w:tc>
        <w:tc>
          <w:tcPr>
            <w:tcW w:w="1417" w:type="dxa"/>
            <w:vAlign w:val="center"/>
          </w:tcPr>
          <w:p w14:paraId="629F5E49" w14:textId="3BB9C42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16F0EEB7" w14:textId="3812BA6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244,5</w:t>
            </w:r>
          </w:p>
        </w:tc>
        <w:tc>
          <w:tcPr>
            <w:tcW w:w="1275" w:type="dxa"/>
            <w:vAlign w:val="center"/>
          </w:tcPr>
          <w:p w14:paraId="34028DF1" w14:textId="3230FACE"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5F7B098" w14:textId="77777777" w:rsidTr="00024EB6">
        <w:trPr>
          <w:trHeight w:hRule="exact" w:val="351"/>
        </w:trPr>
        <w:tc>
          <w:tcPr>
            <w:tcW w:w="9747" w:type="dxa"/>
            <w:gridSpan w:val="4"/>
            <w:shd w:val="clear" w:color="auto" w:fill="auto"/>
            <w:vAlign w:val="center"/>
          </w:tcPr>
          <w:p w14:paraId="582EC991" w14:textId="667AA3D4"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 №25-06</w:t>
            </w:r>
          </w:p>
        </w:tc>
      </w:tr>
      <w:tr w:rsidR="00AA24B5" w:rsidRPr="00AA24B5" w14:paraId="2427B6DB" w14:textId="77777777" w:rsidTr="00024EB6">
        <w:trPr>
          <w:trHeight w:hRule="exact" w:val="279"/>
        </w:trPr>
        <w:tc>
          <w:tcPr>
            <w:tcW w:w="9747" w:type="dxa"/>
            <w:gridSpan w:val="4"/>
            <w:shd w:val="clear" w:color="auto" w:fill="auto"/>
            <w:vAlign w:val="center"/>
          </w:tcPr>
          <w:p w14:paraId="2F81DDD3"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12D81F0" w14:textId="77777777" w:rsidTr="00024EB6">
        <w:trPr>
          <w:trHeight w:val="145"/>
        </w:trPr>
        <w:tc>
          <w:tcPr>
            <w:tcW w:w="5495" w:type="dxa"/>
            <w:shd w:val="clear" w:color="auto" w:fill="auto"/>
            <w:vAlign w:val="bottom"/>
          </w:tcPr>
          <w:p w14:paraId="229EA2D0" w14:textId="515EAEC7"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МКДОУ</w:t>
            </w:r>
            <w:proofErr w:type="spellEnd"/>
            <w:r w:rsidRPr="00AA24B5">
              <w:rPr>
                <w:rFonts w:ascii="Times New Roman" w:hAnsi="Times New Roman" w:cs="Times New Roman"/>
                <w:sz w:val="24"/>
                <w:szCs w:val="24"/>
              </w:rPr>
              <w:t xml:space="preserve"> "Детский сад №13 "Журавушка", ст. Курская, Курского МО, Титова, дом 10</w:t>
            </w:r>
          </w:p>
        </w:tc>
        <w:tc>
          <w:tcPr>
            <w:tcW w:w="1417" w:type="dxa"/>
            <w:vAlign w:val="center"/>
          </w:tcPr>
          <w:p w14:paraId="3AD8C254" w14:textId="0D39AA8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28A3F645" w14:textId="6E83FA4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52B822B" w14:textId="6B74A312"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F40A798" w14:textId="77777777" w:rsidTr="00024EB6">
        <w:trPr>
          <w:trHeight w:val="145"/>
        </w:trPr>
        <w:tc>
          <w:tcPr>
            <w:tcW w:w="5495" w:type="dxa"/>
            <w:shd w:val="clear" w:color="auto" w:fill="auto"/>
            <w:vAlign w:val="bottom"/>
          </w:tcPr>
          <w:p w14:paraId="7D3472E5" w14:textId="53FBE393"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ООШ</w:t>
            </w:r>
            <w:proofErr w:type="spellEnd"/>
            <w:r w:rsidRPr="00AA24B5">
              <w:rPr>
                <w:rFonts w:ascii="Times New Roman" w:hAnsi="Times New Roman" w:cs="Times New Roman"/>
                <w:sz w:val="24"/>
                <w:szCs w:val="24"/>
              </w:rPr>
              <w:t xml:space="preserve"> № 25" Пристройка, ст. Курская, Курского МО, Титова, дом 9</w:t>
            </w:r>
          </w:p>
        </w:tc>
        <w:tc>
          <w:tcPr>
            <w:tcW w:w="1417" w:type="dxa"/>
            <w:vAlign w:val="center"/>
          </w:tcPr>
          <w:p w14:paraId="6028AC55" w14:textId="784FE8C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3681D83" w14:textId="5824BE5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C40DBE5" w14:textId="74A0E099"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EA8BC66" w14:textId="77777777" w:rsidTr="00024EB6">
        <w:trPr>
          <w:trHeight w:val="145"/>
        </w:trPr>
        <w:tc>
          <w:tcPr>
            <w:tcW w:w="5495" w:type="dxa"/>
            <w:shd w:val="clear" w:color="auto" w:fill="auto"/>
            <w:vAlign w:val="bottom"/>
          </w:tcPr>
          <w:p w14:paraId="0A582D78" w14:textId="3863E774"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lastRenderedPageBreak/>
              <w:t>МКОУ</w:t>
            </w:r>
            <w:proofErr w:type="spellEnd"/>
            <w:r w:rsidRPr="00AA24B5">
              <w:rPr>
                <w:rFonts w:ascii="Times New Roman" w:hAnsi="Times New Roman" w:cs="Times New Roman"/>
                <w:sz w:val="24"/>
                <w:szCs w:val="24"/>
              </w:rPr>
              <w:t xml:space="preserve"> "</w:t>
            </w:r>
            <w:proofErr w:type="spellStart"/>
            <w:r w:rsidRPr="00AA24B5">
              <w:rPr>
                <w:rFonts w:ascii="Times New Roman" w:hAnsi="Times New Roman" w:cs="Times New Roman"/>
                <w:sz w:val="24"/>
                <w:szCs w:val="24"/>
              </w:rPr>
              <w:t>ООШ</w:t>
            </w:r>
            <w:proofErr w:type="spellEnd"/>
            <w:r w:rsidRPr="00AA24B5">
              <w:rPr>
                <w:rFonts w:ascii="Times New Roman" w:hAnsi="Times New Roman" w:cs="Times New Roman"/>
                <w:sz w:val="24"/>
                <w:szCs w:val="24"/>
              </w:rPr>
              <w:t xml:space="preserve"> № 25", ст. Курская, Курского МО, Титова, дом 9</w:t>
            </w:r>
          </w:p>
        </w:tc>
        <w:tc>
          <w:tcPr>
            <w:tcW w:w="1417" w:type="dxa"/>
            <w:vAlign w:val="center"/>
          </w:tcPr>
          <w:p w14:paraId="73D51CF9" w14:textId="2CA26ED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1C56821" w14:textId="14A7264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D389494" w14:textId="5AD53F8C"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2DD0E4D2" w14:textId="77777777" w:rsidTr="00024EB6">
        <w:trPr>
          <w:trHeight w:hRule="exact" w:val="351"/>
        </w:trPr>
        <w:tc>
          <w:tcPr>
            <w:tcW w:w="9747" w:type="dxa"/>
            <w:gridSpan w:val="4"/>
            <w:shd w:val="clear" w:color="auto" w:fill="auto"/>
            <w:vAlign w:val="center"/>
          </w:tcPr>
          <w:p w14:paraId="2B3F1337" w14:textId="686D219A"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№25-07</w:t>
            </w:r>
          </w:p>
        </w:tc>
      </w:tr>
      <w:tr w:rsidR="00AA24B5" w:rsidRPr="00AA24B5" w14:paraId="5A4A21B2" w14:textId="77777777" w:rsidTr="00024EB6">
        <w:trPr>
          <w:trHeight w:hRule="exact" w:val="279"/>
        </w:trPr>
        <w:tc>
          <w:tcPr>
            <w:tcW w:w="9747" w:type="dxa"/>
            <w:gridSpan w:val="4"/>
            <w:shd w:val="clear" w:color="auto" w:fill="auto"/>
            <w:vAlign w:val="center"/>
          </w:tcPr>
          <w:p w14:paraId="41E71CD6"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67787E50" w14:textId="77777777" w:rsidTr="00024EB6">
        <w:trPr>
          <w:trHeight w:val="145"/>
        </w:trPr>
        <w:tc>
          <w:tcPr>
            <w:tcW w:w="5495" w:type="dxa"/>
            <w:shd w:val="clear" w:color="auto" w:fill="auto"/>
            <w:vAlign w:val="center"/>
          </w:tcPr>
          <w:p w14:paraId="68FB8F57" w14:textId="7FE644E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ул.Балтийская.32</w:t>
            </w:r>
          </w:p>
        </w:tc>
        <w:tc>
          <w:tcPr>
            <w:tcW w:w="1417" w:type="dxa"/>
            <w:vAlign w:val="center"/>
          </w:tcPr>
          <w:p w14:paraId="15B6E91B" w14:textId="25BFAFE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3</w:t>
            </w:r>
          </w:p>
        </w:tc>
        <w:tc>
          <w:tcPr>
            <w:tcW w:w="1560" w:type="dxa"/>
            <w:vAlign w:val="center"/>
          </w:tcPr>
          <w:p w14:paraId="251964E3" w14:textId="787C28A9"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966,6</w:t>
            </w:r>
          </w:p>
        </w:tc>
        <w:tc>
          <w:tcPr>
            <w:tcW w:w="1275" w:type="dxa"/>
            <w:vAlign w:val="center"/>
          </w:tcPr>
          <w:p w14:paraId="5A401528" w14:textId="5E47966F"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3E4C510" w14:textId="77777777" w:rsidTr="00024EB6">
        <w:trPr>
          <w:trHeight w:hRule="exact" w:val="351"/>
        </w:trPr>
        <w:tc>
          <w:tcPr>
            <w:tcW w:w="9747" w:type="dxa"/>
            <w:gridSpan w:val="4"/>
            <w:shd w:val="clear" w:color="auto" w:fill="auto"/>
            <w:vAlign w:val="center"/>
          </w:tcPr>
          <w:p w14:paraId="60039129" w14:textId="7E23A824"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№25-08</w:t>
            </w:r>
          </w:p>
        </w:tc>
      </w:tr>
      <w:tr w:rsidR="00AA24B5" w:rsidRPr="00AA24B5" w14:paraId="1D64FE88" w14:textId="77777777" w:rsidTr="00024EB6">
        <w:trPr>
          <w:trHeight w:hRule="exact" w:val="279"/>
        </w:trPr>
        <w:tc>
          <w:tcPr>
            <w:tcW w:w="9747" w:type="dxa"/>
            <w:gridSpan w:val="4"/>
            <w:shd w:val="clear" w:color="auto" w:fill="auto"/>
            <w:vAlign w:val="center"/>
          </w:tcPr>
          <w:p w14:paraId="7A68B141"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58046F34" w14:textId="77777777" w:rsidTr="00024EB6">
        <w:trPr>
          <w:trHeight w:val="145"/>
        </w:trPr>
        <w:tc>
          <w:tcPr>
            <w:tcW w:w="5495" w:type="dxa"/>
            <w:shd w:val="clear" w:color="auto" w:fill="auto"/>
            <w:vAlign w:val="center"/>
          </w:tcPr>
          <w:p w14:paraId="46855AE2" w14:textId="31E28C0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ул.Веселая.10</w:t>
            </w:r>
          </w:p>
        </w:tc>
        <w:tc>
          <w:tcPr>
            <w:tcW w:w="1417" w:type="dxa"/>
            <w:vAlign w:val="center"/>
          </w:tcPr>
          <w:p w14:paraId="04FC61C7" w14:textId="290FA31D"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613FC251" w14:textId="3D2B154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103,8</w:t>
            </w:r>
          </w:p>
        </w:tc>
        <w:tc>
          <w:tcPr>
            <w:tcW w:w="1275" w:type="dxa"/>
            <w:vAlign w:val="center"/>
          </w:tcPr>
          <w:p w14:paraId="660E9203" w14:textId="78D0B4AD"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5B34D563" w14:textId="77777777" w:rsidTr="00024EB6">
        <w:trPr>
          <w:trHeight w:val="145"/>
        </w:trPr>
        <w:tc>
          <w:tcPr>
            <w:tcW w:w="5495" w:type="dxa"/>
            <w:shd w:val="clear" w:color="auto" w:fill="auto"/>
            <w:vAlign w:val="center"/>
          </w:tcPr>
          <w:p w14:paraId="2B17E7E4" w14:textId="5B22B32C"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ул.Веселая.2</w:t>
            </w:r>
          </w:p>
        </w:tc>
        <w:tc>
          <w:tcPr>
            <w:tcW w:w="1417" w:type="dxa"/>
            <w:vAlign w:val="center"/>
          </w:tcPr>
          <w:p w14:paraId="4F27F0F1" w14:textId="57F1480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4A532298" w14:textId="38DC9F8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57,8</w:t>
            </w:r>
          </w:p>
        </w:tc>
        <w:tc>
          <w:tcPr>
            <w:tcW w:w="1275" w:type="dxa"/>
            <w:vAlign w:val="center"/>
          </w:tcPr>
          <w:p w14:paraId="72630146" w14:textId="79B059D0"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5376424C" w14:textId="77777777" w:rsidTr="00024EB6">
        <w:trPr>
          <w:trHeight w:val="145"/>
        </w:trPr>
        <w:tc>
          <w:tcPr>
            <w:tcW w:w="5495" w:type="dxa"/>
            <w:shd w:val="clear" w:color="auto" w:fill="auto"/>
            <w:vAlign w:val="center"/>
          </w:tcPr>
          <w:p w14:paraId="149FE0E7" w14:textId="5D407586"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ул.Веселая.4</w:t>
            </w:r>
          </w:p>
        </w:tc>
        <w:tc>
          <w:tcPr>
            <w:tcW w:w="1417" w:type="dxa"/>
            <w:vAlign w:val="center"/>
          </w:tcPr>
          <w:p w14:paraId="5483BA29" w14:textId="5E65331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5C89923B" w14:textId="02E0201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282,0</w:t>
            </w:r>
          </w:p>
        </w:tc>
        <w:tc>
          <w:tcPr>
            <w:tcW w:w="1275" w:type="dxa"/>
            <w:vAlign w:val="center"/>
          </w:tcPr>
          <w:p w14:paraId="24BBCB62" w14:textId="7D728243"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32B0D06" w14:textId="77777777" w:rsidTr="00024EB6">
        <w:trPr>
          <w:trHeight w:val="145"/>
        </w:trPr>
        <w:tc>
          <w:tcPr>
            <w:tcW w:w="5495" w:type="dxa"/>
            <w:shd w:val="clear" w:color="auto" w:fill="auto"/>
            <w:vAlign w:val="center"/>
          </w:tcPr>
          <w:p w14:paraId="2A62FD2F" w14:textId="0CE98E0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ул.Веселая.6</w:t>
            </w:r>
          </w:p>
        </w:tc>
        <w:tc>
          <w:tcPr>
            <w:tcW w:w="1417" w:type="dxa"/>
            <w:vAlign w:val="center"/>
          </w:tcPr>
          <w:p w14:paraId="3297AED2" w14:textId="6B6617E7"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001A715B" w14:textId="6B3BA80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232,7</w:t>
            </w:r>
          </w:p>
        </w:tc>
        <w:tc>
          <w:tcPr>
            <w:tcW w:w="1275" w:type="dxa"/>
            <w:vAlign w:val="center"/>
          </w:tcPr>
          <w:p w14:paraId="117B52FA" w14:textId="2CFC2E5D"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58592360" w14:textId="77777777" w:rsidTr="00024EB6">
        <w:trPr>
          <w:trHeight w:val="145"/>
        </w:trPr>
        <w:tc>
          <w:tcPr>
            <w:tcW w:w="5495" w:type="dxa"/>
            <w:shd w:val="clear" w:color="auto" w:fill="auto"/>
            <w:vAlign w:val="center"/>
          </w:tcPr>
          <w:p w14:paraId="1ACE93B3" w14:textId="76F9FE59"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ул.Веселая.8</w:t>
            </w:r>
          </w:p>
        </w:tc>
        <w:tc>
          <w:tcPr>
            <w:tcW w:w="1417" w:type="dxa"/>
            <w:vAlign w:val="center"/>
          </w:tcPr>
          <w:p w14:paraId="0204E989" w14:textId="46AFE03E"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117FE664" w14:textId="6AA9418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175,3</w:t>
            </w:r>
          </w:p>
        </w:tc>
        <w:tc>
          <w:tcPr>
            <w:tcW w:w="1275" w:type="dxa"/>
            <w:vAlign w:val="center"/>
          </w:tcPr>
          <w:p w14:paraId="72B657F4" w14:textId="618B8086"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512D2B5C" w14:textId="77777777" w:rsidTr="00024EB6">
        <w:trPr>
          <w:trHeight w:hRule="exact" w:val="351"/>
        </w:trPr>
        <w:tc>
          <w:tcPr>
            <w:tcW w:w="9747" w:type="dxa"/>
            <w:gridSpan w:val="4"/>
            <w:shd w:val="clear" w:color="auto" w:fill="auto"/>
            <w:vAlign w:val="center"/>
          </w:tcPr>
          <w:p w14:paraId="344EE17C" w14:textId="5EC2EC62"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№25-09</w:t>
            </w:r>
          </w:p>
        </w:tc>
      </w:tr>
      <w:tr w:rsidR="00AA24B5" w:rsidRPr="00AA24B5" w14:paraId="1522B3DF" w14:textId="77777777" w:rsidTr="00024EB6">
        <w:trPr>
          <w:trHeight w:hRule="exact" w:val="279"/>
        </w:trPr>
        <w:tc>
          <w:tcPr>
            <w:tcW w:w="9747" w:type="dxa"/>
            <w:gridSpan w:val="4"/>
            <w:shd w:val="clear" w:color="auto" w:fill="auto"/>
            <w:vAlign w:val="center"/>
          </w:tcPr>
          <w:p w14:paraId="4CE5560B"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32421991" w14:textId="77777777" w:rsidTr="00024EB6">
        <w:trPr>
          <w:trHeight w:val="145"/>
        </w:trPr>
        <w:tc>
          <w:tcPr>
            <w:tcW w:w="5495" w:type="dxa"/>
            <w:shd w:val="clear" w:color="auto" w:fill="auto"/>
            <w:vAlign w:val="center"/>
          </w:tcPr>
          <w:p w14:paraId="6F5B3D9D" w14:textId="0D1E8F7A"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Школьный.23</w:t>
            </w:r>
          </w:p>
        </w:tc>
        <w:tc>
          <w:tcPr>
            <w:tcW w:w="1417" w:type="dxa"/>
            <w:vAlign w:val="center"/>
          </w:tcPr>
          <w:p w14:paraId="1A579471" w14:textId="6B4A23D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2CE675D0" w14:textId="31BF937B"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210,9</w:t>
            </w:r>
          </w:p>
        </w:tc>
        <w:tc>
          <w:tcPr>
            <w:tcW w:w="1275" w:type="dxa"/>
            <w:vAlign w:val="center"/>
          </w:tcPr>
          <w:p w14:paraId="20428056" w14:textId="1D3D80E0"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372859B" w14:textId="77777777" w:rsidTr="00024EB6">
        <w:trPr>
          <w:trHeight w:val="145"/>
        </w:trPr>
        <w:tc>
          <w:tcPr>
            <w:tcW w:w="5495" w:type="dxa"/>
            <w:shd w:val="clear" w:color="auto" w:fill="auto"/>
            <w:vAlign w:val="center"/>
          </w:tcPr>
          <w:p w14:paraId="584CAA86" w14:textId="6872FD68"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Школьный.27</w:t>
            </w:r>
          </w:p>
        </w:tc>
        <w:tc>
          <w:tcPr>
            <w:tcW w:w="1417" w:type="dxa"/>
            <w:vAlign w:val="center"/>
          </w:tcPr>
          <w:p w14:paraId="1036C487" w14:textId="164EAA2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201E38ED" w14:textId="1D899E7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171,9</w:t>
            </w:r>
          </w:p>
        </w:tc>
        <w:tc>
          <w:tcPr>
            <w:tcW w:w="1275" w:type="dxa"/>
            <w:vAlign w:val="center"/>
          </w:tcPr>
          <w:p w14:paraId="427A9352" w14:textId="5B85E059"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EE48AFE" w14:textId="77777777" w:rsidTr="00024EB6">
        <w:trPr>
          <w:trHeight w:hRule="exact" w:val="351"/>
        </w:trPr>
        <w:tc>
          <w:tcPr>
            <w:tcW w:w="9747" w:type="dxa"/>
            <w:gridSpan w:val="4"/>
            <w:shd w:val="clear" w:color="auto" w:fill="auto"/>
            <w:vAlign w:val="center"/>
          </w:tcPr>
          <w:p w14:paraId="09FDF675" w14:textId="724DBD16"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№25-10</w:t>
            </w:r>
          </w:p>
        </w:tc>
      </w:tr>
      <w:tr w:rsidR="00AA24B5" w:rsidRPr="00AA24B5" w14:paraId="1E9B2700" w14:textId="77777777" w:rsidTr="00024EB6">
        <w:trPr>
          <w:trHeight w:hRule="exact" w:val="279"/>
        </w:trPr>
        <w:tc>
          <w:tcPr>
            <w:tcW w:w="9747" w:type="dxa"/>
            <w:gridSpan w:val="4"/>
            <w:shd w:val="clear" w:color="auto" w:fill="auto"/>
            <w:vAlign w:val="center"/>
          </w:tcPr>
          <w:p w14:paraId="68945C05"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4F9EA5D" w14:textId="77777777" w:rsidTr="00024EB6">
        <w:trPr>
          <w:trHeight w:val="145"/>
        </w:trPr>
        <w:tc>
          <w:tcPr>
            <w:tcW w:w="5495" w:type="dxa"/>
            <w:shd w:val="clear" w:color="auto" w:fill="auto"/>
            <w:vAlign w:val="center"/>
          </w:tcPr>
          <w:p w14:paraId="4133F627" w14:textId="66A521F9" w:rsidR="00AA24B5" w:rsidRPr="00AA24B5" w:rsidRDefault="00AA24B5" w:rsidP="00AA24B5">
            <w:pPr>
              <w:spacing w:after="0" w:line="240" w:lineRule="auto"/>
              <w:rPr>
                <w:rFonts w:ascii="Times New Roman" w:hAnsi="Times New Roman" w:cs="Times New Roman"/>
                <w:sz w:val="24"/>
                <w:szCs w:val="24"/>
                <w:lang w:eastAsia="ru-RU"/>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 5" Литер А, Основное(нежилое), с. </w:t>
            </w:r>
            <w:proofErr w:type="spellStart"/>
            <w:r w:rsidRPr="00AA24B5">
              <w:rPr>
                <w:rFonts w:ascii="Times New Roman" w:hAnsi="Times New Roman" w:cs="Times New Roman"/>
                <w:sz w:val="24"/>
                <w:szCs w:val="24"/>
              </w:rPr>
              <w:t>Эдиссия</w:t>
            </w:r>
            <w:proofErr w:type="spellEnd"/>
            <w:r w:rsidRPr="00AA24B5">
              <w:rPr>
                <w:rFonts w:ascii="Times New Roman" w:hAnsi="Times New Roman" w:cs="Times New Roman"/>
                <w:sz w:val="24"/>
                <w:szCs w:val="24"/>
              </w:rPr>
              <w:t>, ул. Свердлова, дом 18</w:t>
            </w:r>
          </w:p>
        </w:tc>
        <w:tc>
          <w:tcPr>
            <w:tcW w:w="1417" w:type="dxa"/>
            <w:vAlign w:val="center"/>
          </w:tcPr>
          <w:p w14:paraId="01771721" w14:textId="3BD5DA3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0BF021D" w14:textId="1621801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4AC0E40F" w14:textId="1E3AF155"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AC9CF0C" w14:textId="77777777" w:rsidTr="00024EB6">
        <w:trPr>
          <w:trHeight w:hRule="exact" w:val="351"/>
        </w:trPr>
        <w:tc>
          <w:tcPr>
            <w:tcW w:w="9747" w:type="dxa"/>
            <w:gridSpan w:val="4"/>
            <w:shd w:val="clear" w:color="auto" w:fill="auto"/>
            <w:vAlign w:val="center"/>
          </w:tcPr>
          <w:p w14:paraId="0E082D98" w14:textId="7DA74146"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№25-11</w:t>
            </w:r>
          </w:p>
        </w:tc>
      </w:tr>
      <w:tr w:rsidR="00AA24B5" w:rsidRPr="00AA24B5" w14:paraId="678D4701" w14:textId="77777777" w:rsidTr="00024EB6">
        <w:trPr>
          <w:trHeight w:hRule="exact" w:val="279"/>
        </w:trPr>
        <w:tc>
          <w:tcPr>
            <w:tcW w:w="9747" w:type="dxa"/>
            <w:gridSpan w:val="4"/>
            <w:shd w:val="clear" w:color="auto" w:fill="auto"/>
            <w:vAlign w:val="center"/>
          </w:tcPr>
          <w:p w14:paraId="21FC4FC7"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479B9759" w14:textId="77777777" w:rsidTr="00024EB6">
        <w:trPr>
          <w:trHeight w:val="145"/>
        </w:trPr>
        <w:tc>
          <w:tcPr>
            <w:tcW w:w="5495" w:type="dxa"/>
            <w:shd w:val="clear" w:color="auto" w:fill="auto"/>
            <w:vAlign w:val="center"/>
          </w:tcPr>
          <w:p w14:paraId="31E9D6AB" w14:textId="210FD0F5"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Эдиссийкий</w:t>
            </w:r>
            <w:proofErr w:type="spellEnd"/>
            <w:r w:rsidRPr="00AA24B5">
              <w:rPr>
                <w:rFonts w:ascii="Times New Roman" w:hAnsi="Times New Roman" w:cs="Times New Roman"/>
                <w:bCs/>
                <w:sz w:val="24"/>
                <w:szCs w:val="24"/>
              </w:rPr>
              <w:t xml:space="preserve"> территориальный отдел</w:t>
            </w:r>
          </w:p>
        </w:tc>
        <w:tc>
          <w:tcPr>
            <w:tcW w:w="1417" w:type="dxa"/>
            <w:vAlign w:val="center"/>
          </w:tcPr>
          <w:p w14:paraId="72DD27C6" w14:textId="2B46056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1</w:t>
            </w:r>
          </w:p>
        </w:tc>
        <w:tc>
          <w:tcPr>
            <w:tcW w:w="1560" w:type="dxa"/>
            <w:vAlign w:val="center"/>
          </w:tcPr>
          <w:p w14:paraId="294BC5FA" w14:textId="43C815F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AF6C2CA" w14:textId="35501683"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975</w:t>
            </w:r>
          </w:p>
        </w:tc>
      </w:tr>
      <w:tr w:rsidR="00AA24B5" w:rsidRPr="00AA24B5" w14:paraId="18C5985D" w14:textId="77777777" w:rsidTr="00024EB6">
        <w:trPr>
          <w:trHeight w:hRule="exact" w:val="279"/>
        </w:trPr>
        <w:tc>
          <w:tcPr>
            <w:tcW w:w="9747" w:type="dxa"/>
            <w:gridSpan w:val="4"/>
            <w:shd w:val="clear" w:color="auto" w:fill="auto"/>
            <w:vAlign w:val="center"/>
          </w:tcPr>
          <w:p w14:paraId="370A149D"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Прочие организации</w:t>
            </w:r>
          </w:p>
        </w:tc>
      </w:tr>
      <w:tr w:rsidR="00AA24B5" w:rsidRPr="00AA24B5" w14:paraId="038146F0" w14:textId="77777777" w:rsidTr="00024EB6">
        <w:trPr>
          <w:trHeight w:val="145"/>
        </w:trPr>
        <w:tc>
          <w:tcPr>
            <w:tcW w:w="5495" w:type="dxa"/>
            <w:shd w:val="clear" w:color="auto" w:fill="auto"/>
            <w:vAlign w:val="center"/>
          </w:tcPr>
          <w:p w14:paraId="6F72ECA4" w14:textId="30A8AB8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ПАО СБЕРБАНК</w:t>
            </w:r>
          </w:p>
        </w:tc>
        <w:tc>
          <w:tcPr>
            <w:tcW w:w="1417" w:type="dxa"/>
            <w:vAlign w:val="center"/>
          </w:tcPr>
          <w:p w14:paraId="26ED4D03" w14:textId="5C7C654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78B02243" w14:textId="1A58FDB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81F4AB2" w14:textId="21535AA1"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314,75</w:t>
            </w:r>
          </w:p>
        </w:tc>
      </w:tr>
      <w:tr w:rsidR="00AA24B5" w:rsidRPr="00AA24B5" w14:paraId="229C8825" w14:textId="77777777" w:rsidTr="00024EB6">
        <w:trPr>
          <w:trHeight w:hRule="exact" w:val="351"/>
        </w:trPr>
        <w:tc>
          <w:tcPr>
            <w:tcW w:w="9747" w:type="dxa"/>
            <w:gridSpan w:val="4"/>
            <w:shd w:val="clear" w:color="auto" w:fill="auto"/>
            <w:vAlign w:val="center"/>
          </w:tcPr>
          <w:p w14:paraId="118B287A" w14:textId="138753A3"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№25-12</w:t>
            </w:r>
          </w:p>
        </w:tc>
      </w:tr>
      <w:tr w:rsidR="00AA24B5" w:rsidRPr="00AA24B5" w14:paraId="115C22DD" w14:textId="77777777" w:rsidTr="00024EB6">
        <w:trPr>
          <w:trHeight w:hRule="exact" w:val="279"/>
        </w:trPr>
        <w:tc>
          <w:tcPr>
            <w:tcW w:w="9747" w:type="dxa"/>
            <w:gridSpan w:val="4"/>
            <w:shd w:val="clear" w:color="auto" w:fill="auto"/>
            <w:vAlign w:val="center"/>
          </w:tcPr>
          <w:p w14:paraId="4CA5D7FF"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099BEB6" w14:textId="77777777" w:rsidTr="00024EB6">
        <w:trPr>
          <w:trHeight w:val="145"/>
        </w:trPr>
        <w:tc>
          <w:tcPr>
            <w:tcW w:w="5495" w:type="dxa"/>
            <w:shd w:val="clear" w:color="auto" w:fill="auto"/>
            <w:vAlign w:val="center"/>
          </w:tcPr>
          <w:p w14:paraId="16B227DE" w14:textId="749EBDC2"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МКДОУ</w:t>
            </w:r>
            <w:proofErr w:type="spellEnd"/>
            <w:r w:rsidRPr="00AA24B5">
              <w:rPr>
                <w:rFonts w:ascii="Times New Roman" w:hAnsi="Times New Roman" w:cs="Times New Roman"/>
                <w:bCs/>
                <w:sz w:val="24"/>
                <w:szCs w:val="24"/>
              </w:rPr>
              <w:t xml:space="preserve"> "Детский сад №21 "Семицветик", </w:t>
            </w:r>
            <w:proofErr w:type="spellStart"/>
            <w:r w:rsidRPr="00AA24B5">
              <w:rPr>
                <w:rFonts w:ascii="Times New Roman" w:hAnsi="Times New Roman" w:cs="Times New Roman"/>
                <w:bCs/>
                <w:sz w:val="24"/>
                <w:szCs w:val="24"/>
              </w:rPr>
              <w:t>с.Эдиссия</w:t>
            </w:r>
            <w:proofErr w:type="spellEnd"/>
            <w:r w:rsidRPr="00AA24B5">
              <w:rPr>
                <w:rFonts w:ascii="Times New Roman" w:hAnsi="Times New Roman" w:cs="Times New Roman"/>
                <w:bCs/>
                <w:sz w:val="24"/>
                <w:szCs w:val="24"/>
              </w:rPr>
              <w:t>, Свердлова, дом 18а</w:t>
            </w:r>
          </w:p>
        </w:tc>
        <w:tc>
          <w:tcPr>
            <w:tcW w:w="1417" w:type="dxa"/>
            <w:vAlign w:val="center"/>
          </w:tcPr>
          <w:p w14:paraId="4BB0303C" w14:textId="02BD808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41375DAA" w14:textId="3AF8CF7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41123DE" w14:textId="763C4EA4"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A19FA2F" w14:textId="77777777" w:rsidTr="00024EB6">
        <w:trPr>
          <w:trHeight w:hRule="exact" w:val="351"/>
        </w:trPr>
        <w:tc>
          <w:tcPr>
            <w:tcW w:w="9747" w:type="dxa"/>
            <w:gridSpan w:val="4"/>
            <w:shd w:val="clear" w:color="auto" w:fill="auto"/>
            <w:vAlign w:val="center"/>
          </w:tcPr>
          <w:p w14:paraId="280F9D80" w14:textId="24C5C4A8"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№25-13</w:t>
            </w:r>
          </w:p>
        </w:tc>
      </w:tr>
      <w:tr w:rsidR="00AA24B5" w:rsidRPr="00AA24B5" w14:paraId="6F84298B" w14:textId="77777777" w:rsidTr="00024EB6">
        <w:trPr>
          <w:trHeight w:hRule="exact" w:val="279"/>
        </w:trPr>
        <w:tc>
          <w:tcPr>
            <w:tcW w:w="9747" w:type="dxa"/>
            <w:gridSpan w:val="4"/>
            <w:shd w:val="clear" w:color="auto" w:fill="auto"/>
            <w:vAlign w:val="center"/>
          </w:tcPr>
          <w:p w14:paraId="5D8FC4F7"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12FB3A3" w14:textId="77777777" w:rsidTr="00024EB6">
        <w:trPr>
          <w:trHeight w:val="145"/>
        </w:trPr>
        <w:tc>
          <w:tcPr>
            <w:tcW w:w="5495" w:type="dxa"/>
            <w:shd w:val="clear" w:color="auto" w:fill="auto"/>
            <w:vAlign w:val="bottom"/>
          </w:tcPr>
          <w:p w14:paraId="3C3AB654" w14:textId="5BCA85E7"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МКДОУ</w:t>
            </w:r>
            <w:proofErr w:type="spellEnd"/>
            <w:r w:rsidRPr="00AA24B5">
              <w:rPr>
                <w:rFonts w:ascii="Times New Roman" w:hAnsi="Times New Roman" w:cs="Times New Roman"/>
                <w:sz w:val="24"/>
                <w:szCs w:val="24"/>
              </w:rPr>
              <w:t xml:space="preserve"> "Детский сад №20 "Колокольчик", с. Полтавское, ул. Школьная, дом 2а</w:t>
            </w:r>
          </w:p>
        </w:tc>
        <w:tc>
          <w:tcPr>
            <w:tcW w:w="1417" w:type="dxa"/>
            <w:vAlign w:val="center"/>
          </w:tcPr>
          <w:p w14:paraId="33717FAB" w14:textId="717D434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243BA415" w14:textId="695DF8DB"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1F126EC1" w14:textId="66989ED8"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7F3A15C" w14:textId="77777777" w:rsidTr="00024EB6">
        <w:trPr>
          <w:trHeight w:val="145"/>
        </w:trPr>
        <w:tc>
          <w:tcPr>
            <w:tcW w:w="5495" w:type="dxa"/>
            <w:shd w:val="clear" w:color="auto" w:fill="auto"/>
            <w:vAlign w:val="bottom"/>
          </w:tcPr>
          <w:p w14:paraId="3D6156BF" w14:textId="037FCE4E"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№6" Школа Литер А, с. Полтавское, ул. Школьная, дом 1</w:t>
            </w:r>
          </w:p>
        </w:tc>
        <w:tc>
          <w:tcPr>
            <w:tcW w:w="1417" w:type="dxa"/>
            <w:vAlign w:val="center"/>
          </w:tcPr>
          <w:p w14:paraId="5A49B7D3" w14:textId="6D8A2FF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91DFCB5" w14:textId="5520CE5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E748A89" w14:textId="0812AA00"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8C125D3" w14:textId="77777777" w:rsidTr="00024EB6">
        <w:trPr>
          <w:trHeight w:hRule="exact" w:val="351"/>
        </w:trPr>
        <w:tc>
          <w:tcPr>
            <w:tcW w:w="9747" w:type="dxa"/>
            <w:gridSpan w:val="4"/>
            <w:shd w:val="clear" w:color="auto" w:fill="auto"/>
            <w:vAlign w:val="center"/>
          </w:tcPr>
          <w:p w14:paraId="6737F50F" w14:textId="3653D76C"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№25-14</w:t>
            </w:r>
          </w:p>
        </w:tc>
      </w:tr>
      <w:tr w:rsidR="00AA24B5" w:rsidRPr="00AA24B5" w14:paraId="60F0DBC3" w14:textId="77777777" w:rsidTr="00024EB6">
        <w:trPr>
          <w:trHeight w:hRule="exact" w:val="279"/>
        </w:trPr>
        <w:tc>
          <w:tcPr>
            <w:tcW w:w="9747" w:type="dxa"/>
            <w:gridSpan w:val="4"/>
            <w:shd w:val="clear" w:color="auto" w:fill="auto"/>
            <w:vAlign w:val="center"/>
          </w:tcPr>
          <w:p w14:paraId="7F46F9FA"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A61D69A" w14:textId="77777777" w:rsidTr="00024EB6">
        <w:trPr>
          <w:trHeight w:val="145"/>
        </w:trPr>
        <w:tc>
          <w:tcPr>
            <w:tcW w:w="5495" w:type="dxa"/>
            <w:shd w:val="clear" w:color="auto" w:fill="auto"/>
            <w:vAlign w:val="center"/>
          </w:tcPr>
          <w:p w14:paraId="132BB011" w14:textId="018BC029"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МКОУ</w:t>
            </w:r>
            <w:proofErr w:type="spellEnd"/>
            <w:r w:rsidRPr="00AA24B5">
              <w:rPr>
                <w:rFonts w:ascii="Times New Roman" w:hAnsi="Times New Roman" w:cs="Times New Roman"/>
                <w:bCs/>
                <w:sz w:val="24"/>
                <w:szCs w:val="24"/>
              </w:rPr>
              <w:t xml:space="preserve"> "СОШ № 14"</w:t>
            </w:r>
          </w:p>
        </w:tc>
        <w:tc>
          <w:tcPr>
            <w:tcW w:w="1417" w:type="dxa"/>
            <w:vAlign w:val="center"/>
          </w:tcPr>
          <w:p w14:paraId="0E0E490E" w14:textId="49F4C60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5155F7F" w14:textId="4E5EEAE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FFD7AEE" w14:textId="2A660492"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A9FE22D" w14:textId="77777777" w:rsidTr="00024EB6">
        <w:trPr>
          <w:trHeight w:hRule="exact" w:val="351"/>
        </w:trPr>
        <w:tc>
          <w:tcPr>
            <w:tcW w:w="9747" w:type="dxa"/>
            <w:gridSpan w:val="4"/>
            <w:shd w:val="clear" w:color="auto" w:fill="auto"/>
            <w:vAlign w:val="center"/>
          </w:tcPr>
          <w:p w14:paraId="579C1A0A" w14:textId="3980EA16"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№25-15</w:t>
            </w:r>
          </w:p>
        </w:tc>
      </w:tr>
      <w:tr w:rsidR="00AA24B5" w:rsidRPr="00AA24B5" w14:paraId="6821F8BF" w14:textId="77777777" w:rsidTr="00024EB6">
        <w:trPr>
          <w:trHeight w:hRule="exact" w:val="279"/>
        </w:trPr>
        <w:tc>
          <w:tcPr>
            <w:tcW w:w="9747" w:type="dxa"/>
            <w:gridSpan w:val="4"/>
            <w:shd w:val="clear" w:color="auto" w:fill="auto"/>
            <w:vAlign w:val="center"/>
          </w:tcPr>
          <w:p w14:paraId="02B4AB72"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30AE792C" w14:textId="77777777" w:rsidTr="00024EB6">
        <w:trPr>
          <w:trHeight w:val="145"/>
        </w:trPr>
        <w:tc>
          <w:tcPr>
            <w:tcW w:w="5495" w:type="dxa"/>
            <w:shd w:val="clear" w:color="auto" w:fill="auto"/>
            <w:vAlign w:val="center"/>
          </w:tcPr>
          <w:p w14:paraId="7A50AA67" w14:textId="4ADB7130"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ул. Майская.18</w:t>
            </w:r>
          </w:p>
        </w:tc>
        <w:tc>
          <w:tcPr>
            <w:tcW w:w="1417" w:type="dxa"/>
            <w:vAlign w:val="center"/>
          </w:tcPr>
          <w:p w14:paraId="03A61B4C" w14:textId="4C9D5389"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1</w:t>
            </w:r>
          </w:p>
        </w:tc>
        <w:tc>
          <w:tcPr>
            <w:tcW w:w="1560" w:type="dxa"/>
            <w:vAlign w:val="center"/>
          </w:tcPr>
          <w:p w14:paraId="1671D90D" w14:textId="50E06C08"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119,1</w:t>
            </w:r>
          </w:p>
        </w:tc>
        <w:tc>
          <w:tcPr>
            <w:tcW w:w="1275" w:type="dxa"/>
            <w:vAlign w:val="center"/>
          </w:tcPr>
          <w:p w14:paraId="28A0822B" w14:textId="79C69A9E"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E2BF853" w14:textId="77777777" w:rsidTr="00024EB6">
        <w:trPr>
          <w:trHeight w:hRule="exact" w:val="351"/>
        </w:trPr>
        <w:tc>
          <w:tcPr>
            <w:tcW w:w="9747" w:type="dxa"/>
            <w:gridSpan w:val="4"/>
            <w:shd w:val="clear" w:color="auto" w:fill="auto"/>
            <w:vAlign w:val="center"/>
          </w:tcPr>
          <w:p w14:paraId="51EF8E1E" w14:textId="3BE9E5ED"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№25-16</w:t>
            </w:r>
          </w:p>
        </w:tc>
      </w:tr>
      <w:tr w:rsidR="00AA24B5" w:rsidRPr="00AA24B5" w14:paraId="38CC7A6D" w14:textId="77777777" w:rsidTr="00024EB6">
        <w:trPr>
          <w:trHeight w:hRule="exact" w:val="279"/>
        </w:trPr>
        <w:tc>
          <w:tcPr>
            <w:tcW w:w="9747" w:type="dxa"/>
            <w:gridSpan w:val="4"/>
            <w:shd w:val="clear" w:color="auto" w:fill="auto"/>
            <w:vAlign w:val="center"/>
          </w:tcPr>
          <w:p w14:paraId="27E289C8"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2E5A11E2" w14:textId="77777777" w:rsidTr="00024EB6">
        <w:trPr>
          <w:trHeight w:val="145"/>
        </w:trPr>
        <w:tc>
          <w:tcPr>
            <w:tcW w:w="5495" w:type="dxa"/>
            <w:shd w:val="clear" w:color="auto" w:fill="auto"/>
            <w:vAlign w:val="center"/>
          </w:tcPr>
          <w:p w14:paraId="178166FD" w14:textId="65882D04"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ул. Тивилева.4</w:t>
            </w:r>
          </w:p>
        </w:tc>
        <w:tc>
          <w:tcPr>
            <w:tcW w:w="1417" w:type="dxa"/>
            <w:vAlign w:val="center"/>
          </w:tcPr>
          <w:p w14:paraId="5A58C503" w14:textId="7579472D"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1A8ADA69" w14:textId="04B3817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552,5</w:t>
            </w:r>
          </w:p>
        </w:tc>
        <w:tc>
          <w:tcPr>
            <w:tcW w:w="1275" w:type="dxa"/>
            <w:vAlign w:val="center"/>
          </w:tcPr>
          <w:p w14:paraId="5BE9AB36" w14:textId="37466355"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E7BFBB1" w14:textId="77777777" w:rsidTr="00024EB6">
        <w:trPr>
          <w:trHeight w:hRule="exact" w:val="351"/>
        </w:trPr>
        <w:tc>
          <w:tcPr>
            <w:tcW w:w="9747" w:type="dxa"/>
            <w:gridSpan w:val="4"/>
            <w:shd w:val="clear" w:color="auto" w:fill="auto"/>
            <w:vAlign w:val="center"/>
          </w:tcPr>
          <w:p w14:paraId="4CE0FDF8" w14:textId="3C240BEC"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№25-17</w:t>
            </w:r>
          </w:p>
        </w:tc>
      </w:tr>
      <w:tr w:rsidR="00AA24B5" w:rsidRPr="00AA24B5" w14:paraId="608E840F" w14:textId="77777777" w:rsidTr="00024EB6">
        <w:trPr>
          <w:trHeight w:hRule="exact" w:val="279"/>
        </w:trPr>
        <w:tc>
          <w:tcPr>
            <w:tcW w:w="9747" w:type="dxa"/>
            <w:gridSpan w:val="4"/>
            <w:shd w:val="clear" w:color="auto" w:fill="auto"/>
            <w:vAlign w:val="center"/>
          </w:tcPr>
          <w:p w14:paraId="2573A505"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722EB2C4" w14:textId="77777777" w:rsidTr="00024EB6">
        <w:trPr>
          <w:trHeight w:val="145"/>
        </w:trPr>
        <w:tc>
          <w:tcPr>
            <w:tcW w:w="5495" w:type="dxa"/>
            <w:shd w:val="clear" w:color="auto" w:fill="auto"/>
            <w:vAlign w:val="center"/>
          </w:tcPr>
          <w:p w14:paraId="566D2C15" w14:textId="29AAD50A"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ул. Тивилева.7</w:t>
            </w:r>
          </w:p>
        </w:tc>
        <w:tc>
          <w:tcPr>
            <w:tcW w:w="1417" w:type="dxa"/>
            <w:vAlign w:val="center"/>
          </w:tcPr>
          <w:p w14:paraId="35410C67" w14:textId="73A3DCCD"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1B859F0A" w14:textId="2A82B699"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263,2</w:t>
            </w:r>
          </w:p>
        </w:tc>
        <w:tc>
          <w:tcPr>
            <w:tcW w:w="1275" w:type="dxa"/>
            <w:vAlign w:val="center"/>
          </w:tcPr>
          <w:p w14:paraId="70331161" w14:textId="3AB0E74A"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23747E84" w14:textId="77777777" w:rsidTr="00024EB6">
        <w:trPr>
          <w:trHeight w:hRule="exact" w:val="351"/>
        </w:trPr>
        <w:tc>
          <w:tcPr>
            <w:tcW w:w="9747" w:type="dxa"/>
            <w:gridSpan w:val="4"/>
            <w:shd w:val="clear" w:color="auto" w:fill="auto"/>
            <w:vAlign w:val="center"/>
          </w:tcPr>
          <w:p w14:paraId="4B1C9B09" w14:textId="2C4DE1CF"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№25-18</w:t>
            </w:r>
          </w:p>
        </w:tc>
      </w:tr>
      <w:tr w:rsidR="00AA24B5" w:rsidRPr="00AA24B5" w14:paraId="60E0FCE5" w14:textId="77777777" w:rsidTr="00024EB6">
        <w:trPr>
          <w:trHeight w:hRule="exact" w:val="279"/>
        </w:trPr>
        <w:tc>
          <w:tcPr>
            <w:tcW w:w="9747" w:type="dxa"/>
            <w:gridSpan w:val="4"/>
            <w:shd w:val="clear" w:color="auto" w:fill="auto"/>
            <w:vAlign w:val="center"/>
          </w:tcPr>
          <w:p w14:paraId="19B571F1"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4EC52F0" w14:textId="77777777" w:rsidTr="00024EB6">
        <w:trPr>
          <w:trHeight w:val="145"/>
        </w:trPr>
        <w:tc>
          <w:tcPr>
            <w:tcW w:w="5495" w:type="dxa"/>
            <w:shd w:val="clear" w:color="auto" w:fill="auto"/>
            <w:vAlign w:val="center"/>
          </w:tcPr>
          <w:p w14:paraId="3252CEEF" w14:textId="5C2EAD40"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МКОУ</w:t>
            </w:r>
            <w:proofErr w:type="spellEnd"/>
            <w:r w:rsidRPr="00AA24B5">
              <w:rPr>
                <w:rFonts w:ascii="Times New Roman" w:hAnsi="Times New Roman" w:cs="Times New Roman"/>
                <w:bCs/>
                <w:sz w:val="24"/>
                <w:szCs w:val="24"/>
              </w:rPr>
              <w:t xml:space="preserve"> "СОШ № 15"</w:t>
            </w:r>
          </w:p>
        </w:tc>
        <w:tc>
          <w:tcPr>
            <w:tcW w:w="1417" w:type="dxa"/>
            <w:vAlign w:val="center"/>
          </w:tcPr>
          <w:p w14:paraId="2DD97653" w14:textId="40450A1D"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0A9D1D48" w14:textId="33A1DAE5"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4878FF70" w14:textId="79B175DE"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28168B2" w14:textId="77777777" w:rsidTr="00024EB6">
        <w:trPr>
          <w:trHeight w:hRule="exact" w:val="351"/>
        </w:trPr>
        <w:tc>
          <w:tcPr>
            <w:tcW w:w="9747" w:type="dxa"/>
            <w:gridSpan w:val="4"/>
            <w:shd w:val="clear" w:color="auto" w:fill="auto"/>
            <w:vAlign w:val="center"/>
          </w:tcPr>
          <w:p w14:paraId="4F301423" w14:textId="23CE23A5"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lastRenderedPageBreak/>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№25-19</w:t>
            </w:r>
          </w:p>
        </w:tc>
      </w:tr>
      <w:tr w:rsidR="00AA24B5" w:rsidRPr="00AA24B5" w14:paraId="6B3C10A7" w14:textId="77777777" w:rsidTr="00024EB6">
        <w:trPr>
          <w:trHeight w:hRule="exact" w:val="279"/>
        </w:trPr>
        <w:tc>
          <w:tcPr>
            <w:tcW w:w="9747" w:type="dxa"/>
            <w:gridSpan w:val="4"/>
            <w:shd w:val="clear" w:color="auto" w:fill="auto"/>
            <w:vAlign w:val="center"/>
          </w:tcPr>
          <w:p w14:paraId="399A304F"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637D04F8" w14:textId="77777777" w:rsidTr="00024EB6">
        <w:trPr>
          <w:trHeight w:val="145"/>
        </w:trPr>
        <w:tc>
          <w:tcPr>
            <w:tcW w:w="5495" w:type="dxa"/>
            <w:shd w:val="clear" w:color="auto" w:fill="auto"/>
            <w:vAlign w:val="center"/>
          </w:tcPr>
          <w:p w14:paraId="7A57D239" w14:textId="4CCB9662"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ул. Тивилева.9</w:t>
            </w:r>
          </w:p>
        </w:tc>
        <w:tc>
          <w:tcPr>
            <w:tcW w:w="1417" w:type="dxa"/>
            <w:vAlign w:val="center"/>
          </w:tcPr>
          <w:p w14:paraId="1628C2C8" w14:textId="2FD323C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34C51FB0" w14:textId="27D4F54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225,9</w:t>
            </w:r>
          </w:p>
        </w:tc>
        <w:tc>
          <w:tcPr>
            <w:tcW w:w="1275" w:type="dxa"/>
            <w:vAlign w:val="center"/>
          </w:tcPr>
          <w:p w14:paraId="095D8326" w14:textId="5D21D2CC"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38EA9C4" w14:textId="77777777" w:rsidTr="00024EB6">
        <w:trPr>
          <w:trHeight w:hRule="exact" w:val="351"/>
        </w:trPr>
        <w:tc>
          <w:tcPr>
            <w:tcW w:w="9747" w:type="dxa"/>
            <w:gridSpan w:val="4"/>
            <w:shd w:val="clear" w:color="auto" w:fill="auto"/>
            <w:vAlign w:val="center"/>
          </w:tcPr>
          <w:p w14:paraId="68DC394A" w14:textId="7106BDDB"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№25-20</w:t>
            </w:r>
          </w:p>
        </w:tc>
      </w:tr>
      <w:tr w:rsidR="00AA24B5" w:rsidRPr="00AA24B5" w14:paraId="234FF9D6" w14:textId="77777777" w:rsidTr="00024EB6">
        <w:trPr>
          <w:trHeight w:hRule="exact" w:val="279"/>
        </w:trPr>
        <w:tc>
          <w:tcPr>
            <w:tcW w:w="9747" w:type="dxa"/>
            <w:gridSpan w:val="4"/>
            <w:shd w:val="clear" w:color="auto" w:fill="auto"/>
            <w:vAlign w:val="center"/>
          </w:tcPr>
          <w:p w14:paraId="56E4D1C3"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354B0E64" w14:textId="77777777" w:rsidTr="00024EB6">
        <w:trPr>
          <w:trHeight w:val="145"/>
        </w:trPr>
        <w:tc>
          <w:tcPr>
            <w:tcW w:w="5495" w:type="dxa"/>
            <w:shd w:val="clear" w:color="auto" w:fill="auto"/>
            <w:vAlign w:val="center"/>
          </w:tcPr>
          <w:p w14:paraId="4E3051F8" w14:textId="3287F61C"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Мирненский</w:t>
            </w:r>
            <w:proofErr w:type="spellEnd"/>
            <w:r w:rsidRPr="00AA24B5">
              <w:rPr>
                <w:rFonts w:ascii="Times New Roman" w:hAnsi="Times New Roman" w:cs="Times New Roman"/>
                <w:bCs/>
                <w:sz w:val="24"/>
                <w:szCs w:val="24"/>
              </w:rPr>
              <w:t xml:space="preserve"> территориальный отдел</w:t>
            </w:r>
          </w:p>
        </w:tc>
        <w:tc>
          <w:tcPr>
            <w:tcW w:w="1417" w:type="dxa"/>
            <w:vAlign w:val="center"/>
          </w:tcPr>
          <w:p w14:paraId="2EC57F05" w14:textId="4223D434"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1</w:t>
            </w:r>
          </w:p>
        </w:tc>
        <w:tc>
          <w:tcPr>
            <w:tcW w:w="1560" w:type="dxa"/>
            <w:vAlign w:val="center"/>
          </w:tcPr>
          <w:p w14:paraId="69A6BA2E" w14:textId="2926427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C416EF9" w14:textId="1B42047D"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569,6</w:t>
            </w:r>
          </w:p>
        </w:tc>
      </w:tr>
      <w:tr w:rsidR="00AA24B5" w:rsidRPr="00AA24B5" w14:paraId="45A028AD" w14:textId="77777777" w:rsidTr="00024EB6">
        <w:trPr>
          <w:trHeight w:hRule="exact" w:val="279"/>
        </w:trPr>
        <w:tc>
          <w:tcPr>
            <w:tcW w:w="9747" w:type="dxa"/>
            <w:gridSpan w:val="4"/>
            <w:shd w:val="clear" w:color="auto" w:fill="auto"/>
            <w:vAlign w:val="center"/>
          </w:tcPr>
          <w:p w14:paraId="1B73D431"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Прочие организации</w:t>
            </w:r>
          </w:p>
        </w:tc>
      </w:tr>
      <w:tr w:rsidR="00AA24B5" w:rsidRPr="00AA24B5" w14:paraId="2671B6E4" w14:textId="77777777" w:rsidTr="00024EB6">
        <w:trPr>
          <w:trHeight w:val="145"/>
        </w:trPr>
        <w:tc>
          <w:tcPr>
            <w:tcW w:w="5495" w:type="dxa"/>
            <w:shd w:val="clear" w:color="auto" w:fill="auto"/>
            <w:vAlign w:val="center"/>
          </w:tcPr>
          <w:p w14:paraId="2C455CA0" w14:textId="49A9CEE8"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ПАО Сбербанк</w:t>
            </w:r>
          </w:p>
        </w:tc>
        <w:tc>
          <w:tcPr>
            <w:tcW w:w="1417" w:type="dxa"/>
            <w:vAlign w:val="center"/>
          </w:tcPr>
          <w:p w14:paraId="7BFF2F8D" w14:textId="4EB2F31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07D034BA" w14:textId="11B2147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59838AD3" w14:textId="147F434A"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314,75</w:t>
            </w:r>
          </w:p>
        </w:tc>
      </w:tr>
      <w:tr w:rsidR="00AA24B5" w:rsidRPr="00AA24B5" w14:paraId="6056A45D" w14:textId="77777777" w:rsidTr="00024EB6">
        <w:trPr>
          <w:trHeight w:hRule="exact" w:val="351"/>
        </w:trPr>
        <w:tc>
          <w:tcPr>
            <w:tcW w:w="9747" w:type="dxa"/>
            <w:gridSpan w:val="4"/>
            <w:shd w:val="clear" w:color="auto" w:fill="auto"/>
            <w:vAlign w:val="center"/>
          </w:tcPr>
          <w:p w14:paraId="7382146E" w14:textId="0368F400"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№25-21</w:t>
            </w:r>
          </w:p>
        </w:tc>
      </w:tr>
      <w:tr w:rsidR="00AA24B5" w:rsidRPr="00AA24B5" w14:paraId="7481451D" w14:textId="77777777" w:rsidTr="00024EB6">
        <w:trPr>
          <w:trHeight w:hRule="exact" w:val="279"/>
        </w:trPr>
        <w:tc>
          <w:tcPr>
            <w:tcW w:w="9747" w:type="dxa"/>
            <w:gridSpan w:val="4"/>
            <w:shd w:val="clear" w:color="auto" w:fill="auto"/>
            <w:vAlign w:val="center"/>
          </w:tcPr>
          <w:p w14:paraId="5D828DA8"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787425E7" w14:textId="77777777" w:rsidTr="00024EB6">
        <w:trPr>
          <w:trHeight w:val="145"/>
        </w:trPr>
        <w:tc>
          <w:tcPr>
            <w:tcW w:w="5495" w:type="dxa"/>
            <w:shd w:val="clear" w:color="auto" w:fill="auto"/>
            <w:vAlign w:val="center"/>
          </w:tcPr>
          <w:p w14:paraId="1E4556A2" w14:textId="73685940" w:rsidR="00AA24B5" w:rsidRPr="00AA24B5" w:rsidRDefault="00AA24B5" w:rsidP="00AA24B5">
            <w:pPr>
              <w:spacing w:after="0" w:line="240" w:lineRule="auto"/>
              <w:rPr>
                <w:rFonts w:ascii="Times New Roman" w:hAnsi="Times New Roman" w:cs="Times New Roman"/>
                <w:color w:val="000000"/>
                <w:sz w:val="24"/>
                <w:szCs w:val="24"/>
                <w:lang w:eastAsia="ru-RU"/>
              </w:rPr>
            </w:pPr>
            <w:r w:rsidRPr="00AA24B5">
              <w:rPr>
                <w:rFonts w:ascii="Times New Roman" w:hAnsi="Times New Roman" w:cs="Times New Roman"/>
                <w:color w:val="000000"/>
                <w:sz w:val="24"/>
                <w:szCs w:val="24"/>
              </w:rPr>
              <w:t>Детский сад комбинированного вида № 19 п. Рощино</w:t>
            </w:r>
          </w:p>
        </w:tc>
        <w:tc>
          <w:tcPr>
            <w:tcW w:w="1417" w:type="dxa"/>
            <w:vAlign w:val="center"/>
          </w:tcPr>
          <w:p w14:paraId="65194A4F" w14:textId="53EAEF8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644A127" w14:textId="76F3CC4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1E71096" w14:textId="01F1CA5F"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DB182E5" w14:textId="77777777" w:rsidTr="00024EB6">
        <w:trPr>
          <w:trHeight w:hRule="exact" w:val="351"/>
        </w:trPr>
        <w:tc>
          <w:tcPr>
            <w:tcW w:w="9747" w:type="dxa"/>
            <w:gridSpan w:val="4"/>
            <w:shd w:val="clear" w:color="auto" w:fill="auto"/>
            <w:vAlign w:val="center"/>
          </w:tcPr>
          <w:p w14:paraId="223F9E88" w14:textId="07BCCAC7"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№25-22</w:t>
            </w:r>
          </w:p>
        </w:tc>
      </w:tr>
      <w:tr w:rsidR="00AA24B5" w:rsidRPr="00AA24B5" w14:paraId="79E1A8D1" w14:textId="77777777" w:rsidTr="00024EB6">
        <w:trPr>
          <w:trHeight w:hRule="exact" w:val="279"/>
        </w:trPr>
        <w:tc>
          <w:tcPr>
            <w:tcW w:w="9747" w:type="dxa"/>
            <w:gridSpan w:val="4"/>
            <w:shd w:val="clear" w:color="auto" w:fill="auto"/>
            <w:vAlign w:val="center"/>
          </w:tcPr>
          <w:p w14:paraId="7AD28913"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365E8690" w14:textId="77777777" w:rsidTr="00024EB6">
        <w:trPr>
          <w:trHeight w:val="145"/>
        </w:trPr>
        <w:tc>
          <w:tcPr>
            <w:tcW w:w="5495" w:type="dxa"/>
            <w:shd w:val="clear" w:color="auto" w:fill="auto"/>
            <w:vAlign w:val="bottom"/>
          </w:tcPr>
          <w:p w14:paraId="61165123" w14:textId="134C49B2"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№9" Литер А, п. Рощино, Ленина, дом 20</w:t>
            </w:r>
          </w:p>
        </w:tc>
        <w:tc>
          <w:tcPr>
            <w:tcW w:w="1417" w:type="dxa"/>
            <w:vAlign w:val="center"/>
          </w:tcPr>
          <w:p w14:paraId="30338541" w14:textId="2249114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438BEAC6" w14:textId="23E6653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9BA97CD" w14:textId="209A109B"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0AE1935" w14:textId="77777777" w:rsidTr="00024EB6">
        <w:trPr>
          <w:trHeight w:val="145"/>
        </w:trPr>
        <w:tc>
          <w:tcPr>
            <w:tcW w:w="5495" w:type="dxa"/>
            <w:shd w:val="clear" w:color="auto" w:fill="auto"/>
            <w:vAlign w:val="bottom"/>
          </w:tcPr>
          <w:p w14:paraId="134F56D4" w14:textId="70B3FF70"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№9"Литер Б, п. Рощино, Ленина, дом 20</w:t>
            </w:r>
          </w:p>
        </w:tc>
        <w:tc>
          <w:tcPr>
            <w:tcW w:w="1417" w:type="dxa"/>
            <w:vAlign w:val="center"/>
          </w:tcPr>
          <w:p w14:paraId="65C2AF85" w14:textId="6829BA8B"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78D47D78" w14:textId="58C5354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ADE63FA" w14:textId="517BD10A"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5A7634BB" w14:textId="77777777" w:rsidTr="00024EB6">
        <w:trPr>
          <w:trHeight w:hRule="exact" w:val="351"/>
        </w:trPr>
        <w:tc>
          <w:tcPr>
            <w:tcW w:w="9747" w:type="dxa"/>
            <w:gridSpan w:val="4"/>
            <w:shd w:val="clear" w:color="auto" w:fill="auto"/>
            <w:vAlign w:val="center"/>
          </w:tcPr>
          <w:p w14:paraId="0EC9455A" w14:textId="769CE0DF"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№25-23</w:t>
            </w:r>
          </w:p>
        </w:tc>
      </w:tr>
      <w:tr w:rsidR="00AA24B5" w:rsidRPr="00AA24B5" w14:paraId="38321A22" w14:textId="77777777" w:rsidTr="00024EB6">
        <w:trPr>
          <w:trHeight w:hRule="exact" w:val="279"/>
        </w:trPr>
        <w:tc>
          <w:tcPr>
            <w:tcW w:w="9747" w:type="dxa"/>
            <w:gridSpan w:val="4"/>
            <w:shd w:val="clear" w:color="auto" w:fill="auto"/>
            <w:vAlign w:val="center"/>
          </w:tcPr>
          <w:p w14:paraId="4978BE87"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71609D0E" w14:textId="77777777" w:rsidTr="00024EB6">
        <w:trPr>
          <w:trHeight w:val="145"/>
        </w:trPr>
        <w:tc>
          <w:tcPr>
            <w:tcW w:w="5495" w:type="dxa"/>
            <w:shd w:val="clear" w:color="auto" w:fill="auto"/>
            <w:vAlign w:val="bottom"/>
          </w:tcPr>
          <w:p w14:paraId="75216310" w14:textId="3517AECA"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 СОШ № 4 " Туалет, Лит. Д Основное (нежилое), с. </w:t>
            </w:r>
            <w:proofErr w:type="spellStart"/>
            <w:r w:rsidRPr="00AA24B5">
              <w:rPr>
                <w:rFonts w:ascii="Times New Roman" w:hAnsi="Times New Roman" w:cs="Times New Roman"/>
                <w:sz w:val="24"/>
                <w:szCs w:val="24"/>
              </w:rPr>
              <w:t>Ростовановское</w:t>
            </w:r>
            <w:proofErr w:type="spellEnd"/>
            <w:r w:rsidRPr="00AA24B5">
              <w:rPr>
                <w:rFonts w:ascii="Times New Roman" w:hAnsi="Times New Roman" w:cs="Times New Roman"/>
                <w:sz w:val="24"/>
                <w:szCs w:val="24"/>
              </w:rPr>
              <w:t>, Береговая, дом 10</w:t>
            </w:r>
          </w:p>
        </w:tc>
        <w:tc>
          <w:tcPr>
            <w:tcW w:w="1417" w:type="dxa"/>
            <w:vAlign w:val="center"/>
          </w:tcPr>
          <w:p w14:paraId="1CE25F6A" w14:textId="005DC89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33733010" w14:textId="5C2269E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507A562" w14:textId="78962F06"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5DB475E" w14:textId="77777777" w:rsidTr="00024EB6">
        <w:trPr>
          <w:trHeight w:val="145"/>
        </w:trPr>
        <w:tc>
          <w:tcPr>
            <w:tcW w:w="5495" w:type="dxa"/>
            <w:shd w:val="clear" w:color="auto" w:fill="auto"/>
            <w:vAlign w:val="bottom"/>
          </w:tcPr>
          <w:p w14:paraId="58644994" w14:textId="68995BD0"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 4" основное, с. </w:t>
            </w:r>
            <w:proofErr w:type="spellStart"/>
            <w:r w:rsidRPr="00AA24B5">
              <w:rPr>
                <w:rFonts w:ascii="Times New Roman" w:hAnsi="Times New Roman" w:cs="Times New Roman"/>
                <w:sz w:val="24"/>
                <w:szCs w:val="24"/>
              </w:rPr>
              <w:t>Ростовановское</w:t>
            </w:r>
            <w:proofErr w:type="spellEnd"/>
            <w:r w:rsidRPr="00AA24B5">
              <w:rPr>
                <w:rFonts w:ascii="Times New Roman" w:hAnsi="Times New Roman" w:cs="Times New Roman"/>
                <w:sz w:val="24"/>
                <w:szCs w:val="24"/>
              </w:rPr>
              <w:t>, Береговая, дом 10</w:t>
            </w:r>
          </w:p>
        </w:tc>
        <w:tc>
          <w:tcPr>
            <w:tcW w:w="1417" w:type="dxa"/>
            <w:vAlign w:val="center"/>
          </w:tcPr>
          <w:p w14:paraId="1A67A602" w14:textId="28E45F2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5585C24" w14:textId="2F44AC6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9D39A81" w14:textId="3496E9F3"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A33397E" w14:textId="77777777" w:rsidTr="00024EB6">
        <w:trPr>
          <w:trHeight w:hRule="exact" w:val="351"/>
        </w:trPr>
        <w:tc>
          <w:tcPr>
            <w:tcW w:w="9747" w:type="dxa"/>
            <w:gridSpan w:val="4"/>
            <w:shd w:val="clear" w:color="auto" w:fill="auto"/>
            <w:vAlign w:val="center"/>
          </w:tcPr>
          <w:p w14:paraId="5AF6D416" w14:textId="6D327ED6"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№25-24</w:t>
            </w:r>
          </w:p>
        </w:tc>
      </w:tr>
      <w:tr w:rsidR="00AA24B5" w:rsidRPr="00AA24B5" w14:paraId="294C08EA" w14:textId="77777777" w:rsidTr="00024EB6">
        <w:trPr>
          <w:trHeight w:hRule="exact" w:val="279"/>
        </w:trPr>
        <w:tc>
          <w:tcPr>
            <w:tcW w:w="9747" w:type="dxa"/>
            <w:gridSpan w:val="4"/>
            <w:shd w:val="clear" w:color="auto" w:fill="auto"/>
            <w:vAlign w:val="center"/>
          </w:tcPr>
          <w:p w14:paraId="7D686733"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41410A3" w14:textId="77777777" w:rsidTr="00024EB6">
        <w:trPr>
          <w:trHeight w:val="145"/>
        </w:trPr>
        <w:tc>
          <w:tcPr>
            <w:tcW w:w="5495" w:type="dxa"/>
            <w:shd w:val="clear" w:color="auto" w:fill="auto"/>
            <w:vAlign w:val="center"/>
          </w:tcPr>
          <w:p w14:paraId="64FEB65F" w14:textId="66C2790C"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 xml:space="preserve">УПРАВЛЕНИЕ КУЛЬТУРЫ </w:t>
            </w:r>
            <w:proofErr w:type="spellStart"/>
            <w:r w:rsidRPr="00AA24B5">
              <w:rPr>
                <w:rFonts w:ascii="Times New Roman" w:hAnsi="Times New Roman" w:cs="Times New Roman"/>
                <w:bCs/>
                <w:sz w:val="24"/>
                <w:szCs w:val="24"/>
              </w:rPr>
              <w:t>МКУ</w:t>
            </w:r>
            <w:proofErr w:type="spellEnd"/>
          </w:p>
        </w:tc>
        <w:tc>
          <w:tcPr>
            <w:tcW w:w="1417" w:type="dxa"/>
            <w:vAlign w:val="center"/>
          </w:tcPr>
          <w:p w14:paraId="1AA751A6" w14:textId="2D3538D7"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1FF41FCE" w14:textId="5ECEA5E7"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374D4C9" w14:textId="4F1329BE"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542,8</w:t>
            </w:r>
          </w:p>
        </w:tc>
      </w:tr>
      <w:tr w:rsidR="00AA24B5" w:rsidRPr="00AA24B5" w14:paraId="5B77323B" w14:textId="77777777" w:rsidTr="00024EB6">
        <w:trPr>
          <w:trHeight w:hRule="exact" w:val="351"/>
        </w:trPr>
        <w:tc>
          <w:tcPr>
            <w:tcW w:w="9747" w:type="dxa"/>
            <w:gridSpan w:val="4"/>
            <w:shd w:val="clear" w:color="auto" w:fill="auto"/>
            <w:vAlign w:val="center"/>
          </w:tcPr>
          <w:p w14:paraId="4AB9F84B" w14:textId="2BC4EA15"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№25-25</w:t>
            </w:r>
          </w:p>
        </w:tc>
      </w:tr>
      <w:tr w:rsidR="00AA24B5" w:rsidRPr="00AA24B5" w14:paraId="4B23228E" w14:textId="77777777" w:rsidTr="00024EB6">
        <w:trPr>
          <w:trHeight w:hRule="exact" w:val="279"/>
        </w:trPr>
        <w:tc>
          <w:tcPr>
            <w:tcW w:w="9747" w:type="dxa"/>
            <w:gridSpan w:val="4"/>
            <w:shd w:val="clear" w:color="auto" w:fill="auto"/>
            <w:vAlign w:val="center"/>
          </w:tcPr>
          <w:p w14:paraId="06CEEB3C"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03D132FC" w14:textId="77777777" w:rsidTr="00024EB6">
        <w:trPr>
          <w:trHeight w:val="145"/>
        </w:trPr>
        <w:tc>
          <w:tcPr>
            <w:tcW w:w="5495" w:type="dxa"/>
            <w:shd w:val="clear" w:color="auto" w:fill="auto"/>
            <w:vAlign w:val="center"/>
          </w:tcPr>
          <w:p w14:paraId="1DF17F8C" w14:textId="17E02D86"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ул.Черемушки.1</w:t>
            </w:r>
          </w:p>
        </w:tc>
        <w:tc>
          <w:tcPr>
            <w:tcW w:w="1417" w:type="dxa"/>
            <w:vAlign w:val="center"/>
          </w:tcPr>
          <w:p w14:paraId="54B6EF28" w14:textId="6B63F8A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0901AE72" w14:textId="36F5481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456,9</w:t>
            </w:r>
          </w:p>
        </w:tc>
        <w:tc>
          <w:tcPr>
            <w:tcW w:w="1275" w:type="dxa"/>
            <w:vAlign w:val="center"/>
          </w:tcPr>
          <w:p w14:paraId="208E07E2" w14:textId="2BA0169A"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5C8ADA7" w14:textId="77777777" w:rsidTr="00024EB6">
        <w:trPr>
          <w:trHeight w:val="145"/>
        </w:trPr>
        <w:tc>
          <w:tcPr>
            <w:tcW w:w="5495" w:type="dxa"/>
            <w:shd w:val="clear" w:color="auto" w:fill="auto"/>
            <w:vAlign w:val="center"/>
          </w:tcPr>
          <w:p w14:paraId="333D7228" w14:textId="0E3F193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ул.Черемушки.2</w:t>
            </w:r>
          </w:p>
        </w:tc>
        <w:tc>
          <w:tcPr>
            <w:tcW w:w="1417" w:type="dxa"/>
            <w:vAlign w:val="center"/>
          </w:tcPr>
          <w:p w14:paraId="5751479D" w14:textId="7546D7D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64353F21" w14:textId="7ADB552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332,2</w:t>
            </w:r>
          </w:p>
        </w:tc>
        <w:tc>
          <w:tcPr>
            <w:tcW w:w="1275" w:type="dxa"/>
            <w:vAlign w:val="center"/>
          </w:tcPr>
          <w:p w14:paraId="69C3C0CF" w14:textId="378FE784"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6DCAD44" w14:textId="77777777" w:rsidTr="00024EB6">
        <w:trPr>
          <w:trHeight w:val="145"/>
        </w:trPr>
        <w:tc>
          <w:tcPr>
            <w:tcW w:w="5495" w:type="dxa"/>
            <w:shd w:val="clear" w:color="auto" w:fill="auto"/>
            <w:vAlign w:val="center"/>
          </w:tcPr>
          <w:p w14:paraId="25938005" w14:textId="25B71AEA"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ул.Черемушки.3</w:t>
            </w:r>
          </w:p>
        </w:tc>
        <w:tc>
          <w:tcPr>
            <w:tcW w:w="1417" w:type="dxa"/>
            <w:vAlign w:val="center"/>
          </w:tcPr>
          <w:p w14:paraId="26A30E58" w14:textId="39D31D5C"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586A073B" w14:textId="4B5F6960"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414,2</w:t>
            </w:r>
          </w:p>
        </w:tc>
        <w:tc>
          <w:tcPr>
            <w:tcW w:w="1275" w:type="dxa"/>
            <w:vAlign w:val="center"/>
          </w:tcPr>
          <w:p w14:paraId="76A44449" w14:textId="26B1771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6DB3DBE" w14:textId="77777777" w:rsidTr="00024EB6">
        <w:trPr>
          <w:trHeight w:val="145"/>
        </w:trPr>
        <w:tc>
          <w:tcPr>
            <w:tcW w:w="5495" w:type="dxa"/>
            <w:shd w:val="clear" w:color="auto" w:fill="auto"/>
            <w:vAlign w:val="center"/>
          </w:tcPr>
          <w:p w14:paraId="4380F321" w14:textId="7C9044DE"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ул.Черемушки.4</w:t>
            </w:r>
          </w:p>
        </w:tc>
        <w:tc>
          <w:tcPr>
            <w:tcW w:w="1417" w:type="dxa"/>
            <w:vAlign w:val="center"/>
          </w:tcPr>
          <w:p w14:paraId="44FC0291" w14:textId="731A2C8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12FB5CC1" w14:textId="265A7366"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469,9</w:t>
            </w:r>
          </w:p>
        </w:tc>
        <w:tc>
          <w:tcPr>
            <w:tcW w:w="1275" w:type="dxa"/>
            <w:vAlign w:val="center"/>
          </w:tcPr>
          <w:p w14:paraId="5022170D" w14:textId="01317EED"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BF292C9" w14:textId="77777777" w:rsidTr="00024EB6">
        <w:trPr>
          <w:trHeight w:val="145"/>
        </w:trPr>
        <w:tc>
          <w:tcPr>
            <w:tcW w:w="5495" w:type="dxa"/>
            <w:shd w:val="clear" w:color="auto" w:fill="auto"/>
            <w:vAlign w:val="center"/>
          </w:tcPr>
          <w:p w14:paraId="116AB1A0" w14:textId="45AEEBE3"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ул.Черемушки.5</w:t>
            </w:r>
          </w:p>
        </w:tc>
        <w:tc>
          <w:tcPr>
            <w:tcW w:w="1417" w:type="dxa"/>
            <w:vAlign w:val="center"/>
          </w:tcPr>
          <w:p w14:paraId="452D1307" w14:textId="4E2C577E"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6D3FCD74" w14:textId="7709DCA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340,2</w:t>
            </w:r>
          </w:p>
        </w:tc>
        <w:tc>
          <w:tcPr>
            <w:tcW w:w="1275" w:type="dxa"/>
            <w:vAlign w:val="center"/>
          </w:tcPr>
          <w:p w14:paraId="43B9DA25" w14:textId="62DF02F7"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526747DF" w14:textId="77777777" w:rsidTr="00024EB6">
        <w:trPr>
          <w:trHeight w:hRule="exact" w:val="351"/>
        </w:trPr>
        <w:tc>
          <w:tcPr>
            <w:tcW w:w="9747" w:type="dxa"/>
            <w:gridSpan w:val="4"/>
            <w:shd w:val="clear" w:color="auto" w:fill="auto"/>
            <w:vAlign w:val="center"/>
          </w:tcPr>
          <w:p w14:paraId="62C59EBB" w14:textId="235FD331"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№25-26</w:t>
            </w:r>
          </w:p>
        </w:tc>
      </w:tr>
      <w:tr w:rsidR="00AA24B5" w:rsidRPr="00AA24B5" w14:paraId="120553AC" w14:textId="77777777" w:rsidTr="00024EB6">
        <w:trPr>
          <w:trHeight w:hRule="exact" w:val="279"/>
        </w:trPr>
        <w:tc>
          <w:tcPr>
            <w:tcW w:w="9747" w:type="dxa"/>
            <w:gridSpan w:val="4"/>
            <w:shd w:val="clear" w:color="auto" w:fill="auto"/>
            <w:vAlign w:val="center"/>
          </w:tcPr>
          <w:p w14:paraId="49DBD849"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33C45391" w14:textId="77777777" w:rsidTr="00024EB6">
        <w:trPr>
          <w:trHeight w:val="145"/>
        </w:trPr>
        <w:tc>
          <w:tcPr>
            <w:tcW w:w="5495" w:type="dxa"/>
            <w:shd w:val="clear" w:color="auto" w:fill="auto"/>
            <w:vAlign w:val="center"/>
          </w:tcPr>
          <w:p w14:paraId="71679737" w14:textId="59C79650"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ПАСС СК ГКУ</w:t>
            </w:r>
          </w:p>
        </w:tc>
        <w:tc>
          <w:tcPr>
            <w:tcW w:w="1417" w:type="dxa"/>
            <w:vAlign w:val="center"/>
          </w:tcPr>
          <w:p w14:paraId="2E211FDA" w14:textId="6CA3DDCE"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1</w:t>
            </w:r>
          </w:p>
        </w:tc>
        <w:tc>
          <w:tcPr>
            <w:tcW w:w="1560" w:type="dxa"/>
            <w:vAlign w:val="center"/>
          </w:tcPr>
          <w:p w14:paraId="47CFC63C" w14:textId="76F6FE2D"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8F4D60D" w14:textId="1B176C56"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1023</w:t>
            </w:r>
          </w:p>
        </w:tc>
      </w:tr>
      <w:tr w:rsidR="00AA24B5" w:rsidRPr="00AA24B5" w14:paraId="47573809" w14:textId="77777777" w:rsidTr="00024EB6">
        <w:trPr>
          <w:trHeight w:hRule="exact" w:val="351"/>
        </w:trPr>
        <w:tc>
          <w:tcPr>
            <w:tcW w:w="9747" w:type="dxa"/>
            <w:gridSpan w:val="4"/>
            <w:shd w:val="clear" w:color="auto" w:fill="auto"/>
            <w:vAlign w:val="center"/>
          </w:tcPr>
          <w:p w14:paraId="13448962" w14:textId="5F5264F4"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№25-27</w:t>
            </w:r>
          </w:p>
        </w:tc>
      </w:tr>
      <w:tr w:rsidR="00AA24B5" w:rsidRPr="00AA24B5" w14:paraId="4B5F6803" w14:textId="77777777" w:rsidTr="00024EB6">
        <w:trPr>
          <w:trHeight w:hRule="exact" w:val="279"/>
        </w:trPr>
        <w:tc>
          <w:tcPr>
            <w:tcW w:w="9747" w:type="dxa"/>
            <w:gridSpan w:val="4"/>
            <w:shd w:val="clear" w:color="auto" w:fill="auto"/>
            <w:vAlign w:val="center"/>
          </w:tcPr>
          <w:p w14:paraId="06B791C2"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08AA688F" w14:textId="77777777" w:rsidTr="00024EB6">
        <w:trPr>
          <w:trHeight w:val="145"/>
        </w:trPr>
        <w:tc>
          <w:tcPr>
            <w:tcW w:w="5495" w:type="dxa"/>
            <w:shd w:val="clear" w:color="auto" w:fill="auto"/>
            <w:vAlign w:val="bottom"/>
          </w:tcPr>
          <w:p w14:paraId="26261F32" w14:textId="5B4CF51C"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 18", с. Уваровское, ул. Колхозная, дом 6</w:t>
            </w:r>
          </w:p>
        </w:tc>
        <w:tc>
          <w:tcPr>
            <w:tcW w:w="1417" w:type="dxa"/>
            <w:vAlign w:val="center"/>
          </w:tcPr>
          <w:p w14:paraId="1F878E6B" w14:textId="7188428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2E6F5CC3" w14:textId="45996F6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1468008" w14:textId="711DB1B5"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0AA5FA2" w14:textId="77777777" w:rsidTr="00024EB6">
        <w:trPr>
          <w:trHeight w:val="145"/>
        </w:trPr>
        <w:tc>
          <w:tcPr>
            <w:tcW w:w="5495" w:type="dxa"/>
            <w:shd w:val="clear" w:color="auto" w:fill="auto"/>
            <w:vAlign w:val="bottom"/>
          </w:tcPr>
          <w:p w14:paraId="27116D41" w14:textId="47928CE0"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 18" Пристройка, с. Уваровское, ул. Колхозная, дом 6</w:t>
            </w:r>
          </w:p>
        </w:tc>
        <w:tc>
          <w:tcPr>
            <w:tcW w:w="1417" w:type="dxa"/>
            <w:vAlign w:val="center"/>
          </w:tcPr>
          <w:p w14:paraId="62991F5E" w14:textId="136C879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2755414D" w14:textId="2A53EFA7"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CB6ECE2" w14:textId="1B37570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7A07FFB" w14:textId="77777777" w:rsidTr="00024EB6">
        <w:trPr>
          <w:trHeight w:hRule="exact" w:val="351"/>
        </w:trPr>
        <w:tc>
          <w:tcPr>
            <w:tcW w:w="9747" w:type="dxa"/>
            <w:gridSpan w:val="4"/>
            <w:shd w:val="clear" w:color="auto" w:fill="auto"/>
            <w:vAlign w:val="center"/>
          </w:tcPr>
          <w:p w14:paraId="370FE3BC" w14:textId="1922688F"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№25-28</w:t>
            </w:r>
          </w:p>
        </w:tc>
      </w:tr>
      <w:tr w:rsidR="00AA24B5" w:rsidRPr="00AA24B5" w14:paraId="3A2F5093" w14:textId="77777777" w:rsidTr="00024EB6">
        <w:trPr>
          <w:trHeight w:hRule="exact" w:val="279"/>
        </w:trPr>
        <w:tc>
          <w:tcPr>
            <w:tcW w:w="9747" w:type="dxa"/>
            <w:gridSpan w:val="4"/>
            <w:shd w:val="clear" w:color="auto" w:fill="auto"/>
            <w:vAlign w:val="center"/>
          </w:tcPr>
          <w:p w14:paraId="6F841BE7"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560B9A0B" w14:textId="77777777" w:rsidTr="00024EB6">
        <w:trPr>
          <w:trHeight w:val="145"/>
        </w:trPr>
        <w:tc>
          <w:tcPr>
            <w:tcW w:w="5495" w:type="dxa"/>
            <w:shd w:val="clear" w:color="auto" w:fill="auto"/>
            <w:vAlign w:val="bottom"/>
          </w:tcPr>
          <w:p w14:paraId="4432ECBF" w14:textId="71CF53C8"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Амбулатория, с. Русское, ул. Школьная, дом 50А</w:t>
            </w:r>
          </w:p>
        </w:tc>
        <w:tc>
          <w:tcPr>
            <w:tcW w:w="1417" w:type="dxa"/>
            <w:vAlign w:val="center"/>
          </w:tcPr>
          <w:p w14:paraId="70B130F4" w14:textId="545FBE9E"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8AFEB1D" w14:textId="42B6079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FDB95B8" w14:textId="4F40321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362A957" w14:textId="77777777" w:rsidTr="00024EB6">
        <w:trPr>
          <w:trHeight w:val="145"/>
        </w:trPr>
        <w:tc>
          <w:tcPr>
            <w:tcW w:w="5495" w:type="dxa"/>
            <w:shd w:val="clear" w:color="auto" w:fill="auto"/>
            <w:vAlign w:val="bottom"/>
          </w:tcPr>
          <w:p w14:paraId="73E09CDD" w14:textId="39CE1585"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МКДОУ</w:t>
            </w:r>
            <w:proofErr w:type="spellEnd"/>
            <w:r w:rsidRPr="00AA24B5">
              <w:rPr>
                <w:rFonts w:ascii="Times New Roman" w:hAnsi="Times New Roman" w:cs="Times New Roman"/>
                <w:sz w:val="24"/>
                <w:szCs w:val="24"/>
              </w:rPr>
              <w:t xml:space="preserve"> "Детский сад №19 "Колосок", с. Русское, ул. Школьная, дом 50</w:t>
            </w:r>
          </w:p>
        </w:tc>
        <w:tc>
          <w:tcPr>
            <w:tcW w:w="1417" w:type="dxa"/>
            <w:vAlign w:val="center"/>
          </w:tcPr>
          <w:p w14:paraId="0AEEB7D5" w14:textId="78209E8B"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030F2F70" w14:textId="5C4DE48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89B92FB" w14:textId="6CCD9E40"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111B09F" w14:textId="77777777" w:rsidTr="00024EB6">
        <w:trPr>
          <w:trHeight w:val="145"/>
        </w:trPr>
        <w:tc>
          <w:tcPr>
            <w:tcW w:w="5495" w:type="dxa"/>
            <w:shd w:val="clear" w:color="auto" w:fill="auto"/>
            <w:vAlign w:val="bottom"/>
          </w:tcPr>
          <w:p w14:paraId="04B9854B" w14:textId="321C5E84"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"Школа - интернат", с. Русское, ул. Школьная, дом 48</w:t>
            </w:r>
          </w:p>
        </w:tc>
        <w:tc>
          <w:tcPr>
            <w:tcW w:w="1417" w:type="dxa"/>
            <w:vAlign w:val="center"/>
          </w:tcPr>
          <w:p w14:paraId="5C3B319C" w14:textId="166F30F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65EB23AF" w14:textId="3343E8A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8C4CDA4" w14:textId="273CE28E"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B523591" w14:textId="77777777" w:rsidTr="00024EB6">
        <w:trPr>
          <w:trHeight w:hRule="exact" w:val="351"/>
        </w:trPr>
        <w:tc>
          <w:tcPr>
            <w:tcW w:w="9747" w:type="dxa"/>
            <w:gridSpan w:val="4"/>
            <w:shd w:val="clear" w:color="auto" w:fill="auto"/>
            <w:vAlign w:val="center"/>
          </w:tcPr>
          <w:p w14:paraId="7191A41F" w14:textId="4126986D"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lastRenderedPageBreak/>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№25-29</w:t>
            </w:r>
          </w:p>
        </w:tc>
      </w:tr>
      <w:tr w:rsidR="00AA24B5" w:rsidRPr="00AA24B5" w14:paraId="62872CC8" w14:textId="77777777" w:rsidTr="00024EB6">
        <w:trPr>
          <w:trHeight w:hRule="exact" w:val="279"/>
        </w:trPr>
        <w:tc>
          <w:tcPr>
            <w:tcW w:w="9747" w:type="dxa"/>
            <w:gridSpan w:val="4"/>
            <w:shd w:val="clear" w:color="auto" w:fill="auto"/>
            <w:vAlign w:val="center"/>
          </w:tcPr>
          <w:p w14:paraId="13E20FDC"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1912995D" w14:textId="77777777" w:rsidTr="00024EB6">
        <w:trPr>
          <w:trHeight w:val="145"/>
        </w:trPr>
        <w:tc>
          <w:tcPr>
            <w:tcW w:w="5495" w:type="dxa"/>
            <w:shd w:val="clear" w:color="auto" w:fill="auto"/>
            <w:vAlign w:val="bottom"/>
          </w:tcPr>
          <w:p w14:paraId="76CDE7E5" w14:textId="33792485"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№8" Гараж, </w:t>
            </w:r>
            <w:proofErr w:type="spellStart"/>
            <w:r w:rsidRPr="00AA24B5">
              <w:rPr>
                <w:rFonts w:ascii="Times New Roman" w:hAnsi="Times New Roman" w:cs="Times New Roman"/>
                <w:sz w:val="24"/>
                <w:szCs w:val="24"/>
              </w:rPr>
              <w:t>с.Русское</w:t>
            </w:r>
            <w:proofErr w:type="spellEnd"/>
            <w:r w:rsidRPr="00AA24B5">
              <w:rPr>
                <w:rFonts w:ascii="Times New Roman" w:hAnsi="Times New Roman" w:cs="Times New Roman"/>
                <w:sz w:val="24"/>
                <w:szCs w:val="24"/>
              </w:rPr>
              <w:t>, ул. Кооперативная, дом 120 а</w:t>
            </w:r>
          </w:p>
        </w:tc>
        <w:tc>
          <w:tcPr>
            <w:tcW w:w="1417" w:type="dxa"/>
            <w:vAlign w:val="center"/>
          </w:tcPr>
          <w:p w14:paraId="544623F7" w14:textId="11E0912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21DEAA9A" w14:textId="132337A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64390B0" w14:textId="7F891492"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233C1A19" w14:textId="77777777" w:rsidTr="00024EB6">
        <w:trPr>
          <w:trHeight w:val="145"/>
        </w:trPr>
        <w:tc>
          <w:tcPr>
            <w:tcW w:w="5495" w:type="dxa"/>
            <w:shd w:val="clear" w:color="auto" w:fill="auto"/>
            <w:vAlign w:val="bottom"/>
          </w:tcPr>
          <w:p w14:paraId="1E0E8501" w14:textId="497ACDEB"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№8" Литер А, </w:t>
            </w:r>
            <w:proofErr w:type="spellStart"/>
            <w:r w:rsidRPr="00AA24B5">
              <w:rPr>
                <w:rFonts w:ascii="Times New Roman" w:hAnsi="Times New Roman" w:cs="Times New Roman"/>
                <w:sz w:val="24"/>
                <w:szCs w:val="24"/>
              </w:rPr>
              <w:t>с.Русское</w:t>
            </w:r>
            <w:proofErr w:type="spellEnd"/>
            <w:r w:rsidRPr="00AA24B5">
              <w:rPr>
                <w:rFonts w:ascii="Times New Roman" w:hAnsi="Times New Roman" w:cs="Times New Roman"/>
                <w:sz w:val="24"/>
                <w:szCs w:val="24"/>
              </w:rPr>
              <w:t>, ул. Кооперативная, дом 120 а</w:t>
            </w:r>
          </w:p>
        </w:tc>
        <w:tc>
          <w:tcPr>
            <w:tcW w:w="1417" w:type="dxa"/>
            <w:vAlign w:val="center"/>
          </w:tcPr>
          <w:p w14:paraId="2E114883" w14:textId="6F2C448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68179890" w14:textId="491A8A3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C44B762" w14:textId="48E72923"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3085A95C" w14:textId="77777777" w:rsidTr="00024EB6">
        <w:trPr>
          <w:trHeight w:val="145"/>
        </w:trPr>
        <w:tc>
          <w:tcPr>
            <w:tcW w:w="5495" w:type="dxa"/>
            <w:shd w:val="clear" w:color="auto" w:fill="auto"/>
            <w:vAlign w:val="bottom"/>
          </w:tcPr>
          <w:p w14:paraId="006E9595" w14:textId="073A94C7"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№8" Литер Б, </w:t>
            </w:r>
            <w:proofErr w:type="spellStart"/>
            <w:r w:rsidRPr="00AA24B5">
              <w:rPr>
                <w:rFonts w:ascii="Times New Roman" w:hAnsi="Times New Roman" w:cs="Times New Roman"/>
                <w:sz w:val="24"/>
                <w:szCs w:val="24"/>
              </w:rPr>
              <w:t>с.Русское</w:t>
            </w:r>
            <w:proofErr w:type="spellEnd"/>
            <w:r w:rsidRPr="00AA24B5">
              <w:rPr>
                <w:rFonts w:ascii="Times New Roman" w:hAnsi="Times New Roman" w:cs="Times New Roman"/>
                <w:sz w:val="24"/>
                <w:szCs w:val="24"/>
              </w:rPr>
              <w:t>, ул. Кооперативная, дом 120а</w:t>
            </w:r>
          </w:p>
        </w:tc>
        <w:tc>
          <w:tcPr>
            <w:tcW w:w="1417" w:type="dxa"/>
            <w:vAlign w:val="center"/>
          </w:tcPr>
          <w:p w14:paraId="2D6D33EC" w14:textId="104DC8F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16DA074" w14:textId="1A35083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5B15E90" w14:textId="6722068B"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7498ED0" w14:textId="77777777" w:rsidTr="00024EB6">
        <w:trPr>
          <w:trHeight w:hRule="exact" w:val="351"/>
        </w:trPr>
        <w:tc>
          <w:tcPr>
            <w:tcW w:w="9747" w:type="dxa"/>
            <w:gridSpan w:val="4"/>
            <w:shd w:val="clear" w:color="auto" w:fill="auto"/>
            <w:vAlign w:val="center"/>
          </w:tcPr>
          <w:p w14:paraId="041A12A2" w14:textId="57B57FAB"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№25-30</w:t>
            </w:r>
          </w:p>
        </w:tc>
      </w:tr>
      <w:tr w:rsidR="00AA24B5" w:rsidRPr="00AA24B5" w14:paraId="795183E8" w14:textId="77777777" w:rsidTr="00024EB6">
        <w:trPr>
          <w:trHeight w:hRule="exact" w:val="279"/>
        </w:trPr>
        <w:tc>
          <w:tcPr>
            <w:tcW w:w="9747" w:type="dxa"/>
            <w:gridSpan w:val="4"/>
            <w:shd w:val="clear" w:color="auto" w:fill="auto"/>
            <w:vAlign w:val="center"/>
          </w:tcPr>
          <w:p w14:paraId="7E5AB7FE"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57694657" w14:textId="77777777" w:rsidTr="00024EB6">
        <w:trPr>
          <w:trHeight w:val="145"/>
        </w:trPr>
        <w:tc>
          <w:tcPr>
            <w:tcW w:w="5495" w:type="dxa"/>
            <w:shd w:val="clear" w:color="auto" w:fill="auto"/>
            <w:vAlign w:val="center"/>
          </w:tcPr>
          <w:p w14:paraId="473E4634" w14:textId="05578CE6" w:rsidR="00AA24B5" w:rsidRPr="00AA24B5" w:rsidRDefault="00AA24B5" w:rsidP="00AA24B5">
            <w:pPr>
              <w:spacing w:after="0" w:line="240" w:lineRule="auto"/>
              <w:rPr>
                <w:rFonts w:ascii="Times New Roman" w:hAnsi="Times New Roman" w:cs="Times New Roman"/>
                <w:sz w:val="24"/>
                <w:szCs w:val="24"/>
                <w:lang w:eastAsia="ru-RU"/>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 20", </w:t>
            </w:r>
            <w:proofErr w:type="spellStart"/>
            <w:r w:rsidRPr="00AA24B5">
              <w:rPr>
                <w:rFonts w:ascii="Times New Roman" w:hAnsi="Times New Roman" w:cs="Times New Roman"/>
                <w:sz w:val="24"/>
                <w:szCs w:val="24"/>
              </w:rPr>
              <w:t>х.Бугулов</w:t>
            </w:r>
            <w:proofErr w:type="spellEnd"/>
            <w:r w:rsidRPr="00AA24B5">
              <w:rPr>
                <w:rFonts w:ascii="Times New Roman" w:hAnsi="Times New Roman" w:cs="Times New Roman"/>
                <w:sz w:val="24"/>
                <w:szCs w:val="24"/>
              </w:rPr>
              <w:t>, ул. Школьная, дом 25</w:t>
            </w:r>
          </w:p>
        </w:tc>
        <w:tc>
          <w:tcPr>
            <w:tcW w:w="1417" w:type="dxa"/>
            <w:vAlign w:val="center"/>
          </w:tcPr>
          <w:p w14:paraId="3B181A86" w14:textId="70A83DA5"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26BE5428" w14:textId="0151DAD5"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EAF5553" w14:textId="3C44C278"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D417CBD" w14:textId="77777777" w:rsidTr="00024EB6">
        <w:trPr>
          <w:trHeight w:hRule="exact" w:val="351"/>
        </w:trPr>
        <w:tc>
          <w:tcPr>
            <w:tcW w:w="9747" w:type="dxa"/>
            <w:gridSpan w:val="4"/>
            <w:shd w:val="clear" w:color="auto" w:fill="auto"/>
            <w:vAlign w:val="center"/>
          </w:tcPr>
          <w:p w14:paraId="1349B215" w14:textId="4CE6952C"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№25-31</w:t>
            </w:r>
          </w:p>
        </w:tc>
      </w:tr>
      <w:tr w:rsidR="00AA24B5" w:rsidRPr="00AA24B5" w14:paraId="12EB6A71" w14:textId="77777777" w:rsidTr="00024EB6">
        <w:trPr>
          <w:trHeight w:hRule="exact" w:val="279"/>
        </w:trPr>
        <w:tc>
          <w:tcPr>
            <w:tcW w:w="9747" w:type="dxa"/>
            <w:gridSpan w:val="4"/>
            <w:shd w:val="clear" w:color="auto" w:fill="auto"/>
            <w:vAlign w:val="center"/>
          </w:tcPr>
          <w:p w14:paraId="0BD8B02D"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53768796" w14:textId="77777777" w:rsidTr="00024EB6">
        <w:trPr>
          <w:trHeight w:val="145"/>
        </w:trPr>
        <w:tc>
          <w:tcPr>
            <w:tcW w:w="5495" w:type="dxa"/>
            <w:shd w:val="clear" w:color="auto" w:fill="auto"/>
            <w:vAlign w:val="bottom"/>
          </w:tcPr>
          <w:p w14:paraId="6C5F3E73" w14:textId="24AA781A"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МКДОУ</w:t>
            </w:r>
            <w:proofErr w:type="spellEnd"/>
            <w:r w:rsidRPr="00AA24B5">
              <w:rPr>
                <w:rFonts w:ascii="Times New Roman" w:hAnsi="Times New Roman" w:cs="Times New Roman"/>
                <w:sz w:val="24"/>
                <w:szCs w:val="24"/>
              </w:rPr>
              <w:t xml:space="preserve"> "Детский сад" №10 "Капелька", х. Графский, ул. Школьная, дом 3</w:t>
            </w:r>
          </w:p>
        </w:tc>
        <w:tc>
          <w:tcPr>
            <w:tcW w:w="1417" w:type="dxa"/>
            <w:vAlign w:val="center"/>
          </w:tcPr>
          <w:p w14:paraId="1CEBB3F8" w14:textId="2494F76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964040B" w14:textId="506E245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CFBD065" w14:textId="25C022F6"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3C0289F2" w14:textId="77777777" w:rsidTr="00024EB6">
        <w:trPr>
          <w:trHeight w:val="145"/>
        </w:trPr>
        <w:tc>
          <w:tcPr>
            <w:tcW w:w="5495" w:type="dxa"/>
            <w:shd w:val="clear" w:color="auto" w:fill="auto"/>
            <w:vAlign w:val="bottom"/>
          </w:tcPr>
          <w:p w14:paraId="57ABE1AC" w14:textId="3ACE4FB8"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 12", х. Графский, ул. Школьная, дом 5</w:t>
            </w:r>
          </w:p>
        </w:tc>
        <w:tc>
          <w:tcPr>
            <w:tcW w:w="1417" w:type="dxa"/>
            <w:vAlign w:val="center"/>
          </w:tcPr>
          <w:p w14:paraId="77FD7659" w14:textId="01E52FF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1B21FA1" w14:textId="2C75295A"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9744186" w14:textId="5709F2DC"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630C58E3" w14:textId="77777777" w:rsidTr="00024EB6">
        <w:trPr>
          <w:trHeight w:hRule="exact" w:val="351"/>
        </w:trPr>
        <w:tc>
          <w:tcPr>
            <w:tcW w:w="9747" w:type="dxa"/>
            <w:gridSpan w:val="4"/>
            <w:shd w:val="clear" w:color="auto" w:fill="auto"/>
            <w:vAlign w:val="center"/>
          </w:tcPr>
          <w:p w14:paraId="0E0EA63E" w14:textId="1E44C0D9"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№25-32</w:t>
            </w:r>
          </w:p>
        </w:tc>
      </w:tr>
      <w:tr w:rsidR="00AA24B5" w:rsidRPr="00AA24B5" w14:paraId="776D953F" w14:textId="77777777" w:rsidTr="00024EB6">
        <w:trPr>
          <w:trHeight w:hRule="exact" w:val="279"/>
        </w:trPr>
        <w:tc>
          <w:tcPr>
            <w:tcW w:w="9747" w:type="dxa"/>
            <w:gridSpan w:val="4"/>
            <w:shd w:val="clear" w:color="auto" w:fill="auto"/>
            <w:vAlign w:val="center"/>
          </w:tcPr>
          <w:p w14:paraId="32581014"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52DC64FF" w14:textId="77777777" w:rsidTr="00024EB6">
        <w:trPr>
          <w:trHeight w:val="145"/>
        </w:trPr>
        <w:tc>
          <w:tcPr>
            <w:tcW w:w="5495" w:type="dxa"/>
            <w:shd w:val="clear" w:color="auto" w:fill="auto"/>
            <w:vAlign w:val="center"/>
          </w:tcPr>
          <w:p w14:paraId="420384C1" w14:textId="5FDFD22C"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МКОУ</w:t>
            </w:r>
            <w:proofErr w:type="spellEnd"/>
            <w:r w:rsidRPr="00AA24B5">
              <w:rPr>
                <w:rFonts w:ascii="Times New Roman" w:hAnsi="Times New Roman" w:cs="Times New Roman"/>
                <w:bCs/>
                <w:sz w:val="24"/>
                <w:szCs w:val="24"/>
              </w:rPr>
              <w:t xml:space="preserve"> "СОШ №17 ", с. Серноводское, Октябрьская, дом 1</w:t>
            </w:r>
          </w:p>
        </w:tc>
        <w:tc>
          <w:tcPr>
            <w:tcW w:w="1417" w:type="dxa"/>
            <w:vAlign w:val="center"/>
          </w:tcPr>
          <w:p w14:paraId="1C08A520" w14:textId="4E7EC7F1"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2B37B45" w14:textId="70C93FD7"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A8CB3DA" w14:textId="73A30C65"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12A2C5C" w14:textId="77777777" w:rsidTr="00024EB6">
        <w:trPr>
          <w:trHeight w:hRule="exact" w:val="351"/>
        </w:trPr>
        <w:tc>
          <w:tcPr>
            <w:tcW w:w="9747" w:type="dxa"/>
            <w:gridSpan w:val="4"/>
            <w:shd w:val="clear" w:color="auto" w:fill="auto"/>
            <w:vAlign w:val="center"/>
          </w:tcPr>
          <w:p w14:paraId="589898C9" w14:textId="7B50A9AA"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№25-33</w:t>
            </w:r>
          </w:p>
        </w:tc>
      </w:tr>
      <w:tr w:rsidR="00AA24B5" w:rsidRPr="00AA24B5" w14:paraId="642B4DC6" w14:textId="77777777" w:rsidTr="00024EB6">
        <w:trPr>
          <w:trHeight w:hRule="exact" w:val="279"/>
        </w:trPr>
        <w:tc>
          <w:tcPr>
            <w:tcW w:w="9747" w:type="dxa"/>
            <w:gridSpan w:val="4"/>
            <w:shd w:val="clear" w:color="auto" w:fill="auto"/>
            <w:vAlign w:val="center"/>
          </w:tcPr>
          <w:p w14:paraId="4A597005"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9AEE564" w14:textId="77777777" w:rsidTr="00024EB6">
        <w:trPr>
          <w:trHeight w:val="145"/>
        </w:trPr>
        <w:tc>
          <w:tcPr>
            <w:tcW w:w="5495" w:type="dxa"/>
            <w:shd w:val="clear" w:color="auto" w:fill="auto"/>
            <w:vAlign w:val="bottom"/>
          </w:tcPr>
          <w:p w14:paraId="6C539C96" w14:textId="0AF49963"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color w:val="000000"/>
                <w:sz w:val="24"/>
                <w:szCs w:val="24"/>
              </w:rPr>
              <w:t>МКОУ</w:t>
            </w:r>
            <w:proofErr w:type="spellEnd"/>
            <w:r w:rsidRPr="00AA24B5">
              <w:rPr>
                <w:rFonts w:ascii="Times New Roman" w:hAnsi="Times New Roman" w:cs="Times New Roman"/>
                <w:color w:val="000000"/>
                <w:sz w:val="24"/>
                <w:szCs w:val="24"/>
              </w:rPr>
              <w:t xml:space="preserve"> СОШ № 17 имени А. Т. </w:t>
            </w:r>
            <w:proofErr w:type="spellStart"/>
            <w:r w:rsidRPr="00AA24B5">
              <w:rPr>
                <w:rFonts w:ascii="Times New Roman" w:hAnsi="Times New Roman" w:cs="Times New Roman"/>
                <w:color w:val="000000"/>
                <w:sz w:val="24"/>
                <w:szCs w:val="24"/>
              </w:rPr>
              <w:t>Туркинова</w:t>
            </w:r>
            <w:proofErr w:type="spellEnd"/>
          </w:p>
        </w:tc>
        <w:tc>
          <w:tcPr>
            <w:tcW w:w="1417" w:type="dxa"/>
            <w:vAlign w:val="center"/>
          </w:tcPr>
          <w:p w14:paraId="5EAB29C4" w14:textId="7A7B5B97"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676E2708" w14:textId="60FEB7A5"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07DC4E27" w14:textId="495D0498"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AF0BBB8" w14:textId="77777777" w:rsidTr="00024EB6">
        <w:trPr>
          <w:trHeight w:val="145"/>
        </w:trPr>
        <w:tc>
          <w:tcPr>
            <w:tcW w:w="5495" w:type="dxa"/>
            <w:shd w:val="clear" w:color="auto" w:fill="auto"/>
            <w:vAlign w:val="bottom"/>
          </w:tcPr>
          <w:p w14:paraId="756ACAFF" w14:textId="64AD2076"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color w:val="000000"/>
                <w:sz w:val="24"/>
                <w:szCs w:val="24"/>
              </w:rPr>
              <w:t>МДОУ</w:t>
            </w:r>
            <w:proofErr w:type="spellEnd"/>
            <w:r w:rsidRPr="00AA24B5">
              <w:rPr>
                <w:rFonts w:ascii="Times New Roman" w:hAnsi="Times New Roman" w:cs="Times New Roman"/>
                <w:color w:val="000000"/>
                <w:sz w:val="24"/>
                <w:szCs w:val="24"/>
              </w:rPr>
              <w:t xml:space="preserve"> № 22</w:t>
            </w:r>
          </w:p>
        </w:tc>
        <w:tc>
          <w:tcPr>
            <w:tcW w:w="1417" w:type="dxa"/>
            <w:vAlign w:val="center"/>
          </w:tcPr>
          <w:p w14:paraId="1CFA9997" w14:textId="6975A31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4E3008F" w14:textId="26D80C4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3994B76" w14:textId="10862984"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A416A04" w14:textId="77777777" w:rsidTr="00024EB6">
        <w:trPr>
          <w:trHeight w:hRule="exact" w:val="351"/>
        </w:trPr>
        <w:tc>
          <w:tcPr>
            <w:tcW w:w="9747" w:type="dxa"/>
            <w:gridSpan w:val="4"/>
            <w:shd w:val="clear" w:color="auto" w:fill="auto"/>
            <w:vAlign w:val="center"/>
          </w:tcPr>
          <w:p w14:paraId="62EBC715" w14:textId="21A352EA"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№25-34</w:t>
            </w:r>
          </w:p>
        </w:tc>
      </w:tr>
      <w:tr w:rsidR="00AA24B5" w:rsidRPr="00AA24B5" w14:paraId="5866C110" w14:textId="77777777" w:rsidTr="00024EB6">
        <w:trPr>
          <w:trHeight w:hRule="exact" w:val="279"/>
        </w:trPr>
        <w:tc>
          <w:tcPr>
            <w:tcW w:w="9747" w:type="dxa"/>
            <w:gridSpan w:val="4"/>
            <w:shd w:val="clear" w:color="auto" w:fill="auto"/>
            <w:vAlign w:val="center"/>
          </w:tcPr>
          <w:p w14:paraId="0A8CD8D3"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3C1091D2" w14:textId="77777777" w:rsidTr="00024EB6">
        <w:trPr>
          <w:trHeight w:val="145"/>
        </w:trPr>
        <w:tc>
          <w:tcPr>
            <w:tcW w:w="5495" w:type="dxa"/>
            <w:shd w:val="clear" w:color="auto" w:fill="auto"/>
            <w:vAlign w:val="center"/>
          </w:tcPr>
          <w:p w14:paraId="7909554E" w14:textId="2F86C9ED"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ул.Щербакова.55</w:t>
            </w:r>
          </w:p>
        </w:tc>
        <w:tc>
          <w:tcPr>
            <w:tcW w:w="1417" w:type="dxa"/>
            <w:vAlign w:val="center"/>
          </w:tcPr>
          <w:p w14:paraId="761A9103" w14:textId="214E8401"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743A0DB5" w14:textId="070B48BD"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288,1</w:t>
            </w:r>
          </w:p>
        </w:tc>
        <w:tc>
          <w:tcPr>
            <w:tcW w:w="1275" w:type="dxa"/>
            <w:vAlign w:val="center"/>
          </w:tcPr>
          <w:p w14:paraId="722CCF10" w14:textId="5FF330E0"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1EA22FDE" w14:textId="77777777" w:rsidTr="00024EB6">
        <w:trPr>
          <w:trHeight w:val="145"/>
        </w:trPr>
        <w:tc>
          <w:tcPr>
            <w:tcW w:w="5495" w:type="dxa"/>
            <w:shd w:val="clear" w:color="auto" w:fill="auto"/>
            <w:vAlign w:val="center"/>
          </w:tcPr>
          <w:p w14:paraId="7687E477" w14:textId="60FD6555"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ул.Щербакова.57</w:t>
            </w:r>
          </w:p>
        </w:tc>
        <w:tc>
          <w:tcPr>
            <w:tcW w:w="1417" w:type="dxa"/>
            <w:vAlign w:val="center"/>
          </w:tcPr>
          <w:p w14:paraId="56549ECB" w14:textId="5C2AE464"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075CAB70" w14:textId="56F21CF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289,0</w:t>
            </w:r>
          </w:p>
        </w:tc>
        <w:tc>
          <w:tcPr>
            <w:tcW w:w="1275" w:type="dxa"/>
            <w:vAlign w:val="center"/>
          </w:tcPr>
          <w:p w14:paraId="0929AB6D" w14:textId="0FA6F0CC"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BFCE110" w14:textId="77777777" w:rsidTr="00024EB6">
        <w:trPr>
          <w:trHeight w:hRule="exact" w:val="351"/>
        </w:trPr>
        <w:tc>
          <w:tcPr>
            <w:tcW w:w="9747" w:type="dxa"/>
            <w:gridSpan w:val="4"/>
            <w:shd w:val="clear" w:color="auto" w:fill="auto"/>
            <w:vAlign w:val="center"/>
          </w:tcPr>
          <w:p w14:paraId="1C29D5D4" w14:textId="41F46791"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№25-35</w:t>
            </w:r>
          </w:p>
        </w:tc>
      </w:tr>
      <w:tr w:rsidR="00AA24B5" w:rsidRPr="00AA24B5" w14:paraId="3297CCDF" w14:textId="77777777" w:rsidTr="00024EB6">
        <w:trPr>
          <w:trHeight w:hRule="exact" w:val="279"/>
        </w:trPr>
        <w:tc>
          <w:tcPr>
            <w:tcW w:w="9747" w:type="dxa"/>
            <w:gridSpan w:val="4"/>
            <w:shd w:val="clear" w:color="auto" w:fill="auto"/>
            <w:vAlign w:val="center"/>
          </w:tcPr>
          <w:p w14:paraId="5D8AD846"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093B26E2" w14:textId="77777777" w:rsidTr="00024EB6">
        <w:trPr>
          <w:trHeight w:val="145"/>
        </w:trPr>
        <w:tc>
          <w:tcPr>
            <w:tcW w:w="5495" w:type="dxa"/>
            <w:shd w:val="clear" w:color="auto" w:fill="auto"/>
            <w:vAlign w:val="center"/>
          </w:tcPr>
          <w:p w14:paraId="049B5FE1" w14:textId="2564F458" w:rsidR="00AA24B5" w:rsidRPr="00AA24B5" w:rsidRDefault="00AA24B5" w:rsidP="00AA24B5">
            <w:pPr>
              <w:spacing w:after="0" w:line="240" w:lineRule="auto"/>
              <w:rPr>
                <w:rFonts w:ascii="Times New Roman" w:hAnsi="Times New Roman" w:cs="Times New Roman"/>
                <w:sz w:val="24"/>
                <w:szCs w:val="24"/>
                <w:lang w:eastAsia="ru-RU"/>
              </w:rPr>
            </w:pPr>
            <w:proofErr w:type="spellStart"/>
            <w:r w:rsidRPr="00AA24B5">
              <w:rPr>
                <w:rFonts w:ascii="Times New Roman" w:hAnsi="Times New Roman" w:cs="Times New Roman"/>
                <w:sz w:val="24"/>
                <w:szCs w:val="24"/>
              </w:rPr>
              <w:t>МКДОУ</w:t>
            </w:r>
            <w:proofErr w:type="spellEnd"/>
            <w:r w:rsidRPr="00AA24B5">
              <w:rPr>
                <w:rFonts w:ascii="Times New Roman" w:hAnsi="Times New Roman" w:cs="Times New Roman"/>
                <w:sz w:val="24"/>
                <w:szCs w:val="24"/>
              </w:rPr>
              <w:t xml:space="preserve"> "Детский сад №17 "Колосок", ст. </w:t>
            </w:r>
            <w:proofErr w:type="spellStart"/>
            <w:r w:rsidRPr="00AA24B5">
              <w:rPr>
                <w:rFonts w:ascii="Times New Roman" w:hAnsi="Times New Roman" w:cs="Times New Roman"/>
                <w:sz w:val="24"/>
                <w:szCs w:val="24"/>
              </w:rPr>
              <w:t>Стодеревская</w:t>
            </w:r>
            <w:proofErr w:type="spellEnd"/>
            <w:r w:rsidRPr="00AA24B5">
              <w:rPr>
                <w:rFonts w:ascii="Times New Roman" w:hAnsi="Times New Roman" w:cs="Times New Roman"/>
                <w:sz w:val="24"/>
                <w:szCs w:val="24"/>
              </w:rPr>
              <w:t>, Советская, дом 5а</w:t>
            </w:r>
          </w:p>
        </w:tc>
        <w:tc>
          <w:tcPr>
            <w:tcW w:w="1417" w:type="dxa"/>
            <w:vAlign w:val="center"/>
          </w:tcPr>
          <w:p w14:paraId="57B9FE8C" w14:textId="74292CF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5672976" w14:textId="6AAF15A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1AE5D39" w14:textId="59DEE01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25A89BE0" w14:textId="77777777" w:rsidTr="00024EB6">
        <w:trPr>
          <w:trHeight w:hRule="exact" w:val="351"/>
        </w:trPr>
        <w:tc>
          <w:tcPr>
            <w:tcW w:w="9747" w:type="dxa"/>
            <w:gridSpan w:val="4"/>
            <w:shd w:val="clear" w:color="auto" w:fill="auto"/>
            <w:vAlign w:val="center"/>
          </w:tcPr>
          <w:p w14:paraId="7C10A576" w14:textId="29A9A75C"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№25-36</w:t>
            </w:r>
          </w:p>
        </w:tc>
      </w:tr>
      <w:tr w:rsidR="00AA24B5" w:rsidRPr="00AA24B5" w14:paraId="1F7E5527" w14:textId="77777777" w:rsidTr="00024EB6">
        <w:trPr>
          <w:trHeight w:hRule="exact" w:val="279"/>
        </w:trPr>
        <w:tc>
          <w:tcPr>
            <w:tcW w:w="9747" w:type="dxa"/>
            <w:gridSpan w:val="4"/>
            <w:shd w:val="clear" w:color="auto" w:fill="auto"/>
            <w:vAlign w:val="center"/>
          </w:tcPr>
          <w:p w14:paraId="3298804A"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63EFFEB4" w14:textId="77777777" w:rsidTr="00024EB6">
        <w:trPr>
          <w:trHeight w:val="145"/>
        </w:trPr>
        <w:tc>
          <w:tcPr>
            <w:tcW w:w="5495" w:type="dxa"/>
            <w:shd w:val="clear" w:color="auto" w:fill="auto"/>
            <w:vAlign w:val="bottom"/>
          </w:tcPr>
          <w:p w14:paraId="4C956A78" w14:textId="75D4E7A3"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МКДОУ</w:t>
            </w:r>
            <w:proofErr w:type="spellEnd"/>
            <w:r w:rsidRPr="00AA24B5">
              <w:rPr>
                <w:rFonts w:ascii="Times New Roman" w:hAnsi="Times New Roman" w:cs="Times New Roman"/>
                <w:sz w:val="24"/>
                <w:szCs w:val="24"/>
              </w:rPr>
              <w:t xml:space="preserve"> "Детский сад №18 "Аленка", ст. Галюгаевская, Курский р, Моздокская, дом 19</w:t>
            </w:r>
          </w:p>
        </w:tc>
        <w:tc>
          <w:tcPr>
            <w:tcW w:w="1417" w:type="dxa"/>
            <w:vAlign w:val="center"/>
          </w:tcPr>
          <w:p w14:paraId="1B226B5E" w14:textId="392964A6"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127DAC99" w14:textId="1BA86AC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A532CF0" w14:textId="764F1537"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78897185" w14:textId="77777777" w:rsidTr="00024EB6">
        <w:trPr>
          <w:trHeight w:val="145"/>
        </w:trPr>
        <w:tc>
          <w:tcPr>
            <w:tcW w:w="5495" w:type="dxa"/>
            <w:shd w:val="clear" w:color="auto" w:fill="auto"/>
            <w:vAlign w:val="bottom"/>
          </w:tcPr>
          <w:p w14:paraId="6D5A01B7" w14:textId="0FB4E859"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sz w:val="24"/>
                <w:szCs w:val="24"/>
              </w:rPr>
              <w:t>МКОУ</w:t>
            </w:r>
            <w:proofErr w:type="spellEnd"/>
            <w:r w:rsidRPr="00AA24B5">
              <w:rPr>
                <w:rFonts w:ascii="Times New Roman" w:hAnsi="Times New Roman" w:cs="Times New Roman"/>
                <w:sz w:val="24"/>
                <w:szCs w:val="24"/>
              </w:rPr>
              <w:t xml:space="preserve"> "СОШ 11", ст. Галюгаевская, Курский р, Моздокская, дом 42</w:t>
            </w:r>
          </w:p>
        </w:tc>
        <w:tc>
          <w:tcPr>
            <w:tcW w:w="1417" w:type="dxa"/>
            <w:vAlign w:val="center"/>
          </w:tcPr>
          <w:p w14:paraId="3100BF32" w14:textId="04070070"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04B3A26E" w14:textId="271546E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7A6B1173" w14:textId="52EDC961"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01EDFA3" w14:textId="77777777" w:rsidTr="00024EB6">
        <w:trPr>
          <w:trHeight w:hRule="exact" w:val="351"/>
        </w:trPr>
        <w:tc>
          <w:tcPr>
            <w:tcW w:w="9747" w:type="dxa"/>
            <w:gridSpan w:val="4"/>
            <w:shd w:val="clear" w:color="auto" w:fill="auto"/>
            <w:vAlign w:val="center"/>
          </w:tcPr>
          <w:p w14:paraId="3E3987E3" w14:textId="00A246F3"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№25-37</w:t>
            </w:r>
          </w:p>
        </w:tc>
      </w:tr>
      <w:tr w:rsidR="00AA24B5" w:rsidRPr="00AA24B5" w14:paraId="24D48696" w14:textId="77777777" w:rsidTr="00024EB6">
        <w:trPr>
          <w:trHeight w:hRule="exact" w:val="279"/>
        </w:trPr>
        <w:tc>
          <w:tcPr>
            <w:tcW w:w="9747" w:type="dxa"/>
            <w:gridSpan w:val="4"/>
            <w:shd w:val="clear" w:color="auto" w:fill="auto"/>
            <w:vAlign w:val="center"/>
          </w:tcPr>
          <w:p w14:paraId="1DA38290"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0452F07" w14:textId="77777777" w:rsidTr="00024EB6">
        <w:trPr>
          <w:trHeight w:val="145"/>
        </w:trPr>
        <w:tc>
          <w:tcPr>
            <w:tcW w:w="5495" w:type="dxa"/>
            <w:shd w:val="clear" w:color="auto" w:fill="auto"/>
            <w:vAlign w:val="center"/>
          </w:tcPr>
          <w:p w14:paraId="083BEBC8" w14:textId="221F6E36" w:rsidR="00AA24B5" w:rsidRPr="00AA24B5" w:rsidRDefault="00AA24B5" w:rsidP="00AA24B5">
            <w:pPr>
              <w:spacing w:after="0" w:line="240" w:lineRule="auto"/>
              <w:rPr>
                <w:rFonts w:ascii="Times New Roman" w:hAnsi="Times New Roman" w:cs="Times New Roman"/>
                <w:bCs/>
                <w:sz w:val="24"/>
                <w:szCs w:val="24"/>
              </w:rPr>
            </w:pPr>
            <w:proofErr w:type="spellStart"/>
            <w:r w:rsidRPr="00AA24B5">
              <w:rPr>
                <w:rFonts w:ascii="Times New Roman" w:hAnsi="Times New Roman" w:cs="Times New Roman"/>
                <w:bCs/>
                <w:sz w:val="24"/>
                <w:szCs w:val="24"/>
              </w:rPr>
              <w:t>МКДОУ</w:t>
            </w:r>
            <w:proofErr w:type="spellEnd"/>
            <w:r w:rsidRPr="00AA24B5">
              <w:rPr>
                <w:rFonts w:ascii="Times New Roman" w:hAnsi="Times New Roman" w:cs="Times New Roman"/>
                <w:bCs/>
                <w:sz w:val="24"/>
                <w:szCs w:val="24"/>
              </w:rPr>
              <w:t xml:space="preserve"> "Детский сад №8 "Теремок", с. Русское, Молодежная, дом 6</w:t>
            </w:r>
          </w:p>
        </w:tc>
        <w:tc>
          <w:tcPr>
            <w:tcW w:w="1417" w:type="dxa"/>
            <w:vAlign w:val="center"/>
          </w:tcPr>
          <w:p w14:paraId="7DD10F79" w14:textId="7400F213"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584BA185" w14:textId="6353BF22"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6880623A" w14:textId="1ED85B7D"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4324336C" w14:textId="77777777" w:rsidTr="00024EB6">
        <w:trPr>
          <w:trHeight w:hRule="exact" w:val="351"/>
        </w:trPr>
        <w:tc>
          <w:tcPr>
            <w:tcW w:w="9747" w:type="dxa"/>
            <w:gridSpan w:val="4"/>
            <w:shd w:val="clear" w:color="auto" w:fill="auto"/>
            <w:vAlign w:val="center"/>
          </w:tcPr>
          <w:p w14:paraId="7C4D78E7" w14:textId="4D607D0B"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№25-38</w:t>
            </w:r>
          </w:p>
        </w:tc>
      </w:tr>
      <w:tr w:rsidR="00AA24B5" w:rsidRPr="00AA24B5" w14:paraId="4374EA05" w14:textId="77777777" w:rsidTr="00024EB6">
        <w:trPr>
          <w:trHeight w:hRule="exact" w:val="279"/>
        </w:trPr>
        <w:tc>
          <w:tcPr>
            <w:tcW w:w="9747" w:type="dxa"/>
            <w:gridSpan w:val="4"/>
            <w:shd w:val="clear" w:color="auto" w:fill="auto"/>
            <w:vAlign w:val="center"/>
          </w:tcPr>
          <w:p w14:paraId="5ED599AA"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Многоквартирные дома</w:t>
            </w:r>
          </w:p>
        </w:tc>
      </w:tr>
      <w:tr w:rsidR="00AA24B5" w:rsidRPr="00AA24B5" w14:paraId="7BFC9DDE" w14:textId="77777777" w:rsidTr="00024EB6">
        <w:trPr>
          <w:trHeight w:val="145"/>
        </w:trPr>
        <w:tc>
          <w:tcPr>
            <w:tcW w:w="5495" w:type="dxa"/>
            <w:shd w:val="clear" w:color="auto" w:fill="auto"/>
            <w:vAlign w:val="center"/>
          </w:tcPr>
          <w:p w14:paraId="7742A4CB" w14:textId="3A4FE291"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Школьный.15</w:t>
            </w:r>
          </w:p>
        </w:tc>
        <w:tc>
          <w:tcPr>
            <w:tcW w:w="1417" w:type="dxa"/>
            <w:vAlign w:val="center"/>
          </w:tcPr>
          <w:p w14:paraId="52B8FDED" w14:textId="25625A73"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1DF24272" w14:textId="15F9CF6F"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366,7</w:t>
            </w:r>
          </w:p>
        </w:tc>
        <w:tc>
          <w:tcPr>
            <w:tcW w:w="1275" w:type="dxa"/>
            <w:vAlign w:val="center"/>
          </w:tcPr>
          <w:p w14:paraId="71EBBE9E" w14:textId="1701F11A"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290A8B6C" w14:textId="77777777" w:rsidTr="00024EB6">
        <w:trPr>
          <w:trHeight w:val="145"/>
        </w:trPr>
        <w:tc>
          <w:tcPr>
            <w:tcW w:w="5495" w:type="dxa"/>
            <w:shd w:val="clear" w:color="auto" w:fill="auto"/>
            <w:vAlign w:val="center"/>
          </w:tcPr>
          <w:p w14:paraId="3D4D4995" w14:textId="25B3B184"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пер. Школьный.17</w:t>
            </w:r>
          </w:p>
        </w:tc>
        <w:tc>
          <w:tcPr>
            <w:tcW w:w="1417" w:type="dxa"/>
            <w:vAlign w:val="center"/>
          </w:tcPr>
          <w:p w14:paraId="590CA781" w14:textId="4934B88E"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2</w:t>
            </w:r>
          </w:p>
        </w:tc>
        <w:tc>
          <w:tcPr>
            <w:tcW w:w="1560" w:type="dxa"/>
            <w:vAlign w:val="center"/>
          </w:tcPr>
          <w:p w14:paraId="5582D98D" w14:textId="2B9794DD"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sz w:val="24"/>
                <w:szCs w:val="24"/>
              </w:rPr>
              <w:t>706,1</w:t>
            </w:r>
          </w:p>
        </w:tc>
        <w:tc>
          <w:tcPr>
            <w:tcW w:w="1275" w:type="dxa"/>
            <w:vAlign w:val="center"/>
          </w:tcPr>
          <w:p w14:paraId="17E0E053" w14:textId="408B2E8A"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2469B70F" w14:textId="77777777" w:rsidTr="00024EB6">
        <w:trPr>
          <w:trHeight w:hRule="exact" w:val="351"/>
        </w:trPr>
        <w:tc>
          <w:tcPr>
            <w:tcW w:w="9747" w:type="dxa"/>
            <w:gridSpan w:val="4"/>
            <w:shd w:val="clear" w:color="auto" w:fill="auto"/>
            <w:vAlign w:val="center"/>
          </w:tcPr>
          <w:p w14:paraId="77CA3BEC" w14:textId="593BCA0C"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№25-39</w:t>
            </w:r>
          </w:p>
        </w:tc>
      </w:tr>
      <w:tr w:rsidR="00AA24B5" w:rsidRPr="00AA24B5" w14:paraId="5D004AEF" w14:textId="77777777" w:rsidTr="00024EB6">
        <w:trPr>
          <w:trHeight w:hRule="exact" w:val="279"/>
        </w:trPr>
        <w:tc>
          <w:tcPr>
            <w:tcW w:w="9747" w:type="dxa"/>
            <w:gridSpan w:val="4"/>
            <w:shd w:val="clear" w:color="auto" w:fill="auto"/>
            <w:vAlign w:val="center"/>
          </w:tcPr>
          <w:p w14:paraId="58520114"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4CF6F1E2" w14:textId="77777777" w:rsidTr="00024EB6">
        <w:trPr>
          <w:trHeight w:val="145"/>
        </w:trPr>
        <w:tc>
          <w:tcPr>
            <w:tcW w:w="5495" w:type="dxa"/>
            <w:shd w:val="clear" w:color="auto" w:fill="auto"/>
            <w:vAlign w:val="center"/>
          </w:tcPr>
          <w:p w14:paraId="6F479786" w14:textId="77ECD0C5" w:rsidR="00AA24B5" w:rsidRPr="00AA24B5" w:rsidRDefault="00AA24B5" w:rsidP="00AA24B5">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н/д</w:t>
            </w:r>
          </w:p>
        </w:tc>
        <w:tc>
          <w:tcPr>
            <w:tcW w:w="1417" w:type="dxa"/>
            <w:vAlign w:val="center"/>
          </w:tcPr>
          <w:p w14:paraId="288CF4AE" w14:textId="1627CE0F"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560" w:type="dxa"/>
            <w:vAlign w:val="center"/>
          </w:tcPr>
          <w:p w14:paraId="42937A92" w14:textId="1018CBED"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2ED21832" w14:textId="2253F899" w:rsidR="00AA24B5" w:rsidRPr="00AA24B5" w:rsidRDefault="00AA24B5" w:rsidP="00AA24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н/д</w:t>
            </w:r>
          </w:p>
        </w:tc>
      </w:tr>
      <w:tr w:rsidR="00AA24B5" w:rsidRPr="00AA24B5" w14:paraId="0DF895C2" w14:textId="77777777" w:rsidTr="00024EB6">
        <w:trPr>
          <w:trHeight w:hRule="exact" w:val="351"/>
        </w:trPr>
        <w:tc>
          <w:tcPr>
            <w:tcW w:w="9747" w:type="dxa"/>
            <w:gridSpan w:val="4"/>
            <w:shd w:val="clear" w:color="auto" w:fill="auto"/>
            <w:vAlign w:val="center"/>
          </w:tcPr>
          <w:p w14:paraId="45A960EF" w14:textId="07B0CC19"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№25-40</w:t>
            </w:r>
          </w:p>
        </w:tc>
      </w:tr>
      <w:tr w:rsidR="00AA24B5" w:rsidRPr="00AA24B5" w14:paraId="269C579E" w14:textId="77777777" w:rsidTr="00024EB6">
        <w:trPr>
          <w:trHeight w:hRule="exact" w:val="279"/>
        </w:trPr>
        <w:tc>
          <w:tcPr>
            <w:tcW w:w="9747" w:type="dxa"/>
            <w:gridSpan w:val="4"/>
            <w:shd w:val="clear" w:color="auto" w:fill="auto"/>
            <w:vAlign w:val="center"/>
          </w:tcPr>
          <w:p w14:paraId="3EBAFD83"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4A5B05D7" w14:textId="77777777" w:rsidTr="00024EB6">
        <w:trPr>
          <w:trHeight w:val="145"/>
        </w:trPr>
        <w:tc>
          <w:tcPr>
            <w:tcW w:w="5495" w:type="dxa"/>
            <w:shd w:val="clear" w:color="auto" w:fill="auto"/>
            <w:vAlign w:val="center"/>
          </w:tcPr>
          <w:p w14:paraId="56DA17BF" w14:textId="3299204F"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bCs/>
                <w:sz w:val="24"/>
                <w:szCs w:val="24"/>
              </w:rPr>
              <w:t xml:space="preserve">КУРСКИЙ </w:t>
            </w:r>
            <w:proofErr w:type="spellStart"/>
            <w:r w:rsidRPr="00AA24B5">
              <w:rPr>
                <w:rFonts w:ascii="Times New Roman" w:hAnsi="Times New Roman" w:cs="Times New Roman"/>
                <w:bCs/>
                <w:sz w:val="24"/>
                <w:szCs w:val="24"/>
              </w:rPr>
              <w:t>СРЦН</w:t>
            </w:r>
            <w:proofErr w:type="spellEnd"/>
            <w:r w:rsidRPr="00AA24B5">
              <w:rPr>
                <w:rFonts w:ascii="Times New Roman" w:hAnsi="Times New Roman" w:cs="Times New Roman"/>
                <w:bCs/>
                <w:sz w:val="24"/>
                <w:szCs w:val="24"/>
              </w:rPr>
              <w:t xml:space="preserve"> НАДЕЖДА </w:t>
            </w:r>
            <w:proofErr w:type="spellStart"/>
            <w:r w:rsidRPr="00AA24B5">
              <w:rPr>
                <w:rFonts w:ascii="Times New Roman" w:hAnsi="Times New Roman" w:cs="Times New Roman"/>
                <w:bCs/>
                <w:sz w:val="24"/>
                <w:szCs w:val="24"/>
              </w:rPr>
              <w:t>ГКУСО</w:t>
            </w:r>
            <w:proofErr w:type="spellEnd"/>
          </w:p>
        </w:tc>
        <w:tc>
          <w:tcPr>
            <w:tcW w:w="1417" w:type="dxa"/>
            <w:vAlign w:val="center"/>
          </w:tcPr>
          <w:p w14:paraId="07CDE1F1" w14:textId="336E17BA"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bCs/>
                <w:color w:val="000000"/>
                <w:sz w:val="24"/>
                <w:szCs w:val="24"/>
              </w:rPr>
              <w:t>2</w:t>
            </w:r>
          </w:p>
        </w:tc>
        <w:tc>
          <w:tcPr>
            <w:tcW w:w="1560" w:type="dxa"/>
            <w:vAlign w:val="center"/>
          </w:tcPr>
          <w:p w14:paraId="00618F14" w14:textId="6162D9E8"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center"/>
          </w:tcPr>
          <w:p w14:paraId="39BAB268" w14:textId="248C3F88"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sz w:val="24"/>
                <w:szCs w:val="24"/>
              </w:rPr>
              <w:t>2001</w:t>
            </w:r>
          </w:p>
        </w:tc>
      </w:tr>
      <w:tr w:rsidR="00AA24B5" w:rsidRPr="00AA24B5" w14:paraId="16E6BAFD" w14:textId="77777777" w:rsidTr="00024EB6">
        <w:trPr>
          <w:trHeight w:hRule="exact" w:val="351"/>
        </w:trPr>
        <w:tc>
          <w:tcPr>
            <w:tcW w:w="9747" w:type="dxa"/>
            <w:gridSpan w:val="4"/>
            <w:shd w:val="clear" w:color="auto" w:fill="auto"/>
            <w:vAlign w:val="center"/>
          </w:tcPr>
          <w:p w14:paraId="642FC007" w14:textId="252918FC" w:rsidR="00AA24B5" w:rsidRPr="00AA24B5" w:rsidRDefault="00AA24B5" w:rsidP="00AA24B5">
            <w:pPr>
              <w:spacing w:after="0" w:line="240" w:lineRule="auto"/>
              <w:ind w:left="426"/>
              <w:jc w:val="center"/>
              <w:rPr>
                <w:rFonts w:ascii="Times New Roman" w:eastAsia="Times New Roman" w:hAnsi="Times New Roman" w:cs="Times New Roman"/>
                <w:b/>
                <w:sz w:val="24"/>
                <w:szCs w:val="24"/>
                <w:lang w:eastAsia="ru-RU"/>
              </w:rPr>
            </w:pPr>
            <w:r w:rsidRPr="00AA24B5">
              <w:rPr>
                <w:rFonts w:ascii="Times New Roman" w:eastAsia="Times New Roman" w:hAnsi="Times New Roman" w:cs="Times New Roman"/>
                <w:b/>
                <w:sz w:val="24"/>
                <w:szCs w:val="24"/>
                <w:lang w:eastAsia="ru-RU"/>
              </w:rPr>
              <w:t>Котельная</w:t>
            </w:r>
            <w:r>
              <w:rPr>
                <w:rFonts w:ascii="Times New Roman" w:eastAsia="Times New Roman" w:hAnsi="Times New Roman" w:cs="Times New Roman"/>
                <w:b/>
                <w:sz w:val="24"/>
                <w:szCs w:val="24"/>
                <w:lang w:eastAsia="ru-RU"/>
              </w:rPr>
              <w:t xml:space="preserve"> </w:t>
            </w:r>
            <w:r w:rsidRPr="00AA24B5">
              <w:rPr>
                <w:rFonts w:ascii="Times New Roman" w:eastAsia="Times New Roman" w:hAnsi="Times New Roman" w:cs="Times New Roman"/>
                <w:b/>
                <w:sz w:val="24"/>
                <w:szCs w:val="24"/>
                <w:lang w:eastAsia="ru-RU"/>
              </w:rPr>
              <w:t>№25-41</w:t>
            </w:r>
          </w:p>
        </w:tc>
      </w:tr>
      <w:tr w:rsidR="00AA24B5" w:rsidRPr="00AA24B5" w14:paraId="19A6B98C" w14:textId="77777777" w:rsidTr="00024EB6">
        <w:trPr>
          <w:trHeight w:hRule="exact" w:val="279"/>
        </w:trPr>
        <w:tc>
          <w:tcPr>
            <w:tcW w:w="9747" w:type="dxa"/>
            <w:gridSpan w:val="4"/>
            <w:shd w:val="clear" w:color="auto" w:fill="auto"/>
            <w:vAlign w:val="center"/>
          </w:tcPr>
          <w:p w14:paraId="419F5C5A" w14:textId="77777777"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bCs/>
                <w:i/>
                <w:sz w:val="24"/>
                <w:szCs w:val="24"/>
              </w:rPr>
              <w:t>Бюджетные организации</w:t>
            </w:r>
          </w:p>
        </w:tc>
      </w:tr>
      <w:tr w:rsidR="00AA24B5" w:rsidRPr="00AA24B5" w14:paraId="25C94D11" w14:textId="77777777" w:rsidTr="00024EB6">
        <w:trPr>
          <w:trHeight w:val="145"/>
        </w:trPr>
        <w:tc>
          <w:tcPr>
            <w:tcW w:w="5495" w:type="dxa"/>
            <w:shd w:val="clear" w:color="auto" w:fill="auto"/>
            <w:vAlign w:val="center"/>
          </w:tcPr>
          <w:p w14:paraId="2C28E2F6" w14:textId="54B67A4B"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КУРСКИЙ ДИ </w:t>
            </w:r>
            <w:proofErr w:type="spellStart"/>
            <w:r w:rsidRPr="00AA24B5">
              <w:rPr>
                <w:rFonts w:ascii="Times New Roman" w:hAnsi="Times New Roman" w:cs="Times New Roman"/>
                <w:sz w:val="24"/>
                <w:szCs w:val="24"/>
              </w:rPr>
              <w:t>ГБСУСОН</w:t>
            </w:r>
            <w:proofErr w:type="spellEnd"/>
          </w:p>
        </w:tc>
        <w:tc>
          <w:tcPr>
            <w:tcW w:w="1417" w:type="dxa"/>
            <w:vAlign w:val="bottom"/>
          </w:tcPr>
          <w:p w14:paraId="3797CC90" w14:textId="38612792"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1</w:t>
            </w:r>
          </w:p>
        </w:tc>
        <w:tc>
          <w:tcPr>
            <w:tcW w:w="1560" w:type="dxa"/>
            <w:vAlign w:val="center"/>
          </w:tcPr>
          <w:p w14:paraId="558F77F1" w14:textId="412B9739"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bottom"/>
          </w:tcPr>
          <w:p w14:paraId="7BF94B43" w14:textId="00399888"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11823</w:t>
            </w:r>
          </w:p>
        </w:tc>
      </w:tr>
      <w:tr w:rsidR="00AA24B5" w:rsidRPr="00AA24B5" w14:paraId="01B9E87B" w14:textId="77777777" w:rsidTr="00024EB6">
        <w:trPr>
          <w:trHeight w:val="145"/>
        </w:trPr>
        <w:tc>
          <w:tcPr>
            <w:tcW w:w="5495" w:type="dxa"/>
            <w:shd w:val="clear" w:color="auto" w:fill="auto"/>
            <w:vAlign w:val="center"/>
          </w:tcPr>
          <w:p w14:paraId="171C79B5" w14:textId="777E7D17" w:rsidR="00AA24B5" w:rsidRPr="00AA24B5" w:rsidRDefault="00AA24B5" w:rsidP="00AA24B5">
            <w:pPr>
              <w:spacing w:after="0" w:line="240" w:lineRule="auto"/>
              <w:rPr>
                <w:rFonts w:ascii="Times New Roman" w:hAnsi="Times New Roman" w:cs="Times New Roman"/>
                <w:bCs/>
                <w:sz w:val="24"/>
                <w:szCs w:val="24"/>
              </w:rPr>
            </w:pPr>
            <w:r w:rsidRPr="00AA24B5">
              <w:rPr>
                <w:rFonts w:ascii="Times New Roman" w:hAnsi="Times New Roman" w:cs="Times New Roman"/>
                <w:sz w:val="24"/>
                <w:szCs w:val="24"/>
              </w:rPr>
              <w:t xml:space="preserve">КУРСКАЯ РБ </w:t>
            </w:r>
            <w:proofErr w:type="spellStart"/>
            <w:r w:rsidRPr="00AA24B5">
              <w:rPr>
                <w:rFonts w:ascii="Times New Roman" w:hAnsi="Times New Roman" w:cs="Times New Roman"/>
                <w:sz w:val="24"/>
                <w:szCs w:val="24"/>
              </w:rPr>
              <w:t>ГБУЗ</w:t>
            </w:r>
            <w:proofErr w:type="spellEnd"/>
            <w:r w:rsidRPr="00AA24B5">
              <w:rPr>
                <w:rFonts w:ascii="Times New Roman" w:hAnsi="Times New Roman" w:cs="Times New Roman"/>
                <w:sz w:val="24"/>
                <w:szCs w:val="24"/>
              </w:rPr>
              <w:t xml:space="preserve"> СК</w:t>
            </w:r>
          </w:p>
        </w:tc>
        <w:tc>
          <w:tcPr>
            <w:tcW w:w="1417" w:type="dxa"/>
            <w:vAlign w:val="bottom"/>
          </w:tcPr>
          <w:p w14:paraId="3A75C0BD" w14:textId="0237EC2D" w:rsidR="00AA24B5" w:rsidRPr="00AA24B5" w:rsidRDefault="00AA24B5" w:rsidP="00AA24B5">
            <w:pPr>
              <w:spacing w:after="0" w:line="240" w:lineRule="auto"/>
              <w:jc w:val="center"/>
              <w:rPr>
                <w:rFonts w:ascii="Times New Roman" w:hAnsi="Times New Roman" w:cs="Times New Roman"/>
                <w:bCs/>
                <w:color w:val="000000"/>
                <w:sz w:val="24"/>
                <w:szCs w:val="24"/>
              </w:rPr>
            </w:pPr>
            <w:r w:rsidRPr="00AA24B5">
              <w:rPr>
                <w:rFonts w:ascii="Times New Roman" w:hAnsi="Times New Roman" w:cs="Times New Roman"/>
                <w:color w:val="000000"/>
                <w:sz w:val="24"/>
                <w:szCs w:val="24"/>
              </w:rPr>
              <w:t>3</w:t>
            </w:r>
          </w:p>
        </w:tc>
        <w:tc>
          <w:tcPr>
            <w:tcW w:w="1560" w:type="dxa"/>
            <w:vAlign w:val="center"/>
          </w:tcPr>
          <w:p w14:paraId="526FDE0A" w14:textId="40553774" w:rsidR="00AA24B5" w:rsidRPr="00AA24B5" w:rsidRDefault="00AA24B5" w:rsidP="00AA24B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sz w:val="24"/>
                <w:szCs w:val="24"/>
              </w:rPr>
              <w:t>н/д</w:t>
            </w:r>
          </w:p>
        </w:tc>
        <w:tc>
          <w:tcPr>
            <w:tcW w:w="1275" w:type="dxa"/>
            <w:vAlign w:val="bottom"/>
          </w:tcPr>
          <w:p w14:paraId="28A5F522" w14:textId="3C9D48E0" w:rsidR="00AA24B5" w:rsidRPr="00AA24B5" w:rsidRDefault="00AA24B5" w:rsidP="00AA24B5">
            <w:pPr>
              <w:spacing w:after="0" w:line="240" w:lineRule="auto"/>
              <w:jc w:val="center"/>
              <w:rPr>
                <w:rFonts w:ascii="Times New Roman" w:hAnsi="Times New Roman" w:cs="Times New Roman"/>
                <w:bCs/>
                <w:sz w:val="24"/>
                <w:szCs w:val="24"/>
              </w:rPr>
            </w:pPr>
            <w:r w:rsidRPr="00AA24B5">
              <w:rPr>
                <w:rFonts w:ascii="Times New Roman" w:hAnsi="Times New Roman" w:cs="Times New Roman"/>
                <w:color w:val="000000"/>
                <w:sz w:val="24"/>
                <w:szCs w:val="24"/>
              </w:rPr>
              <w:t>11823</w:t>
            </w:r>
          </w:p>
        </w:tc>
      </w:tr>
    </w:tbl>
    <w:p w14:paraId="709B26CE" w14:textId="77777777" w:rsidR="005427AA" w:rsidRDefault="005427AA" w:rsidP="00D32018">
      <w:pPr>
        <w:spacing w:after="0"/>
        <w:jc w:val="both"/>
        <w:rPr>
          <w:rFonts w:ascii="Times New Roman" w:eastAsia="Times New Roman" w:hAnsi="Times New Roman" w:cs="Times New Roman"/>
          <w:sz w:val="28"/>
          <w:szCs w:val="28"/>
          <w:lang w:eastAsia="ru-RU"/>
        </w:rPr>
      </w:pPr>
    </w:p>
    <w:p w14:paraId="459D1853" w14:textId="41142A41" w:rsidR="007C18FC" w:rsidRDefault="007C18FC" w:rsidP="00D32018">
      <w:pPr>
        <w:spacing w:after="0"/>
        <w:jc w:val="both"/>
        <w:rPr>
          <w:rFonts w:ascii="Times New Roman" w:eastAsia="Times New Roman" w:hAnsi="Times New Roman" w:cs="Times New Roman"/>
          <w:sz w:val="28"/>
          <w:szCs w:val="28"/>
          <w:lang w:eastAsia="ru-RU"/>
        </w:rPr>
      </w:pPr>
    </w:p>
    <w:p w14:paraId="2B61AD03" w14:textId="77777777" w:rsidR="001078B4" w:rsidRDefault="001078B4" w:rsidP="00D32018">
      <w:pPr>
        <w:spacing w:after="0"/>
        <w:jc w:val="both"/>
        <w:rPr>
          <w:rFonts w:ascii="Times New Roman" w:eastAsia="Times New Roman" w:hAnsi="Times New Roman" w:cs="Times New Roman"/>
          <w:sz w:val="28"/>
          <w:szCs w:val="28"/>
          <w:lang w:eastAsia="ru-RU"/>
        </w:rPr>
      </w:pPr>
    </w:p>
    <w:p w14:paraId="0B2CB0CA" w14:textId="77777777" w:rsidR="00EF6C3B" w:rsidRPr="00603C98" w:rsidRDefault="00EF6C3B" w:rsidP="00CA17EF">
      <w:pPr>
        <w:spacing w:after="0"/>
        <w:ind w:left="-142"/>
        <w:jc w:val="both"/>
        <w:rPr>
          <w:rFonts w:ascii="Times New Roman" w:eastAsia="Times New Roman" w:hAnsi="Times New Roman" w:cs="Times New Roman"/>
          <w:sz w:val="28"/>
          <w:szCs w:val="28"/>
          <w:lang w:eastAsia="ru-RU"/>
        </w:rPr>
        <w:sectPr w:rsidR="00EF6C3B" w:rsidRPr="00603C98" w:rsidSect="006E2C7F">
          <w:pgSz w:w="11906" w:h="16838"/>
          <w:pgMar w:top="851" w:right="567" w:bottom="567" w:left="1701" w:header="680" w:footer="680" w:gutter="0"/>
          <w:cols w:space="708"/>
          <w:docGrid w:linePitch="360"/>
        </w:sectPr>
      </w:pPr>
    </w:p>
    <w:p w14:paraId="4C86E3EA" w14:textId="77777777" w:rsidR="00523983" w:rsidRPr="00603C98" w:rsidRDefault="00D46FD7" w:rsidP="00603C98">
      <w:pPr>
        <w:widowControl w:val="0"/>
        <w:spacing w:after="0"/>
        <w:jc w:val="center"/>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lastRenderedPageBreak/>
        <w:t xml:space="preserve">1.2. </w:t>
      </w:r>
      <w:r w:rsidR="00DB3D42" w:rsidRPr="00603C98">
        <w:rPr>
          <w:rFonts w:ascii="Times New Roman" w:eastAsia="Times New Roman" w:hAnsi="Times New Roman" w:cs="Times New Roman"/>
          <w:b/>
          <w:bCs/>
          <w:iCs/>
          <w:sz w:val="28"/>
          <w:szCs w:val="28"/>
          <w:lang w:eastAsia="ru-RU"/>
        </w:rPr>
        <w:t>Существующие и перспективные о</w:t>
      </w:r>
      <w:r w:rsidRPr="00603C98">
        <w:rPr>
          <w:rFonts w:ascii="Times New Roman" w:eastAsia="Times New Roman" w:hAnsi="Times New Roman" w:cs="Times New Roman"/>
          <w:b/>
          <w:bCs/>
          <w:iCs/>
          <w:sz w:val="28"/>
          <w:szCs w:val="28"/>
          <w:lang w:eastAsia="ru-RU"/>
        </w:rPr>
        <w:t>бъемы потребления тепловой энергии (мощности)</w:t>
      </w:r>
      <w:r w:rsidR="00DB3D42" w:rsidRPr="00603C98">
        <w:rPr>
          <w:rFonts w:ascii="Times New Roman" w:eastAsia="Times New Roman" w:hAnsi="Times New Roman" w:cs="Times New Roman"/>
          <w:b/>
          <w:bCs/>
          <w:iCs/>
          <w:sz w:val="28"/>
          <w:szCs w:val="28"/>
          <w:lang w:eastAsia="ru-RU"/>
        </w:rPr>
        <w:t xml:space="preserve"> и</w:t>
      </w:r>
      <w:r w:rsidRPr="00603C98">
        <w:rPr>
          <w:rFonts w:ascii="Times New Roman" w:eastAsia="Times New Roman" w:hAnsi="Times New Roman" w:cs="Times New Roman"/>
          <w:b/>
          <w:bCs/>
          <w:iCs/>
          <w:sz w:val="28"/>
          <w:szCs w:val="28"/>
          <w:lang w:eastAsia="ru-RU"/>
        </w:rPr>
        <w:t xml:space="preserve"> теплоносителя </w:t>
      </w:r>
    </w:p>
    <w:p w14:paraId="6DE25A20" w14:textId="77777777" w:rsidR="00523983" w:rsidRPr="00603C98" w:rsidRDefault="009D1053" w:rsidP="00603C98">
      <w:pPr>
        <w:widowControl w:val="0"/>
        <w:spacing w:after="0"/>
        <w:jc w:val="center"/>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t xml:space="preserve">с разделением по видам </w:t>
      </w:r>
      <w:r w:rsidR="00AB2792" w:rsidRPr="00603C98">
        <w:rPr>
          <w:rFonts w:ascii="Times New Roman" w:eastAsia="Times New Roman" w:hAnsi="Times New Roman" w:cs="Times New Roman"/>
          <w:b/>
          <w:bCs/>
          <w:iCs/>
          <w:sz w:val="28"/>
          <w:szCs w:val="28"/>
          <w:lang w:eastAsia="ru-RU"/>
        </w:rPr>
        <w:t>тепло</w:t>
      </w:r>
      <w:r w:rsidR="00D46FD7" w:rsidRPr="00603C98">
        <w:rPr>
          <w:rFonts w:ascii="Times New Roman" w:eastAsia="Times New Roman" w:hAnsi="Times New Roman" w:cs="Times New Roman"/>
          <w:b/>
          <w:bCs/>
          <w:iCs/>
          <w:sz w:val="28"/>
          <w:szCs w:val="28"/>
          <w:lang w:eastAsia="ru-RU"/>
        </w:rPr>
        <w:t>потреблени</w:t>
      </w:r>
      <w:r w:rsidR="00A501B1">
        <w:rPr>
          <w:rFonts w:ascii="Times New Roman" w:eastAsia="Times New Roman" w:hAnsi="Times New Roman" w:cs="Times New Roman"/>
          <w:b/>
          <w:bCs/>
          <w:iCs/>
          <w:sz w:val="28"/>
          <w:szCs w:val="28"/>
          <w:lang w:eastAsia="ru-RU"/>
        </w:rPr>
        <w:t xml:space="preserve">я </w:t>
      </w:r>
      <w:r w:rsidR="00523983" w:rsidRPr="00603C98">
        <w:rPr>
          <w:rFonts w:ascii="Times New Roman" w:eastAsia="Times New Roman" w:hAnsi="Times New Roman" w:cs="Times New Roman"/>
          <w:b/>
          <w:bCs/>
          <w:iCs/>
          <w:sz w:val="28"/>
          <w:szCs w:val="28"/>
          <w:lang w:eastAsia="ru-RU"/>
        </w:rPr>
        <w:t xml:space="preserve">в каждом расчетном элементе </w:t>
      </w:r>
      <w:r w:rsidR="00D46FD7" w:rsidRPr="00603C98">
        <w:rPr>
          <w:rFonts w:ascii="Times New Roman" w:eastAsia="Times New Roman" w:hAnsi="Times New Roman" w:cs="Times New Roman"/>
          <w:b/>
          <w:bCs/>
          <w:iCs/>
          <w:sz w:val="28"/>
          <w:szCs w:val="28"/>
          <w:lang w:eastAsia="ru-RU"/>
        </w:rPr>
        <w:t xml:space="preserve">территориального деления </w:t>
      </w:r>
    </w:p>
    <w:p w14:paraId="1FA880D4" w14:textId="77777777" w:rsidR="00D46FD7" w:rsidRPr="00603C98" w:rsidRDefault="00D46FD7" w:rsidP="00603C98">
      <w:pPr>
        <w:widowControl w:val="0"/>
        <w:spacing w:after="0"/>
        <w:jc w:val="center"/>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t>на каждом этапе</w:t>
      </w:r>
    </w:p>
    <w:p w14:paraId="1E62FA97" w14:textId="77777777" w:rsidR="00EC5738" w:rsidRPr="00603C98" w:rsidRDefault="00EC5738" w:rsidP="00603C98">
      <w:pPr>
        <w:spacing w:after="0"/>
        <w:ind w:right="46" w:firstLine="709"/>
        <w:jc w:val="both"/>
        <w:rPr>
          <w:rFonts w:ascii="Times New Roman" w:eastAsia="Times New Roman" w:hAnsi="Times New Roman" w:cs="Times New Roman"/>
          <w:sz w:val="28"/>
          <w:szCs w:val="28"/>
          <w:lang w:eastAsia="ru-RU"/>
        </w:rPr>
      </w:pPr>
      <w:r w:rsidRPr="00603C98">
        <w:rPr>
          <w:rFonts w:ascii="Times New Roman" w:eastAsia="Times New Roman" w:hAnsi="Times New Roman" w:cs="Times New Roman"/>
          <w:sz w:val="28"/>
          <w:szCs w:val="28"/>
          <w:lang w:eastAsia="ru-RU"/>
        </w:rPr>
        <w:t>Существующие и перспективные объемы потребления тепловой энергии в расчетных элементах территориального деления приведены в таблицах</w:t>
      </w:r>
      <w:r w:rsidR="001E0120" w:rsidRPr="00603C98">
        <w:rPr>
          <w:rFonts w:ascii="Times New Roman" w:eastAsia="Times New Roman" w:hAnsi="Times New Roman" w:cs="Times New Roman"/>
          <w:sz w:val="28"/>
          <w:szCs w:val="28"/>
          <w:lang w:eastAsia="ru-RU"/>
        </w:rPr>
        <w:t xml:space="preserve"> 3-4</w:t>
      </w:r>
      <w:r w:rsidRPr="00603C98">
        <w:rPr>
          <w:rFonts w:ascii="Times New Roman" w:eastAsia="Times New Roman" w:hAnsi="Times New Roman" w:cs="Times New Roman"/>
          <w:sz w:val="28"/>
          <w:szCs w:val="28"/>
          <w:lang w:eastAsia="ru-RU"/>
        </w:rPr>
        <w:t>.</w:t>
      </w:r>
    </w:p>
    <w:p w14:paraId="563447D3" w14:textId="77777777" w:rsidR="00EC5738" w:rsidRPr="00603C98" w:rsidRDefault="00EC5738" w:rsidP="00603C98">
      <w:pPr>
        <w:keepNext/>
        <w:spacing w:after="0"/>
        <w:ind w:firstLine="709"/>
        <w:jc w:val="both"/>
        <w:rPr>
          <w:rFonts w:ascii="Times New Roman" w:hAnsi="Times New Roman" w:cs="Times New Roman"/>
          <w:sz w:val="28"/>
          <w:szCs w:val="28"/>
        </w:rPr>
      </w:pPr>
      <w:bookmarkStart w:id="3" w:name="_Ref20403445"/>
      <w:r w:rsidRPr="00603C98">
        <w:rPr>
          <w:rFonts w:ascii="Times New Roman" w:hAnsi="Times New Roman" w:cs="Times New Roman"/>
          <w:iCs/>
          <w:sz w:val="28"/>
          <w:szCs w:val="28"/>
        </w:rPr>
        <w:t xml:space="preserve">Таблица </w:t>
      </w:r>
      <w:bookmarkEnd w:id="3"/>
      <w:r w:rsidR="006E267B" w:rsidRPr="00603C98">
        <w:rPr>
          <w:rFonts w:ascii="Times New Roman" w:hAnsi="Times New Roman" w:cs="Times New Roman"/>
          <w:iCs/>
          <w:sz w:val="28"/>
          <w:szCs w:val="28"/>
        </w:rPr>
        <w:t>3</w:t>
      </w:r>
      <w:r w:rsidRPr="00603C98">
        <w:rPr>
          <w:rFonts w:ascii="Times New Roman" w:hAnsi="Times New Roman" w:cs="Times New Roman"/>
          <w:b/>
          <w:iCs/>
          <w:sz w:val="28"/>
          <w:szCs w:val="28"/>
        </w:rPr>
        <w:t xml:space="preserve"> - </w:t>
      </w:r>
      <w:r w:rsidRPr="00603C98">
        <w:rPr>
          <w:rFonts w:ascii="Times New Roman" w:hAnsi="Times New Roman" w:cs="Times New Roman"/>
          <w:sz w:val="28"/>
          <w:szCs w:val="28"/>
        </w:rPr>
        <w:t xml:space="preserve">Значения спроса на тепловую мощность в расчетных элементах территориального деления (существующее положение)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7"/>
        <w:gridCol w:w="4090"/>
        <w:gridCol w:w="3381"/>
        <w:gridCol w:w="3733"/>
        <w:gridCol w:w="3001"/>
      </w:tblGrid>
      <w:tr w:rsidR="00EC5738" w:rsidRPr="0067336C" w14:paraId="05745BAB" w14:textId="77777777" w:rsidTr="0067336C">
        <w:trPr>
          <w:trHeight w:val="20"/>
          <w:tblHeader/>
          <w:jc w:val="center"/>
        </w:trPr>
        <w:tc>
          <w:tcPr>
            <w:tcW w:w="717" w:type="dxa"/>
            <w:shd w:val="clear" w:color="auto" w:fill="auto"/>
            <w:vAlign w:val="center"/>
            <w:hideMark/>
          </w:tcPr>
          <w:p w14:paraId="2EB442BE" w14:textId="77777777" w:rsidR="00EC5738" w:rsidRPr="0067336C" w:rsidRDefault="00EC5738" w:rsidP="0067336C">
            <w:pPr>
              <w:spacing w:after="0" w:line="240" w:lineRule="auto"/>
              <w:jc w:val="center"/>
              <w:rPr>
                <w:rFonts w:ascii="Times New Roman" w:eastAsia="Times New Roman" w:hAnsi="Times New Roman" w:cs="Times New Roman"/>
                <w:b/>
                <w:color w:val="000000"/>
                <w:sz w:val="24"/>
                <w:szCs w:val="24"/>
                <w:lang w:eastAsia="ru-RU"/>
              </w:rPr>
            </w:pPr>
            <w:r w:rsidRPr="0067336C">
              <w:rPr>
                <w:rFonts w:ascii="Times New Roman" w:eastAsia="Times New Roman" w:hAnsi="Times New Roman" w:cs="Times New Roman"/>
                <w:b/>
                <w:color w:val="000000"/>
                <w:sz w:val="24"/>
                <w:szCs w:val="24"/>
                <w:lang w:eastAsia="ru-RU"/>
              </w:rPr>
              <w:t>№ п/п</w:t>
            </w:r>
          </w:p>
        </w:tc>
        <w:tc>
          <w:tcPr>
            <w:tcW w:w="4090" w:type="dxa"/>
            <w:shd w:val="clear" w:color="auto" w:fill="auto"/>
            <w:vAlign w:val="center"/>
            <w:hideMark/>
          </w:tcPr>
          <w:p w14:paraId="54714BBD" w14:textId="77777777" w:rsidR="00EC5738" w:rsidRPr="0067336C" w:rsidRDefault="00EC5738" w:rsidP="0067336C">
            <w:pPr>
              <w:spacing w:after="0" w:line="240" w:lineRule="auto"/>
              <w:jc w:val="center"/>
              <w:rPr>
                <w:rFonts w:ascii="Times New Roman" w:eastAsia="Times New Roman" w:hAnsi="Times New Roman" w:cs="Times New Roman"/>
                <w:b/>
                <w:color w:val="000000"/>
                <w:sz w:val="24"/>
                <w:szCs w:val="24"/>
                <w:lang w:eastAsia="ru-RU"/>
              </w:rPr>
            </w:pPr>
            <w:r w:rsidRPr="0067336C">
              <w:rPr>
                <w:rFonts w:ascii="Times New Roman" w:eastAsia="Times New Roman" w:hAnsi="Times New Roman" w:cs="Times New Roman"/>
                <w:b/>
                <w:color w:val="000000"/>
                <w:sz w:val="24"/>
                <w:szCs w:val="24"/>
                <w:lang w:eastAsia="ru-RU"/>
              </w:rPr>
              <w:t>Наименование ТСО</w:t>
            </w:r>
          </w:p>
        </w:tc>
        <w:tc>
          <w:tcPr>
            <w:tcW w:w="3381" w:type="dxa"/>
            <w:shd w:val="clear" w:color="auto" w:fill="auto"/>
            <w:vAlign w:val="center"/>
            <w:hideMark/>
          </w:tcPr>
          <w:p w14:paraId="19736DE6" w14:textId="77777777" w:rsidR="00EC5738" w:rsidRPr="0067336C" w:rsidRDefault="00EC5738" w:rsidP="0067336C">
            <w:pPr>
              <w:spacing w:after="0" w:line="240" w:lineRule="auto"/>
              <w:jc w:val="center"/>
              <w:rPr>
                <w:rFonts w:ascii="Times New Roman" w:eastAsia="Times New Roman" w:hAnsi="Times New Roman" w:cs="Times New Roman"/>
                <w:b/>
                <w:color w:val="000000"/>
                <w:sz w:val="24"/>
                <w:szCs w:val="24"/>
                <w:lang w:eastAsia="ru-RU"/>
              </w:rPr>
            </w:pPr>
            <w:r w:rsidRPr="0067336C">
              <w:rPr>
                <w:rFonts w:ascii="Times New Roman" w:eastAsia="Times New Roman" w:hAnsi="Times New Roman" w:cs="Times New Roman"/>
                <w:b/>
                <w:color w:val="000000"/>
                <w:sz w:val="24"/>
                <w:szCs w:val="24"/>
                <w:lang w:eastAsia="ru-RU"/>
              </w:rPr>
              <w:t>Наименование и адрес котельной</w:t>
            </w:r>
          </w:p>
        </w:tc>
        <w:tc>
          <w:tcPr>
            <w:tcW w:w="3733" w:type="dxa"/>
            <w:shd w:val="clear" w:color="auto" w:fill="auto"/>
            <w:vAlign w:val="center"/>
            <w:hideMark/>
          </w:tcPr>
          <w:p w14:paraId="7C4BDB08" w14:textId="77777777" w:rsidR="00EC5738" w:rsidRPr="0067336C" w:rsidRDefault="00EC5738" w:rsidP="0067336C">
            <w:pPr>
              <w:spacing w:after="0" w:line="240" w:lineRule="auto"/>
              <w:jc w:val="center"/>
              <w:rPr>
                <w:rFonts w:ascii="Times New Roman" w:eastAsia="Times New Roman" w:hAnsi="Times New Roman" w:cs="Times New Roman"/>
                <w:b/>
                <w:color w:val="000000"/>
                <w:sz w:val="24"/>
                <w:szCs w:val="24"/>
                <w:lang w:eastAsia="ru-RU"/>
              </w:rPr>
            </w:pPr>
            <w:r w:rsidRPr="0067336C">
              <w:rPr>
                <w:rFonts w:ascii="Times New Roman" w:eastAsia="Times New Roman" w:hAnsi="Times New Roman" w:cs="Times New Roman"/>
                <w:b/>
                <w:color w:val="000000"/>
                <w:sz w:val="24"/>
                <w:szCs w:val="24"/>
                <w:lang w:eastAsia="ru-RU"/>
              </w:rPr>
              <w:t>Сп</w:t>
            </w:r>
            <w:r w:rsidR="00866E98" w:rsidRPr="0067336C">
              <w:rPr>
                <w:rFonts w:ascii="Times New Roman" w:eastAsia="Times New Roman" w:hAnsi="Times New Roman" w:cs="Times New Roman"/>
                <w:b/>
                <w:color w:val="000000"/>
                <w:sz w:val="24"/>
                <w:szCs w:val="24"/>
                <w:lang w:eastAsia="ru-RU"/>
              </w:rPr>
              <w:t>рос на тепловую мощность, Гкал/</w:t>
            </w:r>
            <w:r w:rsidR="00275D1A" w:rsidRPr="0067336C">
              <w:rPr>
                <w:rFonts w:ascii="Times New Roman" w:eastAsia="Times New Roman" w:hAnsi="Times New Roman" w:cs="Times New Roman"/>
                <w:b/>
                <w:color w:val="000000"/>
                <w:sz w:val="24"/>
                <w:szCs w:val="24"/>
                <w:lang w:eastAsia="ru-RU"/>
              </w:rPr>
              <w:t>час</w:t>
            </w:r>
          </w:p>
        </w:tc>
        <w:tc>
          <w:tcPr>
            <w:tcW w:w="0" w:type="auto"/>
            <w:shd w:val="clear" w:color="auto" w:fill="auto"/>
            <w:vAlign w:val="center"/>
            <w:hideMark/>
          </w:tcPr>
          <w:p w14:paraId="051EB0E1" w14:textId="77777777" w:rsidR="00EC5738" w:rsidRPr="0067336C" w:rsidRDefault="00EC5738" w:rsidP="0067336C">
            <w:pPr>
              <w:spacing w:after="0" w:line="240" w:lineRule="auto"/>
              <w:jc w:val="center"/>
              <w:rPr>
                <w:rFonts w:ascii="Times New Roman" w:eastAsia="Times New Roman" w:hAnsi="Times New Roman" w:cs="Times New Roman"/>
                <w:b/>
                <w:color w:val="000000"/>
                <w:sz w:val="24"/>
                <w:szCs w:val="24"/>
                <w:lang w:eastAsia="ru-RU"/>
              </w:rPr>
            </w:pPr>
            <w:r w:rsidRPr="0067336C">
              <w:rPr>
                <w:rFonts w:ascii="Times New Roman" w:eastAsia="Times New Roman" w:hAnsi="Times New Roman" w:cs="Times New Roman"/>
                <w:b/>
                <w:color w:val="000000"/>
                <w:sz w:val="24"/>
                <w:szCs w:val="24"/>
                <w:lang w:eastAsia="ru-RU"/>
              </w:rPr>
              <w:t>Полезный отпуск, Гкал/год</w:t>
            </w:r>
          </w:p>
        </w:tc>
      </w:tr>
      <w:tr w:rsidR="001C7AFD" w:rsidRPr="0067336C" w14:paraId="585C218B" w14:textId="77777777" w:rsidTr="0067336C">
        <w:trPr>
          <w:trHeight w:val="50"/>
          <w:jc w:val="center"/>
        </w:trPr>
        <w:tc>
          <w:tcPr>
            <w:tcW w:w="717" w:type="dxa"/>
            <w:shd w:val="clear" w:color="auto" w:fill="auto"/>
            <w:vAlign w:val="center"/>
          </w:tcPr>
          <w:p w14:paraId="5BED5DE0" w14:textId="6274C444"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hideMark/>
          </w:tcPr>
          <w:p w14:paraId="3C374167" w14:textId="710E99B9"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ED4DCE4" w14:textId="0C3ED0CF"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25-01 ст. Курская, пер. Октябрьский, 6а</w:t>
            </w:r>
          </w:p>
        </w:tc>
        <w:tc>
          <w:tcPr>
            <w:tcW w:w="3733" w:type="dxa"/>
            <w:shd w:val="clear" w:color="auto" w:fill="auto"/>
            <w:vAlign w:val="center"/>
          </w:tcPr>
          <w:p w14:paraId="372AF3D1" w14:textId="3C7D3B71"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6,42</w:t>
            </w:r>
          </w:p>
        </w:tc>
        <w:tc>
          <w:tcPr>
            <w:tcW w:w="0" w:type="auto"/>
            <w:shd w:val="clear" w:color="auto" w:fill="auto"/>
            <w:vAlign w:val="center"/>
          </w:tcPr>
          <w:p w14:paraId="05D85C5D" w14:textId="6CA7BD21"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11872,70</w:t>
            </w:r>
          </w:p>
        </w:tc>
      </w:tr>
      <w:tr w:rsidR="001C7AFD" w:rsidRPr="0067336C" w14:paraId="5A8B73AC" w14:textId="77777777" w:rsidTr="0067336C">
        <w:trPr>
          <w:trHeight w:val="50"/>
          <w:jc w:val="center"/>
        </w:trPr>
        <w:tc>
          <w:tcPr>
            <w:tcW w:w="717" w:type="dxa"/>
            <w:shd w:val="clear" w:color="auto" w:fill="auto"/>
            <w:vAlign w:val="center"/>
          </w:tcPr>
          <w:p w14:paraId="76CF31D8"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05B81499" w14:textId="6ADD0F21"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01FADF11" w14:textId="1D125E69"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25-02 ст. Курская, ул. Калинина, 226</w:t>
            </w:r>
          </w:p>
        </w:tc>
        <w:tc>
          <w:tcPr>
            <w:tcW w:w="3733" w:type="dxa"/>
            <w:shd w:val="clear" w:color="auto" w:fill="auto"/>
            <w:vAlign w:val="center"/>
          </w:tcPr>
          <w:p w14:paraId="104C4C78" w14:textId="3C2D861D"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0,4461</w:t>
            </w:r>
          </w:p>
        </w:tc>
        <w:tc>
          <w:tcPr>
            <w:tcW w:w="0" w:type="auto"/>
            <w:shd w:val="clear" w:color="auto" w:fill="auto"/>
            <w:vAlign w:val="center"/>
          </w:tcPr>
          <w:p w14:paraId="5A1E6166" w14:textId="41715330"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811,80</w:t>
            </w:r>
          </w:p>
        </w:tc>
      </w:tr>
      <w:tr w:rsidR="001C7AFD" w:rsidRPr="0067336C" w14:paraId="67773A35" w14:textId="77777777" w:rsidTr="0067336C">
        <w:trPr>
          <w:trHeight w:val="50"/>
          <w:jc w:val="center"/>
        </w:trPr>
        <w:tc>
          <w:tcPr>
            <w:tcW w:w="717" w:type="dxa"/>
            <w:shd w:val="clear" w:color="auto" w:fill="auto"/>
            <w:vAlign w:val="center"/>
          </w:tcPr>
          <w:p w14:paraId="7CB89E62"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51A109E4" w14:textId="3D9A468C"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A054612" w14:textId="138239AE"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25-03 ст. Курская, ул. Ессентукская, 47</w:t>
            </w:r>
          </w:p>
        </w:tc>
        <w:tc>
          <w:tcPr>
            <w:tcW w:w="3733" w:type="dxa"/>
            <w:shd w:val="clear" w:color="auto" w:fill="auto"/>
            <w:vAlign w:val="center"/>
          </w:tcPr>
          <w:p w14:paraId="275DFD01" w14:textId="38634B10"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0,7336</w:t>
            </w:r>
          </w:p>
        </w:tc>
        <w:tc>
          <w:tcPr>
            <w:tcW w:w="0" w:type="auto"/>
            <w:shd w:val="clear" w:color="auto" w:fill="auto"/>
            <w:vAlign w:val="center"/>
          </w:tcPr>
          <w:p w14:paraId="5BBFC862" w14:textId="33913DD1"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1280,56</w:t>
            </w:r>
          </w:p>
        </w:tc>
      </w:tr>
      <w:tr w:rsidR="001C7AFD" w:rsidRPr="0067336C" w14:paraId="311EB5CE" w14:textId="77777777" w:rsidTr="0067336C">
        <w:trPr>
          <w:trHeight w:val="50"/>
          <w:jc w:val="center"/>
        </w:trPr>
        <w:tc>
          <w:tcPr>
            <w:tcW w:w="717" w:type="dxa"/>
            <w:shd w:val="clear" w:color="auto" w:fill="auto"/>
            <w:vAlign w:val="center"/>
          </w:tcPr>
          <w:p w14:paraId="1AD37E5B"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3EA322AE" w14:textId="62912F84"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13763AD7" w14:textId="47C15788"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25-04 ст. Курская, пер. Школьный, 8</w:t>
            </w:r>
          </w:p>
        </w:tc>
        <w:tc>
          <w:tcPr>
            <w:tcW w:w="3733" w:type="dxa"/>
            <w:shd w:val="clear" w:color="auto" w:fill="auto"/>
            <w:vAlign w:val="center"/>
          </w:tcPr>
          <w:p w14:paraId="39BC047A" w14:textId="2A0AAC15"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0,2768</w:t>
            </w:r>
          </w:p>
        </w:tc>
        <w:tc>
          <w:tcPr>
            <w:tcW w:w="0" w:type="auto"/>
            <w:shd w:val="clear" w:color="auto" w:fill="auto"/>
            <w:vAlign w:val="center"/>
          </w:tcPr>
          <w:p w14:paraId="7D0482E6" w14:textId="414824C8"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519,70</w:t>
            </w:r>
          </w:p>
        </w:tc>
      </w:tr>
      <w:tr w:rsidR="001C7AFD" w:rsidRPr="0067336C" w14:paraId="6E426659" w14:textId="77777777" w:rsidTr="0067336C">
        <w:trPr>
          <w:trHeight w:val="50"/>
          <w:jc w:val="center"/>
        </w:trPr>
        <w:tc>
          <w:tcPr>
            <w:tcW w:w="717" w:type="dxa"/>
            <w:shd w:val="clear" w:color="auto" w:fill="auto"/>
            <w:vAlign w:val="center"/>
          </w:tcPr>
          <w:p w14:paraId="5741E2E0"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15A980DF" w14:textId="76D8BFCE"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2C1A828" w14:textId="3E33D102"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25-05 ст. Курская, ул. Калинина, 132</w:t>
            </w:r>
          </w:p>
        </w:tc>
        <w:tc>
          <w:tcPr>
            <w:tcW w:w="3733" w:type="dxa"/>
            <w:shd w:val="clear" w:color="auto" w:fill="auto"/>
            <w:vAlign w:val="center"/>
          </w:tcPr>
          <w:p w14:paraId="7A5CC265" w14:textId="6B6D0DC8"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0,0312</w:t>
            </w:r>
          </w:p>
        </w:tc>
        <w:tc>
          <w:tcPr>
            <w:tcW w:w="0" w:type="auto"/>
            <w:shd w:val="clear" w:color="auto" w:fill="auto"/>
            <w:vAlign w:val="center"/>
          </w:tcPr>
          <w:p w14:paraId="539AA1EA" w14:textId="363A7A7D"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45,2</w:t>
            </w:r>
          </w:p>
        </w:tc>
      </w:tr>
      <w:tr w:rsidR="001C7AFD" w:rsidRPr="0067336C" w14:paraId="67959F51" w14:textId="77777777" w:rsidTr="0067336C">
        <w:trPr>
          <w:trHeight w:val="50"/>
          <w:jc w:val="center"/>
        </w:trPr>
        <w:tc>
          <w:tcPr>
            <w:tcW w:w="717" w:type="dxa"/>
            <w:shd w:val="clear" w:color="auto" w:fill="auto"/>
            <w:vAlign w:val="center"/>
          </w:tcPr>
          <w:p w14:paraId="340F2816"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4481AC8F" w14:textId="74432E67"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DC5B840" w14:textId="68E51D44"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25-06 ст. Курская, ул. Титов, 14а</w:t>
            </w:r>
          </w:p>
        </w:tc>
        <w:tc>
          <w:tcPr>
            <w:tcW w:w="3733" w:type="dxa"/>
            <w:shd w:val="clear" w:color="auto" w:fill="auto"/>
            <w:vAlign w:val="center"/>
          </w:tcPr>
          <w:p w14:paraId="653A41F8" w14:textId="5FD27758"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0,1996</w:t>
            </w:r>
          </w:p>
        </w:tc>
        <w:tc>
          <w:tcPr>
            <w:tcW w:w="0" w:type="auto"/>
            <w:shd w:val="clear" w:color="auto" w:fill="auto"/>
            <w:vAlign w:val="center"/>
          </w:tcPr>
          <w:p w14:paraId="0701B551" w14:textId="6B3938F7"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386,8</w:t>
            </w:r>
          </w:p>
        </w:tc>
      </w:tr>
      <w:tr w:rsidR="001C7AFD" w:rsidRPr="0067336C" w14:paraId="3CC4491D" w14:textId="77777777" w:rsidTr="0067336C">
        <w:trPr>
          <w:trHeight w:val="50"/>
          <w:jc w:val="center"/>
        </w:trPr>
        <w:tc>
          <w:tcPr>
            <w:tcW w:w="717" w:type="dxa"/>
            <w:shd w:val="clear" w:color="auto" w:fill="auto"/>
            <w:vAlign w:val="center"/>
          </w:tcPr>
          <w:p w14:paraId="6CE3DD18"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CA5CBBD" w14:textId="50582D43"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7F8612C2" w14:textId="6A636B99"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25-07 ст. Курская, ул. Балтийская, 32</w:t>
            </w:r>
          </w:p>
        </w:tc>
        <w:tc>
          <w:tcPr>
            <w:tcW w:w="3733" w:type="dxa"/>
            <w:shd w:val="clear" w:color="auto" w:fill="auto"/>
            <w:vAlign w:val="center"/>
          </w:tcPr>
          <w:p w14:paraId="558A9B7B" w14:textId="1EFAE23E"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0,0731</w:t>
            </w:r>
          </w:p>
        </w:tc>
        <w:tc>
          <w:tcPr>
            <w:tcW w:w="0" w:type="auto"/>
            <w:shd w:val="clear" w:color="auto" w:fill="auto"/>
            <w:vAlign w:val="center"/>
          </w:tcPr>
          <w:p w14:paraId="417B9307" w14:textId="1A5B67E4"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178,6</w:t>
            </w:r>
          </w:p>
        </w:tc>
      </w:tr>
      <w:tr w:rsidR="001C7AFD" w:rsidRPr="0067336C" w14:paraId="44DD1DA2" w14:textId="77777777" w:rsidTr="0067336C">
        <w:trPr>
          <w:trHeight w:val="50"/>
          <w:jc w:val="center"/>
        </w:trPr>
        <w:tc>
          <w:tcPr>
            <w:tcW w:w="717" w:type="dxa"/>
            <w:shd w:val="clear" w:color="auto" w:fill="auto"/>
            <w:vAlign w:val="center"/>
          </w:tcPr>
          <w:p w14:paraId="7E296E02"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166E43D5" w14:textId="61CD4951"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1F2CF4A8" w14:textId="2F5684A2"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25-08 ст. Курская, ул. Весёлая, 3</w:t>
            </w:r>
          </w:p>
        </w:tc>
        <w:tc>
          <w:tcPr>
            <w:tcW w:w="3733" w:type="dxa"/>
            <w:shd w:val="clear" w:color="auto" w:fill="auto"/>
            <w:vAlign w:val="center"/>
          </w:tcPr>
          <w:p w14:paraId="1AB2A64D" w14:textId="2EEA1C11"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0,1093</w:t>
            </w:r>
          </w:p>
        </w:tc>
        <w:tc>
          <w:tcPr>
            <w:tcW w:w="0" w:type="auto"/>
            <w:shd w:val="clear" w:color="auto" w:fill="auto"/>
            <w:vAlign w:val="center"/>
          </w:tcPr>
          <w:p w14:paraId="52A2A692" w14:textId="778893FE"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sz w:val="24"/>
                <w:szCs w:val="24"/>
              </w:rPr>
              <w:t>157,3</w:t>
            </w:r>
          </w:p>
        </w:tc>
      </w:tr>
      <w:tr w:rsidR="001C7AFD" w:rsidRPr="0067336C" w14:paraId="42C7DE2A" w14:textId="77777777" w:rsidTr="0067336C">
        <w:trPr>
          <w:trHeight w:val="50"/>
          <w:jc w:val="center"/>
        </w:trPr>
        <w:tc>
          <w:tcPr>
            <w:tcW w:w="717" w:type="dxa"/>
            <w:shd w:val="clear" w:color="auto" w:fill="auto"/>
            <w:vAlign w:val="center"/>
          </w:tcPr>
          <w:p w14:paraId="07D7AB4E"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7D37180" w14:textId="1B828A6F"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05B6351D" w14:textId="0923A3C3"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25-09 ст. Курская, пер. Школьный, 27</w:t>
            </w:r>
          </w:p>
        </w:tc>
        <w:tc>
          <w:tcPr>
            <w:tcW w:w="3733" w:type="dxa"/>
            <w:shd w:val="clear" w:color="auto" w:fill="auto"/>
            <w:vAlign w:val="center"/>
          </w:tcPr>
          <w:p w14:paraId="3A204585" w14:textId="6D5459E5"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0,0488</w:t>
            </w:r>
          </w:p>
        </w:tc>
        <w:tc>
          <w:tcPr>
            <w:tcW w:w="0" w:type="auto"/>
            <w:shd w:val="clear" w:color="auto" w:fill="auto"/>
            <w:vAlign w:val="center"/>
          </w:tcPr>
          <w:p w14:paraId="0317CAB3" w14:textId="6DF0A7EE"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70,8</w:t>
            </w:r>
          </w:p>
        </w:tc>
      </w:tr>
      <w:tr w:rsidR="001C7AFD" w:rsidRPr="0067336C" w14:paraId="7EF0D129" w14:textId="77777777" w:rsidTr="0067336C">
        <w:trPr>
          <w:trHeight w:val="50"/>
          <w:jc w:val="center"/>
        </w:trPr>
        <w:tc>
          <w:tcPr>
            <w:tcW w:w="717" w:type="dxa"/>
            <w:shd w:val="clear" w:color="auto" w:fill="auto"/>
            <w:vAlign w:val="center"/>
          </w:tcPr>
          <w:p w14:paraId="4EF93DCF"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4AC513E0" w14:textId="7A058E46"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059864E0" w14:textId="346E915D"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25-10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w:t>
            </w:r>
          </w:p>
        </w:tc>
        <w:tc>
          <w:tcPr>
            <w:tcW w:w="3733" w:type="dxa"/>
            <w:shd w:val="clear" w:color="auto" w:fill="auto"/>
            <w:vAlign w:val="center"/>
          </w:tcPr>
          <w:p w14:paraId="42629973" w14:textId="601F7D01"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0,4551</w:t>
            </w:r>
          </w:p>
        </w:tc>
        <w:tc>
          <w:tcPr>
            <w:tcW w:w="0" w:type="auto"/>
            <w:shd w:val="clear" w:color="auto" w:fill="auto"/>
            <w:vAlign w:val="center"/>
          </w:tcPr>
          <w:p w14:paraId="5BA5B3D5" w14:textId="465A859D"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777,7</w:t>
            </w:r>
          </w:p>
        </w:tc>
      </w:tr>
      <w:tr w:rsidR="001C7AFD" w:rsidRPr="0067336C" w14:paraId="03195C30" w14:textId="77777777" w:rsidTr="0067336C">
        <w:trPr>
          <w:trHeight w:val="50"/>
          <w:jc w:val="center"/>
        </w:trPr>
        <w:tc>
          <w:tcPr>
            <w:tcW w:w="717" w:type="dxa"/>
            <w:shd w:val="clear" w:color="auto" w:fill="auto"/>
            <w:vAlign w:val="center"/>
          </w:tcPr>
          <w:p w14:paraId="2F02541D"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0761A24C" w14:textId="42301E59"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479BF535" w14:textId="30B9FA0E"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25-11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Абовяна, 7</w:t>
            </w:r>
          </w:p>
        </w:tc>
        <w:tc>
          <w:tcPr>
            <w:tcW w:w="3733" w:type="dxa"/>
            <w:shd w:val="clear" w:color="auto" w:fill="auto"/>
            <w:vAlign w:val="center"/>
          </w:tcPr>
          <w:p w14:paraId="451AC38D" w14:textId="29E5F675"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0,0278</w:t>
            </w:r>
          </w:p>
        </w:tc>
        <w:tc>
          <w:tcPr>
            <w:tcW w:w="0" w:type="auto"/>
            <w:shd w:val="clear" w:color="auto" w:fill="auto"/>
            <w:vAlign w:val="center"/>
          </w:tcPr>
          <w:p w14:paraId="2ECCD523" w14:textId="28536249"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58,75</w:t>
            </w:r>
          </w:p>
        </w:tc>
      </w:tr>
      <w:tr w:rsidR="001C7AFD" w:rsidRPr="0067336C" w14:paraId="4D05D888" w14:textId="77777777" w:rsidTr="0067336C">
        <w:trPr>
          <w:trHeight w:val="50"/>
          <w:jc w:val="center"/>
        </w:trPr>
        <w:tc>
          <w:tcPr>
            <w:tcW w:w="717" w:type="dxa"/>
            <w:shd w:val="clear" w:color="auto" w:fill="auto"/>
            <w:vAlign w:val="center"/>
          </w:tcPr>
          <w:p w14:paraId="779738D0"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F6B747A" w14:textId="4B090D2E"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58606255" w14:textId="50C3C6AE"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25-12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18а</w:t>
            </w:r>
          </w:p>
        </w:tc>
        <w:tc>
          <w:tcPr>
            <w:tcW w:w="3733" w:type="dxa"/>
            <w:shd w:val="clear" w:color="auto" w:fill="auto"/>
            <w:vAlign w:val="center"/>
          </w:tcPr>
          <w:p w14:paraId="04A93405" w14:textId="7DAE5A1C"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0,1776</w:t>
            </w:r>
          </w:p>
        </w:tc>
        <w:tc>
          <w:tcPr>
            <w:tcW w:w="0" w:type="auto"/>
            <w:shd w:val="clear" w:color="auto" w:fill="auto"/>
            <w:vAlign w:val="center"/>
          </w:tcPr>
          <w:p w14:paraId="6A3D4ED3" w14:textId="4C938862"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357,10</w:t>
            </w:r>
          </w:p>
        </w:tc>
      </w:tr>
      <w:tr w:rsidR="001C7AFD" w:rsidRPr="0067336C" w14:paraId="2EB01BE0" w14:textId="77777777" w:rsidTr="0067336C">
        <w:trPr>
          <w:trHeight w:val="50"/>
          <w:jc w:val="center"/>
        </w:trPr>
        <w:tc>
          <w:tcPr>
            <w:tcW w:w="717" w:type="dxa"/>
            <w:shd w:val="clear" w:color="auto" w:fill="auto"/>
            <w:vAlign w:val="center"/>
          </w:tcPr>
          <w:p w14:paraId="08C97774"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33F85ACF" w14:textId="354B772D"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59C07D7B" w14:textId="0286D2C4"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25-13 с. Полтавское, ул. Школьная, 2а</w:t>
            </w:r>
          </w:p>
        </w:tc>
        <w:tc>
          <w:tcPr>
            <w:tcW w:w="3733" w:type="dxa"/>
            <w:shd w:val="clear" w:color="auto" w:fill="auto"/>
            <w:vAlign w:val="center"/>
          </w:tcPr>
          <w:p w14:paraId="489AC00F" w14:textId="2244E21B"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0,4371</w:t>
            </w:r>
          </w:p>
        </w:tc>
        <w:tc>
          <w:tcPr>
            <w:tcW w:w="0" w:type="auto"/>
            <w:shd w:val="clear" w:color="auto" w:fill="auto"/>
            <w:vAlign w:val="center"/>
          </w:tcPr>
          <w:p w14:paraId="73C6DA42" w14:textId="11024793"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830,10</w:t>
            </w:r>
          </w:p>
        </w:tc>
      </w:tr>
      <w:tr w:rsidR="001C7AFD" w:rsidRPr="0067336C" w14:paraId="48270F1E" w14:textId="77777777" w:rsidTr="0067336C">
        <w:trPr>
          <w:trHeight w:val="50"/>
          <w:jc w:val="center"/>
        </w:trPr>
        <w:tc>
          <w:tcPr>
            <w:tcW w:w="717" w:type="dxa"/>
            <w:shd w:val="clear" w:color="auto" w:fill="auto"/>
            <w:vAlign w:val="center"/>
          </w:tcPr>
          <w:p w14:paraId="4D7FE162"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3DF6477D" w14:textId="2B27CE8B"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C216CEA" w14:textId="7E3C4DA6"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25-14 п. Ага - Батыр, ул. Южная, 21</w:t>
            </w:r>
          </w:p>
        </w:tc>
        <w:tc>
          <w:tcPr>
            <w:tcW w:w="3733" w:type="dxa"/>
            <w:shd w:val="clear" w:color="auto" w:fill="auto"/>
            <w:vAlign w:val="center"/>
          </w:tcPr>
          <w:p w14:paraId="195C1312" w14:textId="2D293D64"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0,0783</w:t>
            </w:r>
          </w:p>
        </w:tc>
        <w:tc>
          <w:tcPr>
            <w:tcW w:w="0" w:type="auto"/>
            <w:shd w:val="clear" w:color="auto" w:fill="auto"/>
            <w:vAlign w:val="center"/>
          </w:tcPr>
          <w:p w14:paraId="7C5446A4" w14:textId="2254A6A0"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133,60</w:t>
            </w:r>
          </w:p>
        </w:tc>
      </w:tr>
      <w:tr w:rsidR="001C7AFD" w:rsidRPr="0067336C" w14:paraId="0875D0BE" w14:textId="77777777" w:rsidTr="0067336C">
        <w:trPr>
          <w:trHeight w:val="50"/>
          <w:jc w:val="center"/>
        </w:trPr>
        <w:tc>
          <w:tcPr>
            <w:tcW w:w="717" w:type="dxa"/>
            <w:shd w:val="clear" w:color="auto" w:fill="auto"/>
            <w:vAlign w:val="center"/>
          </w:tcPr>
          <w:p w14:paraId="12D0932E"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66AB0747" w14:textId="312B7221"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4A431824" w14:textId="2CA6ABD8"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25-15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Майская, 18</w:t>
            </w:r>
          </w:p>
        </w:tc>
        <w:tc>
          <w:tcPr>
            <w:tcW w:w="3733" w:type="dxa"/>
            <w:shd w:val="clear" w:color="auto" w:fill="auto"/>
            <w:vAlign w:val="center"/>
          </w:tcPr>
          <w:p w14:paraId="0B0205C2" w14:textId="45F50DB9"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0,0164</w:t>
            </w:r>
          </w:p>
        </w:tc>
        <w:tc>
          <w:tcPr>
            <w:tcW w:w="0" w:type="auto"/>
            <w:shd w:val="clear" w:color="auto" w:fill="auto"/>
            <w:vAlign w:val="center"/>
          </w:tcPr>
          <w:p w14:paraId="67A38D6F" w14:textId="39569005"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22,00</w:t>
            </w:r>
          </w:p>
        </w:tc>
      </w:tr>
      <w:tr w:rsidR="001C7AFD" w:rsidRPr="0067336C" w14:paraId="3E5DCBE0" w14:textId="77777777" w:rsidTr="0067336C">
        <w:trPr>
          <w:trHeight w:val="50"/>
          <w:jc w:val="center"/>
        </w:trPr>
        <w:tc>
          <w:tcPr>
            <w:tcW w:w="717" w:type="dxa"/>
            <w:shd w:val="clear" w:color="auto" w:fill="auto"/>
            <w:vAlign w:val="center"/>
          </w:tcPr>
          <w:p w14:paraId="272CF20F"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024EFD73" w14:textId="6AC62857"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B5DE0A6" w14:textId="1DC9C7AF"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25-16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4</w:t>
            </w:r>
          </w:p>
        </w:tc>
        <w:tc>
          <w:tcPr>
            <w:tcW w:w="3733" w:type="dxa"/>
            <w:shd w:val="clear" w:color="auto" w:fill="auto"/>
            <w:vAlign w:val="center"/>
          </w:tcPr>
          <w:p w14:paraId="4B7FF8CD" w14:textId="48E9E7DA"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0,0705</w:t>
            </w:r>
          </w:p>
        </w:tc>
        <w:tc>
          <w:tcPr>
            <w:tcW w:w="0" w:type="auto"/>
            <w:shd w:val="clear" w:color="auto" w:fill="auto"/>
            <w:vAlign w:val="center"/>
          </w:tcPr>
          <w:p w14:paraId="0778BFAC" w14:textId="4EB51EFE"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102,10</w:t>
            </w:r>
          </w:p>
        </w:tc>
      </w:tr>
      <w:tr w:rsidR="001C7AFD" w:rsidRPr="0067336C" w14:paraId="7C9FA275" w14:textId="77777777" w:rsidTr="0067336C">
        <w:trPr>
          <w:trHeight w:val="50"/>
          <w:jc w:val="center"/>
        </w:trPr>
        <w:tc>
          <w:tcPr>
            <w:tcW w:w="717" w:type="dxa"/>
            <w:shd w:val="clear" w:color="auto" w:fill="auto"/>
            <w:vAlign w:val="center"/>
          </w:tcPr>
          <w:p w14:paraId="3BD8590E"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5DD351D" w14:textId="4F066EF7"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424BA13B" w14:textId="6BFD4743"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25-17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7</w:t>
            </w:r>
          </w:p>
        </w:tc>
        <w:tc>
          <w:tcPr>
            <w:tcW w:w="3733" w:type="dxa"/>
            <w:shd w:val="clear" w:color="auto" w:fill="auto"/>
            <w:vAlign w:val="center"/>
          </w:tcPr>
          <w:p w14:paraId="6A752C79" w14:textId="77A10331"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0,0336</w:t>
            </w:r>
          </w:p>
        </w:tc>
        <w:tc>
          <w:tcPr>
            <w:tcW w:w="0" w:type="auto"/>
            <w:shd w:val="clear" w:color="auto" w:fill="auto"/>
            <w:vAlign w:val="center"/>
          </w:tcPr>
          <w:p w14:paraId="2C380835" w14:textId="6EA9F118"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48,60</w:t>
            </w:r>
          </w:p>
        </w:tc>
      </w:tr>
      <w:tr w:rsidR="001C7AFD" w:rsidRPr="0067336C" w14:paraId="7034F962" w14:textId="77777777" w:rsidTr="0067336C">
        <w:trPr>
          <w:trHeight w:val="50"/>
          <w:jc w:val="center"/>
        </w:trPr>
        <w:tc>
          <w:tcPr>
            <w:tcW w:w="717" w:type="dxa"/>
            <w:shd w:val="clear" w:color="auto" w:fill="auto"/>
            <w:vAlign w:val="center"/>
          </w:tcPr>
          <w:p w14:paraId="0868634E"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27B65173" w14:textId="44DBE028"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185F5F67" w14:textId="381D4DE8"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25-18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8</w:t>
            </w:r>
          </w:p>
        </w:tc>
        <w:tc>
          <w:tcPr>
            <w:tcW w:w="3733" w:type="dxa"/>
            <w:shd w:val="clear" w:color="auto" w:fill="auto"/>
            <w:vAlign w:val="center"/>
          </w:tcPr>
          <w:p w14:paraId="1DDBB5DB" w14:textId="36F3B2C9"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0,0608</w:t>
            </w:r>
          </w:p>
        </w:tc>
        <w:tc>
          <w:tcPr>
            <w:tcW w:w="0" w:type="auto"/>
            <w:shd w:val="clear" w:color="auto" w:fill="auto"/>
            <w:vAlign w:val="center"/>
          </w:tcPr>
          <w:p w14:paraId="10DC5852" w14:textId="10258048"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104,20</w:t>
            </w:r>
          </w:p>
        </w:tc>
      </w:tr>
      <w:tr w:rsidR="001C7AFD" w:rsidRPr="0067336C" w14:paraId="09D4D743" w14:textId="77777777" w:rsidTr="0067336C">
        <w:trPr>
          <w:trHeight w:val="50"/>
          <w:jc w:val="center"/>
        </w:trPr>
        <w:tc>
          <w:tcPr>
            <w:tcW w:w="717" w:type="dxa"/>
            <w:shd w:val="clear" w:color="auto" w:fill="auto"/>
            <w:vAlign w:val="center"/>
          </w:tcPr>
          <w:p w14:paraId="3CB33B9F"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43031B8D" w14:textId="423343FC"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6944D36D" w14:textId="7E0D162B"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25-19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9</w:t>
            </w:r>
          </w:p>
        </w:tc>
        <w:tc>
          <w:tcPr>
            <w:tcW w:w="3733" w:type="dxa"/>
            <w:shd w:val="clear" w:color="auto" w:fill="auto"/>
            <w:vAlign w:val="center"/>
          </w:tcPr>
          <w:p w14:paraId="106FE952" w14:textId="7EA6FBD8"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0,0288</w:t>
            </w:r>
          </w:p>
        </w:tc>
        <w:tc>
          <w:tcPr>
            <w:tcW w:w="0" w:type="auto"/>
            <w:shd w:val="clear" w:color="auto" w:fill="auto"/>
            <w:vAlign w:val="center"/>
          </w:tcPr>
          <w:p w14:paraId="3056B7C5" w14:textId="4B7DA969"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41,70</w:t>
            </w:r>
          </w:p>
        </w:tc>
      </w:tr>
      <w:tr w:rsidR="001C7AFD" w:rsidRPr="0067336C" w14:paraId="79C3C50E" w14:textId="77777777" w:rsidTr="0067336C">
        <w:trPr>
          <w:trHeight w:val="50"/>
          <w:jc w:val="center"/>
        </w:trPr>
        <w:tc>
          <w:tcPr>
            <w:tcW w:w="717" w:type="dxa"/>
            <w:shd w:val="clear" w:color="auto" w:fill="auto"/>
            <w:vAlign w:val="center"/>
          </w:tcPr>
          <w:p w14:paraId="39B155EA"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6339D12A" w14:textId="43C3F223"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C1A2C53" w14:textId="62AAD04C"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25-20 п. Мирный, ул. Мира, 15</w:t>
            </w:r>
          </w:p>
        </w:tc>
        <w:tc>
          <w:tcPr>
            <w:tcW w:w="3733" w:type="dxa"/>
            <w:shd w:val="clear" w:color="auto" w:fill="auto"/>
            <w:vAlign w:val="center"/>
          </w:tcPr>
          <w:p w14:paraId="53232D7D" w14:textId="273200B5"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0,0179</w:t>
            </w:r>
          </w:p>
        </w:tc>
        <w:tc>
          <w:tcPr>
            <w:tcW w:w="0" w:type="auto"/>
            <w:shd w:val="clear" w:color="auto" w:fill="auto"/>
            <w:vAlign w:val="center"/>
          </w:tcPr>
          <w:p w14:paraId="0794FD3D" w14:textId="583DA365"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35,65</w:t>
            </w:r>
          </w:p>
        </w:tc>
      </w:tr>
      <w:tr w:rsidR="001C7AFD" w:rsidRPr="0067336C" w14:paraId="69AF0465" w14:textId="77777777" w:rsidTr="0067336C">
        <w:trPr>
          <w:trHeight w:val="50"/>
          <w:jc w:val="center"/>
        </w:trPr>
        <w:tc>
          <w:tcPr>
            <w:tcW w:w="717" w:type="dxa"/>
            <w:shd w:val="clear" w:color="auto" w:fill="auto"/>
            <w:vAlign w:val="center"/>
          </w:tcPr>
          <w:p w14:paraId="798D68CB"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40FA24E3" w14:textId="4F2D0F84"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5765FD18" w14:textId="53CF1956"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25-21 п. Рощино, ул. Мира, 8</w:t>
            </w:r>
          </w:p>
        </w:tc>
        <w:tc>
          <w:tcPr>
            <w:tcW w:w="3733" w:type="dxa"/>
            <w:shd w:val="clear" w:color="auto" w:fill="auto"/>
            <w:vAlign w:val="center"/>
          </w:tcPr>
          <w:p w14:paraId="7EAB5962" w14:textId="3526A0B3"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0,0504</w:t>
            </w:r>
          </w:p>
        </w:tc>
        <w:tc>
          <w:tcPr>
            <w:tcW w:w="0" w:type="auto"/>
            <w:shd w:val="clear" w:color="auto" w:fill="auto"/>
            <w:vAlign w:val="center"/>
          </w:tcPr>
          <w:p w14:paraId="0E90F260" w14:textId="03C5CAB1"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100,50</w:t>
            </w:r>
          </w:p>
        </w:tc>
      </w:tr>
      <w:tr w:rsidR="001C7AFD" w:rsidRPr="0067336C" w14:paraId="79042EF0" w14:textId="77777777" w:rsidTr="0067336C">
        <w:trPr>
          <w:trHeight w:val="50"/>
          <w:jc w:val="center"/>
        </w:trPr>
        <w:tc>
          <w:tcPr>
            <w:tcW w:w="717" w:type="dxa"/>
            <w:shd w:val="clear" w:color="auto" w:fill="auto"/>
            <w:vAlign w:val="center"/>
          </w:tcPr>
          <w:p w14:paraId="0EA20995"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9564C01" w14:textId="0EB91CE3"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7EAEA903" w14:textId="318FB6B2"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25-22 п. Рощино, ул. Ленина, 20</w:t>
            </w:r>
          </w:p>
        </w:tc>
        <w:tc>
          <w:tcPr>
            <w:tcW w:w="3733" w:type="dxa"/>
            <w:shd w:val="clear" w:color="auto" w:fill="auto"/>
            <w:vAlign w:val="center"/>
          </w:tcPr>
          <w:p w14:paraId="0D96D29A" w14:textId="46D6CF83"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0,1215</w:t>
            </w:r>
          </w:p>
        </w:tc>
        <w:tc>
          <w:tcPr>
            <w:tcW w:w="0" w:type="auto"/>
            <w:shd w:val="clear" w:color="auto" w:fill="auto"/>
            <w:vAlign w:val="center"/>
          </w:tcPr>
          <w:p w14:paraId="6E1A10D2" w14:textId="7E7BC562"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213,70</w:t>
            </w:r>
          </w:p>
        </w:tc>
      </w:tr>
      <w:tr w:rsidR="001C7AFD" w:rsidRPr="0067336C" w14:paraId="6B4F8C3B" w14:textId="77777777" w:rsidTr="0067336C">
        <w:trPr>
          <w:trHeight w:val="50"/>
          <w:jc w:val="center"/>
        </w:trPr>
        <w:tc>
          <w:tcPr>
            <w:tcW w:w="717" w:type="dxa"/>
            <w:shd w:val="clear" w:color="auto" w:fill="auto"/>
            <w:vAlign w:val="center"/>
          </w:tcPr>
          <w:p w14:paraId="2E63E510"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49576E41" w14:textId="6E95F373"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A2D8C7B" w14:textId="573515D7"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25-23 с. </w:t>
            </w:r>
            <w:proofErr w:type="spellStart"/>
            <w:r w:rsidRPr="0067336C">
              <w:rPr>
                <w:rFonts w:ascii="Times New Roman" w:hAnsi="Times New Roman" w:cs="Times New Roman"/>
                <w:sz w:val="24"/>
                <w:szCs w:val="24"/>
              </w:rPr>
              <w:t>Ростовановское</w:t>
            </w:r>
            <w:proofErr w:type="spellEnd"/>
            <w:r w:rsidRPr="0067336C">
              <w:rPr>
                <w:rFonts w:ascii="Times New Roman" w:hAnsi="Times New Roman" w:cs="Times New Roman"/>
                <w:sz w:val="24"/>
                <w:szCs w:val="24"/>
              </w:rPr>
              <w:t>, ул. Береговая, 1</w:t>
            </w:r>
          </w:p>
        </w:tc>
        <w:tc>
          <w:tcPr>
            <w:tcW w:w="3733" w:type="dxa"/>
            <w:shd w:val="clear" w:color="auto" w:fill="auto"/>
            <w:vAlign w:val="center"/>
          </w:tcPr>
          <w:p w14:paraId="00730E7F" w14:textId="68441EDA"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0,1985</w:t>
            </w:r>
          </w:p>
        </w:tc>
        <w:tc>
          <w:tcPr>
            <w:tcW w:w="0" w:type="auto"/>
            <w:shd w:val="clear" w:color="auto" w:fill="auto"/>
            <w:vAlign w:val="center"/>
          </w:tcPr>
          <w:p w14:paraId="58FFE05F" w14:textId="3926A3EE"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343,40</w:t>
            </w:r>
          </w:p>
        </w:tc>
      </w:tr>
      <w:tr w:rsidR="001C7AFD" w:rsidRPr="0067336C" w14:paraId="10487B93" w14:textId="77777777" w:rsidTr="0067336C">
        <w:trPr>
          <w:trHeight w:val="50"/>
          <w:jc w:val="center"/>
        </w:trPr>
        <w:tc>
          <w:tcPr>
            <w:tcW w:w="717" w:type="dxa"/>
            <w:shd w:val="clear" w:color="auto" w:fill="auto"/>
            <w:vAlign w:val="center"/>
          </w:tcPr>
          <w:p w14:paraId="1AED9810"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27EF6AC4" w14:textId="09A96B75"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6DFA996" w14:textId="7D1E6ACE"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25-24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Черёмушки, 16</w:t>
            </w:r>
          </w:p>
        </w:tc>
        <w:tc>
          <w:tcPr>
            <w:tcW w:w="3733" w:type="dxa"/>
            <w:shd w:val="clear" w:color="auto" w:fill="auto"/>
            <w:vAlign w:val="center"/>
          </w:tcPr>
          <w:p w14:paraId="6D79A4CC" w14:textId="399709BB"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0,0145</w:t>
            </w:r>
          </w:p>
        </w:tc>
        <w:tc>
          <w:tcPr>
            <w:tcW w:w="0" w:type="auto"/>
            <w:shd w:val="clear" w:color="auto" w:fill="auto"/>
            <w:vAlign w:val="center"/>
          </w:tcPr>
          <w:p w14:paraId="6EB426FC" w14:textId="2E4E7511"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23,60</w:t>
            </w:r>
          </w:p>
        </w:tc>
      </w:tr>
      <w:tr w:rsidR="001C7AFD" w:rsidRPr="0067336C" w14:paraId="52335711" w14:textId="77777777" w:rsidTr="0067336C">
        <w:trPr>
          <w:trHeight w:val="50"/>
          <w:jc w:val="center"/>
        </w:trPr>
        <w:tc>
          <w:tcPr>
            <w:tcW w:w="717" w:type="dxa"/>
            <w:shd w:val="clear" w:color="auto" w:fill="auto"/>
            <w:vAlign w:val="center"/>
          </w:tcPr>
          <w:p w14:paraId="6A7D592E"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65D33112" w14:textId="438C118A"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720E66F0" w14:textId="3C0C671A"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25-25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Черёмушки, 1-5</w:t>
            </w:r>
          </w:p>
        </w:tc>
        <w:tc>
          <w:tcPr>
            <w:tcW w:w="3733" w:type="dxa"/>
            <w:shd w:val="clear" w:color="auto" w:fill="auto"/>
            <w:vAlign w:val="center"/>
          </w:tcPr>
          <w:p w14:paraId="2D8FF881" w14:textId="304D9BCD"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0,2570</w:t>
            </w:r>
          </w:p>
        </w:tc>
        <w:tc>
          <w:tcPr>
            <w:tcW w:w="0" w:type="auto"/>
            <w:shd w:val="clear" w:color="auto" w:fill="auto"/>
            <w:vAlign w:val="center"/>
          </w:tcPr>
          <w:p w14:paraId="073D3553" w14:textId="474C4999"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sz w:val="24"/>
                <w:szCs w:val="24"/>
              </w:rPr>
              <w:t>372</w:t>
            </w:r>
          </w:p>
        </w:tc>
      </w:tr>
      <w:tr w:rsidR="001C7AFD" w:rsidRPr="0067336C" w14:paraId="1D17E985" w14:textId="77777777" w:rsidTr="0067336C">
        <w:trPr>
          <w:trHeight w:val="50"/>
          <w:jc w:val="center"/>
        </w:trPr>
        <w:tc>
          <w:tcPr>
            <w:tcW w:w="717" w:type="dxa"/>
            <w:shd w:val="clear" w:color="auto" w:fill="auto"/>
            <w:vAlign w:val="center"/>
          </w:tcPr>
          <w:p w14:paraId="0293D004"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B9FDA87" w14:textId="6F89B126"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E8F6C46" w14:textId="27D72B40"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25-26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Школьная, 1</w:t>
            </w:r>
          </w:p>
        </w:tc>
        <w:tc>
          <w:tcPr>
            <w:tcW w:w="3733" w:type="dxa"/>
            <w:shd w:val="clear" w:color="auto" w:fill="auto"/>
            <w:vAlign w:val="center"/>
          </w:tcPr>
          <w:p w14:paraId="1F399452" w14:textId="6FBA6772"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0,0145</w:t>
            </w:r>
          </w:p>
        </w:tc>
        <w:tc>
          <w:tcPr>
            <w:tcW w:w="0" w:type="auto"/>
            <w:shd w:val="clear" w:color="auto" w:fill="auto"/>
            <w:vAlign w:val="center"/>
          </w:tcPr>
          <w:p w14:paraId="7EFBCDED" w14:textId="08F52DFB"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23,6</w:t>
            </w:r>
          </w:p>
        </w:tc>
      </w:tr>
      <w:tr w:rsidR="001C7AFD" w:rsidRPr="0067336C" w14:paraId="396B8277" w14:textId="77777777" w:rsidTr="0067336C">
        <w:trPr>
          <w:trHeight w:val="50"/>
          <w:jc w:val="center"/>
        </w:trPr>
        <w:tc>
          <w:tcPr>
            <w:tcW w:w="717" w:type="dxa"/>
            <w:shd w:val="clear" w:color="auto" w:fill="auto"/>
            <w:vAlign w:val="center"/>
          </w:tcPr>
          <w:p w14:paraId="50FA6EE5"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327D2454" w14:textId="105DECBA"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05E77BE4" w14:textId="7128A1ED"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25-27 с. Уваровское, ул. Колхозная, 1</w:t>
            </w:r>
          </w:p>
        </w:tc>
        <w:tc>
          <w:tcPr>
            <w:tcW w:w="3733" w:type="dxa"/>
            <w:shd w:val="clear" w:color="auto" w:fill="auto"/>
            <w:vAlign w:val="center"/>
          </w:tcPr>
          <w:p w14:paraId="1C889759" w14:textId="5CCC3C7A"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0,0576</w:t>
            </w:r>
          </w:p>
        </w:tc>
        <w:tc>
          <w:tcPr>
            <w:tcW w:w="0" w:type="auto"/>
            <w:shd w:val="clear" w:color="auto" w:fill="auto"/>
            <w:vAlign w:val="center"/>
          </w:tcPr>
          <w:p w14:paraId="3F22E9AE" w14:textId="12FDBEF3"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100,7</w:t>
            </w:r>
          </w:p>
        </w:tc>
      </w:tr>
      <w:tr w:rsidR="001C7AFD" w:rsidRPr="0067336C" w14:paraId="392D9709" w14:textId="77777777" w:rsidTr="0067336C">
        <w:trPr>
          <w:trHeight w:val="50"/>
          <w:jc w:val="center"/>
        </w:trPr>
        <w:tc>
          <w:tcPr>
            <w:tcW w:w="717" w:type="dxa"/>
            <w:shd w:val="clear" w:color="auto" w:fill="auto"/>
            <w:vAlign w:val="center"/>
          </w:tcPr>
          <w:p w14:paraId="5B76757B"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6A85D309" w14:textId="7E4F6106"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AFDFAEE" w14:textId="6487DA37"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25-28 с. Русское-2, ул. Школьная, 1</w:t>
            </w:r>
          </w:p>
        </w:tc>
        <w:tc>
          <w:tcPr>
            <w:tcW w:w="3733" w:type="dxa"/>
            <w:shd w:val="clear" w:color="auto" w:fill="auto"/>
            <w:vAlign w:val="center"/>
          </w:tcPr>
          <w:p w14:paraId="6C903D32" w14:textId="36EDE090"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0,1162</w:t>
            </w:r>
          </w:p>
        </w:tc>
        <w:tc>
          <w:tcPr>
            <w:tcW w:w="0" w:type="auto"/>
            <w:shd w:val="clear" w:color="auto" w:fill="auto"/>
            <w:vAlign w:val="center"/>
          </w:tcPr>
          <w:p w14:paraId="7488A4F7" w14:textId="455F8557"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234,0</w:t>
            </w:r>
          </w:p>
        </w:tc>
      </w:tr>
      <w:tr w:rsidR="001C7AFD" w:rsidRPr="0067336C" w14:paraId="76D81F17" w14:textId="77777777" w:rsidTr="0067336C">
        <w:trPr>
          <w:trHeight w:val="50"/>
          <w:jc w:val="center"/>
        </w:trPr>
        <w:tc>
          <w:tcPr>
            <w:tcW w:w="717" w:type="dxa"/>
            <w:shd w:val="clear" w:color="auto" w:fill="auto"/>
            <w:vAlign w:val="center"/>
          </w:tcPr>
          <w:p w14:paraId="33514FA4"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51690A16" w14:textId="464A31FE"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45B4E115" w14:textId="79DD06A3"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25-29 с. Русское-1, ул. Кооперативная, 120а</w:t>
            </w:r>
          </w:p>
        </w:tc>
        <w:tc>
          <w:tcPr>
            <w:tcW w:w="3733" w:type="dxa"/>
            <w:shd w:val="clear" w:color="auto" w:fill="auto"/>
            <w:vAlign w:val="center"/>
          </w:tcPr>
          <w:p w14:paraId="472BBC78" w14:textId="1B2F2B40"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0,4110</w:t>
            </w:r>
          </w:p>
        </w:tc>
        <w:tc>
          <w:tcPr>
            <w:tcW w:w="0" w:type="auto"/>
            <w:shd w:val="clear" w:color="auto" w:fill="auto"/>
            <w:vAlign w:val="center"/>
          </w:tcPr>
          <w:p w14:paraId="73EA1943" w14:textId="01E69C6B"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687,2</w:t>
            </w:r>
          </w:p>
        </w:tc>
      </w:tr>
      <w:tr w:rsidR="001C7AFD" w:rsidRPr="0067336C" w14:paraId="2399C105" w14:textId="77777777" w:rsidTr="0067336C">
        <w:trPr>
          <w:trHeight w:val="50"/>
          <w:jc w:val="center"/>
        </w:trPr>
        <w:tc>
          <w:tcPr>
            <w:tcW w:w="717" w:type="dxa"/>
            <w:shd w:val="clear" w:color="auto" w:fill="auto"/>
            <w:vAlign w:val="center"/>
          </w:tcPr>
          <w:p w14:paraId="7450A62A"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55039E54" w14:textId="276CBF35"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06DDED23" w14:textId="3DA70F3D"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25-30 х. Бугулов, ул. Школьная, 25</w:t>
            </w:r>
          </w:p>
        </w:tc>
        <w:tc>
          <w:tcPr>
            <w:tcW w:w="3733" w:type="dxa"/>
            <w:shd w:val="clear" w:color="auto" w:fill="auto"/>
            <w:vAlign w:val="center"/>
          </w:tcPr>
          <w:p w14:paraId="0ADF0B6B" w14:textId="1EBA5C85"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0,0880</w:t>
            </w:r>
          </w:p>
        </w:tc>
        <w:tc>
          <w:tcPr>
            <w:tcW w:w="0" w:type="auto"/>
            <w:shd w:val="clear" w:color="auto" w:fill="auto"/>
            <w:vAlign w:val="center"/>
          </w:tcPr>
          <w:p w14:paraId="29C5C816" w14:textId="5DE256A8"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151,7</w:t>
            </w:r>
          </w:p>
        </w:tc>
      </w:tr>
      <w:tr w:rsidR="001C7AFD" w:rsidRPr="0067336C" w14:paraId="663900E2" w14:textId="77777777" w:rsidTr="0067336C">
        <w:trPr>
          <w:trHeight w:val="50"/>
          <w:jc w:val="center"/>
        </w:trPr>
        <w:tc>
          <w:tcPr>
            <w:tcW w:w="717" w:type="dxa"/>
            <w:shd w:val="clear" w:color="auto" w:fill="auto"/>
            <w:vAlign w:val="center"/>
          </w:tcPr>
          <w:p w14:paraId="11E1D7A3"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201A4908" w14:textId="11F0173E"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B706FF4" w14:textId="3A4C0807"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25-31 х. Графский, ул. Школьная, 5</w:t>
            </w:r>
          </w:p>
        </w:tc>
        <w:tc>
          <w:tcPr>
            <w:tcW w:w="3733" w:type="dxa"/>
            <w:shd w:val="clear" w:color="auto" w:fill="auto"/>
            <w:vAlign w:val="center"/>
          </w:tcPr>
          <w:p w14:paraId="1383B863" w14:textId="1F52F6D4"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0,1732</w:t>
            </w:r>
          </w:p>
        </w:tc>
        <w:tc>
          <w:tcPr>
            <w:tcW w:w="0" w:type="auto"/>
            <w:shd w:val="clear" w:color="auto" w:fill="auto"/>
            <w:vAlign w:val="center"/>
          </w:tcPr>
          <w:p w14:paraId="3F457226" w14:textId="1A26515E"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316</w:t>
            </w:r>
          </w:p>
        </w:tc>
      </w:tr>
      <w:tr w:rsidR="001C7AFD" w:rsidRPr="0067336C" w14:paraId="3CC8DCAC" w14:textId="77777777" w:rsidTr="0067336C">
        <w:trPr>
          <w:trHeight w:val="50"/>
          <w:jc w:val="center"/>
        </w:trPr>
        <w:tc>
          <w:tcPr>
            <w:tcW w:w="717" w:type="dxa"/>
            <w:shd w:val="clear" w:color="auto" w:fill="auto"/>
            <w:vAlign w:val="center"/>
          </w:tcPr>
          <w:p w14:paraId="27DD8C66"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95FFB4B" w14:textId="42B867D6"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72386F11" w14:textId="7FC2FCDB"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25-32 с. Серноводское, ул. Октябрьская, 1</w:t>
            </w:r>
          </w:p>
        </w:tc>
        <w:tc>
          <w:tcPr>
            <w:tcW w:w="3733" w:type="dxa"/>
            <w:shd w:val="clear" w:color="auto" w:fill="auto"/>
            <w:vAlign w:val="center"/>
          </w:tcPr>
          <w:p w14:paraId="7A09E512" w14:textId="5D566BBD"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0,2841</w:t>
            </w:r>
          </w:p>
        </w:tc>
        <w:tc>
          <w:tcPr>
            <w:tcW w:w="0" w:type="auto"/>
            <w:shd w:val="clear" w:color="auto" w:fill="auto"/>
            <w:vAlign w:val="center"/>
          </w:tcPr>
          <w:p w14:paraId="68A5D427" w14:textId="32166194"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488</w:t>
            </w:r>
          </w:p>
        </w:tc>
      </w:tr>
      <w:tr w:rsidR="001C7AFD" w:rsidRPr="0067336C" w14:paraId="06FA6897" w14:textId="77777777" w:rsidTr="0067336C">
        <w:trPr>
          <w:trHeight w:val="50"/>
          <w:jc w:val="center"/>
        </w:trPr>
        <w:tc>
          <w:tcPr>
            <w:tcW w:w="717" w:type="dxa"/>
            <w:shd w:val="clear" w:color="auto" w:fill="auto"/>
            <w:vAlign w:val="center"/>
          </w:tcPr>
          <w:p w14:paraId="54410769"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5DC634EA" w14:textId="37744D11"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17E8D2D2" w14:textId="7E67A8B3"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25-33 с. Серноводское, ул. </w:t>
            </w:r>
            <w:proofErr w:type="spellStart"/>
            <w:r w:rsidRPr="0067336C">
              <w:rPr>
                <w:rFonts w:ascii="Times New Roman" w:hAnsi="Times New Roman" w:cs="Times New Roman"/>
                <w:sz w:val="24"/>
                <w:szCs w:val="24"/>
              </w:rPr>
              <w:t>Куротная</w:t>
            </w:r>
            <w:proofErr w:type="spellEnd"/>
            <w:r w:rsidRPr="0067336C">
              <w:rPr>
                <w:rFonts w:ascii="Times New Roman" w:hAnsi="Times New Roman" w:cs="Times New Roman"/>
                <w:sz w:val="24"/>
                <w:szCs w:val="24"/>
              </w:rPr>
              <w:t>, 1</w:t>
            </w:r>
          </w:p>
        </w:tc>
        <w:tc>
          <w:tcPr>
            <w:tcW w:w="3733" w:type="dxa"/>
            <w:shd w:val="clear" w:color="auto" w:fill="auto"/>
            <w:vAlign w:val="center"/>
          </w:tcPr>
          <w:p w14:paraId="59EC85A6" w14:textId="068476CE"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0,0415</w:t>
            </w:r>
          </w:p>
        </w:tc>
        <w:tc>
          <w:tcPr>
            <w:tcW w:w="0" w:type="auto"/>
            <w:shd w:val="clear" w:color="auto" w:fill="auto"/>
            <w:vAlign w:val="center"/>
          </w:tcPr>
          <w:p w14:paraId="61D01675" w14:textId="5FACBBC9"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84,1</w:t>
            </w:r>
          </w:p>
        </w:tc>
      </w:tr>
      <w:tr w:rsidR="001C7AFD" w:rsidRPr="0067336C" w14:paraId="653038F8" w14:textId="77777777" w:rsidTr="0067336C">
        <w:trPr>
          <w:trHeight w:val="50"/>
          <w:jc w:val="center"/>
        </w:trPr>
        <w:tc>
          <w:tcPr>
            <w:tcW w:w="717" w:type="dxa"/>
            <w:shd w:val="clear" w:color="auto" w:fill="auto"/>
            <w:vAlign w:val="center"/>
          </w:tcPr>
          <w:p w14:paraId="593081D4"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34F18A2B" w14:textId="03BD543B"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14E5988" w14:textId="45D06EF9"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25-34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ул. Щербакова, 63</w:t>
            </w:r>
          </w:p>
        </w:tc>
        <w:tc>
          <w:tcPr>
            <w:tcW w:w="3733" w:type="dxa"/>
            <w:shd w:val="clear" w:color="auto" w:fill="auto"/>
            <w:vAlign w:val="center"/>
          </w:tcPr>
          <w:p w14:paraId="25CD7BF1" w14:textId="7D02704F"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0,0737</w:t>
            </w:r>
          </w:p>
        </w:tc>
        <w:tc>
          <w:tcPr>
            <w:tcW w:w="0" w:type="auto"/>
            <w:shd w:val="clear" w:color="auto" w:fill="auto"/>
            <w:vAlign w:val="center"/>
          </w:tcPr>
          <w:p w14:paraId="5718959B" w14:textId="04C34F09"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sz w:val="24"/>
                <w:szCs w:val="24"/>
              </w:rPr>
              <w:t>106,6</w:t>
            </w:r>
          </w:p>
        </w:tc>
      </w:tr>
      <w:tr w:rsidR="001C7AFD" w:rsidRPr="0067336C" w14:paraId="48A1E706" w14:textId="77777777" w:rsidTr="0067336C">
        <w:trPr>
          <w:trHeight w:val="50"/>
          <w:jc w:val="center"/>
        </w:trPr>
        <w:tc>
          <w:tcPr>
            <w:tcW w:w="717" w:type="dxa"/>
            <w:shd w:val="clear" w:color="auto" w:fill="auto"/>
            <w:vAlign w:val="center"/>
          </w:tcPr>
          <w:p w14:paraId="229760D6"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246AB69A" w14:textId="115500C0"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CEC0903" w14:textId="46D9130B"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 xml:space="preserve">Котельная 25-35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xml:space="preserve">, ул. </w:t>
            </w:r>
            <w:proofErr w:type="spellStart"/>
            <w:r w:rsidRPr="0067336C">
              <w:rPr>
                <w:rFonts w:ascii="Times New Roman" w:hAnsi="Times New Roman" w:cs="Times New Roman"/>
                <w:sz w:val="24"/>
                <w:szCs w:val="24"/>
              </w:rPr>
              <w:t>Совесткая</w:t>
            </w:r>
            <w:proofErr w:type="spellEnd"/>
            <w:r w:rsidRPr="0067336C">
              <w:rPr>
                <w:rFonts w:ascii="Times New Roman" w:hAnsi="Times New Roman" w:cs="Times New Roman"/>
                <w:sz w:val="24"/>
                <w:szCs w:val="24"/>
              </w:rPr>
              <w:t>, 5а</w:t>
            </w:r>
          </w:p>
        </w:tc>
        <w:tc>
          <w:tcPr>
            <w:tcW w:w="3733" w:type="dxa"/>
            <w:shd w:val="clear" w:color="auto" w:fill="auto"/>
            <w:vAlign w:val="center"/>
          </w:tcPr>
          <w:p w14:paraId="76229479" w14:textId="160AE4C2"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0,0762</w:t>
            </w:r>
          </w:p>
        </w:tc>
        <w:tc>
          <w:tcPr>
            <w:tcW w:w="0" w:type="auto"/>
            <w:shd w:val="clear" w:color="auto" w:fill="auto"/>
            <w:vAlign w:val="center"/>
          </w:tcPr>
          <w:p w14:paraId="27A6E4BD" w14:textId="66D7271C"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158,2</w:t>
            </w:r>
          </w:p>
        </w:tc>
      </w:tr>
      <w:tr w:rsidR="001C7AFD" w:rsidRPr="0067336C" w14:paraId="67A165FA" w14:textId="77777777" w:rsidTr="0067336C">
        <w:trPr>
          <w:trHeight w:val="50"/>
          <w:jc w:val="center"/>
        </w:trPr>
        <w:tc>
          <w:tcPr>
            <w:tcW w:w="717" w:type="dxa"/>
            <w:shd w:val="clear" w:color="auto" w:fill="auto"/>
            <w:vAlign w:val="center"/>
          </w:tcPr>
          <w:p w14:paraId="2EFDE03B"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5C900E0D" w14:textId="050A8AC3"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1D77E1AA" w14:textId="542C7919"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25-36 ст. Галюгаевская, ул. Моздокская, 42</w:t>
            </w:r>
          </w:p>
        </w:tc>
        <w:tc>
          <w:tcPr>
            <w:tcW w:w="3733" w:type="dxa"/>
            <w:shd w:val="clear" w:color="auto" w:fill="auto"/>
            <w:vAlign w:val="center"/>
          </w:tcPr>
          <w:p w14:paraId="1B19018A" w14:textId="757B6C1E"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sz w:val="24"/>
                <w:szCs w:val="24"/>
              </w:rPr>
              <w:t>0,6262</w:t>
            </w:r>
          </w:p>
        </w:tc>
        <w:tc>
          <w:tcPr>
            <w:tcW w:w="0" w:type="auto"/>
            <w:shd w:val="clear" w:color="auto" w:fill="auto"/>
            <w:vAlign w:val="center"/>
          </w:tcPr>
          <w:p w14:paraId="295CC940" w14:textId="2CBE6637"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sz w:val="24"/>
                <w:szCs w:val="24"/>
              </w:rPr>
              <w:t>1140,6</w:t>
            </w:r>
          </w:p>
        </w:tc>
      </w:tr>
      <w:tr w:rsidR="001C7AFD" w:rsidRPr="0067336C" w14:paraId="261C1E77" w14:textId="77777777" w:rsidTr="0067336C">
        <w:trPr>
          <w:trHeight w:val="50"/>
          <w:jc w:val="center"/>
        </w:trPr>
        <w:tc>
          <w:tcPr>
            <w:tcW w:w="717" w:type="dxa"/>
            <w:shd w:val="clear" w:color="auto" w:fill="auto"/>
            <w:vAlign w:val="center"/>
          </w:tcPr>
          <w:p w14:paraId="4A0FDF48"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5DF5BBD3" w14:textId="007A197C"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733725B" w14:textId="25E1C0CE"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25-37 с. Русское-1, ул. Молодёжная, 8</w:t>
            </w:r>
          </w:p>
        </w:tc>
        <w:tc>
          <w:tcPr>
            <w:tcW w:w="3733" w:type="dxa"/>
            <w:shd w:val="clear" w:color="auto" w:fill="auto"/>
            <w:vAlign w:val="center"/>
          </w:tcPr>
          <w:p w14:paraId="4BB6EBB1" w14:textId="7A6DE03D"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0,0984</w:t>
            </w:r>
          </w:p>
        </w:tc>
        <w:tc>
          <w:tcPr>
            <w:tcW w:w="0" w:type="auto"/>
            <w:shd w:val="clear" w:color="auto" w:fill="auto"/>
            <w:vAlign w:val="center"/>
          </w:tcPr>
          <w:p w14:paraId="437CCEF3" w14:textId="5B5D10E3"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196,4</w:t>
            </w:r>
          </w:p>
        </w:tc>
      </w:tr>
      <w:tr w:rsidR="001C7AFD" w:rsidRPr="0067336C" w14:paraId="7CE7E029" w14:textId="77777777" w:rsidTr="0067336C">
        <w:trPr>
          <w:trHeight w:val="50"/>
          <w:jc w:val="center"/>
        </w:trPr>
        <w:tc>
          <w:tcPr>
            <w:tcW w:w="717" w:type="dxa"/>
            <w:shd w:val="clear" w:color="auto" w:fill="auto"/>
            <w:vAlign w:val="center"/>
          </w:tcPr>
          <w:p w14:paraId="16137E23"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04DAC169" w14:textId="673057D3"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573A9190" w14:textId="646E4BEB"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25-38 ст. Курская, пер. Школьный, 14</w:t>
            </w:r>
          </w:p>
        </w:tc>
        <w:tc>
          <w:tcPr>
            <w:tcW w:w="3733" w:type="dxa"/>
            <w:shd w:val="clear" w:color="auto" w:fill="auto"/>
            <w:vAlign w:val="center"/>
          </w:tcPr>
          <w:p w14:paraId="7CEF38E5" w14:textId="1B730654"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0,1002</w:t>
            </w:r>
          </w:p>
        </w:tc>
        <w:tc>
          <w:tcPr>
            <w:tcW w:w="0" w:type="auto"/>
            <w:shd w:val="clear" w:color="auto" w:fill="auto"/>
            <w:vAlign w:val="center"/>
          </w:tcPr>
          <w:p w14:paraId="0066A580" w14:textId="55756426"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198,3</w:t>
            </w:r>
          </w:p>
        </w:tc>
      </w:tr>
      <w:tr w:rsidR="001C7AFD" w:rsidRPr="0067336C" w14:paraId="6043086A" w14:textId="77777777" w:rsidTr="0067336C">
        <w:trPr>
          <w:trHeight w:val="50"/>
          <w:jc w:val="center"/>
        </w:trPr>
        <w:tc>
          <w:tcPr>
            <w:tcW w:w="717" w:type="dxa"/>
            <w:shd w:val="clear" w:color="auto" w:fill="auto"/>
            <w:vAlign w:val="center"/>
          </w:tcPr>
          <w:p w14:paraId="24A964D8"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118E7229" w14:textId="44A6392E"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20BE5182" w14:textId="21DA57F9"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25-39 ст. Курская, пер. Пролетарский, 50</w:t>
            </w:r>
          </w:p>
        </w:tc>
        <w:tc>
          <w:tcPr>
            <w:tcW w:w="3733" w:type="dxa"/>
            <w:shd w:val="clear" w:color="auto" w:fill="auto"/>
            <w:vAlign w:val="center"/>
          </w:tcPr>
          <w:p w14:paraId="4049AE0F" w14:textId="52893CC8" w:rsidR="001C7AFD" w:rsidRPr="0067336C" w:rsidRDefault="001C7AFD" w:rsidP="001C7A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047C8C">
              <w:rPr>
                <w:rFonts w:ascii="Times New Roman" w:hAnsi="Times New Roman" w:cs="Times New Roman"/>
                <w:color w:val="000000"/>
                <w:sz w:val="24"/>
                <w:szCs w:val="24"/>
              </w:rPr>
              <w:t>19</w:t>
            </w:r>
          </w:p>
        </w:tc>
        <w:tc>
          <w:tcPr>
            <w:tcW w:w="0" w:type="auto"/>
            <w:shd w:val="clear" w:color="auto" w:fill="auto"/>
            <w:vAlign w:val="center"/>
          </w:tcPr>
          <w:p w14:paraId="65A75A60" w14:textId="11023470"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88,5</w:t>
            </w:r>
          </w:p>
        </w:tc>
      </w:tr>
      <w:tr w:rsidR="001C7AFD" w:rsidRPr="0067336C" w14:paraId="040F2CA1" w14:textId="77777777" w:rsidTr="0067336C">
        <w:trPr>
          <w:trHeight w:val="50"/>
          <w:jc w:val="center"/>
        </w:trPr>
        <w:tc>
          <w:tcPr>
            <w:tcW w:w="717" w:type="dxa"/>
            <w:shd w:val="clear" w:color="auto" w:fill="auto"/>
            <w:vAlign w:val="center"/>
          </w:tcPr>
          <w:p w14:paraId="36317D19"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2398EC0B" w14:textId="37EC84DC"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3CA4322B" w14:textId="67F6CF30"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25-40 ст. Курская, ул. Мира, 30</w:t>
            </w:r>
          </w:p>
        </w:tc>
        <w:tc>
          <w:tcPr>
            <w:tcW w:w="3733" w:type="dxa"/>
            <w:shd w:val="clear" w:color="auto" w:fill="auto"/>
            <w:vAlign w:val="center"/>
          </w:tcPr>
          <w:p w14:paraId="0225831A" w14:textId="069F1862"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0,0463</w:t>
            </w:r>
          </w:p>
        </w:tc>
        <w:tc>
          <w:tcPr>
            <w:tcW w:w="0" w:type="auto"/>
            <w:shd w:val="clear" w:color="auto" w:fill="auto"/>
            <w:vAlign w:val="center"/>
          </w:tcPr>
          <w:p w14:paraId="74232A00" w14:textId="1B4A68B3"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88,00</w:t>
            </w:r>
          </w:p>
        </w:tc>
      </w:tr>
      <w:tr w:rsidR="001C7AFD" w:rsidRPr="0067336C" w14:paraId="697B1628" w14:textId="77777777" w:rsidTr="0067336C">
        <w:trPr>
          <w:trHeight w:val="50"/>
          <w:jc w:val="center"/>
        </w:trPr>
        <w:tc>
          <w:tcPr>
            <w:tcW w:w="717" w:type="dxa"/>
            <w:shd w:val="clear" w:color="auto" w:fill="auto"/>
            <w:vAlign w:val="center"/>
          </w:tcPr>
          <w:p w14:paraId="2768CF1F" w14:textId="77777777" w:rsidR="001C7AFD" w:rsidRPr="0067336C" w:rsidRDefault="001C7AFD" w:rsidP="001C7AFD">
            <w:pPr>
              <w:pStyle w:val="a9"/>
              <w:numPr>
                <w:ilvl w:val="0"/>
                <w:numId w:val="20"/>
              </w:numPr>
              <w:spacing w:after="0" w:line="240" w:lineRule="auto"/>
              <w:ind w:left="170" w:firstLine="0"/>
              <w:jc w:val="center"/>
              <w:rPr>
                <w:rFonts w:ascii="Times New Roman" w:eastAsia="Times New Roman" w:hAnsi="Times New Roman" w:cs="Times New Roman"/>
                <w:color w:val="000000"/>
                <w:sz w:val="24"/>
                <w:szCs w:val="24"/>
                <w:lang w:eastAsia="ru-RU"/>
              </w:rPr>
            </w:pPr>
          </w:p>
        </w:tc>
        <w:tc>
          <w:tcPr>
            <w:tcW w:w="4090" w:type="dxa"/>
            <w:vAlign w:val="center"/>
          </w:tcPr>
          <w:p w14:paraId="7ADE8D3C" w14:textId="07B1BC06" w:rsidR="001C7AFD" w:rsidRPr="0067336C" w:rsidRDefault="001C7AFD" w:rsidP="001C7AFD">
            <w:pPr>
              <w:spacing w:after="0" w:line="240" w:lineRule="auto"/>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381" w:type="dxa"/>
            <w:shd w:val="clear" w:color="auto" w:fill="auto"/>
            <w:vAlign w:val="center"/>
          </w:tcPr>
          <w:p w14:paraId="46DD20BF" w14:textId="2CBEF042" w:rsidR="001C7AFD" w:rsidRPr="0067336C" w:rsidRDefault="001C7AFD" w:rsidP="001C7AFD">
            <w:pPr>
              <w:widowControl w:val="0"/>
              <w:spacing w:after="0" w:line="240" w:lineRule="auto"/>
              <w:ind w:right="-99"/>
              <w:jc w:val="center"/>
              <w:outlineLvl w:val="1"/>
              <w:rPr>
                <w:rFonts w:ascii="Times New Roman" w:eastAsia="Times New Roman" w:hAnsi="Times New Roman" w:cs="Times New Roman"/>
                <w:sz w:val="24"/>
                <w:szCs w:val="24"/>
                <w:lang w:eastAsia="ru-RU"/>
              </w:rPr>
            </w:pPr>
            <w:r w:rsidRPr="0067336C">
              <w:rPr>
                <w:rFonts w:ascii="Times New Roman" w:hAnsi="Times New Roman" w:cs="Times New Roman"/>
                <w:sz w:val="24"/>
                <w:szCs w:val="24"/>
              </w:rPr>
              <w:t>Котельная 25-41 ст. Галюгаевская, ул. Ленина, 1</w:t>
            </w:r>
          </w:p>
        </w:tc>
        <w:tc>
          <w:tcPr>
            <w:tcW w:w="3733" w:type="dxa"/>
            <w:shd w:val="clear" w:color="auto" w:fill="auto"/>
            <w:vAlign w:val="center"/>
          </w:tcPr>
          <w:p w14:paraId="2C3E133C" w14:textId="1597227F" w:rsidR="001C7AFD" w:rsidRPr="0067336C" w:rsidRDefault="001C7AFD" w:rsidP="001C7AFD">
            <w:pPr>
              <w:spacing w:after="0" w:line="240" w:lineRule="auto"/>
              <w:jc w:val="center"/>
              <w:rPr>
                <w:rFonts w:ascii="Times New Roman" w:hAnsi="Times New Roman" w:cs="Times New Roman"/>
                <w:color w:val="000000"/>
                <w:sz w:val="24"/>
                <w:szCs w:val="24"/>
              </w:rPr>
            </w:pPr>
            <w:r w:rsidRPr="0067336C">
              <w:rPr>
                <w:rFonts w:ascii="Times New Roman" w:hAnsi="Times New Roman" w:cs="Times New Roman"/>
                <w:color w:val="000000"/>
                <w:sz w:val="24"/>
                <w:szCs w:val="24"/>
              </w:rPr>
              <w:t>0,9052</w:t>
            </w:r>
          </w:p>
        </w:tc>
        <w:tc>
          <w:tcPr>
            <w:tcW w:w="0" w:type="auto"/>
            <w:shd w:val="clear" w:color="auto" w:fill="auto"/>
            <w:vAlign w:val="center"/>
          </w:tcPr>
          <w:p w14:paraId="6474A216" w14:textId="109F6BCE" w:rsidR="001C7AFD" w:rsidRPr="0067336C" w:rsidRDefault="001C7AFD" w:rsidP="001C7AFD">
            <w:pPr>
              <w:spacing w:after="0" w:line="240" w:lineRule="auto"/>
              <w:jc w:val="center"/>
              <w:rPr>
                <w:rFonts w:ascii="Times New Roman" w:hAnsi="Times New Roman" w:cs="Times New Roman"/>
                <w:color w:val="000000"/>
                <w:sz w:val="24"/>
                <w:szCs w:val="24"/>
              </w:rPr>
            </w:pPr>
            <w:r w:rsidRPr="001C61AA">
              <w:rPr>
                <w:rFonts w:ascii="Times New Roman" w:hAnsi="Times New Roman" w:cs="Times New Roman"/>
                <w:color w:val="000000"/>
                <w:sz w:val="24"/>
                <w:szCs w:val="24"/>
              </w:rPr>
              <w:t>2634,9</w:t>
            </w:r>
          </w:p>
        </w:tc>
      </w:tr>
    </w:tbl>
    <w:p w14:paraId="617FAF74" w14:textId="77777777" w:rsidR="00EC5738" w:rsidRPr="00603C98" w:rsidRDefault="00EC5738" w:rsidP="00603C98">
      <w:pPr>
        <w:widowControl w:val="0"/>
        <w:spacing w:after="0"/>
        <w:jc w:val="center"/>
        <w:rPr>
          <w:rFonts w:ascii="Times New Roman" w:eastAsia="Times New Roman" w:hAnsi="Times New Roman" w:cs="Times New Roman"/>
          <w:sz w:val="28"/>
          <w:szCs w:val="28"/>
          <w:lang w:eastAsia="ru-RU"/>
        </w:rPr>
      </w:pPr>
    </w:p>
    <w:p w14:paraId="7A7AECCC" w14:textId="77777777" w:rsidR="00EC5738" w:rsidRPr="00603C98" w:rsidRDefault="00EC5738" w:rsidP="00603C98">
      <w:pPr>
        <w:keepNext/>
        <w:spacing w:after="0"/>
        <w:ind w:firstLine="709"/>
        <w:jc w:val="center"/>
        <w:rPr>
          <w:rFonts w:ascii="Times New Roman" w:hAnsi="Times New Roman" w:cs="Times New Roman"/>
          <w:sz w:val="28"/>
          <w:szCs w:val="28"/>
        </w:rPr>
      </w:pPr>
      <w:bookmarkStart w:id="4" w:name="_Ref79324204"/>
      <w:r w:rsidRPr="00603C98">
        <w:rPr>
          <w:rFonts w:ascii="Times New Roman" w:hAnsi="Times New Roman" w:cs="Times New Roman"/>
          <w:iCs/>
          <w:sz w:val="28"/>
          <w:szCs w:val="28"/>
        </w:rPr>
        <w:t xml:space="preserve">Таблица </w:t>
      </w:r>
      <w:bookmarkEnd w:id="4"/>
      <w:r w:rsidR="00B775D0" w:rsidRPr="00603C98">
        <w:rPr>
          <w:rFonts w:ascii="Times New Roman" w:hAnsi="Times New Roman" w:cs="Times New Roman"/>
          <w:iCs/>
          <w:sz w:val="28"/>
          <w:szCs w:val="28"/>
        </w:rPr>
        <w:t>4</w:t>
      </w:r>
      <w:r w:rsidRPr="00603C98">
        <w:rPr>
          <w:rFonts w:ascii="Times New Roman" w:hAnsi="Times New Roman" w:cs="Times New Roman"/>
          <w:b/>
          <w:iCs/>
          <w:sz w:val="28"/>
          <w:szCs w:val="28"/>
        </w:rPr>
        <w:t xml:space="preserve"> - </w:t>
      </w:r>
      <w:r w:rsidRPr="00603C98">
        <w:rPr>
          <w:rFonts w:ascii="Times New Roman" w:hAnsi="Times New Roman" w:cs="Times New Roman"/>
          <w:sz w:val="28"/>
          <w:szCs w:val="28"/>
        </w:rPr>
        <w:t>Значения спроса на тепловую мощность в расчетных элементах территориального деления (перспективное положение до 20</w:t>
      </w:r>
      <w:r w:rsidR="00B943A5" w:rsidRPr="00603C98">
        <w:rPr>
          <w:rFonts w:ascii="Times New Roman" w:hAnsi="Times New Roman" w:cs="Times New Roman"/>
          <w:sz w:val="28"/>
          <w:szCs w:val="28"/>
        </w:rPr>
        <w:t>39</w:t>
      </w:r>
      <w:r w:rsidRPr="00603C98">
        <w:rPr>
          <w:rFonts w:ascii="Times New Roman" w:hAnsi="Times New Roman" w:cs="Times New Roman"/>
          <w:sz w:val="28"/>
          <w:szCs w:val="28"/>
        </w:rPr>
        <w:t xml:space="preserve"> 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7"/>
        <w:gridCol w:w="4090"/>
        <w:gridCol w:w="3512"/>
        <w:gridCol w:w="3602"/>
        <w:gridCol w:w="2710"/>
      </w:tblGrid>
      <w:tr w:rsidR="00F320FA" w:rsidRPr="0021737F" w14:paraId="2D33C004" w14:textId="77777777" w:rsidTr="00C00903">
        <w:trPr>
          <w:trHeight w:val="20"/>
          <w:tblHeader/>
          <w:jc w:val="center"/>
        </w:trPr>
        <w:tc>
          <w:tcPr>
            <w:tcW w:w="717" w:type="dxa"/>
            <w:shd w:val="clear" w:color="auto" w:fill="auto"/>
            <w:vAlign w:val="center"/>
            <w:hideMark/>
          </w:tcPr>
          <w:p w14:paraId="58DB5162" w14:textId="77777777" w:rsidR="00F320FA" w:rsidRPr="0021737F" w:rsidRDefault="00F320FA" w:rsidP="00C00903">
            <w:pPr>
              <w:spacing w:after="0"/>
              <w:jc w:val="center"/>
              <w:rPr>
                <w:rFonts w:ascii="Times New Roman" w:eastAsia="Times New Roman" w:hAnsi="Times New Roman" w:cs="Times New Roman"/>
                <w:b/>
                <w:color w:val="000000"/>
                <w:sz w:val="20"/>
                <w:szCs w:val="20"/>
                <w:lang w:eastAsia="ru-RU"/>
              </w:rPr>
            </w:pPr>
            <w:r w:rsidRPr="0021737F">
              <w:rPr>
                <w:rFonts w:ascii="Times New Roman" w:eastAsia="Times New Roman" w:hAnsi="Times New Roman" w:cs="Times New Roman"/>
                <w:b/>
                <w:color w:val="000000"/>
                <w:sz w:val="20"/>
                <w:szCs w:val="20"/>
                <w:lang w:eastAsia="ru-RU"/>
              </w:rPr>
              <w:t>№ п/п</w:t>
            </w:r>
          </w:p>
        </w:tc>
        <w:tc>
          <w:tcPr>
            <w:tcW w:w="4090" w:type="dxa"/>
            <w:shd w:val="clear" w:color="auto" w:fill="auto"/>
            <w:vAlign w:val="center"/>
            <w:hideMark/>
          </w:tcPr>
          <w:p w14:paraId="70CDFF6E" w14:textId="77777777" w:rsidR="00F320FA" w:rsidRPr="0021737F" w:rsidRDefault="00F320FA" w:rsidP="00C00903">
            <w:pPr>
              <w:spacing w:after="0"/>
              <w:jc w:val="center"/>
              <w:rPr>
                <w:rFonts w:ascii="Times New Roman" w:eastAsia="Times New Roman" w:hAnsi="Times New Roman" w:cs="Times New Roman"/>
                <w:b/>
                <w:color w:val="000000"/>
                <w:sz w:val="20"/>
                <w:szCs w:val="20"/>
                <w:lang w:eastAsia="ru-RU"/>
              </w:rPr>
            </w:pPr>
            <w:r w:rsidRPr="0021737F">
              <w:rPr>
                <w:rFonts w:ascii="Times New Roman" w:eastAsia="Times New Roman" w:hAnsi="Times New Roman" w:cs="Times New Roman"/>
                <w:b/>
                <w:color w:val="000000"/>
                <w:sz w:val="20"/>
                <w:szCs w:val="20"/>
                <w:lang w:eastAsia="ru-RU"/>
              </w:rPr>
              <w:t>Наименование ТСО</w:t>
            </w:r>
          </w:p>
        </w:tc>
        <w:tc>
          <w:tcPr>
            <w:tcW w:w="3512" w:type="dxa"/>
            <w:shd w:val="clear" w:color="auto" w:fill="auto"/>
            <w:vAlign w:val="center"/>
            <w:hideMark/>
          </w:tcPr>
          <w:p w14:paraId="29CD0F35" w14:textId="77777777" w:rsidR="00F320FA" w:rsidRPr="0021737F" w:rsidRDefault="00F320FA" w:rsidP="00C00903">
            <w:pPr>
              <w:spacing w:after="0"/>
              <w:jc w:val="center"/>
              <w:rPr>
                <w:rFonts w:ascii="Times New Roman" w:eastAsia="Times New Roman" w:hAnsi="Times New Roman" w:cs="Times New Roman"/>
                <w:b/>
                <w:color w:val="000000"/>
                <w:sz w:val="20"/>
                <w:szCs w:val="20"/>
                <w:lang w:eastAsia="ru-RU"/>
              </w:rPr>
            </w:pPr>
            <w:r w:rsidRPr="0021737F">
              <w:rPr>
                <w:rFonts w:ascii="Times New Roman" w:eastAsia="Times New Roman" w:hAnsi="Times New Roman" w:cs="Times New Roman"/>
                <w:b/>
                <w:color w:val="000000"/>
                <w:sz w:val="20"/>
                <w:szCs w:val="20"/>
                <w:lang w:eastAsia="ru-RU"/>
              </w:rPr>
              <w:t>Наименование и адрес котельной</w:t>
            </w:r>
          </w:p>
        </w:tc>
        <w:tc>
          <w:tcPr>
            <w:tcW w:w="3602" w:type="dxa"/>
            <w:shd w:val="clear" w:color="auto" w:fill="auto"/>
            <w:vAlign w:val="center"/>
            <w:hideMark/>
          </w:tcPr>
          <w:p w14:paraId="3ACD1BA0" w14:textId="77777777" w:rsidR="00F320FA" w:rsidRPr="0021737F" w:rsidRDefault="00F320FA" w:rsidP="00C00903">
            <w:pPr>
              <w:spacing w:after="0"/>
              <w:jc w:val="center"/>
              <w:rPr>
                <w:rFonts w:ascii="Times New Roman" w:eastAsia="Times New Roman" w:hAnsi="Times New Roman" w:cs="Times New Roman"/>
                <w:b/>
                <w:color w:val="000000"/>
                <w:sz w:val="20"/>
                <w:szCs w:val="20"/>
                <w:lang w:eastAsia="ru-RU"/>
              </w:rPr>
            </w:pPr>
            <w:r w:rsidRPr="0021737F">
              <w:rPr>
                <w:rFonts w:ascii="Times New Roman" w:eastAsia="Times New Roman" w:hAnsi="Times New Roman" w:cs="Times New Roman"/>
                <w:b/>
                <w:color w:val="000000"/>
                <w:sz w:val="20"/>
                <w:szCs w:val="20"/>
                <w:lang w:eastAsia="ru-RU"/>
              </w:rPr>
              <w:t>Спрос на тепловую мощность, Гкал/час</w:t>
            </w:r>
          </w:p>
        </w:tc>
        <w:tc>
          <w:tcPr>
            <w:tcW w:w="0" w:type="auto"/>
            <w:shd w:val="clear" w:color="auto" w:fill="auto"/>
            <w:vAlign w:val="center"/>
            <w:hideMark/>
          </w:tcPr>
          <w:p w14:paraId="69A9ABE1" w14:textId="77777777" w:rsidR="00F320FA" w:rsidRPr="0021737F" w:rsidRDefault="00F320FA" w:rsidP="00C00903">
            <w:pPr>
              <w:spacing w:after="0"/>
              <w:jc w:val="center"/>
              <w:rPr>
                <w:rFonts w:ascii="Times New Roman" w:eastAsia="Times New Roman" w:hAnsi="Times New Roman" w:cs="Times New Roman"/>
                <w:b/>
                <w:color w:val="000000"/>
                <w:sz w:val="20"/>
                <w:szCs w:val="20"/>
                <w:lang w:eastAsia="ru-RU"/>
              </w:rPr>
            </w:pPr>
            <w:r w:rsidRPr="0021737F">
              <w:rPr>
                <w:rFonts w:ascii="Times New Roman" w:eastAsia="Times New Roman" w:hAnsi="Times New Roman" w:cs="Times New Roman"/>
                <w:b/>
                <w:color w:val="000000"/>
                <w:sz w:val="20"/>
                <w:szCs w:val="20"/>
                <w:lang w:eastAsia="ru-RU"/>
              </w:rPr>
              <w:t>Полезный отпуск, Гкал/год</w:t>
            </w:r>
          </w:p>
        </w:tc>
      </w:tr>
      <w:tr w:rsidR="006C5333" w:rsidRPr="0021737F" w14:paraId="4CEE2684" w14:textId="77777777" w:rsidTr="00C00903">
        <w:trPr>
          <w:trHeight w:val="65"/>
          <w:jc w:val="center"/>
        </w:trPr>
        <w:tc>
          <w:tcPr>
            <w:tcW w:w="717" w:type="dxa"/>
            <w:shd w:val="clear" w:color="auto" w:fill="auto"/>
            <w:vAlign w:val="center"/>
          </w:tcPr>
          <w:p w14:paraId="355A14CC" w14:textId="349A3F4B"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hideMark/>
          </w:tcPr>
          <w:p w14:paraId="5BDCAA8D" w14:textId="5179961E" w:rsidR="006C5333" w:rsidRPr="0021737F" w:rsidRDefault="006C5333" w:rsidP="006C5333">
            <w:pPr>
              <w:spacing w:after="0"/>
              <w:jc w:val="center"/>
              <w:rPr>
                <w:rFonts w:ascii="Times New Roman" w:hAnsi="Times New Roman" w:cs="Times New Roman"/>
                <w:sz w:val="20"/>
                <w:szCs w:val="20"/>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3B87D843" w14:textId="4080E247" w:rsidR="006C5333" w:rsidRPr="0021737F" w:rsidRDefault="006C5333" w:rsidP="006C5333">
            <w:pPr>
              <w:widowControl w:val="0"/>
              <w:spacing w:after="0"/>
              <w:ind w:right="-99"/>
              <w:jc w:val="center"/>
              <w:outlineLvl w:val="1"/>
              <w:rPr>
                <w:rFonts w:ascii="Times New Roman" w:eastAsia="Times New Roman" w:hAnsi="Times New Roman" w:cs="Times New Roman"/>
                <w:sz w:val="20"/>
                <w:szCs w:val="20"/>
                <w:lang w:eastAsia="ru-RU"/>
              </w:rPr>
            </w:pPr>
            <w:r w:rsidRPr="0067336C">
              <w:rPr>
                <w:rFonts w:ascii="Times New Roman" w:hAnsi="Times New Roman" w:cs="Times New Roman"/>
                <w:sz w:val="24"/>
                <w:szCs w:val="24"/>
              </w:rPr>
              <w:t>Котельная 25-01 ст. Курская, пер. Октябрьский, 6а</w:t>
            </w:r>
          </w:p>
        </w:tc>
        <w:tc>
          <w:tcPr>
            <w:tcW w:w="3602" w:type="dxa"/>
            <w:shd w:val="clear" w:color="auto" w:fill="auto"/>
            <w:vAlign w:val="center"/>
          </w:tcPr>
          <w:p w14:paraId="65805189" w14:textId="6C0B9454"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6,42</w:t>
            </w:r>
          </w:p>
        </w:tc>
        <w:tc>
          <w:tcPr>
            <w:tcW w:w="0" w:type="auto"/>
            <w:shd w:val="clear" w:color="auto" w:fill="auto"/>
            <w:vAlign w:val="center"/>
          </w:tcPr>
          <w:p w14:paraId="06C4F4C0" w14:textId="13463C4D"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11872,70</w:t>
            </w:r>
          </w:p>
        </w:tc>
      </w:tr>
      <w:tr w:rsidR="006C5333" w:rsidRPr="0021737F" w14:paraId="4F517E87" w14:textId="77777777" w:rsidTr="00C00903">
        <w:trPr>
          <w:trHeight w:val="65"/>
          <w:jc w:val="center"/>
        </w:trPr>
        <w:tc>
          <w:tcPr>
            <w:tcW w:w="717" w:type="dxa"/>
            <w:shd w:val="clear" w:color="auto" w:fill="auto"/>
            <w:vAlign w:val="center"/>
          </w:tcPr>
          <w:p w14:paraId="5D8E287D"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31B42412" w14:textId="046FD1BF"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66D88627" w14:textId="50CE318D"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25-02 ст. Курская, ул. Калинина, 226</w:t>
            </w:r>
          </w:p>
        </w:tc>
        <w:tc>
          <w:tcPr>
            <w:tcW w:w="3602" w:type="dxa"/>
            <w:shd w:val="clear" w:color="auto" w:fill="auto"/>
            <w:vAlign w:val="center"/>
          </w:tcPr>
          <w:p w14:paraId="1B9F682D" w14:textId="08840B1A"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0,4461</w:t>
            </w:r>
          </w:p>
        </w:tc>
        <w:tc>
          <w:tcPr>
            <w:tcW w:w="0" w:type="auto"/>
            <w:shd w:val="clear" w:color="auto" w:fill="auto"/>
            <w:vAlign w:val="center"/>
          </w:tcPr>
          <w:p w14:paraId="4D6C504D" w14:textId="4CAA8F9B"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811,80</w:t>
            </w:r>
          </w:p>
        </w:tc>
      </w:tr>
      <w:tr w:rsidR="006C5333" w:rsidRPr="0021737F" w14:paraId="446439B2" w14:textId="77777777" w:rsidTr="00C00903">
        <w:trPr>
          <w:trHeight w:val="65"/>
          <w:jc w:val="center"/>
        </w:trPr>
        <w:tc>
          <w:tcPr>
            <w:tcW w:w="717" w:type="dxa"/>
            <w:shd w:val="clear" w:color="auto" w:fill="auto"/>
            <w:vAlign w:val="center"/>
          </w:tcPr>
          <w:p w14:paraId="19307754"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735E9938" w14:textId="54062CF7"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0F28F308" w14:textId="0BF7EEA1"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25-03 ст. Курская, ул. Ессентукская, 47</w:t>
            </w:r>
          </w:p>
        </w:tc>
        <w:tc>
          <w:tcPr>
            <w:tcW w:w="3602" w:type="dxa"/>
            <w:shd w:val="clear" w:color="auto" w:fill="auto"/>
            <w:vAlign w:val="center"/>
          </w:tcPr>
          <w:p w14:paraId="31002CC9" w14:textId="4653F8C3"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0,7336</w:t>
            </w:r>
          </w:p>
        </w:tc>
        <w:tc>
          <w:tcPr>
            <w:tcW w:w="0" w:type="auto"/>
            <w:shd w:val="clear" w:color="auto" w:fill="auto"/>
            <w:vAlign w:val="center"/>
          </w:tcPr>
          <w:p w14:paraId="6EC2DB4E" w14:textId="1E7B274F"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1280,56</w:t>
            </w:r>
          </w:p>
        </w:tc>
      </w:tr>
      <w:tr w:rsidR="006C5333" w:rsidRPr="0021737F" w14:paraId="4AB6EAAF" w14:textId="77777777" w:rsidTr="00C00903">
        <w:trPr>
          <w:trHeight w:val="65"/>
          <w:jc w:val="center"/>
        </w:trPr>
        <w:tc>
          <w:tcPr>
            <w:tcW w:w="717" w:type="dxa"/>
            <w:shd w:val="clear" w:color="auto" w:fill="auto"/>
            <w:vAlign w:val="center"/>
          </w:tcPr>
          <w:p w14:paraId="20B81CAB"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52309DDE" w14:textId="665607D9"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2E252E02" w14:textId="0D780C97"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25-04 ст. Курская, пер. Школьный, 8</w:t>
            </w:r>
          </w:p>
        </w:tc>
        <w:tc>
          <w:tcPr>
            <w:tcW w:w="3602" w:type="dxa"/>
            <w:shd w:val="clear" w:color="auto" w:fill="auto"/>
            <w:vAlign w:val="center"/>
          </w:tcPr>
          <w:p w14:paraId="6362CCD4" w14:textId="759FCCB3"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0,2768</w:t>
            </w:r>
          </w:p>
        </w:tc>
        <w:tc>
          <w:tcPr>
            <w:tcW w:w="0" w:type="auto"/>
            <w:shd w:val="clear" w:color="auto" w:fill="auto"/>
            <w:vAlign w:val="center"/>
          </w:tcPr>
          <w:p w14:paraId="6058D381" w14:textId="0E7CE86A"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519,70</w:t>
            </w:r>
          </w:p>
        </w:tc>
      </w:tr>
      <w:tr w:rsidR="006C5333" w:rsidRPr="0021737F" w14:paraId="64D83EE0" w14:textId="77777777" w:rsidTr="00C00903">
        <w:trPr>
          <w:trHeight w:val="65"/>
          <w:jc w:val="center"/>
        </w:trPr>
        <w:tc>
          <w:tcPr>
            <w:tcW w:w="717" w:type="dxa"/>
            <w:shd w:val="clear" w:color="auto" w:fill="auto"/>
            <w:vAlign w:val="center"/>
          </w:tcPr>
          <w:p w14:paraId="6C8941E3"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68B19C92" w14:textId="56F11255"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00D077AB" w14:textId="7959237D"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25-05 ст. Курская, ул. Калинина, 132</w:t>
            </w:r>
          </w:p>
        </w:tc>
        <w:tc>
          <w:tcPr>
            <w:tcW w:w="3602" w:type="dxa"/>
            <w:shd w:val="clear" w:color="auto" w:fill="auto"/>
            <w:vAlign w:val="center"/>
          </w:tcPr>
          <w:p w14:paraId="588B7A71" w14:textId="68ECE7DF"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0,0312</w:t>
            </w:r>
          </w:p>
        </w:tc>
        <w:tc>
          <w:tcPr>
            <w:tcW w:w="0" w:type="auto"/>
            <w:shd w:val="clear" w:color="auto" w:fill="auto"/>
            <w:vAlign w:val="center"/>
          </w:tcPr>
          <w:p w14:paraId="79E5180A" w14:textId="63884D25"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45,2</w:t>
            </w:r>
          </w:p>
        </w:tc>
      </w:tr>
      <w:tr w:rsidR="006C5333" w:rsidRPr="0021737F" w14:paraId="4CED68F5" w14:textId="77777777" w:rsidTr="00C00903">
        <w:trPr>
          <w:trHeight w:val="65"/>
          <w:jc w:val="center"/>
        </w:trPr>
        <w:tc>
          <w:tcPr>
            <w:tcW w:w="717" w:type="dxa"/>
            <w:shd w:val="clear" w:color="auto" w:fill="auto"/>
            <w:vAlign w:val="center"/>
          </w:tcPr>
          <w:p w14:paraId="63A1A780"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BA3BCEE" w14:textId="4AE05492"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6393D1B9" w14:textId="1B194F84"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25-06 ст. Курская, ул. Титов, 14а</w:t>
            </w:r>
          </w:p>
        </w:tc>
        <w:tc>
          <w:tcPr>
            <w:tcW w:w="3602" w:type="dxa"/>
            <w:shd w:val="clear" w:color="auto" w:fill="auto"/>
            <w:vAlign w:val="center"/>
          </w:tcPr>
          <w:p w14:paraId="38E18930" w14:textId="7F047D4C"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0,1996</w:t>
            </w:r>
          </w:p>
        </w:tc>
        <w:tc>
          <w:tcPr>
            <w:tcW w:w="0" w:type="auto"/>
            <w:shd w:val="clear" w:color="auto" w:fill="auto"/>
            <w:vAlign w:val="center"/>
          </w:tcPr>
          <w:p w14:paraId="3F58CE41" w14:textId="6A47CC49"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386,8</w:t>
            </w:r>
          </w:p>
        </w:tc>
      </w:tr>
      <w:tr w:rsidR="006C5333" w:rsidRPr="0021737F" w14:paraId="0ABA1247" w14:textId="77777777" w:rsidTr="00C00903">
        <w:trPr>
          <w:trHeight w:val="65"/>
          <w:jc w:val="center"/>
        </w:trPr>
        <w:tc>
          <w:tcPr>
            <w:tcW w:w="717" w:type="dxa"/>
            <w:shd w:val="clear" w:color="auto" w:fill="auto"/>
            <w:vAlign w:val="center"/>
          </w:tcPr>
          <w:p w14:paraId="07449E83"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6E81B9CA" w14:textId="1F5BD6B5"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01C16F0D" w14:textId="214897FA"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25-07 ст. Курская, ул. Балтийская, 32</w:t>
            </w:r>
          </w:p>
        </w:tc>
        <w:tc>
          <w:tcPr>
            <w:tcW w:w="3602" w:type="dxa"/>
            <w:shd w:val="clear" w:color="auto" w:fill="auto"/>
            <w:vAlign w:val="center"/>
          </w:tcPr>
          <w:p w14:paraId="74CDF227" w14:textId="5F74FA23"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0,0731</w:t>
            </w:r>
          </w:p>
        </w:tc>
        <w:tc>
          <w:tcPr>
            <w:tcW w:w="0" w:type="auto"/>
            <w:shd w:val="clear" w:color="auto" w:fill="auto"/>
            <w:vAlign w:val="center"/>
          </w:tcPr>
          <w:p w14:paraId="1BCFB75C" w14:textId="25AD06F4"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178,6</w:t>
            </w:r>
          </w:p>
        </w:tc>
      </w:tr>
      <w:tr w:rsidR="006C5333" w:rsidRPr="0021737F" w14:paraId="40805203" w14:textId="77777777" w:rsidTr="00C00903">
        <w:trPr>
          <w:trHeight w:val="65"/>
          <w:jc w:val="center"/>
        </w:trPr>
        <w:tc>
          <w:tcPr>
            <w:tcW w:w="717" w:type="dxa"/>
            <w:shd w:val="clear" w:color="auto" w:fill="auto"/>
            <w:vAlign w:val="center"/>
          </w:tcPr>
          <w:p w14:paraId="2228051D"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7458EEB1" w14:textId="15D7131C"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12C9EF3E" w14:textId="7704E0BA"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25-08 ст. Курская, ул. Весёлая, 3</w:t>
            </w:r>
          </w:p>
        </w:tc>
        <w:tc>
          <w:tcPr>
            <w:tcW w:w="3602" w:type="dxa"/>
            <w:shd w:val="clear" w:color="auto" w:fill="auto"/>
            <w:vAlign w:val="center"/>
          </w:tcPr>
          <w:p w14:paraId="67EBE993" w14:textId="79F08A3D"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0,1093</w:t>
            </w:r>
          </w:p>
        </w:tc>
        <w:tc>
          <w:tcPr>
            <w:tcW w:w="0" w:type="auto"/>
            <w:shd w:val="clear" w:color="auto" w:fill="auto"/>
            <w:vAlign w:val="center"/>
          </w:tcPr>
          <w:p w14:paraId="606C9440" w14:textId="1BF450EE"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sz w:val="24"/>
                <w:szCs w:val="24"/>
              </w:rPr>
              <w:t>157,3</w:t>
            </w:r>
          </w:p>
        </w:tc>
      </w:tr>
      <w:tr w:rsidR="006C5333" w:rsidRPr="0021737F" w14:paraId="30AA1353" w14:textId="77777777" w:rsidTr="00C00903">
        <w:trPr>
          <w:trHeight w:val="65"/>
          <w:jc w:val="center"/>
        </w:trPr>
        <w:tc>
          <w:tcPr>
            <w:tcW w:w="717" w:type="dxa"/>
            <w:shd w:val="clear" w:color="auto" w:fill="auto"/>
            <w:vAlign w:val="center"/>
          </w:tcPr>
          <w:p w14:paraId="32CABC97"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6B1BE3B" w14:textId="07B42E5F"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0BDB9AF4" w14:textId="2663B679"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25-09 ст. Курская, пер. Школьный, 27</w:t>
            </w:r>
          </w:p>
        </w:tc>
        <w:tc>
          <w:tcPr>
            <w:tcW w:w="3602" w:type="dxa"/>
            <w:shd w:val="clear" w:color="auto" w:fill="auto"/>
            <w:vAlign w:val="center"/>
          </w:tcPr>
          <w:p w14:paraId="02D43AFE" w14:textId="06D17D3A"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0,0488</w:t>
            </w:r>
          </w:p>
        </w:tc>
        <w:tc>
          <w:tcPr>
            <w:tcW w:w="0" w:type="auto"/>
            <w:shd w:val="clear" w:color="auto" w:fill="auto"/>
            <w:vAlign w:val="center"/>
          </w:tcPr>
          <w:p w14:paraId="22E7C62B" w14:textId="2DBDC77A"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70,8</w:t>
            </w:r>
          </w:p>
        </w:tc>
      </w:tr>
      <w:tr w:rsidR="006C5333" w:rsidRPr="0021737F" w14:paraId="577837E4" w14:textId="77777777" w:rsidTr="00C00903">
        <w:trPr>
          <w:trHeight w:val="65"/>
          <w:jc w:val="center"/>
        </w:trPr>
        <w:tc>
          <w:tcPr>
            <w:tcW w:w="717" w:type="dxa"/>
            <w:shd w:val="clear" w:color="auto" w:fill="auto"/>
            <w:vAlign w:val="center"/>
          </w:tcPr>
          <w:p w14:paraId="00B4CFCF"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3394E322" w14:textId="3A051ACB"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71DA6C43" w14:textId="70E1A5F9"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25-10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w:t>
            </w:r>
          </w:p>
        </w:tc>
        <w:tc>
          <w:tcPr>
            <w:tcW w:w="3602" w:type="dxa"/>
            <w:shd w:val="clear" w:color="auto" w:fill="auto"/>
            <w:vAlign w:val="center"/>
          </w:tcPr>
          <w:p w14:paraId="637834AC" w14:textId="649A7001"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0,4551</w:t>
            </w:r>
          </w:p>
        </w:tc>
        <w:tc>
          <w:tcPr>
            <w:tcW w:w="0" w:type="auto"/>
            <w:shd w:val="clear" w:color="auto" w:fill="auto"/>
            <w:vAlign w:val="center"/>
          </w:tcPr>
          <w:p w14:paraId="15898321" w14:textId="13C7CAA8"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777,7</w:t>
            </w:r>
          </w:p>
        </w:tc>
      </w:tr>
      <w:tr w:rsidR="006C5333" w:rsidRPr="0021737F" w14:paraId="324DCEB6" w14:textId="77777777" w:rsidTr="00C00903">
        <w:trPr>
          <w:trHeight w:val="65"/>
          <w:jc w:val="center"/>
        </w:trPr>
        <w:tc>
          <w:tcPr>
            <w:tcW w:w="717" w:type="dxa"/>
            <w:shd w:val="clear" w:color="auto" w:fill="auto"/>
            <w:vAlign w:val="center"/>
          </w:tcPr>
          <w:p w14:paraId="0A8A48F8"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761E0CAF" w14:textId="6DFFE35F"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79D9976C" w14:textId="0CC2A9C1"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25-11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Абовяна, 7</w:t>
            </w:r>
          </w:p>
        </w:tc>
        <w:tc>
          <w:tcPr>
            <w:tcW w:w="3602" w:type="dxa"/>
            <w:shd w:val="clear" w:color="auto" w:fill="auto"/>
            <w:vAlign w:val="center"/>
          </w:tcPr>
          <w:p w14:paraId="2B930232" w14:textId="72B63EE8"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0,0278</w:t>
            </w:r>
          </w:p>
        </w:tc>
        <w:tc>
          <w:tcPr>
            <w:tcW w:w="0" w:type="auto"/>
            <w:shd w:val="clear" w:color="auto" w:fill="auto"/>
            <w:vAlign w:val="center"/>
          </w:tcPr>
          <w:p w14:paraId="41C80AA9" w14:textId="54984D1B"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58,75</w:t>
            </w:r>
          </w:p>
        </w:tc>
      </w:tr>
      <w:tr w:rsidR="006C5333" w:rsidRPr="0021737F" w14:paraId="5951D18A" w14:textId="77777777" w:rsidTr="00C00903">
        <w:trPr>
          <w:trHeight w:val="65"/>
          <w:jc w:val="center"/>
        </w:trPr>
        <w:tc>
          <w:tcPr>
            <w:tcW w:w="717" w:type="dxa"/>
            <w:shd w:val="clear" w:color="auto" w:fill="auto"/>
            <w:vAlign w:val="center"/>
          </w:tcPr>
          <w:p w14:paraId="5C396047"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02F5E29" w14:textId="32E07054"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543C009E" w14:textId="67420E25"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25-12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18а</w:t>
            </w:r>
          </w:p>
        </w:tc>
        <w:tc>
          <w:tcPr>
            <w:tcW w:w="3602" w:type="dxa"/>
            <w:shd w:val="clear" w:color="auto" w:fill="auto"/>
            <w:vAlign w:val="center"/>
          </w:tcPr>
          <w:p w14:paraId="1CF0904E" w14:textId="71D2E457"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0,1776</w:t>
            </w:r>
          </w:p>
        </w:tc>
        <w:tc>
          <w:tcPr>
            <w:tcW w:w="0" w:type="auto"/>
            <w:shd w:val="clear" w:color="auto" w:fill="auto"/>
            <w:vAlign w:val="center"/>
          </w:tcPr>
          <w:p w14:paraId="53DCD12F" w14:textId="428ECE26"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357,10</w:t>
            </w:r>
          </w:p>
        </w:tc>
      </w:tr>
      <w:tr w:rsidR="006C5333" w:rsidRPr="0021737F" w14:paraId="608E4025" w14:textId="77777777" w:rsidTr="00C00903">
        <w:trPr>
          <w:trHeight w:val="65"/>
          <w:jc w:val="center"/>
        </w:trPr>
        <w:tc>
          <w:tcPr>
            <w:tcW w:w="717" w:type="dxa"/>
            <w:shd w:val="clear" w:color="auto" w:fill="auto"/>
            <w:vAlign w:val="center"/>
          </w:tcPr>
          <w:p w14:paraId="6F05C60B"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B8B843D" w14:textId="4C3FB6E1"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25CF5E5" w14:textId="4357B26D"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25-13 с. Полтавское, ул. Школьная, 2а</w:t>
            </w:r>
          </w:p>
        </w:tc>
        <w:tc>
          <w:tcPr>
            <w:tcW w:w="3602" w:type="dxa"/>
            <w:shd w:val="clear" w:color="auto" w:fill="auto"/>
            <w:vAlign w:val="center"/>
          </w:tcPr>
          <w:p w14:paraId="035234F3" w14:textId="7B875B0C"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0,4371</w:t>
            </w:r>
          </w:p>
        </w:tc>
        <w:tc>
          <w:tcPr>
            <w:tcW w:w="0" w:type="auto"/>
            <w:shd w:val="clear" w:color="auto" w:fill="auto"/>
            <w:vAlign w:val="center"/>
          </w:tcPr>
          <w:p w14:paraId="03C61131" w14:textId="12BCD3FF"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830,10</w:t>
            </w:r>
          </w:p>
        </w:tc>
      </w:tr>
      <w:tr w:rsidR="006C5333" w:rsidRPr="0021737F" w14:paraId="1E9A2235" w14:textId="77777777" w:rsidTr="00C00903">
        <w:trPr>
          <w:trHeight w:val="65"/>
          <w:jc w:val="center"/>
        </w:trPr>
        <w:tc>
          <w:tcPr>
            <w:tcW w:w="717" w:type="dxa"/>
            <w:shd w:val="clear" w:color="auto" w:fill="auto"/>
            <w:vAlign w:val="center"/>
          </w:tcPr>
          <w:p w14:paraId="6B03F391"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11A3EBA1" w14:textId="1A1EFDD5"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58932CF8" w14:textId="31FC9F29"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25-14 п. Ага - Батыр, ул. Южная, 21</w:t>
            </w:r>
          </w:p>
        </w:tc>
        <w:tc>
          <w:tcPr>
            <w:tcW w:w="3602" w:type="dxa"/>
            <w:shd w:val="clear" w:color="auto" w:fill="auto"/>
            <w:vAlign w:val="center"/>
          </w:tcPr>
          <w:p w14:paraId="213109C0" w14:textId="711DA232"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0,0783</w:t>
            </w:r>
          </w:p>
        </w:tc>
        <w:tc>
          <w:tcPr>
            <w:tcW w:w="0" w:type="auto"/>
            <w:shd w:val="clear" w:color="auto" w:fill="auto"/>
            <w:vAlign w:val="center"/>
          </w:tcPr>
          <w:p w14:paraId="714FD48D" w14:textId="18E439B9"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133,60</w:t>
            </w:r>
          </w:p>
        </w:tc>
      </w:tr>
      <w:tr w:rsidR="006C5333" w:rsidRPr="0021737F" w14:paraId="380390AD" w14:textId="77777777" w:rsidTr="00C00903">
        <w:trPr>
          <w:trHeight w:val="65"/>
          <w:jc w:val="center"/>
        </w:trPr>
        <w:tc>
          <w:tcPr>
            <w:tcW w:w="717" w:type="dxa"/>
            <w:shd w:val="clear" w:color="auto" w:fill="auto"/>
            <w:vAlign w:val="center"/>
          </w:tcPr>
          <w:p w14:paraId="5ADAACAB"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121EFA75" w14:textId="7BD20021"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97B2847" w14:textId="425BF689"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25-15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Майская, 18</w:t>
            </w:r>
          </w:p>
        </w:tc>
        <w:tc>
          <w:tcPr>
            <w:tcW w:w="3602" w:type="dxa"/>
            <w:shd w:val="clear" w:color="auto" w:fill="auto"/>
            <w:vAlign w:val="center"/>
          </w:tcPr>
          <w:p w14:paraId="14C51A77" w14:textId="068734DE"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0,0164</w:t>
            </w:r>
          </w:p>
        </w:tc>
        <w:tc>
          <w:tcPr>
            <w:tcW w:w="0" w:type="auto"/>
            <w:shd w:val="clear" w:color="auto" w:fill="auto"/>
            <w:vAlign w:val="center"/>
          </w:tcPr>
          <w:p w14:paraId="68950592" w14:textId="0C03E724"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22,00</w:t>
            </w:r>
          </w:p>
        </w:tc>
      </w:tr>
      <w:tr w:rsidR="006C5333" w:rsidRPr="0021737F" w14:paraId="132359C4" w14:textId="77777777" w:rsidTr="00C00903">
        <w:trPr>
          <w:trHeight w:val="65"/>
          <w:jc w:val="center"/>
        </w:trPr>
        <w:tc>
          <w:tcPr>
            <w:tcW w:w="717" w:type="dxa"/>
            <w:shd w:val="clear" w:color="auto" w:fill="auto"/>
            <w:vAlign w:val="center"/>
          </w:tcPr>
          <w:p w14:paraId="546AB4C9"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1CA66853" w14:textId="4E37795D"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36FD01CF" w14:textId="4137B15D"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25-16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4</w:t>
            </w:r>
          </w:p>
        </w:tc>
        <w:tc>
          <w:tcPr>
            <w:tcW w:w="3602" w:type="dxa"/>
            <w:shd w:val="clear" w:color="auto" w:fill="auto"/>
            <w:vAlign w:val="center"/>
          </w:tcPr>
          <w:p w14:paraId="233B2AE2" w14:textId="0CC7164A"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0,0705</w:t>
            </w:r>
          </w:p>
        </w:tc>
        <w:tc>
          <w:tcPr>
            <w:tcW w:w="0" w:type="auto"/>
            <w:shd w:val="clear" w:color="auto" w:fill="auto"/>
            <w:vAlign w:val="center"/>
          </w:tcPr>
          <w:p w14:paraId="2FE8DAEC" w14:textId="4CAECFED"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102,10</w:t>
            </w:r>
          </w:p>
        </w:tc>
      </w:tr>
      <w:tr w:rsidR="006C5333" w:rsidRPr="0021737F" w14:paraId="1FFD47A1" w14:textId="77777777" w:rsidTr="00C00903">
        <w:trPr>
          <w:trHeight w:val="65"/>
          <w:jc w:val="center"/>
        </w:trPr>
        <w:tc>
          <w:tcPr>
            <w:tcW w:w="717" w:type="dxa"/>
            <w:shd w:val="clear" w:color="auto" w:fill="auto"/>
            <w:vAlign w:val="center"/>
          </w:tcPr>
          <w:p w14:paraId="44F38A46"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E0C74EC" w14:textId="52B1BD4F"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EEE653D" w14:textId="07B86707"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25-17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7</w:t>
            </w:r>
          </w:p>
        </w:tc>
        <w:tc>
          <w:tcPr>
            <w:tcW w:w="3602" w:type="dxa"/>
            <w:shd w:val="clear" w:color="auto" w:fill="auto"/>
            <w:vAlign w:val="center"/>
          </w:tcPr>
          <w:p w14:paraId="2AAEB765" w14:textId="696B9608"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0,0336</w:t>
            </w:r>
          </w:p>
        </w:tc>
        <w:tc>
          <w:tcPr>
            <w:tcW w:w="0" w:type="auto"/>
            <w:shd w:val="clear" w:color="auto" w:fill="auto"/>
            <w:vAlign w:val="center"/>
          </w:tcPr>
          <w:p w14:paraId="0BBE5631" w14:textId="5F679010"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48,60</w:t>
            </w:r>
          </w:p>
        </w:tc>
      </w:tr>
      <w:tr w:rsidR="006C5333" w:rsidRPr="0021737F" w14:paraId="4FEA8F67" w14:textId="77777777" w:rsidTr="00C00903">
        <w:trPr>
          <w:trHeight w:val="65"/>
          <w:jc w:val="center"/>
        </w:trPr>
        <w:tc>
          <w:tcPr>
            <w:tcW w:w="717" w:type="dxa"/>
            <w:shd w:val="clear" w:color="auto" w:fill="auto"/>
            <w:vAlign w:val="center"/>
          </w:tcPr>
          <w:p w14:paraId="3CDD0286"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05B6B1E3" w14:textId="748C4F70"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CD317D2" w14:textId="45D0608A"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25-18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8</w:t>
            </w:r>
          </w:p>
        </w:tc>
        <w:tc>
          <w:tcPr>
            <w:tcW w:w="3602" w:type="dxa"/>
            <w:shd w:val="clear" w:color="auto" w:fill="auto"/>
            <w:vAlign w:val="center"/>
          </w:tcPr>
          <w:p w14:paraId="5945C2A2" w14:textId="230EA9E1"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0,0608</w:t>
            </w:r>
          </w:p>
        </w:tc>
        <w:tc>
          <w:tcPr>
            <w:tcW w:w="0" w:type="auto"/>
            <w:shd w:val="clear" w:color="auto" w:fill="auto"/>
            <w:vAlign w:val="center"/>
          </w:tcPr>
          <w:p w14:paraId="6448978B" w14:textId="0497DE14"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104,20</w:t>
            </w:r>
          </w:p>
        </w:tc>
      </w:tr>
      <w:tr w:rsidR="006C5333" w:rsidRPr="0021737F" w14:paraId="6B16E883" w14:textId="77777777" w:rsidTr="00C00903">
        <w:trPr>
          <w:trHeight w:val="65"/>
          <w:jc w:val="center"/>
        </w:trPr>
        <w:tc>
          <w:tcPr>
            <w:tcW w:w="717" w:type="dxa"/>
            <w:shd w:val="clear" w:color="auto" w:fill="auto"/>
            <w:vAlign w:val="center"/>
          </w:tcPr>
          <w:p w14:paraId="0382EEF4"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5115A67C" w14:textId="68E2D14A"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6A0C474" w14:textId="6083ECB5"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25-19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9</w:t>
            </w:r>
          </w:p>
        </w:tc>
        <w:tc>
          <w:tcPr>
            <w:tcW w:w="3602" w:type="dxa"/>
            <w:shd w:val="clear" w:color="auto" w:fill="auto"/>
            <w:vAlign w:val="center"/>
          </w:tcPr>
          <w:p w14:paraId="209D7514" w14:textId="512F67BA"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0,0288</w:t>
            </w:r>
          </w:p>
        </w:tc>
        <w:tc>
          <w:tcPr>
            <w:tcW w:w="0" w:type="auto"/>
            <w:shd w:val="clear" w:color="auto" w:fill="auto"/>
            <w:vAlign w:val="center"/>
          </w:tcPr>
          <w:p w14:paraId="53A1390F" w14:textId="22AB28D5"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41,70</w:t>
            </w:r>
          </w:p>
        </w:tc>
      </w:tr>
      <w:tr w:rsidR="006C5333" w:rsidRPr="0021737F" w14:paraId="2A4F8DFA" w14:textId="77777777" w:rsidTr="00C00903">
        <w:trPr>
          <w:trHeight w:val="65"/>
          <w:jc w:val="center"/>
        </w:trPr>
        <w:tc>
          <w:tcPr>
            <w:tcW w:w="717" w:type="dxa"/>
            <w:shd w:val="clear" w:color="auto" w:fill="auto"/>
            <w:vAlign w:val="center"/>
          </w:tcPr>
          <w:p w14:paraId="022D1E35"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17EC8D34" w14:textId="4906864A"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68F1D556" w14:textId="1A5A8FE3"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25-20 п. Мирный, ул. Мира, 15</w:t>
            </w:r>
          </w:p>
        </w:tc>
        <w:tc>
          <w:tcPr>
            <w:tcW w:w="3602" w:type="dxa"/>
            <w:shd w:val="clear" w:color="auto" w:fill="auto"/>
            <w:vAlign w:val="center"/>
          </w:tcPr>
          <w:p w14:paraId="20924618" w14:textId="1B4A3A30"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0,0179</w:t>
            </w:r>
          </w:p>
        </w:tc>
        <w:tc>
          <w:tcPr>
            <w:tcW w:w="0" w:type="auto"/>
            <w:shd w:val="clear" w:color="auto" w:fill="auto"/>
            <w:vAlign w:val="center"/>
          </w:tcPr>
          <w:p w14:paraId="2697D83E" w14:textId="09A70FDE"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35,65</w:t>
            </w:r>
          </w:p>
        </w:tc>
      </w:tr>
      <w:tr w:rsidR="006C5333" w:rsidRPr="0021737F" w14:paraId="1DB38A46" w14:textId="77777777" w:rsidTr="00C00903">
        <w:trPr>
          <w:trHeight w:val="65"/>
          <w:jc w:val="center"/>
        </w:trPr>
        <w:tc>
          <w:tcPr>
            <w:tcW w:w="717" w:type="dxa"/>
            <w:shd w:val="clear" w:color="auto" w:fill="auto"/>
            <w:vAlign w:val="center"/>
          </w:tcPr>
          <w:p w14:paraId="0FB339BC"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69BA8ACE" w14:textId="0BCC55C2"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346BF2CE" w14:textId="39029B0A"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25-21 п. Рощино, ул. Мира, 8</w:t>
            </w:r>
          </w:p>
        </w:tc>
        <w:tc>
          <w:tcPr>
            <w:tcW w:w="3602" w:type="dxa"/>
            <w:shd w:val="clear" w:color="auto" w:fill="auto"/>
            <w:vAlign w:val="center"/>
          </w:tcPr>
          <w:p w14:paraId="2C4E86E1" w14:textId="6918759D"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0,0504</w:t>
            </w:r>
          </w:p>
        </w:tc>
        <w:tc>
          <w:tcPr>
            <w:tcW w:w="0" w:type="auto"/>
            <w:shd w:val="clear" w:color="auto" w:fill="auto"/>
            <w:vAlign w:val="center"/>
          </w:tcPr>
          <w:p w14:paraId="5B99287F" w14:textId="6A64EA30"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100,50</w:t>
            </w:r>
          </w:p>
        </w:tc>
      </w:tr>
      <w:tr w:rsidR="006C5333" w:rsidRPr="0021737F" w14:paraId="64DF6F0A" w14:textId="77777777" w:rsidTr="00C00903">
        <w:trPr>
          <w:trHeight w:val="65"/>
          <w:jc w:val="center"/>
        </w:trPr>
        <w:tc>
          <w:tcPr>
            <w:tcW w:w="717" w:type="dxa"/>
            <w:shd w:val="clear" w:color="auto" w:fill="auto"/>
            <w:vAlign w:val="center"/>
          </w:tcPr>
          <w:p w14:paraId="1F9C3D84"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7F0C4A6" w14:textId="6AB3C2A6"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7AB4EA05" w14:textId="0D3F495A"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25-22 п. Рощино, ул. Ленина, 20</w:t>
            </w:r>
          </w:p>
        </w:tc>
        <w:tc>
          <w:tcPr>
            <w:tcW w:w="3602" w:type="dxa"/>
            <w:shd w:val="clear" w:color="auto" w:fill="auto"/>
            <w:vAlign w:val="center"/>
          </w:tcPr>
          <w:p w14:paraId="0982BA3B" w14:textId="3C7931B1"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0,1215</w:t>
            </w:r>
          </w:p>
        </w:tc>
        <w:tc>
          <w:tcPr>
            <w:tcW w:w="0" w:type="auto"/>
            <w:shd w:val="clear" w:color="auto" w:fill="auto"/>
            <w:vAlign w:val="center"/>
          </w:tcPr>
          <w:p w14:paraId="772F1903" w14:textId="10742F9E"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213,70</w:t>
            </w:r>
          </w:p>
        </w:tc>
      </w:tr>
      <w:tr w:rsidR="006C5333" w:rsidRPr="0021737F" w14:paraId="0939874D" w14:textId="77777777" w:rsidTr="00C00903">
        <w:trPr>
          <w:trHeight w:val="65"/>
          <w:jc w:val="center"/>
        </w:trPr>
        <w:tc>
          <w:tcPr>
            <w:tcW w:w="717" w:type="dxa"/>
            <w:shd w:val="clear" w:color="auto" w:fill="auto"/>
            <w:vAlign w:val="center"/>
          </w:tcPr>
          <w:p w14:paraId="62CD0576"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6E5758E1" w14:textId="7F085DCD"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27F9A7DA" w14:textId="7F037096"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25-23 с. </w:t>
            </w:r>
            <w:proofErr w:type="spellStart"/>
            <w:r w:rsidRPr="0067336C">
              <w:rPr>
                <w:rFonts w:ascii="Times New Roman" w:hAnsi="Times New Roman" w:cs="Times New Roman"/>
                <w:sz w:val="24"/>
                <w:szCs w:val="24"/>
              </w:rPr>
              <w:t>Ростовановское</w:t>
            </w:r>
            <w:proofErr w:type="spellEnd"/>
            <w:r w:rsidRPr="0067336C">
              <w:rPr>
                <w:rFonts w:ascii="Times New Roman" w:hAnsi="Times New Roman" w:cs="Times New Roman"/>
                <w:sz w:val="24"/>
                <w:szCs w:val="24"/>
              </w:rPr>
              <w:t>, ул. Береговая, 1</w:t>
            </w:r>
          </w:p>
        </w:tc>
        <w:tc>
          <w:tcPr>
            <w:tcW w:w="3602" w:type="dxa"/>
            <w:shd w:val="clear" w:color="auto" w:fill="auto"/>
            <w:vAlign w:val="center"/>
          </w:tcPr>
          <w:p w14:paraId="2FA91044" w14:textId="54536B7B"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0,1985</w:t>
            </w:r>
          </w:p>
        </w:tc>
        <w:tc>
          <w:tcPr>
            <w:tcW w:w="0" w:type="auto"/>
            <w:shd w:val="clear" w:color="auto" w:fill="auto"/>
            <w:vAlign w:val="center"/>
          </w:tcPr>
          <w:p w14:paraId="03E1D1C8" w14:textId="1F4F3889"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343,40</w:t>
            </w:r>
          </w:p>
        </w:tc>
      </w:tr>
      <w:tr w:rsidR="006C5333" w:rsidRPr="0021737F" w14:paraId="13855181" w14:textId="77777777" w:rsidTr="00C00903">
        <w:trPr>
          <w:trHeight w:val="65"/>
          <w:jc w:val="center"/>
        </w:trPr>
        <w:tc>
          <w:tcPr>
            <w:tcW w:w="717" w:type="dxa"/>
            <w:shd w:val="clear" w:color="auto" w:fill="auto"/>
            <w:vAlign w:val="center"/>
          </w:tcPr>
          <w:p w14:paraId="57F43933"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F433431" w14:textId="7C946AFF"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60360D65" w14:textId="64D9AE1F"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25-24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xml:space="preserve">, </w:t>
            </w:r>
            <w:r w:rsidRPr="0067336C">
              <w:rPr>
                <w:rFonts w:ascii="Times New Roman" w:hAnsi="Times New Roman" w:cs="Times New Roman"/>
                <w:sz w:val="24"/>
                <w:szCs w:val="24"/>
              </w:rPr>
              <w:lastRenderedPageBreak/>
              <w:t>ул. Черёмушки, 16</w:t>
            </w:r>
          </w:p>
        </w:tc>
        <w:tc>
          <w:tcPr>
            <w:tcW w:w="3602" w:type="dxa"/>
            <w:shd w:val="clear" w:color="auto" w:fill="auto"/>
            <w:vAlign w:val="center"/>
          </w:tcPr>
          <w:p w14:paraId="14ACD47B" w14:textId="3D3893FF"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lastRenderedPageBreak/>
              <w:t>0,0145</w:t>
            </w:r>
          </w:p>
        </w:tc>
        <w:tc>
          <w:tcPr>
            <w:tcW w:w="0" w:type="auto"/>
            <w:shd w:val="clear" w:color="auto" w:fill="auto"/>
            <w:vAlign w:val="center"/>
          </w:tcPr>
          <w:p w14:paraId="45601EAB" w14:textId="3E926844"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23,60</w:t>
            </w:r>
          </w:p>
        </w:tc>
      </w:tr>
      <w:tr w:rsidR="006C5333" w:rsidRPr="0021737F" w14:paraId="6FD6E30E" w14:textId="77777777" w:rsidTr="00C00903">
        <w:trPr>
          <w:trHeight w:val="65"/>
          <w:jc w:val="center"/>
        </w:trPr>
        <w:tc>
          <w:tcPr>
            <w:tcW w:w="717" w:type="dxa"/>
            <w:shd w:val="clear" w:color="auto" w:fill="auto"/>
            <w:vAlign w:val="center"/>
          </w:tcPr>
          <w:p w14:paraId="06606F28"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3C95180A" w14:textId="21D1722B"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3EC80E8D" w14:textId="7B15AC9E"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25-25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Черёмушки, 1-5</w:t>
            </w:r>
          </w:p>
        </w:tc>
        <w:tc>
          <w:tcPr>
            <w:tcW w:w="3602" w:type="dxa"/>
            <w:shd w:val="clear" w:color="auto" w:fill="auto"/>
            <w:vAlign w:val="center"/>
          </w:tcPr>
          <w:p w14:paraId="1BE305AD" w14:textId="11B6CF40"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0,2570</w:t>
            </w:r>
          </w:p>
        </w:tc>
        <w:tc>
          <w:tcPr>
            <w:tcW w:w="0" w:type="auto"/>
            <w:shd w:val="clear" w:color="auto" w:fill="auto"/>
            <w:vAlign w:val="center"/>
          </w:tcPr>
          <w:p w14:paraId="6F5D7824" w14:textId="2D3975DC"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sz w:val="24"/>
                <w:szCs w:val="24"/>
              </w:rPr>
              <w:t>372</w:t>
            </w:r>
          </w:p>
        </w:tc>
      </w:tr>
      <w:tr w:rsidR="006C5333" w:rsidRPr="0021737F" w14:paraId="6CA973F7" w14:textId="77777777" w:rsidTr="00C00903">
        <w:trPr>
          <w:trHeight w:val="65"/>
          <w:jc w:val="center"/>
        </w:trPr>
        <w:tc>
          <w:tcPr>
            <w:tcW w:w="717" w:type="dxa"/>
            <w:shd w:val="clear" w:color="auto" w:fill="auto"/>
            <w:vAlign w:val="center"/>
          </w:tcPr>
          <w:p w14:paraId="671F0E8A"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D7DC529" w14:textId="3BD2C0BE"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D01877E" w14:textId="1F391629"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25-26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Школьная, 1</w:t>
            </w:r>
          </w:p>
        </w:tc>
        <w:tc>
          <w:tcPr>
            <w:tcW w:w="3602" w:type="dxa"/>
            <w:shd w:val="clear" w:color="auto" w:fill="auto"/>
            <w:vAlign w:val="center"/>
          </w:tcPr>
          <w:p w14:paraId="4EB7BF32" w14:textId="106B47D3"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0,0145</w:t>
            </w:r>
          </w:p>
        </w:tc>
        <w:tc>
          <w:tcPr>
            <w:tcW w:w="0" w:type="auto"/>
            <w:shd w:val="clear" w:color="auto" w:fill="auto"/>
            <w:vAlign w:val="center"/>
          </w:tcPr>
          <w:p w14:paraId="7A2EB382" w14:textId="7EAF2764"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23,6</w:t>
            </w:r>
          </w:p>
        </w:tc>
      </w:tr>
      <w:tr w:rsidR="006C5333" w:rsidRPr="0021737F" w14:paraId="415217B3" w14:textId="77777777" w:rsidTr="00C00903">
        <w:trPr>
          <w:trHeight w:val="65"/>
          <w:jc w:val="center"/>
        </w:trPr>
        <w:tc>
          <w:tcPr>
            <w:tcW w:w="717" w:type="dxa"/>
            <w:shd w:val="clear" w:color="auto" w:fill="auto"/>
            <w:vAlign w:val="center"/>
          </w:tcPr>
          <w:p w14:paraId="2B67DDD5"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AB5F4E4" w14:textId="0563FF78"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180B7BA" w14:textId="684C53CA"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25-27 с. Уваровское, ул. Колхозная, 1</w:t>
            </w:r>
          </w:p>
        </w:tc>
        <w:tc>
          <w:tcPr>
            <w:tcW w:w="3602" w:type="dxa"/>
            <w:shd w:val="clear" w:color="auto" w:fill="auto"/>
            <w:vAlign w:val="center"/>
          </w:tcPr>
          <w:p w14:paraId="02153FCD" w14:textId="20871AF2"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0,0576</w:t>
            </w:r>
          </w:p>
        </w:tc>
        <w:tc>
          <w:tcPr>
            <w:tcW w:w="0" w:type="auto"/>
            <w:shd w:val="clear" w:color="auto" w:fill="auto"/>
            <w:vAlign w:val="center"/>
          </w:tcPr>
          <w:p w14:paraId="043D5E2A" w14:textId="7A2173E0"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100,7</w:t>
            </w:r>
          </w:p>
        </w:tc>
      </w:tr>
      <w:tr w:rsidR="006C5333" w:rsidRPr="0021737F" w14:paraId="0BE4F441" w14:textId="77777777" w:rsidTr="00C00903">
        <w:trPr>
          <w:trHeight w:val="65"/>
          <w:jc w:val="center"/>
        </w:trPr>
        <w:tc>
          <w:tcPr>
            <w:tcW w:w="717" w:type="dxa"/>
            <w:shd w:val="clear" w:color="auto" w:fill="auto"/>
            <w:vAlign w:val="center"/>
          </w:tcPr>
          <w:p w14:paraId="682CEF8E"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1EEF001E" w14:textId="697B0F51"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51E43718" w14:textId="31078EFD"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25-28 с. Русское-2, ул. Школьная, 1</w:t>
            </w:r>
          </w:p>
        </w:tc>
        <w:tc>
          <w:tcPr>
            <w:tcW w:w="3602" w:type="dxa"/>
            <w:shd w:val="clear" w:color="auto" w:fill="auto"/>
            <w:vAlign w:val="center"/>
          </w:tcPr>
          <w:p w14:paraId="3B227666" w14:textId="706760E4"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0,1162</w:t>
            </w:r>
          </w:p>
        </w:tc>
        <w:tc>
          <w:tcPr>
            <w:tcW w:w="0" w:type="auto"/>
            <w:shd w:val="clear" w:color="auto" w:fill="auto"/>
            <w:vAlign w:val="center"/>
          </w:tcPr>
          <w:p w14:paraId="3425095D" w14:textId="48FD093B"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234,0</w:t>
            </w:r>
          </w:p>
        </w:tc>
      </w:tr>
      <w:tr w:rsidR="006C5333" w:rsidRPr="0021737F" w14:paraId="0E019543" w14:textId="77777777" w:rsidTr="00C00903">
        <w:trPr>
          <w:trHeight w:val="65"/>
          <w:jc w:val="center"/>
        </w:trPr>
        <w:tc>
          <w:tcPr>
            <w:tcW w:w="717" w:type="dxa"/>
            <w:shd w:val="clear" w:color="auto" w:fill="auto"/>
            <w:vAlign w:val="center"/>
          </w:tcPr>
          <w:p w14:paraId="2353FE37"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684C5174" w14:textId="6DC7E8DA"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52DDC84D" w14:textId="293CF845"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25-29 с. Русское-1, ул. Кооперативная, 120а</w:t>
            </w:r>
          </w:p>
        </w:tc>
        <w:tc>
          <w:tcPr>
            <w:tcW w:w="3602" w:type="dxa"/>
            <w:shd w:val="clear" w:color="auto" w:fill="auto"/>
            <w:vAlign w:val="center"/>
          </w:tcPr>
          <w:p w14:paraId="215A00CD" w14:textId="2E5806C2"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0,4110</w:t>
            </w:r>
          </w:p>
        </w:tc>
        <w:tc>
          <w:tcPr>
            <w:tcW w:w="0" w:type="auto"/>
            <w:shd w:val="clear" w:color="auto" w:fill="auto"/>
            <w:vAlign w:val="center"/>
          </w:tcPr>
          <w:p w14:paraId="14DD6F40" w14:textId="020810A7"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687,2</w:t>
            </w:r>
          </w:p>
        </w:tc>
      </w:tr>
      <w:tr w:rsidR="006C5333" w:rsidRPr="0021737F" w14:paraId="2154F897" w14:textId="77777777" w:rsidTr="00C00903">
        <w:trPr>
          <w:trHeight w:val="65"/>
          <w:jc w:val="center"/>
        </w:trPr>
        <w:tc>
          <w:tcPr>
            <w:tcW w:w="717" w:type="dxa"/>
            <w:shd w:val="clear" w:color="auto" w:fill="auto"/>
            <w:vAlign w:val="center"/>
          </w:tcPr>
          <w:p w14:paraId="34CC773F"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30786C7" w14:textId="53D16CC8"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72CA406E" w14:textId="244709C7"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25-30 х. Бугулов, ул. Школьная, 25</w:t>
            </w:r>
          </w:p>
        </w:tc>
        <w:tc>
          <w:tcPr>
            <w:tcW w:w="3602" w:type="dxa"/>
            <w:shd w:val="clear" w:color="auto" w:fill="auto"/>
            <w:vAlign w:val="center"/>
          </w:tcPr>
          <w:p w14:paraId="5416A862" w14:textId="0A7397C9"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0,0880</w:t>
            </w:r>
          </w:p>
        </w:tc>
        <w:tc>
          <w:tcPr>
            <w:tcW w:w="0" w:type="auto"/>
            <w:shd w:val="clear" w:color="auto" w:fill="auto"/>
            <w:vAlign w:val="center"/>
          </w:tcPr>
          <w:p w14:paraId="04468B27" w14:textId="0F92A795"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151,7</w:t>
            </w:r>
          </w:p>
        </w:tc>
      </w:tr>
      <w:tr w:rsidR="006C5333" w:rsidRPr="0021737F" w14:paraId="31C252A4" w14:textId="77777777" w:rsidTr="00C00903">
        <w:trPr>
          <w:trHeight w:val="65"/>
          <w:jc w:val="center"/>
        </w:trPr>
        <w:tc>
          <w:tcPr>
            <w:tcW w:w="717" w:type="dxa"/>
            <w:shd w:val="clear" w:color="auto" w:fill="auto"/>
            <w:vAlign w:val="center"/>
          </w:tcPr>
          <w:p w14:paraId="52B0C2CF"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622E50DF" w14:textId="06E93E77"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25E15467" w14:textId="3D0E0963"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25-31 х. Графский, ул. Школьная, 5</w:t>
            </w:r>
          </w:p>
        </w:tc>
        <w:tc>
          <w:tcPr>
            <w:tcW w:w="3602" w:type="dxa"/>
            <w:shd w:val="clear" w:color="auto" w:fill="auto"/>
            <w:vAlign w:val="center"/>
          </w:tcPr>
          <w:p w14:paraId="506FC1A4" w14:textId="0833B406"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0,1732</w:t>
            </w:r>
          </w:p>
        </w:tc>
        <w:tc>
          <w:tcPr>
            <w:tcW w:w="0" w:type="auto"/>
            <w:shd w:val="clear" w:color="auto" w:fill="auto"/>
            <w:vAlign w:val="center"/>
          </w:tcPr>
          <w:p w14:paraId="6A64A2B1" w14:textId="428DF78D"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316</w:t>
            </w:r>
          </w:p>
        </w:tc>
      </w:tr>
      <w:tr w:rsidR="006C5333" w:rsidRPr="0021737F" w14:paraId="5B7C07E4" w14:textId="77777777" w:rsidTr="00C00903">
        <w:trPr>
          <w:trHeight w:val="65"/>
          <w:jc w:val="center"/>
        </w:trPr>
        <w:tc>
          <w:tcPr>
            <w:tcW w:w="717" w:type="dxa"/>
            <w:shd w:val="clear" w:color="auto" w:fill="auto"/>
            <w:vAlign w:val="center"/>
          </w:tcPr>
          <w:p w14:paraId="4B6D3D08"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38CB2796" w14:textId="40479583"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64BA6A80" w14:textId="153F9AB5"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25-32 с. Серноводское, ул. Октябрьская, 1</w:t>
            </w:r>
          </w:p>
        </w:tc>
        <w:tc>
          <w:tcPr>
            <w:tcW w:w="3602" w:type="dxa"/>
            <w:shd w:val="clear" w:color="auto" w:fill="auto"/>
            <w:vAlign w:val="center"/>
          </w:tcPr>
          <w:p w14:paraId="5E949580" w14:textId="5B5EA23E"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0,2841</w:t>
            </w:r>
          </w:p>
        </w:tc>
        <w:tc>
          <w:tcPr>
            <w:tcW w:w="0" w:type="auto"/>
            <w:shd w:val="clear" w:color="auto" w:fill="auto"/>
            <w:vAlign w:val="center"/>
          </w:tcPr>
          <w:p w14:paraId="05384A03" w14:textId="588307BA"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488</w:t>
            </w:r>
          </w:p>
        </w:tc>
      </w:tr>
      <w:tr w:rsidR="006C5333" w:rsidRPr="0021737F" w14:paraId="62C63AB5" w14:textId="77777777" w:rsidTr="00C00903">
        <w:trPr>
          <w:trHeight w:val="65"/>
          <w:jc w:val="center"/>
        </w:trPr>
        <w:tc>
          <w:tcPr>
            <w:tcW w:w="717" w:type="dxa"/>
            <w:shd w:val="clear" w:color="auto" w:fill="auto"/>
            <w:vAlign w:val="center"/>
          </w:tcPr>
          <w:p w14:paraId="3AB1D554"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5351BB7A" w14:textId="69C715C8"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0192077F" w14:textId="159B864E"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25-33 с. Серноводское, ул. </w:t>
            </w:r>
            <w:proofErr w:type="spellStart"/>
            <w:r w:rsidRPr="0067336C">
              <w:rPr>
                <w:rFonts w:ascii="Times New Roman" w:hAnsi="Times New Roman" w:cs="Times New Roman"/>
                <w:sz w:val="24"/>
                <w:szCs w:val="24"/>
              </w:rPr>
              <w:t>Куротная</w:t>
            </w:r>
            <w:proofErr w:type="spellEnd"/>
            <w:r w:rsidRPr="0067336C">
              <w:rPr>
                <w:rFonts w:ascii="Times New Roman" w:hAnsi="Times New Roman" w:cs="Times New Roman"/>
                <w:sz w:val="24"/>
                <w:szCs w:val="24"/>
              </w:rPr>
              <w:t>, 1</w:t>
            </w:r>
          </w:p>
        </w:tc>
        <w:tc>
          <w:tcPr>
            <w:tcW w:w="3602" w:type="dxa"/>
            <w:shd w:val="clear" w:color="auto" w:fill="auto"/>
            <w:vAlign w:val="center"/>
          </w:tcPr>
          <w:p w14:paraId="5A365440" w14:textId="35CC574B"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0,0415</w:t>
            </w:r>
          </w:p>
        </w:tc>
        <w:tc>
          <w:tcPr>
            <w:tcW w:w="0" w:type="auto"/>
            <w:shd w:val="clear" w:color="auto" w:fill="auto"/>
            <w:vAlign w:val="center"/>
          </w:tcPr>
          <w:p w14:paraId="714AEF2B" w14:textId="7B3DA139"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84,1</w:t>
            </w:r>
          </w:p>
        </w:tc>
      </w:tr>
      <w:tr w:rsidR="006C5333" w:rsidRPr="0021737F" w14:paraId="6A24CC8B" w14:textId="77777777" w:rsidTr="00C00903">
        <w:trPr>
          <w:trHeight w:val="65"/>
          <w:jc w:val="center"/>
        </w:trPr>
        <w:tc>
          <w:tcPr>
            <w:tcW w:w="717" w:type="dxa"/>
            <w:shd w:val="clear" w:color="auto" w:fill="auto"/>
            <w:vAlign w:val="center"/>
          </w:tcPr>
          <w:p w14:paraId="782BE66A"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47336386" w14:textId="20C7CD56"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197DDEA1" w14:textId="2C1D28BF"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25-34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ул. Щербакова, 63</w:t>
            </w:r>
          </w:p>
        </w:tc>
        <w:tc>
          <w:tcPr>
            <w:tcW w:w="3602" w:type="dxa"/>
            <w:shd w:val="clear" w:color="auto" w:fill="auto"/>
            <w:vAlign w:val="center"/>
          </w:tcPr>
          <w:p w14:paraId="0CD27CE4" w14:textId="065F04C4"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0,0737</w:t>
            </w:r>
          </w:p>
        </w:tc>
        <w:tc>
          <w:tcPr>
            <w:tcW w:w="0" w:type="auto"/>
            <w:shd w:val="clear" w:color="auto" w:fill="auto"/>
            <w:vAlign w:val="center"/>
          </w:tcPr>
          <w:p w14:paraId="020DE55D" w14:textId="06468CD4"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sz w:val="24"/>
                <w:szCs w:val="24"/>
              </w:rPr>
              <w:t>106,6</w:t>
            </w:r>
          </w:p>
        </w:tc>
      </w:tr>
      <w:tr w:rsidR="006C5333" w:rsidRPr="0021737F" w14:paraId="398A25EB" w14:textId="77777777" w:rsidTr="00C00903">
        <w:trPr>
          <w:trHeight w:val="65"/>
          <w:jc w:val="center"/>
        </w:trPr>
        <w:tc>
          <w:tcPr>
            <w:tcW w:w="717" w:type="dxa"/>
            <w:shd w:val="clear" w:color="auto" w:fill="auto"/>
            <w:vAlign w:val="center"/>
          </w:tcPr>
          <w:p w14:paraId="7A661501"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3940B330" w14:textId="03DD6B5C"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0226FA9A" w14:textId="606C6ABB"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25-35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xml:space="preserve">, ул. </w:t>
            </w:r>
            <w:proofErr w:type="spellStart"/>
            <w:r w:rsidRPr="0067336C">
              <w:rPr>
                <w:rFonts w:ascii="Times New Roman" w:hAnsi="Times New Roman" w:cs="Times New Roman"/>
                <w:sz w:val="24"/>
                <w:szCs w:val="24"/>
              </w:rPr>
              <w:t>Совесткая</w:t>
            </w:r>
            <w:proofErr w:type="spellEnd"/>
            <w:r w:rsidRPr="0067336C">
              <w:rPr>
                <w:rFonts w:ascii="Times New Roman" w:hAnsi="Times New Roman" w:cs="Times New Roman"/>
                <w:sz w:val="24"/>
                <w:szCs w:val="24"/>
              </w:rPr>
              <w:t>, 5а</w:t>
            </w:r>
          </w:p>
        </w:tc>
        <w:tc>
          <w:tcPr>
            <w:tcW w:w="3602" w:type="dxa"/>
            <w:shd w:val="clear" w:color="auto" w:fill="auto"/>
            <w:vAlign w:val="center"/>
          </w:tcPr>
          <w:p w14:paraId="2C68A855" w14:textId="5B954847"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0,0762</w:t>
            </w:r>
          </w:p>
        </w:tc>
        <w:tc>
          <w:tcPr>
            <w:tcW w:w="0" w:type="auto"/>
            <w:shd w:val="clear" w:color="auto" w:fill="auto"/>
            <w:vAlign w:val="center"/>
          </w:tcPr>
          <w:p w14:paraId="460E9C2C" w14:textId="0902AC87"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158,2</w:t>
            </w:r>
          </w:p>
        </w:tc>
      </w:tr>
      <w:tr w:rsidR="006C5333" w:rsidRPr="0021737F" w14:paraId="6923C67F" w14:textId="77777777" w:rsidTr="00C00903">
        <w:trPr>
          <w:trHeight w:val="65"/>
          <w:jc w:val="center"/>
        </w:trPr>
        <w:tc>
          <w:tcPr>
            <w:tcW w:w="717" w:type="dxa"/>
            <w:shd w:val="clear" w:color="auto" w:fill="auto"/>
            <w:vAlign w:val="center"/>
          </w:tcPr>
          <w:p w14:paraId="59A06029"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7895D9EF" w14:textId="1C82DF30"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27D6AC3F" w14:textId="63B9013D"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25-36 ст. Галюгаевская, ул. Моздокская, 42</w:t>
            </w:r>
          </w:p>
        </w:tc>
        <w:tc>
          <w:tcPr>
            <w:tcW w:w="3602" w:type="dxa"/>
            <w:shd w:val="clear" w:color="auto" w:fill="auto"/>
            <w:vAlign w:val="center"/>
          </w:tcPr>
          <w:p w14:paraId="719AC1A1" w14:textId="46A17DA0"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sz w:val="24"/>
                <w:szCs w:val="24"/>
              </w:rPr>
              <w:t>0,6262</w:t>
            </w:r>
          </w:p>
        </w:tc>
        <w:tc>
          <w:tcPr>
            <w:tcW w:w="0" w:type="auto"/>
            <w:shd w:val="clear" w:color="auto" w:fill="auto"/>
            <w:vAlign w:val="center"/>
          </w:tcPr>
          <w:p w14:paraId="59032809" w14:textId="3C5D4103"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sz w:val="24"/>
                <w:szCs w:val="24"/>
              </w:rPr>
              <w:t>1140,6</w:t>
            </w:r>
          </w:p>
        </w:tc>
      </w:tr>
      <w:tr w:rsidR="006C5333" w:rsidRPr="0021737F" w14:paraId="2D29F369" w14:textId="77777777" w:rsidTr="00C00903">
        <w:trPr>
          <w:trHeight w:val="65"/>
          <w:jc w:val="center"/>
        </w:trPr>
        <w:tc>
          <w:tcPr>
            <w:tcW w:w="717" w:type="dxa"/>
            <w:shd w:val="clear" w:color="auto" w:fill="auto"/>
            <w:vAlign w:val="center"/>
          </w:tcPr>
          <w:p w14:paraId="1B47824E"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15EB99D" w14:textId="3D6BDBDB"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4A037641" w14:textId="6DDE3526"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25-37 с. Русское-1, ул. Молодёжная, 8</w:t>
            </w:r>
          </w:p>
        </w:tc>
        <w:tc>
          <w:tcPr>
            <w:tcW w:w="3602" w:type="dxa"/>
            <w:shd w:val="clear" w:color="auto" w:fill="auto"/>
            <w:vAlign w:val="center"/>
          </w:tcPr>
          <w:p w14:paraId="01DC7AA0" w14:textId="6093DA6B"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0,0984</w:t>
            </w:r>
          </w:p>
        </w:tc>
        <w:tc>
          <w:tcPr>
            <w:tcW w:w="0" w:type="auto"/>
            <w:shd w:val="clear" w:color="auto" w:fill="auto"/>
            <w:vAlign w:val="center"/>
          </w:tcPr>
          <w:p w14:paraId="02590BE5" w14:textId="232F1BE8"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196,4</w:t>
            </w:r>
          </w:p>
        </w:tc>
      </w:tr>
      <w:tr w:rsidR="006C5333" w:rsidRPr="0021737F" w14:paraId="3BB80B09" w14:textId="77777777" w:rsidTr="00C00903">
        <w:trPr>
          <w:trHeight w:val="65"/>
          <w:jc w:val="center"/>
        </w:trPr>
        <w:tc>
          <w:tcPr>
            <w:tcW w:w="717" w:type="dxa"/>
            <w:shd w:val="clear" w:color="auto" w:fill="auto"/>
            <w:vAlign w:val="center"/>
          </w:tcPr>
          <w:p w14:paraId="0C838FA7"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E2AB038" w14:textId="1E8C236D"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36B710D0" w14:textId="0137C732"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25-38 ст. Курская, пер. Школьный, 14</w:t>
            </w:r>
          </w:p>
        </w:tc>
        <w:tc>
          <w:tcPr>
            <w:tcW w:w="3602" w:type="dxa"/>
            <w:shd w:val="clear" w:color="auto" w:fill="auto"/>
            <w:vAlign w:val="center"/>
          </w:tcPr>
          <w:p w14:paraId="280CC572" w14:textId="1029EE9E" w:rsidR="006C5333" w:rsidRPr="006C5333" w:rsidRDefault="006C5333" w:rsidP="006C5333">
            <w:pPr>
              <w:spacing w:after="0"/>
              <w:jc w:val="center"/>
              <w:rPr>
                <w:rFonts w:ascii="Times New Roman" w:hAnsi="Times New Roman" w:cs="Times New Roman"/>
                <w:color w:val="000000"/>
                <w:sz w:val="24"/>
                <w:szCs w:val="24"/>
              </w:rPr>
            </w:pPr>
            <w:r w:rsidRPr="006C5333">
              <w:rPr>
                <w:rFonts w:ascii="Times New Roman" w:hAnsi="Times New Roman" w:cs="Times New Roman"/>
                <w:color w:val="000000"/>
                <w:sz w:val="24"/>
                <w:szCs w:val="24"/>
              </w:rPr>
              <w:t>0,0534</w:t>
            </w:r>
          </w:p>
        </w:tc>
        <w:tc>
          <w:tcPr>
            <w:tcW w:w="0" w:type="auto"/>
            <w:shd w:val="clear" w:color="auto" w:fill="auto"/>
            <w:vAlign w:val="center"/>
          </w:tcPr>
          <w:p w14:paraId="0CFF5DA4" w14:textId="33B3E436" w:rsidR="006C5333" w:rsidRPr="006C5333" w:rsidRDefault="006C5333" w:rsidP="006C5333">
            <w:pPr>
              <w:spacing w:after="0" w:line="240" w:lineRule="auto"/>
              <w:jc w:val="center"/>
              <w:rPr>
                <w:rFonts w:ascii="Times New Roman" w:hAnsi="Times New Roman" w:cs="Times New Roman"/>
                <w:color w:val="000000"/>
                <w:sz w:val="24"/>
                <w:szCs w:val="24"/>
              </w:rPr>
            </w:pPr>
            <w:r w:rsidRPr="006C5333">
              <w:rPr>
                <w:rFonts w:ascii="Times New Roman" w:hAnsi="Times New Roman" w:cs="Times New Roman"/>
                <w:color w:val="000000"/>
                <w:sz w:val="24"/>
                <w:szCs w:val="24"/>
              </w:rPr>
              <w:t>130,5</w:t>
            </w:r>
          </w:p>
        </w:tc>
      </w:tr>
      <w:tr w:rsidR="006C5333" w:rsidRPr="0021737F" w14:paraId="78BE134D" w14:textId="77777777" w:rsidTr="00C00903">
        <w:trPr>
          <w:trHeight w:val="65"/>
          <w:jc w:val="center"/>
        </w:trPr>
        <w:tc>
          <w:tcPr>
            <w:tcW w:w="717" w:type="dxa"/>
            <w:shd w:val="clear" w:color="auto" w:fill="auto"/>
            <w:vAlign w:val="center"/>
          </w:tcPr>
          <w:p w14:paraId="298277CD"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0D3AAF1E" w14:textId="2EF774C6"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1F5CDBDB" w14:textId="664796E3"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25-39 ст. Курская, пер. Пролетарский, 50</w:t>
            </w:r>
          </w:p>
        </w:tc>
        <w:tc>
          <w:tcPr>
            <w:tcW w:w="3602" w:type="dxa"/>
            <w:shd w:val="clear" w:color="auto" w:fill="auto"/>
            <w:vAlign w:val="center"/>
          </w:tcPr>
          <w:p w14:paraId="486B1EC0" w14:textId="58D0B433" w:rsidR="006C5333" w:rsidRPr="0021737F" w:rsidRDefault="006C5333" w:rsidP="006C5333">
            <w:pPr>
              <w:spacing w:after="0"/>
              <w:jc w:val="center"/>
              <w:rPr>
                <w:rFonts w:ascii="Times New Roman" w:hAnsi="Times New Roman" w:cs="Times New Roman"/>
                <w:color w:val="000000"/>
                <w:sz w:val="20"/>
                <w:szCs w:val="20"/>
              </w:rPr>
            </w:pPr>
            <w:r>
              <w:rPr>
                <w:rFonts w:ascii="Times New Roman" w:hAnsi="Times New Roman" w:cs="Times New Roman"/>
                <w:color w:val="000000"/>
                <w:sz w:val="24"/>
                <w:szCs w:val="24"/>
              </w:rPr>
              <w:t>0,0</w:t>
            </w:r>
            <w:r w:rsidR="00047C8C">
              <w:rPr>
                <w:rFonts w:ascii="Times New Roman" w:hAnsi="Times New Roman" w:cs="Times New Roman"/>
                <w:color w:val="000000"/>
                <w:sz w:val="24"/>
                <w:szCs w:val="24"/>
              </w:rPr>
              <w:t>19</w:t>
            </w:r>
          </w:p>
        </w:tc>
        <w:tc>
          <w:tcPr>
            <w:tcW w:w="0" w:type="auto"/>
            <w:shd w:val="clear" w:color="auto" w:fill="auto"/>
            <w:vAlign w:val="center"/>
          </w:tcPr>
          <w:p w14:paraId="50877C72" w14:textId="492A34B5"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88,5</w:t>
            </w:r>
          </w:p>
        </w:tc>
      </w:tr>
      <w:tr w:rsidR="006C5333" w:rsidRPr="0021737F" w14:paraId="510FF5FA" w14:textId="77777777" w:rsidTr="00C00903">
        <w:trPr>
          <w:trHeight w:val="65"/>
          <w:jc w:val="center"/>
        </w:trPr>
        <w:tc>
          <w:tcPr>
            <w:tcW w:w="717" w:type="dxa"/>
            <w:shd w:val="clear" w:color="auto" w:fill="auto"/>
            <w:vAlign w:val="center"/>
          </w:tcPr>
          <w:p w14:paraId="6D20FDDC"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25B7C062" w14:textId="6C5C5841"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155C32F7" w14:textId="2DB29DB1"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25-40 ст. Курская, ул. Мира, 30</w:t>
            </w:r>
          </w:p>
        </w:tc>
        <w:tc>
          <w:tcPr>
            <w:tcW w:w="3602" w:type="dxa"/>
            <w:shd w:val="clear" w:color="auto" w:fill="auto"/>
            <w:vAlign w:val="center"/>
          </w:tcPr>
          <w:p w14:paraId="0D1BEC86" w14:textId="7334E083"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0,0463</w:t>
            </w:r>
          </w:p>
        </w:tc>
        <w:tc>
          <w:tcPr>
            <w:tcW w:w="0" w:type="auto"/>
            <w:shd w:val="clear" w:color="auto" w:fill="auto"/>
            <w:vAlign w:val="center"/>
          </w:tcPr>
          <w:p w14:paraId="034D8C67" w14:textId="4E95FCD9"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88,00</w:t>
            </w:r>
          </w:p>
        </w:tc>
      </w:tr>
      <w:tr w:rsidR="006C5333" w:rsidRPr="0021737F" w14:paraId="703CDF23" w14:textId="77777777" w:rsidTr="00C00903">
        <w:trPr>
          <w:trHeight w:val="65"/>
          <w:jc w:val="center"/>
        </w:trPr>
        <w:tc>
          <w:tcPr>
            <w:tcW w:w="717" w:type="dxa"/>
            <w:shd w:val="clear" w:color="auto" w:fill="auto"/>
            <w:vAlign w:val="center"/>
          </w:tcPr>
          <w:p w14:paraId="00599E1E" w14:textId="77777777" w:rsidR="006C5333" w:rsidRPr="00652F41" w:rsidRDefault="006C5333" w:rsidP="006C5333">
            <w:pPr>
              <w:pStyle w:val="a9"/>
              <w:numPr>
                <w:ilvl w:val="0"/>
                <w:numId w:val="21"/>
              </w:numPr>
              <w:spacing w:after="0"/>
              <w:ind w:left="170" w:firstLine="0"/>
              <w:jc w:val="center"/>
              <w:rPr>
                <w:rFonts w:ascii="Times New Roman" w:eastAsia="Times New Roman" w:hAnsi="Times New Roman" w:cs="Times New Roman"/>
                <w:color w:val="000000"/>
                <w:sz w:val="20"/>
                <w:szCs w:val="20"/>
                <w:lang w:eastAsia="ru-RU"/>
              </w:rPr>
            </w:pPr>
          </w:p>
        </w:tc>
        <w:tc>
          <w:tcPr>
            <w:tcW w:w="4090" w:type="dxa"/>
            <w:vAlign w:val="center"/>
          </w:tcPr>
          <w:p w14:paraId="09139D19" w14:textId="1A862E69" w:rsidR="006C5333" w:rsidRPr="0067336C" w:rsidRDefault="006C5333" w:rsidP="006C5333">
            <w:pPr>
              <w:spacing w:after="0"/>
              <w:jc w:val="center"/>
              <w:rPr>
                <w:rFonts w:ascii="Times New Roman" w:hAnsi="Times New Roman" w:cs="Times New Roman"/>
                <w:sz w:val="24"/>
                <w:szCs w:val="24"/>
              </w:rPr>
            </w:pPr>
            <w:r w:rsidRPr="0067336C">
              <w:rPr>
                <w:rFonts w:ascii="Times New Roman" w:hAnsi="Times New Roman" w:cs="Times New Roman"/>
                <w:sz w:val="24"/>
                <w:szCs w:val="24"/>
              </w:rPr>
              <w:t>ГУП СК «</w:t>
            </w:r>
            <w:proofErr w:type="spellStart"/>
            <w:r w:rsidRPr="0067336C">
              <w:rPr>
                <w:rFonts w:ascii="Times New Roman" w:hAnsi="Times New Roman" w:cs="Times New Roman"/>
                <w:sz w:val="24"/>
                <w:szCs w:val="24"/>
              </w:rPr>
              <w:t>Крайтеплоэнерго</w:t>
            </w:r>
            <w:proofErr w:type="spellEnd"/>
            <w:r w:rsidRPr="0067336C">
              <w:rPr>
                <w:rFonts w:ascii="Times New Roman" w:hAnsi="Times New Roman" w:cs="Times New Roman"/>
                <w:sz w:val="24"/>
                <w:szCs w:val="24"/>
              </w:rPr>
              <w:t>»</w:t>
            </w:r>
          </w:p>
        </w:tc>
        <w:tc>
          <w:tcPr>
            <w:tcW w:w="3512" w:type="dxa"/>
            <w:shd w:val="clear" w:color="auto" w:fill="auto"/>
            <w:vAlign w:val="center"/>
          </w:tcPr>
          <w:p w14:paraId="507E8466" w14:textId="28AF3FB2" w:rsidR="006C5333" w:rsidRPr="0067336C" w:rsidRDefault="006C5333" w:rsidP="006C5333">
            <w:pPr>
              <w:widowControl w:val="0"/>
              <w:spacing w:after="0"/>
              <w:ind w:right="-99"/>
              <w:jc w:val="center"/>
              <w:outlineLvl w:val="1"/>
              <w:rPr>
                <w:rFonts w:ascii="Times New Roman" w:hAnsi="Times New Roman" w:cs="Times New Roman"/>
                <w:sz w:val="24"/>
                <w:szCs w:val="24"/>
              </w:rPr>
            </w:pPr>
            <w:r w:rsidRPr="0067336C">
              <w:rPr>
                <w:rFonts w:ascii="Times New Roman" w:hAnsi="Times New Roman" w:cs="Times New Roman"/>
                <w:sz w:val="24"/>
                <w:szCs w:val="24"/>
              </w:rPr>
              <w:t>Котельная 25-41 ст. Галюгаевская, ул. Ленина, 1</w:t>
            </w:r>
          </w:p>
        </w:tc>
        <w:tc>
          <w:tcPr>
            <w:tcW w:w="3602" w:type="dxa"/>
            <w:shd w:val="clear" w:color="auto" w:fill="auto"/>
            <w:vAlign w:val="center"/>
          </w:tcPr>
          <w:p w14:paraId="20AA2DBD" w14:textId="6B11E307" w:rsidR="006C5333" w:rsidRPr="0021737F" w:rsidRDefault="006C5333" w:rsidP="006C5333">
            <w:pPr>
              <w:spacing w:after="0"/>
              <w:jc w:val="center"/>
              <w:rPr>
                <w:rFonts w:ascii="Times New Roman" w:hAnsi="Times New Roman" w:cs="Times New Roman"/>
                <w:color w:val="000000"/>
                <w:sz w:val="20"/>
                <w:szCs w:val="20"/>
              </w:rPr>
            </w:pPr>
            <w:r w:rsidRPr="0067336C">
              <w:rPr>
                <w:rFonts w:ascii="Times New Roman" w:hAnsi="Times New Roman" w:cs="Times New Roman"/>
                <w:color w:val="000000"/>
                <w:sz w:val="24"/>
                <w:szCs w:val="24"/>
              </w:rPr>
              <w:t>0,9052</w:t>
            </w:r>
          </w:p>
        </w:tc>
        <w:tc>
          <w:tcPr>
            <w:tcW w:w="0" w:type="auto"/>
            <w:shd w:val="clear" w:color="auto" w:fill="auto"/>
            <w:vAlign w:val="center"/>
          </w:tcPr>
          <w:p w14:paraId="3BA97D68" w14:textId="283F6759" w:rsidR="006C5333" w:rsidRPr="0021737F" w:rsidRDefault="006C5333" w:rsidP="006C5333">
            <w:pPr>
              <w:spacing w:after="0" w:line="240" w:lineRule="auto"/>
              <w:jc w:val="center"/>
              <w:rPr>
                <w:rFonts w:ascii="Times New Roman" w:hAnsi="Times New Roman" w:cs="Times New Roman"/>
                <w:color w:val="000000"/>
                <w:sz w:val="20"/>
                <w:szCs w:val="20"/>
              </w:rPr>
            </w:pPr>
            <w:r w:rsidRPr="001C61AA">
              <w:rPr>
                <w:rFonts w:ascii="Times New Roman" w:hAnsi="Times New Roman" w:cs="Times New Roman"/>
                <w:color w:val="000000"/>
                <w:sz w:val="24"/>
                <w:szCs w:val="24"/>
              </w:rPr>
              <w:t>2634,9</w:t>
            </w:r>
          </w:p>
        </w:tc>
      </w:tr>
    </w:tbl>
    <w:p w14:paraId="67487BB4" w14:textId="77777777" w:rsidR="00B943A5" w:rsidRDefault="00B943A5" w:rsidP="00603C98">
      <w:pPr>
        <w:keepNext/>
        <w:spacing w:after="0"/>
        <w:ind w:firstLine="709"/>
        <w:jc w:val="both"/>
        <w:rPr>
          <w:rFonts w:ascii="Times New Roman" w:hAnsi="Times New Roman" w:cs="Times New Roman"/>
          <w:sz w:val="24"/>
          <w:szCs w:val="24"/>
        </w:rPr>
      </w:pPr>
    </w:p>
    <w:p w14:paraId="62BE9BDA" w14:textId="3381CDBE" w:rsidR="008F04D1" w:rsidRPr="00603C98" w:rsidRDefault="009E6FBC" w:rsidP="00603C98">
      <w:pPr>
        <w:widowControl w:val="0"/>
        <w:spacing w:after="0"/>
        <w:rPr>
          <w:rFonts w:ascii="Times New Roman" w:eastAsia="Times New Roman" w:hAnsi="Times New Roman" w:cs="Times New Roman"/>
          <w:sz w:val="24"/>
          <w:szCs w:val="24"/>
          <w:lang w:eastAsia="ru-RU"/>
        </w:rPr>
      </w:pPr>
      <w:r w:rsidRPr="00603C98">
        <w:rPr>
          <w:rFonts w:ascii="Times New Roman" w:hAnsi="Times New Roman" w:cs="Times New Roman"/>
          <w:spacing w:val="-2"/>
          <w:sz w:val="24"/>
          <w:szCs w:val="24"/>
          <w:shd w:val="clear" w:color="auto" w:fill="FFFFFF"/>
        </w:rPr>
        <w:t>Годовой расход тепловой энергии на отопление определяется по формуле:</w:t>
      </w:r>
      <w:r w:rsidRPr="00603C98">
        <w:rPr>
          <w:rFonts w:ascii="Times New Roman" w:hAnsi="Times New Roman" w:cs="Times New Roman"/>
          <w:spacing w:val="-2"/>
          <w:sz w:val="24"/>
          <w:szCs w:val="24"/>
        </w:rPr>
        <w:br/>
      </w:r>
      <w:proofErr w:type="spellStart"/>
      <w:r w:rsidRPr="00603C98">
        <w:rPr>
          <w:rFonts w:ascii="Times New Roman" w:hAnsi="Times New Roman" w:cs="Times New Roman"/>
          <w:spacing w:val="-2"/>
          <w:sz w:val="24"/>
          <w:szCs w:val="24"/>
          <w:shd w:val="clear" w:color="auto" w:fill="FFFFFF"/>
        </w:rPr>
        <w:t>Q</w:t>
      </w:r>
      <w:r w:rsidRPr="00603C98">
        <w:rPr>
          <w:rFonts w:ascii="Times New Roman" w:hAnsi="Times New Roman" w:cs="Times New Roman"/>
          <w:spacing w:val="-2"/>
          <w:sz w:val="24"/>
          <w:szCs w:val="24"/>
          <w:shd w:val="clear" w:color="auto" w:fill="FFFFFF"/>
          <w:vertAlign w:val="subscript"/>
        </w:rPr>
        <w:t>год</w:t>
      </w:r>
      <w:proofErr w:type="spellEnd"/>
      <w:r w:rsidRPr="00603C98">
        <w:rPr>
          <w:rFonts w:ascii="Times New Roman" w:hAnsi="Times New Roman" w:cs="Times New Roman"/>
          <w:spacing w:val="-2"/>
          <w:sz w:val="24"/>
          <w:szCs w:val="24"/>
          <w:shd w:val="clear" w:color="auto" w:fill="FFFFFF"/>
          <w:vertAlign w:val="subscript"/>
        </w:rPr>
        <w:t xml:space="preserve"> от </w:t>
      </w:r>
      <w:r w:rsidRPr="00603C98">
        <w:rPr>
          <w:rFonts w:ascii="Times New Roman" w:hAnsi="Times New Roman" w:cs="Times New Roman"/>
          <w:spacing w:val="-2"/>
          <w:sz w:val="24"/>
          <w:szCs w:val="24"/>
          <w:shd w:val="clear" w:color="auto" w:fill="FFFFFF"/>
        </w:rPr>
        <w:t xml:space="preserve">= </w:t>
      </w:r>
      <w:proofErr w:type="spellStart"/>
      <w:r w:rsidRPr="00603C98">
        <w:rPr>
          <w:rFonts w:ascii="Times New Roman" w:hAnsi="Times New Roman" w:cs="Times New Roman"/>
          <w:spacing w:val="-2"/>
          <w:sz w:val="24"/>
          <w:szCs w:val="24"/>
          <w:shd w:val="clear" w:color="auto" w:fill="FFFFFF"/>
        </w:rPr>
        <w:t>Z</w:t>
      </w:r>
      <w:r w:rsidRPr="00603C98">
        <w:rPr>
          <w:rFonts w:ascii="Times New Roman" w:hAnsi="Times New Roman" w:cs="Times New Roman"/>
          <w:spacing w:val="-2"/>
          <w:sz w:val="24"/>
          <w:szCs w:val="24"/>
          <w:shd w:val="clear" w:color="auto" w:fill="FFFFFF"/>
          <w:vertAlign w:val="subscript"/>
        </w:rPr>
        <w:t>от</w:t>
      </w:r>
      <w:proofErr w:type="spellEnd"/>
      <w:r w:rsidRPr="00603C98">
        <w:rPr>
          <w:rFonts w:ascii="Times New Roman" w:hAnsi="Times New Roman" w:cs="Times New Roman"/>
          <w:spacing w:val="-2"/>
          <w:sz w:val="24"/>
          <w:szCs w:val="24"/>
          <w:shd w:val="clear" w:color="auto" w:fill="FFFFFF"/>
        </w:rPr>
        <w:t xml:space="preserve"> х </w:t>
      </w:r>
      <w:proofErr w:type="spellStart"/>
      <w:r w:rsidRPr="00603C98">
        <w:rPr>
          <w:rFonts w:ascii="Times New Roman" w:hAnsi="Times New Roman" w:cs="Times New Roman"/>
          <w:spacing w:val="-2"/>
          <w:sz w:val="24"/>
          <w:szCs w:val="24"/>
          <w:shd w:val="clear" w:color="auto" w:fill="FFFFFF"/>
        </w:rPr>
        <w:t>Q</w:t>
      </w:r>
      <w:r w:rsidRPr="00603C98">
        <w:rPr>
          <w:rFonts w:ascii="Times New Roman" w:hAnsi="Times New Roman" w:cs="Times New Roman"/>
          <w:spacing w:val="-2"/>
          <w:sz w:val="24"/>
          <w:szCs w:val="24"/>
          <w:shd w:val="clear" w:color="auto" w:fill="FFFFFF"/>
          <w:vertAlign w:val="subscript"/>
        </w:rPr>
        <w:t>отр</w:t>
      </w:r>
      <w:proofErr w:type="spellEnd"/>
      <w:r w:rsidRPr="00603C98">
        <w:rPr>
          <w:rFonts w:ascii="Times New Roman" w:hAnsi="Times New Roman" w:cs="Times New Roman"/>
          <w:spacing w:val="-2"/>
          <w:sz w:val="24"/>
          <w:szCs w:val="24"/>
          <w:shd w:val="clear" w:color="auto" w:fill="FFFFFF"/>
        </w:rPr>
        <w:t xml:space="preserve"> х (( </w:t>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в</w:t>
      </w:r>
      <w:proofErr w:type="spellEnd"/>
      <w:r w:rsidRPr="00603C98">
        <w:rPr>
          <w:rFonts w:ascii="Times New Roman" w:hAnsi="Times New Roman" w:cs="Times New Roman"/>
          <w:spacing w:val="-2"/>
          <w:sz w:val="24"/>
          <w:szCs w:val="24"/>
          <w:shd w:val="clear" w:color="auto" w:fill="FFFFFF"/>
        </w:rPr>
        <w:t xml:space="preserve"> – </w:t>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со</w:t>
      </w:r>
      <w:proofErr w:type="spellEnd"/>
      <w:r w:rsidRPr="00603C98">
        <w:rPr>
          <w:rFonts w:ascii="Times New Roman" w:hAnsi="Times New Roman" w:cs="Times New Roman"/>
          <w:spacing w:val="-2"/>
          <w:sz w:val="24"/>
          <w:szCs w:val="24"/>
          <w:shd w:val="clear" w:color="auto" w:fill="FFFFFF"/>
        </w:rPr>
        <w:t xml:space="preserve">)/( </w:t>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в</w:t>
      </w:r>
      <w:proofErr w:type="spellEnd"/>
      <w:r w:rsidRPr="00603C98">
        <w:rPr>
          <w:rFonts w:ascii="Times New Roman" w:hAnsi="Times New Roman" w:cs="Times New Roman"/>
          <w:spacing w:val="-2"/>
          <w:sz w:val="24"/>
          <w:szCs w:val="24"/>
          <w:shd w:val="clear" w:color="auto" w:fill="FFFFFF"/>
        </w:rPr>
        <w:t xml:space="preserve"> – </w:t>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н</w:t>
      </w:r>
      <w:proofErr w:type="spellEnd"/>
      <w:r w:rsidRPr="00603C98">
        <w:rPr>
          <w:rFonts w:ascii="Times New Roman" w:hAnsi="Times New Roman" w:cs="Times New Roman"/>
          <w:spacing w:val="-2"/>
          <w:sz w:val="24"/>
          <w:szCs w:val="24"/>
          <w:shd w:val="clear" w:color="auto" w:fill="FFFFFF"/>
        </w:rPr>
        <w:t>)) х Р</w:t>
      </w:r>
      <w:r w:rsidRPr="00603C98">
        <w:rPr>
          <w:rFonts w:ascii="Times New Roman" w:hAnsi="Times New Roman" w:cs="Times New Roman"/>
          <w:spacing w:val="-2"/>
          <w:sz w:val="24"/>
          <w:szCs w:val="24"/>
          <w:shd w:val="clear" w:color="auto" w:fill="FFFFFF"/>
          <w:vertAlign w:val="subscript"/>
        </w:rPr>
        <w:t>о</w:t>
      </w:r>
      <w:r w:rsidR="004C65F9">
        <w:rPr>
          <w:rFonts w:ascii="Times New Roman" w:hAnsi="Times New Roman" w:cs="Times New Roman"/>
          <w:spacing w:val="-2"/>
          <w:sz w:val="24"/>
          <w:szCs w:val="24"/>
          <w:shd w:val="clear" w:color="auto" w:fill="FFFFFF"/>
        </w:rPr>
        <w:t>,</w:t>
      </w:r>
      <w:r w:rsidRPr="00603C98">
        <w:rPr>
          <w:rFonts w:ascii="Times New Roman" w:hAnsi="Times New Roman" w:cs="Times New Roman"/>
          <w:spacing w:val="-2"/>
          <w:sz w:val="24"/>
          <w:szCs w:val="24"/>
          <w:shd w:val="clear" w:color="auto" w:fill="FFFFFF"/>
        </w:rPr>
        <w:t xml:space="preserve"> Гкал/год</w:t>
      </w:r>
      <w:r w:rsidRPr="00603C98">
        <w:rPr>
          <w:rFonts w:ascii="Times New Roman" w:hAnsi="Times New Roman" w:cs="Times New Roman"/>
          <w:spacing w:val="-2"/>
          <w:sz w:val="24"/>
          <w:szCs w:val="24"/>
        </w:rPr>
        <w:br/>
      </w:r>
      <w:r w:rsidRPr="00603C98">
        <w:rPr>
          <w:rFonts w:ascii="Times New Roman" w:hAnsi="Times New Roman" w:cs="Times New Roman"/>
          <w:spacing w:val="-2"/>
          <w:sz w:val="24"/>
          <w:szCs w:val="24"/>
          <w:shd w:val="clear" w:color="auto" w:fill="FFFFFF"/>
        </w:rPr>
        <w:t xml:space="preserve">где: </w:t>
      </w:r>
      <w:proofErr w:type="spellStart"/>
      <w:r w:rsidRPr="00603C98">
        <w:rPr>
          <w:rFonts w:ascii="Times New Roman" w:hAnsi="Times New Roman" w:cs="Times New Roman"/>
          <w:spacing w:val="-2"/>
          <w:sz w:val="24"/>
          <w:szCs w:val="24"/>
          <w:shd w:val="clear" w:color="auto" w:fill="FFFFFF"/>
        </w:rPr>
        <w:t>Q</w:t>
      </w:r>
      <w:r w:rsidRPr="00603C98">
        <w:rPr>
          <w:rFonts w:ascii="Times New Roman" w:hAnsi="Times New Roman" w:cs="Times New Roman"/>
          <w:spacing w:val="-2"/>
          <w:sz w:val="24"/>
          <w:szCs w:val="24"/>
          <w:shd w:val="clear" w:color="auto" w:fill="FFFFFF"/>
          <w:vertAlign w:val="subscript"/>
        </w:rPr>
        <w:t>отр</w:t>
      </w:r>
      <w:proofErr w:type="spellEnd"/>
      <w:r w:rsidRPr="00603C98">
        <w:rPr>
          <w:rFonts w:ascii="Times New Roman" w:hAnsi="Times New Roman" w:cs="Times New Roman"/>
          <w:spacing w:val="-2"/>
          <w:sz w:val="24"/>
          <w:szCs w:val="24"/>
          <w:shd w:val="clear" w:color="auto" w:fill="FFFFFF"/>
        </w:rPr>
        <w:t xml:space="preserve"> – максимальный часовой расход тепла на отопление, Гкал/ч;</w:t>
      </w:r>
      <w:r w:rsidRPr="00603C98">
        <w:rPr>
          <w:rFonts w:ascii="Times New Roman" w:hAnsi="Times New Roman" w:cs="Times New Roman"/>
          <w:spacing w:val="-2"/>
          <w:sz w:val="24"/>
          <w:szCs w:val="24"/>
        </w:rPr>
        <w:br/>
      </w:r>
      <w:r w:rsidRPr="00603C98">
        <w:rPr>
          <w:rFonts w:ascii="Times New Roman" w:hAnsi="Times New Roman" w:cs="Times New Roman"/>
          <w:spacing w:val="-2"/>
          <w:sz w:val="24"/>
          <w:szCs w:val="24"/>
          <w:shd w:val="clear" w:color="auto" w:fill="FFFFFF"/>
        </w:rPr>
        <w:t>Р</w:t>
      </w:r>
      <w:r w:rsidRPr="00603C98">
        <w:rPr>
          <w:rFonts w:ascii="Times New Roman" w:hAnsi="Times New Roman" w:cs="Times New Roman"/>
          <w:spacing w:val="-2"/>
          <w:sz w:val="24"/>
          <w:szCs w:val="24"/>
          <w:shd w:val="clear" w:color="auto" w:fill="FFFFFF"/>
          <w:vertAlign w:val="subscript"/>
        </w:rPr>
        <w:t>о</w:t>
      </w:r>
      <w:r w:rsidRPr="00603C98">
        <w:rPr>
          <w:rFonts w:ascii="Times New Roman" w:hAnsi="Times New Roman" w:cs="Times New Roman"/>
          <w:spacing w:val="-2"/>
          <w:sz w:val="24"/>
          <w:szCs w:val="24"/>
          <w:shd w:val="clear" w:color="auto" w:fill="FFFFFF"/>
        </w:rPr>
        <w:t xml:space="preserve"> – продолжительность отопительного периода, сутки;</w:t>
      </w:r>
      <w:r w:rsidRPr="00603C98">
        <w:rPr>
          <w:rFonts w:ascii="Times New Roman" w:hAnsi="Times New Roman" w:cs="Times New Roman"/>
          <w:spacing w:val="-2"/>
          <w:sz w:val="24"/>
          <w:szCs w:val="24"/>
        </w:rPr>
        <w:br/>
      </w:r>
      <w:proofErr w:type="spellStart"/>
      <w:r w:rsidRPr="00603C98">
        <w:rPr>
          <w:rFonts w:ascii="Times New Roman" w:hAnsi="Times New Roman" w:cs="Times New Roman"/>
          <w:spacing w:val="-2"/>
          <w:sz w:val="24"/>
          <w:szCs w:val="24"/>
          <w:shd w:val="clear" w:color="auto" w:fill="FFFFFF"/>
        </w:rPr>
        <w:t>Z</w:t>
      </w:r>
      <w:r w:rsidRPr="00603C98">
        <w:rPr>
          <w:rFonts w:ascii="Times New Roman" w:hAnsi="Times New Roman" w:cs="Times New Roman"/>
          <w:spacing w:val="-2"/>
          <w:sz w:val="24"/>
          <w:szCs w:val="24"/>
          <w:shd w:val="clear" w:color="auto" w:fill="FFFFFF"/>
          <w:vertAlign w:val="subscript"/>
        </w:rPr>
        <w:t>от</w:t>
      </w:r>
      <w:proofErr w:type="spellEnd"/>
      <w:r w:rsidRPr="00603C98">
        <w:rPr>
          <w:rFonts w:ascii="Times New Roman" w:hAnsi="Times New Roman" w:cs="Times New Roman"/>
          <w:spacing w:val="-2"/>
          <w:sz w:val="24"/>
          <w:szCs w:val="24"/>
          <w:shd w:val="clear" w:color="auto" w:fill="FFFFFF"/>
        </w:rPr>
        <w:t xml:space="preserve"> – время работы в сутки, ч;</w:t>
      </w:r>
      <w:r w:rsidRPr="00603C98">
        <w:rPr>
          <w:rFonts w:ascii="Times New Roman" w:hAnsi="Times New Roman" w:cs="Times New Roman"/>
          <w:spacing w:val="-2"/>
          <w:sz w:val="24"/>
          <w:szCs w:val="24"/>
        </w:rPr>
        <w:br/>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со</w:t>
      </w:r>
      <w:proofErr w:type="spellEnd"/>
      <w:r w:rsidRPr="00603C98">
        <w:rPr>
          <w:rFonts w:ascii="Times New Roman" w:hAnsi="Times New Roman" w:cs="Times New Roman"/>
          <w:spacing w:val="-2"/>
          <w:sz w:val="24"/>
          <w:szCs w:val="24"/>
          <w:shd w:val="clear" w:color="auto" w:fill="FFFFFF"/>
        </w:rPr>
        <w:t xml:space="preserve"> – средняя температура наружного воздуха за отопительный период, °С</w:t>
      </w:r>
      <w:r w:rsidRPr="00603C98">
        <w:rPr>
          <w:rFonts w:ascii="Times New Roman" w:hAnsi="Times New Roman" w:cs="Times New Roman"/>
          <w:spacing w:val="-2"/>
          <w:sz w:val="24"/>
          <w:szCs w:val="24"/>
        </w:rPr>
        <w:br/>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н</w:t>
      </w:r>
      <w:proofErr w:type="spellEnd"/>
      <w:r w:rsidRPr="00603C98">
        <w:rPr>
          <w:rFonts w:ascii="Times New Roman" w:hAnsi="Times New Roman" w:cs="Times New Roman"/>
          <w:spacing w:val="-2"/>
          <w:sz w:val="24"/>
          <w:szCs w:val="24"/>
          <w:shd w:val="clear" w:color="auto" w:fill="FFFFFF"/>
        </w:rPr>
        <w:t xml:space="preserve"> – расчетная температура наружного воздуха для проектирования отопления и вентиляции, °С</w:t>
      </w:r>
      <w:r w:rsidRPr="00603C98">
        <w:rPr>
          <w:rFonts w:ascii="Times New Roman" w:hAnsi="Times New Roman" w:cs="Times New Roman"/>
          <w:spacing w:val="-2"/>
          <w:sz w:val="24"/>
          <w:szCs w:val="24"/>
        </w:rPr>
        <w:br/>
      </w:r>
      <w:proofErr w:type="spellStart"/>
      <w:r w:rsidRPr="00603C98">
        <w:rPr>
          <w:rFonts w:ascii="Times New Roman" w:hAnsi="Times New Roman" w:cs="Times New Roman"/>
          <w:spacing w:val="-2"/>
          <w:sz w:val="24"/>
          <w:szCs w:val="24"/>
          <w:shd w:val="clear" w:color="auto" w:fill="FFFFFF"/>
        </w:rPr>
        <w:t>Т</w:t>
      </w:r>
      <w:r w:rsidRPr="00603C98">
        <w:rPr>
          <w:rFonts w:ascii="Times New Roman" w:hAnsi="Times New Roman" w:cs="Times New Roman"/>
          <w:spacing w:val="-2"/>
          <w:sz w:val="24"/>
          <w:szCs w:val="24"/>
          <w:shd w:val="clear" w:color="auto" w:fill="FFFFFF"/>
          <w:vertAlign w:val="subscript"/>
        </w:rPr>
        <w:t>в</w:t>
      </w:r>
      <w:proofErr w:type="spellEnd"/>
      <w:r w:rsidRPr="00603C98">
        <w:rPr>
          <w:rFonts w:ascii="Times New Roman" w:hAnsi="Times New Roman" w:cs="Times New Roman"/>
          <w:spacing w:val="-2"/>
          <w:sz w:val="24"/>
          <w:szCs w:val="24"/>
          <w:shd w:val="clear" w:color="auto" w:fill="FFFFFF"/>
        </w:rPr>
        <w:t xml:space="preserve"> – расчетная температура внутреннего воздуха отапливаемых зданий, °С</w:t>
      </w:r>
    </w:p>
    <w:p w14:paraId="456DF6E0" w14:textId="77777777" w:rsidR="006B1F54" w:rsidRPr="00603C98" w:rsidRDefault="006B1F54" w:rsidP="00603C98">
      <w:pPr>
        <w:spacing w:after="0"/>
        <w:rPr>
          <w:rFonts w:ascii="Times New Roman" w:eastAsia="Times New Roman" w:hAnsi="Times New Roman" w:cs="Times New Roman"/>
          <w:sz w:val="28"/>
          <w:szCs w:val="28"/>
          <w:lang w:eastAsia="ru-RU"/>
        </w:rPr>
        <w:sectPr w:rsidR="006B1F54" w:rsidRPr="00603C98" w:rsidSect="006E2C7F">
          <w:footerReference w:type="default" r:id="rId16"/>
          <w:pgSz w:w="15840" w:h="12240" w:orient="landscape"/>
          <w:pgMar w:top="1418" w:right="567" w:bottom="851" w:left="567" w:header="720" w:footer="720" w:gutter="0"/>
          <w:cols w:space="720"/>
        </w:sectPr>
      </w:pPr>
    </w:p>
    <w:p w14:paraId="26A4D2CF" w14:textId="378CFE29" w:rsidR="00585FBE" w:rsidRPr="00603C98" w:rsidRDefault="00DB3D42"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1.3. Существующие и перспективные объемы потребления тепловой энергии (мощности)</w:t>
      </w:r>
      <w:r w:rsidR="004C65F9">
        <w:rPr>
          <w:rFonts w:ascii="Times New Roman" w:hAnsi="Times New Roman" w:cs="Times New Roman"/>
          <w:b/>
          <w:sz w:val="28"/>
          <w:szCs w:val="28"/>
          <w:lang w:eastAsia="ru-RU"/>
        </w:rPr>
        <w:t xml:space="preserve"> </w:t>
      </w:r>
      <w:r w:rsidRPr="00603C98">
        <w:rPr>
          <w:rFonts w:ascii="Times New Roman" w:hAnsi="Times New Roman" w:cs="Times New Roman"/>
          <w:b/>
          <w:sz w:val="28"/>
          <w:szCs w:val="28"/>
          <w:lang w:eastAsia="ru-RU"/>
        </w:rPr>
        <w:t>и теплоносителя объектами, расположенными в производственных зонах</w:t>
      </w:r>
    </w:p>
    <w:p w14:paraId="1C38041A" w14:textId="4D73F284" w:rsidR="00DB3D42" w:rsidRPr="00603C98" w:rsidRDefault="00EA6D52" w:rsidP="00603C98">
      <w:pPr>
        <w:spacing w:after="0"/>
        <w:ind w:firstLine="709"/>
        <w:jc w:val="both"/>
        <w:rPr>
          <w:rFonts w:ascii="Times New Roman" w:hAnsi="Times New Roman" w:cs="Times New Roman"/>
          <w:sz w:val="28"/>
          <w:szCs w:val="28"/>
          <w:lang w:eastAsia="ru-RU"/>
        </w:rPr>
      </w:pPr>
      <w:r w:rsidRPr="00603C98">
        <w:rPr>
          <w:rFonts w:ascii="Times New Roman" w:hAnsi="Times New Roman" w:cs="Times New Roman"/>
          <w:sz w:val="28"/>
          <w:szCs w:val="28"/>
          <w:lang w:eastAsia="ru-RU"/>
        </w:rPr>
        <w:t>Объекты</w:t>
      </w:r>
      <w:r w:rsidR="0014612D" w:rsidRPr="00603C98">
        <w:rPr>
          <w:rFonts w:ascii="Times New Roman" w:hAnsi="Times New Roman" w:cs="Times New Roman"/>
          <w:sz w:val="28"/>
          <w:szCs w:val="28"/>
          <w:lang w:eastAsia="ru-RU"/>
        </w:rPr>
        <w:t>,</w:t>
      </w:r>
      <w:r w:rsidRPr="00603C98">
        <w:rPr>
          <w:rFonts w:ascii="Times New Roman" w:hAnsi="Times New Roman" w:cs="Times New Roman"/>
          <w:sz w:val="28"/>
          <w:szCs w:val="28"/>
          <w:lang w:eastAsia="ru-RU"/>
        </w:rPr>
        <w:t xml:space="preserve"> расположенные в производ</w:t>
      </w:r>
      <w:r w:rsidR="00CF3CC2" w:rsidRPr="00603C98">
        <w:rPr>
          <w:rFonts w:ascii="Times New Roman" w:hAnsi="Times New Roman" w:cs="Times New Roman"/>
          <w:sz w:val="28"/>
          <w:szCs w:val="28"/>
          <w:lang w:eastAsia="ru-RU"/>
        </w:rPr>
        <w:t xml:space="preserve">ственных зонах </w:t>
      </w:r>
      <w:r w:rsidR="0018370D">
        <w:rPr>
          <w:rFonts w:ascii="Times New Roman" w:hAnsi="Times New Roman" w:cs="Times New Roman"/>
          <w:sz w:val="28"/>
          <w:szCs w:val="28"/>
          <w:lang w:eastAsia="ru-RU"/>
        </w:rPr>
        <w:t>Курского муниципального округа</w:t>
      </w:r>
      <w:r w:rsidR="00F632C4">
        <w:rPr>
          <w:rFonts w:ascii="Times New Roman" w:hAnsi="Times New Roman" w:cs="Times New Roman"/>
          <w:sz w:val="28"/>
          <w:szCs w:val="28"/>
          <w:lang w:eastAsia="ru-RU"/>
        </w:rPr>
        <w:t xml:space="preserve"> </w:t>
      </w:r>
      <w:r w:rsidR="003658D6" w:rsidRPr="00603C98">
        <w:rPr>
          <w:rFonts w:ascii="Times New Roman" w:hAnsi="Times New Roman" w:cs="Times New Roman"/>
          <w:sz w:val="28"/>
          <w:szCs w:val="28"/>
          <w:lang w:eastAsia="ru-RU"/>
        </w:rPr>
        <w:t>и охваченные це</w:t>
      </w:r>
      <w:r w:rsidR="008802B2" w:rsidRPr="00603C98">
        <w:rPr>
          <w:rFonts w:ascii="Times New Roman" w:hAnsi="Times New Roman" w:cs="Times New Roman"/>
          <w:sz w:val="28"/>
          <w:szCs w:val="28"/>
          <w:lang w:eastAsia="ru-RU"/>
        </w:rPr>
        <w:t xml:space="preserve">нтрализованным теплоснабжением </w:t>
      </w:r>
      <w:r w:rsidR="003658D6" w:rsidRPr="00603C98">
        <w:rPr>
          <w:rFonts w:ascii="Times New Roman" w:hAnsi="Times New Roman" w:cs="Times New Roman"/>
          <w:sz w:val="28"/>
          <w:szCs w:val="28"/>
          <w:lang w:eastAsia="ru-RU"/>
        </w:rPr>
        <w:t>от действующ</w:t>
      </w:r>
      <w:r w:rsidR="0066442E" w:rsidRPr="00603C98">
        <w:rPr>
          <w:rFonts w:ascii="Times New Roman" w:hAnsi="Times New Roman" w:cs="Times New Roman"/>
          <w:sz w:val="28"/>
          <w:szCs w:val="28"/>
          <w:lang w:eastAsia="ru-RU"/>
        </w:rPr>
        <w:t>их</w:t>
      </w:r>
      <w:r w:rsidR="003658D6" w:rsidRPr="00603C98">
        <w:rPr>
          <w:rFonts w:ascii="Times New Roman" w:hAnsi="Times New Roman" w:cs="Times New Roman"/>
          <w:sz w:val="28"/>
          <w:szCs w:val="28"/>
          <w:lang w:eastAsia="ru-RU"/>
        </w:rPr>
        <w:t xml:space="preserve"> котельн</w:t>
      </w:r>
      <w:r w:rsidR="0066442E" w:rsidRPr="00603C98">
        <w:rPr>
          <w:rFonts w:ascii="Times New Roman" w:hAnsi="Times New Roman" w:cs="Times New Roman"/>
          <w:sz w:val="28"/>
          <w:szCs w:val="28"/>
          <w:lang w:eastAsia="ru-RU"/>
        </w:rPr>
        <w:t>ых</w:t>
      </w:r>
      <w:r w:rsidR="003658D6" w:rsidRPr="00603C98">
        <w:rPr>
          <w:rFonts w:ascii="Times New Roman" w:hAnsi="Times New Roman" w:cs="Times New Roman"/>
          <w:sz w:val="28"/>
          <w:szCs w:val="28"/>
          <w:lang w:eastAsia="ru-RU"/>
        </w:rPr>
        <w:t>, отсутству</w:t>
      </w:r>
      <w:r w:rsidR="00C1553D" w:rsidRPr="00603C98">
        <w:rPr>
          <w:rFonts w:ascii="Times New Roman" w:hAnsi="Times New Roman" w:cs="Times New Roman"/>
          <w:sz w:val="28"/>
          <w:szCs w:val="28"/>
          <w:lang w:eastAsia="ru-RU"/>
        </w:rPr>
        <w:t>ю</w:t>
      </w:r>
      <w:r w:rsidR="003658D6" w:rsidRPr="00603C98">
        <w:rPr>
          <w:rFonts w:ascii="Times New Roman" w:hAnsi="Times New Roman" w:cs="Times New Roman"/>
          <w:sz w:val="28"/>
          <w:szCs w:val="28"/>
          <w:lang w:eastAsia="ru-RU"/>
        </w:rPr>
        <w:t xml:space="preserve">т. </w:t>
      </w:r>
    </w:p>
    <w:p w14:paraId="2C021610" w14:textId="77777777" w:rsidR="003658D6" w:rsidRDefault="003658D6" w:rsidP="00603C98">
      <w:pPr>
        <w:spacing w:after="0"/>
        <w:ind w:firstLine="709"/>
        <w:jc w:val="both"/>
        <w:rPr>
          <w:rFonts w:ascii="Times New Roman" w:hAnsi="Times New Roman" w:cs="Times New Roman"/>
          <w:sz w:val="28"/>
          <w:szCs w:val="28"/>
          <w:lang w:eastAsia="ru-RU"/>
        </w:rPr>
      </w:pPr>
      <w:r w:rsidRPr="00603C98">
        <w:rPr>
          <w:rFonts w:ascii="Times New Roman" w:hAnsi="Times New Roman" w:cs="Times New Roman"/>
          <w:sz w:val="28"/>
          <w:szCs w:val="28"/>
          <w:lang w:eastAsia="ru-RU"/>
        </w:rPr>
        <w:t xml:space="preserve">Теплоснабжение производственных зон осуществляется от </w:t>
      </w:r>
      <w:r w:rsidR="00D70155" w:rsidRPr="00603C98">
        <w:rPr>
          <w:rFonts w:ascii="Times New Roman" w:hAnsi="Times New Roman" w:cs="Times New Roman"/>
          <w:sz w:val="28"/>
          <w:szCs w:val="28"/>
          <w:lang w:eastAsia="ru-RU"/>
        </w:rPr>
        <w:t>собственных источников, размещенных на территориях предприятий.</w:t>
      </w:r>
    </w:p>
    <w:p w14:paraId="1036C120" w14:textId="77777777" w:rsidR="00031328" w:rsidRPr="00603C98" w:rsidRDefault="00031328" w:rsidP="00603C98">
      <w:pPr>
        <w:spacing w:after="0"/>
        <w:ind w:firstLine="709"/>
        <w:jc w:val="both"/>
        <w:rPr>
          <w:rFonts w:ascii="Times New Roman" w:hAnsi="Times New Roman" w:cs="Times New Roman"/>
          <w:sz w:val="28"/>
          <w:szCs w:val="28"/>
          <w:lang w:eastAsia="ru-RU"/>
        </w:rPr>
      </w:pPr>
    </w:p>
    <w:p w14:paraId="67153BA0" w14:textId="77777777" w:rsidR="008802B2" w:rsidRPr="00603C98" w:rsidRDefault="00190CED"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1.4. Существующие и перспективные велич</w:t>
      </w:r>
      <w:r w:rsidR="008802B2" w:rsidRPr="00603C98">
        <w:rPr>
          <w:rFonts w:ascii="Times New Roman" w:hAnsi="Times New Roman" w:cs="Times New Roman"/>
          <w:b/>
          <w:sz w:val="28"/>
          <w:szCs w:val="28"/>
          <w:lang w:eastAsia="ru-RU"/>
        </w:rPr>
        <w:t xml:space="preserve">ины средневзвешенной плотности </w:t>
      </w:r>
      <w:r w:rsidRPr="00603C98">
        <w:rPr>
          <w:rFonts w:ascii="Times New Roman" w:hAnsi="Times New Roman" w:cs="Times New Roman"/>
          <w:b/>
          <w:sz w:val="28"/>
          <w:szCs w:val="28"/>
          <w:lang w:eastAsia="ru-RU"/>
        </w:rPr>
        <w:t xml:space="preserve">тепловой нагрузки в каждом расчетном элементе территориального деления, зоне действия каждого источника </w:t>
      </w:r>
    </w:p>
    <w:p w14:paraId="349D64D5" w14:textId="77777777" w:rsidR="008802B2" w:rsidRPr="00603C98" w:rsidRDefault="00190CED"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тепловой энергии, </w:t>
      </w:r>
      <w:r w:rsidR="008802B2" w:rsidRPr="00603C98">
        <w:rPr>
          <w:rFonts w:ascii="Times New Roman" w:hAnsi="Times New Roman" w:cs="Times New Roman"/>
          <w:b/>
          <w:sz w:val="28"/>
          <w:szCs w:val="28"/>
          <w:lang w:eastAsia="ru-RU"/>
        </w:rPr>
        <w:t xml:space="preserve">каждой системе теплоснабжения </w:t>
      </w:r>
      <w:r w:rsidRPr="00603C98">
        <w:rPr>
          <w:rFonts w:ascii="Times New Roman" w:hAnsi="Times New Roman" w:cs="Times New Roman"/>
          <w:b/>
          <w:sz w:val="28"/>
          <w:szCs w:val="28"/>
          <w:lang w:eastAsia="ru-RU"/>
        </w:rPr>
        <w:t xml:space="preserve">и </w:t>
      </w:r>
    </w:p>
    <w:p w14:paraId="153214F3" w14:textId="680BEE6C" w:rsidR="0097692C" w:rsidRPr="00603C98" w:rsidRDefault="00190CED"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по </w:t>
      </w:r>
      <w:r w:rsidR="0018370D">
        <w:rPr>
          <w:rFonts w:ascii="Times New Roman" w:hAnsi="Times New Roman" w:cs="Times New Roman"/>
          <w:b/>
          <w:sz w:val="28"/>
          <w:szCs w:val="28"/>
          <w:lang w:eastAsia="ru-RU"/>
        </w:rPr>
        <w:t>Курскому муниципальному округу</w:t>
      </w:r>
    </w:p>
    <w:p w14:paraId="3D5A7263" w14:textId="77777777" w:rsidR="0097692C" w:rsidRPr="00603C98" w:rsidRDefault="004E0466"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0713FB" w:rsidRPr="00603C98">
        <w:rPr>
          <w:rFonts w:ascii="Times New Roman" w:hAnsi="Times New Roman" w:cs="Times New Roman"/>
          <w:sz w:val="28"/>
          <w:szCs w:val="28"/>
        </w:rPr>
        <w:t>5</w:t>
      </w:r>
      <w:r w:rsidRPr="00603C98">
        <w:rPr>
          <w:rFonts w:ascii="Times New Roman" w:hAnsi="Times New Roman" w:cs="Times New Roman"/>
          <w:sz w:val="28"/>
          <w:szCs w:val="28"/>
        </w:rPr>
        <w:t>.</w:t>
      </w:r>
    </w:p>
    <w:p w14:paraId="51E31E13" w14:textId="77777777" w:rsidR="00850DF3" w:rsidRPr="00603C98" w:rsidRDefault="00850DF3" w:rsidP="00603C98">
      <w:pPr>
        <w:spacing w:after="0"/>
        <w:jc w:val="right"/>
        <w:rPr>
          <w:rFonts w:ascii="Times New Roman" w:hAnsi="Times New Roman" w:cs="Times New Roman"/>
          <w:b/>
          <w:sz w:val="28"/>
          <w:szCs w:val="28"/>
          <w:lang w:eastAsia="ru-RU"/>
        </w:rPr>
      </w:pPr>
      <w:r w:rsidRPr="00603C98">
        <w:rPr>
          <w:rFonts w:ascii="Times New Roman" w:hAnsi="Times New Roman" w:cs="Times New Roman"/>
          <w:sz w:val="28"/>
          <w:szCs w:val="28"/>
        </w:rPr>
        <w:t xml:space="preserve">Таблица </w:t>
      </w:r>
      <w:r w:rsidR="000713FB" w:rsidRPr="00603C98">
        <w:rPr>
          <w:rFonts w:ascii="Times New Roman" w:hAnsi="Times New Roman" w:cs="Times New Roman"/>
          <w:sz w:val="28"/>
          <w:szCs w:val="28"/>
        </w:rPr>
        <w:t>5</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9"/>
        <w:gridCol w:w="2001"/>
        <w:gridCol w:w="2126"/>
        <w:gridCol w:w="709"/>
        <w:gridCol w:w="709"/>
        <w:gridCol w:w="709"/>
        <w:gridCol w:w="708"/>
        <w:gridCol w:w="709"/>
        <w:gridCol w:w="709"/>
        <w:gridCol w:w="850"/>
      </w:tblGrid>
      <w:tr w:rsidR="00F24B12" w:rsidRPr="0021737F" w14:paraId="279CB62B" w14:textId="77777777" w:rsidTr="00542927">
        <w:tc>
          <w:tcPr>
            <w:tcW w:w="409" w:type="dxa"/>
            <w:vMerge w:val="restart"/>
            <w:vAlign w:val="center"/>
          </w:tcPr>
          <w:p w14:paraId="11059E24" w14:textId="77777777" w:rsidR="00F24B12" w:rsidRPr="002C3849" w:rsidRDefault="00F24B12" w:rsidP="002C3849">
            <w:pPr>
              <w:spacing w:after="0" w:line="240" w:lineRule="auto"/>
              <w:ind w:left="-142" w:right="-125"/>
              <w:jc w:val="center"/>
              <w:rPr>
                <w:rFonts w:ascii="Times New Roman" w:hAnsi="Times New Roman" w:cs="Times New Roman"/>
                <w:b/>
                <w:sz w:val="24"/>
                <w:szCs w:val="24"/>
                <w:lang w:eastAsia="ru-RU"/>
              </w:rPr>
            </w:pPr>
            <w:r w:rsidRPr="002C3849">
              <w:rPr>
                <w:rFonts w:ascii="Times New Roman" w:hAnsi="Times New Roman" w:cs="Times New Roman"/>
                <w:b/>
                <w:sz w:val="24"/>
                <w:szCs w:val="24"/>
                <w:lang w:eastAsia="ru-RU"/>
              </w:rPr>
              <w:t>№п/п</w:t>
            </w:r>
          </w:p>
        </w:tc>
        <w:tc>
          <w:tcPr>
            <w:tcW w:w="2001" w:type="dxa"/>
            <w:vMerge w:val="restart"/>
            <w:vAlign w:val="center"/>
          </w:tcPr>
          <w:p w14:paraId="1F907963" w14:textId="77777777" w:rsidR="00F24B12" w:rsidRPr="002C3849" w:rsidRDefault="008802B2" w:rsidP="00542927">
            <w:pPr>
              <w:spacing w:after="0" w:line="240" w:lineRule="auto"/>
              <w:ind w:left="-142" w:right="34"/>
              <w:jc w:val="center"/>
              <w:rPr>
                <w:rFonts w:ascii="Times New Roman" w:hAnsi="Times New Roman" w:cs="Times New Roman"/>
                <w:b/>
                <w:sz w:val="24"/>
                <w:szCs w:val="24"/>
                <w:lang w:eastAsia="ru-RU"/>
              </w:rPr>
            </w:pPr>
            <w:r w:rsidRPr="002C3849">
              <w:rPr>
                <w:rFonts w:ascii="Times New Roman" w:hAnsi="Times New Roman" w:cs="Times New Roman"/>
                <w:b/>
                <w:sz w:val="24"/>
                <w:szCs w:val="24"/>
                <w:lang w:eastAsia="ru-RU"/>
              </w:rPr>
              <w:t xml:space="preserve">Наименование </w:t>
            </w:r>
            <w:r w:rsidR="00F24B12" w:rsidRPr="002C3849">
              <w:rPr>
                <w:rFonts w:ascii="Times New Roman" w:hAnsi="Times New Roman" w:cs="Times New Roman"/>
                <w:b/>
                <w:sz w:val="24"/>
                <w:szCs w:val="24"/>
                <w:lang w:eastAsia="ru-RU"/>
              </w:rPr>
              <w:t>расчетного эле</w:t>
            </w:r>
            <w:r w:rsidRPr="002C3849">
              <w:rPr>
                <w:rFonts w:ascii="Times New Roman" w:hAnsi="Times New Roman" w:cs="Times New Roman"/>
                <w:b/>
                <w:sz w:val="24"/>
                <w:szCs w:val="24"/>
                <w:lang w:eastAsia="ru-RU"/>
              </w:rPr>
              <w:t>мента территориального деления</w:t>
            </w:r>
          </w:p>
        </w:tc>
        <w:tc>
          <w:tcPr>
            <w:tcW w:w="2126" w:type="dxa"/>
            <w:vMerge w:val="restart"/>
            <w:vAlign w:val="center"/>
          </w:tcPr>
          <w:p w14:paraId="048D882F" w14:textId="77777777" w:rsidR="00F24B12" w:rsidRPr="002C3849" w:rsidRDefault="00F24B12" w:rsidP="00542927">
            <w:pPr>
              <w:spacing w:after="0" w:line="240" w:lineRule="auto"/>
              <w:ind w:left="-142" w:right="33"/>
              <w:jc w:val="center"/>
              <w:rPr>
                <w:rFonts w:ascii="Times New Roman" w:hAnsi="Times New Roman" w:cs="Times New Roman"/>
                <w:b/>
                <w:sz w:val="24"/>
                <w:szCs w:val="24"/>
                <w:lang w:eastAsia="ru-RU"/>
              </w:rPr>
            </w:pPr>
            <w:r w:rsidRPr="002C3849">
              <w:rPr>
                <w:rFonts w:ascii="Times New Roman" w:hAnsi="Times New Roman" w:cs="Times New Roman"/>
                <w:b/>
                <w:sz w:val="24"/>
                <w:szCs w:val="24"/>
                <w:lang w:eastAsia="ru-RU"/>
              </w:rPr>
              <w:t>Наименование источника централизованного теплоснабжения</w:t>
            </w:r>
          </w:p>
        </w:tc>
        <w:tc>
          <w:tcPr>
            <w:tcW w:w="5103" w:type="dxa"/>
            <w:gridSpan w:val="7"/>
            <w:vAlign w:val="center"/>
          </w:tcPr>
          <w:p w14:paraId="44AE35E9" w14:textId="581C7A45" w:rsidR="008802B2" w:rsidRPr="002C3849" w:rsidRDefault="00B9150B" w:rsidP="002C3849">
            <w:pPr>
              <w:spacing w:after="0" w:line="240" w:lineRule="auto"/>
              <w:jc w:val="center"/>
              <w:rPr>
                <w:rFonts w:ascii="Times New Roman" w:eastAsia="Times New Roman" w:hAnsi="Times New Roman" w:cs="Times New Roman"/>
                <w:b/>
                <w:color w:val="000000"/>
                <w:sz w:val="24"/>
                <w:szCs w:val="24"/>
                <w:lang w:eastAsia="ru-RU"/>
              </w:rPr>
            </w:pPr>
            <w:proofErr w:type="spellStart"/>
            <w:r w:rsidRPr="002C3849">
              <w:rPr>
                <w:rFonts w:ascii="Times New Roman" w:eastAsia="Times New Roman" w:hAnsi="Times New Roman" w:cs="Times New Roman"/>
                <w:b/>
                <w:color w:val="000000"/>
                <w:sz w:val="24"/>
                <w:szCs w:val="24"/>
                <w:lang w:eastAsia="ru-RU"/>
              </w:rPr>
              <w:t>Теплоплотность</w:t>
            </w:r>
            <w:proofErr w:type="spellEnd"/>
            <w:r w:rsidR="00F24B12" w:rsidRPr="002C3849">
              <w:rPr>
                <w:rFonts w:ascii="Times New Roman" w:eastAsia="Times New Roman" w:hAnsi="Times New Roman" w:cs="Times New Roman"/>
                <w:b/>
                <w:color w:val="000000"/>
                <w:sz w:val="24"/>
                <w:szCs w:val="24"/>
                <w:lang w:eastAsia="ru-RU"/>
              </w:rPr>
              <w:t xml:space="preserve"> зоны действия источника</w:t>
            </w:r>
          </w:p>
          <w:p w14:paraId="6A570661" w14:textId="77777777" w:rsidR="00F24B12" w:rsidRPr="002C3849" w:rsidRDefault="00F24B12" w:rsidP="002C3849">
            <w:pPr>
              <w:spacing w:after="0" w:line="240" w:lineRule="auto"/>
              <w:jc w:val="center"/>
              <w:rPr>
                <w:rFonts w:ascii="Times New Roman" w:hAnsi="Times New Roman" w:cs="Times New Roman"/>
                <w:b/>
                <w:sz w:val="24"/>
                <w:szCs w:val="24"/>
                <w:lang w:eastAsia="ru-RU"/>
              </w:rPr>
            </w:pPr>
            <w:r w:rsidRPr="002C3849">
              <w:rPr>
                <w:rFonts w:ascii="Times New Roman" w:eastAsia="Times New Roman" w:hAnsi="Times New Roman" w:cs="Times New Roman"/>
                <w:b/>
                <w:color w:val="000000"/>
                <w:sz w:val="24"/>
                <w:szCs w:val="24"/>
                <w:lang w:eastAsia="ru-RU"/>
              </w:rPr>
              <w:t>тепла, Гкал/час /км</w:t>
            </w:r>
            <w:r w:rsidRPr="002C3849">
              <w:rPr>
                <w:rFonts w:ascii="Times New Roman" w:eastAsia="Times New Roman" w:hAnsi="Times New Roman" w:cs="Times New Roman"/>
                <w:b/>
                <w:color w:val="000000"/>
                <w:sz w:val="24"/>
                <w:szCs w:val="24"/>
                <w:vertAlign w:val="superscript"/>
                <w:lang w:eastAsia="ru-RU"/>
              </w:rPr>
              <w:t>2</w:t>
            </w:r>
          </w:p>
        </w:tc>
      </w:tr>
      <w:tr w:rsidR="000713FB" w:rsidRPr="0021737F" w14:paraId="77230349" w14:textId="77777777" w:rsidTr="00542927">
        <w:trPr>
          <w:cantSplit/>
          <w:trHeight w:val="683"/>
        </w:trPr>
        <w:tc>
          <w:tcPr>
            <w:tcW w:w="409" w:type="dxa"/>
            <w:vMerge/>
            <w:vAlign w:val="center"/>
          </w:tcPr>
          <w:p w14:paraId="42055DEC" w14:textId="77777777" w:rsidR="000713FB" w:rsidRPr="002C3849" w:rsidRDefault="000713FB" w:rsidP="002C3849">
            <w:pPr>
              <w:spacing w:after="0" w:line="240" w:lineRule="auto"/>
              <w:jc w:val="center"/>
              <w:rPr>
                <w:rFonts w:ascii="Times New Roman" w:hAnsi="Times New Roman" w:cs="Times New Roman"/>
                <w:sz w:val="24"/>
                <w:szCs w:val="24"/>
                <w:lang w:eastAsia="ru-RU"/>
              </w:rPr>
            </w:pPr>
          </w:p>
        </w:tc>
        <w:tc>
          <w:tcPr>
            <w:tcW w:w="2001" w:type="dxa"/>
            <w:vMerge/>
            <w:vAlign w:val="center"/>
          </w:tcPr>
          <w:p w14:paraId="62F0F974" w14:textId="77777777" w:rsidR="000713FB" w:rsidRPr="002C3849" w:rsidRDefault="000713FB" w:rsidP="00542927">
            <w:pPr>
              <w:spacing w:after="0" w:line="240" w:lineRule="auto"/>
              <w:ind w:right="34"/>
              <w:jc w:val="center"/>
              <w:rPr>
                <w:rFonts w:ascii="Times New Roman" w:hAnsi="Times New Roman" w:cs="Times New Roman"/>
                <w:sz w:val="24"/>
                <w:szCs w:val="24"/>
                <w:lang w:eastAsia="ru-RU"/>
              </w:rPr>
            </w:pPr>
          </w:p>
        </w:tc>
        <w:tc>
          <w:tcPr>
            <w:tcW w:w="2126" w:type="dxa"/>
            <w:vMerge/>
            <w:vAlign w:val="center"/>
          </w:tcPr>
          <w:p w14:paraId="519EC55C" w14:textId="77777777" w:rsidR="000713FB" w:rsidRPr="002C3849" w:rsidRDefault="000713FB" w:rsidP="00542927">
            <w:pPr>
              <w:spacing w:after="0" w:line="240" w:lineRule="auto"/>
              <w:ind w:right="33"/>
              <w:jc w:val="center"/>
              <w:rPr>
                <w:rFonts w:ascii="Times New Roman" w:hAnsi="Times New Roman" w:cs="Times New Roman"/>
                <w:sz w:val="24"/>
                <w:szCs w:val="24"/>
                <w:lang w:eastAsia="ru-RU"/>
              </w:rPr>
            </w:pPr>
          </w:p>
        </w:tc>
        <w:tc>
          <w:tcPr>
            <w:tcW w:w="709" w:type="dxa"/>
            <w:vAlign w:val="center"/>
          </w:tcPr>
          <w:p w14:paraId="53063BAE" w14:textId="77777777" w:rsidR="000713FB" w:rsidRPr="002C3849" w:rsidRDefault="000713FB" w:rsidP="002C3849">
            <w:pPr>
              <w:widowControl w:val="0"/>
              <w:spacing w:after="0" w:line="240" w:lineRule="auto"/>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2023</w:t>
            </w:r>
          </w:p>
        </w:tc>
        <w:tc>
          <w:tcPr>
            <w:tcW w:w="709" w:type="dxa"/>
            <w:vAlign w:val="center"/>
          </w:tcPr>
          <w:p w14:paraId="312C5336" w14:textId="77777777" w:rsidR="000713FB" w:rsidRPr="002C3849" w:rsidRDefault="000713FB" w:rsidP="002C3849">
            <w:pPr>
              <w:widowControl w:val="0"/>
              <w:spacing w:after="0" w:line="240" w:lineRule="auto"/>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2024</w:t>
            </w:r>
          </w:p>
        </w:tc>
        <w:tc>
          <w:tcPr>
            <w:tcW w:w="709" w:type="dxa"/>
            <w:vAlign w:val="center"/>
          </w:tcPr>
          <w:p w14:paraId="0C80FFA9" w14:textId="77777777" w:rsidR="000713FB" w:rsidRPr="002C3849" w:rsidRDefault="000713FB" w:rsidP="002C3849">
            <w:pPr>
              <w:widowControl w:val="0"/>
              <w:spacing w:after="0" w:line="240" w:lineRule="auto"/>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2025</w:t>
            </w:r>
          </w:p>
        </w:tc>
        <w:tc>
          <w:tcPr>
            <w:tcW w:w="708" w:type="dxa"/>
            <w:vAlign w:val="center"/>
          </w:tcPr>
          <w:p w14:paraId="4BDC9CFB" w14:textId="77777777" w:rsidR="000713FB" w:rsidRPr="002C3849" w:rsidRDefault="000713FB" w:rsidP="002C3849">
            <w:pPr>
              <w:widowControl w:val="0"/>
              <w:spacing w:after="0" w:line="240" w:lineRule="auto"/>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2026</w:t>
            </w:r>
          </w:p>
        </w:tc>
        <w:tc>
          <w:tcPr>
            <w:tcW w:w="709" w:type="dxa"/>
            <w:vAlign w:val="center"/>
          </w:tcPr>
          <w:p w14:paraId="697F37ED" w14:textId="77777777" w:rsidR="000713FB" w:rsidRPr="002C3849" w:rsidRDefault="000713FB" w:rsidP="002C3849">
            <w:pPr>
              <w:widowControl w:val="0"/>
              <w:spacing w:after="0" w:line="240" w:lineRule="auto"/>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2027</w:t>
            </w:r>
          </w:p>
        </w:tc>
        <w:tc>
          <w:tcPr>
            <w:tcW w:w="709" w:type="dxa"/>
            <w:vAlign w:val="center"/>
          </w:tcPr>
          <w:p w14:paraId="50916AC5" w14:textId="77777777" w:rsidR="000713FB" w:rsidRPr="002C3849" w:rsidRDefault="000713FB" w:rsidP="002C3849">
            <w:pPr>
              <w:widowControl w:val="0"/>
              <w:spacing w:after="0" w:line="240" w:lineRule="auto"/>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2028-2032</w:t>
            </w:r>
          </w:p>
        </w:tc>
        <w:tc>
          <w:tcPr>
            <w:tcW w:w="850" w:type="dxa"/>
            <w:vAlign w:val="center"/>
          </w:tcPr>
          <w:p w14:paraId="75B9E214" w14:textId="08610B31" w:rsidR="000713FB" w:rsidRPr="002C3849" w:rsidRDefault="000713FB" w:rsidP="002C3849">
            <w:pPr>
              <w:widowControl w:val="0"/>
              <w:spacing w:after="0" w:line="240" w:lineRule="auto"/>
              <w:ind w:left="-108" w:right="-108"/>
              <w:jc w:val="center"/>
              <w:rPr>
                <w:rFonts w:ascii="Times New Roman" w:eastAsia="Times New Roman" w:hAnsi="Times New Roman" w:cs="Times New Roman"/>
                <w:b/>
                <w:sz w:val="24"/>
                <w:szCs w:val="24"/>
                <w:lang w:eastAsia="ru-RU"/>
              </w:rPr>
            </w:pPr>
            <w:r w:rsidRPr="002C3849">
              <w:rPr>
                <w:rFonts w:ascii="Times New Roman" w:eastAsia="Times New Roman" w:hAnsi="Times New Roman" w:cs="Times New Roman"/>
                <w:b/>
                <w:sz w:val="24"/>
                <w:szCs w:val="24"/>
                <w:lang w:eastAsia="ru-RU"/>
              </w:rPr>
              <w:t>2033-2039</w:t>
            </w:r>
          </w:p>
        </w:tc>
      </w:tr>
      <w:tr w:rsidR="007C6566" w:rsidRPr="0021737F" w14:paraId="11290945" w14:textId="77777777" w:rsidTr="007C6566">
        <w:trPr>
          <w:cantSplit/>
          <w:trHeight w:val="481"/>
        </w:trPr>
        <w:tc>
          <w:tcPr>
            <w:tcW w:w="409" w:type="dxa"/>
            <w:vAlign w:val="center"/>
          </w:tcPr>
          <w:p w14:paraId="154208A0" w14:textId="6DE57801"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21519467" w14:textId="18E27CBB"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sz w:val="24"/>
                <w:szCs w:val="24"/>
              </w:rPr>
              <w:t>ст. Курская, пер. Октябрьский, 6а</w:t>
            </w:r>
          </w:p>
        </w:tc>
        <w:tc>
          <w:tcPr>
            <w:tcW w:w="2126" w:type="dxa"/>
            <w:vAlign w:val="center"/>
          </w:tcPr>
          <w:p w14:paraId="51B708B0" w14:textId="43D7CEB3" w:rsidR="007C6566" w:rsidRPr="002C3849" w:rsidRDefault="007C6566" w:rsidP="007C6566">
            <w:pPr>
              <w:widowControl w:val="0"/>
              <w:spacing w:after="0" w:line="240" w:lineRule="auto"/>
              <w:ind w:right="33"/>
              <w:jc w:val="center"/>
              <w:outlineLvl w:val="1"/>
              <w:rPr>
                <w:rFonts w:ascii="Times New Roman" w:eastAsia="Times New Roman" w:hAnsi="Times New Roman" w:cs="Times New Roman"/>
                <w:sz w:val="24"/>
                <w:szCs w:val="24"/>
                <w:lang w:eastAsia="ru-RU"/>
              </w:rPr>
            </w:pPr>
            <w:r w:rsidRPr="002C3849">
              <w:rPr>
                <w:rFonts w:ascii="Times New Roman" w:hAnsi="Times New Roman" w:cs="Times New Roman"/>
                <w:sz w:val="24"/>
                <w:szCs w:val="24"/>
              </w:rPr>
              <w:t>Котельная 25-01</w:t>
            </w:r>
          </w:p>
        </w:tc>
        <w:tc>
          <w:tcPr>
            <w:tcW w:w="709" w:type="dxa"/>
            <w:vAlign w:val="center"/>
          </w:tcPr>
          <w:p w14:paraId="75D51689" w14:textId="496C3080"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0ACE745E" w14:textId="1379A70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2D52F186" w14:textId="150A5D2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62085E12" w14:textId="3C5C4C0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760DC1CF" w14:textId="7058768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08D12A46" w14:textId="0AB3924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5B4F6D82" w14:textId="68A2D84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15D0D815" w14:textId="77777777" w:rsidTr="007C6566">
        <w:trPr>
          <w:cantSplit/>
          <w:trHeight w:val="481"/>
        </w:trPr>
        <w:tc>
          <w:tcPr>
            <w:tcW w:w="409" w:type="dxa"/>
            <w:vAlign w:val="center"/>
          </w:tcPr>
          <w:p w14:paraId="5EBFA1A4"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78A90038" w14:textId="652DCB8E"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sz w:val="24"/>
                <w:szCs w:val="24"/>
              </w:rPr>
              <w:t>ст. Курская, ул. Калинина, 226</w:t>
            </w:r>
          </w:p>
        </w:tc>
        <w:tc>
          <w:tcPr>
            <w:tcW w:w="2126" w:type="dxa"/>
            <w:vAlign w:val="center"/>
          </w:tcPr>
          <w:p w14:paraId="067A56EA" w14:textId="6807E66B"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sz w:val="24"/>
                <w:szCs w:val="24"/>
              </w:rPr>
              <w:t>Котельная 25-02</w:t>
            </w:r>
          </w:p>
        </w:tc>
        <w:tc>
          <w:tcPr>
            <w:tcW w:w="709" w:type="dxa"/>
            <w:vAlign w:val="center"/>
          </w:tcPr>
          <w:p w14:paraId="1E64F825" w14:textId="3CE8E97B"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23,5</w:t>
            </w:r>
          </w:p>
        </w:tc>
        <w:tc>
          <w:tcPr>
            <w:tcW w:w="709" w:type="dxa"/>
            <w:vAlign w:val="center"/>
          </w:tcPr>
          <w:p w14:paraId="22907291" w14:textId="3D09F42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23,5</w:t>
            </w:r>
          </w:p>
        </w:tc>
        <w:tc>
          <w:tcPr>
            <w:tcW w:w="709" w:type="dxa"/>
            <w:vAlign w:val="center"/>
          </w:tcPr>
          <w:p w14:paraId="1A87F753" w14:textId="49A55F7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23,5</w:t>
            </w:r>
          </w:p>
        </w:tc>
        <w:tc>
          <w:tcPr>
            <w:tcW w:w="708" w:type="dxa"/>
            <w:vAlign w:val="center"/>
          </w:tcPr>
          <w:p w14:paraId="6D27EC0A" w14:textId="3BDCDB5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23,5</w:t>
            </w:r>
          </w:p>
        </w:tc>
        <w:tc>
          <w:tcPr>
            <w:tcW w:w="709" w:type="dxa"/>
            <w:vAlign w:val="center"/>
          </w:tcPr>
          <w:p w14:paraId="2F972103" w14:textId="0CC7EF9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23,5</w:t>
            </w:r>
          </w:p>
        </w:tc>
        <w:tc>
          <w:tcPr>
            <w:tcW w:w="709" w:type="dxa"/>
            <w:vAlign w:val="center"/>
          </w:tcPr>
          <w:p w14:paraId="53DA40C9" w14:textId="25FFB56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23,5</w:t>
            </w:r>
          </w:p>
        </w:tc>
        <w:tc>
          <w:tcPr>
            <w:tcW w:w="850" w:type="dxa"/>
            <w:vAlign w:val="center"/>
          </w:tcPr>
          <w:p w14:paraId="76F450E8" w14:textId="4A50DF6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23,5</w:t>
            </w:r>
          </w:p>
        </w:tc>
      </w:tr>
      <w:tr w:rsidR="007C6566" w:rsidRPr="0021737F" w14:paraId="49E055B4" w14:textId="77777777" w:rsidTr="007C6566">
        <w:trPr>
          <w:cantSplit/>
          <w:trHeight w:val="481"/>
        </w:trPr>
        <w:tc>
          <w:tcPr>
            <w:tcW w:w="409" w:type="dxa"/>
            <w:vAlign w:val="center"/>
          </w:tcPr>
          <w:p w14:paraId="2AC9F98F"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2177A02B" w14:textId="4D9F263F"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sz w:val="24"/>
                <w:szCs w:val="24"/>
              </w:rPr>
              <w:t>ст. Курская, ул. Ессентукская, 47</w:t>
            </w:r>
          </w:p>
        </w:tc>
        <w:tc>
          <w:tcPr>
            <w:tcW w:w="2126" w:type="dxa"/>
            <w:vAlign w:val="center"/>
          </w:tcPr>
          <w:p w14:paraId="05485476" w14:textId="121F7FA0"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sz w:val="24"/>
                <w:szCs w:val="24"/>
              </w:rPr>
              <w:t>Котельная 25-03</w:t>
            </w:r>
          </w:p>
        </w:tc>
        <w:tc>
          <w:tcPr>
            <w:tcW w:w="709" w:type="dxa"/>
            <w:vAlign w:val="center"/>
          </w:tcPr>
          <w:p w14:paraId="42DCE73E" w14:textId="4E51E1FC"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52,4</w:t>
            </w:r>
          </w:p>
        </w:tc>
        <w:tc>
          <w:tcPr>
            <w:tcW w:w="709" w:type="dxa"/>
            <w:vAlign w:val="center"/>
          </w:tcPr>
          <w:p w14:paraId="2FA00E17" w14:textId="41E7C3D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52,4</w:t>
            </w:r>
          </w:p>
        </w:tc>
        <w:tc>
          <w:tcPr>
            <w:tcW w:w="709" w:type="dxa"/>
            <w:vAlign w:val="center"/>
          </w:tcPr>
          <w:p w14:paraId="2A4956A8" w14:textId="684C231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52,4</w:t>
            </w:r>
          </w:p>
        </w:tc>
        <w:tc>
          <w:tcPr>
            <w:tcW w:w="708" w:type="dxa"/>
            <w:vAlign w:val="center"/>
          </w:tcPr>
          <w:p w14:paraId="5A8E3DC0" w14:textId="22D87B8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52,4</w:t>
            </w:r>
          </w:p>
        </w:tc>
        <w:tc>
          <w:tcPr>
            <w:tcW w:w="709" w:type="dxa"/>
            <w:vAlign w:val="center"/>
          </w:tcPr>
          <w:p w14:paraId="1DE3DCF9" w14:textId="6D3F1F8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52,4</w:t>
            </w:r>
          </w:p>
        </w:tc>
        <w:tc>
          <w:tcPr>
            <w:tcW w:w="709" w:type="dxa"/>
            <w:vAlign w:val="center"/>
          </w:tcPr>
          <w:p w14:paraId="49A0F75A" w14:textId="5DDF748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52,4</w:t>
            </w:r>
          </w:p>
        </w:tc>
        <w:tc>
          <w:tcPr>
            <w:tcW w:w="850" w:type="dxa"/>
            <w:vAlign w:val="center"/>
          </w:tcPr>
          <w:p w14:paraId="3F3E08B1" w14:textId="1B97860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52,4</w:t>
            </w:r>
          </w:p>
        </w:tc>
      </w:tr>
      <w:tr w:rsidR="007C6566" w:rsidRPr="0021737F" w14:paraId="4C63F331" w14:textId="77777777" w:rsidTr="007C6566">
        <w:trPr>
          <w:cantSplit/>
          <w:trHeight w:val="481"/>
        </w:trPr>
        <w:tc>
          <w:tcPr>
            <w:tcW w:w="409" w:type="dxa"/>
            <w:vAlign w:val="center"/>
          </w:tcPr>
          <w:p w14:paraId="25B32170"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416805B" w14:textId="67B05060"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пер. Школьный, 8</w:t>
            </w:r>
          </w:p>
        </w:tc>
        <w:tc>
          <w:tcPr>
            <w:tcW w:w="2126" w:type="dxa"/>
            <w:vAlign w:val="center"/>
          </w:tcPr>
          <w:p w14:paraId="4E470584" w14:textId="2E0F95F5"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25-04</w:t>
            </w:r>
          </w:p>
        </w:tc>
        <w:tc>
          <w:tcPr>
            <w:tcW w:w="709" w:type="dxa"/>
            <w:vAlign w:val="center"/>
          </w:tcPr>
          <w:p w14:paraId="15AB665B" w14:textId="36575345"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46,1</w:t>
            </w:r>
          </w:p>
        </w:tc>
        <w:tc>
          <w:tcPr>
            <w:tcW w:w="709" w:type="dxa"/>
            <w:vAlign w:val="center"/>
          </w:tcPr>
          <w:p w14:paraId="6B827CE2" w14:textId="735038B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46,1</w:t>
            </w:r>
          </w:p>
        </w:tc>
        <w:tc>
          <w:tcPr>
            <w:tcW w:w="709" w:type="dxa"/>
            <w:vAlign w:val="center"/>
          </w:tcPr>
          <w:p w14:paraId="07FDE36A" w14:textId="4BEAC81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46,1</w:t>
            </w:r>
          </w:p>
        </w:tc>
        <w:tc>
          <w:tcPr>
            <w:tcW w:w="708" w:type="dxa"/>
            <w:vAlign w:val="center"/>
          </w:tcPr>
          <w:p w14:paraId="320A0FFB" w14:textId="6608478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46,1</w:t>
            </w:r>
          </w:p>
        </w:tc>
        <w:tc>
          <w:tcPr>
            <w:tcW w:w="709" w:type="dxa"/>
            <w:vAlign w:val="center"/>
          </w:tcPr>
          <w:p w14:paraId="4713EC0C" w14:textId="29A9C70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46,1</w:t>
            </w:r>
          </w:p>
        </w:tc>
        <w:tc>
          <w:tcPr>
            <w:tcW w:w="709" w:type="dxa"/>
            <w:vAlign w:val="center"/>
          </w:tcPr>
          <w:p w14:paraId="6253565C" w14:textId="6085604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46,1</w:t>
            </w:r>
          </w:p>
        </w:tc>
        <w:tc>
          <w:tcPr>
            <w:tcW w:w="850" w:type="dxa"/>
            <w:vAlign w:val="center"/>
          </w:tcPr>
          <w:p w14:paraId="3224E4A2" w14:textId="1EFD8DF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46,1</w:t>
            </w:r>
          </w:p>
        </w:tc>
      </w:tr>
      <w:tr w:rsidR="007C6566" w:rsidRPr="0021737F" w14:paraId="6DC821FE" w14:textId="77777777" w:rsidTr="007C6566">
        <w:trPr>
          <w:cantSplit/>
          <w:trHeight w:val="481"/>
        </w:trPr>
        <w:tc>
          <w:tcPr>
            <w:tcW w:w="409" w:type="dxa"/>
            <w:vAlign w:val="center"/>
          </w:tcPr>
          <w:p w14:paraId="6849E6FD"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762F55A4" w14:textId="720865D0"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ул. Калинина, 132</w:t>
            </w:r>
          </w:p>
        </w:tc>
        <w:tc>
          <w:tcPr>
            <w:tcW w:w="2126" w:type="dxa"/>
            <w:vAlign w:val="center"/>
          </w:tcPr>
          <w:p w14:paraId="10F57DB3" w14:textId="2902F43C"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25-05</w:t>
            </w:r>
          </w:p>
        </w:tc>
        <w:tc>
          <w:tcPr>
            <w:tcW w:w="709" w:type="dxa"/>
            <w:vAlign w:val="center"/>
          </w:tcPr>
          <w:p w14:paraId="34E3FF17" w14:textId="4F2245EC"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3,0</w:t>
            </w:r>
          </w:p>
        </w:tc>
        <w:tc>
          <w:tcPr>
            <w:tcW w:w="709" w:type="dxa"/>
            <w:vAlign w:val="center"/>
          </w:tcPr>
          <w:p w14:paraId="29BDDEA3" w14:textId="679C8DC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3,0</w:t>
            </w:r>
          </w:p>
        </w:tc>
        <w:tc>
          <w:tcPr>
            <w:tcW w:w="709" w:type="dxa"/>
            <w:vAlign w:val="center"/>
          </w:tcPr>
          <w:p w14:paraId="7412DF6A" w14:textId="090A6CE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3,0</w:t>
            </w:r>
          </w:p>
        </w:tc>
        <w:tc>
          <w:tcPr>
            <w:tcW w:w="708" w:type="dxa"/>
            <w:vAlign w:val="center"/>
          </w:tcPr>
          <w:p w14:paraId="1311DB4C" w14:textId="66AD038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3,0</w:t>
            </w:r>
          </w:p>
        </w:tc>
        <w:tc>
          <w:tcPr>
            <w:tcW w:w="709" w:type="dxa"/>
            <w:vAlign w:val="center"/>
          </w:tcPr>
          <w:p w14:paraId="2F16BAC4" w14:textId="71442B2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3,0</w:t>
            </w:r>
          </w:p>
        </w:tc>
        <w:tc>
          <w:tcPr>
            <w:tcW w:w="709" w:type="dxa"/>
            <w:vAlign w:val="center"/>
          </w:tcPr>
          <w:p w14:paraId="1607C7F9" w14:textId="77CADDA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3,0</w:t>
            </w:r>
          </w:p>
        </w:tc>
        <w:tc>
          <w:tcPr>
            <w:tcW w:w="850" w:type="dxa"/>
            <w:vAlign w:val="center"/>
          </w:tcPr>
          <w:p w14:paraId="438F5BF8" w14:textId="003B106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3,0</w:t>
            </w:r>
          </w:p>
        </w:tc>
      </w:tr>
      <w:tr w:rsidR="007C6566" w:rsidRPr="0021737F" w14:paraId="0EBB1198" w14:textId="77777777" w:rsidTr="007C6566">
        <w:trPr>
          <w:cantSplit/>
          <w:trHeight w:val="481"/>
        </w:trPr>
        <w:tc>
          <w:tcPr>
            <w:tcW w:w="409" w:type="dxa"/>
            <w:vAlign w:val="center"/>
          </w:tcPr>
          <w:p w14:paraId="23B932C6"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12DDABA7" w14:textId="4736CED4"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ул. Титов, 14а</w:t>
            </w:r>
          </w:p>
        </w:tc>
        <w:tc>
          <w:tcPr>
            <w:tcW w:w="2126" w:type="dxa"/>
            <w:vAlign w:val="center"/>
          </w:tcPr>
          <w:p w14:paraId="5D0ED15A" w14:textId="1C03FE71"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25-06</w:t>
            </w:r>
          </w:p>
        </w:tc>
        <w:tc>
          <w:tcPr>
            <w:tcW w:w="709" w:type="dxa"/>
            <w:vAlign w:val="center"/>
          </w:tcPr>
          <w:p w14:paraId="1C823F91" w14:textId="70E14FFD"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14,3</w:t>
            </w:r>
          </w:p>
        </w:tc>
        <w:tc>
          <w:tcPr>
            <w:tcW w:w="709" w:type="dxa"/>
            <w:vAlign w:val="center"/>
          </w:tcPr>
          <w:p w14:paraId="4BCD574C" w14:textId="7BF73E3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14,3</w:t>
            </w:r>
          </w:p>
        </w:tc>
        <w:tc>
          <w:tcPr>
            <w:tcW w:w="709" w:type="dxa"/>
            <w:vAlign w:val="center"/>
          </w:tcPr>
          <w:p w14:paraId="1F9ACC3D" w14:textId="6FFF9D6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14,3</w:t>
            </w:r>
          </w:p>
        </w:tc>
        <w:tc>
          <w:tcPr>
            <w:tcW w:w="708" w:type="dxa"/>
            <w:vAlign w:val="center"/>
          </w:tcPr>
          <w:p w14:paraId="1099FA88" w14:textId="166DF53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14,3</w:t>
            </w:r>
          </w:p>
        </w:tc>
        <w:tc>
          <w:tcPr>
            <w:tcW w:w="709" w:type="dxa"/>
            <w:vAlign w:val="center"/>
          </w:tcPr>
          <w:p w14:paraId="7E2CF9FC" w14:textId="5F3792E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14,3</w:t>
            </w:r>
          </w:p>
        </w:tc>
        <w:tc>
          <w:tcPr>
            <w:tcW w:w="709" w:type="dxa"/>
            <w:vAlign w:val="center"/>
          </w:tcPr>
          <w:p w14:paraId="1E7F3CCC" w14:textId="3CA63E6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14,3</w:t>
            </w:r>
          </w:p>
        </w:tc>
        <w:tc>
          <w:tcPr>
            <w:tcW w:w="850" w:type="dxa"/>
            <w:vAlign w:val="center"/>
          </w:tcPr>
          <w:p w14:paraId="124C2884" w14:textId="74F0D53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14,3</w:t>
            </w:r>
          </w:p>
        </w:tc>
      </w:tr>
      <w:tr w:rsidR="007C6566" w:rsidRPr="0021737F" w14:paraId="1544C71F" w14:textId="77777777" w:rsidTr="007C6566">
        <w:trPr>
          <w:cantSplit/>
          <w:trHeight w:val="481"/>
        </w:trPr>
        <w:tc>
          <w:tcPr>
            <w:tcW w:w="409" w:type="dxa"/>
            <w:vAlign w:val="center"/>
          </w:tcPr>
          <w:p w14:paraId="67589F00"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4DD8C42D" w14:textId="1CA97502"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ул. Балтийская, 32</w:t>
            </w:r>
          </w:p>
        </w:tc>
        <w:tc>
          <w:tcPr>
            <w:tcW w:w="2126" w:type="dxa"/>
            <w:vAlign w:val="center"/>
          </w:tcPr>
          <w:p w14:paraId="0FEAD1E2" w14:textId="52DDA392"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25-07</w:t>
            </w:r>
          </w:p>
        </w:tc>
        <w:tc>
          <w:tcPr>
            <w:tcW w:w="709" w:type="dxa"/>
            <w:vAlign w:val="center"/>
          </w:tcPr>
          <w:p w14:paraId="3E829548" w14:textId="0EC69446"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22,4</w:t>
            </w:r>
          </w:p>
        </w:tc>
        <w:tc>
          <w:tcPr>
            <w:tcW w:w="709" w:type="dxa"/>
            <w:vAlign w:val="center"/>
          </w:tcPr>
          <w:p w14:paraId="32A5BE41" w14:textId="5719BB2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22,4</w:t>
            </w:r>
          </w:p>
        </w:tc>
        <w:tc>
          <w:tcPr>
            <w:tcW w:w="709" w:type="dxa"/>
            <w:vAlign w:val="center"/>
          </w:tcPr>
          <w:p w14:paraId="1B8087F3" w14:textId="3C462B9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22,4</w:t>
            </w:r>
          </w:p>
        </w:tc>
        <w:tc>
          <w:tcPr>
            <w:tcW w:w="708" w:type="dxa"/>
            <w:vAlign w:val="center"/>
          </w:tcPr>
          <w:p w14:paraId="2CEC41EE" w14:textId="1365134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22,4</w:t>
            </w:r>
          </w:p>
        </w:tc>
        <w:tc>
          <w:tcPr>
            <w:tcW w:w="709" w:type="dxa"/>
            <w:vAlign w:val="center"/>
          </w:tcPr>
          <w:p w14:paraId="7EAA1A54" w14:textId="720BF3A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22,4</w:t>
            </w:r>
          </w:p>
        </w:tc>
        <w:tc>
          <w:tcPr>
            <w:tcW w:w="709" w:type="dxa"/>
            <w:vAlign w:val="center"/>
          </w:tcPr>
          <w:p w14:paraId="5EC104AC" w14:textId="50B52DF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22,4</w:t>
            </w:r>
          </w:p>
        </w:tc>
        <w:tc>
          <w:tcPr>
            <w:tcW w:w="850" w:type="dxa"/>
            <w:vAlign w:val="center"/>
          </w:tcPr>
          <w:p w14:paraId="2DDD1393" w14:textId="5630C01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22,4</w:t>
            </w:r>
          </w:p>
        </w:tc>
      </w:tr>
      <w:tr w:rsidR="007C6566" w:rsidRPr="0021737F" w14:paraId="389A2FAE" w14:textId="77777777" w:rsidTr="007C6566">
        <w:trPr>
          <w:cantSplit/>
          <w:trHeight w:val="481"/>
        </w:trPr>
        <w:tc>
          <w:tcPr>
            <w:tcW w:w="409" w:type="dxa"/>
            <w:vAlign w:val="center"/>
          </w:tcPr>
          <w:p w14:paraId="2D1614D2"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432995AE" w14:textId="2BFA86F9"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ул. Весёлая, 3</w:t>
            </w:r>
          </w:p>
        </w:tc>
        <w:tc>
          <w:tcPr>
            <w:tcW w:w="2126" w:type="dxa"/>
            <w:vAlign w:val="center"/>
          </w:tcPr>
          <w:p w14:paraId="2D600270" w14:textId="6DBB4B49"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25-08</w:t>
            </w:r>
          </w:p>
        </w:tc>
        <w:tc>
          <w:tcPr>
            <w:tcW w:w="709" w:type="dxa"/>
            <w:vAlign w:val="center"/>
          </w:tcPr>
          <w:p w14:paraId="574A4E70" w14:textId="7333028A"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4,8</w:t>
            </w:r>
          </w:p>
        </w:tc>
        <w:tc>
          <w:tcPr>
            <w:tcW w:w="709" w:type="dxa"/>
            <w:vAlign w:val="center"/>
          </w:tcPr>
          <w:p w14:paraId="58B01107" w14:textId="112DFA5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4,8</w:t>
            </w:r>
          </w:p>
        </w:tc>
        <w:tc>
          <w:tcPr>
            <w:tcW w:w="709" w:type="dxa"/>
            <w:vAlign w:val="center"/>
          </w:tcPr>
          <w:p w14:paraId="758A1A6C" w14:textId="6B03427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4,8</w:t>
            </w:r>
          </w:p>
        </w:tc>
        <w:tc>
          <w:tcPr>
            <w:tcW w:w="708" w:type="dxa"/>
            <w:vAlign w:val="center"/>
          </w:tcPr>
          <w:p w14:paraId="4E249C1E" w14:textId="27A14B8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4,8</w:t>
            </w:r>
          </w:p>
        </w:tc>
        <w:tc>
          <w:tcPr>
            <w:tcW w:w="709" w:type="dxa"/>
            <w:vAlign w:val="center"/>
          </w:tcPr>
          <w:p w14:paraId="6D86008A" w14:textId="4F8EFC9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4,8</w:t>
            </w:r>
          </w:p>
        </w:tc>
        <w:tc>
          <w:tcPr>
            <w:tcW w:w="709" w:type="dxa"/>
            <w:vAlign w:val="center"/>
          </w:tcPr>
          <w:p w14:paraId="48CF9F93" w14:textId="51B1452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4,8</w:t>
            </w:r>
          </w:p>
        </w:tc>
        <w:tc>
          <w:tcPr>
            <w:tcW w:w="850" w:type="dxa"/>
            <w:vAlign w:val="center"/>
          </w:tcPr>
          <w:p w14:paraId="6029A48A" w14:textId="2745955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4,8</w:t>
            </w:r>
          </w:p>
        </w:tc>
      </w:tr>
      <w:tr w:rsidR="007C6566" w:rsidRPr="0021737F" w14:paraId="6A1D0EEB" w14:textId="77777777" w:rsidTr="007C6566">
        <w:trPr>
          <w:cantSplit/>
          <w:trHeight w:val="481"/>
        </w:trPr>
        <w:tc>
          <w:tcPr>
            <w:tcW w:w="409" w:type="dxa"/>
            <w:vAlign w:val="center"/>
          </w:tcPr>
          <w:p w14:paraId="4352CC87"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A7D335A" w14:textId="4518CF9B"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пер. Школьный, 27</w:t>
            </w:r>
          </w:p>
        </w:tc>
        <w:tc>
          <w:tcPr>
            <w:tcW w:w="2126" w:type="dxa"/>
            <w:vAlign w:val="center"/>
          </w:tcPr>
          <w:p w14:paraId="1027FB82" w14:textId="6277AE81"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25-09</w:t>
            </w:r>
          </w:p>
        </w:tc>
        <w:tc>
          <w:tcPr>
            <w:tcW w:w="709" w:type="dxa"/>
            <w:vAlign w:val="center"/>
          </w:tcPr>
          <w:p w14:paraId="68E86EB5" w14:textId="06F5626B"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8,3</w:t>
            </w:r>
          </w:p>
        </w:tc>
        <w:tc>
          <w:tcPr>
            <w:tcW w:w="709" w:type="dxa"/>
            <w:vAlign w:val="center"/>
          </w:tcPr>
          <w:p w14:paraId="37EC16B5" w14:textId="2BE9013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8,3</w:t>
            </w:r>
          </w:p>
        </w:tc>
        <w:tc>
          <w:tcPr>
            <w:tcW w:w="709" w:type="dxa"/>
            <w:vAlign w:val="center"/>
          </w:tcPr>
          <w:p w14:paraId="772FE861" w14:textId="77194CF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8,3</w:t>
            </w:r>
          </w:p>
        </w:tc>
        <w:tc>
          <w:tcPr>
            <w:tcW w:w="708" w:type="dxa"/>
            <w:vAlign w:val="center"/>
          </w:tcPr>
          <w:p w14:paraId="03F2CE26" w14:textId="71DB77D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8,3</w:t>
            </w:r>
          </w:p>
        </w:tc>
        <w:tc>
          <w:tcPr>
            <w:tcW w:w="709" w:type="dxa"/>
            <w:vAlign w:val="center"/>
          </w:tcPr>
          <w:p w14:paraId="14DB337E" w14:textId="3B7C622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8,3</w:t>
            </w:r>
          </w:p>
        </w:tc>
        <w:tc>
          <w:tcPr>
            <w:tcW w:w="709" w:type="dxa"/>
            <w:vAlign w:val="center"/>
          </w:tcPr>
          <w:p w14:paraId="38531847" w14:textId="18B7D77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8,3</w:t>
            </w:r>
          </w:p>
        </w:tc>
        <w:tc>
          <w:tcPr>
            <w:tcW w:w="850" w:type="dxa"/>
            <w:vAlign w:val="center"/>
          </w:tcPr>
          <w:p w14:paraId="66D73BC6" w14:textId="337FB8F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8,3</w:t>
            </w:r>
          </w:p>
        </w:tc>
      </w:tr>
      <w:tr w:rsidR="007C6566" w:rsidRPr="0021737F" w14:paraId="30E0895D" w14:textId="77777777" w:rsidTr="007C6566">
        <w:trPr>
          <w:cantSplit/>
          <w:trHeight w:val="481"/>
        </w:trPr>
        <w:tc>
          <w:tcPr>
            <w:tcW w:w="409" w:type="dxa"/>
            <w:vAlign w:val="center"/>
          </w:tcPr>
          <w:p w14:paraId="459DA9CC"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4C87D6F1" w14:textId="63E13C48"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 </w:t>
            </w:r>
            <w:proofErr w:type="spellStart"/>
            <w:r w:rsidRPr="002C3849">
              <w:rPr>
                <w:rFonts w:ascii="Times New Roman" w:hAnsi="Times New Roman" w:cs="Times New Roman"/>
                <w:color w:val="000000"/>
                <w:sz w:val="24"/>
                <w:szCs w:val="24"/>
              </w:rPr>
              <w:t>Эдиссия</w:t>
            </w:r>
            <w:proofErr w:type="spellEnd"/>
            <w:r w:rsidRPr="002C3849">
              <w:rPr>
                <w:rFonts w:ascii="Times New Roman" w:hAnsi="Times New Roman" w:cs="Times New Roman"/>
                <w:color w:val="000000"/>
                <w:sz w:val="24"/>
                <w:szCs w:val="24"/>
              </w:rPr>
              <w:t>, ул. Свердлова, 18</w:t>
            </w:r>
          </w:p>
        </w:tc>
        <w:tc>
          <w:tcPr>
            <w:tcW w:w="2126" w:type="dxa"/>
            <w:vAlign w:val="center"/>
          </w:tcPr>
          <w:p w14:paraId="124DC19B" w14:textId="3F640226"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25-10</w:t>
            </w:r>
          </w:p>
        </w:tc>
        <w:tc>
          <w:tcPr>
            <w:tcW w:w="709" w:type="dxa"/>
            <w:vAlign w:val="center"/>
          </w:tcPr>
          <w:p w14:paraId="4C0919EB" w14:textId="0ECD6722"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28,4</w:t>
            </w:r>
          </w:p>
        </w:tc>
        <w:tc>
          <w:tcPr>
            <w:tcW w:w="709" w:type="dxa"/>
            <w:vAlign w:val="center"/>
          </w:tcPr>
          <w:p w14:paraId="14343892" w14:textId="24E17F1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28,4</w:t>
            </w:r>
          </w:p>
        </w:tc>
        <w:tc>
          <w:tcPr>
            <w:tcW w:w="709" w:type="dxa"/>
            <w:vAlign w:val="center"/>
          </w:tcPr>
          <w:p w14:paraId="326AF79B" w14:textId="20AB284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28,4</w:t>
            </w:r>
          </w:p>
        </w:tc>
        <w:tc>
          <w:tcPr>
            <w:tcW w:w="708" w:type="dxa"/>
            <w:vAlign w:val="center"/>
          </w:tcPr>
          <w:p w14:paraId="4CA9C27C" w14:textId="0B9198B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28,4</w:t>
            </w:r>
          </w:p>
        </w:tc>
        <w:tc>
          <w:tcPr>
            <w:tcW w:w="709" w:type="dxa"/>
            <w:vAlign w:val="center"/>
          </w:tcPr>
          <w:p w14:paraId="2796EC56" w14:textId="2DCE485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28,4</w:t>
            </w:r>
          </w:p>
        </w:tc>
        <w:tc>
          <w:tcPr>
            <w:tcW w:w="709" w:type="dxa"/>
            <w:vAlign w:val="center"/>
          </w:tcPr>
          <w:p w14:paraId="63F55830" w14:textId="5FD2D82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28,4</w:t>
            </w:r>
          </w:p>
        </w:tc>
        <w:tc>
          <w:tcPr>
            <w:tcW w:w="850" w:type="dxa"/>
            <w:vAlign w:val="center"/>
          </w:tcPr>
          <w:p w14:paraId="56450513" w14:textId="45E7038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28,4</w:t>
            </w:r>
          </w:p>
        </w:tc>
      </w:tr>
      <w:tr w:rsidR="007C6566" w:rsidRPr="0021737F" w14:paraId="058A8386" w14:textId="77777777" w:rsidTr="007C6566">
        <w:trPr>
          <w:cantSplit/>
          <w:trHeight w:val="481"/>
        </w:trPr>
        <w:tc>
          <w:tcPr>
            <w:tcW w:w="409" w:type="dxa"/>
            <w:vAlign w:val="center"/>
          </w:tcPr>
          <w:p w14:paraId="2C254F9D"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2E6C0929" w14:textId="52D2813A"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 </w:t>
            </w:r>
            <w:proofErr w:type="spellStart"/>
            <w:r w:rsidRPr="002C3849">
              <w:rPr>
                <w:rFonts w:ascii="Times New Roman" w:hAnsi="Times New Roman" w:cs="Times New Roman"/>
                <w:color w:val="000000"/>
                <w:sz w:val="24"/>
                <w:szCs w:val="24"/>
              </w:rPr>
              <w:t>Эдиссия</w:t>
            </w:r>
            <w:proofErr w:type="spellEnd"/>
            <w:r w:rsidRPr="002C3849">
              <w:rPr>
                <w:rFonts w:ascii="Times New Roman" w:hAnsi="Times New Roman" w:cs="Times New Roman"/>
                <w:color w:val="000000"/>
                <w:sz w:val="24"/>
                <w:szCs w:val="24"/>
              </w:rPr>
              <w:t>, ул. Абовяна, 7</w:t>
            </w:r>
          </w:p>
        </w:tc>
        <w:tc>
          <w:tcPr>
            <w:tcW w:w="2126" w:type="dxa"/>
            <w:vAlign w:val="center"/>
          </w:tcPr>
          <w:p w14:paraId="01A83C8B" w14:textId="4CC5629E"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25-11</w:t>
            </w:r>
          </w:p>
        </w:tc>
        <w:tc>
          <w:tcPr>
            <w:tcW w:w="709" w:type="dxa"/>
            <w:vAlign w:val="center"/>
          </w:tcPr>
          <w:p w14:paraId="2E276163" w14:textId="78FA4908"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4,7</w:t>
            </w:r>
          </w:p>
        </w:tc>
        <w:tc>
          <w:tcPr>
            <w:tcW w:w="709" w:type="dxa"/>
            <w:vAlign w:val="center"/>
          </w:tcPr>
          <w:p w14:paraId="37CFD1FB" w14:textId="79D6625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4,7</w:t>
            </w:r>
          </w:p>
        </w:tc>
        <w:tc>
          <w:tcPr>
            <w:tcW w:w="709" w:type="dxa"/>
            <w:vAlign w:val="center"/>
          </w:tcPr>
          <w:p w14:paraId="3AB7664F" w14:textId="6135FA3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4,7</w:t>
            </w:r>
          </w:p>
        </w:tc>
        <w:tc>
          <w:tcPr>
            <w:tcW w:w="708" w:type="dxa"/>
            <w:vAlign w:val="center"/>
          </w:tcPr>
          <w:p w14:paraId="28DCB7DF" w14:textId="6B9BCEF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4,7</w:t>
            </w:r>
          </w:p>
        </w:tc>
        <w:tc>
          <w:tcPr>
            <w:tcW w:w="709" w:type="dxa"/>
            <w:vAlign w:val="center"/>
          </w:tcPr>
          <w:p w14:paraId="3686B151" w14:textId="5DB9E0B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4,7</w:t>
            </w:r>
          </w:p>
        </w:tc>
        <w:tc>
          <w:tcPr>
            <w:tcW w:w="709" w:type="dxa"/>
            <w:vAlign w:val="center"/>
          </w:tcPr>
          <w:p w14:paraId="684D38F4" w14:textId="36BC73F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4,7</w:t>
            </w:r>
          </w:p>
        </w:tc>
        <w:tc>
          <w:tcPr>
            <w:tcW w:w="850" w:type="dxa"/>
            <w:vAlign w:val="center"/>
          </w:tcPr>
          <w:p w14:paraId="758EE23F" w14:textId="4A7FA6F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4,7</w:t>
            </w:r>
          </w:p>
        </w:tc>
      </w:tr>
      <w:tr w:rsidR="007C6566" w:rsidRPr="0021737F" w14:paraId="2EE45A14" w14:textId="77777777" w:rsidTr="007C6566">
        <w:trPr>
          <w:cantSplit/>
          <w:trHeight w:val="481"/>
        </w:trPr>
        <w:tc>
          <w:tcPr>
            <w:tcW w:w="409" w:type="dxa"/>
            <w:vAlign w:val="center"/>
          </w:tcPr>
          <w:p w14:paraId="0C05E283"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8CF810C" w14:textId="70B47D90"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 </w:t>
            </w:r>
            <w:proofErr w:type="spellStart"/>
            <w:r w:rsidRPr="002C3849">
              <w:rPr>
                <w:rFonts w:ascii="Times New Roman" w:hAnsi="Times New Roman" w:cs="Times New Roman"/>
                <w:color w:val="000000"/>
                <w:sz w:val="24"/>
                <w:szCs w:val="24"/>
              </w:rPr>
              <w:t>Эдиссия</w:t>
            </w:r>
            <w:proofErr w:type="spellEnd"/>
            <w:r w:rsidRPr="002C3849">
              <w:rPr>
                <w:rFonts w:ascii="Times New Roman" w:hAnsi="Times New Roman" w:cs="Times New Roman"/>
                <w:color w:val="000000"/>
                <w:sz w:val="24"/>
                <w:szCs w:val="24"/>
              </w:rPr>
              <w:t>, ул. Свердлова, 18а</w:t>
            </w:r>
          </w:p>
        </w:tc>
        <w:tc>
          <w:tcPr>
            <w:tcW w:w="2126" w:type="dxa"/>
            <w:vAlign w:val="center"/>
          </w:tcPr>
          <w:p w14:paraId="2B9691D0" w14:textId="04035874"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25-12</w:t>
            </w:r>
          </w:p>
        </w:tc>
        <w:tc>
          <w:tcPr>
            <w:tcW w:w="709" w:type="dxa"/>
            <w:vAlign w:val="center"/>
          </w:tcPr>
          <w:p w14:paraId="4A6493FB" w14:textId="34D0B543"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36,2</w:t>
            </w:r>
          </w:p>
        </w:tc>
        <w:tc>
          <w:tcPr>
            <w:tcW w:w="709" w:type="dxa"/>
            <w:vAlign w:val="center"/>
          </w:tcPr>
          <w:p w14:paraId="0F8DDF99" w14:textId="30875F2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36,2</w:t>
            </w:r>
          </w:p>
        </w:tc>
        <w:tc>
          <w:tcPr>
            <w:tcW w:w="709" w:type="dxa"/>
            <w:vAlign w:val="center"/>
          </w:tcPr>
          <w:p w14:paraId="50C7BB23" w14:textId="6ECC436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36,2</w:t>
            </w:r>
          </w:p>
        </w:tc>
        <w:tc>
          <w:tcPr>
            <w:tcW w:w="708" w:type="dxa"/>
            <w:vAlign w:val="center"/>
          </w:tcPr>
          <w:p w14:paraId="1962FD4B" w14:textId="5360901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36,2</w:t>
            </w:r>
          </w:p>
        </w:tc>
        <w:tc>
          <w:tcPr>
            <w:tcW w:w="709" w:type="dxa"/>
            <w:vAlign w:val="center"/>
          </w:tcPr>
          <w:p w14:paraId="059BD5FB" w14:textId="3EEF6FC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36,2</w:t>
            </w:r>
          </w:p>
        </w:tc>
        <w:tc>
          <w:tcPr>
            <w:tcW w:w="709" w:type="dxa"/>
            <w:vAlign w:val="center"/>
          </w:tcPr>
          <w:p w14:paraId="466CA658" w14:textId="76BAA6D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36,2</w:t>
            </w:r>
          </w:p>
        </w:tc>
        <w:tc>
          <w:tcPr>
            <w:tcW w:w="850" w:type="dxa"/>
            <w:vAlign w:val="center"/>
          </w:tcPr>
          <w:p w14:paraId="51366598" w14:textId="1E361A4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36,2</w:t>
            </w:r>
          </w:p>
        </w:tc>
      </w:tr>
      <w:tr w:rsidR="007C6566" w:rsidRPr="0021737F" w14:paraId="4080AA90" w14:textId="77777777" w:rsidTr="007C6566">
        <w:trPr>
          <w:cantSplit/>
          <w:trHeight w:val="481"/>
        </w:trPr>
        <w:tc>
          <w:tcPr>
            <w:tcW w:w="409" w:type="dxa"/>
            <w:vAlign w:val="center"/>
          </w:tcPr>
          <w:p w14:paraId="1CF6F363"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48E3ED36" w14:textId="5741E1F1"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 Полтавское, ул. Школьная, 2а</w:t>
            </w:r>
          </w:p>
        </w:tc>
        <w:tc>
          <w:tcPr>
            <w:tcW w:w="2126" w:type="dxa"/>
            <w:vAlign w:val="center"/>
          </w:tcPr>
          <w:p w14:paraId="6B101F0F" w14:textId="33357328"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25-13</w:t>
            </w:r>
          </w:p>
        </w:tc>
        <w:tc>
          <w:tcPr>
            <w:tcW w:w="709" w:type="dxa"/>
            <w:vAlign w:val="center"/>
          </w:tcPr>
          <w:p w14:paraId="6484789C" w14:textId="45C6A0D5"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21,9</w:t>
            </w:r>
          </w:p>
        </w:tc>
        <w:tc>
          <w:tcPr>
            <w:tcW w:w="709" w:type="dxa"/>
            <w:vAlign w:val="center"/>
          </w:tcPr>
          <w:p w14:paraId="4913E3BF" w14:textId="545B046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21,9</w:t>
            </w:r>
          </w:p>
        </w:tc>
        <w:tc>
          <w:tcPr>
            <w:tcW w:w="709" w:type="dxa"/>
            <w:vAlign w:val="center"/>
          </w:tcPr>
          <w:p w14:paraId="1B14DF85" w14:textId="2D42AE3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21,9</w:t>
            </w:r>
          </w:p>
        </w:tc>
        <w:tc>
          <w:tcPr>
            <w:tcW w:w="708" w:type="dxa"/>
            <w:vAlign w:val="center"/>
          </w:tcPr>
          <w:p w14:paraId="0ACFAF96" w14:textId="3A845D4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21,9</w:t>
            </w:r>
          </w:p>
        </w:tc>
        <w:tc>
          <w:tcPr>
            <w:tcW w:w="709" w:type="dxa"/>
            <w:vAlign w:val="center"/>
          </w:tcPr>
          <w:p w14:paraId="5C8FBECB" w14:textId="02A0EDB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21,9</w:t>
            </w:r>
          </w:p>
        </w:tc>
        <w:tc>
          <w:tcPr>
            <w:tcW w:w="709" w:type="dxa"/>
            <w:vAlign w:val="center"/>
          </w:tcPr>
          <w:p w14:paraId="11975F85" w14:textId="719FA8E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21,9</w:t>
            </w:r>
          </w:p>
        </w:tc>
        <w:tc>
          <w:tcPr>
            <w:tcW w:w="850" w:type="dxa"/>
            <w:vAlign w:val="center"/>
          </w:tcPr>
          <w:p w14:paraId="773828C3" w14:textId="1C9B75A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21,9</w:t>
            </w:r>
          </w:p>
        </w:tc>
      </w:tr>
      <w:tr w:rsidR="007C6566" w:rsidRPr="0021737F" w14:paraId="16A366EF" w14:textId="77777777" w:rsidTr="007C6566">
        <w:trPr>
          <w:cantSplit/>
          <w:trHeight w:val="481"/>
        </w:trPr>
        <w:tc>
          <w:tcPr>
            <w:tcW w:w="409" w:type="dxa"/>
            <w:vAlign w:val="center"/>
          </w:tcPr>
          <w:p w14:paraId="0FCA8637"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78BABBE" w14:textId="1585B24B"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п. Ага - Батыр, ул. Южная, 21</w:t>
            </w:r>
          </w:p>
        </w:tc>
        <w:tc>
          <w:tcPr>
            <w:tcW w:w="2126" w:type="dxa"/>
            <w:vAlign w:val="center"/>
          </w:tcPr>
          <w:p w14:paraId="744887F7" w14:textId="3457D764"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25-14</w:t>
            </w:r>
          </w:p>
        </w:tc>
        <w:tc>
          <w:tcPr>
            <w:tcW w:w="709" w:type="dxa"/>
            <w:vAlign w:val="center"/>
          </w:tcPr>
          <w:p w14:paraId="1D94F6CF" w14:textId="7014EEE2"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10,8</w:t>
            </w:r>
          </w:p>
        </w:tc>
        <w:tc>
          <w:tcPr>
            <w:tcW w:w="709" w:type="dxa"/>
            <w:vAlign w:val="center"/>
          </w:tcPr>
          <w:p w14:paraId="76CD2236" w14:textId="42C4F96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10,8</w:t>
            </w:r>
          </w:p>
        </w:tc>
        <w:tc>
          <w:tcPr>
            <w:tcW w:w="709" w:type="dxa"/>
            <w:vAlign w:val="center"/>
          </w:tcPr>
          <w:p w14:paraId="36A6689B" w14:textId="72217DA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10,8</w:t>
            </w:r>
          </w:p>
        </w:tc>
        <w:tc>
          <w:tcPr>
            <w:tcW w:w="708" w:type="dxa"/>
            <w:vAlign w:val="center"/>
          </w:tcPr>
          <w:p w14:paraId="2907C6DF" w14:textId="02FA687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10,8</w:t>
            </w:r>
          </w:p>
        </w:tc>
        <w:tc>
          <w:tcPr>
            <w:tcW w:w="709" w:type="dxa"/>
            <w:vAlign w:val="center"/>
          </w:tcPr>
          <w:p w14:paraId="2A651435" w14:textId="72CBF13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10,8</w:t>
            </w:r>
          </w:p>
        </w:tc>
        <w:tc>
          <w:tcPr>
            <w:tcW w:w="709" w:type="dxa"/>
            <w:vAlign w:val="center"/>
          </w:tcPr>
          <w:p w14:paraId="02C4FBC4" w14:textId="15205AB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10,8</w:t>
            </w:r>
          </w:p>
        </w:tc>
        <w:tc>
          <w:tcPr>
            <w:tcW w:w="850" w:type="dxa"/>
            <w:vAlign w:val="center"/>
          </w:tcPr>
          <w:p w14:paraId="59FB3EC1" w14:textId="12FE642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10,8</w:t>
            </w:r>
          </w:p>
        </w:tc>
      </w:tr>
      <w:tr w:rsidR="007C6566" w:rsidRPr="0021737F" w14:paraId="166B2B06" w14:textId="77777777" w:rsidTr="007C6566">
        <w:trPr>
          <w:cantSplit/>
          <w:trHeight w:val="481"/>
        </w:trPr>
        <w:tc>
          <w:tcPr>
            <w:tcW w:w="409" w:type="dxa"/>
            <w:vAlign w:val="center"/>
          </w:tcPr>
          <w:p w14:paraId="3BAAE977"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26CB59FE" w14:textId="4515B59F"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х. </w:t>
            </w:r>
            <w:proofErr w:type="spellStart"/>
            <w:r w:rsidRPr="002C3849">
              <w:rPr>
                <w:rFonts w:ascii="Times New Roman" w:hAnsi="Times New Roman" w:cs="Times New Roman"/>
                <w:color w:val="000000"/>
                <w:sz w:val="24"/>
                <w:szCs w:val="24"/>
              </w:rPr>
              <w:t>Дыдымкин</w:t>
            </w:r>
            <w:proofErr w:type="spellEnd"/>
            <w:r w:rsidRPr="002C3849">
              <w:rPr>
                <w:rFonts w:ascii="Times New Roman" w:hAnsi="Times New Roman" w:cs="Times New Roman"/>
                <w:color w:val="000000"/>
                <w:sz w:val="24"/>
                <w:szCs w:val="24"/>
              </w:rPr>
              <w:t>, ул. Майская, 18</w:t>
            </w:r>
          </w:p>
        </w:tc>
        <w:tc>
          <w:tcPr>
            <w:tcW w:w="2126" w:type="dxa"/>
            <w:vAlign w:val="center"/>
          </w:tcPr>
          <w:p w14:paraId="62481DFE" w14:textId="727B86B8"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25-15</w:t>
            </w:r>
          </w:p>
        </w:tc>
        <w:tc>
          <w:tcPr>
            <w:tcW w:w="709" w:type="dxa"/>
            <w:vAlign w:val="center"/>
          </w:tcPr>
          <w:p w14:paraId="03B3865F" w14:textId="6E1D3654"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1936AFF9" w14:textId="19A196C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6209A58B" w14:textId="09DEEA3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2720A748" w14:textId="5B86A5F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2ABE2A35" w14:textId="14F2FC7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5C65FDCE" w14:textId="15444D5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4FC6BDC6" w14:textId="44554B7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6C1EA874" w14:textId="77777777" w:rsidTr="007C6566">
        <w:trPr>
          <w:cantSplit/>
          <w:trHeight w:val="481"/>
        </w:trPr>
        <w:tc>
          <w:tcPr>
            <w:tcW w:w="409" w:type="dxa"/>
            <w:vAlign w:val="center"/>
          </w:tcPr>
          <w:p w14:paraId="016B2A14"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0739E16A" w14:textId="6CE56E73"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х. </w:t>
            </w:r>
            <w:proofErr w:type="spellStart"/>
            <w:r w:rsidRPr="002C3849">
              <w:rPr>
                <w:rFonts w:ascii="Times New Roman" w:hAnsi="Times New Roman" w:cs="Times New Roman"/>
                <w:color w:val="000000"/>
                <w:sz w:val="24"/>
                <w:szCs w:val="24"/>
              </w:rPr>
              <w:t>Дыдымкин</w:t>
            </w:r>
            <w:proofErr w:type="spellEnd"/>
            <w:r w:rsidRPr="002C3849">
              <w:rPr>
                <w:rFonts w:ascii="Times New Roman" w:hAnsi="Times New Roman" w:cs="Times New Roman"/>
                <w:color w:val="000000"/>
                <w:sz w:val="24"/>
                <w:szCs w:val="24"/>
              </w:rPr>
              <w:t>, ул. Тевелёва, 4</w:t>
            </w:r>
          </w:p>
        </w:tc>
        <w:tc>
          <w:tcPr>
            <w:tcW w:w="2126" w:type="dxa"/>
            <w:vAlign w:val="center"/>
          </w:tcPr>
          <w:p w14:paraId="52895010" w14:textId="0DC1B886"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25-16</w:t>
            </w:r>
          </w:p>
        </w:tc>
        <w:tc>
          <w:tcPr>
            <w:tcW w:w="709" w:type="dxa"/>
            <w:vAlign w:val="center"/>
          </w:tcPr>
          <w:p w14:paraId="78D14FC3" w14:textId="71BA39CF"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10EDDB30" w14:textId="672305E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0FFE70EB" w14:textId="47CC9C7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2F3EAEDB" w14:textId="579A2E4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12C6C5FA" w14:textId="48CB63E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6EA5C70F" w14:textId="78579A9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68D26FFA" w14:textId="173CF48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0CB52A7A" w14:textId="77777777" w:rsidTr="007C6566">
        <w:trPr>
          <w:cantSplit/>
          <w:trHeight w:val="481"/>
        </w:trPr>
        <w:tc>
          <w:tcPr>
            <w:tcW w:w="409" w:type="dxa"/>
            <w:vAlign w:val="center"/>
          </w:tcPr>
          <w:p w14:paraId="5DABE65B"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26B10B93" w14:textId="38CB1BE0"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х. </w:t>
            </w:r>
            <w:proofErr w:type="spellStart"/>
            <w:r w:rsidRPr="002C3849">
              <w:rPr>
                <w:rFonts w:ascii="Times New Roman" w:hAnsi="Times New Roman" w:cs="Times New Roman"/>
                <w:color w:val="000000"/>
                <w:sz w:val="24"/>
                <w:szCs w:val="24"/>
              </w:rPr>
              <w:t>Дыдымкин</w:t>
            </w:r>
            <w:proofErr w:type="spellEnd"/>
            <w:r w:rsidRPr="002C3849">
              <w:rPr>
                <w:rFonts w:ascii="Times New Roman" w:hAnsi="Times New Roman" w:cs="Times New Roman"/>
                <w:color w:val="000000"/>
                <w:sz w:val="24"/>
                <w:szCs w:val="24"/>
              </w:rPr>
              <w:t>, ул. Тевелёва, 7</w:t>
            </w:r>
          </w:p>
        </w:tc>
        <w:tc>
          <w:tcPr>
            <w:tcW w:w="2126" w:type="dxa"/>
            <w:vAlign w:val="center"/>
          </w:tcPr>
          <w:p w14:paraId="7115CA0F" w14:textId="6DBC8EC7"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25-17</w:t>
            </w:r>
          </w:p>
        </w:tc>
        <w:tc>
          <w:tcPr>
            <w:tcW w:w="709" w:type="dxa"/>
            <w:vAlign w:val="center"/>
          </w:tcPr>
          <w:p w14:paraId="6BF5A279" w14:textId="1048BFCD"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4966F411" w14:textId="45A610B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0DAE109D" w14:textId="0F9C7D6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69C001BE" w14:textId="50ED5A9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060FC466" w14:textId="3DC366A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25EE1F86" w14:textId="53D224C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3B3C2070" w14:textId="187D2F1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4F82E0FE" w14:textId="77777777" w:rsidTr="007C6566">
        <w:trPr>
          <w:cantSplit/>
          <w:trHeight w:val="481"/>
        </w:trPr>
        <w:tc>
          <w:tcPr>
            <w:tcW w:w="409" w:type="dxa"/>
            <w:vAlign w:val="center"/>
          </w:tcPr>
          <w:p w14:paraId="3BD6A141"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33F50265" w14:textId="62F94201"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х. </w:t>
            </w:r>
            <w:proofErr w:type="spellStart"/>
            <w:r w:rsidRPr="002C3849">
              <w:rPr>
                <w:rFonts w:ascii="Times New Roman" w:hAnsi="Times New Roman" w:cs="Times New Roman"/>
                <w:color w:val="000000"/>
                <w:sz w:val="24"/>
                <w:szCs w:val="24"/>
              </w:rPr>
              <w:t>Дыдымкин</w:t>
            </w:r>
            <w:proofErr w:type="spellEnd"/>
            <w:r w:rsidRPr="002C3849">
              <w:rPr>
                <w:rFonts w:ascii="Times New Roman" w:hAnsi="Times New Roman" w:cs="Times New Roman"/>
                <w:color w:val="000000"/>
                <w:sz w:val="24"/>
                <w:szCs w:val="24"/>
              </w:rPr>
              <w:t>, ул. Тевелёва, 8</w:t>
            </w:r>
          </w:p>
        </w:tc>
        <w:tc>
          <w:tcPr>
            <w:tcW w:w="2126" w:type="dxa"/>
            <w:vAlign w:val="center"/>
          </w:tcPr>
          <w:p w14:paraId="5969B6FB" w14:textId="239F0E9D"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25-18</w:t>
            </w:r>
          </w:p>
        </w:tc>
        <w:tc>
          <w:tcPr>
            <w:tcW w:w="709" w:type="dxa"/>
            <w:vAlign w:val="center"/>
          </w:tcPr>
          <w:p w14:paraId="479D904D" w14:textId="6A369ABE"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02B5C101" w14:textId="261B80F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11B9ED7A" w14:textId="494E2E5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24D817F3" w14:textId="020363D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111B795B" w14:textId="5802AC9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660B54C0" w14:textId="0B0F177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5BBF2888" w14:textId="10D4E36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3D2489BD" w14:textId="77777777" w:rsidTr="007C6566">
        <w:trPr>
          <w:cantSplit/>
          <w:trHeight w:val="481"/>
        </w:trPr>
        <w:tc>
          <w:tcPr>
            <w:tcW w:w="409" w:type="dxa"/>
            <w:vAlign w:val="center"/>
          </w:tcPr>
          <w:p w14:paraId="71F9F511"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1D3B891C" w14:textId="0F661435"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х. </w:t>
            </w:r>
            <w:proofErr w:type="spellStart"/>
            <w:r w:rsidRPr="002C3849">
              <w:rPr>
                <w:rFonts w:ascii="Times New Roman" w:hAnsi="Times New Roman" w:cs="Times New Roman"/>
                <w:color w:val="000000"/>
                <w:sz w:val="24"/>
                <w:szCs w:val="24"/>
              </w:rPr>
              <w:t>Дыдымкин</w:t>
            </w:r>
            <w:proofErr w:type="spellEnd"/>
            <w:r w:rsidRPr="002C3849">
              <w:rPr>
                <w:rFonts w:ascii="Times New Roman" w:hAnsi="Times New Roman" w:cs="Times New Roman"/>
                <w:color w:val="000000"/>
                <w:sz w:val="24"/>
                <w:szCs w:val="24"/>
              </w:rPr>
              <w:t>, ул. Тевелёва, 9</w:t>
            </w:r>
          </w:p>
        </w:tc>
        <w:tc>
          <w:tcPr>
            <w:tcW w:w="2126" w:type="dxa"/>
            <w:vAlign w:val="center"/>
          </w:tcPr>
          <w:p w14:paraId="1007BB6F" w14:textId="32B559E1"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25-19</w:t>
            </w:r>
          </w:p>
        </w:tc>
        <w:tc>
          <w:tcPr>
            <w:tcW w:w="709" w:type="dxa"/>
            <w:vAlign w:val="center"/>
          </w:tcPr>
          <w:p w14:paraId="13AE5703" w14:textId="4BDB501A"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224CBEB8" w14:textId="082FDFB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753D6E42" w14:textId="575414A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50BBDCE0" w14:textId="5719325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521563CD" w14:textId="79A49AA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19A294EE" w14:textId="5D04124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0D381FB1" w14:textId="5224432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4B6A3D0C" w14:textId="77777777" w:rsidTr="007C6566">
        <w:trPr>
          <w:cantSplit/>
          <w:trHeight w:val="481"/>
        </w:trPr>
        <w:tc>
          <w:tcPr>
            <w:tcW w:w="409" w:type="dxa"/>
            <w:vAlign w:val="center"/>
          </w:tcPr>
          <w:p w14:paraId="543F891D"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247C0EC1" w14:textId="5A21E1AF"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п. Мирный, ул. Мира, 15</w:t>
            </w:r>
          </w:p>
        </w:tc>
        <w:tc>
          <w:tcPr>
            <w:tcW w:w="2126" w:type="dxa"/>
            <w:vAlign w:val="center"/>
          </w:tcPr>
          <w:p w14:paraId="464EC732" w14:textId="7C72670A"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25-20</w:t>
            </w:r>
          </w:p>
        </w:tc>
        <w:tc>
          <w:tcPr>
            <w:tcW w:w="709" w:type="dxa"/>
            <w:vAlign w:val="center"/>
          </w:tcPr>
          <w:p w14:paraId="573CB522" w14:textId="379CD08F"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0,9</w:t>
            </w:r>
          </w:p>
        </w:tc>
        <w:tc>
          <w:tcPr>
            <w:tcW w:w="709" w:type="dxa"/>
            <w:vAlign w:val="center"/>
          </w:tcPr>
          <w:p w14:paraId="4EFDCFBD" w14:textId="2FA67B1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0,9</w:t>
            </w:r>
          </w:p>
        </w:tc>
        <w:tc>
          <w:tcPr>
            <w:tcW w:w="709" w:type="dxa"/>
            <w:vAlign w:val="center"/>
          </w:tcPr>
          <w:p w14:paraId="7A175F32" w14:textId="4FA9ECB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0,9</w:t>
            </w:r>
          </w:p>
        </w:tc>
        <w:tc>
          <w:tcPr>
            <w:tcW w:w="708" w:type="dxa"/>
            <w:vAlign w:val="center"/>
          </w:tcPr>
          <w:p w14:paraId="6DAC03B0" w14:textId="7CAD6FF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0,9</w:t>
            </w:r>
          </w:p>
        </w:tc>
        <w:tc>
          <w:tcPr>
            <w:tcW w:w="709" w:type="dxa"/>
            <w:vAlign w:val="center"/>
          </w:tcPr>
          <w:p w14:paraId="7B1660F5" w14:textId="3ACD415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0,9</w:t>
            </w:r>
          </w:p>
        </w:tc>
        <w:tc>
          <w:tcPr>
            <w:tcW w:w="709" w:type="dxa"/>
            <w:vAlign w:val="center"/>
          </w:tcPr>
          <w:p w14:paraId="2492981B" w14:textId="003F57F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0,9</w:t>
            </w:r>
          </w:p>
        </w:tc>
        <w:tc>
          <w:tcPr>
            <w:tcW w:w="850" w:type="dxa"/>
            <w:vAlign w:val="center"/>
          </w:tcPr>
          <w:p w14:paraId="26E21C73" w14:textId="54300D9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0,9</w:t>
            </w:r>
          </w:p>
        </w:tc>
      </w:tr>
      <w:tr w:rsidR="007C6566" w:rsidRPr="0021737F" w14:paraId="79C10685" w14:textId="77777777" w:rsidTr="007C6566">
        <w:trPr>
          <w:cantSplit/>
          <w:trHeight w:val="481"/>
        </w:trPr>
        <w:tc>
          <w:tcPr>
            <w:tcW w:w="409" w:type="dxa"/>
            <w:vAlign w:val="center"/>
          </w:tcPr>
          <w:p w14:paraId="2AAD3922"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2759A74" w14:textId="60DBEBC3"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п. Рощино, ул. Мира, 8</w:t>
            </w:r>
          </w:p>
        </w:tc>
        <w:tc>
          <w:tcPr>
            <w:tcW w:w="2126" w:type="dxa"/>
            <w:vAlign w:val="center"/>
          </w:tcPr>
          <w:p w14:paraId="04B32A76" w14:textId="1CA4546C"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25-21</w:t>
            </w:r>
          </w:p>
        </w:tc>
        <w:tc>
          <w:tcPr>
            <w:tcW w:w="709" w:type="dxa"/>
            <w:vAlign w:val="center"/>
          </w:tcPr>
          <w:p w14:paraId="6870ADEE" w14:textId="15F9D2FF"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18,0</w:t>
            </w:r>
          </w:p>
        </w:tc>
        <w:tc>
          <w:tcPr>
            <w:tcW w:w="709" w:type="dxa"/>
            <w:vAlign w:val="center"/>
          </w:tcPr>
          <w:p w14:paraId="45CD8516" w14:textId="20CC4A9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18,0</w:t>
            </w:r>
          </w:p>
        </w:tc>
        <w:tc>
          <w:tcPr>
            <w:tcW w:w="709" w:type="dxa"/>
            <w:vAlign w:val="center"/>
          </w:tcPr>
          <w:p w14:paraId="78777FF8" w14:textId="44EB075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18,0</w:t>
            </w:r>
          </w:p>
        </w:tc>
        <w:tc>
          <w:tcPr>
            <w:tcW w:w="708" w:type="dxa"/>
            <w:vAlign w:val="center"/>
          </w:tcPr>
          <w:p w14:paraId="1B754B47" w14:textId="24ADAD0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18,0</w:t>
            </w:r>
          </w:p>
        </w:tc>
        <w:tc>
          <w:tcPr>
            <w:tcW w:w="709" w:type="dxa"/>
            <w:vAlign w:val="center"/>
          </w:tcPr>
          <w:p w14:paraId="7DD591C5" w14:textId="6F51B18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18,0</w:t>
            </w:r>
          </w:p>
        </w:tc>
        <w:tc>
          <w:tcPr>
            <w:tcW w:w="709" w:type="dxa"/>
            <w:vAlign w:val="center"/>
          </w:tcPr>
          <w:p w14:paraId="05462E80" w14:textId="191F3EF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18,0</w:t>
            </w:r>
          </w:p>
        </w:tc>
        <w:tc>
          <w:tcPr>
            <w:tcW w:w="850" w:type="dxa"/>
            <w:vAlign w:val="center"/>
          </w:tcPr>
          <w:p w14:paraId="7072A8C2" w14:textId="5287754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18,0</w:t>
            </w:r>
          </w:p>
        </w:tc>
      </w:tr>
      <w:tr w:rsidR="007C6566" w:rsidRPr="0021737F" w14:paraId="3A469C59" w14:textId="77777777" w:rsidTr="007C6566">
        <w:trPr>
          <w:cantSplit/>
          <w:trHeight w:val="481"/>
        </w:trPr>
        <w:tc>
          <w:tcPr>
            <w:tcW w:w="409" w:type="dxa"/>
            <w:vAlign w:val="center"/>
          </w:tcPr>
          <w:p w14:paraId="28C61D6F"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363EC49" w14:textId="6FF074F9"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п. Рощино, ул. Ленина, 20</w:t>
            </w:r>
          </w:p>
        </w:tc>
        <w:tc>
          <w:tcPr>
            <w:tcW w:w="2126" w:type="dxa"/>
            <w:vAlign w:val="center"/>
          </w:tcPr>
          <w:p w14:paraId="3B6C98DE" w14:textId="392DC670"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25-22</w:t>
            </w:r>
          </w:p>
        </w:tc>
        <w:tc>
          <w:tcPr>
            <w:tcW w:w="709" w:type="dxa"/>
            <w:vAlign w:val="center"/>
          </w:tcPr>
          <w:p w14:paraId="50314926" w14:textId="2C203A55"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45,7</w:t>
            </w:r>
          </w:p>
        </w:tc>
        <w:tc>
          <w:tcPr>
            <w:tcW w:w="709" w:type="dxa"/>
            <w:vAlign w:val="center"/>
          </w:tcPr>
          <w:p w14:paraId="0DD0221B" w14:textId="58564FA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45,7</w:t>
            </w:r>
          </w:p>
        </w:tc>
        <w:tc>
          <w:tcPr>
            <w:tcW w:w="709" w:type="dxa"/>
            <w:vAlign w:val="center"/>
          </w:tcPr>
          <w:p w14:paraId="04B91D7C" w14:textId="07856CC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45,7</w:t>
            </w:r>
          </w:p>
        </w:tc>
        <w:tc>
          <w:tcPr>
            <w:tcW w:w="708" w:type="dxa"/>
            <w:vAlign w:val="center"/>
          </w:tcPr>
          <w:p w14:paraId="4CACCFF3" w14:textId="35D3ABE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45,7</w:t>
            </w:r>
          </w:p>
        </w:tc>
        <w:tc>
          <w:tcPr>
            <w:tcW w:w="709" w:type="dxa"/>
            <w:vAlign w:val="center"/>
          </w:tcPr>
          <w:p w14:paraId="1CB27612" w14:textId="2C15587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45,7</w:t>
            </w:r>
          </w:p>
        </w:tc>
        <w:tc>
          <w:tcPr>
            <w:tcW w:w="709" w:type="dxa"/>
            <w:vAlign w:val="center"/>
          </w:tcPr>
          <w:p w14:paraId="05684D62" w14:textId="5EBFF44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45,7</w:t>
            </w:r>
          </w:p>
        </w:tc>
        <w:tc>
          <w:tcPr>
            <w:tcW w:w="850" w:type="dxa"/>
            <w:vAlign w:val="center"/>
          </w:tcPr>
          <w:p w14:paraId="0D6D6EF6" w14:textId="31AB5A4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45,7</w:t>
            </w:r>
          </w:p>
        </w:tc>
      </w:tr>
      <w:tr w:rsidR="007C6566" w:rsidRPr="0021737F" w14:paraId="10CF1667" w14:textId="77777777" w:rsidTr="007C6566">
        <w:trPr>
          <w:cantSplit/>
          <w:trHeight w:val="481"/>
        </w:trPr>
        <w:tc>
          <w:tcPr>
            <w:tcW w:w="409" w:type="dxa"/>
            <w:vAlign w:val="center"/>
          </w:tcPr>
          <w:p w14:paraId="113BBC47"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3BB2B6FA" w14:textId="76C46C30"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 </w:t>
            </w:r>
            <w:proofErr w:type="spellStart"/>
            <w:r w:rsidRPr="002C3849">
              <w:rPr>
                <w:rFonts w:ascii="Times New Roman" w:hAnsi="Times New Roman" w:cs="Times New Roman"/>
                <w:color w:val="000000"/>
                <w:sz w:val="24"/>
                <w:szCs w:val="24"/>
              </w:rPr>
              <w:t>Ростовановское</w:t>
            </w:r>
            <w:proofErr w:type="spellEnd"/>
            <w:r w:rsidRPr="002C3849">
              <w:rPr>
                <w:rFonts w:ascii="Times New Roman" w:hAnsi="Times New Roman" w:cs="Times New Roman"/>
                <w:color w:val="000000"/>
                <w:sz w:val="24"/>
                <w:szCs w:val="24"/>
              </w:rPr>
              <w:t>, ул. Береговая, 1</w:t>
            </w:r>
          </w:p>
        </w:tc>
        <w:tc>
          <w:tcPr>
            <w:tcW w:w="2126" w:type="dxa"/>
            <w:vAlign w:val="center"/>
          </w:tcPr>
          <w:p w14:paraId="52225DBA" w14:textId="4254DC24"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25-23</w:t>
            </w:r>
          </w:p>
        </w:tc>
        <w:tc>
          <w:tcPr>
            <w:tcW w:w="709" w:type="dxa"/>
            <w:vAlign w:val="center"/>
          </w:tcPr>
          <w:p w14:paraId="0B72784C" w14:textId="6B6AA378"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43,2</w:t>
            </w:r>
          </w:p>
        </w:tc>
        <w:tc>
          <w:tcPr>
            <w:tcW w:w="709" w:type="dxa"/>
            <w:vAlign w:val="center"/>
          </w:tcPr>
          <w:p w14:paraId="417DB947" w14:textId="023AC0D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43,2</w:t>
            </w:r>
          </w:p>
        </w:tc>
        <w:tc>
          <w:tcPr>
            <w:tcW w:w="709" w:type="dxa"/>
            <w:vAlign w:val="center"/>
          </w:tcPr>
          <w:p w14:paraId="0F399F14" w14:textId="24AB9FE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43,2</w:t>
            </w:r>
          </w:p>
        </w:tc>
        <w:tc>
          <w:tcPr>
            <w:tcW w:w="708" w:type="dxa"/>
            <w:vAlign w:val="center"/>
          </w:tcPr>
          <w:p w14:paraId="30988447" w14:textId="147685E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43,2</w:t>
            </w:r>
          </w:p>
        </w:tc>
        <w:tc>
          <w:tcPr>
            <w:tcW w:w="709" w:type="dxa"/>
            <w:vAlign w:val="center"/>
          </w:tcPr>
          <w:p w14:paraId="6617729B" w14:textId="49EFE35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43,2</w:t>
            </w:r>
          </w:p>
        </w:tc>
        <w:tc>
          <w:tcPr>
            <w:tcW w:w="709" w:type="dxa"/>
            <w:vAlign w:val="center"/>
          </w:tcPr>
          <w:p w14:paraId="2C9483D8" w14:textId="050A5E5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43,2</w:t>
            </w:r>
          </w:p>
        </w:tc>
        <w:tc>
          <w:tcPr>
            <w:tcW w:w="850" w:type="dxa"/>
            <w:vAlign w:val="center"/>
          </w:tcPr>
          <w:p w14:paraId="5892BFA6" w14:textId="15B2E05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43,2</w:t>
            </w:r>
          </w:p>
        </w:tc>
      </w:tr>
      <w:tr w:rsidR="007C6566" w:rsidRPr="0021737F" w14:paraId="67599178" w14:textId="77777777" w:rsidTr="007C6566">
        <w:trPr>
          <w:cantSplit/>
          <w:trHeight w:val="481"/>
        </w:trPr>
        <w:tc>
          <w:tcPr>
            <w:tcW w:w="409" w:type="dxa"/>
            <w:vAlign w:val="center"/>
          </w:tcPr>
          <w:p w14:paraId="6CBC9FAD"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1B46A0B1" w14:textId="687777D4"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п. </w:t>
            </w:r>
            <w:proofErr w:type="spellStart"/>
            <w:r w:rsidRPr="002C3849">
              <w:rPr>
                <w:rFonts w:ascii="Times New Roman" w:hAnsi="Times New Roman" w:cs="Times New Roman"/>
                <w:color w:val="000000"/>
                <w:sz w:val="24"/>
                <w:szCs w:val="24"/>
              </w:rPr>
              <w:t>Батийский</w:t>
            </w:r>
            <w:proofErr w:type="spellEnd"/>
            <w:r w:rsidRPr="002C3849">
              <w:rPr>
                <w:rFonts w:ascii="Times New Roman" w:hAnsi="Times New Roman" w:cs="Times New Roman"/>
                <w:color w:val="000000"/>
                <w:sz w:val="24"/>
                <w:szCs w:val="24"/>
              </w:rPr>
              <w:t>, ул. Черёмушки, 16</w:t>
            </w:r>
          </w:p>
        </w:tc>
        <w:tc>
          <w:tcPr>
            <w:tcW w:w="2126" w:type="dxa"/>
            <w:vAlign w:val="center"/>
          </w:tcPr>
          <w:p w14:paraId="7F8F6F0D" w14:textId="059864F8"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25-24</w:t>
            </w:r>
          </w:p>
        </w:tc>
        <w:tc>
          <w:tcPr>
            <w:tcW w:w="709" w:type="dxa"/>
            <w:vAlign w:val="center"/>
          </w:tcPr>
          <w:p w14:paraId="3CA4543D" w14:textId="3D29E8FF"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07406E39" w14:textId="091F97C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4DD12DD0" w14:textId="51788F5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6CD76BBD" w14:textId="4D1913C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1F4D1012" w14:textId="26E9941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6A6E5748" w14:textId="18E9BD8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26174FB5" w14:textId="1E8BECC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5F4042D5" w14:textId="77777777" w:rsidTr="007C6566">
        <w:trPr>
          <w:cantSplit/>
          <w:trHeight w:val="481"/>
        </w:trPr>
        <w:tc>
          <w:tcPr>
            <w:tcW w:w="409" w:type="dxa"/>
            <w:vAlign w:val="center"/>
          </w:tcPr>
          <w:p w14:paraId="5DD8530F"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4EF7527F" w14:textId="4A3CECBC"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п. </w:t>
            </w:r>
            <w:proofErr w:type="spellStart"/>
            <w:r w:rsidRPr="002C3849">
              <w:rPr>
                <w:rFonts w:ascii="Times New Roman" w:hAnsi="Times New Roman" w:cs="Times New Roman"/>
                <w:color w:val="000000"/>
                <w:sz w:val="24"/>
                <w:szCs w:val="24"/>
              </w:rPr>
              <w:t>Батийский</w:t>
            </w:r>
            <w:proofErr w:type="spellEnd"/>
            <w:r w:rsidRPr="002C3849">
              <w:rPr>
                <w:rFonts w:ascii="Times New Roman" w:hAnsi="Times New Roman" w:cs="Times New Roman"/>
                <w:color w:val="000000"/>
                <w:sz w:val="24"/>
                <w:szCs w:val="24"/>
              </w:rPr>
              <w:t>, ул. Черёмушки, 1-5</w:t>
            </w:r>
          </w:p>
        </w:tc>
        <w:tc>
          <w:tcPr>
            <w:tcW w:w="2126" w:type="dxa"/>
            <w:vAlign w:val="center"/>
          </w:tcPr>
          <w:p w14:paraId="0124A922" w14:textId="031634E7"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25-25</w:t>
            </w:r>
          </w:p>
        </w:tc>
        <w:tc>
          <w:tcPr>
            <w:tcW w:w="709" w:type="dxa"/>
            <w:vAlign w:val="center"/>
          </w:tcPr>
          <w:p w14:paraId="76792C67" w14:textId="0BDC5914"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37,8</w:t>
            </w:r>
          </w:p>
        </w:tc>
        <w:tc>
          <w:tcPr>
            <w:tcW w:w="709" w:type="dxa"/>
            <w:vAlign w:val="center"/>
          </w:tcPr>
          <w:p w14:paraId="21A96E52" w14:textId="1C0F4ED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37,8</w:t>
            </w:r>
          </w:p>
        </w:tc>
        <w:tc>
          <w:tcPr>
            <w:tcW w:w="709" w:type="dxa"/>
            <w:vAlign w:val="center"/>
          </w:tcPr>
          <w:p w14:paraId="7BFA0B63" w14:textId="1920D5A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37,8</w:t>
            </w:r>
          </w:p>
        </w:tc>
        <w:tc>
          <w:tcPr>
            <w:tcW w:w="708" w:type="dxa"/>
            <w:vAlign w:val="center"/>
          </w:tcPr>
          <w:p w14:paraId="4293DFBB" w14:textId="56193FC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37,8</w:t>
            </w:r>
          </w:p>
        </w:tc>
        <w:tc>
          <w:tcPr>
            <w:tcW w:w="709" w:type="dxa"/>
            <w:vAlign w:val="center"/>
          </w:tcPr>
          <w:p w14:paraId="3DFAF20F" w14:textId="69E371F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37,8</w:t>
            </w:r>
          </w:p>
        </w:tc>
        <w:tc>
          <w:tcPr>
            <w:tcW w:w="709" w:type="dxa"/>
            <w:vAlign w:val="center"/>
          </w:tcPr>
          <w:p w14:paraId="5F24FD38" w14:textId="5A1789C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37,8</w:t>
            </w:r>
          </w:p>
        </w:tc>
        <w:tc>
          <w:tcPr>
            <w:tcW w:w="850" w:type="dxa"/>
            <w:vAlign w:val="center"/>
          </w:tcPr>
          <w:p w14:paraId="29132A08" w14:textId="7906433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37,8</w:t>
            </w:r>
          </w:p>
        </w:tc>
      </w:tr>
      <w:tr w:rsidR="007C6566" w:rsidRPr="0021737F" w14:paraId="7158EE57" w14:textId="77777777" w:rsidTr="007C6566">
        <w:trPr>
          <w:cantSplit/>
          <w:trHeight w:val="481"/>
        </w:trPr>
        <w:tc>
          <w:tcPr>
            <w:tcW w:w="409" w:type="dxa"/>
            <w:vAlign w:val="center"/>
          </w:tcPr>
          <w:p w14:paraId="620F491B"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7F7471EA" w14:textId="1E52D7A5"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п. </w:t>
            </w:r>
            <w:proofErr w:type="spellStart"/>
            <w:r w:rsidRPr="002C3849">
              <w:rPr>
                <w:rFonts w:ascii="Times New Roman" w:hAnsi="Times New Roman" w:cs="Times New Roman"/>
                <w:color w:val="000000"/>
                <w:sz w:val="24"/>
                <w:szCs w:val="24"/>
              </w:rPr>
              <w:t>Батийский</w:t>
            </w:r>
            <w:proofErr w:type="spellEnd"/>
            <w:r w:rsidRPr="002C3849">
              <w:rPr>
                <w:rFonts w:ascii="Times New Roman" w:hAnsi="Times New Roman" w:cs="Times New Roman"/>
                <w:color w:val="000000"/>
                <w:sz w:val="24"/>
                <w:szCs w:val="24"/>
              </w:rPr>
              <w:t>, ул. Школьная, 1</w:t>
            </w:r>
          </w:p>
        </w:tc>
        <w:tc>
          <w:tcPr>
            <w:tcW w:w="2126" w:type="dxa"/>
            <w:vAlign w:val="center"/>
          </w:tcPr>
          <w:p w14:paraId="3143076F" w14:textId="45FE8D2A"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25-26</w:t>
            </w:r>
          </w:p>
        </w:tc>
        <w:tc>
          <w:tcPr>
            <w:tcW w:w="709" w:type="dxa"/>
            <w:vAlign w:val="center"/>
          </w:tcPr>
          <w:p w14:paraId="7380F6AD" w14:textId="1F5210F6"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35844462" w14:textId="124F7C6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2E402F0E" w14:textId="1BB12C9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6F5A028D" w14:textId="21B0270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6B20CC96" w14:textId="5598571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64558FF3" w14:textId="540D6C8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4180480D" w14:textId="004E4B9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14521F71" w14:textId="77777777" w:rsidTr="007C6566">
        <w:trPr>
          <w:cantSplit/>
          <w:trHeight w:val="481"/>
        </w:trPr>
        <w:tc>
          <w:tcPr>
            <w:tcW w:w="409" w:type="dxa"/>
            <w:vAlign w:val="center"/>
          </w:tcPr>
          <w:p w14:paraId="10C1930A"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D329037" w14:textId="6B278545"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 Уваровское, ул. Колхозная, 1</w:t>
            </w:r>
          </w:p>
        </w:tc>
        <w:tc>
          <w:tcPr>
            <w:tcW w:w="2126" w:type="dxa"/>
            <w:vAlign w:val="center"/>
          </w:tcPr>
          <w:p w14:paraId="47D386EA" w14:textId="6138F711"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25-27</w:t>
            </w:r>
          </w:p>
        </w:tc>
        <w:tc>
          <w:tcPr>
            <w:tcW w:w="709" w:type="dxa"/>
            <w:vAlign w:val="center"/>
          </w:tcPr>
          <w:p w14:paraId="18EB9F71" w14:textId="2A6165CA"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15,8</w:t>
            </w:r>
          </w:p>
        </w:tc>
        <w:tc>
          <w:tcPr>
            <w:tcW w:w="709" w:type="dxa"/>
            <w:vAlign w:val="center"/>
          </w:tcPr>
          <w:p w14:paraId="22508320" w14:textId="0E63173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15,8</w:t>
            </w:r>
          </w:p>
        </w:tc>
        <w:tc>
          <w:tcPr>
            <w:tcW w:w="709" w:type="dxa"/>
            <w:vAlign w:val="center"/>
          </w:tcPr>
          <w:p w14:paraId="05C32AA3" w14:textId="7708EDF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15,8</w:t>
            </w:r>
          </w:p>
        </w:tc>
        <w:tc>
          <w:tcPr>
            <w:tcW w:w="708" w:type="dxa"/>
            <w:vAlign w:val="center"/>
          </w:tcPr>
          <w:p w14:paraId="2B4751AF" w14:textId="7DD730A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15,8</w:t>
            </w:r>
          </w:p>
        </w:tc>
        <w:tc>
          <w:tcPr>
            <w:tcW w:w="709" w:type="dxa"/>
            <w:vAlign w:val="center"/>
          </w:tcPr>
          <w:p w14:paraId="6A156F54" w14:textId="5050F97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15,8</w:t>
            </w:r>
          </w:p>
        </w:tc>
        <w:tc>
          <w:tcPr>
            <w:tcW w:w="709" w:type="dxa"/>
            <w:vAlign w:val="center"/>
          </w:tcPr>
          <w:p w14:paraId="535CD1AA" w14:textId="220A9EE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15,8</w:t>
            </w:r>
          </w:p>
        </w:tc>
        <w:tc>
          <w:tcPr>
            <w:tcW w:w="850" w:type="dxa"/>
            <w:vAlign w:val="center"/>
          </w:tcPr>
          <w:p w14:paraId="2AE45308" w14:textId="56B5830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15,8</w:t>
            </w:r>
          </w:p>
        </w:tc>
      </w:tr>
      <w:tr w:rsidR="007C6566" w:rsidRPr="0021737F" w14:paraId="7C4415EB" w14:textId="77777777" w:rsidTr="007C6566">
        <w:trPr>
          <w:cantSplit/>
          <w:trHeight w:val="481"/>
        </w:trPr>
        <w:tc>
          <w:tcPr>
            <w:tcW w:w="409" w:type="dxa"/>
            <w:vAlign w:val="center"/>
          </w:tcPr>
          <w:p w14:paraId="16AA273E"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18B02CD3" w14:textId="663087F9"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 Русское-2, ул. Школьная, 1</w:t>
            </w:r>
          </w:p>
        </w:tc>
        <w:tc>
          <w:tcPr>
            <w:tcW w:w="2126" w:type="dxa"/>
            <w:vAlign w:val="center"/>
          </w:tcPr>
          <w:p w14:paraId="39B45014" w14:textId="43DC420B"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25-28</w:t>
            </w:r>
          </w:p>
        </w:tc>
        <w:tc>
          <w:tcPr>
            <w:tcW w:w="709" w:type="dxa"/>
            <w:vAlign w:val="center"/>
          </w:tcPr>
          <w:p w14:paraId="5570D64C" w14:textId="758AC79A"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5,5</w:t>
            </w:r>
          </w:p>
        </w:tc>
        <w:tc>
          <w:tcPr>
            <w:tcW w:w="709" w:type="dxa"/>
            <w:vAlign w:val="center"/>
          </w:tcPr>
          <w:p w14:paraId="64DA02F0" w14:textId="0A7D5BA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5,5</w:t>
            </w:r>
          </w:p>
        </w:tc>
        <w:tc>
          <w:tcPr>
            <w:tcW w:w="709" w:type="dxa"/>
            <w:vAlign w:val="center"/>
          </w:tcPr>
          <w:p w14:paraId="1AAFAF85" w14:textId="2C9E8E7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5,5</w:t>
            </w:r>
          </w:p>
        </w:tc>
        <w:tc>
          <w:tcPr>
            <w:tcW w:w="708" w:type="dxa"/>
            <w:vAlign w:val="center"/>
          </w:tcPr>
          <w:p w14:paraId="60ED3E3B" w14:textId="43727E7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5,5</w:t>
            </w:r>
          </w:p>
        </w:tc>
        <w:tc>
          <w:tcPr>
            <w:tcW w:w="709" w:type="dxa"/>
            <w:vAlign w:val="center"/>
          </w:tcPr>
          <w:p w14:paraId="08795120" w14:textId="4D7E753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5,5</w:t>
            </w:r>
          </w:p>
        </w:tc>
        <w:tc>
          <w:tcPr>
            <w:tcW w:w="709" w:type="dxa"/>
            <w:vAlign w:val="center"/>
          </w:tcPr>
          <w:p w14:paraId="3129FD7C" w14:textId="0C7F3F3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5,5</w:t>
            </w:r>
          </w:p>
        </w:tc>
        <w:tc>
          <w:tcPr>
            <w:tcW w:w="850" w:type="dxa"/>
            <w:vAlign w:val="center"/>
          </w:tcPr>
          <w:p w14:paraId="32EE551D" w14:textId="0C710B8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5,5</w:t>
            </w:r>
          </w:p>
        </w:tc>
      </w:tr>
      <w:tr w:rsidR="007C6566" w:rsidRPr="0021737F" w14:paraId="5744D2D6" w14:textId="77777777" w:rsidTr="007C6566">
        <w:trPr>
          <w:cantSplit/>
          <w:trHeight w:val="481"/>
        </w:trPr>
        <w:tc>
          <w:tcPr>
            <w:tcW w:w="409" w:type="dxa"/>
            <w:vAlign w:val="center"/>
          </w:tcPr>
          <w:p w14:paraId="09351093"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3C97AC5" w14:textId="6EDD487A"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 Русское-1, ул. Кооперативная, 120а</w:t>
            </w:r>
          </w:p>
        </w:tc>
        <w:tc>
          <w:tcPr>
            <w:tcW w:w="2126" w:type="dxa"/>
            <w:vAlign w:val="center"/>
          </w:tcPr>
          <w:p w14:paraId="7377A736" w14:textId="42E080A4"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25-29</w:t>
            </w:r>
          </w:p>
        </w:tc>
        <w:tc>
          <w:tcPr>
            <w:tcW w:w="709" w:type="dxa"/>
            <w:vAlign w:val="center"/>
          </w:tcPr>
          <w:p w14:paraId="5056C60A" w14:textId="68185B40"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59,2</w:t>
            </w:r>
          </w:p>
        </w:tc>
        <w:tc>
          <w:tcPr>
            <w:tcW w:w="709" w:type="dxa"/>
            <w:vAlign w:val="center"/>
          </w:tcPr>
          <w:p w14:paraId="2BF85E8D" w14:textId="063155D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59,2</w:t>
            </w:r>
          </w:p>
        </w:tc>
        <w:tc>
          <w:tcPr>
            <w:tcW w:w="709" w:type="dxa"/>
            <w:vAlign w:val="center"/>
          </w:tcPr>
          <w:p w14:paraId="725016CB" w14:textId="59CBAAB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59,2</w:t>
            </w:r>
          </w:p>
        </w:tc>
        <w:tc>
          <w:tcPr>
            <w:tcW w:w="708" w:type="dxa"/>
            <w:vAlign w:val="center"/>
          </w:tcPr>
          <w:p w14:paraId="05876635" w14:textId="1A696DA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59,2</w:t>
            </w:r>
          </w:p>
        </w:tc>
        <w:tc>
          <w:tcPr>
            <w:tcW w:w="709" w:type="dxa"/>
            <w:vAlign w:val="center"/>
          </w:tcPr>
          <w:p w14:paraId="3668A77E" w14:textId="0762861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59,2</w:t>
            </w:r>
          </w:p>
        </w:tc>
        <w:tc>
          <w:tcPr>
            <w:tcW w:w="709" w:type="dxa"/>
            <w:vAlign w:val="center"/>
          </w:tcPr>
          <w:p w14:paraId="67EE5501" w14:textId="08A9E4E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59,2</w:t>
            </w:r>
          </w:p>
        </w:tc>
        <w:tc>
          <w:tcPr>
            <w:tcW w:w="850" w:type="dxa"/>
            <w:vAlign w:val="center"/>
          </w:tcPr>
          <w:p w14:paraId="3D3FE519" w14:textId="67D3E35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59,2</w:t>
            </w:r>
          </w:p>
        </w:tc>
      </w:tr>
      <w:tr w:rsidR="007C6566" w:rsidRPr="0021737F" w14:paraId="6E7ECF66" w14:textId="77777777" w:rsidTr="007C6566">
        <w:trPr>
          <w:cantSplit/>
          <w:trHeight w:val="481"/>
        </w:trPr>
        <w:tc>
          <w:tcPr>
            <w:tcW w:w="409" w:type="dxa"/>
            <w:vAlign w:val="center"/>
          </w:tcPr>
          <w:p w14:paraId="1360434F"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F02DA94" w14:textId="3A32552D"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х. Бугулов, ул. Школьная, 25</w:t>
            </w:r>
          </w:p>
        </w:tc>
        <w:tc>
          <w:tcPr>
            <w:tcW w:w="2126" w:type="dxa"/>
            <w:vAlign w:val="center"/>
          </w:tcPr>
          <w:p w14:paraId="5B885866" w14:textId="2F841A9E"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25-30</w:t>
            </w:r>
          </w:p>
        </w:tc>
        <w:tc>
          <w:tcPr>
            <w:tcW w:w="709" w:type="dxa"/>
            <w:vAlign w:val="center"/>
          </w:tcPr>
          <w:p w14:paraId="18B42BFB" w14:textId="09718D48"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33,8</w:t>
            </w:r>
          </w:p>
        </w:tc>
        <w:tc>
          <w:tcPr>
            <w:tcW w:w="709" w:type="dxa"/>
            <w:vAlign w:val="center"/>
          </w:tcPr>
          <w:p w14:paraId="5307F760" w14:textId="2DB6892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33,8</w:t>
            </w:r>
          </w:p>
        </w:tc>
        <w:tc>
          <w:tcPr>
            <w:tcW w:w="709" w:type="dxa"/>
            <w:vAlign w:val="center"/>
          </w:tcPr>
          <w:p w14:paraId="73AA0ABE" w14:textId="75611F9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33,8</w:t>
            </w:r>
          </w:p>
        </w:tc>
        <w:tc>
          <w:tcPr>
            <w:tcW w:w="708" w:type="dxa"/>
            <w:vAlign w:val="center"/>
          </w:tcPr>
          <w:p w14:paraId="5D6B184D" w14:textId="599F4BE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33,8</w:t>
            </w:r>
          </w:p>
        </w:tc>
        <w:tc>
          <w:tcPr>
            <w:tcW w:w="709" w:type="dxa"/>
            <w:vAlign w:val="center"/>
          </w:tcPr>
          <w:p w14:paraId="709036C9" w14:textId="69BDBC3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33,8</w:t>
            </w:r>
          </w:p>
        </w:tc>
        <w:tc>
          <w:tcPr>
            <w:tcW w:w="709" w:type="dxa"/>
            <w:vAlign w:val="center"/>
          </w:tcPr>
          <w:p w14:paraId="67929DAD" w14:textId="78BF07F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33,8</w:t>
            </w:r>
          </w:p>
        </w:tc>
        <w:tc>
          <w:tcPr>
            <w:tcW w:w="850" w:type="dxa"/>
            <w:vAlign w:val="center"/>
          </w:tcPr>
          <w:p w14:paraId="7EB7DBF9" w14:textId="46C4EA9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33,8</w:t>
            </w:r>
          </w:p>
        </w:tc>
      </w:tr>
      <w:tr w:rsidR="007C6566" w:rsidRPr="0021737F" w14:paraId="542AA39F" w14:textId="77777777" w:rsidTr="007C6566">
        <w:trPr>
          <w:cantSplit/>
          <w:trHeight w:val="481"/>
        </w:trPr>
        <w:tc>
          <w:tcPr>
            <w:tcW w:w="409" w:type="dxa"/>
            <w:vAlign w:val="center"/>
          </w:tcPr>
          <w:p w14:paraId="1D1C40B4"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FEB04B1" w14:textId="37FA65B5"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х. Графский, ул. Школьная, 5</w:t>
            </w:r>
          </w:p>
        </w:tc>
        <w:tc>
          <w:tcPr>
            <w:tcW w:w="2126" w:type="dxa"/>
            <w:vAlign w:val="center"/>
          </w:tcPr>
          <w:p w14:paraId="561FE932" w14:textId="1EEACF5C"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25-31</w:t>
            </w:r>
          </w:p>
        </w:tc>
        <w:tc>
          <w:tcPr>
            <w:tcW w:w="709" w:type="dxa"/>
            <w:vAlign w:val="center"/>
          </w:tcPr>
          <w:p w14:paraId="2141F669" w14:textId="6445AD44"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19,2</w:t>
            </w:r>
          </w:p>
        </w:tc>
        <w:tc>
          <w:tcPr>
            <w:tcW w:w="709" w:type="dxa"/>
            <w:vAlign w:val="center"/>
          </w:tcPr>
          <w:p w14:paraId="7A96EC6A" w14:textId="4EB8363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19,2</w:t>
            </w:r>
          </w:p>
        </w:tc>
        <w:tc>
          <w:tcPr>
            <w:tcW w:w="709" w:type="dxa"/>
            <w:vAlign w:val="center"/>
          </w:tcPr>
          <w:p w14:paraId="0AF88949" w14:textId="2A06FB3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19,2</w:t>
            </w:r>
          </w:p>
        </w:tc>
        <w:tc>
          <w:tcPr>
            <w:tcW w:w="708" w:type="dxa"/>
            <w:vAlign w:val="center"/>
          </w:tcPr>
          <w:p w14:paraId="7BB762D9" w14:textId="4F306A6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19,2</w:t>
            </w:r>
          </w:p>
        </w:tc>
        <w:tc>
          <w:tcPr>
            <w:tcW w:w="709" w:type="dxa"/>
            <w:vAlign w:val="center"/>
          </w:tcPr>
          <w:p w14:paraId="45581AEA" w14:textId="2EE9C6B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19,2</w:t>
            </w:r>
          </w:p>
        </w:tc>
        <w:tc>
          <w:tcPr>
            <w:tcW w:w="709" w:type="dxa"/>
            <w:vAlign w:val="center"/>
          </w:tcPr>
          <w:p w14:paraId="600D550D" w14:textId="53A0B83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19,2</w:t>
            </w:r>
          </w:p>
        </w:tc>
        <w:tc>
          <w:tcPr>
            <w:tcW w:w="850" w:type="dxa"/>
            <w:vAlign w:val="center"/>
          </w:tcPr>
          <w:p w14:paraId="7A84CFF3" w14:textId="0B67FA2C"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19,2</w:t>
            </w:r>
          </w:p>
        </w:tc>
      </w:tr>
      <w:tr w:rsidR="007C6566" w:rsidRPr="0021737F" w14:paraId="7AF358FF" w14:textId="77777777" w:rsidTr="007C6566">
        <w:trPr>
          <w:cantSplit/>
          <w:trHeight w:val="481"/>
        </w:trPr>
        <w:tc>
          <w:tcPr>
            <w:tcW w:w="409" w:type="dxa"/>
            <w:vAlign w:val="center"/>
          </w:tcPr>
          <w:p w14:paraId="64A364E2"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B620BA3" w14:textId="1C1C99BD"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 Серноводское, ул. Октябрьская, 1</w:t>
            </w:r>
          </w:p>
        </w:tc>
        <w:tc>
          <w:tcPr>
            <w:tcW w:w="2126" w:type="dxa"/>
            <w:vAlign w:val="center"/>
          </w:tcPr>
          <w:p w14:paraId="2B656EBE" w14:textId="78B5AA90"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25-32</w:t>
            </w:r>
          </w:p>
        </w:tc>
        <w:tc>
          <w:tcPr>
            <w:tcW w:w="709" w:type="dxa"/>
            <w:vAlign w:val="center"/>
          </w:tcPr>
          <w:p w14:paraId="6D5632AE" w14:textId="6014E6B0"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63,1</w:t>
            </w:r>
          </w:p>
        </w:tc>
        <w:tc>
          <w:tcPr>
            <w:tcW w:w="709" w:type="dxa"/>
            <w:vAlign w:val="center"/>
          </w:tcPr>
          <w:p w14:paraId="1EE33E3D" w14:textId="0C03E94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63,1</w:t>
            </w:r>
          </w:p>
        </w:tc>
        <w:tc>
          <w:tcPr>
            <w:tcW w:w="709" w:type="dxa"/>
            <w:vAlign w:val="center"/>
          </w:tcPr>
          <w:p w14:paraId="0ED77BE9" w14:textId="68E1435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63,1</w:t>
            </w:r>
          </w:p>
        </w:tc>
        <w:tc>
          <w:tcPr>
            <w:tcW w:w="708" w:type="dxa"/>
            <w:vAlign w:val="center"/>
          </w:tcPr>
          <w:p w14:paraId="7BB953A3" w14:textId="0F700C0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63,1</w:t>
            </w:r>
          </w:p>
        </w:tc>
        <w:tc>
          <w:tcPr>
            <w:tcW w:w="709" w:type="dxa"/>
            <w:vAlign w:val="center"/>
          </w:tcPr>
          <w:p w14:paraId="0FCA84AF" w14:textId="5978702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63,1</w:t>
            </w:r>
          </w:p>
        </w:tc>
        <w:tc>
          <w:tcPr>
            <w:tcW w:w="709" w:type="dxa"/>
            <w:vAlign w:val="center"/>
          </w:tcPr>
          <w:p w14:paraId="6750F9C6" w14:textId="57C6EB3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63,1</w:t>
            </w:r>
          </w:p>
        </w:tc>
        <w:tc>
          <w:tcPr>
            <w:tcW w:w="850" w:type="dxa"/>
            <w:vAlign w:val="center"/>
          </w:tcPr>
          <w:p w14:paraId="288B16B8" w14:textId="2EF52B9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63,1</w:t>
            </w:r>
          </w:p>
        </w:tc>
      </w:tr>
      <w:tr w:rsidR="007C6566" w:rsidRPr="0021737F" w14:paraId="67647A77" w14:textId="77777777" w:rsidTr="007C6566">
        <w:trPr>
          <w:cantSplit/>
          <w:trHeight w:val="481"/>
        </w:trPr>
        <w:tc>
          <w:tcPr>
            <w:tcW w:w="409" w:type="dxa"/>
            <w:vAlign w:val="center"/>
          </w:tcPr>
          <w:p w14:paraId="355272AE"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37065FF8" w14:textId="104297FE"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 Серноводское, ул. </w:t>
            </w:r>
            <w:proofErr w:type="spellStart"/>
            <w:r w:rsidRPr="002C3849">
              <w:rPr>
                <w:rFonts w:ascii="Times New Roman" w:hAnsi="Times New Roman" w:cs="Times New Roman"/>
                <w:color w:val="000000"/>
                <w:sz w:val="24"/>
                <w:szCs w:val="24"/>
              </w:rPr>
              <w:t>Куротная</w:t>
            </w:r>
            <w:proofErr w:type="spellEnd"/>
            <w:r w:rsidRPr="002C3849">
              <w:rPr>
                <w:rFonts w:ascii="Times New Roman" w:hAnsi="Times New Roman" w:cs="Times New Roman"/>
                <w:color w:val="000000"/>
                <w:sz w:val="24"/>
                <w:szCs w:val="24"/>
              </w:rPr>
              <w:t>, 1</w:t>
            </w:r>
          </w:p>
        </w:tc>
        <w:tc>
          <w:tcPr>
            <w:tcW w:w="2126" w:type="dxa"/>
            <w:vAlign w:val="center"/>
          </w:tcPr>
          <w:p w14:paraId="0A9C7002" w14:textId="524BA907"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25-33</w:t>
            </w:r>
          </w:p>
        </w:tc>
        <w:tc>
          <w:tcPr>
            <w:tcW w:w="709" w:type="dxa"/>
            <w:vAlign w:val="center"/>
          </w:tcPr>
          <w:p w14:paraId="2E81B812" w14:textId="1CE2D7BD"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25,3</w:t>
            </w:r>
          </w:p>
        </w:tc>
        <w:tc>
          <w:tcPr>
            <w:tcW w:w="709" w:type="dxa"/>
            <w:vAlign w:val="center"/>
          </w:tcPr>
          <w:p w14:paraId="417F5EFC" w14:textId="0D18AC0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25,3</w:t>
            </w:r>
          </w:p>
        </w:tc>
        <w:tc>
          <w:tcPr>
            <w:tcW w:w="709" w:type="dxa"/>
            <w:vAlign w:val="center"/>
          </w:tcPr>
          <w:p w14:paraId="4E6BB839" w14:textId="24E0C42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25,3</w:t>
            </w:r>
          </w:p>
        </w:tc>
        <w:tc>
          <w:tcPr>
            <w:tcW w:w="708" w:type="dxa"/>
            <w:vAlign w:val="center"/>
          </w:tcPr>
          <w:p w14:paraId="158731E9" w14:textId="588A2B0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25,3</w:t>
            </w:r>
          </w:p>
        </w:tc>
        <w:tc>
          <w:tcPr>
            <w:tcW w:w="709" w:type="dxa"/>
            <w:vAlign w:val="center"/>
          </w:tcPr>
          <w:p w14:paraId="7E926AE4" w14:textId="7C73920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25,3</w:t>
            </w:r>
          </w:p>
        </w:tc>
        <w:tc>
          <w:tcPr>
            <w:tcW w:w="709" w:type="dxa"/>
            <w:vAlign w:val="center"/>
          </w:tcPr>
          <w:p w14:paraId="521BB652" w14:textId="053A9EC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25,3</w:t>
            </w:r>
          </w:p>
        </w:tc>
        <w:tc>
          <w:tcPr>
            <w:tcW w:w="850" w:type="dxa"/>
            <w:vAlign w:val="center"/>
          </w:tcPr>
          <w:p w14:paraId="0C2E4D9F" w14:textId="0E97511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25,3</w:t>
            </w:r>
          </w:p>
        </w:tc>
      </w:tr>
      <w:tr w:rsidR="007C6566" w:rsidRPr="0021737F" w14:paraId="23339759" w14:textId="77777777" w:rsidTr="007C6566">
        <w:trPr>
          <w:cantSplit/>
          <w:trHeight w:val="481"/>
        </w:trPr>
        <w:tc>
          <w:tcPr>
            <w:tcW w:w="409" w:type="dxa"/>
            <w:vAlign w:val="center"/>
          </w:tcPr>
          <w:p w14:paraId="5949B0C5"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7B0F4B95" w14:textId="65CDA4D1"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ст. </w:t>
            </w:r>
            <w:proofErr w:type="spellStart"/>
            <w:r w:rsidRPr="002C3849">
              <w:rPr>
                <w:rFonts w:ascii="Times New Roman" w:hAnsi="Times New Roman" w:cs="Times New Roman"/>
                <w:color w:val="000000"/>
                <w:sz w:val="24"/>
                <w:szCs w:val="24"/>
              </w:rPr>
              <w:t>Стодеревская</w:t>
            </w:r>
            <w:proofErr w:type="spellEnd"/>
            <w:r w:rsidRPr="002C3849">
              <w:rPr>
                <w:rFonts w:ascii="Times New Roman" w:hAnsi="Times New Roman" w:cs="Times New Roman"/>
                <w:color w:val="000000"/>
                <w:sz w:val="24"/>
                <w:szCs w:val="24"/>
              </w:rPr>
              <w:t>, ул. Щербакова, 63</w:t>
            </w:r>
          </w:p>
        </w:tc>
        <w:tc>
          <w:tcPr>
            <w:tcW w:w="2126" w:type="dxa"/>
            <w:vAlign w:val="center"/>
          </w:tcPr>
          <w:p w14:paraId="14D3810D" w14:textId="12BA5AC6"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25-34</w:t>
            </w:r>
          </w:p>
        </w:tc>
        <w:tc>
          <w:tcPr>
            <w:tcW w:w="709" w:type="dxa"/>
            <w:vAlign w:val="center"/>
          </w:tcPr>
          <w:p w14:paraId="110A952F" w14:textId="457B336B"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16,8</w:t>
            </w:r>
          </w:p>
        </w:tc>
        <w:tc>
          <w:tcPr>
            <w:tcW w:w="709" w:type="dxa"/>
            <w:vAlign w:val="center"/>
          </w:tcPr>
          <w:p w14:paraId="5E09EE29" w14:textId="068C1F4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16,8</w:t>
            </w:r>
          </w:p>
        </w:tc>
        <w:tc>
          <w:tcPr>
            <w:tcW w:w="709" w:type="dxa"/>
            <w:vAlign w:val="center"/>
          </w:tcPr>
          <w:p w14:paraId="3E027CAD" w14:textId="5DD1254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16,8</w:t>
            </w:r>
          </w:p>
        </w:tc>
        <w:tc>
          <w:tcPr>
            <w:tcW w:w="708" w:type="dxa"/>
            <w:vAlign w:val="center"/>
          </w:tcPr>
          <w:p w14:paraId="0075D444" w14:textId="47A0A39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16,8</w:t>
            </w:r>
          </w:p>
        </w:tc>
        <w:tc>
          <w:tcPr>
            <w:tcW w:w="709" w:type="dxa"/>
            <w:vAlign w:val="center"/>
          </w:tcPr>
          <w:p w14:paraId="435CD8E5" w14:textId="78B6457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16,8</w:t>
            </w:r>
          </w:p>
        </w:tc>
        <w:tc>
          <w:tcPr>
            <w:tcW w:w="709" w:type="dxa"/>
            <w:vAlign w:val="center"/>
          </w:tcPr>
          <w:p w14:paraId="5BF998C4" w14:textId="34E9430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16,8</w:t>
            </w:r>
          </w:p>
        </w:tc>
        <w:tc>
          <w:tcPr>
            <w:tcW w:w="850" w:type="dxa"/>
            <w:vAlign w:val="center"/>
          </w:tcPr>
          <w:p w14:paraId="116678C3" w14:textId="5E0EF9D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16,8</w:t>
            </w:r>
          </w:p>
        </w:tc>
      </w:tr>
      <w:tr w:rsidR="007C6566" w:rsidRPr="0021737F" w14:paraId="3A600E66" w14:textId="77777777" w:rsidTr="007C6566">
        <w:trPr>
          <w:cantSplit/>
          <w:trHeight w:val="481"/>
        </w:trPr>
        <w:tc>
          <w:tcPr>
            <w:tcW w:w="409" w:type="dxa"/>
            <w:vAlign w:val="center"/>
          </w:tcPr>
          <w:p w14:paraId="5701B135"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76F81A56" w14:textId="1D38D2F3"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 xml:space="preserve">ст. </w:t>
            </w:r>
            <w:proofErr w:type="spellStart"/>
            <w:r w:rsidRPr="002C3849">
              <w:rPr>
                <w:rFonts w:ascii="Times New Roman" w:hAnsi="Times New Roman" w:cs="Times New Roman"/>
                <w:color w:val="000000"/>
                <w:sz w:val="24"/>
                <w:szCs w:val="24"/>
              </w:rPr>
              <w:t>Стодеревская</w:t>
            </w:r>
            <w:proofErr w:type="spellEnd"/>
            <w:r w:rsidRPr="002C3849">
              <w:rPr>
                <w:rFonts w:ascii="Times New Roman" w:hAnsi="Times New Roman" w:cs="Times New Roman"/>
                <w:color w:val="000000"/>
                <w:sz w:val="24"/>
                <w:szCs w:val="24"/>
              </w:rPr>
              <w:t xml:space="preserve">, ул. </w:t>
            </w:r>
            <w:proofErr w:type="spellStart"/>
            <w:r w:rsidRPr="002C3849">
              <w:rPr>
                <w:rFonts w:ascii="Times New Roman" w:hAnsi="Times New Roman" w:cs="Times New Roman"/>
                <w:color w:val="000000"/>
                <w:sz w:val="24"/>
                <w:szCs w:val="24"/>
              </w:rPr>
              <w:t>Совесткая</w:t>
            </w:r>
            <w:proofErr w:type="spellEnd"/>
            <w:r w:rsidRPr="002C3849">
              <w:rPr>
                <w:rFonts w:ascii="Times New Roman" w:hAnsi="Times New Roman" w:cs="Times New Roman"/>
                <w:color w:val="000000"/>
                <w:sz w:val="24"/>
                <w:szCs w:val="24"/>
              </w:rPr>
              <w:t>, 5а</w:t>
            </w:r>
          </w:p>
        </w:tc>
        <w:tc>
          <w:tcPr>
            <w:tcW w:w="2126" w:type="dxa"/>
            <w:vAlign w:val="center"/>
          </w:tcPr>
          <w:p w14:paraId="27175E83" w14:textId="316C1F51"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25-35</w:t>
            </w:r>
          </w:p>
        </w:tc>
        <w:tc>
          <w:tcPr>
            <w:tcW w:w="709" w:type="dxa"/>
            <w:vAlign w:val="center"/>
          </w:tcPr>
          <w:p w14:paraId="46919870" w14:textId="22706DD5"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16,5</w:t>
            </w:r>
          </w:p>
        </w:tc>
        <w:tc>
          <w:tcPr>
            <w:tcW w:w="709" w:type="dxa"/>
            <w:vAlign w:val="center"/>
          </w:tcPr>
          <w:p w14:paraId="5A91DA27" w14:textId="48978F2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16,5</w:t>
            </w:r>
          </w:p>
        </w:tc>
        <w:tc>
          <w:tcPr>
            <w:tcW w:w="709" w:type="dxa"/>
            <w:vAlign w:val="center"/>
          </w:tcPr>
          <w:p w14:paraId="286ADF5D" w14:textId="3B90790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16,5</w:t>
            </w:r>
          </w:p>
        </w:tc>
        <w:tc>
          <w:tcPr>
            <w:tcW w:w="708" w:type="dxa"/>
            <w:vAlign w:val="center"/>
          </w:tcPr>
          <w:p w14:paraId="2707BA6B" w14:textId="78B1F7E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16,5</w:t>
            </w:r>
          </w:p>
        </w:tc>
        <w:tc>
          <w:tcPr>
            <w:tcW w:w="709" w:type="dxa"/>
            <w:vAlign w:val="center"/>
          </w:tcPr>
          <w:p w14:paraId="6E876738" w14:textId="03951E7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16,5</w:t>
            </w:r>
          </w:p>
        </w:tc>
        <w:tc>
          <w:tcPr>
            <w:tcW w:w="709" w:type="dxa"/>
            <w:vAlign w:val="center"/>
          </w:tcPr>
          <w:p w14:paraId="5B8FD311" w14:textId="73BD597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16,5</w:t>
            </w:r>
          </w:p>
        </w:tc>
        <w:tc>
          <w:tcPr>
            <w:tcW w:w="850" w:type="dxa"/>
            <w:vAlign w:val="center"/>
          </w:tcPr>
          <w:p w14:paraId="37A1199B" w14:textId="7F94353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16,5</w:t>
            </w:r>
          </w:p>
        </w:tc>
      </w:tr>
      <w:tr w:rsidR="007C6566" w:rsidRPr="0021737F" w14:paraId="663D301C" w14:textId="77777777" w:rsidTr="007C6566">
        <w:trPr>
          <w:cantSplit/>
          <w:trHeight w:val="481"/>
        </w:trPr>
        <w:tc>
          <w:tcPr>
            <w:tcW w:w="409" w:type="dxa"/>
            <w:vAlign w:val="center"/>
          </w:tcPr>
          <w:p w14:paraId="1A1BF05C"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3CE0C04E" w14:textId="280172C5"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Галюгаевская, ул. Моздокская, 42</w:t>
            </w:r>
          </w:p>
        </w:tc>
        <w:tc>
          <w:tcPr>
            <w:tcW w:w="2126" w:type="dxa"/>
            <w:vAlign w:val="center"/>
          </w:tcPr>
          <w:p w14:paraId="153E43BC" w14:textId="6A918199"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25-36</w:t>
            </w:r>
          </w:p>
        </w:tc>
        <w:tc>
          <w:tcPr>
            <w:tcW w:w="709" w:type="dxa"/>
            <w:vAlign w:val="center"/>
          </w:tcPr>
          <w:p w14:paraId="10B93D25" w14:textId="4E3255AD"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39,1</w:t>
            </w:r>
          </w:p>
        </w:tc>
        <w:tc>
          <w:tcPr>
            <w:tcW w:w="709" w:type="dxa"/>
            <w:vAlign w:val="center"/>
          </w:tcPr>
          <w:p w14:paraId="2D6B709C" w14:textId="795B87C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39,1</w:t>
            </w:r>
          </w:p>
        </w:tc>
        <w:tc>
          <w:tcPr>
            <w:tcW w:w="709" w:type="dxa"/>
            <w:vAlign w:val="center"/>
          </w:tcPr>
          <w:p w14:paraId="0DCBE50B" w14:textId="307FBFA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39,1</w:t>
            </w:r>
          </w:p>
        </w:tc>
        <w:tc>
          <w:tcPr>
            <w:tcW w:w="708" w:type="dxa"/>
            <w:vAlign w:val="center"/>
          </w:tcPr>
          <w:p w14:paraId="621E9EB3" w14:textId="5E81584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39,1</w:t>
            </w:r>
          </w:p>
        </w:tc>
        <w:tc>
          <w:tcPr>
            <w:tcW w:w="709" w:type="dxa"/>
            <w:vAlign w:val="center"/>
          </w:tcPr>
          <w:p w14:paraId="4BBB32B6" w14:textId="0ABD679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39,1</w:t>
            </w:r>
          </w:p>
        </w:tc>
        <w:tc>
          <w:tcPr>
            <w:tcW w:w="709" w:type="dxa"/>
            <w:vAlign w:val="center"/>
          </w:tcPr>
          <w:p w14:paraId="6795495B" w14:textId="421E99C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39,1</w:t>
            </w:r>
          </w:p>
        </w:tc>
        <w:tc>
          <w:tcPr>
            <w:tcW w:w="850" w:type="dxa"/>
            <w:vAlign w:val="center"/>
          </w:tcPr>
          <w:p w14:paraId="652C0EB5" w14:textId="73CAD6C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39,1</w:t>
            </w:r>
          </w:p>
        </w:tc>
      </w:tr>
      <w:tr w:rsidR="007C6566" w:rsidRPr="0021737F" w14:paraId="52FD28C4" w14:textId="77777777" w:rsidTr="007C6566">
        <w:trPr>
          <w:cantSplit/>
          <w:trHeight w:val="481"/>
        </w:trPr>
        <w:tc>
          <w:tcPr>
            <w:tcW w:w="409" w:type="dxa"/>
            <w:vAlign w:val="center"/>
          </w:tcPr>
          <w:p w14:paraId="63370A8F"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19D0284" w14:textId="5A9CB5C6"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 Русское-1, ул. Молодёжная, 8</w:t>
            </w:r>
          </w:p>
        </w:tc>
        <w:tc>
          <w:tcPr>
            <w:tcW w:w="2126" w:type="dxa"/>
            <w:vAlign w:val="center"/>
          </w:tcPr>
          <w:p w14:paraId="0F765161" w14:textId="11C4C23B"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25-37</w:t>
            </w:r>
          </w:p>
        </w:tc>
        <w:tc>
          <w:tcPr>
            <w:tcW w:w="709" w:type="dxa"/>
            <w:vAlign w:val="center"/>
          </w:tcPr>
          <w:p w14:paraId="491CBE65" w14:textId="7C0DAAC1"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42,8</w:t>
            </w:r>
          </w:p>
        </w:tc>
        <w:tc>
          <w:tcPr>
            <w:tcW w:w="709" w:type="dxa"/>
            <w:vAlign w:val="center"/>
          </w:tcPr>
          <w:p w14:paraId="6EC0FF75" w14:textId="477501D6"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42,8</w:t>
            </w:r>
          </w:p>
        </w:tc>
        <w:tc>
          <w:tcPr>
            <w:tcW w:w="709" w:type="dxa"/>
            <w:vAlign w:val="center"/>
          </w:tcPr>
          <w:p w14:paraId="7D151261" w14:textId="2FE8802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42,8</w:t>
            </w:r>
          </w:p>
        </w:tc>
        <w:tc>
          <w:tcPr>
            <w:tcW w:w="708" w:type="dxa"/>
            <w:vAlign w:val="center"/>
          </w:tcPr>
          <w:p w14:paraId="2C6EFC37" w14:textId="2323739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42,8</w:t>
            </w:r>
          </w:p>
        </w:tc>
        <w:tc>
          <w:tcPr>
            <w:tcW w:w="709" w:type="dxa"/>
            <w:vAlign w:val="center"/>
          </w:tcPr>
          <w:p w14:paraId="38CE8FE4" w14:textId="1F3AAD9F"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42,8</w:t>
            </w:r>
          </w:p>
        </w:tc>
        <w:tc>
          <w:tcPr>
            <w:tcW w:w="709" w:type="dxa"/>
            <w:vAlign w:val="center"/>
          </w:tcPr>
          <w:p w14:paraId="6772E35C" w14:textId="2AFE35E5"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42,8</w:t>
            </w:r>
          </w:p>
        </w:tc>
        <w:tc>
          <w:tcPr>
            <w:tcW w:w="850" w:type="dxa"/>
            <w:vAlign w:val="center"/>
          </w:tcPr>
          <w:p w14:paraId="3D892FD7" w14:textId="479E489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42,8</w:t>
            </w:r>
          </w:p>
        </w:tc>
      </w:tr>
      <w:tr w:rsidR="007C6566" w:rsidRPr="0021737F" w14:paraId="42E1C12A" w14:textId="77777777" w:rsidTr="007C6566">
        <w:trPr>
          <w:cantSplit/>
          <w:trHeight w:val="481"/>
        </w:trPr>
        <w:tc>
          <w:tcPr>
            <w:tcW w:w="409" w:type="dxa"/>
            <w:vAlign w:val="center"/>
          </w:tcPr>
          <w:p w14:paraId="110E3DAC"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A60B697" w14:textId="48F64E56"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пер. Школьный, 14</w:t>
            </w:r>
          </w:p>
        </w:tc>
        <w:tc>
          <w:tcPr>
            <w:tcW w:w="2126" w:type="dxa"/>
            <w:vAlign w:val="center"/>
          </w:tcPr>
          <w:p w14:paraId="1B49A729" w14:textId="2FDEB524"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25-38</w:t>
            </w:r>
          </w:p>
        </w:tc>
        <w:tc>
          <w:tcPr>
            <w:tcW w:w="709" w:type="dxa"/>
            <w:vAlign w:val="center"/>
          </w:tcPr>
          <w:p w14:paraId="739E7D60" w14:textId="335CB74F"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14,1</w:t>
            </w:r>
          </w:p>
        </w:tc>
        <w:tc>
          <w:tcPr>
            <w:tcW w:w="709" w:type="dxa"/>
            <w:vAlign w:val="center"/>
          </w:tcPr>
          <w:p w14:paraId="223CAF88" w14:textId="76435F0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sz w:val="24"/>
                <w:szCs w:val="24"/>
              </w:rPr>
              <w:t>7,5</w:t>
            </w:r>
          </w:p>
        </w:tc>
        <w:tc>
          <w:tcPr>
            <w:tcW w:w="709" w:type="dxa"/>
            <w:vAlign w:val="center"/>
          </w:tcPr>
          <w:p w14:paraId="0D26BE5D" w14:textId="05881B4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sz w:val="24"/>
                <w:szCs w:val="24"/>
              </w:rPr>
              <w:t>7,5</w:t>
            </w:r>
          </w:p>
        </w:tc>
        <w:tc>
          <w:tcPr>
            <w:tcW w:w="708" w:type="dxa"/>
            <w:vAlign w:val="center"/>
          </w:tcPr>
          <w:p w14:paraId="2261B3FA" w14:textId="2215D6E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sz w:val="24"/>
                <w:szCs w:val="24"/>
              </w:rPr>
              <w:t>7,5</w:t>
            </w:r>
          </w:p>
        </w:tc>
        <w:tc>
          <w:tcPr>
            <w:tcW w:w="709" w:type="dxa"/>
            <w:vAlign w:val="center"/>
          </w:tcPr>
          <w:p w14:paraId="19424E85" w14:textId="292369F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sz w:val="24"/>
                <w:szCs w:val="24"/>
              </w:rPr>
              <w:t>7,5</w:t>
            </w:r>
          </w:p>
        </w:tc>
        <w:tc>
          <w:tcPr>
            <w:tcW w:w="709" w:type="dxa"/>
            <w:vAlign w:val="center"/>
          </w:tcPr>
          <w:p w14:paraId="1FCB0FD9" w14:textId="75665A6B"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sz w:val="24"/>
                <w:szCs w:val="24"/>
              </w:rPr>
              <w:t>7,5</w:t>
            </w:r>
          </w:p>
        </w:tc>
        <w:tc>
          <w:tcPr>
            <w:tcW w:w="850" w:type="dxa"/>
            <w:vAlign w:val="center"/>
          </w:tcPr>
          <w:p w14:paraId="4C2BAEE7" w14:textId="1E52A60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sz w:val="24"/>
                <w:szCs w:val="24"/>
              </w:rPr>
              <w:t>7,5</w:t>
            </w:r>
          </w:p>
        </w:tc>
      </w:tr>
      <w:tr w:rsidR="007C6566" w:rsidRPr="0021737F" w14:paraId="007D64BE" w14:textId="77777777" w:rsidTr="007C6566">
        <w:trPr>
          <w:cantSplit/>
          <w:trHeight w:val="481"/>
        </w:trPr>
        <w:tc>
          <w:tcPr>
            <w:tcW w:w="409" w:type="dxa"/>
            <w:vAlign w:val="center"/>
          </w:tcPr>
          <w:p w14:paraId="2A539443"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636B925F" w14:textId="2C28182E"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пер. Пролетарский, 50</w:t>
            </w:r>
          </w:p>
        </w:tc>
        <w:tc>
          <w:tcPr>
            <w:tcW w:w="2126" w:type="dxa"/>
            <w:vAlign w:val="center"/>
          </w:tcPr>
          <w:p w14:paraId="30DB4405" w14:textId="2E431CEE"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25-39</w:t>
            </w:r>
          </w:p>
        </w:tc>
        <w:tc>
          <w:tcPr>
            <w:tcW w:w="709" w:type="dxa"/>
            <w:vAlign w:val="center"/>
          </w:tcPr>
          <w:p w14:paraId="66CD30CE" w14:textId="6ABEBA38"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w:t>
            </w:r>
          </w:p>
        </w:tc>
        <w:tc>
          <w:tcPr>
            <w:tcW w:w="709" w:type="dxa"/>
            <w:vAlign w:val="center"/>
          </w:tcPr>
          <w:p w14:paraId="68D6497E" w14:textId="25FF01C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7FCE4DDF" w14:textId="62C3912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8" w:type="dxa"/>
            <w:vAlign w:val="center"/>
          </w:tcPr>
          <w:p w14:paraId="288E61D1" w14:textId="2FA91D70"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794B67DD" w14:textId="3EECEB8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709" w:type="dxa"/>
            <w:vAlign w:val="center"/>
          </w:tcPr>
          <w:p w14:paraId="5CDC7A6D" w14:textId="285612ED"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c>
          <w:tcPr>
            <w:tcW w:w="850" w:type="dxa"/>
            <w:vAlign w:val="center"/>
          </w:tcPr>
          <w:p w14:paraId="11518C3B" w14:textId="39EFED51"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w:t>
            </w:r>
          </w:p>
        </w:tc>
      </w:tr>
      <w:tr w:rsidR="007C6566" w:rsidRPr="0021737F" w14:paraId="1482FF18" w14:textId="77777777" w:rsidTr="007C6566">
        <w:trPr>
          <w:cantSplit/>
          <w:trHeight w:val="481"/>
        </w:trPr>
        <w:tc>
          <w:tcPr>
            <w:tcW w:w="409" w:type="dxa"/>
            <w:vAlign w:val="center"/>
          </w:tcPr>
          <w:p w14:paraId="6308768A"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56B873C2" w14:textId="19345582" w:rsidR="007C6566" w:rsidRPr="002C3849" w:rsidRDefault="007C6566" w:rsidP="007C6566">
            <w:pPr>
              <w:spacing w:after="0" w:line="240" w:lineRule="auto"/>
              <w:ind w:right="34"/>
              <w:jc w:val="center"/>
              <w:rPr>
                <w:rFonts w:ascii="Times New Roman" w:hAnsi="Times New Roman" w:cs="Times New Roman"/>
                <w:sz w:val="24"/>
                <w:szCs w:val="24"/>
                <w:lang w:eastAsia="ru-RU"/>
              </w:rPr>
            </w:pPr>
            <w:r w:rsidRPr="002C3849">
              <w:rPr>
                <w:rFonts w:ascii="Times New Roman" w:hAnsi="Times New Roman" w:cs="Times New Roman"/>
                <w:color w:val="000000"/>
                <w:sz w:val="24"/>
                <w:szCs w:val="24"/>
              </w:rPr>
              <w:t>ст. Курская, ул. Мира, 30</w:t>
            </w:r>
          </w:p>
        </w:tc>
        <w:tc>
          <w:tcPr>
            <w:tcW w:w="2126" w:type="dxa"/>
            <w:vAlign w:val="center"/>
          </w:tcPr>
          <w:p w14:paraId="7D3DBB54" w14:textId="6F57668B"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25-40</w:t>
            </w:r>
          </w:p>
        </w:tc>
        <w:tc>
          <w:tcPr>
            <w:tcW w:w="709" w:type="dxa"/>
            <w:vAlign w:val="center"/>
          </w:tcPr>
          <w:p w14:paraId="44488E43" w14:textId="31FAED68"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23,2</w:t>
            </w:r>
          </w:p>
        </w:tc>
        <w:tc>
          <w:tcPr>
            <w:tcW w:w="709" w:type="dxa"/>
            <w:vAlign w:val="center"/>
          </w:tcPr>
          <w:p w14:paraId="2E8666D9" w14:textId="42F42F92"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23,2</w:t>
            </w:r>
          </w:p>
        </w:tc>
        <w:tc>
          <w:tcPr>
            <w:tcW w:w="709" w:type="dxa"/>
            <w:vAlign w:val="center"/>
          </w:tcPr>
          <w:p w14:paraId="752469BF" w14:textId="03A5535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23,2</w:t>
            </w:r>
          </w:p>
        </w:tc>
        <w:tc>
          <w:tcPr>
            <w:tcW w:w="708" w:type="dxa"/>
            <w:vAlign w:val="center"/>
          </w:tcPr>
          <w:p w14:paraId="10F9B934" w14:textId="05DB232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23,2</w:t>
            </w:r>
          </w:p>
        </w:tc>
        <w:tc>
          <w:tcPr>
            <w:tcW w:w="709" w:type="dxa"/>
            <w:vAlign w:val="center"/>
          </w:tcPr>
          <w:p w14:paraId="5742BA42" w14:textId="22157F2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23,2</w:t>
            </w:r>
          </w:p>
        </w:tc>
        <w:tc>
          <w:tcPr>
            <w:tcW w:w="709" w:type="dxa"/>
            <w:vAlign w:val="center"/>
          </w:tcPr>
          <w:p w14:paraId="35F062EC" w14:textId="0920D80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23,2</w:t>
            </w:r>
          </w:p>
        </w:tc>
        <w:tc>
          <w:tcPr>
            <w:tcW w:w="850" w:type="dxa"/>
            <w:vAlign w:val="center"/>
          </w:tcPr>
          <w:p w14:paraId="620FD59E" w14:textId="44700D59"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23,2</w:t>
            </w:r>
          </w:p>
        </w:tc>
      </w:tr>
      <w:tr w:rsidR="007C6566" w:rsidRPr="0021737F" w14:paraId="033BBF72" w14:textId="77777777" w:rsidTr="007C6566">
        <w:trPr>
          <w:cantSplit/>
          <w:trHeight w:val="481"/>
        </w:trPr>
        <w:tc>
          <w:tcPr>
            <w:tcW w:w="409" w:type="dxa"/>
            <w:vAlign w:val="center"/>
          </w:tcPr>
          <w:p w14:paraId="102966F7" w14:textId="77777777" w:rsidR="007C6566" w:rsidRPr="002C3849" w:rsidRDefault="007C6566" w:rsidP="007C6566">
            <w:pPr>
              <w:pStyle w:val="a9"/>
              <w:numPr>
                <w:ilvl w:val="0"/>
                <w:numId w:val="22"/>
              </w:numPr>
              <w:spacing w:after="0" w:line="240" w:lineRule="auto"/>
              <w:ind w:left="0" w:firstLine="0"/>
              <w:jc w:val="center"/>
              <w:rPr>
                <w:rFonts w:ascii="Times New Roman" w:hAnsi="Times New Roman" w:cs="Times New Roman"/>
                <w:sz w:val="24"/>
                <w:szCs w:val="24"/>
                <w:lang w:eastAsia="ru-RU"/>
              </w:rPr>
            </w:pPr>
          </w:p>
        </w:tc>
        <w:tc>
          <w:tcPr>
            <w:tcW w:w="2001" w:type="dxa"/>
            <w:vAlign w:val="center"/>
          </w:tcPr>
          <w:p w14:paraId="1F5FBA7E" w14:textId="07C129EE" w:rsidR="007C6566" w:rsidRPr="002C3849" w:rsidRDefault="007C6566" w:rsidP="007C6566">
            <w:pPr>
              <w:spacing w:after="0" w:line="240" w:lineRule="auto"/>
              <w:ind w:right="34"/>
              <w:jc w:val="center"/>
              <w:rPr>
                <w:rFonts w:ascii="Times New Roman" w:hAnsi="Times New Roman" w:cs="Times New Roman"/>
                <w:sz w:val="24"/>
                <w:szCs w:val="24"/>
              </w:rPr>
            </w:pPr>
            <w:r w:rsidRPr="002C3849">
              <w:rPr>
                <w:rFonts w:ascii="Times New Roman" w:hAnsi="Times New Roman" w:cs="Times New Roman"/>
                <w:color w:val="000000"/>
                <w:sz w:val="24"/>
                <w:szCs w:val="24"/>
              </w:rPr>
              <w:t>ст. Галюгаевская, ул. Ленина, 1</w:t>
            </w:r>
          </w:p>
        </w:tc>
        <w:tc>
          <w:tcPr>
            <w:tcW w:w="2126" w:type="dxa"/>
            <w:vAlign w:val="center"/>
          </w:tcPr>
          <w:p w14:paraId="3682466C" w14:textId="03FFAB02" w:rsidR="007C6566" w:rsidRPr="002C3849" w:rsidRDefault="007C6566" w:rsidP="007C6566">
            <w:pPr>
              <w:widowControl w:val="0"/>
              <w:spacing w:after="0" w:line="240" w:lineRule="auto"/>
              <w:ind w:right="33"/>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25-41</w:t>
            </w:r>
          </w:p>
        </w:tc>
        <w:tc>
          <w:tcPr>
            <w:tcW w:w="709" w:type="dxa"/>
            <w:vAlign w:val="center"/>
          </w:tcPr>
          <w:p w14:paraId="3ED45E1F" w14:textId="02727A50" w:rsidR="007C6566" w:rsidRPr="007C6566" w:rsidRDefault="007C6566" w:rsidP="007C6566">
            <w:pPr>
              <w:spacing w:after="0" w:line="240" w:lineRule="auto"/>
              <w:jc w:val="center"/>
              <w:rPr>
                <w:rFonts w:ascii="Times New Roman" w:hAnsi="Times New Roman" w:cs="Times New Roman"/>
                <w:color w:val="000000"/>
                <w:sz w:val="24"/>
                <w:szCs w:val="24"/>
              </w:rPr>
            </w:pPr>
            <w:r w:rsidRPr="007C6566">
              <w:rPr>
                <w:rFonts w:ascii="Times New Roman" w:hAnsi="Times New Roman" w:cs="Times New Roman"/>
                <w:color w:val="000000"/>
                <w:sz w:val="24"/>
                <w:szCs w:val="24"/>
              </w:rPr>
              <w:t>20,1</w:t>
            </w:r>
          </w:p>
        </w:tc>
        <w:tc>
          <w:tcPr>
            <w:tcW w:w="709" w:type="dxa"/>
            <w:vAlign w:val="center"/>
          </w:tcPr>
          <w:p w14:paraId="742BB0A3" w14:textId="2CD1CCAE"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20,1</w:t>
            </w:r>
          </w:p>
        </w:tc>
        <w:tc>
          <w:tcPr>
            <w:tcW w:w="709" w:type="dxa"/>
            <w:vAlign w:val="center"/>
          </w:tcPr>
          <w:p w14:paraId="4B245433" w14:textId="787B5BAA"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20,1</w:t>
            </w:r>
          </w:p>
        </w:tc>
        <w:tc>
          <w:tcPr>
            <w:tcW w:w="708" w:type="dxa"/>
            <w:vAlign w:val="center"/>
          </w:tcPr>
          <w:p w14:paraId="4BBF1373" w14:textId="42DFBA33"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20,1</w:t>
            </w:r>
          </w:p>
        </w:tc>
        <w:tc>
          <w:tcPr>
            <w:tcW w:w="709" w:type="dxa"/>
            <w:vAlign w:val="center"/>
          </w:tcPr>
          <w:p w14:paraId="7C5A0455" w14:textId="2DBBC978"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20,1</w:t>
            </w:r>
          </w:p>
        </w:tc>
        <w:tc>
          <w:tcPr>
            <w:tcW w:w="709" w:type="dxa"/>
            <w:vAlign w:val="center"/>
          </w:tcPr>
          <w:p w14:paraId="24651DC0" w14:textId="4C0D4F47"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20,1</w:t>
            </w:r>
          </w:p>
        </w:tc>
        <w:tc>
          <w:tcPr>
            <w:tcW w:w="850" w:type="dxa"/>
            <w:vAlign w:val="center"/>
          </w:tcPr>
          <w:p w14:paraId="563325BE" w14:textId="19BCEFC4" w:rsidR="007C6566" w:rsidRPr="007C6566" w:rsidRDefault="007C6566" w:rsidP="007C6566">
            <w:pPr>
              <w:spacing w:after="0" w:line="240" w:lineRule="auto"/>
              <w:jc w:val="center"/>
              <w:rPr>
                <w:rFonts w:ascii="Times New Roman" w:hAnsi="Times New Roman" w:cs="Times New Roman"/>
                <w:sz w:val="24"/>
                <w:szCs w:val="24"/>
              </w:rPr>
            </w:pPr>
            <w:r w:rsidRPr="007C6566">
              <w:rPr>
                <w:rFonts w:ascii="Times New Roman" w:hAnsi="Times New Roman" w:cs="Times New Roman"/>
                <w:color w:val="000000"/>
                <w:sz w:val="24"/>
                <w:szCs w:val="24"/>
              </w:rPr>
              <w:t>20,1</w:t>
            </w:r>
          </w:p>
        </w:tc>
      </w:tr>
    </w:tbl>
    <w:p w14:paraId="6E5544E6" w14:textId="77777777" w:rsidR="00A9613A" w:rsidRDefault="00A9613A" w:rsidP="00AB518A">
      <w:pPr>
        <w:spacing w:after="0"/>
        <w:jc w:val="center"/>
        <w:rPr>
          <w:rFonts w:ascii="Times New Roman" w:hAnsi="Times New Roman" w:cs="Times New Roman"/>
          <w:b/>
          <w:sz w:val="28"/>
          <w:szCs w:val="28"/>
          <w:lang w:eastAsia="ru-RU"/>
        </w:rPr>
      </w:pPr>
    </w:p>
    <w:p w14:paraId="58412B88" w14:textId="77777777" w:rsidR="004A1E14" w:rsidRPr="00603C98" w:rsidRDefault="000F778D"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РАЗДЕЛ 2. </w:t>
      </w:r>
      <w:r w:rsidR="0097692C" w:rsidRPr="00603C98">
        <w:rPr>
          <w:rFonts w:ascii="Times New Roman" w:hAnsi="Times New Roman" w:cs="Times New Roman"/>
          <w:b/>
          <w:sz w:val="28"/>
          <w:szCs w:val="28"/>
          <w:lang w:eastAsia="ru-RU"/>
        </w:rPr>
        <w:t xml:space="preserve">СУЩЕСТВУЮЩИЕ И </w:t>
      </w:r>
      <w:r w:rsidRPr="00603C98">
        <w:rPr>
          <w:rFonts w:ascii="Times New Roman" w:hAnsi="Times New Roman" w:cs="Times New Roman"/>
          <w:b/>
          <w:sz w:val="28"/>
          <w:szCs w:val="28"/>
          <w:lang w:eastAsia="ru-RU"/>
        </w:rPr>
        <w:t>ПЕРСПЕКТИВНЫЕ БАЛАНСЫ ТЕПЛОВОЙ МОЩНОСТИ ИСТОЧНИКОВ ТЕПЛОВОЙ ЭНЕРГИИ И ТЕПЛОВОЙ НАГРУЗКИ ПОТРЕБИТЕЛЕЙ</w:t>
      </w:r>
    </w:p>
    <w:p w14:paraId="572FE389" w14:textId="77777777" w:rsidR="0097692C" w:rsidRPr="005A5647" w:rsidRDefault="0097692C"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2.1. Описание существующих и перспективных зон действия систем </w:t>
      </w:r>
      <w:r w:rsidRPr="005A5647">
        <w:rPr>
          <w:rFonts w:ascii="Times New Roman" w:hAnsi="Times New Roman" w:cs="Times New Roman"/>
          <w:b/>
          <w:sz w:val="28"/>
          <w:szCs w:val="28"/>
          <w:lang w:eastAsia="ru-RU"/>
        </w:rPr>
        <w:t>теплоснабжения и источников тепловой энергии</w:t>
      </w:r>
    </w:p>
    <w:p w14:paraId="6338E485" w14:textId="5AC7FF4F" w:rsidR="00B53D8D" w:rsidRPr="00603C98" w:rsidRDefault="00565EE7" w:rsidP="00B53D8D">
      <w:pPr>
        <w:spacing w:after="0"/>
        <w:ind w:firstLine="709"/>
        <w:jc w:val="both"/>
        <w:rPr>
          <w:rFonts w:ascii="Times New Roman" w:eastAsia="Times New Roman" w:hAnsi="Times New Roman" w:cs="Times New Roman"/>
          <w:sz w:val="28"/>
          <w:szCs w:val="28"/>
          <w:lang w:eastAsia="ru-RU"/>
        </w:rPr>
      </w:pPr>
      <w:bookmarkStart w:id="5" w:name="_Hlk34383669"/>
      <w:r w:rsidRPr="005A5647">
        <w:rPr>
          <w:rFonts w:ascii="Times New Roman" w:hAnsi="Times New Roman" w:cs="Times New Roman"/>
          <w:sz w:val="28"/>
          <w:szCs w:val="28"/>
        </w:rPr>
        <w:t xml:space="preserve">Централизованное теплоснабжение в </w:t>
      </w:r>
      <w:r w:rsidR="0018370D">
        <w:rPr>
          <w:rFonts w:ascii="Times New Roman" w:hAnsi="Times New Roman" w:cs="Times New Roman"/>
          <w:sz w:val="28"/>
          <w:szCs w:val="28"/>
        </w:rPr>
        <w:t>Курском муниципальном округе</w:t>
      </w:r>
      <w:r w:rsidR="004C65F9">
        <w:rPr>
          <w:rFonts w:ascii="Times New Roman" w:hAnsi="Times New Roman" w:cs="Times New Roman"/>
          <w:sz w:val="28"/>
          <w:szCs w:val="28"/>
        </w:rPr>
        <w:t xml:space="preserve"> </w:t>
      </w:r>
      <w:r w:rsidRPr="005A5647">
        <w:rPr>
          <w:rFonts w:ascii="Times New Roman" w:hAnsi="Times New Roman" w:cs="Times New Roman"/>
          <w:sz w:val="28"/>
          <w:szCs w:val="28"/>
        </w:rPr>
        <w:t>имеется</w:t>
      </w:r>
      <w:r w:rsidR="00285492">
        <w:rPr>
          <w:rFonts w:ascii="Times New Roman" w:hAnsi="Times New Roman" w:cs="Times New Roman"/>
          <w:sz w:val="28"/>
          <w:szCs w:val="28"/>
        </w:rPr>
        <w:t xml:space="preserve"> </w:t>
      </w:r>
      <w:r w:rsidR="00B53D8D" w:rsidRPr="005A5647">
        <w:rPr>
          <w:rFonts w:ascii="Times New Roman" w:eastAsia="Times New Roman" w:hAnsi="Times New Roman" w:cs="Times New Roman"/>
          <w:sz w:val="28"/>
          <w:szCs w:val="28"/>
          <w:lang w:eastAsia="ru-RU"/>
        </w:rPr>
        <w:t>в</w:t>
      </w:r>
      <w:r w:rsidR="00807ADB">
        <w:rPr>
          <w:rFonts w:ascii="Times New Roman" w:eastAsia="Times New Roman" w:hAnsi="Times New Roman" w:cs="Times New Roman"/>
          <w:sz w:val="28"/>
          <w:szCs w:val="28"/>
          <w:lang w:eastAsia="ru-RU"/>
        </w:rPr>
        <w:t xml:space="preserve"> </w:t>
      </w:r>
      <w:r w:rsidR="00CE0D0E">
        <w:rPr>
          <w:rFonts w:ascii="Times New Roman" w:eastAsia="Times New Roman" w:hAnsi="Times New Roman" w:cs="Times New Roman"/>
          <w:sz w:val="28"/>
          <w:szCs w:val="28"/>
          <w:lang w:eastAsia="ru-RU"/>
        </w:rPr>
        <w:t>с</w:t>
      </w:r>
      <w:r w:rsidR="0000695A">
        <w:rPr>
          <w:rFonts w:ascii="Times New Roman" w:eastAsia="Times New Roman" w:hAnsi="Times New Roman" w:cs="Times New Roman"/>
          <w:sz w:val="28"/>
          <w:szCs w:val="28"/>
          <w:lang w:eastAsia="ru-RU"/>
        </w:rPr>
        <w:t>т</w:t>
      </w:r>
      <w:r w:rsidR="00E731C4">
        <w:rPr>
          <w:rFonts w:ascii="Times New Roman" w:eastAsia="Times New Roman" w:hAnsi="Times New Roman" w:cs="Times New Roman"/>
          <w:sz w:val="28"/>
          <w:szCs w:val="28"/>
          <w:lang w:eastAsia="ru-RU"/>
        </w:rPr>
        <w:t>.</w:t>
      </w:r>
      <w:r w:rsidR="0000695A">
        <w:rPr>
          <w:rFonts w:ascii="Times New Roman" w:eastAsia="Times New Roman" w:hAnsi="Times New Roman" w:cs="Times New Roman"/>
          <w:sz w:val="28"/>
          <w:szCs w:val="28"/>
          <w:lang w:eastAsia="ru-RU"/>
        </w:rPr>
        <w:t xml:space="preserve"> Курская, с. </w:t>
      </w:r>
      <w:proofErr w:type="spellStart"/>
      <w:r w:rsidR="0000695A">
        <w:rPr>
          <w:rFonts w:ascii="Times New Roman" w:eastAsia="Times New Roman" w:hAnsi="Times New Roman" w:cs="Times New Roman"/>
          <w:sz w:val="28"/>
          <w:szCs w:val="28"/>
          <w:lang w:eastAsia="ru-RU"/>
        </w:rPr>
        <w:t>Эдиссия</w:t>
      </w:r>
      <w:proofErr w:type="spellEnd"/>
      <w:r w:rsidR="0000695A">
        <w:rPr>
          <w:rFonts w:ascii="Times New Roman" w:eastAsia="Times New Roman" w:hAnsi="Times New Roman" w:cs="Times New Roman"/>
          <w:sz w:val="28"/>
          <w:szCs w:val="28"/>
          <w:lang w:eastAsia="ru-RU"/>
        </w:rPr>
        <w:t xml:space="preserve">, с. Полтавское, п. Ага-Батыр, х. </w:t>
      </w:r>
      <w:proofErr w:type="spellStart"/>
      <w:r w:rsidR="0000695A">
        <w:rPr>
          <w:rFonts w:ascii="Times New Roman" w:eastAsia="Times New Roman" w:hAnsi="Times New Roman" w:cs="Times New Roman"/>
          <w:sz w:val="28"/>
          <w:szCs w:val="28"/>
          <w:lang w:eastAsia="ru-RU"/>
        </w:rPr>
        <w:t>Дыдымкин</w:t>
      </w:r>
      <w:proofErr w:type="spellEnd"/>
      <w:r w:rsidR="0000695A">
        <w:rPr>
          <w:rFonts w:ascii="Times New Roman" w:eastAsia="Times New Roman" w:hAnsi="Times New Roman" w:cs="Times New Roman"/>
          <w:sz w:val="28"/>
          <w:szCs w:val="28"/>
          <w:lang w:eastAsia="ru-RU"/>
        </w:rPr>
        <w:t xml:space="preserve">, п. Мирный, п. Рощино, с. </w:t>
      </w:r>
      <w:proofErr w:type="spellStart"/>
      <w:r w:rsidR="0000695A">
        <w:rPr>
          <w:rFonts w:ascii="Times New Roman" w:eastAsia="Times New Roman" w:hAnsi="Times New Roman" w:cs="Times New Roman"/>
          <w:sz w:val="28"/>
          <w:szCs w:val="28"/>
          <w:lang w:eastAsia="ru-RU"/>
        </w:rPr>
        <w:t>Ростовановское</w:t>
      </w:r>
      <w:proofErr w:type="spellEnd"/>
      <w:r w:rsidR="0000695A">
        <w:rPr>
          <w:rFonts w:ascii="Times New Roman" w:eastAsia="Times New Roman" w:hAnsi="Times New Roman" w:cs="Times New Roman"/>
          <w:sz w:val="28"/>
          <w:szCs w:val="28"/>
          <w:lang w:eastAsia="ru-RU"/>
        </w:rPr>
        <w:t xml:space="preserve">, п. </w:t>
      </w:r>
      <w:proofErr w:type="spellStart"/>
      <w:r w:rsidR="0000695A">
        <w:rPr>
          <w:rFonts w:ascii="Times New Roman" w:eastAsia="Times New Roman" w:hAnsi="Times New Roman" w:cs="Times New Roman"/>
          <w:sz w:val="28"/>
          <w:szCs w:val="28"/>
          <w:lang w:eastAsia="ru-RU"/>
        </w:rPr>
        <w:t>Батийский</w:t>
      </w:r>
      <w:proofErr w:type="spellEnd"/>
      <w:r w:rsidR="0000695A">
        <w:rPr>
          <w:rFonts w:ascii="Times New Roman" w:eastAsia="Times New Roman" w:hAnsi="Times New Roman" w:cs="Times New Roman"/>
          <w:sz w:val="28"/>
          <w:szCs w:val="28"/>
          <w:lang w:eastAsia="ru-RU"/>
        </w:rPr>
        <w:t xml:space="preserve">, с. Уваровское, с. Русское-1, с. Русское – 2, х. Бугулов, х. Графский, с. Серноводское, ст. </w:t>
      </w:r>
      <w:proofErr w:type="spellStart"/>
      <w:r w:rsidR="0000695A">
        <w:rPr>
          <w:rFonts w:ascii="Times New Roman" w:eastAsia="Times New Roman" w:hAnsi="Times New Roman" w:cs="Times New Roman"/>
          <w:sz w:val="28"/>
          <w:szCs w:val="28"/>
          <w:lang w:eastAsia="ru-RU"/>
        </w:rPr>
        <w:t>Стодеревская</w:t>
      </w:r>
      <w:proofErr w:type="spellEnd"/>
      <w:r w:rsidR="0000695A">
        <w:rPr>
          <w:rFonts w:ascii="Times New Roman" w:eastAsia="Times New Roman" w:hAnsi="Times New Roman" w:cs="Times New Roman"/>
          <w:sz w:val="28"/>
          <w:szCs w:val="28"/>
          <w:lang w:eastAsia="ru-RU"/>
        </w:rPr>
        <w:t xml:space="preserve">, ст. </w:t>
      </w:r>
      <w:proofErr w:type="spellStart"/>
      <w:r w:rsidR="0000695A">
        <w:rPr>
          <w:rFonts w:ascii="Times New Roman" w:eastAsia="Times New Roman" w:hAnsi="Times New Roman" w:cs="Times New Roman"/>
          <w:sz w:val="28"/>
          <w:szCs w:val="28"/>
          <w:lang w:eastAsia="ru-RU"/>
        </w:rPr>
        <w:t>Глюгаевская</w:t>
      </w:r>
      <w:proofErr w:type="spellEnd"/>
      <w:r w:rsidR="0000695A">
        <w:rPr>
          <w:rFonts w:ascii="Times New Roman" w:eastAsia="Times New Roman" w:hAnsi="Times New Roman" w:cs="Times New Roman"/>
          <w:sz w:val="28"/>
          <w:szCs w:val="28"/>
          <w:lang w:eastAsia="ru-RU"/>
        </w:rPr>
        <w:t>.</w:t>
      </w:r>
    </w:p>
    <w:p w14:paraId="18A3B5C9" w14:textId="77777777" w:rsidR="00565EE7" w:rsidRPr="00603C98" w:rsidRDefault="00565EE7"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 xml:space="preserve">Отопление жилой застройки в остальных населенных пунктах осуществляется с помощью автономных источников отопления. </w:t>
      </w:r>
    </w:p>
    <w:p w14:paraId="5B818FF9" w14:textId="2504C14C" w:rsidR="00565EE7" w:rsidRPr="00603C98" w:rsidRDefault="00565EE7"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 xml:space="preserve">В настоящее время на территории </w:t>
      </w:r>
      <w:r w:rsidR="0018370D">
        <w:rPr>
          <w:rFonts w:ascii="Times New Roman" w:hAnsi="Times New Roman" w:cs="Times New Roman"/>
          <w:sz w:val="28"/>
          <w:szCs w:val="28"/>
        </w:rPr>
        <w:t>Курского муниципального округа</w:t>
      </w:r>
      <w:r w:rsidR="00807ADB">
        <w:rPr>
          <w:rFonts w:ascii="Times New Roman" w:hAnsi="Times New Roman" w:cs="Times New Roman"/>
          <w:sz w:val="28"/>
          <w:szCs w:val="28"/>
        </w:rPr>
        <w:t xml:space="preserve"> </w:t>
      </w:r>
      <w:r w:rsidRPr="00603C98">
        <w:rPr>
          <w:rFonts w:ascii="Times New Roman" w:hAnsi="Times New Roman" w:cs="Times New Roman"/>
          <w:sz w:val="28"/>
          <w:szCs w:val="28"/>
        </w:rPr>
        <w:t xml:space="preserve">действует централизованная и децентрализованная система теплоснабжения. Объекты, не подключенные к централизованной системе теплоснабжения, обеспечиваются тепловой энергией от индивидуальных источников отопления. Сложившаяся система централизованного теплоснабжения </w:t>
      </w:r>
      <w:r w:rsidRPr="001079B2">
        <w:rPr>
          <w:rFonts w:ascii="Times New Roman" w:hAnsi="Times New Roman" w:cs="Times New Roman"/>
          <w:sz w:val="28"/>
          <w:szCs w:val="28"/>
        </w:rPr>
        <w:t xml:space="preserve">в </w:t>
      </w:r>
      <w:r w:rsidR="0018370D">
        <w:rPr>
          <w:rFonts w:ascii="Times New Roman" w:hAnsi="Times New Roman" w:cs="Times New Roman"/>
          <w:sz w:val="28"/>
          <w:szCs w:val="28"/>
        </w:rPr>
        <w:t>Курском муниципальном округе</w:t>
      </w:r>
      <w:r w:rsidR="00807ADB">
        <w:rPr>
          <w:rFonts w:ascii="Times New Roman" w:hAnsi="Times New Roman" w:cs="Times New Roman"/>
          <w:sz w:val="28"/>
          <w:szCs w:val="28"/>
        </w:rPr>
        <w:t xml:space="preserve"> </w:t>
      </w:r>
      <w:r w:rsidRPr="00603C98">
        <w:rPr>
          <w:rFonts w:ascii="Times New Roman" w:hAnsi="Times New Roman" w:cs="Times New Roman"/>
          <w:sz w:val="28"/>
          <w:szCs w:val="28"/>
        </w:rPr>
        <w:t xml:space="preserve">включает в себя единый комплекс сооружений, основного котельного и вспомогательного оборудования, а также наружных инженерных коммуникаций. </w:t>
      </w:r>
    </w:p>
    <w:p w14:paraId="2049ADBB" w14:textId="1A89A99D" w:rsidR="00565EE7" w:rsidRPr="00603C98" w:rsidRDefault="00565EE7" w:rsidP="00603C98">
      <w:pPr>
        <w:spacing w:after="0"/>
        <w:ind w:firstLine="709"/>
        <w:jc w:val="both"/>
        <w:rPr>
          <w:rFonts w:ascii="Times New Roman" w:hAnsi="Times New Roman" w:cs="Times New Roman"/>
          <w:sz w:val="28"/>
          <w:szCs w:val="28"/>
        </w:rPr>
      </w:pPr>
      <w:r w:rsidRPr="001079B2">
        <w:rPr>
          <w:rFonts w:ascii="Times New Roman" w:hAnsi="Times New Roman" w:cs="Times New Roman"/>
          <w:sz w:val="28"/>
          <w:szCs w:val="28"/>
        </w:rPr>
        <w:lastRenderedPageBreak/>
        <w:t xml:space="preserve">Источниками централизованного теплоснабжения в </w:t>
      </w:r>
      <w:r w:rsidR="0018370D">
        <w:rPr>
          <w:rFonts w:ascii="Times New Roman" w:hAnsi="Times New Roman" w:cs="Times New Roman"/>
          <w:sz w:val="28"/>
          <w:szCs w:val="28"/>
        </w:rPr>
        <w:t>Курском муниципальном округе</w:t>
      </w:r>
      <w:r w:rsidR="00AB518A">
        <w:rPr>
          <w:rFonts w:ascii="Times New Roman" w:hAnsi="Times New Roman" w:cs="Times New Roman"/>
          <w:sz w:val="28"/>
          <w:szCs w:val="28"/>
        </w:rPr>
        <w:t xml:space="preserve"> </w:t>
      </w:r>
      <w:r w:rsidR="00FE7234" w:rsidRPr="00603C98">
        <w:rPr>
          <w:rFonts w:ascii="Times New Roman" w:hAnsi="Times New Roman" w:cs="Times New Roman"/>
          <w:sz w:val="28"/>
          <w:szCs w:val="28"/>
        </w:rPr>
        <w:t>являются</w:t>
      </w:r>
      <w:r w:rsidRPr="00603C98">
        <w:rPr>
          <w:rFonts w:ascii="Times New Roman" w:hAnsi="Times New Roman" w:cs="Times New Roman"/>
          <w:sz w:val="28"/>
          <w:szCs w:val="28"/>
        </w:rPr>
        <w:t xml:space="preserve"> котельные, работающие на природном газе</w:t>
      </w:r>
      <w:r w:rsidR="00B53D8D">
        <w:rPr>
          <w:rFonts w:ascii="Times New Roman" w:hAnsi="Times New Roman" w:cs="Times New Roman"/>
          <w:sz w:val="28"/>
          <w:szCs w:val="28"/>
        </w:rPr>
        <w:t>.</w:t>
      </w:r>
    </w:p>
    <w:bookmarkEnd w:id="5"/>
    <w:p w14:paraId="0D88F779" w14:textId="701F8DD3" w:rsidR="002C3849" w:rsidRDefault="00565EE7" w:rsidP="00C855E5">
      <w:pPr>
        <w:spacing w:after="0"/>
        <w:ind w:firstLine="709"/>
        <w:jc w:val="both"/>
        <w:rPr>
          <w:rFonts w:ascii="Times New Roman" w:hAnsi="Times New Roman" w:cs="Times New Roman"/>
          <w:sz w:val="28"/>
          <w:szCs w:val="20"/>
          <w:lang w:eastAsia="ru-RU"/>
        </w:rPr>
      </w:pPr>
      <w:r w:rsidRPr="00603C98">
        <w:rPr>
          <w:rFonts w:ascii="Times New Roman" w:hAnsi="Times New Roman" w:cs="Times New Roman"/>
          <w:sz w:val="28"/>
          <w:szCs w:val="28"/>
        </w:rPr>
        <w:t>Изменение зон действия систем теплоснабжения и источников тепловой энергии не предусматривается.</w:t>
      </w:r>
    </w:p>
    <w:p w14:paraId="574E480A" w14:textId="7693574C" w:rsidR="0042253D" w:rsidRPr="00603C98" w:rsidRDefault="0042253D" w:rsidP="00603C98">
      <w:pPr>
        <w:widowControl w:val="0"/>
        <w:spacing w:after="0"/>
        <w:jc w:val="right"/>
        <w:rPr>
          <w:rFonts w:ascii="Times New Roman" w:hAnsi="Times New Roman" w:cs="Times New Roman"/>
          <w:sz w:val="28"/>
          <w:szCs w:val="20"/>
          <w:lang w:eastAsia="ru-RU"/>
        </w:rPr>
      </w:pPr>
      <w:r w:rsidRPr="00603C98">
        <w:rPr>
          <w:rFonts w:ascii="Times New Roman" w:hAnsi="Times New Roman" w:cs="Times New Roman"/>
          <w:sz w:val="28"/>
          <w:szCs w:val="20"/>
          <w:lang w:eastAsia="ru-RU"/>
        </w:rPr>
        <w:t xml:space="preserve">Таблица </w:t>
      </w:r>
      <w:r w:rsidR="000713FB" w:rsidRPr="00603C98">
        <w:rPr>
          <w:rFonts w:ascii="Times New Roman" w:hAnsi="Times New Roman" w:cs="Times New Roman"/>
          <w:sz w:val="28"/>
          <w:szCs w:val="20"/>
          <w:lang w:eastAsia="ru-RU"/>
        </w:rPr>
        <w:t>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093"/>
        <w:gridCol w:w="1559"/>
        <w:gridCol w:w="1559"/>
        <w:gridCol w:w="1701"/>
        <w:gridCol w:w="1418"/>
        <w:gridCol w:w="1417"/>
      </w:tblGrid>
      <w:tr w:rsidR="0042253D" w:rsidRPr="00C855E5" w14:paraId="019B8BA7" w14:textId="77777777" w:rsidTr="00355C0C">
        <w:trPr>
          <w:trHeight w:val="277"/>
        </w:trPr>
        <w:tc>
          <w:tcPr>
            <w:tcW w:w="2093" w:type="dxa"/>
            <w:shd w:val="clear" w:color="auto" w:fill="FFFFFF"/>
            <w:vAlign w:val="center"/>
          </w:tcPr>
          <w:p w14:paraId="712E7CF9"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Наименование</w:t>
            </w:r>
          </w:p>
          <w:p w14:paraId="1F7D5864"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источника теплоснабжения</w:t>
            </w:r>
          </w:p>
        </w:tc>
        <w:tc>
          <w:tcPr>
            <w:tcW w:w="1559" w:type="dxa"/>
            <w:shd w:val="clear" w:color="auto" w:fill="FFFFFF"/>
            <w:vAlign w:val="center"/>
          </w:tcPr>
          <w:p w14:paraId="26B4B897"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Мощность котл</w:t>
            </w:r>
            <w:r w:rsidR="006E502E" w:rsidRPr="00C855E5">
              <w:rPr>
                <w:rFonts w:ascii="Times New Roman" w:eastAsia="Times New Roman" w:hAnsi="Times New Roman" w:cs="Times New Roman"/>
                <w:b/>
                <w:sz w:val="24"/>
                <w:szCs w:val="24"/>
                <w:lang w:eastAsia="ru-RU"/>
              </w:rPr>
              <w:t>а</w:t>
            </w:r>
            <w:r w:rsidRPr="00C855E5">
              <w:rPr>
                <w:rFonts w:ascii="Times New Roman" w:eastAsia="Times New Roman" w:hAnsi="Times New Roman" w:cs="Times New Roman"/>
                <w:b/>
                <w:sz w:val="24"/>
                <w:szCs w:val="24"/>
                <w:lang w:eastAsia="ru-RU"/>
              </w:rPr>
              <w:t xml:space="preserve"> (Гкал/час)</w:t>
            </w:r>
          </w:p>
        </w:tc>
        <w:tc>
          <w:tcPr>
            <w:tcW w:w="1559" w:type="dxa"/>
            <w:shd w:val="clear" w:color="auto" w:fill="FFFFFF"/>
            <w:vAlign w:val="center"/>
          </w:tcPr>
          <w:p w14:paraId="7E1A3E89"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Водогрейные котлы</w:t>
            </w:r>
          </w:p>
        </w:tc>
        <w:tc>
          <w:tcPr>
            <w:tcW w:w="1701" w:type="dxa"/>
            <w:shd w:val="clear" w:color="auto" w:fill="FFFFFF"/>
            <w:vAlign w:val="center"/>
          </w:tcPr>
          <w:p w14:paraId="4FDE0B20"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Количество котлов</w:t>
            </w:r>
          </w:p>
        </w:tc>
        <w:tc>
          <w:tcPr>
            <w:tcW w:w="1418" w:type="dxa"/>
            <w:shd w:val="clear" w:color="auto" w:fill="FFFFFF"/>
            <w:vAlign w:val="center"/>
          </w:tcPr>
          <w:p w14:paraId="145DA01F"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Мощность котельной (Гкал</w:t>
            </w:r>
            <w:r w:rsidRPr="00C855E5">
              <w:rPr>
                <w:rFonts w:ascii="Times New Roman" w:eastAsia="Times New Roman" w:hAnsi="Times New Roman" w:cs="Times New Roman"/>
                <w:b/>
                <w:sz w:val="24"/>
                <w:szCs w:val="24"/>
                <w:lang w:val="en-US" w:eastAsia="ru-RU"/>
              </w:rPr>
              <w:t>/</w:t>
            </w:r>
            <w:r w:rsidRPr="00C855E5">
              <w:rPr>
                <w:rFonts w:ascii="Times New Roman" w:eastAsia="Times New Roman" w:hAnsi="Times New Roman" w:cs="Times New Roman"/>
                <w:b/>
                <w:sz w:val="24"/>
                <w:szCs w:val="24"/>
                <w:lang w:eastAsia="ru-RU"/>
              </w:rPr>
              <w:t>час)</w:t>
            </w:r>
          </w:p>
        </w:tc>
        <w:tc>
          <w:tcPr>
            <w:tcW w:w="1417" w:type="dxa"/>
            <w:shd w:val="clear" w:color="auto" w:fill="FFFFFF"/>
            <w:vAlign w:val="center"/>
          </w:tcPr>
          <w:p w14:paraId="66D48267" w14:textId="77777777" w:rsidR="0042253D" w:rsidRPr="00C855E5" w:rsidRDefault="0042253D" w:rsidP="00C855E5">
            <w:pPr>
              <w:spacing w:after="0" w:line="240" w:lineRule="auto"/>
              <w:jc w:val="center"/>
              <w:rPr>
                <w:rFonts w:ascii="Times New Roman" w:eastAsia="Times New Roman" w:hAnsi="Times New Roman" w:cs="Times New Roman"/>
                <w:b/>
                <w:sz w:val="24"/>
                <w:szCs w:val="24"/>
                <w:lang w:eastAsia="ru-RU"/>
              </w:rPr>
            </w:pPr>
            <w:r w:rsidRPr="00C855E5">
              <w:rPr>
                <w:rFonts w:ascii="Times New Roman" w:eastAsia="Times New Roman" w:hAnsi="Times New Roman" w:cs="Times New Roman"/>
                <w:b/>
                <w:sz w:val="24"/>
                <w:szCs w:val="24"/>
                <w:lang w:eastAsia="ru-RU"/>
              </w:rPr>
              <w:t>Вид топлива</w:t>
            </w:r>
          </w:p>
        </w:tc>
      </w:tr>
      <w:tr w:rsidR="00D63740" w:rsidRPr="00C855E5" w14:paraId="53E2E8C8" w14:textId="77777777" w:rsidTr="00D63740">
        <w:trPr>
          <w:trHeight w:val="105"/>
        </w:trPr>
        <w:tc>
          <w:tcPr>
            <w:tcW w:w="2093" w:type="dxa"/>
            <w:vMerge w:val="restart"/>
            <w:shd w:val="clear" w:color="auto" w:fill="FFFFFF"/>
            <w:vAlign w:val="center"/>
          </w:tcPr>
          <w:p w14:paraId="158B7E11" w14:textId="3FB20420" w:rsidR="00D63740" w:rsidRPr="00C855E5" w:rsidRDefault="00D63740" w:rsidP="00C855E5">
            <w:pPr>
              <w:widowControl w:val="0"/>
              <w:spacing w:after="0" w:line="240" w:lineRule="auto"/>
              <w:ind w:right="-99"/>
              <w:outlineLvl w:val="1"/>
              <w:rPr>
                <w:rFonts w:ascii="Times New Roman" w:hAnsi="Times New Roman" w:cs="Times New Roman"/>
                <w:sz w:val="24"/>
                <w:szCs w:val="24"/>
              </w:rPr>
            </w:pPr>
            <w:bookmarkStart w:id="6" w:name="_Hlk162956730"/>
            <w:r w:rsidRPr="00C855E5">
              <w:rPr>
                <w:rFonts w:ascii="Times New Roman" w:hAnsi="Times New Roman" w:cs="Times New Roman"/>
                <w:sz w:val="24"/>
                <w:szCs w:val="24"/>
              </w:rPr>
              <w:t>Котельная 25-01</w:t>
            </w:r>
          </w:p>
        </w:tc>
        <w:tc>
          <w:tcPr>
            <w:tcW w:w="1559" w:type="dxa"/>
            <w:shd w:val="clear" w:color="auto" w:fill="FFFFFF"/>
            <w:vAlign w:val="center"/>
          </w:tcPr>
          <w:p w14:paraId="23700B20" w14:textId="534CCE34"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2,493</w:t>
            </w:r>
          </w:p>
        </w:tc>
        <w:tc>
          <w:tcPr>
            <w:tcW w:w="1559" w:type="dxa"/>
            <w:shd w:val="clear" w:color="auto" w:fill="FFFFFF"/>
            <w:vAlign w:val="center"/>
          </w:tcPr>
          <w:p w14:paraId="1C677FE7" w14:textId="759B8923" w:rsidR="00D63740" w:rsidRPr="00C855E5" w:rsidRDefault="00D63740" w:rsidP="00C855E5">
            <w:pPr>
              <w:spacing w:after="0" w:line="240" w:lineRule="auto"/>
              <w:jc w:val="center"/>
              <w:rPr>
                <w:rFonts w:ascii="Times New Roman" w:hAnsi="Times New Roman" w:cs="Times New Roman"/>
                <w:sz w:val="24"/>
                <w:szCs w:val="24"/>
              </w:rPr>
            </w:pPr>
            <w:bookmarkStart w:id="7" w:name="_Hlk162956664"/>
            <w:r w:rsidRPr="00C855E5">
              <w:rPr>
                <w:rFonts w:ascii="Times New Roman" w:hAnsi="Times New Roman" w:cs="Times New Roman"/>
                <w:color w:val="000000"/>
                <w:sz w:val="24"/>
                <w:szCs w:val="24"/>
              </w:rPr>
              <w:t>КСВ-2,9</w:t>
            </w:r>
            <w:bookmarkEnd w:id="7"/>
          </w:p>
        </w:tc>
        <w:tc>
          <w:tcPr>
            <w:tcW w:w="1701" w:type="dxa"/>
            <w:shd w:val="clear" w:color="auto" w:fill="FFFFFF"/>
            <w:vAlign w:val="center"/>
          </w:tcPr>
          <w:p w14:paraId="49A27A03" w14:textId="56C51933" w:rsidR="00D63740" w:rsidRPr="00C855E5" w:rsidRDefault="00356047" w:rsidP="00C855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vMerge w:val="restart"/>
            <w:shd w:val="clear" w:color="auto" w:fill="FFFFFF"/>
            <w:vAlign w:val="center"/>
          </w:tcPr>
          <w:p w14:paraId="792FAEA9" w14:textId="41D2D5E2"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6,2757</w:t>
            </w:r>
          </w:p>
        </w:tc>
        <w:tc>
          <w:tcPr>
            <w:tcW w:w="1417" w:type="dxa"/>
            <w:shd w:val="clear" w:color="auto" w:fill="FFFFFF"/>
            <w:vAlign w:val="center"/>
          </w:tcPr>
          <w:p w14:paraId="354C86FA" w14:textId="2EFB2A40"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color w:val="000000"/>
                <w:sz w:val="24"/>
                <w:szCs w:val="24"/>
              </w:rPr>
              <w:t>природный газ</w:t>
            </w:r>
          </w:p>
        </w:tc>
      </w:tr>
      <w:tr w:rsidR="00D63740" w:rsidRPr="00C855E5" w14:paraId="47175900" w14:textId="77777777" w:rsidTr="006839BE">
        <w:trPr>
          <w:trHeight w:val="105"/>
        </w:trPr>
        <w:tc>
          <w:tcPr>
            <w:tcW w:w="2093" w:type="dxa"/>
            <w:vMerge/>
            <w:shd w:val="clear" w:color="auto" w:fill="FFFFFF"/>
            <w:vAlign w:val="center"/>
          </w:tcPr>
          <w:p w14:paraId="170A9FF6" w14:textId="77777777" w:rsidR="00D63740" w:rsidRPr="00C855E5" w:rsidRDefault="00D63740" w:rsidP="00C855E5">
            <w:pPr>
              <w:widowControl w:val="0"/>
              <w:spacing w:after="0" w:line="240" w:lineRule="auto"/>
              <w:ind w:right="-99"/>
              <w:outlineLvl w:val="1"/>
              <w:rPr>
                <w:rFonts w:ascii="Times New Roman" w:hAnsi="Times New Roman" w:cs="Times New Roman"/>
                <w:sz w:val="24"/>
                <w:szCs w:val="24"/>
              </w:rPr>
            </w:pPr>
            <w:bookmarkStart w:id="8" w:name="_Hlk162956721"/>
            <w:bookmarkEnd w:id="6"/>
          </w:p>
        </w:tc>
        <w:tc>
          <w:tcPr>
            <w:tcW w:w="1559" w:type="dxa"/>
            <w:shd w:val="clear" w:color="auto" w:fill="FFFFFF"/>
            <w:vAlign w:val="center"/>
          </w:tcPr>
          <w:p w14:paraId="0DA76A40" w14:textId="448F8B83"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1,2897</w:t>
            </w:r>
          </w:p>
        </w:tc>
        <w:tc>
          <w:tcPr>
            <w:tcW w:w="1559" w:type="dxa"/>
            <w:shd w:val="clear" w:color="auto" w:fill="FFFFFF"/>
            <w:vAlign w:val="center"/>
          </w:tcPr>
          <w:p w14:paraId="6AA3D078" w14:textId="0EA100A0" w:rsidR="00D63740" w:rsidRPr="00C855E5" w:rsidRDefault="00D63740" w:rsidP="00C855E5">
            <w:pPr>
              <w:spacing w:after="0" w:line="240" w:lineRule="auto"/>
              <w:jc w:val="center"/>
              <w:rPr>
                <w:rFonts w:ascii="Times New Roman" w:hAnsi="Times New Roman" w:cs="Times New Roman"/>
                <w:sz w:val="24"/>
                <w:szCs w:val="24"/>
              </w:rPr>
            </w:pPr>
            <w:bookmarkStart w:id="9" w:name="_Hlk162956671"/>
            <w:r w:rsidRPr="00C855E5">
              <w:rPr>
                <w:rFonts w:ascii="Times New Roman" w:hAnsi="Times New Roman" w:cs="Times New Roman"/>
                <w:color w:val="000000"/>
                <w:sz w:val="24"/>
                <w:szCs w:val="24"/>
              </w:rPr>
              <w:t xml:space="preserve">ТВГ-1,5 </w:t>
            </w:r>
            <w:bookmarkEnd w:id="9"/>
          </w:p>
        </w:tc>
        <w:tc>
          <w:tcPr>
            <w:tcW w:w="1701" w:type="dxa"/>
            <w:shd w:val="clear" w:color="auto" w:fill="FFFFFF"/>
            <w:vAlign w:val="center"/>
          </w:tcPr>
          <w:p w14:paraId="298186C7" w14:textId="022F85D2"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691C4B72" w14:textId="77777777"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7D87355E" w14:textId="7490B0C3"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color w:val="000000"/>
                <w:sz w:val="24"/>
                <w:szCs w:val="24"/>
              </w:rPr>
              <w:t>природный газ</w:t>
            </w:r>
          </w:p>
        </w:tc>
      </w:tr>
      <w:tr w:rsidR="00D63740" w:rsidRPr="00C855E5" w14:paraId="1A09AD36" w14:textId="77777777" w:rsidTr="00D63740">
        <w:trPr>
          <w:trHeight w:val="158"/>
        </w:trPr>
        <w:tc>
          <w:tcPr>
            <w:tcW w:w="2093" w:type="dxa"/>
            <w:vMerge w:val="restart"/>
            <w:shd w:val="clear" w:color="auto" w:fill="FFFFFF"/>
            <w:vAlign w:val="center"/>
          </w:tcPr>
          <w:p w14:paraId="2C2A2896" w14:textId="77C4FE2C" w:rsidR="00D63740" w:rsidRPr="00C855E5" w:rsidRDefault="00D63740" w:rsidP="00C855E5">
            <w:pPr>
              <w:widowControl w:val="0"/>
              <w:spacing w:after="0" w:line="240" w:lineRule="auto"/>
              <w:ind w:right="-99"/>
              <w:outlineLvl w:val="1"/>
              <w:rPr>
                <w:rFonts w:ascii="Times New Roman" w:hAnsi="Times New Roman" w:cs="Times New Roman"/>
                <w:sz w:val="24"/>
                <w:szCs w:val="24"/>
              </w:rPr>
            </w:pPr>
            <w:bookmarkStart w:id="10" w:name="_Hlk162956779"/>
            <w:bookmarkEnd w:id="8"/>
            <w:r w:rsidRPr="00C855E5">
              <w:rPr>
                <w:rFonts w:ascii="Times New Roman" w:hAnsi="Times New Roman" w:cs="Times New Roman"/>
                <w:sz w:val="24"/>
                <w:szCs w:val="24"/>
              </w:rPr>
              <w:t>Котельная 25-02</w:t>
            </w:r>
          </w:p>
        </w:tc>
        <w:tc>
          <w:tcPr>
            <w:tcW w:w="1559" w:type="dxa"/>
            <w:shd w:val="clear" w:color="auto" w:fill="FFFFFF"/>
            <w:vAlign w:val="center"/>
          </w:tcPr>
          <w:p w14:paraId="6863D702" w14:textId="09919765"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0,3009</w:t>
            </w:r>
          </w:p>
        </w:tc>
        <w:tc>
          <w:tcPr>
            <w:tcW w:w="1559" w:type="dxa"/>
            <w:shd w:val="clear" w:color="auto" w:fill="FFFFFF"/>
            <w:vAlign w:val="center"/>
          </w:tcPr>
          <w:p w14:paraId="593C63BB" w14:textId="1FD75028" w:rsidR="00D63740" w:rsidRPr="00C855E5" w:rsidRDefault="00D63740" w:rsidP="00C855E5">
            <w:pPr>
              <w:spacing w:after="0" w:line="240" w:lineRule="auto"/>
              <w:jc w:val="center"/>
              <w:rPr>
                <w:rFonts w:ascii="Times New Roman" w:hAnsi="Times New Roman" w:cs="Times New Roman"/>
                <w:sz w:val="24"/>
                <w:szCs w:val="24"/>
              </w:rPr>
            </w:pPr>
            <w:r w:rsidRPr="00C855E5">
              <w:rPr>
                <w:rFonts w:ascii="Times New Roman" w:eastAsia="Times New Roman" w:hAnsi="Times New Roman" w:cs="Times New Roman"/>
                <w:sz w:val="24"/>
                <w:szCs w:val="24"/>
                <w:lang w:eastAsia="ru-RU"/>
              </w:rPr>
              <w:t>Универсал-5</w:t>
            </w:r>
          </w:p>
        </w:tc>
        <w:tc>
          <w:tcPr>
            <w:tcW w:w="1701" w:type="dxa"/>
            <w:shd w:val="clear" w:color="auto" w:fill="FFFFFF"/>
            <w:vAlign w:val="center"/>
          </w:tcPr>
          <w:p w14:paraId="7CCAEE5F" w14:textId="0A579E87"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vMerge w:val="restart"/>
            <w:shd w:val="clear" w:color="auto" w:fill="FFFFFF"/>
            <w:vAlign w:val="center"/>
          </w:tcPr>
          <w:p w14:paraId="1027B2DE" w14:textId="70B6E52E"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1,2467</w:t>
            </w:r>
          </w:p>
        </w:tc>
        <w:tc>
          <w:tcPr>
            <w:tcW w:w="1417" w:type="dxa"/>
            <w:shd w:val="clear" w:color="auto" w:fill="FFFFFF"/>
            <w:vAlign w:val="center"/>
          </w:tcPr>
          <w:p w14:paraId="5E05A7F8" w14:textId="11DF72BF"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color w:val="000000"/>
                <w:sz w:val="24"/>
                <w:szCs w:val="24"/>
              </w:rPr>
              <w:t>природный газ</w:t>
            </w:r>
          </w:p>
        </w:tc>
      </w:tr>
      <w:tr w:rsidR="00D63740" w:rsidRPr="00C855E5" w14:paraId="51B8A3A2" w14:textId="77777777" w:rsidTr="006839BE">
        <w:trPr>
          <w:trHeight w:val="157"/>
        </w:trPr>
        <w:tc>
          <w:tcPr>
            <w:tcW w:w="2093" w:type="dxa"/>
            <w:vMerge/>
            <w:shd w:val="clear" w:color="auto" w:fill="FFFFFF"/>
            <w:vAlign w:val="center"/>
          </w:tcPr>
          <w:p w14:paraId="6417B5F8" w14:textId="77777777" w:rsidR="00D63740" w:rsidRPr="00C855E5" w:rsidRDefault="00D63740" w:rsidP="00C855E5">
            <w:pPr>
              <w:widowControl w:val="0"/>
              <w:spacing w:after="0" w:line="240" w:lineRule="auto"/>
              <w:ind w:right="-99"/>
              <w:outlineLvl w:val="1"/>
              <w:rPr>
                <w:rFonts w:ascii="Times New Roman" w:hAnsi="Times New Roman" w:cs="Times New Roman"/>
                <w:sz w:val="24"/>
                <w:szCs w:val="24"/>
              </w:rPr>
            </w:pPr>
            <w:bookmarkStart w:id="11" w:name="_Hlk162956872"/>
            <w:bookmarkEnd w:id="10"/>
          </w:p>
        </w:tc>
        <w:tc>
          <w:tcPr>
            <w:tcW w:w="1559" w:type="dxa"/>
            <w:shd w:val="clear" w:color="auto" w:fill="FFFFFF"/>
            <w:vAlign w:val="center"/>
          </w:tcPr>
          <w:p w14:paraId="7CACE765" w14:textId="2CDB1A94"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0,6449</w:t>
            </w:r>
          </w:p>
        </w:tc>
        <w:tc>
          <w:tcPr>
            <w:tcW w:w="1559" w:type="dxa"/>
            <w:shd w:val="clear" w:color="auto" w:fill="FFFFFF"/>
            <w:vAlign w:val="center"/>
          </w:tcPr>
          <w:p w14:paraId="10361B02" w14:textId="3597FB1B" w:rsidR="00D63740" w:rsidRPr="00C855E5" w:rsidRDefault="00D63740" w:rsidP="00C855E5">
            <w:pPr>
              <w:spacing w:after="0" w:line="240" w:lineRule="auto"/>
              <w:jc w:val="center"/>
              <w:rPr>
                <w:rFonts w:ascii="Times New Roman" w:hAnsi="Times New Roman" w:cs="Times New Roman"/>
                <w:sz w:val="24"/>
                <w:szCs w:val="24"/>
              </w:rPr>
            </w:pPr>
            <w:bookmarkStart w:id="12" w:name="_Hlk162956799"/>
            <w:r w:rsidRPr="00C855E5">
              <w:rPr>
                <w:rFonts w:ascii="Times New Roman" w:eastAsia="Times New Roman" w:hAnsi="Times New Roman" w:cs="Times New Roman"/>
                <w:sz w:val="24"/>
                <w:szCs w:val="24"/>
                <w:lang w:eastAsia="ru-RU"/>
              </w:rPr>
              <w:t>ТВГ-0,75</w:t>
            </w:r>
            <w:bookmarkEnd w:id="12"/>
          </w:p>
        </w:tc>
        <w:tc>
          <w:tcPr>
            <w:tcW w:w="1701" w:type="dxa"/>
            <w:shd w:val="clear" w:color="auto" w:fill="FFFFFF"/>
            <w:vAlign w:val="center"/>
          </w:tcPr>
          <w:p w14:paraId="06B6E563" w14:textId="335A365E"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318AA949" w14:textId="77777777"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2F8D1057" w14:textId="4441BFA3"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color w:val="000000"/>
                <w:sz w:val="24"/>
                <w:szCs w:val="24"/>
              </w:rPr>
              <w:t>природный газ</w:t>
            </w:r>
          </w:p>
        </w:tc>
      </w:tr>
      <w:bookmarkEnd w:id="11"/>
      <w:tr w:rsidR="00D63740" w:rsidRPr="00C855E5" w14:paraId="61DC7AC2" w14:textId="77777777" w:rsidTr="006839BE">
        <w:trPr>
          <w:trHeight w:val="266"/>
        </w:trPr>
        <w:tc>
          <w:tcPr>
            <w:tcW w:w="2093" w:type="dxa"/>
            <w:shd w:val="clear" w:color="auto" w:fill="FFFFFF"/>
            <w:vAlign w:val="center"/>
          </w:tcPr>
          <w:p w14:paraId="7535ACC0" w14:textId="51D1AD31" w:rsidR="00D63740" w:rsidRPr="00C855E5" w:rsidRDefault="00D63740"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sz w:val="24"/>
                <w:szCs w:val="24"/>
              </w:rPr>
              <w:t>Котельная 25-03</w:t>
            </w:r>
          </w:p>
        </w:tc>
        <w:tc>
          <w:tcPr>
            <w:tcW w:w="1559" w:type="dxa"/>
            <w:shd w:val="clear" w:color="auto" w:fill="FFFFFF"/>
            <w:vAlign w:val="center"/>
          </w:tcPr>
          <w:p w14:paraId="27312721" w14:textId="03599F43"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23B6EDB0" w14:textId="50246FE1" w:rsidR="00D63740" w:rsidRPr="00C855E5" w:rsidRDefault="00D63740" w:rsidP="00C855E5">
            <w:pPr>
              <w:spacing w:after="0" w:line="240" w:lineRule="auto"/>
              <w:jc w:val="center"/>
              <w:rPr>
                <w:rFonts w:ascii="Times New Roman" w:hAnsi="Times New Roman" w:cs="Times New Roman"/>
                <w:sz w:val="24"/>
                <w:szCs w:val="24"/>
              </w:rPr>
            </w:pPr>
            <w:bookmarkStart w:id="13" w:name="_Hlk162956978"/>
            <w:r w:rsidRPr="00C855E5">
              <w:rPr>
                <w:rFonts w:ascii="Times New Roman" w:hAnsi="Times New Roman" w:cs="Times New Roman"/>
                <w:sz w:val="24"/>
                <w:szCs w:val="24"/>
              </w:rPr>
              <w:t>КЖВГ-200</w:t>
            </w:r>
            <w:bookmarkEnd w:id="13"/>
          </w:p>
        </w:tc>
        <w:tc>
          <w:tcPr>
            <w:tcW w:w="1701" w:type="dxa"/>
            <w:shd w:val="clear" w:color="auto" w:fill="FFFFFF"/>
            <w:vAlign w:val="center"/>
          </w:tcPr>
          <w:p w14:paraId="3BC94477" w14:textId="20E4E062"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4</w:t>
            </w:r>
          </w:p>
        </w:tc>
        <w:tc>
          <w:tcPr>
            <w:tcW w:w="1418" w:type="dxa"/>
            <w:shd w:val="clear" w:color="auto" w:fill="FFFFFF"/>
            <w:vAlign w:val="center"/>
          </w:tcPr>
          <w:p w14:paraId="335466AB" w14:textId="10220F33"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0,688</w:t>
            </w:r>
          </w:p>
        </w:tc>
        <w:tc>
          <w:tcPr>
            <w:tcW w:w="1417" w:type="dxa"/>
            <w:shd w:val="clear" w:color="auto" w:fill="FFFFFF"/>
            <w:vAlign w:val="center"/>
          </w:tcPr>
          <w:p w14:paraId="47F37501" w14:textId="3EB7B819"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color w:val="000000"/>
                <w:sz w:val="24"/>
                <w:szCs w:val="24"/>
              </w:rPr>
              <w:t>природный газ</w:t>
            </w:r>
          </w:p>
        </w:tc>
      </w:tr>
      <w:tr w:rsidR="00D63740" w:rsidRPr="00C855E5" w14:paraId="4C18BC79" w14:textId="77777777" w:rsidTr="00D63740">
        <w:trPr>
          <w:trHeight w:val="158"/>
        </w:trPr>
        <w:tc>
          <w:tcPr>
            <w:tcW w:w="2093" w:type="dxa"/>
            <w:vMerge w:val="restart"/>
            <w:shd w:val="clear" w:color="auto" w:fill="FFFFFF"/>
            <w:vAlign w:val="center"/>
          </w:tcPr>
          <w:p w14:paraId="23A1BB49" w14:textId="0DDEA9F8" w:rsidR="00D63740" w:rsidRPr="00C855E5" w:rsidRDefault="00D63740"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25-04</w:t>
            </w:r>
          </w:p>
        </w:tc>
        <w:tc>
          <w:tcPr>
            <w:tcW w:w="1559" w:type="dxa"/>
            <w:shd w:val="clear" w:color="auto" w:fill="FFFFFF"/>
            <w:vAlign w:val="center"/>
          </w:tcPr>
          <w:p w14:paraId="0E9AB384" w14:textId="502B3A10"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0,1719</w:t>
            </w:r>
          </w:p>
        </w:tc>
        <w:tc>
          <w:tcPr>
            <w:tcW w:w="1559" w:type="dxa"/>
            <w:shd w:val="clear" w:color="auto" w:fill="FFFFFF"/>
            <w:vAlign w:val="center"/>
          </w:tcPr>
          <w:p w14:paraId="5FE59A2E" w14:textId="17335680" w:rsidR="00D63740" w:rsidRPr="00C855E5" w:rsidRDefault="00D63740" w:rsidP="00C855E5">
            <w:pPr>
              <w:spacing w:after="0" w:line="240" w:lineRule="auto"/>
              <w:jc w:val="center"/>
              <w:rPr>
                <w:rFonts w:ascii="Times New Roman" w:hAnsi="Times New Roman" w:cs="Times New Roman"/>
                <w:sz w:val="24"/>
                <w:szCs w:val="24"/>
              </w:rPr>
            </w:pPr>
            <w:bookmarkStart w:id="14" w:name="_Hlk162957042"/>
            <w:r w:rsidRPr="00C855E5">
              <w:rPr>
                <w:rFonts w:ascii="Times New Roman" w:hAnsi="Times New Roman" w:cs="Times New Roman"/>
                <w:color w:val="000000"/>
                <w:sz w:val="24"/>
                <w:szCs w:val="24"/>
              </w:rPr>
              <w:t>КВЖ-200Гн</w:t>
            </w:r>
            <w:bookmarkEnd w:id="14"/>
          </w:p>
        </w:tc>
        <w:tc>
          <w:tcPr>
            <w:tcW w:w="1701" w:type="dxa"/>
            <w:shd w:val="clear" w:color="auto" w:fill="FFFFFF"/>
            <w:vAlign w:val="center"/>
          </w:tcPr>
          <w:p w14:paraId="0658BEA4" w14:textId="7A389D22"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15964A96" w14:textId="11D1514C"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0,2579</w:t>
            </w:r>
          </w:p>
        </w:tc>
        <w:tc>
          <w:tcPr>
            <w:tcW w:w="1417" w:type="dxa"/>
            <w:shd w:val="clear" w:color="auto" w:fill="FFFFFF"/>
            <w:vAlign w:val="center"/>
          </w:tcPr>
          <w:p w14:paraId="41B80807" w14:textId="0F86ABEC"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D63740" w:rsidRPr="00C855E5" w14:paraId="1A525D13" w14:textId="77777777" w:rsidTr="006839BE">
        <w:trPr>
          <w:trHeight w:val="157"/>
        </w:trPr>
        <w:tc>
          <w:tcPr>
            <w:tcW w:w="2093" w:type="dxa"/>
            <w:vMerge/>
            <w:shd w:val="clear" w:color="auto" w:fill="FFFFFF"/>
            <w:vAlign w:val="center"/>
          </w:tcPr>
          <w:p w14:paraId="52CC7A96" w14:textId="77777777" w:rsidR="00D63740" w:rsidRPr="00C855E5" w:rsidRDefault="00D63740" w:rsidP="00C855E5">
            <w:pPr>
              <w:widowControl w:val="0"/>
              <w:spacing w:after="0" w:line="240" w:lineRule="auto"/>
              <w:ind w:right="-99"/>
              <w:outlineLvl w:val="1"/>
              <w:rPr>
                <w:rFonts w:ascii="Times New Roman" w:hAnsi="Times New Roman" w:cs="Times New Roman"/>
                <w:color w:val="000000"/>
                <w:sz w:val="24"/>
                <w:szCs w:val="24"/>
              </w:rPr>
            </w:pPr>
          </w:p>
        </w:tc>
        <w:tc>
          <w:tcPr>
            <w:tcW w:w="1559" w:type="dxa"/>
            <w:shd w:val="clear" w:color="auto" w:fill="FFFFFF"/>
            <w:vAlign w:val="center"/>
          </w:tcPr>
          <w:p w14:paraId="0987BA1E" w14:textId="255F48BD"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0,086</w:t>
            </w:r>
          </w:p>
        </w:tc>
        <w:tc>
          <w:tcPr>
            <w:tcW w:w="1559" w:type="dxa"/>
            <w:shd w:val="clear" w:color="auto" w:fill="FFFFFF"/>
            <w:vAlign w:val="center"/>
          </w:tcPr>
          <w:p w14:paraId="36FBBA69" w14:textId="278A284B" w:rsidR="00D63740" w:rsidRPr="00C855E5" w:rsidRDefault="00D63740" w:rsidP="00C855E5">
            <w:pPr>
              <w:spacing w:after="0" w:line="240" w:lineRule="auto"/>
              <w:jc w:val="center"/>
              <w:rPr>
                <w:rFonts w:ascii="Times New Roman" w:hAnsi="Times New Roman" w:cs="Times New Roman"/>
                <w:sz w:val="24"/>
                <w:szCs w:val="24"/>
              </w:rPr>
            </w:pPr>
            <w:bookmarkStart w:id="15" w:name="_Hlk162957050"/>
            <w:r w:rsidRPr="00C855E5">
              <w:rPr>
                <w:rFonts w:ascii="Times New Roman" w:hAnsi="Times New Roman" w:cs="Times New Roman"/>
                <w:color w:val="000000"/>
                <w:sz w:val="24"/>
                <w:szCs w:val="24"/>
              </w:rPr>
              <w:t>КСУВ-100</w:t>
            </w:r>
            <w:bookmarkEnd w:id="15"/>
          </w:p>
        </w:tc>
        <w:tc>
          <w:tcPr>
            <w:tcW w:w="1701" w:type="dxa"/>
            <w:shd w:val="clear" w:color="auto" w:fill="FFFFFF"/>
            <w:vAlign w:val="center"/>
          </w:tcPr>
          <w:p w14:paraId="722B19BF" w14:textId="68F12406"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7A8798CA" w14:textId="77777777"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3EFD6682" w14:textId="7B9251D4"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D63740" w:rsidRPr="00C855E5" w14:paraId="4E4E1B4C" w14:textId="77777777" w:rsidTr="006839BE">
        <w:trPr>
          <w:trHeight w:val="266"/>
        </w:trPr>
        <w:tc>
          <w:tcPr>
            <w:tcW w:w="2093" w:type="dxa"/>
            <w:shd w:val="clear" w:color="auto" w:fill="FFFFFF"/>
            <w:vAlign w:val="center"/>
          </w:tcPr>
          <w:p w14:paraId="1C489790" w14:textId="420FDC6B" w:rsidR="00D63740" w:rsidRPr="00C855E5" w:rsidRDefault="00D63740"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25-05</w:t>
            </w:r>
          </w:p>
        </w:tc>
        <w:tc>
          <w:tcPr>
            <w:tcW w:w="1559" w:type="dxa"/>
            <w:shd w:val="clear" w:color="auto" w:fill="FFFFFF"/>
            <w:vAlign w:val="center"/>
          </w:tcPr>
          <w:p w14:paraId="27EB3C31" w14:textId="5C04D8E5"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0,086</w:t>
            </w:r>
          </w:p>
        </w:tc>
        <w:tc>
          <w:tcPr>
            <w:tcW w:w="1559" w:type="dxa"/>
            <w:shd w:val="clear" w:color="auto" w:fill="FFFFFF"/>
            <w:vAlign w:val="center"/>
          </w:tcPr>
          <w:p w14:paraId="0670E538" w14:textId="1A1A41F5" w:rsidR="00D63740" w:rsidRPr="00C855E5" w:rsidRDefault="00D63740" w:rsidP="00C855E5">
            <w:pPr>
              <w:spacing w:after="0" w:line="240" w:lineRule="auto"/>
              <w:jc w:val="center"/>
              <w:rPr>
                <w:rFonts w:ascii="Times New Roman" w:hAnsi="Times New Roman" w:cs="Times New Roman"/>
                <w:sz w:val="24"/>
                <w:szCs w:val="24"/>
              </w:rPr>
            </w:pPr>
            <w:bookmarkStart w:id="16" w:name="_Hlk162957155"/>
            <w:r w:rsidRPr="00C855E5">
              <w:rPr>
                <w:rFonts w:ascii="Times New Roman" w:hAnsi="Times New Roman" w:cs="Times New Roman"/>
                <w:sz w:val="24"/>
                <w:szCs w:val="24"/>
              </w:rPr>
              <w:t>КВЖ-100 Гн</w:t>
            </w:r>
            <w:bookmarkEnd w:id="16"/>
          </w:p>
        </w:tc>
        <w:tc>
          <w:tcPr>
            <w:tcW w:w="1701" w:type="dxa"/>
            <w:shd w:val="clear" w:color="auto" w:fill="FFFFFF"/>
            <w:vAlign w:val="center"/>
          </w:tcPr>
          <w:p w14:paraId="34163869" w14:textId="7C611E7B" w:rsidR="00D63740" w:rsidRPr="00C855E5" w:rsidRDefault="00D63740"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537EEE48" w14:textId="2FE75B69" w:rsidR="00D63740" w:rsidRPr="00C855E5" w:rsidRDefault="007106B3"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417" w:type="dxa"/>
            <w:shd w:val="clear" w:color="auto" w:fill="FFFFFF"/>
            <w:vAlign w:val="center"/>
          </w:tcPr>
          <w:p w14:paraId="47882DB4" w14:textId="682D53A2" w:rsidR="00D63740" w:rsidRPr="00C855E5" w:rsidRDefault="007106B3"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7106B3" w:rsidRPr="00C855E5" w14:paraId="2CB5D919" w14:textId="77777777" w:rsidTr="006839BE">
        <w:trPr>
          <w:trHeight w:val="266"/>
        </w:trPr>
        <w:tc>
          <w:tcPr>
            <w:tcW w:w="2093" w:type="dxa"/>
            <w:shd w:val="clear" w:color="auto" w:fill="FFFFFF"/>
            <w:vAlign w:val="center"/>
          </w:tcPr>
          <w:p w14:paraId="32A95AA0" w14:textId="72ED11FF" w:rsidR="007106B3" w:rsidRPr="00C855E5" w:rsidRDefault="007106B3" w:rsidP="00C855E5">
            <w:pPr>
              <w:widowControl w:val="0"/>
              <w:spacing w:after="0" w:line="240" w:lineRule="auto"/>
              <w:ind w:right="-99"/>
              <w:outlineLvl w:val="1"/>
              <w:rPr>
                <w:rFonts w:ascii="Times New Roman" w:hAnsi="Times New Roman" w:cs="Times New Roman"/>
                <w:sz w:val="24"/>
                <w:szCs w:val="24"/>
              </w:rPr>
            </w:pPr>
            <w:bookmarkStart w:id="17" w:name="_Hlk162957204"/>
            <w:r w:rsidRPr="00C855E5">
              <w:rPr>
                <w:rFonts w:ascii="Times New Roman" w:hAnsi="Times New Roman" w:cs="Times New Roman"/>
                <w:color w:val="000000"/>
                <w:sz w:val="24"/>
                <w:szCs w:val="24"/>
              </w:rPr>
              <w:t>Котельная 25-06</w:t>
            </w:r>
          </w:p>
        </w:tc>
        <w:tc>
          <w:tcPr>
            <w:tcW w:w="1559" w:type="dxa"/>
            <w:shd w:val="clear" w:color="auto" w:fill="FFFFFF"/>
            <w:vAlign w:val="center"/>
          </w:tcPr>
          <w:p w14:paraId="26067F39" w14:textId="1EE107AA" w:rsidR="007106B3" w:rsidRPr="00C855E5" w:rsidRDefault="007106B3"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0,2064</w:t>
            </w:r>
          </w:p>
        </w:tc>
        <w:tc>
          <w:tcPr>
            <w:tcW w:w="1559" w:type="dxa"/>
            <w:shd w:val="clear" w:color="auto" w:fill="FFFFFF"/>
            <w:vAlign w:val="center"/>
          </w:tcPr>
          <w:p w14:paraId="624B720A" w14:textId="20D6EAE3" w:rsidR="007106B3" w:rsidRPr="00C855E5" w:rsidRDefault="007106B3"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СКМ-240</w:t>
            </w:r>
          </w:p>
        </w:tc>
        <w:tc>
          <w:tcPr>
            <w:tcW w:w="1701" w:type="dxa"/>
            <w:shd w:val="clear" w:color="auto" w:fill="FFFFFF"/>
            <w:vAlign w:val="center"/>
          </w:tcPr>
          <w:p w14:paraId="0362DCA7" w14:textId="6FFDD476" w:rsidR="007106B3" w:rsidRPr="00C855E5" w:rsidRDefault="007106B3"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02B79F2E" w14:textId="5B7C42B4" w:rsidR="007106B3" w:rsidRPr="00C855E5" w:rsidRDefault="007106B3"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0,6192</w:t>
            </w:r>
          </w:p>
        </w:tc>
        <w:tc>
          <w:tcPr>
            <w:tcW w:w="1417" w:type="dxa"/>
            <w:shd w:val="clear" w:color="auto" w:fill="FFFFFF"/>
            <w:vAlign w:val="center"/>
          </w:tcPr>
          <w:p w14:paraId="59625724" w14:textId="07EB15AD" w:rsidR="007106B3" w:rsidRPr="00C855E5" w:rsidRDefault="007106B3"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3287E1DF" w14:textId="77777777" w:rsidTr="006839BE">
        <w:trPr>
          <w:trHeight w:val="266"/>
        </w:trPr>
        <w:tc>
          <w:tcPr>
            <w:tcW w:w="2093" w:type="dxa"/>
            <w:shd w:val="clear" w:color="auto" w:fill="FFFFFF"/>
            <w:vAlign w:val="center"/>
          </w:tcPr>
          <w:p w14:paraId="1F430C3F" w14:textId="07E27C33"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18" w:name="_Hlk162957279"/>
            <w:bookmarkEnd w:id="17"/>
            <w:r w:rsidRPr="00C855E5">
              <w:rPr>
                <w:rFonts w:ascii="Times New Roman" w:hAnsi="Times New Roman" w:cs="Times New Roman"/>
                <w:color w:val="000000"/>
                <w:sz w:val="24"/>
                <w:szCs w:val="24"/>
              </w:rPr>
              <w:t>Котельная 25-07</w:t>
            </w:r>
          </w:p>
        </w:tc>
        <w:tc>
          <w:tcPr>
            <w:tcW w:w="1559" w:type="dxa"/>
            <w:shd w:val="clear" w:color="auto" w:fill="FFFFFF"/>
            <w:vAlign w:val="center"/>
          </w:tcPr>
          <w:p w14:paraId="6A399544" w14:textId="3CE147B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3E203D60" w14:textId="23049533" w:rsidR="00C855E5" w:rsidRPr="00C855E5" w:rsidRDefault="00C855E5" w:rsidP="00C855E5">
            <w:pPr>
              <w:spacing w:after="0" w:line="240" w:lineRule="auto"/>
              <w:jc w:val="center"/>
              <w:rPr>
                <w:rFonts w:ascii="Times New Roman" w:hAnsi="Times New Roman" w:cs="Times New Roman"/>
                <w:sz w:val="24"/>
                <w:szCs w:val="24"/>
              </w:rPr>
            </w:pPr>
            <w:bookmarkStart w:id="19" w:name="_Hlk162957254"/>
            <w:r w:rsidRPr="00C855E5">
              <w:rPr>
                <w:rFonts w:ascii="Times New Roman" w:hAnsi="Times New Roman" w:cs="Times New Roman"/>
                <w:sz w:val="24"/>
                <w:szCs w:val="24"/>
              </w:rPr>
              <w:t>КЖВГ-100</w:t>
            </w:r>
            <w:bookmarkEnd w:id="19"/>
          </w:p>
        </w:tc>
        <w:tc>
          <w:tcPr>
            <w:tcW w:w="1701" w:type="dxa"/>
            <w:shd w:val="clear" w:color="auto" w:fill="FFFFFF"/>
            <w:vAlign w:val="center"/>
          </w:tcPr>
          <w:p w14:paraId="75DF6663" w14:textId="2988192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1667CDFE" w14:textId="2EAB02A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0,1686</w:t>
            </w:r>
          </w:p>
        </w:tc>
        <w:tc>
          <w:tcPr>
            <w:tcW w:w="1417" w:type="dxa"/>
            <w:shd w:val="clear" w:color="auto" w:fill="FFFFFF"/>
            <w:vAlign w:val="center"/>
          </w:tcPr>
          <w:p w14:paraId="27563DA6" w14:textId="72B80950"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18"/>
      <w:tr w:rsidR="00C855E5" w:rsidRPr="00C855E5" w14:paraId="68B867A1" w14:textId="77777777" w:rsidTr="006839BE">
        <w:trPr>
          <w:trHeight w:val="266"/>
        </w:trPr>
        <w:tc>
          <w:tcPr>
            <w:tcW w:w="2093" w:type="dxa"/>
            <w:shd w:val="clear" w:color="auto" w:fill="FFFFFF"/>
            <w:vAlign w:val="center"/>
          </w:tcPr>
          <w:p w14:paraId="71A3BEBF" w14:textId="629DD7FD"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25-08</w:t>
            </w:r>
          </w:p>
        </w:tc>
        <w:tc>
          <w:tcPr>
            <w:tcW w:w="1559" w:type="dxa"/>
            <w:shd w:val="clear" w:color="auto" w:fill="FFFFFF"/>
            <w:vAlign w:val="center"/>
          </w:tcPr>
          <w:p w14:paraId="31D99422" w14:textId="1A04ECE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0314A1D0" w14:textId="4A025521"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КЖВГ-100</w:t>
            </w:r>
          </w:p>
        </w:tc>
        <w:tc>
          <w:tcPr>
            <w:tcW w:w="1701" w:type="dxa"/>
            <w:shd w:val="clear" w:color="auto" w:fill="FFFFFF"/>
            <w:vAlign w:val="center"/>
          </w:tcPr>
          <w:p w14:paraId="49906AA6" w14:textId="5688B7B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44584417" w14:textId="55FBDFE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0,1686</w:t>
            </w:r>
          </w:p>
        </w:tc>
        <w:tc>
          <w:tcPr>
            <w:tcW w:w="1417" w:type="dxa"/>
            <w:shd w:val="clear" w:color="auto" w:fill="FFFFFF"/>
            <w:vAlign w:val="center"/>
          </w:tcPr>
          <w:p w14:paraId="0938F269" w14:textId="194A472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35DE6204" w14:textId="77777777" w:rsidTr="007106B3">
        <w:trPr>
          <w:trHeight w:val="158"/>
        </w:trPr>
        <w:tc>
          <w:tcPr>
            <w:tcW w:w="2093" w:type="dxa"/>
            <w:vMerge w:val="restart"/>
            <w:shd w:val="clear" w:color="auto" w:fill="FFFFFF"/>
            <w:vAlign w:val="center"/>
          </w:tcPr>
          <w:p w14:paraId="6FAAE911" w14:textId="6626870C"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20" w:name="_Hlk162957376"/>
            <w:r w:rsidRPr="00C855E5">
              <w:rPr>
                <w:rFonts w:ascii="Times New Roman" w:hAnsi="Times New Roman" w:cs="Times New Roman"/>
                <w:color w:val="000000"/>
                <w:sz w:val="24"/>
                <w:szCs w:val="24"/>
              </w:rPr>
              <w:t>Котельная 25-09</w:t>
            </w:r>
          </w:p>
        </w:tc>
        <w:tc>
          <w:tcPr>
            <w:tcW w:w="1559" w:type="dxa"/>
            <w:shd w:val="clear" w:color="auto" w:fill="FFFFFF"/>
            <w:vAlign w:val="center"/>
          </w:tcPr>
          <w:p w14:paraId="0ABC259E" w14:textId="605A285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6EFBDC5D" w14:textId="7F7D9B5C"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КЖВГ-200</w:t>
            </w:r>
          </w:p>
        </w:tc>
        <w:tc>
          <w:tcPr>
            <w:tcW w:w="1701" w:type="dxa"/>
            <w:shd w:val="clear" w:color="auto" w:fill="FFFFFF"/>
            <w:vAlign w:val="center"/>
          </w:tcPr>
          <w:p w14:paraId="4F41BDF1" w14:textId="647949D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28209E98" w14:textId="728C9A8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0,2563</w:t>
            </w:r>
          </w:p>
        </w:tc>
        <w:tc>
          <w:tcPr>
            <w:tcW w:w="1417" w:type="dxa"/>
            <w:shd w:val="clear" w:color="auto" w:fill="FFFFFF"/>
            <w:vAlign w:val="center"/>
          </w:tcPr>
          <w:p w14:paraId="0670F11C" w14:textId="5197D3F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20"/>
      <w:tr w:rsidR="00C855E5" w:rsidRPr="00C855E5" w14:paraId="3D63F15F" w14:textId="77777777" w:rsidTr="006839BE">
        <w:trPr>
          <w:trHeight w:val="157"/>
        </w:trPr>
        <w:tc>
          <w:tcPr>
            <w:tcW w:w="2093" w:type="dxa"/>
            <w:vMerge/>
            <w:shd w:val="clear" w:color="auto" w:fill="FFFFFF"/>
            <w:vAlign w:val="center"/>
          </w:tcPr>
          <w:p w14:paraId="36A94049"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p>
        </w:tc>
        <w:tc>
          <w:tcPr>
            <w:tcW w:w="1559" w:type="dxa"/>
            <w:shd w:val="clear" w:color="auto" w:fill="FFFFFF"/>
            <w:vAlign w:val="center"/>
          </w:tcPr>
          <w:p w14:paraId="1613F71B" w14:textId="6078454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16FB7E55" w14:textId="10BE02AC"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КЖВГ-100</w:t>
            </w:r>
          </w:p>
        </w:tc>
        <w:tc>
          <w:tcPr>
            <w:tcW w:w="1701" w:type="dxa"/>
            <w:shd w:val="clear" w:color="auto" w:fill="FFFFFF"/>
            <w:vAlign w:val="center"/>
          </w:tcPr>
          <w:p w14:paraId="492A4D35" w14:textId="1C12904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76E0CB48"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28E391FA" w14:textId="48ABAB2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1284DF66" w14:textId="77777777" w:rsidTr="006839BE">
        <w:trPr>
          <w:trHeight w:val="266"/>
        </w:trPr>
        <w:tc>
          <w:tcPr>
            <w:tcW w:w="2093" w:type="dxa"/>
            <w:shd w:val="clear" w:color="auto" w:fill="FFFFFF"/>
            <w:vAlign w:val="center"/>
          </w:tcPr>
          <w:p w14:paraId="7A69D686" w14:textId="7D48C86D"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21" w:name="_Hlk162957450"/>
            <w:r w:rsidRPr="00C855E5">
              <w:rPr>
                <w:rFonts w:ascii="Times New Roman" w:hAnsi="Times New Roman" w:cs="Times New Roman"/>
                <w:color w:val="000000"/>
                <w:sz w:val="24"/>
                <w:szCs w:val="24"/>
              </w:rPr>
              <w:t>Котельная 25-10</w:t>
            </w:r>
          </w:p>
        </w:tc>
        <w:tc>
          <w:tcPr>
            <w:tcW w:w="1559" w:type="dxa"/>
            <w:shd w:val="clear" w:color="auto" w:fill="FFFFFF"/>
            <w:vAlign w:val="center"/>
          </w:tcPr>
          <w:p w14:paraId="4957D5F4" w14:textId="649D920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49B7D479" w14:textId="35AF391F"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КВЖ-200</w:t>
            </w:r>
          </w:p>
        </w:tc>
        <w:tc>
          <w:tcPr>
            <w:tcW w:w="1701" w:type="dxa"/>
            <w:shd w:val="clear" w:color="auto" w:fill="FFFFFF"/>
            <w:vAlign w:val="center"/>
          </w:tcPr>
          <w:p w14:paraId="2C5EEFD6" w14:textId="0614DCC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4</w:t>
            </w:r>
          </w:p>
        </w:tc>
        <w:tc>
          <w:tcPr>
            <w:tcW w:w="1418" w:type="dxa"/>
            <w:shd w:val="clear" w:color="auto" w:fill="FFFFFF"/>
            <w:vAlign w:val="center"/>
          </w:tcPr>
          <w:p w14:paraId="5123C254" w14:textId="60D70A8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0,688</w:t>
            </w:r>
          </w:p>
        </w:tc>
        <w:tc>
          <w:tcPr>
            <w:tcW w:w="1417" w:type="dxa"/>
            <w:shd w:val="clear" w:color="auto" w:fill="FFFFFF"/>
            <w:vAlign w:val="center"/>
          </w:tcPr>
          <w:p w14:paraId="63E2E555" w14:textId="7CD2041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241AA687" w14:textId="77777777" w:rsidTr="006839BE">
        <w:trPr>
          <w:trHeight w:val="266"/>
        </w:trPr>
        <w:tc>
          <w:tcPr>
            <w:tcW w:w="2093" w:type="dxa"/>
            <w:shd w:val="clear" w:color="auto" w:fill="FFFFFF"/>
            <w:vAlign w:val="center"/>
          </w:tcPr>
          <w:p w14:paraId="53D58AF1" w14:textId="1FD44384"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22" w:name="_Hlk162957531"/>
            <w:bookmarkEnd w:id="21"/>
            <w:r w:rsidRPr="00C855E5">
              <w:rPr>
                <w:rFonts w:ascii="Times New Roman" w:hAnsi="Times New Roman" w:cs="Times New Roman"/>
                <w:color w:val="000000"/>
                <w:sz w:val="24"/>
                <w:szCs w:val="24"/>
              </w:rPr>
              <w:t>Котельная 25-11</w:t>
            </w:r>
          </w:p>
        </w:tc>
        <w:tc>
          <w:tcPr>
            <w:tcW w:w="1559" w:type="dxa"/>
            <w:shd w:val="clear" w:color="auto" w:fill="FFFFFF"/>
            <w:vAlign w:val="center"/>
          </w:tcPr>
          <w:p w14:paraId="42401B0A" w14:textId="0221113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305A2028" w14:textId="77BCA008"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КЖВГ-100</w:t>
            </w:r>
          </w:p>
        </w:tc>
        <w:tc>
          <w:tcPr>
            <w:tcW w:w="1701" w:type="dxa"/>
            <w:shd w:val="clear" w:color="auto" w:fill="FFFFFF"/>
            <w:vAlign w:val="center"/>
          </w:tcPr>
          <w:p w14:paraId="0C9069FD" w14:textId="1269007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1B3EBF04" w14:textId="07C101A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bookmarkStart w:id="23" w:name="_Hlk162957549"/>
            <w:r w:rsidRPr="00C855E5">
              <w:rPr>
                <w:rFonts w:ascii="Times New Roman" w:eastAsia="Times New Roman" w:hAnsi="Times New Roman" w:cs="Times New Roman"/>
                <w:sz w:val="24"/>
                <w:szCs w:val="24"/>
                <w:lang w:eastAsia="ru-RU"/>
              </w:rPr>
              <w:t>0,1649</w:t>
            </w:r>
            <w:bookmarkEnd w:id="23"/>
          </w:p>
        </w:tc>
        <w:tc>
          <w:tcPr>
            <w:tcW w:w="1417" w:type="dxa"/>
            <w:shd w:val="clear" w:color="auto" w:fill="FFFFFF"/>
            <w:vAlign w:val="center"/>
          </w:tcPr>
          <w:p w14:paraId="5132C775" w14:textId="1FF4733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37977F2A" w14:textId="77777777" w:rsidTr="006839BE">
        <w:trPr>
          <w:trHeight w:val="266"/>
        </w:trPr>
        <w:tc>
          <w:tcPr>
            <w:tcW w:w="2093" w:type="dxa"/>
            <w:shd w:val="clear" w:color="auto" w:fill="FFFFFF"/>
            <w:vAlign w:val="center"/>
          </w:tcPr>
          <w:p w14:paraId="210C15A0" w14:textId="7C5C28D0"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24" w:name="_Hlk162957584"/>
            <w:bookmarkEnd w:id="22"/>
            <w:r w:rsidRPr="00C855E5">
              <w:rPr>
                <w:rFonts w:ascii="Times New Roman" w:hAnsi="Times New Roman" w:cs="Times New Roman"/>
                <w:color w:val="000000"/>
                <w:sz w:val="24"/>
                <w:szCs w:val="24"/>
              </w:rPr>
              <w:t>Котельная 25-12</w:t>
            </w:r>
          </w:p>
        </w:tc>
        <w:tc>
          <w:tcPr>
            <w:tcW w:w="1559" w:type="dxa"/>
            <w:shd w:val="clear" w:color="auto" w:fill="FFFFFF"/>
            <w:vAlign w:val="center"/>
          </w:tcPr>
          <w:p w14:paraId="67A6592A" w14:textId="19BDBFD9" w:rsidR="00C855E5" w:rsidRPr="00C855E5" w:rsidRDefault="00FE7EBB" w:rsidP="00C855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855E5" w:rsidRPr="00C855E5">
              <w:rPr>
                <w:rFonts w:ascii="Times New Roman" w:eastAsia="Times New Roman" w:hAnsi="Times New Roman" w:cs="Times New Roman"/>
                <w:sz w:val="24"/>
                <w:szCs w:val="24"/>
                <w:lang w:eastAsia="ru-RU"/>
              </w:rPr>
              <w:t>4299</w:t>
            </w:r>
          </w:p>
        </w:tc>
        <w:tc>
          <w:tcPr>
            <w:tcW w:w="1559" w:type="dxa"/>
            <w:shd w:val="clear" w:color="auto" w:fill="FFFFFF"/>
            <w:vAlign w:val="center"/>
          </w:tcPr>
          <w:p w14:paraId="73B78961" w14:textId="0795E22F" w:rsidR="00C855E5" w:rsidRPr="00C855E5" w:rsidRDefault="00C855E5" w:rsidP="00C855E5">
            <w:pPr>
              <w:spacing w:after="0" w:line="240" w:lineRule="auto"/>
              <w:jc w:val="center"/>
              <w:rPr>
                <w:rFonts w:ascii="Times New Roman" w:hAnsi="Times New Roman" w:cs="Times New Roman"/>
                <w:sz w:val="24"/>
                <w:szCs w:val="24"/>
              </w:rPr>
            </w:pPr>
            <w:bookmarkStart w:id="25" w:name="_Hlk162957562"/>
            <w:proofErr w:type="spellStart"/>
            <w:r w:rsidRPr="00C855E5">
              <w:rPr>
                <w:rFonts w:ascii="Times New Roman" w:hAnsi="Times New Roman" w:cs="Times New Roman"/>
                <w:sz w:val="24"/>
                <w:szCs w:val="24"/>
              </w:rPr>
              <w:t>REX</w:t>
            </w:r>
            <w:proofErr w:type="spellEnd"/>
            <w:r w:rsidRPr="00C855E5">
              <w:rPr>
                <w:rFonts w:ascii="Times New Roman" w:hAnsi="Times New Roman" w:cs="Times New Roman"/>
                <w:sz w:val="24"/>
                <w:szCs w:val="24"/>
              </w:rPr>
              <w:t xml:space="preserve"> DUAL 50</w:t>
            </w:r>
            <w:bookmarkEnd w:id="25"/>
          </w:p>
        </w:tc>
        <w:tc>
          <w:tcPr>
            <w:tcW w:w="1701" w:type="dxa"/>
            <w:shd w:val="clear" w:color="auto" w:fill="FFFFFF"/>
            <w:vAlign w:val="center"/>
          </w:tcPr>
          <w:p w14:paraId="631E485F" w14:textId="108FA58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1BCB415A" w14:textId="6B116E1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0,8598</w:t>
            </w:r>
          </w:p>
        </w:tc>
        <w:tc>
          <w:tcPr>
            <w:tcW w:w="1417" w:type="dxa"/>
            <w:shd w:val="clear" w:color="auto" w:fill="FFFFFF"/>
            <w:vAlign w:val="center"/>
          </w:tcPr>
          <w:p w14:paraId="5F96CF31" w14:textId="7FF43AD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24"/>
      <w:tr w:rsidR="00C855E5" w:rsidRPr="00C855E5" w14:paraId="12FFE84D" w14:textId="77777777" w:rsidTr="006839BE">
        <w:trPr>
          <w:trHeight w:val="266"/>
        </w:trPr>
        <w:tc>
          <w:tcPr>
            <w:tcW w:w="2093" w:type="dxa"/>
            <w:shd w:val="clear" w:color="auto" w:fill="FFFFFF"/>
            <w:vAlign w:val="center"/>
          </w:tcPr>
          <w:p w14:paraId="031729A4" w14:textId="0F10B13A"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25-13</w:t>
            </w:r>
          </w:p>
        </w:tc>
        <w:tc>
          <w:tcPr>
            <w:tcW w:w="1559" w:type="dxa"/>
            <w:shd w:val="clear" w:color="auto" w:fill="FFFFFF"/>
            <w:vAlign w:val="center"/>
          </w:tcPr>
          <w:p w14:paraId="2AA533FF" w14:textId="051515A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1EC8990E" w14:textId="74962578" w:rsidR="00C855E5" w:rsidRPr="00C855E5" w:rsidRDefault="00C855E5" w:rsidP="00C855E5">
            <w:pPr>
              <w:spacing w:after="0" w:line="240" w:lineRule="auto"/>
              <w:jc w:val="center"/>
              <w:rPr>
                <w:rFonts w:ascii="Times New Roman" w:hAnsi="Times New Roman" w:cs="Times New Roman"/>
                <w:sz w:val="24"/>
                <w:szCs w:val="24"/>
              </w:rPr>
            </w:pPr>
            <w:bookmarkStart w:id="26" w:name="_Hlk162957603"/>
            <w:r w:rsidRPr="00C855E5">
              <w:rPr>
                <w:rFonts w:ascii="Times New Roman" w:hAnsi="Times New Roman" w:cs="Times New Roman"/>
                <w:sz w:val="24"/>
                <w:szCs w:val="24"/>
              </w:rPr>
              <w:t>КВЖ-200Гн</w:t>
            </w:r>
            <w:bookmarkEnd w:id="26"/>
          </w:p>
        </w:tc>
        <w:tc>
          <w:tcPr>
            <w:tcW w:w="1701" w:type="dxa"/>
            <w:shd w:val="clear" w:color="auto" w:fill="FFFFFF"/>
            <w:vAlign w:val="center"/>
          </w:tcPr>
          <w:p w14:paraId="10A46948" w14:textId="3F286C5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0E67B5AB" w14:textId="4FE61C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0,516</w:t>
            </w:r>
          </w:p>
        </w:tc>
        <w:tc>
          <w:tcPr>
            <w:tcW w:w="1417" w:type="dxa"/>
            <w:shd w:val="clear" w:color="auto" w:fill="FFFFFF"/>
            <w:vAlign w:val="center"/>
          </w:tcPr>
          <w:p w14:paraId="3BB111AD" w14:textId="57838AE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19BEE152" w14:textId="77777777" w:rsidTr="006839BE">
        <w:trPr>
          <w:trHeight w:val="266"/>
        </w:trPr>
        <w:tc>
          <w:tcPr>
            <w:tcW w:w="2093" w:type="dxa"/>
            <w:shd w:val="clear" w:color="auto" w:fill="FFFFFF"/>
            <w:vAlign w:val="center"/>
          </w:tcPr>
          <w:p w14:paraId="65C0F61A" w14:textId="57E572BB"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27" w:name="_Hlk162957743"/>
            <w:r w:rsidRPr="00C855E5">
              <w:rPr>
                <w:rFonts w:ascii="Times New Roman" w:hAnsi="Times New Roman" w:cs="Times New Roman"/>
                <w:color w:val="000000"/>
                <w:sz w:val="24"/>
                <w:szCs w:val="24"/>
              </w:rPr>
              <w:t>Котельная 25-14</w:t>
            </w:r>
          </w:p>
        </w:tc>
        <w:tc>
          <w:tcPr>
            <w:tcW w:w="1559" w:type="dxa"/>
            <w:shd w:val="clear" w:color="auto" w:fill="FFFFFF"/>
            <w:vAlign w:val="center"/>
          </w:tcPr>
          <w:p w14:paraId="36AE2F1E" w14:textId="3CFD5EE9" w:rsidR="00C855E5" w:rsidRPr="00C855E5" w:rsidRDefault="00F61529"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53526C69" w14:textId="0FEF93EF" w:rsidR="00C855E5" w:rsidRPr="00C855E5" w:rsidRDefault="00C855E5" w:rsidP="00C855E5">
            <w:pPr>
              <w:spacing w:after="0" w:line="240" w:lineRule="auto"/>
              <w:jc w:val="center"/>
              <w:rPr>
                <w:rFonts w:ascii="Times New Roman" w:hAnsi="Times New Roman" w:cs="Times New Roman"/>
                <w:sz w:val="24"/>
                <w:szCs w:val="24"/>
                <w:lang w:val="en-US"/>
              </w:rPr>
            </w:pPr>
            <w:r w:rsidRPr="00C855E5">
              <w:rPr>
                <w:rFonts w:ascii="Times New Roman" w:hAnsi="Times New Roman" w:cs="Times New Roman"/>
                <w:sz w:val="24"/>
                <w:szCs w:val="24"/>
                <w:lang w:val="en-US"/>
              </w:rPr>
              <w:t>КЖВГ-100</w:t>
            </w:r>
          </w:p>
        </w:tc>
        <w:tc>
          <w:tcPr>
            <w:tcW w:w="1701" w:type="dxa"/>
            <w:shd w:val="clear" w:color="auto" w:fill="FFFFFF"/>
            <w:vAlign w:val="center"/>
          </w:tcPr>
          <w:p w14:paraId="1C15E22C" w14:textId="05BFFEF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0E92664A" w14:textId="5F2ED461" w:rsidR="00C855E5" w:rsidRPr="00C855E5" w:rsidRDefault="00F61529"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0,2529</w:t>
            </w:r>
          </w:p>
        </w:tc>
        <w:tc>
          <w:tcPr>
            <w:tcW w:w="1417" w:type="dxa"/>
            <w:shd w:val="clear" w:color="auto" w:fill="FFFFFF"/>
            <w:vAlign w:val="center"/>
          </w:tcPr>
          <w:p w14:paraId="216AD01E" w14:textId="6C75812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133B44A5" w14:textId="77777777" w:rsidTr="006839BE">
        <w:trPr>
          <w:trHeight w:val="266"/>
        </w:trPr>
        <w:tc>
          <w:tcPr>
            <w:tcW w:w="2093" w:type="dxa"/>
            <w:shd w:val="clear" w:color="auto" w:fill="FFFFFF"/>
            <w:vAlign w:val="center"/>
          </w:tcPr>
          <w:p w14:paraId="7CDBB885" w14:textId="04CF102B"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28" w:name="_Hlk162957775"/>
            <w:bookmarkEnd w:id="27"/>
            <w:r w:rsidRPr="00C855E5">
              <w:rPr>
                <w:rFonts w:ascii="Times New Roman" w:hAnsi="Times New Roman" w:cs="Times New Roman"/>
                <w:color w:val="000000"/>
                <w:sz w:val="24"/>
                <w:szCs w:val="24"/>
              </w:rPr>
              <w:t>Котельная 25-15</w:t>
            </w:r>
          </w:p>
        </w:tc>
        <w:tc>
          <w:tcPr>
            <w:tcW w:w="1559" w:type="dxa"/>
            <w:shd w:val="clear" w:color="auto" w:fill="FFFFFF"/>
            <w:vAlign w:val="center"/>
          </w:tcPr>
          <w:p w14:paraId="1442BD4E" w14:textId="446D4D9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0,031</w:t>
            </w:r>
          </w:p>
        </w:tc>
        <w:tc>
          <w:tcPr>
            <w:tcW w:w="1559" w:type="dxa"/>
            <w:shd w:val="clear" w:color="auto" w:fill="FFFFFF"/>
            <w:vAlign w:val="center"/>
          </w:tcPr>
          <w:p w14:paraId="5F651DE5" w14:textId="72B40686" w:rsidR="00C855E5" w:rsidRPr="00C855E5" w:rsidRDefault="00C855E5" w:rsidP="00C855E5">
            <w:pPr>
              <w:spacing w:after="0" w:line="240" w:lineRule="auto"/>
              <w:jc w:val="center"/>
              <w:rPr>
                <w:rFonts w:ascii="Times New Roman" w:hAnsi="Times New Roman" w:cs="Times New Roman"/>
                <w:sz w:val="24"/>
                <w:szCs w:val="24"/>
              </w:rPr>
            </w:pPr>
            <w:bookmarkStart w:id="29" w:name="_Hlk162957760"/>
            <w:r w:rsidRPr="00C855E5">
              <w:rPr>
                <w:rFonts w:ascii="Times New Roman" w:hAnsi="Times New Roman" w:cs="Times New Roman"/>
                <w:sz w:val="24"/>
                <w:szCs w:val="24"/>
              </w:rPr>
              <w:t>КСУВ-40</w:t>
            </w:r>
            <w:bookmarkEnd w:id="29"/>
          </w:p>
        </w:tc>
        <w:tc>
          <w:tcPr>
            <w:tcW w:w="1701" w:type="dxa"/>
            <w:shd w:val="clear" w:color="auto" w:fill="FFFFFF"/>
            <w:vAlign w:val="center"/>
          </w:tcPr>
          <w:p w14:paraId="4538BBC0" w14:textId="7F6B429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shd w:val="clear" w:color="auto" w:fill="FFFFFF"/>
            <w:vAlign w:val="center"/>
          </w:tcPr>
          <w:p w14:paraId="2C877B42" w14:textId="4821BCB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0,031</w:t>
            </w:r>
          </w:p>
        </w:tc>
        <w:tc>
          <w:tcPr>
            <w:tcW w:w="1417" w:type="dxa"/>
            <w:shd w:val="clear" w:color="auto" w:fill="FFFFFF"/>
            <w:vAlign w:val="center"/>
          </w:tcPr>
          <w:p w14:paraId="649069E4" w14:textId="72E7E9C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06696A1C" w14:textId="77777777" w:rsidTr="00F61529">
        <w:trPr>
          <w:trHeight w:val="266"/>
        </w:trPr>
        <w:tc>
          <w:tcPr>
            <w:tcW w:w="2093" w:type="dxa"/>
            <w:shd w:val="clear" w:color="auto" w:fill="FFFFFF"/>
            <w:vAlign w:val="center"/>
          </w:tcPr>
          <w:p w14:paraId="6477F3A4" w14:textId="5E708B8B"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30" w:name="_Hlk162957816"/>
            <w:bookmarkEnd w:id="28"/>
            <w:r w:rsidRPr="00C855E5">
              <w:rPr>
                <w:rFonts w:ascii="Times New Roman" w:hAnsi="Times New Roman" w:cs="Times New Roman"/>
                <w:color w:val="000000"/>
                <w:sz w:val="24"/>
                <w:szCs w:val="24"/>
              </w:rPr>
              <w:t>Котельная 25-16</w:t>
            </w:r>
          </w:p>
        </w:tc>
        <w:tc>
          <w:tcPr>
            <w:tcW w:w="1559" w:type="dxa"/>
            <w:shd w:val="clear" w:color="auto" w:fill="FFFFFF"/>
          </w:tcPr>
          <w:p w14:paraId="68CAB863" w14:textId="033BA04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559" w:type="dxa"/>
            <w:shd w:val="clear" w:color="auto" w:fill="FFFFFF"/>
            <w:vAlign w:val="center"/>
          </w:tcPr>
          <w:p w14:paraId="441097B0" w14:textId="5CB192E1" w:rsidR="00C855E5" w:rsidRPr="00C855E5" w:rsidRDefault="00C855E5" w:rsidP="00F61529">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КСУВ-100</w:t>
            </w:r>
          </w:p>
        </w:tc>
        <w:tc>
          <w:tcPr>
            <w:tcW w:w="1701" w:type="dxa"/>
            <w:shd w:val="clear" w:color="auto" w:fill="FFFFFF"/>
            <w:vAlign w:val="center"/>
          </w:tcPr>
          <w:p w14:paraId="4B982017" w14:textId="03C7D68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shd w:val="clear" w:color="auto" w:fill="FFFFFF"/>
          </w:tcPr>
          <w:p w14:paraId="2613F470" w14:textId="4AD7DF6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417" w:type="dxa"/>
            <w:shd w:val="clear" w:color="auto" w:fill="FFFFFF"/>
            <w:vAlign w:val="center"/>
          </w:tcPr>
          <w:p w14:paraId="66953D9C" w14:textId="4600CEB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30"/>
      <w:tr w:rsidR="00C855E5" w:rsidRPr="00C855E5" w14:paraId="414A60D4" w14:textId="77777777" w:rsidTr="00F61529">
        <w:trPr>
          <w:trHeight w:val="266"/>
        </w:trPr>
        <w:tc>
          <w:tcPr>
            <w:tcW w:w="2093" w:type="dxa"/>
            <w:shd w:val="clear" w:color="auto" w:fill="FFFFFF"/>
            <w:vAlign w:val="center"/>
          </w:tcPr>
          <w:p w14:paraId="702E3575" w14:textId="6CEE96D2"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25-17</w:t>
            </w:r>
          </w:p>
        </w:tc>
        <w:tc>
          <w:tcPr>
            <w:tcW w:w="1559" w:type="dxa"/>
            <w:shd w:val="clear" w:color="auto" w:fill="FFFFFF"/>
          </w:tcPr>
          <w:p w14:paraId="37C5BFE4" w14:textId="21816A6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559" w:type="dxa"/>
            <w:shd w:val="clear" w:color="auto" w:fill="FFFFFF"/>
            <w:vAlign w:val="center"/>
          </w:tcPr>
          <w:p w14:paraId="385F675E" w14:textId="235CB594" w:rsidR="00C855E5" w:rsidRPr="00C855E5" w:rsidRDefault="00C855E5" w:rsidP="00F61529">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КСУВ-100</w:t>
            </w:r>
          </w:p>
        </w:tc>
        <w:tc>
          <w:tcPr>
            <w:tcW w:w="1701" w:type="dxa"/>
            <w:shd w:val="clear" w:color="auto" w:fill="FFFFFF"/>
            <w:vAlign w:val="center"/>
          </w:tcPr>
          <w:p w14:paraId="3F0D5D50" w14:textId="247ECDD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shd w:val="clear" w:color="auto" w:fill="FFFFFF"/>
          </w:tcPr>
          <w:p w14:paraId="7EC18992" w14:textId="56A2DE1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417" w:type="dxa"/>
            <w:shd w:val="clear" w:color="auto" w:fill="FFFFFF"/>
            <w:vAlign w:val="center"/>
          </w:tcPr>
          <w:p w14:paraId="61C79921" w14:textId="2806FE5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7B1E1601" w14:textId="77777777" w:rsidTr="00635A55">
        <w:trPr>
          <w:trHeight w:val="266"/>
        </w:trPr>
        <w:tc>
          <w:tcPr>
            <w:tcW w:w="2093" w:type="dxa"/>
            <w:shd w:val="clear" w:color="auto" w:fill="FFFFFF"/>
            <w:vAlign w:val="center"/>
          </w:tcPr>
          <w:p w14:paraId="7531F4AF" w14:textId="25B6C4BC"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lastRenderedPageBreak/>
              <w:t>Котельная 25-18</w:t>
            </w:r>
          </w:p>
        </w:tc>
        <w:tc>
          <w:tcPr>
            <w:tcW w:w="1559" w:type="dxa"/>
            <w:shd w:val="clear" w:color="auto" w:fill="FFFFFF"/>
          </w:tcPr>
          <w:p w14:paraId="1884D9F5" w14:textId="7CDC201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559" w:type="dxa"/>
            <w:shd w:val="clear" w:color="auto" w:fill="FFFFFF"/>
          </w:tcPr>
          <w:p w14:paraId="3BAA5390" w14:textId="36AEC190"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КСУВ-100</w:t>
            </w:r>
          </w:p>
        </w:tc>
        <w:tc>
          <w:tcPr>
            <w:tcW w:w="1701" w:type="dxa"/>
            <w:shd w:val="clear" w:color="auto" w:fill="FFFFFF"/>
            <w:vAlign w:val="center"/>
          </w:tcPr>
          <w:p w14:paraId="105480B3" w14:textId="2FAAA8A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shd w:val="clear" w:color="auto" w:fill="FFFFFF"/>
          </w:tcPr>
          <w:p w14:paraId="14DA0E26" w14:textId="412E15F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417" w:type="dxa"/>
            <w:shd w:val="clear" w:color="auto" w:fill="FFFFFF"/>
            <w:vAlign w:val="center"/>
          </w:tcPr>
          <w:p w14:paraId="0C5D8759" w14:textId="2F587B3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1952F955" w14:textId="77777777" w:rsidTr="00635A55">
        <w:trPr>
          <w:trHeight w:val="266"/>
        </w:trPr>
        <w:tc>
          <w:tcPr>
            <w:tcW w:w="2093" w:type="dxa"/>
            <w:shd w:val="clear" w:color="auto" w:fill="FFFFFF"/>
            <w:vAlign w:val="center"/>
          </w:tcPr>
          <w:p w14:paraId="0C1B17F9" w14:textId="5564D5A8"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25-19</w:t>
            </w:r>
          </w:p>
        </w:tc>
        <w:tc>
          <w:tcPr>
            <w:tcW w:w="1559" w:type="dxa"/>
            <w:shd w:val="clear" w:color="auto" w:fill="FFFFFF"/>
          </w:tcPr>
          <w:p w14:paraId="06735FB0" w14:textId="23C7794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559" w:type="dxa"/>
            <w:shd w:val="clear" w:color="auto" w:fill="FFFFFF"/>
          </w:tcPr>
          <w:p w14:paraId="132A8735" w14:textId="69448023"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КСУВ-100</w:t>
            </w:r>
          </w:p>
        </w:tc>
        <w:tc>
          <w:tcPr>
            <w:tcW w:w="1701" w:type="dxa"/>
            <w:shd w:val="clear" w:color="auto" w:fill="FFFFFF"/>
            <w:vAlign w:val="center"/>
          </w:tcPr>
          <w:p w14:paraId="6191AC6E" w14:textId="41153E2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shd w:val="clear" w:color="auto" w:fill="FFFFFF"/>
          </w:tcPr>
          <w:p w14:paraId="2C90F04C" w14:textId="200E15E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0,0817</w:t>
            </w:r>
          </w:p>
        </w:tc>
        <w:tc>
          <w:tcPr>
            <w:tcW w:w="1417" w:type="dxa"/>
            <w:shd w:val="clear" w:color="auto" w:fill="FFFFFF"/>
            <w:vAlign w:val="center"/>
          </w:tcPr>
          <w:p w14:paraId="4F5F6282" w14:textId="707ADEF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47783B17" w14:textId="77777777" w:rsidTr="00AA34E2">
        <w:trPr>
          <w:trHeight w:val="158"/>
        </w:trPr>
        <w:tc>
          <w:tcPr>
            <w:tcW w:w="2093" w:type="dxa"/>
            <w:vMerge w:val="restart"/>
            <w:shd w:val="clear" w:color="auto" w:fill="FFFFFF"/>
            <w:vAlign w:val="center"/>
          </w:tcPr>
          <w:p w14:paraId="72679343" w14:textId="0548E7F2"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31" w:name="_Hlk162957905"/>
            <w:r w:rsidRPr="00C855E5">
              <w:rPr>
                <w:rFonts w:ascii="Times New Roman" w:hAnsi="Times New Roman" w:cs="Times New Roman"/>
                <w:color w:val="000000"/>
                <w:sz w:val="24"/>
                <w:szCs w:val="24"/>
              </w:rPr>
              <w:t>Котельная 25-20</w:t>
            </w:r>
          </w:p>
        </w:tc>
        <w:tc>
          <w:tcPr>
            <w:tcW w:w="1559" w:type="dxa"/>
            <w:shd w:val="clear" w:color="auto" w:fill="FFFFFF"/>
            <w:vAlign w:val="center"/>
          </w:tcPr>
          <w:p w14:paraId="0A89706C" w14:textId="10BBC48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55AA951B" w14:textId="2859AD97"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Универсал-5</w:t>
            </w:r>
          </w:p>
        </w:tc>
        <w:tc>
          <w:tcPr>
            <w:tcW w:w="1701" w:type="dxa"/>
            <w:shd w:val="clear" w:color="auto" w:fill="FFFFFF"/>
            <w:vAlign w:val="center"/>
          </w:tcPr>
          <w:p w14:paraId="0C271DA7" w14:textId="1365402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vMerge w:val="restart"/>
            <w:shd w:val="clear" w:color="auto" w:fill="FFFFFF"/>
            <w:vAlign w:val="center"/>
          </w:tcPr>
          <w:p w14:paraId="53A95846" w14:textId="726DEC0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0,774</w:t>
            </w:r>
          </w:p>
        </w:tc>
        <w:tc>
          <w:tcPr>
            <w:tcW w:w="1417" w:type="dxa"/>
            <w:shd w:val="clear" w:color="auto" w:fill="FFFFFF"/>
            <w:vAlign w:val="center"/>
          </w:tcPr>
          <w:p w14:paraId="22AC4FA5" w14:textId="34C9881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6B2D9E0B" w14:textId="77777777" w:rsidTr="006839BE">
        <w:trPr>
          <w:trHeight w:val="157"/>
        </w:trPr>
        <w:tc>
          <w:tcPr>
            <w:tcW w:w="2093" w:type="dxa"/>
            <w:vMerge/>
            <w:shd w:val="clear" w:color="auto" w:fill="FFFFFF"/>
            <w:vAlign w:val="center"/>
          </w:tcPr>
          <w:p w14:paraId="5941F3D5"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bookmarkStart w:id="32" w:name="_Hlk162957916"/>
            <w:bookmarkEnd w:id="31"/>
          </w:p>
        </w:tc>
        <w:tc>
          <w:tcPr>
            <w:tcW w:w="1559" w:type="dxa"/>
            <w:shd w:val="clear" w:color="auto" w:fill="FFFFFF"/>
            <w:vAlign w:val="center"/>
          </w:tcPr>
          <w:p w14:paraId="52342817" w14:textId="22497CF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0,43</w:t>
            </w:r>
          </w:p>
        </w:tc>
        <w:tc>
          <w:tcPr>
            <w:tcW w:w="1559" w:type="dxa"/>
            <w:shd w:val="clear" w:color="auto" w:fill="FFFFFF"/>
            <w:vAlign w:val="center"/>
          </w:tcPr>
          <w:p w14:paraId="35F2E1E8" w14:textId="46CCA1E1"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Энергия-3</w:t>
            </w:r>
          </w:p>
        </w:tc>
        <w:tc>
          <w:tcPr>
            <w:tcW w:w="1701" w:type="dxa"/>
            <w:shd w:val="clear" w:color="auto" w:fill="FFFFFF"/>
            <w:vAlign w:val="center"/>
          </w:tcPr>
          <w:p w14:paraId="41D15C2B" w14:textId="336B189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17C9C420"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3275C5AF" w14:textId="3276E80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4259FE3E" w14:textId="77777777" w:rsidTr="00AA34E2">
        <w:trPr>
          <w:trHeight w:val="158"/>
        </w:trPr>
        <w:tc>
          <w:tcPr>
            <w:tcW w:w="2093" w:type="dxa"/>
            <w:vMerge w:val="restart"/>
            <w:shd w:val="clear" w:color="auto" w:fill="FFFFFF"/>
            <w:vAlign w:val="center"/>
          </w:tcPr>
          <w:p w14:paraId="031853D0" w14:textId="1382DA8E"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33" w:name="_Hlk162957997"/>
            <w:bookmarkEnd w:id="32"/>
            <w:r w:rsidRPr="00C855E5">
              <w:rPr>
                <w:rFonts w:ascii="Times New Roman" w:hAnsi="Times New Roman" w:cs="Times New Roman"/>
                <w:color w:val="000000"/>
                <w:sz w:val="24"/>
                <w:szCs w:val="24"/>
              </w:rPr>
              <w:t>Котельная 25-21</w:t>
            </w:r>
          </w:p>
        </w:tc>
        <w:tc>
          <w:tcPr>
            <w:tcW w:w="1559" w:type="dxa"/>
            <w:shd w:val="clear" w:color="auto" w:fill="FFFFFF"/>
            <w:vAlign w:val="center"/>
          </w:tcPr>
          <w:p w14:paraId="5753FFBE" w14:textId="2333012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0,0353</w:t>
            </w:r>
          </w:p>
        </w:tc>
        <w:tc>
          <w:tcPr>
            <w:tcW w:w="1559" w:type="dxa"/>
            <w:shd w:val="clear" w:color="auto" w:fill="FFFFFF"/>
            <w:vAlign w:val="center"/>
          </w:tcPr>
          <w:p w14:paraId="4C870A2C" w14:textId="73B9F5D5"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КЖВГ-50</w:t>
            </w:r>
          </w:p>
        </w:tc>
        <w:tc>
          <w:tcPr>
            <w:tcW w:w="1701" w:type="dxa"/>
            <w:shd w:val="clear" w:color="auto" w:fill="FFFFFF"/>
            <w:vAlign w:val="center"/>
          </w:tcPr>
          <w:p w14:paraId="739E04E9" w14:textId="40127CA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102F5110" w14:textId="1C8B19A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0,1213</w:t>
            </w:r>
          </w:p>
        </w:tc>
        <w:tc>
          <w:tcPr>
            <w:tcW w:w="1417" w:type="dxa"/>
            <w:shd w:val="clear" w:color="auto" w:fill="FFFFFF"/>
            <w:vAlign w:val="center"/>
          </w:tcPr>
          <w:p w14:paraId="02459461" w14:textId="16B0DA5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1C7DE525" w14:textId="77777777" w:rsidTr="006839BE">
        <w:trPr>
          <w:trHeight w:val="157"/>
        </w:trPr>
        <w:tc>
          <w:tcPr>
            <w:tcW w:w="2093" w:type="dxa"/>
            <w:vMerge/>
            <w:shd w:val="clear" w:color="auto" w:fill="FFFFFF"/>
            <w:vAlign w:val="center"/>
          </w:tcPr>
          <w:p w14:paraId="2699C0D2"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bookmarkStart w:id="34" w:name="_Hlk162958006"/>
            <w:bookmarkEnd w:id="33"/>
          </w:p>
        </w:tc>
        <w:tc>
          <w:tcPr>
            <w:tcW w:w="1559" w:type="dxa"/>
            <w:shd w:val="clear" w:color="auto" w:fill="FFFFFF"/>
            <w:vAlign w:val="center"/>
          </w:tcPr>
          <w:p w14:paraId="7386F02F" w14:textId="76C0087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0,086</w:t>
            </w:r>
          </w:p>
        </w:tc>
        <w:tc>
          <w:tcPr>
            <w:tcW w:w="1559" w:type="dxa"/>
            <w:shd w:val="clear" w:color="auto" w:fill="FFFFFF"/>
            <w:vAlign w:val="center"/>
          </w:tcPr>
          <w:p w14:paraId="1AB9283F" w14:textId="4018D8F3"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КВЖ-100Гн</w:t>
            </w:r>
          </w:p>
        </w:tc>
        <w:tc>
          <w:tcPr>
            <w:tcW w:w="1701" w:type="dxa"/>
            <w:shd w:val="clear" w:color="auto" w:fill="FFFFFF"/>
            <w:vAlign w:val="center"/>
          </w:tcPr>
          <w:p w14:paraId="4C49C563" w14:textId="2044D30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45265243"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6A2EB25F" w14:textId="19B52E7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34"/>
      <w:tr w:rsidR="00C855E5" w:rsidRPr="00C855E5" w14:paraId="6B4465AF" w14:textId="77777777" w:rsidTr="006839BE">
        <w:trPr>
          <w:trHeight w:val="266"/>
        </w:trPr>
        <w:tc>
          <w:tcPr>
            <w:tcW w:w="2093" w:type="dxa"/>
            <w:shd w:val="clear" w:color="auto" w:fill="FFFFFF"/>
            <w:vAlign w:val="center"/>
          </w:tcPr>
          <w:p w14:paraId="61A7B5B1" w14:textId="134A5CA5"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25-22</w:t>
            </w:r>
          </w:p>
        </w:tc>
        <w:tc>
          <w:tcPr>
            <w:tcW w:w="1559" w:type="dxa"/>
            <w:shd w:val="clear" w:color="auto" w:fill="FFFFFF"/>
            <w:vAlign w:val="center"/>
          </w:tcPr>
          <w:p w14:paraId="79F236A4" w14:textId="337FA63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5C272EA2" w14:textId="71252B97"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КЖВГ-100</w:t>
            </w:r>
          </w:p>
        </w:tc>
        <w:tc>
          <w:tcPr>
            <w:tcW w:w="1701" w:type="dxa"/>
            <w:shd w:val="clear" w:color="auto" w:fill="FFFFFF"/>
            <w:vAlign w:val="center"/>
          </w:tcPr>
          <w:p w14:paraId="6634DCD5" w14:textId="29F8418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1508CB5F" w14:textId="749442A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0,2529</w:t>
            </w:r>
          </w:p>
        </w:tc>
        <w:tc>
          <w:tcPr>
            <w:tcW w:w="1417" w:type="dxa"/>
            <w:shd w:val="clear" w:color="auto" w:fill="FFFFFF"/>
            <w:vAlign w:val="center"/>
          </w:tcPr>
          <w:p w14:paraId="0D6EB5E2" w14:textId="56C49CE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79A30D26" w14:textId="77777777" w:rsidTr="00AA34E2">
        <w:trPr>
          <w:trHeight w:val="158"/>
        </w:trPr>
        <w:tc>
          <w:tcPr>
            <w:tcW w:w="2093" w:type="dxa"/>
            <w:vMerge w:val="restart"/>
            <w:shd w:val="clear" w:color="auto" w:fill="FFFFFF"/>
            <w:vAlign w:val="center"/>
          </w:tcPr>
          <w:p w14:paraId="470A21D8" w14:textId="35B029DB"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25-23</w:t>
            </w:r>
          </w:p>
        </w:tc>
        <w:tc>
          <w:tcPr>
            <w:tcW w:w="1559" w:type="dxa"/>
            <w:shd w:val="clear" w:color="auto" w:fill="FFFFFF"/>
            <w:vAlign w:val="center"/>
          </w:tcPr>
          <w:p w14:paraId="6AC13A1A" w14:textId="724DD2F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0,129</w:t>
            </w:r>
          </w:p>
        </w:tc>
        <w:tc>
          <w:tcPr>
            <w:tcW w:w="1559" w:type="dxa"/>
            <w:shd w:val="clear" w:color="auto" w:fill="FFFFFF"/>
            <w:vAlign w:val="center"/>
          </w:tcPr>
          <w:p w14:paraId="11DEE119" w14:textId="693102E6" w:rsidR="00C855E5" w:rsidRPr="00C855E5" w:rsidRDefault="00C855E5" w:rsidP="00C855E5">
            <w:pPr>
              <w:spacing w:after="0" w:line="240" w:lineRule="auto"/>
              <w:jc w:val="center"/>
              <w:rPr>
                <w:rFonts w:ascii="Times New Roman" w:hAnsi="Times New Roman" w:cs="Times New Roman"/>
                <w:sz w:val="24"/>
                <w:szCs w:val="24"/>
              </w:rPr>
            </w:pPr>
            <w:bookmarkStart w:id="35" w:name="_Hlk162958160"/>
            <w:r w:rsidRPr="00C855E5">
              <w:rPr>
                <w:rFonts w:ascii="Times New Roman" w:hAnsi="Times New Roman" w:cs="Times New Roman"/>
                <w:color w:val="000000"/>
                <w:sz w:val="24"/>
                <w:szCs w:val="24"/>
              </w:rPr>
              <w:t>КВЖ-150</w:t>
            </w:r>
            <w:bookmarkEnd w:id="35"/>
          </w:p>
        </w:tc>
        <w:tc>
          <w:tcPr>
            <w:tcW w:w="1701" w:type="dxa"/>
            <w:shd w:val="clear" w:color="auto" w:fill="FFFFFF"/>
            <w:vAlign w:val="center"/>
          </w:tcPr>
          <w:p w14:paraId="2E6E33E8" w14:textId="4A68984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54CA0B1F" w14:textId="53E2236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0,301</w:t>
            </w:r>
          </w:p>
        </w:tc>
        <w:tc>
          <w:tcPr>
            <w:tcW w:w="1417" w:type="dxa"/>
            <w:shd w:val="clear" w:color="auto" w:fill="FFFFFF"/>
            <w:vAlign w:val="center"/>
          </w:tcPr>
          <w:p w14:paraId="661974CF" w14:textId="4FC3B4D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24A4C79E" w14:textId="77777777" w:rsidTr="006839BE">
        <w:trPr>
          <w:trHeight w:val="157"/>
        </w:trPr>
        <w:tc>
          <w:tcPr>
            <w:tcW w:w="2093" w:type="dxa"/>
            <w:vMerge/>
            <w:shd w:val="clear" w:color="auto" w:fill="FFFFFF"/>
            <w:vAlign w:val="center"/>
          </w:tcPr>
          <w:p w14:paraId="112C16ED"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p>
        </w:tc>
        <w:tc>
          <w:tcPr>
            <w:tcW w:w="1559" w:type="dxa"/>
            <w:shd w:val="clear" w:color="auto" w:fill="FFFFFF"/>
            <w:vAlign w:val="center"/>
          </w:tcPr>
          <w:p w14:paraId="63783DF7" w14:textId="2EA3809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0,172</w:t>
            </w:r>
          </w:p>
        </w:tc>
        <w:tc>
          <w:tcPr>
            <w:tcW w:w="1559" w:type="dxa"/>
            <w:shd w:val="clear" w:color="auto" w:fill="FFFFFF"/>
            <w:vAlign w:val="center"/>
          </w:tcPr>
          <w:p w14:paraId="16EE0B98" w14:textId="18492DA4" w:rsidR="00C855E5" w:rsidRPr="00C855E5" w:rsidRDefault="00C855E5" w:rsidP="00C855E5">
            <w:pPr>
              <w:spacing w:after="0" w:line="240" w:lineRule="auto"/>
              <w:jc w:val="center"/>
              <w:rPr>
                <w:rFonts w:ascii="Times New Roman" w:hAnsi="Times New Roman" w:cs="Times New Roman"/>
                <w:sz w:val="24"/>
                <w:szCs w:val="24"/>
              </w:rPr>
            </w:pPr>
            <w:bookmarkStart w:id="36" w:name="_Hlk162958168"/>
            <w:r w:rsidRPr="00C855E5">
              <w:rPr>
                <w:rFonts w:ascii="Times New Roman" w:hAnsi="Times New Roman" w:cs="Times New Roman"/>
                <w:color w:val="000000"/>
                <w:sz w:val="24"/>
                <w:szCs w:val="24"/>
              </w:rPr>
              <w:t>КВЖ-200Гн</w:t>
            </w:r>
            <w:bookmarkEnd w:id="36"/>
          </w:p>
        </w:tc>
        <w:tc>
          <w:tcPr>
            <w:tcW w:w="1701" w:type="dxa"/>
            <w:shd w:val="clear" w:color="auto" w:fill="FFFFFF"/>
            <w:vAlign w:val="center"/>
          </w:tcPr>
          <w:p w14:paraId="453F780C" w14:textId="29A6183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2EED362F"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5D446A09" w14:textId="21FE5A8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4DF63EBD" w14:textId="77777777" w:rsidTr="006839BE">
        <w:trPr>
          <w:trHeight w:val="266"/>
        </w:trPr>
        <w:tc>
          <w:tcPr>
            <w:tcW w:w="2093" w:type="dxa"/>
            <w:shd w:val="clear" w:color="auto" w:fill="FFFFFF"/>
            <w:vAlign w:val="center"/>
          </w:tcPr>
          <w:p w14:paraId="258ACE1F" w14:textId="0A6BDB9E"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25-24</w:t>
            </w:r>
          </w:p>
        </w:tc>
        <w:tc>
          <w:tcPr>
            <w:tcW w:w="1559" w:type="dxa"/>
            <w:shd w:val="clear" w:color="auto" w:fill="FFFFFF"/>
            <w:vAlign w:val="center"/>
          </w:tcPr>
          <w:p w14:paraId="59124F8E" w14:textId="6E008BA2" w:rsidR="00C855E5" w:rsidRPr="00C855E5" w:rsidRDefault="00C855E5" w:rsidP="00C855E5">
            <w:pPr>
              <w:spacing w:after="0" w:line="240" w:lineRule="auto"/>
              <w:jc w:val="center"/>
              <w:rPr>
                <w:rFonts w:ascii="Times New Roman" w:hAnsi="Times New Roman" w:cs="Times New Roman"/>
                <w:sz w:val="24"/>
                <w:szCs w:val="24"/>
                <w:lang w:eastAsia="ru-RU"/>
              </w:rPr>
            </w:pPr>
            <w:r w:rsidRPr="00C855E5">
              <w:rPr>
                <w:rFonts w:ascii="Times New Roman" w:hAnsi="Times New Roman" w:cs="Times New Roman"/>
                <w:sz w:val="24"/>
                <w:szCs w:val="24"/>
              </w:rPr>
              <w:t>0,0301</w:t>
            </w:r>
          </w:p>
        </w:tc>
        <w:tc>
          <w:tcPr>
            <w:tcW w:w="1559" w:type="dxa"/>
            <w:shd w:val="clear" w:color="auto" w:fill="FFFFFF"/>
            <w:vAlign w:val="center"/>
          </w:tcPr>
          <w:p w14:paraId="2E82E1B0" w14:textId="3A4F89A7" w:rsidR="00C855E5" w:rsidRPr="00C855E5" w:rsidRDefault="00C855E5" w:rsidP="00C855E5">
            <w:pPr>
              <w:spacing w:after="0" w:line="240" w:lineRule="auto"/>
              <w:jc w:val="center"/>
              <w:rPr>
                <w:rFonts w:ascii="Times New Roman" w:hAnsi="Times New Roman" w:cs="Times New Roman"/>
                <w:sz w:val="24"/>
                <w:szCs w:val="24"/>
              </w:rPr>
            </w:pPr>
            <w:bookmarkStart w:id="37" w:name="_Hlk162958233"/>
            <w:proofErr w:type="spellStart"/>
            <w:r w:rsidRPr="00C855E5">
              <w:rPr>
                <w:rFonts w:ascii="Times New Roman" w:hAnsi="Times New Roman" w:cs="Times New Roman"/>
                <w:sz w:val="24"/>
                <w:szCs w:val="24"/>
              </w:rPr>
              <w:t>Лемакс</w:t>
            </w:r>
            <w:proofErr w:type="spellEnd"/>
            <w:r w:rsidRPr="00C855E5">
              <w:rPr>
                <w:rFonts w:ascii="Times New Roman" w:hAnsi="Times New Roman" w:cs="Times New Roman"/>
                <w:sz w:val="24"/>
                <w:szCs w:val="24"/>
              </w:rPr>
              <w:t xml:space="preserve"> 35</w:t>
            </w:r>
            <w:bookmarkEnd w:id="37"/>
          </w:p>
        </w:tc>
        <w:tc>
          <w:tcPr>
            <w:tcW w:w="1701" w:type="dxa"/>
            <w:shd w:val="clear" w:color="auto" w:fill="FFFFFF"/>
            <w:vAlign w:val="center"/>
          </w:tcPr>
          <w:p w14:paraId="6E18F460" w14:textId="1860B10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shd w:val="clear" w:color="auto" w:fill="FFFFFF"/>
            <w:vAlign w:val="center"/>
          </w:tcPr>
          <w:p w14:paraId="4E64061A" w14:textId="10787684" w:rsidR="00C855E5" w:rsidRPr="00C855E5" w:rsidRDefault="00C855E5" w:rsidP="00C855E5">
            <w:pPr>
              <w:spacing w:after="0" w:line="240" w:lineRule="auto"/>
              <w:jc w:val="center"/>
              <w:rPr>
                <w:rFonts w:ascii="Times New Roman" w:hAnsi="Times New Roman" w:cs="Times New Roman"/>
                <w:sz w:val="24"/>
                <w:szCs w:val="24"/>
                <w:lang w:eastAsia="ru-RU"/>
              </w:rPr>
            </w:pPr>
            <w:r w:rsidRPr="00C855E5">
              <w:rPr>
                <w:rFonts w:ascii="Times New Roman" w:hAnsi="Times New Roman" w:cs="Times New Roman"/>
                <w:sz w:val="24"/>
                <w:szCs w:val="24"/>
              </w:rPr>
              <w:t>0,0301</w:t>
            </w:r>
          </w:p>
        </w:tc>
        <w:tc>
          <w:tcPr>
            <w:tcW w:w="1417" w:type="dxa"/>
            <w:shd w:val="clear" w:color="auto" w:fill="FFFFFF"/>
            <w:vAlign w:val="center"/>
          </w:tcPr>
          <w:p w14:paraId="6E4AFDC4" w14:textId="35E4AC0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66C09883" w14:textId="77777777" w:rsidTr="00AA34E2">
        <w:trPr>
          <w:trHeight w:val="158"/>
        </w:trPr>
        <w:tc>
          <w:tcPr>
            <w:tcW w:w="2093" w:type="dxa"/>
            <w:vMerge w:val="restart"/>
            <w:shd w:val="clear" w:color="auto" w:fill="FFFFFF"/>
            <w:vAlign w:val="center"/>
          </w:tcPr>
          <w:p w14:paraId="4C0141E7" w14:textId="0FAD50F3"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38" w:name="_Hlk162958267"/>
            <w:r w:rsidRPr="00C855E5">
              <w:rPr>
                <w:rFonts w:ascii="Times New Roman" w:hAnsi="Times New Roman" w:cs="Times New Roman"/>
                <w:color w:val="000000"/>
                <w:sz w:val="24"/>
                <w:szCs w:val="24"/>
              </w:rPr>
              <w:t>Котельная 25-25</w:t>
            </w:r>
          </w:p>
        </w:tc>
        <w:tc>
          <w:tcPr>
            <w:tcW w:w="1559" w:type="dxa"/>
            <w:shd w:val="clear" w:color="auto" w:fill="FFFFFF"/>
            <w:vAlign w:val="center"/>
          </w:tcPr>
          <w:p w14:paraId="674A21A5" w14:textId="1C4224F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0,129</w:t>
            </w:r>
          </w:p>
        </w:tc>
        <w:tc>
          <w:tcPr>
            <w:tcW w:w="1559" w:type="dxa"/>
            <w:shd w:val="clear" w:color="auto" w:fill="FFFFFF"/>
            <w:vAlign w:val="center"/>
          </w:tcPr>
          <w:p w14:paraId="21F991E8" w14:textId="16EAC545"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КВЖ-150</w:t>
            </w:r>
          </w:p>
        </w:tc>
        <w:tc>
          <w:tcPr>
            <w:tcW w:w="1701" w:type="dxa"/>
            <w:shd w:val="clear" w:color="auto" w:fill="FFFFFF"/>
            <w:vAlign w:val="center"/>
          </w:tcPr>
          <w:p w14:paraId="7E5F3862" w14:textId="3F0CB3B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26031644" w14:textId="5CC2814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0,258</w:t>
            </w:r>
          </w:p>
        </w:tc>
        <w:tc>
          <w:tcPr>
            <w:tcW w:w="1417" w:type="dxa"/>
            <w:shd w:val="clear" w:color="auto" w:fill="FFFFFF"/>
            <w:vAlign w:val="center"/>
          </w:tcPr>
          <w:p w14:paraId="5F7A028C" w14:textId="20A7D24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38"/>
      <w:tr w:rsidR="00C855E5" w:rsidRPr="00C855E5" w14:paraId="6D0D5584" w14:textId="77777777" w:rsidTr="006839BE">
        <w:trPr>
          <w:trHeight w:val="157"/>
        </w:trPr>
        <w:tc>
          <w:tcPr>
            <w:tcW w:w="2093" w:type="dxa"/>
            <w:vMerge/>
            <w:shd w:val="clear" w:color="auto" w:fill="FFFFFF"/>
            <w:vAlign w:val="center"/>
          </w:tcPr>
          <w:p w14:paraId="4B648329"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p>
        </w:tc>
        <w:tc>
          <w:tcPr>
            <w:tcW w:w="1559" w:type="dxa"/>
            <w:shd w:val="clear" w:color="auto" w:fill="FFFFFF"/>
            <w:vAlign w:val="center"/>
          </w:tcPr>
          <w:p w14:paraId="6A08955B" w14:textId="3090D37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0,129</w:t>
            </w:r>
          </w:p>
        </w:tc>
        <w:tc>
          <w:tcPr>
            <w:tcW w:w="1559" w:type="dxa"/>
            <w:shd w:val="clear" w:color="auto" w:fill="FFFFFF"/>
            <w:vAlign w:val="center"/>
          </w:tcPr>
          <w:p w14:paraId="6656BF9D" w14:textId="479EB40B"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 xml:space="preserve">КЖВГ-150 </w:t>
            </w:r>
          </w:p>
        </w:tc>
        <w:tc>
          <w:tcPr>
            <w:tcW w:w="1701" w:type="dxa"/>
            <w:shd w:val="clear" w:color="auto" w:fill="FFFFFF"/>
            <w:vAlign w:val="center"/>
          </w:tcPr>
          <w:p w14:paraId="2901D808" w14:textId="6556BA7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46C97742"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39F0FC57" w14:textId="613B73F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456C2449" w14:textId="77777777" w:rsidTr="006839BE">
        <w:trPr>
          <w:trHeight w:val="266"/>
        </w:trPr>
        <w:tc>
          <w:tcPr>
            <w:tcW w:w="2093" w:type="dxa"/>
            <w:shd w:val="clear" w:color="auto" w:fill="FFFFFF"/>
            <w:vAlign w:val="center"/>
          </w:tcPr>
          <w:p w14:paraId="7DD76FCB" w14:textId="3B5BC0CD"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25-26</w:t>
            </w:r>
          </w:p>
        </w:tc>
        <w:tc>
          <w:tcPr>
            <w:tcW w:w="1559" w:type="dxa"/>
            <w:shd w:val="clear" w:color="auto" w:fill="FFFFFF"/>
            <w:vAlign w:val="center"/>
          </w:tcPr>
          <w:p w14:paraId="4CE8C2FE" w14:textId="48D5AC6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188D7B0B" w14:textId="7827A886"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КЖВГ-200</w:t>
            </w:r>
          </w:p>
        </w:tc>
        <w:tc>
          <w:tcPr>
            <w:tcW w:w="1701" w:type="dxa"/>
            <w:shd w:val="clear" w:color="auto" w:fill="FFFFFF"/>
            <w:vAlign w:val="center"/>
          </w:tcPr>
          <w:p w14:paraId="06B616A3" w14:textId="6C15E7B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128F2330" w14:textId="5DEFD7F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0,516</w:t>
            </w:r>
          </w:p>
        </w:tc>
        <w:tc>
          <w:tcPr>
            <w:tcW w:w="1417" w:type="dxa"/>
            <w:shd w:val="clear" w:color="auto" w:fill="FFFFFF"/>
            <w:vAlign w:val="center"/>
          </w:tcPr>
          <w:p w14:paraId="1845B637" w14:textId="40DCBA1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555C8B0F" w14:textId="77777777" w:rsidTr="00D84577">
        <w:trPr>
          <w:trHeight w:val="158"/>
        </w:trPr>
        <w:tc>
          <w:tcPr>
            <w:tcW w:w="2093" w:type="dxa"/>
            <w:vMerge w:val="restart"/>
            <w:shd w:val="clear" w:color="auto" w:fill="FFFFFF"/>
            <w:vAlign w:val="center"/>
          </w:tcPr>
          <w:p w14:paraId="4D5EBF84" w14:textId="07D02AD8"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39" w:name="_Hlk162958645"/>
            <w:r w:rsidRPr="00C855E5">
              <w:rPr>
                <w:rFonts w:ascii="Times New Roman" w:hAnsi="Times New Roman" w:cs="Times New Roman"/>
                <w:color w:val="000000"/>
                <w:sz w:val="24"/>
                <w:szCs w:val="24"/>
              </w:rPr>
              <w:t>Котельная 25-27</w:t>
            </w:r>
          </w:p>
        </w:tc>
        <w:tc>
          <w:tcPr>
            <w:tcW w:w="1559" w:type="dxa"/>
            <w:shd w:val="clear" w:color="auto" w:fill="FFFFFF"/>
            <w:vAlign w:val="center"/>
          </w:tcPr>
          <w:p w14:paraId="46E61101" w14:textId="2FEC3EC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0,0843</w:t>
            </w:r>
          </w:p>
        </w:tc>
        <w:tc>
          <w:tcPr>
            <w:tcW w:w="1559" w:type="dxa"/>
            <w:shd w:val="clear" w:color="auto" w:fill="FFFFFF"/>
            <w:vAlign w:val="center"/>
          </w:tcPr>
          <w:p w14:paraId="03273C58" w14:textId="147CE4DE" w:rsidR="00C855E5" w:rsidRPr="00C855E5" w:rsidRDefault="00C855E5" w:rsidP="00C855E5">
            <w:pPr>
              <w:spacing w:after="0" w:line="240" w:lineRule="auto"/>
              <w:jc w:val="center"/>
              <w:rPr>
                <w:rFonts w:ascii="Times New Roman" w:hAnsi="Times New Roman" w:cs="Times New Roman"/>
                <w:sz w:val="24"/>
                <w:szCs w:val="24"/>
              </w:rPr>
            </w:pPr>
            <w:bookmarkStart w:id="40" w:name="_Hlk162958579"/>
            <w:r w:rsidRPr="00C855E5">
              <w:rPr>
                <w:rFonts w:ascii="Times New Roman" w:hAnsi="Times New Roman" w:cs="Times New Roman"/>
                <w:color w:val="000000"/>
                <w:sz w:val="24"/>
                <w:szCs w:val="24"/>
              </w:rPr>
              <w:t>КЖВГ-150</w:t>
            </w:r>
            <w:bookmarkEnd w:id="40"/>
            <w:r w:rsidRPr="00C855E5">
              <w:rPr>
                <w:rFonts w:ascii="Times New Roman" w:hAnsi="Times New Roman" w:cs="Times New Roman"/>
                <w:color w:val="000000"/>
                <w:sz w:val="24"/>
                <w:szCs w:val="24"/>
              </w:rPr>
              <w:t xml:space="preserve"> </w:t>
            </w:r>
          </w:p>
        </w:tc>
        <w:tc>
          <w:tcPr>
            <w:tcW w:w="1701" w:type="dxa"/>
            <w:shd w:val="clear" w:color="auto" w:fill="FFFFFF"/>
            <w:vAlign w:val="center"/>
          </w:tcPr>
          <w:p w14:paraId="13429B71" w14:textId="418A5C5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7D51FC9D" w14:textId="61E5FC6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0,1196</w:t>
            </w:r>
          </w:p>
        </w:tc>
        <w:tc>
          <w:tcPr>
            <w:tcW w:w="1417" w:type="dxa"/>
            <w:shd w:val="clear" w:color="auto" w:fill="FFFFFF"/>
            <w:vAlign w:val="center"/>
          </w:tcPr>
          <w:p w14:paraId="4D551D94" w14:textId="6EDB419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5FD45914" w14:textId="77777777" w:rsidTr="006839BE">
        <w:trPr>
          <w:trHeight w:val="157"/>
        </w:trPr>
        <w:tc>
          <w:tcPr>
            <w:tcW w:w="2093" w:type="dxa"/>
            <w:vMerge/>
            <w:shd w:val="clear" w:color="auto" w:fill="FFFFFF"/>
            <w:vAlign w:val="center"/>
          </w:tcPr>
          <w:p w14:paraId="5DFBB9D4"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bookmarkStart w:id="41" w:name="_Hlk162958668"/>
            <w:bookmarkEnd w:id="39"/>
          </w:p>
        </w:tc>
        <w:tc>
          <w:tcPr>
            <w:tcW w:w="1559" w:type="dxa"/>
            <w:shd w:val="clear" w:color="auto" w:fill="FFFFFF"/>
            <w:vAlign w:val="center"/>
          </w:tcPr>
          <w:p w14:paraId="1D14DA00" w14:textId="153230E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0,0353</w:t>
            </w:r>
          </w:p>
        </w:tc>
        <w:tc>
          <w:tcPr>
            <w:tcW w:w="1559" w:type="dxa"/>
            <w:shd w:val="clear" w:color="auto" w:fill="FFFFFF"/>
            <w:vAlign w:val="center"/>
          </w:tcPr>
          <w:p w14:paraId="43FBFFA0" w14:textId="1664CCF4"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 xml:space="preserve">КЖВГ-50 </w:t>
            </w:r>
          </w:p>
        </w:tc>
        <w:tc>
          <w:tcPr>
            <w:tcW w:w="1701" w:type="dxa"/>
            <w:shd w:val="clear" w:color="auto" w:fill="FFFFFF"/>
            <w:vAlign w:val="center"/>
          </w:tcPr>
          <w:p w14:paraId="358A7DDC" w14:textId="74045FD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1D0B2782"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4FF75DBF" w14:textId="6C704420"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5454F782" w14:textId="77777777" w:rsidTr="006839BE">
        <w:trPr>
          <w:trHeight w:val="266"/>
        </w:trPr>
        <w:tc>
          <w:tcPr>
            <w:tcW w:w="2093" w:type="dxa"/>
            <w:shd w:val="clear" w:color="auto" w:fill="FFFFFF"/>
            <w:vAlign w:val="center"/>
          </w:tcPr>
          <w:p w14:paraId="591FE2CF" w14:textId="52B17AC6"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42" w:name="_Hlk162958707"/>
            <w:bookmarkEnd w:id="41"/>
            <w:r w:rsidRPr="00C855E5">
              <w:rPr>
                <w:rFonts w:ascii="Times New Roman" w:hAnsi="Times New Roman" w:cs="Times New Roman"/>
                <w:color w:val="000000"/>
                <w:sz w:val="24"/>
                <w:szCs w:val="24"/>
              </w:rPr>
              <w:t>Котельная 25-28</w:t>
            </w:r>
          </w:p>
        </w:tc>
        <w:tc>
          <w:tcPr>
            <w:tcW w:w="1559" w:type="dxa"/>
            <w:shd w:val="clear" w:color="auto" w:fill="FFFFFF"/>
            <w:vAlign w:val="center"/>
          </w:tcPr>
          <w:p w14:paraId="374D10DE" w14:textId="25F0B0E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0,3009</w:t>
            </w:r>
          </w:p>
        </w:tc>
        <w:tc>
          <w:tcPr>
            <w:tcW w:w="1559" w:type="dxa"/>
            <w:shd w:val="clear" w:color="auto" w:fill="FFFFFF"/>
            <w:vAlign w:val="center"/>
          </w:tcPr>
          <w:p w14:paraId="228CDD2E" w14:textId="3FE26786" w:rsidR="00C855E5" w:rsidRPr="00C855E5" w:rsidRDefault="00C855E5" w:rsidP="00C855E5">
            <w:pPr>
              <w:spacing w:after="0" w:line="240" w:lineRule="auto"/>
              <w:jc w:val="center"/>
              <w:rPr>
                <w:rFonts w:ascii="Times New Roman" w:hAnsi="Times New Roman" w:cs="Times New Roman"/>
                <w:sz w:val="24"/>
                <w:szCs w:val="24"/>
              </w:rPr>
            </w:pPr>
            <w:bookmarkStart w:id="43" w:name="_Hlk162958688"/>
            <w:r w:rsidRPr="00C855E5">
              <w:rPr>
                <w:rFonts w:ascii="Times New Roman" w:hAnsi="Times New Roman" w:cs="Times New Roman"/>
                <w:sz w:val="24"/>
                <w:szCs w:val="24"/>
              </w:rPr>
              <w:t>Универсал-5</w:t>
            </w:r>
            <w:bookmarkEnd w:id="43"/>
          </w:p>
        </w:tc>
        <w:tc>
          <w:tcPr>
            <w:tcW w:w="1701" w:type="dxa"/>
            <w:shd w:val="clear" w:color="auto" w:fill="FFFFFF"/>
            <w:vAlign w:val="center"/>
          </w:tcPr>
          <w:p w14:paraId="110E00F6" w14:textId="13B3B85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61478946" w14:textId="5CCB88D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0,9027</w:t>
            </w:r>
          </w:p>
        </w:tc>
        <w:tc>
          <w:tcPr>
            <w:tcW w:w="1417" w:type="dxa"/>
            <w:shd w:val="clear" w:color="auto" w:fill="FFFFFF"/>
            <w:vAlign w:val="center"/>
          </w:tcPr>
          <w:p w14:paraId="106A2D35" w14:textId="29F26CA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25FAF43E" w14:textId="77777777" w:rsidTr="00D84577">
        <w:trPr>
          <w:trHeight w:val="158"/>
        </w:trPr>
        <w:tc>
          <w:tcPr>
            <w:tcW w:w="2093" w:type="dxa"/>
            <w:vMerge w:val="restart"/>
            <w:shd w:val="clear" w:color="auto" w:fill="FFFFFF"/>
            <w:vAlign w:val="center"/>
          </w:tcPr>
          <w:p w14:paraId="61B5EB66" w14:textId="468E522A"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44" w:name="_Hlk162958788"/>
            <w:bookmarkEnd w:id="42"/>
            <w:r w:rsidRPr="00C855E5">
              <w:rPr>
                <w:rFonts w:ascii="Times New Roman" w:hAnsi="Times New Roman" w:cs="Times New Roman"/>
                <w:color w:val="000000"/>
                <w:sz w:val="24"/>
                <w:szCs w:val="24"/>
              </w:rPr>
              <w:t>Котельная 25-29</w:t>
            </w:r>
          </w:p>
        </w:tc>
        <w:tc>
          <w:tcPr>
            <w:tcW w:w="1559" w:type="dxa"/>
            <w:shd w:val="clear" w:color="auto" w:fill="FFFFFF"/>
            <w:vAlign w:val="center"/>
          </w:tcPr>
          <w:p w14:paraId="1B148CD6" w14:textId="7A6CB240"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0,3955</w:t>
            </w:r>
          </w:p>
        </w:tc>
        <w:tc>
          <w:tcPr>
            <w:tcW w:w="1559" w:type="dxa"/>
            <w:shd w:val="clear" w:color="auto" w:fill="FFFFFF"/>
            <w:vAlign w:val="center"/>
          </w:tcPr>
          <w:p w14:paraId="7E6BACFA" w14:textId="35DC7FFA" w:rsidR="00C855E5" w:rsidRPr="00C855E5" w:rsidRDefault="00C855E5" w:rsidP="00C855E5">
            <w:pPr>
              <w:spacing w:after="0" w:line="240" w:lineRule="auto"/>
              <w:jc w:val="center"/>
              <w:rPr>
                <w:rFonts w:ascii="Times New Roman" w:hAnsi="Times New Roman" w:cs="Times New Roman"/>
                <w:sz w:val="24"/>
                <w:szCs w:val="24"/>
              </w:rPr>
            </w:pPr>
            <w:bookmarkStart w:id="45" w:name="_Hlk162958731"/>
            <w:r w:rsidRPr="00C855E5">
              <w:rPr>
                <w:rFonts w:ascii="Times New Roman" w:hAnsi="Times New Roman" w:cs="Times New Roman"/>
                <w:color w:val="000000"/>
                <w:sz w:val="24"/>
                <w:szCs w:val="24"/>
              </w:rPr>
              <w:t>Ламборджини 460</w:t>
            </w:r>
            <w:bookmarkEnd w:id="45"/>
          </w:p>
        </w:tc>
        <w:tc>
          <w:tcPr>
            <w:tcW w:w="1701" w:type="dxa"/>
            <w:shd w:val="clear" w:color="auto" w:fill="FFFFFF"/>
            <w:vAlign w:val="center"/>
          </w:tcPr>
          <w:p w14:paraId="03D7FEB7" w14:textId="672677B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vMerge w:val="restart"/>
            <w:shd w:val="clear" w:color="auto" w:fill="FFFFFF"/>
            <w:vAlign w:val="center"/>
          </w:tcPr>
          <w:p w14:paraId="10536AC1" w14:textId="760DAF1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0,9888</w:t>
            </w:r>
          </w:p>
        </w:tc>
        <w:tc>
          <w:tcPr>
            <w:tcW w:w="1417" w:type="dxa"/>
            <w:shd w:val="clear" w:color="auto" w:fill="FFFFFF"/>
            <w:vAlign w:val="center"/>
          </w:tcPr>
          <w:p w14:paraId="6B333166" w14:textId="543EDAD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586226C2" w14:textId="77777777" w:rsidTr="006839BE">
        <w:trPr>
          <w:trHeight w:val="157"/>
        </w:trPr>
        <w:tc>
          <w:tcPr>
            <w:tcW w:w="2093" w:type="dxa"/>
            <w:vMerge/>
            <w:shd w:val="clear" w:color="auto" w:fill="FFFFFF"/>
            <w:vAlign w:val="center"/>
          </w:tcPr>
          <w:p w14:paraId="66236C55"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bookmarkStart w:id="46" w:name="_Hlk162958781"/>
            <w:bookmarkEnd w:id="44"/>
          </w:p>
        </w:tc>
        <w:tc>
          <w:tcPr>
            <w:tcW w:w="1559" w:type="dxa"/>
            <w:shd w:val="clear" w:color="auto" w:fill="FFFFFF"/>
            <w:vAlign w:val="center"/>
          </w:tcPr>
          <w:p w14:paraId="77FFD51D" w14:textId="60FE8B7A" w:rsidR="00C855E5" w:rsidRPr="00C855E5" w:rsidRDefault="00C855E5" w:rsidP="00C855E5">
            <w:pPr>
              <w:spacing w:after="0" w:line="240" w:lineRule="auto"/>
              <w:jc w:val="center"/>
              <w:rPr>
                <w:rFonts w:ascii="Times New Roman" w:hAnsi="Times New Roman" w:cs="Times New Roman"/>
                <w:sz w:val="24"/>
                <w:szCs w:val="24"/>
                <w:lang w:eastAsia="ru-RU"/>
              </w:rPr>
            </w:pPr>
            <w:r w:rsidRPr="00C855E5">
              <w:rPr>
                <w:rFonts w:ascii="Times New Roman" w:hAnsi="Times New Roman" w:cs="Times New Roman"/>
                <w:sz w:val="24"/>
                <w:szCs w:val="24"/>
              </w:rPr>
              <w:t>0,1978</w:t>
            </w:r>
          </w:p>
        </w:tc>
        <w:tc>
          <w:tcPr>
            <w:tcW w:w="1559" w:type="dxa"/>
            <w:shd w:val="clear" w:color="auto" w:fill="FFFFFF"/>
            <w:vAlign w:val="center"/>
          </w:tcPr>
          <w:p w14:paraId="2C9FAA61" w14:textId="70DA7506" w:rsidR="00C855E5" w:rsidRPr="00C855E5" w:rsidRDefault="00C855E5" w:rsidP="00C855E5">
            <w:pPr>
              <w:spacing w:after="0" w:line="240" w:lineRule="auto"/>
              <w:jc w:val="center"/>
              <w:rPr>
                <w:rFonts w:ascii="Times New Roman" w:hAnsi="Times New Roman" w:cs="Times New Roman"/>
                <w:sz w:val="24"/>
                <w:szCs w:val="24"/>
              </w:rPr>
            </w:pPr>
            <w:bookmarkStart w:id="47" w:name="_Hlk162958746"/>
            <w:r w:rsidRPr="00C855E5">
              <w:rPr>
                <w:rFonts w:ascii="Times New Roman" w:hAnsi="Times New Roman" w:cs="Times New Roman"/>
                <w:color w:val="000000"/>
                <w:sz w:val="24"/>
                <w:szCs w:val="24"/>
              </w:rPr>
              <w:t>Ламборджини 230</w:t>
            </w:r>
            <w:bookmarkEnd w:id="47"/>
          </w:p>
        </w:tc>
        <w:tc>
          <w:tcPr>
            <w:tcW w:w="1701" w:type="dxa"/>
            <w:shd w:val="clear" w:color="auto" w:fill="FFFFFF"/>
            <w:vAlign w:val="center"/>
          </w:tcPr>
          <w:p w14:paraId="045813FF" w14:textId="49CB251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4203DF6D"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299F1E82" w14:textId="0A5F6A3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3A616B3B" w14:textId="77777777" w:rsidTr="006839BE">
        <w:trPr>
          <w:trHeight w:val="266"/>
        </w:trPr>
        <w:tc>
          <w:tcPr>
            <w:tcW w:w="2093" w:type="dxa"/>
            <w:shd w:val="clear" w:color="auto" w:fill="FFFFFF"/>
            <w:vAlign w:val="center"/>
          </w:tcPr>
          <w:p w14:paraId="03AF73E4" w14:textId="70D0CC79"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48" w:name="_Hlk162958879"/>
            <w:bookmarkEnd w:id="46"/>
            <w:r w:rsidRPr="00C855E5">
              <w:rPr>
                <w:rFonts w:ascii="Times New Roman" w:hAnsi="Times New Roman" w:cs="Times New Roman"/>
                <w:color w:val="000000"/>
                <w:sz w:val="24"/>
                <w:szCs w:val="24"/>
              </w:rPr>
              <w:t>Котельная 25-30</w:t>
            </w:r>
          </w:p>
        </w:tc>
        <w:tc>
          <w:tcPr>
            <w:tcW w:w="1559" w:type="dxa"/>
            <w:shd w:val="clear" w:color="auto" w:fill="FFFFFF"/>
            <w:vAlign w:val="center"/>
          </w:tcPr>
          <w:p w14:paraId="7CFD98A3" w14:textId="2D41825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27D5A8DE" w14:textId="2D1B6783"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КЖВГ-100</w:t>
            </w:r>
          </w:p>
        </w:tc>
        <w:tc>
          <w:tcPr>
            <w:tcW w:w="1701" w:type="dxa"/>
            <w:shd w:val="clear" w:color="auto" w:fill="FFFFFF"/>
            <w:vAlign w:val="center"/>
          </w:tcPr>
          <w:p w14:paraId="4ABC05AB" w14:textId="0F5EC56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2A3253BA" w14:textId="10AA3FF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0,1686</w:t>
            </w:r>
          </w:p>
        </w:tc>
        <w:tc>
          <w:tcPr>
            <w:tcW w:w="1417" w:type="dxa"/>
            <w:shd w:val="clear" w:color="auto" w:fill="FFFFFF"/>
            <w:vAlign w:val="center"/>
          </w:tcPr>
          <w:p w14:paraId="67C2E1E8" w14:textId="097990B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2BFA768B" w14:textId="77777777" w:rsidTr="00D84577">
        <w:trPr>
          <w:trHeight w:val="158"/>
        </w:trPr>
        <w:tc>
          <w:tcPr>
            <w:tcW w:w="2093" w:type="dxa"/>
            <w:vMerge w:val="restart"/>
            <w:shd w:val="clear" w:color="auto" w:fill="FFFFFF"/>
            <w:vAlign w:val="center"/>
          </w:tcPr>
          <w:p w14:paraId="3FB5726B" w14:textId="00FAD3AA"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49" w:name="_Hlk162958930"/>
            <w:bookmarkEnd w:id="48"/>
            <w:r w:rsidRPr="00C855E5">
              <w:rPr>
                <w:rFonts w:ascii="Times New Roman" w:hAnsi="Times New Roman" w:cs="Times New Roman"/>
                <w:color w:val="000000"/>
                <w:sz w:val="24"/>
                <w:szCs w:val="24"/>
              </w:rPr>
              <w:t>Котельная 25-31</w:t>
            </w:r>
          </w:p>
        </w:tc>
        <w:tc>
          <w:tcPr>
            <w:tcW w:w="1559" w:type="dxa"/>
            <w:shd w:val="clear" w:color="auto" w:fill="FFFFFF"/>
            <w:vAlign w:val="center"/>
          </w:tcPr>
          <w:p w14:paraId="2EF33974" w14:textId="648B5E5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43EFF507" w14:textId="5099B91A"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eastAsia="Times New Roman" w:hAnsi="Times New Roman" w:cs="Times New Roman"/>
                <w:sz w:val="24"/>
                <w:szCs w:val="24"/>
                <w:lang w:eastAsia="ru-RU"/>
              </w:rPr>
              <w:t>КЖВГ-100</w:t>
            </w:r>
          </w:p>
        </w:tc>
        <w:tc>
          <w:tcPr>
            <w:tcW w:w="1701" w:type="dxa"/>
            <w:shd w:val="clear" w:color="auto" w:fill="FFFFFF"/>
            <w:vAlign w:val="center"/>
          </w:tcPr>
          <w:p w14:paraId="6797D7DF" w14:textId="1AA7B840"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vMerge w:val="restart"/>
            <w:shd w:val="clear" w:color="auto" w:fill="FFFFFF"/>
            <w:vAlign w:val="center"/>
          </w:tcPr>
          <w:p w14:paraId="4741670B" w14:textId="61CE49B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0,3406</w:t>
            </w:r>
          </w:p>
        </w:tc>
        <w:tc>
          <w:tcPr>
            <w:tcW w:w="1417" w:type="dxa"/>
            <w:shd w:val="clear" w:color="auto" w:fill="FFFFFF"/>
            <w:vAlign w:val="center"/>
          </w:tcPr>
          <w:p w14:paraId="331AF374" w14:textId="17B1E88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5F45C77A" w14:textId="77777777" w:rsidTr="006839BE">
        <w:trPr>
          <w:trHeight w:val="157"/>
        </w:trPr>
        <w:tc>
          <w:tcPr>
            <w:tcW w:w="2093" w:type="dxa"/>
            <w:vMerge/>
            <w:shd w:val="clear" w:color="auto" w:fill="FFFFFF"/>
            <w:vAlign w:val="center"/>
          </w:tcPr>
          <w:p w14:paraId="09C69903"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bookmarkStart w:id="50" w:name="_Hlk162958951"/>
            <w:bookmarkEnd w:id="49"/>
          </w:p>
        </w:tc>
        <w:tc>
          <w:tcPr>
            <w:tcW w:w="1559" w:type="dxa"/>
            <w:shd w:val="clear" w:color="auto" w:fill="FFFFFF"/>
            <w:vAlign w:val="center"/>
          </w:tcPr>
          <w:p w14:paraId="22E8C1C9" w14:textId="3FF0321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565F109D" w14:textId="345F07EB"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eastAsia="Times New Roman" w:hAnsi="Times New Roman" w:cs="Times New Roman"/>
                <w:sz w:val="24"/>
                <w:szCs w:val="24"/>
                <w:lang w:eastAsia="ru-RU"/>
              </w:rPr>
              <w:t>КЖВГ-200</w:t>
            </w:r>
          </w:p>
        </w:tc>
        <w:tc>
          <w:tcPr>
            <w:tcW w:w="1701" w:type="dxa"/>
            <w:shd w:val="clear" w:color="auto" w:fill="FFFFFF"/>
            <w:vAlign w:val="center"/>
          </w:tcPr>
          <w:p w14:paraId="180D33A6" w14:textId="7CBDDBD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4D832E43"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3C929AB4" w14:textId="1F31EB9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0FDC7971" w14:textId="77777777" w:rsidTr="00D84577">
        <w:trPr>
          <w:trHeight w:val="158"/>
        </w:trPr>
        <w:tc>
          <w:tcPr>
            <w:tcW w:w="2093" w:type="dxa"/>
            <w:vMerge w:val="restart"/>
            <w:shd w:val="clear" w:color="auto" w:fill="FFFFFF"/>
            <w:vAlign w:val="center"/>
          </w:tcPr>
          <w:p w14:paraId="3D2029EE" w14:textId="04052034"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51" w:name="_Hlk162959086"/>
            <w:bookmarkEnd w:id="50"/>
            <w:r w:rsidRPr="00C855E5">
              <w:rPr>
                <w:rFonts w:ascii="Times New Roman" w:hAnsi="Times New Roman" w:cs="Times New Roman"/>
                <w:color w:val="000000"/>
                <w:sz w:val="24"/>
                <w:szCs w:val="24"/>
              </w:rPr>
              <w:t>Котельная 25-32</w:t>
            </w:r>
          </w:p>
        </w:tc>
        <w:tc>
          <w:tcPr>
            <w:tcW w:w="1559" w:type="dxa"/>
            <w:shd w:val="clear" w:color="auto" w:fill="FFFFFF"/>
            <w:vAlign w:val="center"/>
          </w:tcPr>
          <w:p w14:paraId="15F552AD" w14:textId="42F3187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0,215</w:t>
            </w:r>
          </w:p>
        </w:tc>
        <w:tc>
          <w:tcPr>
            <w:tcW w:w="1559" w:type="dxa"/>
            <w:shd w:val="clear" w:color="auto" w:fill="FFFFFF"/>
            <w:vAlign w:val="center"/>
          </w:tcPr>
          <w:p w14:paraId="7F7167B3" w14:textId="6921D423" w:rsidR="00C855E5" w:rsidRPr="00C855E5" w:rsidRDefault="00C855E5" w:rsidP="00C855E5">
            <w:pPr>
              <w:spacing w:after="0" w:line="240" w:lineRule="auto"/>
              <w:jc w:val="center"/>
              <w:rPr>
                <w:rFonts w:ascii="Times New Roman" w:hAnsi="Times New Roman" w:cs="Times New Roman"/>
                <w:sz w:val="24"/>
                <w:szCs w:val="24"/>
              </w:rPr>
            </w:pPr>
            <w:bookmarkStart w:id="52" w:name="_Hlk162959062"/>
            <w:proofErr w:type="spellStart"/>
            <w:r w:rsidRPr="00C855E5">
              <w:rPr>
                <w:rFonts w:ascii="Times New Roman" w:hAnsi="Times New Roman" w:cs="Times New Roman"/>
                <w:color w:val="000000"/>
                <w:sz w:val="24"/>
                <w:szCs w:val="24"/>
              </w:rPr>
              <w:t>DUOТЕRM</w:t>
            </w:r>
            <w:proofErr w:type="spellEnd"/>
            <w:r w:rsidRPr="00C855E5">
              <w:rPr>
                <w:rFonts w:ascii="Times New Roman" w:hAnsi="Times New Roman" w:cs="Times New Roman"/>
                <w:color w:val="000000"/>
                <w:sz w:val="24"/>
                <w:szCs w:val="24"/>
              </w:rPr>
              <w:t xml:space="preserve"> -250</w:t>
            </w:r>
            <w:bookmarkEnd w:id="52"/>
          </w:p>
        </w:tc>
        <w:tc>
          <w:tcPr>
            <w:tcW w:w="1701" w:type="dxa"/>
            <w:shd w:val="clear" w:color="auto" w:fill="FFFFFF"/>
            <w:vAlign w:val="center"/>
          </w:tcPr>
          <w:p w14:paraId="3CA4285A" w14:textId="0CE0798D"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00ACD4F3" w14:textId="5C5EF730"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0,43</w:t>
            </w:r>
          </w:p>
        </w:tc>
        <w:tc>
          <w:tcPr>
            <w:tcW w:w="1417" w:type="dxa"/>
            <w:shd w:val="clear" w:color="auto" w:fill="FFFFFF"/>
            <w:vAlign w:val="center"/>
          </w:tcPr>
          <w:p w14:paraId="01721000" w14:textId="5927DF50"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51"/>
      <w:tr w:rsidR="00C855E5" w:rsidRPr="00C855E5" w14:paraId="0CC7C2D9" w14:textId="77777777" w:rsidTr="006839BE">
        <w:trPr>
          <w:trHeight w:val="157"/>
        </w:trPr>
        <w:tc>
          <w:tcPr>
            <w:tcW w:w="2093" w:type="dxa"/>
            <w:vMerge/>
            <w:shd w:val="clear" w:color="auto" w:fill="FFFFFF"/>
            <w:vAlign w:val="center"/>
          </w:tcPr>
          <w:p w14:paraId="46EC64AE"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p>
        </w:tc>
        <w:tc>
          <w:tcPr>
            <w:tcW w:w="1559" w:type="dxa"/>
            <w:shd w:val="clear" w:color="auto" w:fill="FFFFFF"/>
            <w:vAlign w:val="center"/>
          </w:tcPr>
          <w:p w14:paraId="75DF4A57" w14:textId="02FF07F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0,215</w:t>
            </w:r>
          </w:p>
        </w:tc>
        <w:tc>
          <w:tcPr>
            <w:tcW w:w="1559" w:type="dxa"/>
            <w:shd w:val="clear" w:color="auto" w:fill="FFFFFF"/>
            <w:vAlign w:val="center"/>
          </w:tcPr>
          <w:p w14:paraId="1233D15C" w14:textId="51D444DD" w:rsidR="00C855E5" w:rsidRPr="00C855E5" w:rsidRDefault="00C855E5" w:rsidP="00C855E5">
            <w:pPr>
              <w:spacing w:after="0" w:line="240" w:lineRule="auto"/>
              <w:jc w:val="center"/>
              <w:rPr>
                <w:rFonts w:ascii="Times New Roman" w:hAnsi="Times New Roman" w:cs="Times New Roman"/>
                <w:sz w:val="24"/>
                <w:szCs w:val="24"/>
              </w:rPr>
            </w:pPr>
            <w:bookmarkStart w:id="53" w:name="_Hlk162959070"/>
            <w:r w:rsidRPr="00C855E5">
              <w:rPr>
                <w:rFonts w:ascii="Times New Roman" w:hAnsi="Times New Roman" w:cs="Times New Roman"/>
                <w:color w:val="000000"/>
                <w:sz w:val="24"/>
                <w:szCs w:val="24"/>
              </w:rPr>
              <w:t>DUOP-250</w:t>
            </w:r>
            <w:bookmarkEnd w:id="53"/>
          </w:p>
        </w:tc>
        <w:tc>
          <w:tcPr>
            <w:tcW w:w="1701" w:type="dxa"/>
            <w:shd w:val="clear" w:color="auto" w:fill="FFFFFF"/>
            <w:vAlign w:val="center"/>
          </w:tcPr>
          <w:p w14:paraId="68F383AC" w14:textId="1AA3D74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610F41BD"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2159CADA" w14:textId="69AEE9A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26731CBF" w14:textId="77777777" w:rsidTr="006839BE">
        <w:trPr>
          <w:trHeight w:val="266"/>
        </w:trPr>
        <w:tc>
          <w:tcPr>
            <w:tcW w:w="2093" w:type="dxa"/>
            <w:shd w:val="clear" w:color="auto" w:fill="FFFFFF"/>
            <w:vAlign w:val="center"/>
          </w:tcPr>
          <w:p w14:paraId="6C5D1C32" w14:textId="4E862B22" w:rsidR="00C855E5" w:rsidRPr="00C855E5" w:rsidRDefault="00C855E5" w:rsidP="00C855E5">
            <w:pPr>
              <w:widowControl w:val="0"/>
              <w:spacing w:after="0" w:line="240" w:lineRule="auto"/>
              <w:ind w:right="-99"/>
              <w:outlineLvl w:val="1"/>
              <w:rPr>
                <w:rFonts w:ascii="Times New Roman" w:hAnsi="Times New Roman" w:cs="Times New Roman"/>
                <w:sz w:val="24"/>
                <w:szCs w:val="24"/>
              </w:rPr>
            </w:pPr>
            <w:r w:rsidRPr="00C855E5">
              <w:rPr>
                <w:rFonts w:ascii="Times New Roman" w:hAnsi="Times New Roman" w:cs="Times New Roman"/>
                <w:color w:val="000000"/>
                <w:sz w:val="24"/>
                <w:szCs w:val="24"/>
              </w:rPr>
              <w:t>Котельная 25-33</w:t>
            </w:r>
          </w:p>
        </w:tc>
        <w:tc>
          <w:tcPr>
            <w:tcW w:w="1559" w:type="dxa"/>
            <w:shd w:val="clear" w:color="auto" w:fill="FFFFFF"/>
            <w:vAlign w:val="center"/>
          </w:tcPr>
          <w:p w14:paraId="4B0F90F7" w14:textId="489843B9"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0,0843</w:t>
            </w:r>
          </w:p>
        </w:tc>
        <w:tc>
          <w:tcPr>
            <w:tcW w:w="1559" w:type="dxa"/>
            <w:shd w:val="clear" w:color="auto" w:fill="FFFFFF"/>
            <w:vAlign w:val="center"/>
          </w:tcPr>
          <w:p w14:paraId="2F3935AA" w14:textId="5CEA0D36"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КЖВГ-100</w:t>
            </w:r>
          </w:p>
        </w:tc>
        <w:tc>
          <w:tcPr>
            <w:tcW w:w="1701" w:type="dxa"/>
            <w:shd w:val="clear" w:color="auto" w:fill="FFFFFF"/>
            <w:vAlign w:val="center"/>
          </w:tcPr>
          <w:p w14:paraId="40CC7DBE" w14:textId="1A09B6D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0000CAB4" w14:textId="67F307A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0,1686</w:t>
            </w:r>
          </w:p>
        </w:tc>
        <w:tc>
          <w:tcPr>
            <w:tcW w:w="1417" w:type="dxa"/>
            <w:shd w:val="clear" w:color="auto" w:fill="FFFFFF"/>
            <w:vAlign w:val="center"/>
          </w:tcPr>
          <w:p w14:paraId="396D055A" w14:textId="7645E96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7F67CF9A" w14:textId="77777777" w:rsidTr="006839BE">
        <w:trPr>
          <w:trHeight w:val="266"/>
        </w:trPr>
        <w:tc>
          <w:tcPr>
            <w:tcW w:w="2093" w:type="dxa"/>
            <w:shd w:val="clear" w:color="auto" w:fill="FFFFFF"/>
            <w:vAlign w:val="center"/>
          </w:tcPr>
          <w:p w14:paraId="6C74F407" w14:textId="646AF8AB"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54" w:name="_Hlk162959244"/>
            <w:r w:rsidRPr="00C855E5">
              <w:rPr>
                <w:rFonts w:ascii="Times New Roman" w:hAnsi="Times New Roman" w:cs="Times New Roman"/>
                <w:color w:val="000000"/>
                <w:sz w:val="24"/>
                <w:szCs w:val="24"/>
              </w:rPr>
              <w:t>Котельная 25-34</w:t>
            </w:r>
          </w:p>
        </w:tc>
        <w:tc>
          <w:tcPr>
            <w:tcW w:w="1559" w:type="dxa"/>
            <w:shd w:val="clear" w:color="auto" w:fill="FFFFFF"/>
            <w:vAlign w:val="center"/>
          </w:tcPr>
          <w:p w14:paraId="5DC290C0" w14:textId="10D0E93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0C3803D3" w14:textId="450ABEA5" w:rsidR="00C855E5" w:rsidRPr="00C855E5" w:rsidRDefault="00C855E5" w:rsidP="00C855E5">
            <w:pPr>
              <w:spacing w:after="0" w:line="240" w:lineRule="auto"/>
              <w:jc w:val="center"/>
              <w:rPr>
                <w:rFonts w:ascii="Times New Roman" w:hAnsi="Times New Roman" w:cs="Times New Roman"/>
                <w:sz w:val="24"/>
                <w:szCs w:val="24"/>
              </w:rPr>
            </w:pPr>
            <w:bookmarkStart w:id="55" w:name="_Hlk162959219"/>
            <w:r w:rsidRPr="00C855E5">
              <w:rPr>
                <w:rFonts w:ascii="Times New Roman" w:hAnsi="Times New Roman" w:cs="Times New Roman"/>
                <w:sz w:val="24"/>
                <w:szCs w:val="24"/>
              </w:rPr>
              <w:t>КЖВГ-200Гн</w:t>
            </w:r>
            <w:bookmarkEnd w:id="55"/>
          </w:p>
        </w:tc>
        <w:tc>
          <w:tcPr>
            <w:tcW w:w="1701" w:type="dxa"/>
            <w:shd w:val="clear" w:color="auto" w:fill="FFFFFF"/>
            <w:vAlign w:val="center"/>
          </w:tcPr>
          <w:p w14:paraId="5BF7629C" w14:textId="48408B3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3C8ED3E9" w14:textId="34A246F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0,516</w:t>
            </w:r>
          </w:p>
        </w:tc>
        <w:tc>
          <w:tcPr>
            <w:tcW w:w="1417" w:type="dxa"/>
            <w:shd w:val="clear" w:color="auto" w:fill="FFFFFF"/>
            <w:vAlign w:val="center"/>
          </w:tcPr>
          <w:p w14:paraId="4E64784C" w14:textId="73190B4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5FCE6BE6" w14:textId="77777777" w:rsidTr="00C855E5">
        <w:trPr>
          <w:trHeight w:val="158"/>
        </w:trPr>
        <w:tc>
          <w:tcPr>
            <w:tcW w:w="2093" w:type="dxa"/>
            <w:vMerge w:val="restart"/>
            <w:shd w:val="clear" w:color="auto" w:fill="FFFFFF"/>
            <w:vAlign w:val="center"/>
          </w:tcPr>
          <w:p w14:paraId="24A51D3F" w14:textId="0BE5061D"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56" w:name="_Hlk162959339"/>
            <w:bookmarkEnd w:id="54"/>
            <w:r w:rsidRPr="00C855E5">
              <w:rPr>
                <w:rFonts w:ascii="Times New Roman" w:hAnsi="Times New Roman" w:cs="Times New Roman"/>
                <w:color w:val="000000"/>
                <w:sz w:val="24"/>
                <w:szCs w:val="24"/>
              </w:rPr>
              <w:t>Котельная 25-35</w:t>
            </w:r>
          </w:p>
        </w:tc>
        <w:tc>
          <w:tcPr>
            <w:tcW w:w="1559" w:type="dxa"/>
            <w:shd w:val="clear" w:color="auto" w:fill="FFFFFF"/>
            <w:vAlign w:val="center"/>
          </w:tcPr>
          <w:p w14:paraId="6D5FB441" w14:textId="6C339A94"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0,0843</w:t>
            </w:r>
          </w:p>
        </w:tc>
        <w:tc>
          <w:tcPr>
            <w:tcW w:w="1559" w:type="dxa"/>
            <w:shd w:val="clear" w:color="auto" w:fill="FFFFFF"/>
            <w:vAlign w:val="center"/>
          </w:tcPr>
          <w:p w14:paraId="0B930E90" w14:textId="11FDBFCB" w:rsidR="00C855E5" w:rsidRPr="00C855E5" w:rsidRDefault="00C855E5" w:rsidP="00C855E5">
            <w:pPr>
              <w:spacing w:after="0" w:line="240" w:lineRule="auto"/>
              <w:jc w:val="center"/>
              <w:rPr>
                <w:rFonts w:ascii="Times New Roman" w:hAnsi="Times New Roman" w:cs="Times New Roman"/>
                <w:sz w:val="24"/>
                <w:szCs w:val="24"/>
              </w:rPr>
            </w:pPr>
            <w:bookmarkStart w:id="57" w:name="_Hlk162959315"/>
            <w:r w:rsidRPr="00C855E5">
              <w:rPr>
                <w:rFonts w:ascii="Times New Roman" w:hAnsi="Times New Roman" w:cs="Times New Roman"/>
                <w:color w:val="000000"/>
                <w:sz w:val="24"/>
                <w:szCs w:val="24"/>
              </w:rPr>
              <w:t>КЖВГ-100</w:t>
            </w:r>
            <w:bookmarkEnd w:id="57"/>
            <w:r w:rsidRPr="00C855E5">
              <w:rPr>
                <w:rFonts w:ascii="Times New Roman" w:hAnsi="Times New Roman" w:cs="Times New Roman"/>
                <w:color w:val="000000"/>
                <w:sz w:val="24"/>
                <w:szCs w:val="24"/>
              </w:rPr>
              <w:t xml:space="preserve"> </w:t>
            </w:r>
          </w:p>
        </w:tc>
        <w:tc>
          <w:tcPr>
            <w:tcW w:w="1701" w:type="dxa"/>
            <w:shd w:val="clear" w:color="auto" w:fill="FFFFFF"/>
            <w:vAlign w:val="center"/>
          </w:tcPr>
          <w:p w14:paraId="23A261FC" w14:textId="1EB2CEB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val="restart"/>
            <w:shd w:val="clear" w:color="auto" w:fill="FFFFFF"/>
            <w:vAlign w:val="center"/>
          </w:tcPr>
          <w:p w14:paraId="2795D8D0" w14:textId="0C51124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0,1196</w:t>
            </w:r>
          </w:p>
        </w:tc>
        <w:tc>
          <w:tcPr>
            <w:tcW w:w="1417" w:type="dxa"/>
            <w:shd w:val="clear" w:color="auto" w:fill="FFFFFF"/>
            <w:vAlign w:val="center"/>
          </w:tcPr>
          <w:p w14:paraId="3AAB7C5A" w14:textId="22D2BFC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 xml:space="preserve">природный </w:t>
            </w:r>
            <w:r w:rsidRPr="00C855E5">
              <w:rPr>
                <w:rFonts w:ascii="Times New Roman" w:eastAsia="Times New Roman" w:hAnsi="Times New Roman" w:cs="Times New Roman"/>
                <w:sz w:val="24"/>
                <w:szCs w:val="24"/>
                <w:lang w:eastAsia="ru-RU"/>
              </w:rPr>
              <w:lastRenderedPageBreak/>
              <w:t>газ</w:t>
            </w:r>
          </w:p>
        </w:tc>
      </w:tr>
      <w:tr w:rsidR="00C855E5" w:rsidRPr="00C855E5" w14:paraId="71A3BA5C" w14:textId="77777777" w:rsidTr="006839BE">
        <w:trPr>
          <w:trHeight w:val="157"/>
        </w:trPr>
        <w:tc>
          <w:tcPr>
            <w:tcW w:w="2093" w:type="dxa"/>
            <w:vMerge/>
            <w:shd w:val="clear" w:color="auto" w:fill="FFFFFF"/>
            <w:vAlign w:val="center"/>
          </w:tcPr>
          <w:p w14:paraId="5A56800C" w14:textId="77777777" w:rsidR="00C855E5" w:rsidRPr="00C855E5" w:rsidRDefault="00C855E5" w:rsidP="00C855E5">
            <w:pPr>
              <w:widowControl w:val="0"/>
              <w:spacing w:after="0" w:line="240" w:lineRule="auto"/>
              <w:ind w:right="-99"/>
              <w:outlineLvl w:val="1"/>
              <w:rPr>
                <w:rFonts w:ascii="Times New Roman" w:hAnsi="Times New Roman" w:cs="Times New Roman"/>
                <w:color w:val="000000"/>
                <w:sz w:val="24"/>
                <w:szCs w:val="24"/>
              </w:rPr>
            </w:pPr>
            <w:bookmarkStart w:id="58" w:name="_Hlk162959360"/>
            <w:bookmarkEnd w:id="56"/>
          </w:p>
        </w:tc>
        <w:tc>
          <w:tcPr>
            <w:tcW w:w="1559" w:type="dxa"/>
            <w:shd w:val="clear" w:color="auto" w:fill="FFFFFF"/>
            <w:vAlign w:val="center"/>
          </w:tcPr>
          <w:p w14:paraId="437B2C7E" w14:textId="12BE042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hAnsi="Times New Roman" w:cs="Times New Roman"/>
                <w:sz w:val="24"/>
                <w:szCs w:val="24"/>
              </w:rPr>
              <w:t>0,0353</w:t>
            </w:r>
          </w:p>
        </w:tc>
        <w:tc>
          <w:tcPr>
            <w:tcW w:w="1559" w:type="dxa"/>
            <w:shd w:val="clear" w:color="auto" w:fill="FFFFFF"/>
            <w:vAlign w:val="center"/>
          </w:tcPr>
          <w:p w14:paraId="6766B955" w14:textId="4EB3951A"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color w:val="000000"/>
                <w:sz w:val="24"/>
                <w:szCs w:val="24"/>
              </w:rPr>
              <w:t xml:space="preserve">КЖВГ-50 </w:t>
            </w:r>
          </w:p>
        </w:tc>
        <w:tc>
          <w:tcPr>
            <w:tcW w:w="1701" w:type="dxa"/>
            <w:shd w:val="clear" w:color="auto" w:fill="FFFFFF"/>
            <w:vAlign w:val="center"/>
          </w:tcPr>
          <w:p w14:paraId="6AE0F0BB" w14:textId="4CB2492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1</w:t>
            </w:r>
          </w:p>
        </w:tc>
        <w:tc>
          <w:tcPr>
            <w:tcW w:w="1418" w:type="dxa"/>
            <w:vMerge/>
            <w:shd w:val="clear" w:color="auto" w:fill="FFFFFF"/>
            <w:vAlign w:val="center"/>
          </w:tcPr>
          <w:p w14:paraId="528023A1" w14:textId="77777777"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FFFFFF"/>
            <w:vAlign w:val="center"/>
          </w:tcPr>
          <w:p w14:paraId="18E3AE55" w14:textId="0A13B0B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3A13F2E5" w14:textId="77777777" w:rsidTr="006839BE">
        <w:trPr>
          <w:trHeight w:val="266"/>
        </w:trPr>
        <w:tc>
          <w:tcPr>
            <w:tcW w:w="2093" w:type="dxa"/>
            <w:shd w:val="clear" w:color="auto" w:fill="FFFFFF"/>
            <w:vAlign w:val="center"/>
          </w:tcPr>
          <w:p w14:paraId="45BA493C" w14:textId="5F65C9D4"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59" w:name="_Hlk162959427"/>
            <w:bookmarkEnd w:id="58"/>
            <w:r w:rsidRPr="00C855E5">
              <w:rPr>
                <w:rFonts w:ascii="Times New Roman" w:hAnsi="Times New Roman" w:cs="Times New Roman"/>
                <w:color w:val="000000"/>
                <w:sz w:val="24"/>
                <w:szCs w:val="24"/>
              </w:rPr>
              <w:t>Котельная 25-36</w:t>
            </w:r>
          </w:p>
        </w:tc>
        <w:tc>
          <w:tcPr>
            <w:tcW w:w="1559" w:type="dxa"/>
            <w:shd w:val="clear" w:color="auto" w:fill="FFFFFF"/>
            <w:vAlign w:val="center"/>
          </w:tcPr>
          <w:p w14:paraId="169860AF" w14:textId="5E89BEA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0,3009</w:t>
            </w:r>
          </w:p>
        </w:tc>
        <w:tc>
          <w:tcPr>
            <w:tcW w:w="1559" w:type="dxa"/>
            <w:shd w:val="clear" w:color="auto" w:fill="FFFFFF"/>
            <w:vAlign w:val="center"/>
          </w:tcPr>
          <w:p w14:paraId="6EC1E3E7" w14:textId="78C0AC49"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Универсал-5</w:t>
            </w:r>
          </w:p>
        </w:tc>
        <w:tc>
          <w:tcPr>
            <w:tcW w:w="1701" w:type="dxa"/>
            <w:shd w:val="clear" w:color="auto" w:fill="FFFFFF"/>
            <w:vAlign w:val="center"/>
          </w:tcPr>
          <w:p w14:paraId="1F50F5F4" w14:textId="4DE74186"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3</w:t>
            </w:r>
          </w:p>
        </w:tc>
        <w:tc>
          <w:tcPr>
            <w:tcW w:w="1418" w:type="dxa"/>
            <w:shd w:val="clear" w:color="auto" w:fill="FFFFFF"/>
            <w:vAlign w:val="center"/>
          </w:tcPr>
          <w:p w14:paraId="7FF84DCE" w14:textId="5089B4BB"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0,9027</w:t>
            </w:r>
          </w:p>
        </w:tc>
        <w:tc>
          <w:tcPr>
            <w:tcW w:w="1417" w:type="dxa"/>
            <w:shd w:val="clear" w:color="auto" w:fill="FFFFFF"/>
            <w:vAlign w:val="center"/>
          </w:tcPr>
          <w:p w14:paraId="73CDD291" w14:textId="306F7FF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788786F3" w14:textId="77777777" w:rsidTr="006839BE">
        <w:trPr>
          <w:trHeight w:val="266"/>
        </w:trPr>
        <w:tc>
          <w:tcPr>
            <w:tcW w:w="2093" w:type="dxa"/>
            <w:shd w:val="clear" w:color="auto" w:fill="FFFFFF"/>
            <w:vAlign w:val="center"/>
          </w:tcPr>
          <w:p w14:paraId="60F8A59F" w14:textId="1E96C9AE"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60" w:name="_Hlk162959470"/>
            <w:bookmarkEnd w:id="59"/>
            <w:r w:rsidRPr="00C855E5">
              <w:rPr>
                <w:rFonts w:ascii="Times New Roman" w:hAnsi="Times New Roman" w:cs="Times New Roman"/>
                <w:color w:val="000000"/>
                <w:sz w:val="24"/>
                <w:szCs w:val="24"/>
              </w:rPr>
              <w:t>Котельная 25-37</w:t>
            </w:r>
          </w:p>
        </w:tc>
        <w:tc>
          <w:tcPr>
            <w:tcW w:w="1559" w:type="dxa"/>
            <w:shd w:val="clear" w:color="auto" w:fill="FFFFFF"/>
            <w:vAlign w:val="center"/>
          </w:tcPr>
          <w:p w14:paraId="3DF6AB1D" w14:textId="066CC5B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0,0988</w:t>
            </w:r>
          </w:p>
        </w:tc>
        <w:tc>
          <w:tcPr>
            <w:tcW w:w="1559" w:type="dxa"/>
            <w:shd w:val="clear" w:color="auto" w:fill="FFFFFF"/>
            <w:vAlign w:val="center"/>
          </w:tcPr>
          <w:p w14:paraId="3B0F5605" w14:textId="28880618"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ДОН-100</w:t>
            </w:r>
          </w:p>
        </w:tc>
        <w:tc>
          <w:tcPr>
            <w:tcW w:w="1701" w:type="dxa"/>
            <w:shd w:val="clear" w:color="auto" w:fill="FFFFFF"/>
            <w:vAlign w:val="center"/>
          </w:tcPr>
          <w:p w14:paraId="5663D987" w14:textId="055E9AD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4F9CF678" w14:textId="43C7662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0,1976</w:t>
            </w:r>
          </w:p>
        </w:tc>
        <w:tc>
          <w:tcPr>
            <w:tcW w:w="1417" w:type="dxa"/>
            <w:shd w:val="clear" w:color="auto" w:fill="FFFFFF"/>
            <w:vAlign w:val="center"/>
          </w:tcPr>
          <w:p w14:paraId="53A83F0C" w14:textId="408D5A5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00610C23" w14:textId="77777777" w:rsidTr="006839BE">
        <w:trPr>
          <w:trHeight w:val="266"/>
        </w:trPr>
        <w:tc>
          <w:tcPr>
            <w:tcW w:w="2093" w:type="dxa"/>
            <w:shd w:val="clear" w:color="auto" w:fill="FFFFFF"/>
            <w:vAlign w:val="center"/>
          </w:tcPr>
          <w:p w14:paraId="00DF665A" w14:textId="08C8A0D6"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61" w:name="_Hlk162959524"/>
            <w:bookmarkEnd w:id="60"/>
            <w:r w:rsidRPr="00C855E5">
              <w:rPr>
                <w:rFonts w:ascii="Times New Roman" w:hAnsi="Times New Roman" w:cs="Times New Roman"/>
                <w:color w:val="000000"/>
                <w:sz w:val="24"/>
                <w:szCs w:val="24"/>
              </w:rPr>
              <w:t>Котельная 25-38</w:t>
            </w:r>
          </w:p>
        </w:tc>
        <w:tc>
          <w:tcPr>
            <w:tcW w:w="1559" w:type="dxa"/>
            <w:shd w:val="clear" w:color="auto" w:fill="FFFFFF"/>
            <w:vAlign w:val="center"/>
          </w:tcPr>
          <w:p w14:paraId="15664538" w14:textId="249AE96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0,172</w:t>
            </w:r>
          </w:p>
        </w:tc>
        <w:tc>
          <w:tcPr>
            <w:tcW w:w="1559" w:type="dxa"/>
            <w:shd w:val="clear" w:color="auto" w:fill="FFFFFF"/>
            <w:vAlign w:val="center"/>
          </w:tcPr>
          <w:p w14:paraId="0F7A2381" w14:textId="462B2D50" w:rsidR="00C855E5" w:rsidRPr="00C855E5" w:rsidRDefault="00C855E5" w:rsidP="00C855E5">
            <w:pPr>
              <w:spacing w:after="0" w:line="240" w:lineRule="auto"/>
              <w:jc w:val="center"/>
              <w:rPr>
                <w:rFonts w:ascii="Times New Roman" w:hAnsi="Times New Roman" w:cs="Times New Roman"/>
                <w:sz w:val="24"/>
                <w:szCs w:val="24"/>
              </w:rPr>
            </w:pPr>
            <w:bookmarkStart w:id="62" w:name="_Hlk162959513"/>
            <w:r w:rsidRPr="00C855E5">
              <w:rPr>
                <w:rFonts w:ascii="Times New Roman" w:hAnsi="Times New Roman" w:cs="Times New Roman"/>
                <w:sz w:val="24"/>
                <w:szCs w:val="24"/>
              </w:rPr>
              <w:t>КЖВГ-200Гн</w:t>
            </w:r>
            <w:bookmarkEnd w:id="62"/>
          </w:p>
        </w:tc>
        <w:tc>
          <w:tcPr>
            <w:tcW w:w="1701" w:type="dxa"/>
            <w:shd w:val="clear" w:color="auto" w:fill="FFFFFF"/>
            <w:vAlign w:val="center"/>
          </w:tcPr>
          <w:p w14:paraId="5BB0C6A5" w14:textId="017621E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4</w:t>
            </w:r>
          </w:p>
        </w:tc>
        <w:tc>
          <w:tcPr>
            <w:tcW w:w="1418" w:type="dxa"/>
            <w:shd w:val="clear" w:color="auto" w:fill="FFFFFF"/>
            <w:vAlign w:val="center"/>
          </w:tcPr>
          <w:p w14:paraId="27C181AB" w14:textId="0EBB1FE6" w:rsidR="00C855E5" w:rsidRPr="00C855E5" w:rsidRDefault="00C855E5" w:rsidP="00C855E5">
            <w:pPr>
              <w:spacing w:after="0" w:line="240" w:lineRule="auto"/>
              <w:jc w:val="center"/>
              <w:rPr>
                <w:rFonts w:ascii="Times New Roman" w:hAnsi="Times New Roman" w:cs="Times New Roman"/>
                <w:sz w:val="24"/>
                <w:szCs w:val="24"/>
                <w:lang w:eastAsia="ru-RU"/>
              </w:rPr>
            </w:pPr>
            <w:r w:rsidRPr="00C855E5">
              <w:rPr>
                <w:rFonts w:ascii="Times New Roman" w:hAnsi="Times New Roman" w:cs="Times New Roman"/>
                <w:sz w:val="24"/>
                <w:szCs w:val="24"/>
              </w:rPr>
              <w:t>0,688</w:t>
            </w:r>
          </w:p>
        </w:tc>
        <w:tc>
          <w:tcPr>
            <w:tcW w:w="1417" w:type="dxa"/>
            <w:shd w:val="clear" w:color="auto" w:fill="FFFFFF"/>
            <w:vAlign w:val="center"/>
          </w:tcPr>
          <w:p w14:paraId="4598577C" w14:textId="09CF57C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7AE39680" w14:textId="77777777" w:rsidTr="006839BE">
        <w:trPr>
          <w:trHeight w:val="266"/>
        </w:trPr>
        <w:tc>
          <w:tcPr>
            <w:tcW w:w="2093" w:type="dxa"/>
            <w:shd w:val="clear" w:color="auto" w:fill="FFFFFF"/>
            <w:vAlign w:val="center"/>
          </w:tcPr>
          <w:p w14:paraId="235BD101" w14:textId="028FEEC7"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63" w:name="_Hlk162959549"/>
            <w:bookmarkEnd w:id="61"/>
            <w:r w:rsidRPr="00C855E5">
              <w:rPr>
                <w:rFonts w:ascii="Times New Roman" w:hAnsi="Times New Roman" w:cs="Times New Roman"/>
                <w:color w:val="000000"/>
                <w:sz w:val="24"/>
                <w:szCs w:val="24"/>
              </w:rPr>
              <w:t>Котельная 25-39</w:t>
            </w:r>
          </w:p>
        </w:tc>
        <w:tc>
          <w:tcPr>
            <w:tcW w:w="1559" w:type="dxa"/>
            <w:shd w:val="clear" w:color="auto" w:fill="FFFFFF"/>
            <w:vAlign w:val="center"/>
          </w:tcPr>
          <w:p w14:paraId="146DCE7C" w14:textId="25D4D37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0,0215</w:t>
            </w:r>
          </w:p>
        </w:tc>
        <w:tc>
          <w:tcPr>
            <w:tcW w:w="1559" w:type="dxa"/>
            <w:shd w:val="clear" w:color="auto" w:fill="FFFFFF"/>
            <w:vAlign w:val="center"/>
          </w:tcPr>
          <w:p w14:paraId="53972A96" w14:textId="0A2841D3"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КС 25</w:t>
            </w:r>
          </w:p>
        </w:tc>
        <w:tc>
          <w:tcPr>
            <w:tcW w:w="1701" w:type="dxa"/>
            <w:shd w:val="clear" w:color="auto" w:fill="FFFFFF"/>
            <w:vAlign w:val="center"/>
          </w:tcPr>
          <w:p w14:paraId="69499787" w14:textId="4571F57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47470A7B" w14:textId="7AC86493"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0,043</w:t>
            </w:r>
          </w:p>
        </w:tc>
        <w:tc>
          <w:tcPr>
            <w:tcW w:w="1417" w:type="dxa"/>
            <w:shd w:val="clear" w:color="auto" w:fill="FFFFFF"/>
            <w:vAlign w:val="center"/>
          </w:tcPr>
          <w:p w14:paraId="0B69F4DE" w14:textId="72675285"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331AE01A" w14:textId="77777777" w:rsidTr="006839BE">
        <w:trPr>
          <w:trHeight w:val="266"/>
        </w:trPr>
        <w:tc>
          <w:tcPr>
            <w:tcW w:w="2093" w:type="dxa"/>
            <w:shd w:val="clear" w:color="auto" w:fill="FFFFFF"/>
            <w:vAlign w:val="center"/>
          </w:tcPr>
          <w:p w14:paraId="269875B5" w14:textId="2390A988"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64" w:name="_Hlk162959587"/>
            <w:bookmarkEnd w:id="63"/>
            <w:r w:rsidRPr="00C855E5">
              <w:rPr>
                <w:rFonts w:ascii="Times New Roman" w:hAnsi="Times New Roman" w:cs="Times New Roman"/>
                <w:color w:val="000000"/>
                <w:sz w:val="24"/>
                <w:szCs w:val="24"/>
              </w:rPr>
              <w:t>Котельная 25-40</w:t>
            </w:r>
          </w:p>
        </w:tc>
        <w:tc>
          <w:tcPr>
            <w:tcW w:w="1559" w:type="dxa"/>
            <w:shd w:val="clear" w:color="auto" w:fill="FFFFFF"/>
            <w:vAlign w:val="center"/>
          </w:tcPr>
          <w:p w14:paraId="41E861DE" w14:textId="384568F8"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0,049955</w:t>
            </w:r>
          </w:p>
        </w:tc>
        <w:tc>
          <w:tcPr>
            <w:tcW w:w="1559" w:type="dxa"/>
            <w:shd w:val="clear" w:color="auto" w:fill="FFFFFF"/>
            <w:vAlign w:val="center"/>
          </w:tcPr>
          <w:p w14:paraId="0AFF5592" w14:textId="76DB9F73" w:rsidR="00C855E5" w:rsidRPr="00C855E5" w:rsidRDefault="00C855E5" w:rsidP="00C855E5">
            <w:pPr>
              <w:spacing w:after="0" w:line="240" w:lineRule="auto"/>
              <w:jc w:val="center"/>
              <w:rPr>
                <w:rFonts w:ascii="Times New Roman" w:hAnsi="Times New Roman" w:cs="Times New Roman"/>
                <w:sz w:val="24"/>
                <w:szCs w:val="24"/>
              </w:rPr>
            </w:pPr>
            <w:r w:rsidRPr="00C855E5">
              <w:rPr>
                <w:rFonts w:ascii="Times New Roman" w:hAnsi="Times New Roman" w:cs="Times New Roman"/>
                <w:sz w:val="24"/>
                <w:szCs w:val="24"/>
              </w:rPr>
              <w:t>KSOG-50</w:t>
            </w:r>
          </w:p>
        </w:tc>
        <w:tc>
          <w:tcPr>
            <w:tcW w:w="1701" w:type="dxa"/>
            <w:shd w:val="clear" w:color="auto" w:fill="FFFFFF"/>
            <w:vAlign w:val="center"/>
          </w:tcPr>
          <w:p w14:paraId="0082864E" w14:textId="6280FC2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2A66FDA8" w14:textId="580CB3C2"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0,09991</w:t>
            </w:r>
          </w:p>
        </w:tc>
        <w:tc>
          <w:tcPr>
            <w:tcW w:w="1417" w:type="dxa"/>
            <w:shd w:val="clear" w:color="auto" w:fill="FFFFFF"/>
            <w:vAlign w:val="center"/>
          </w:tcPr>
          <w:p w14:paraId="4C1DED06" w14:textId="00D5A15F"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tr w:rsidR="00C855E5" w:rsidRPr="00C855E5" w14:paraId="4123C9EF" w14:textId="77777777" w:rsidTr="006839BE">
        <w:trPr>
          <w:trHeight w:val="266"/>
        </w:trPr>
        <w:tc>
          <w:tcPr>
            <w:tcW w:w="2093" w:type="dxa"/>
            <w:shd w:val="clear" w:color="auto" w:fill="FFFFFF"/>
            <w:vAlign w:val="center"/>
          </w:tcPr>
          <w:p w14:paraId="7A95691F" w14:textId="33C613C3" w:rsidR="00C855E5" w:rsidRPr="00C855E5" w:rsidRDefault="00C855E5" w:rsidP="00C855E5">
            <w:pPr>
              <w:widowControl w:val="0"/>
              <w:spacing w:after="0" w:line="240" w:lineRule="auto"/>
              <w:ind w:right="-99"/>
              <w:outlineLvl w:val="1"/>
              <w:rPr>
                <w:rFonts w:ascii="Times New Roman" w:hAnsi="Times New Roman" w:cs="Times New Roman"/>
                <w:sz w:val="24"/>
                <w:szCs w:val="24"/>
              </w:rPr>
            </w:pPr>
            <w:bookmarkStart w:id="65" w:name="_Hlk162959640"/>
            <w:bookmarkEnd w:id="64"/>
            <w:r w:rsidRPr="00C855E5">
              <w:rPr>
                <w:rFonts w:ascii="Times New Roman" w:hAnsi="Times New Roman" w:cs="Times New Roman"/>
                <w:color w:val="000000"/>
                <w:sz w:val="24"/>
                <w:szCs w:val="24"/>
              </w:rPr>
              <w:t>Котельная 25-41</w:t>
            </w:r>
          </w:p>
        </w:tc>
        <w:tc>
          <w:tcPr>
            <w:tcW w:w="1559" w:type="dxa"/>
            <w:shd w:val="clear" w:color="auto" w:fill="FFFFFF"/>
            <w:vAlign w:val="center"/>
          </w:tcPr>
          <w:p w14:paraId="50EEC213" w14:textId="5878F4B1"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0,4299</w:t>
            </w:r>
          </w:p>
        </w:tc>
        <w:tc>
          <w:tcPr>
            <w:tcW w:w="1559" w:type="dxa"/>
            <w:shd w:val="clear" w:color="auto" w:fill="FFFFFF"/>
            <w:vAlign w:val="center"/>
          </w:tcPr>
          <w:p w14:paraId="72982E63" w14:textId="13D7A6AE" w:rsidR="00C855E5" w:rsidRPr="00C855E5" w:rsidRDefault="00C855E5" w:rsidP="00C855E5">
            <w:pPr>
              <w:spacing w:after="0" w:line="240" w:lineRule="auto"/>
              <w:jc w:val="center"/>
              <w:rPr>
                <w:rFonts w:ascii="Times New Roman" w:hAnsi="Times New Roman" w:cs="Times New Roman"/>
                <w:sz w:val="24"/>
                <w:szCs w:val="24"/>
              </w:rPr>
            </w:pPr>
            <w:bookmarkStart w:id="66" w:name="_Hlk162959620"/>
            <w:proofErr w:type="spellStart"/>
            <w:r w:rsidRPr="00C855E5">
              <w:rPr>
                <w:rFonts w:ascii="Times New Roman" w:hAnsi="Times New Roman" w:cs="Times New Roman"/>
                <w:sz w:val="24"/>
                <w:szCs w:val="24"/>
              </w:rPr>
              <w:t>REX</w:t>
            </w:r>
            <w:proofErr w:type="spellEnd"/>
            <w:r w:rsidRPr="00C855E5">
              <w:rPr>
                <w:rFonts w:ascii="Times New Roman" w:hAnsi="Times New Roman" w:cs="Times New Roman"/>
                <w:sz w:val="24"/>
                <w:szCs w:val="24"/>
              </w:rPr>
              <w:t xml:space="preserve"> 50</w:t>
            </w:r>
            <w:bookmarkEnd w:id="66"/>
          </w:p>
        </w:tc>
        <w:tc>
          <w:tcPr>
            <w:tcW w:w="1701" w:type="dxa"/>
            <w:shd w:val="clear" w:color="auto" w:fill="FFFFFF"/>
            <w:vAlign w:val="center"/>
          </w:tcPr>
          <w:p w14:paraId="533883D9" w14:textId="1E2331DC"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2</w:t>
            </w:r>
          </w:p>
        </w:tc>
        <w:tc>
          <w:tcPr>
            <w:tcW w:w="1418" w:type="dxa"/>
            <w:shd w:val="clear" w:color="auto" w:fill="FFFFFF"/>
            <w:vAlign w:val="center"/>
          </w:tcPr>
          <w:p w14:paraId="3A270DA6" w14:textId="2D90914E"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0,8598</w:t>
            </w:r>
          </w:p>
        </w:tc>
        <w:tc>
          <w:tcPr>
            <w:tcW w:w="1417" w:type="dxa"/>
            <w:shd w:val="clear" w:color="auto" w:fill="FFFFFF"/>
            <w:vAlign w:val="center"/>
          </w:tcPr>
          <w:p w14:paraId="07436FC7" w14:textId="1E9C601A" w:rsidR="00C855E5" w:rsidRPr="00C855E5" w:rsidRDefault="00C855E5" w:rsidP="00C855E5">
            <w:pPr>
              <w:spacing w:after="0" w:line="240" w:lineRule="auto"/>
              <w:jc w:val="center"/>
              <w:rPr>
                <w:rFonts w:ascii="Times New Roman" w:eastAsia="Times New Roman" w:hAnsi="Times New Roman" w:cs="Times New Roman"/>
                <w:sz w:val="24"/>
                <w:szCs w:val="24"/>
                <w:lang w:eastAsia="ru-RU"/>
              </w:rPr>
            </w:pPr>
            <w:r w:rsidRPr="00C855E5">
              <w:rPr>
                <w:rFonts w:ascii="Times New Roman" w:eastAsia="Times New Roman" w:hAnsi="Times New Roman" w:cs="Times New Roman"/>
                <w:sz w:val="24"/>
                <w:szCs w:val="24"/>
                <w:lang w:eastAsia="ru-RU"/>
              </w:rPr>
              <w:t>природный газ</w:t>
            </w:r>
          </w:p>
        </w:tc>
      </w:tr>
      <w:bookmarkEnd w:id="65"/>
    </w:tbl>
    <w:p w14:paraId="430910D4" w14:textId="77777777" w:rsidR="003E0E32" w:rsidRDefault="003E0E32" w:rsidP="00603C98">
      <w:pPr>
        <w:widowControl w:val="0"/>
        <w:spacing w:after="0"/>
        <w:ind w:firstLine="708"/>
        <w:jc w:val="both"/>
        <w:outlineLvl w:val="1"/>
        <w:rPr>
          <w:rFonts w:ascii="Times New Roman" w:eastAsia="Times New Roman" w:hAnsi="Times New Roman" w:cs="Times New Roman"/>
          <w:b/>
          <w:bCs/>
          <w:iCs/>
          <w:sz w:val="28"/>
          <w:szCs w:val="28"/>
          <w:lang w:eastAsia="ru-RU"/>
        </w:rPr>
      </w:pPr>
    </w:p>
    <w:p w14:paraId="4DD77C7E" w14:textId="14DE8FDB" w:rsidR="0097692C" w:rsidRPr="00603C98" w:rsidRDefault="0097692C" w:rsidP="00603C98">
      <w:pPr>
        <w:widowControl w:val="0"/>
        <w:spacing w:after="0"/>
        <w:ind w:firstLine="708"/>
        <w:jc w:val="both"/>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t>2.2. Описание существующих и перспективных зон</w:t>
      </w:r>
      <w:r w:rsidR="004C65F9">
        <w:rPr>
          <w:rFonts w:ascii="Times New Roman" w:eastAsia="Times New Roman" w:hAnsi="Times New Roman" w:cs="Times New Roman"/>
          <w:b/>
          <w:bCs/>
          <w:iCs/>
          <w:sz w:val="28"/>
          <w:szCs w:val="28"/>
          <w:lang w:eastAsia="ru-RU"/>
        </w:rPr>
        <w:t xml:space="preserve"> </w:t>
      </w:r>
      <w:r w:rsidRPr="00603C98">
        <w:rPr>
          <w:rFonts w:ascii="Times New Roman" w:eastAsia="Times New Roman" w:hAnsi="Times New Roman" w:cs="Times New Roman"/>
          <w:b/>
          <w:bCs/>
          <w:iCs/>
          <w:sz w:val="28"/>
          <w:szCs w:val="28"/>
          <w:lang w:eastAsia="ru-RU"/>
        </w:rPr>
        <w:t>действия индивидуальных источников тепловой энергии</w:t>
      </w:r>
    </w:p>
    <w:p w14:paraId="5ECFC1B1" w14:textId="77777777" w:rsidR="007E0A19" w:rsidRPr="00603C98" w:rsidRDefault="007E0A19" w:rsidP="00603C98">
      <w:pPr>
        <w:spacing w:after="0"/>
        <w:ind w:firstLine="709"/>
        <w:jc w:val="both"/>
        <w:rPr>
          <w:rFonts w:ascii="Times New Roman" w:hAnsi="Times New Roman" w:cs="Times New Roman"/>
          <w:iCs/>
          <w:sz w:val="28"/>
          <w:szCs w:val="28"/>
        </w:rPr>
      </w:pPr>
      <w:r w:rsidRPr="00603C98">
        <w:rPr>
          <w:rFonts w:ascii="Times New Roman" w:hAnsi="Times New Roman" w:cs="Times New Roman"/>
          <w:iCs/>
          <w:sz w:val="28"/>
          <w:szCs w:val="28"/>
        </w:rPr>
        <w:t>Зоны, не охваченные источниками централизованного теплоснабжения, имеют индивидуальное теплоснабжение.</w:t>
      </w:r>
    </w:p>
    <w:p w14:paraId="63468DEC" w14:textId="77777777" w:rsidR="001D4E49" w:rsidRDefault="001D4E49" w:rsidP="00603C98">
      <w:pPr>
        <w:spacing w:after="0"/>
        <w:ind w:firstLine="708"/>
        <w:jc w:val="both"/>
        <w:rPr>
          <w:rFonts w:ascii="Times New Roman" w:eastAsia="Times New Roman" w:hAnsi="Times New Roman" w:cs="Times New Roman"/>
          <w:sz w:val="28"/>
          <w:szCs w:val="28"/>
          <w:lang w:eastAsia="ru-RU"/>
        </w:rPr>
      </w:pPr>
      <w:r w:rsidRPr="00603C98">
        <w:rPr>
          <w:rFonts w:ascii="Times New Roman" w:eastAsia="Times New Roman" w:hAnsi="Times New Roman" w:cs="Times New Roman"/>
          <w:sz w:val="28"/>
          <w:szCs w:val="28"/>
          <w:lang w:eastAsia="ru-RU"/>
        </w:rPr>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14:paraId="49738AAC" w14:textId="77777777" w:rsidR="00321193" w:rsidRPr="00603C98" w:rsidRDefault="00321193" w:rsidP="00603C98">
      <w:pPr>
        <w:spacing w:after="0"/>
        <w:ind w:firstLine="708"/>
        <w:jc w:val="both"/>
        <w:rPr>
          <w:rFonts w:ascii="Times New Roman" w:eastAsia="Times New Roman" w:hAnsi="Times New Roman" w:cs="Times New Roman"/>
          <w:sz w:val="28"/>
          <w:szCs w:val="28"/>
          <w:lang w:eastAsia="ru-RU"/>
        </w:rPr>
      </w:pPr>
    </w:p>
    <w:p w14:paraId="24BF82C8" w14:textId="1F730546" w:rsidR="00915926" w:rsidRPr="00603C98" w:rsidRDefault="00915926" w:rsidP="00603C98">
      <w:pPr>
        <w:widowControl w:val="0"/>
        <w:spacing w:after="0"/>
        <w:ind w:firstLine="709"/>
        <w:jc w:val="center"/>
        <w:outlineLvl w:val="1"/>
        <w:rPr>
          <w:rFonts w:ascii="Times New Roman" w:eastAsia="Times New Roman" w:hAnsi="Times New Roman" w:cs="Times New Roman"/>
          <w:b/>
          <w:bCs/>
          <w:iCs/>
          <w:sz w:val="28"/>
          <w:szCs w:val="28"/>
          <w:lang w:eastAsia="ru-RU"/>
        </w:rPr>
      </w:pPr>
      <w:r w:rsidRPr="00603C98">
        <w:rPr>
          <w:rFonts w:ascii="Times New Roman" w:eastAsia="Times New Roman" w:hAnsi="Times New Roman" w:cs="Times New Roman"/>
          <w:b/>
          <w:bCs/>
          <w:iCs/>
          <w:sz w:val="28"/>
          <w:szCs w:val="28"/>
          <w:lang w:eastAsia="ru-RU"/>
        </w:rPr>
        <w:t>2.</w:t>
      </w:r>
      <w:r w:rsidR="0097692C" w:rsidRPr="00603C98">
        <w:rPr>
          <w:rFonts w:ascii="Times New Roman" w:eastAsia="Times New Roman" w:hAnsi="Times New Roman" w:cs="Times New Roman"/>
          <w:b/>
          <w:bCs/>
          <w:iCs/>
          <w:sz w:val="28"/>
          <w:szCs w:val="28"/>
          <w:lang w:eastAsia="ru-RU"/>
        </w:rPr>
        <w:t>3</w:t>
      </w:r>
      <w:r w:rsidRPr="00603C98">
        <w:rPr>
          <w:rFonts w:ascii="Times New Roman" w:eastAsia="Times New Roman" w:hAnsi="Times New Roman" w:cs="Times New Roman"/>
          <w:b/>
          <w:bCs/>
          <w:iCs/>
          <w:sz w:val="28"/>
          <w:szCs w:val="28"/>
          <w:lang w:eastAsia="ru-RU"/>
        </w:rPr>
        <w:t xml:space="preserve">. </w:t>
      </w:r>
      <w:r w:rsidR="0097692C" w:rsidRPr="00603C98">
        <w:rPr>
          <w:rFonts w:ascii="Times New Roman" w:eastAsia="Times New Roman" w:hAnsi="Times New Roman" w:cs="Times New Roman"/>
          <w:b/>
          <w:bCs/>
          <w:iCs/>
          <w:sz w:val="28"/>
          <w:szCs w:val="28"/>
          <w:lang w:eastAsia="ru-RU"/>
        </w:rPr>
        <w:t>Существующие и п</w:t>
      </w:r>
      <w:r w:rsidRPr="00603C98">
        <w:rPr>
          <w:rFonts w:ascii="Times New Roman" w:eastAsia="Times New Roman" w:hAnsi="Times New Roman" w:cs="Times New Roman"/>
          <w:b/>
          <w:bCs/>
          <w:iCs/>
          <w:sz w:val="28"/>
          <w:szCs w:val="28"/>
          <w:lang w:eastAsia="ru-RU"/>
        </w:rPr>
        <w:t>ерспективные балансы тепловой мощности и тепловой нагрузки</w:t>
      </w:r>
      <w:r w:rsidR="00820700" w:rsidRPr="00603C98">
        <w:rPr>
          <w:rFonts w:ascii="Times New Roman" w:eastAsia="Times New Roman" w:hAnsi="Times New Roman" w:cs="Times New Roman"/>
          <w:b/>
          <w:bCs/>
          <w:iCs/>
          <w:sz w:val="28"/>
          <w:szCs w:val="28"/>
          <w:lang w:eastAsia="ru-RU"/>
        </w:rPr>
        <w:t xml:space="preserve"> потребителей</w:t>
      </w:r>
      <w:r w:rsidRPr="00603C98">
        <w:rPr>
          <w:rFonts w:ascii="Times New Roman" w:eastAsia="Times New Roman" w:hAnsi="Times New Roman" w:cs="Times New Roman"/>
          <w:b/>
          <w:bCs/>
          <w:iCs/>
          <w:sz w:val="28"/>
          <w:szCs w:val="28"/>
          <w:lang w:eastAsia="ru-RU"/>
        </w:rPr>
        <w:t xml:space="preserve"> в зонах действия</w:t>
      </w:r>
      <w:r w:rsidR="004C65F9">
        <w:rPr>
          <w:rFonts w:ascii="Times New Roman" w:eastAsia="Times New Roman" w:hAnsi="Times New Roman" w:cs="Times New Roman"/>
          <w:b/>
          <w:bCs/>
          <w:iCs/>
          <w:sz w:val="28"/>
          <w:szCs w:val="28"/>
          <w:lang w:eastAsia="ru-RU"/>
        </w:rPr>
        <w:t xml:space="preserve"> </w:t>
      </w:r>
      <w:r w:rsidRPr="00603C98">
        <w:rPr>
          <w:rFonts w:ascii="Times New Roman" w:eastAsia="Times New Roman" w:hAnsi="Times New Roman" w:cs="Times New Roman"/>
          <w:b/>
          <w:bCs/>
          <w:iCs/>
          <w:sz w:val="28"/>
          <w:szCs w:val="28"/>
          <w:lang w:eastAsia="ru-RU"/>
        </w:rPr>
        <w:t>источников тепловой энергии, в том числе работающих на единую тепловую сеть</w:t>
      </w:r>
    </w:p>
    <w:p w14:paraId="620909A5" w14:textId="77777777" w:rsidR="007A5326" w:rsidRPr="00603C98" w:rsidRDefault="007A5326" w:rsidP="00603C98">
      <w:pPr>
        <w:spacing w:after="0"/>
        <w:ind w:firstLine="567"/>
        <w:jc w:val="both"/>
        <w:rPr>
          <w:rFonts w:ascii="Times New Roman" w:eastAsia="Times New Roman" w:hAnsi="Times New Roman" w:cs="Times New Roman"/>
          <w:sz w:val="28"/>
          <w:szCs w:val="28"/>
          <w:lang w:eastAsia="ru-RU"/>
        </w:rPr>
      </w:pPr>
      <w:r w:rsidRPr="00603C98">
        <w:rPr>
          <w:rFonts w:ascii="Times New Roman" w:eastAsia="Times New Roman" w:hAnsi="Times New Roman" w:cs="Times New Roman"/>
          <w:sz w:val="28"/>
          <w:szCs w:val="28"/>
          <w:lang w:eastAsia="ru-RU"/>
        </w:rPr>
        <w:t>Балансы существующей на базовый период схемы теплоснабжения тепловой мощности в каждой из зон действия источников тепловой энергии</w:t>
      </w:r>
      <w:r w:rsidR="00614ABC" w:rsidRPr="00603C98">
        <w:rPr>
          <w:rFonts w:ascii="Times New Roman" w:eastAsia="Times New Roman" w:hAnsi="Times New Roman" w:cs="Times New Roman"/>
          <w:sz w:val="28"/>
          <w:szCs w:val="28"/>
          <w:lang w:eastAsia="ru-RU"/>
        </w:rPr>
        <w:t xml:space="preserve"> и перспективные балансы,</w:t>
      </w:r>
      <w:r w:rsidRPr="00603C98">
        <w:rPr>
          <w:rFonts w:ascii="Times New Roman" w:eastAsia="Times New Roman" w:hAnsi="Times New Roman" w:cs="Times New Roman"/>
          <w:sz w:val="28"/>
          <w:szCs w:val="28"/>
          <w:lang w:eastAsia="ru-RU"/>
        </w:rPr>
        <w:t xml:space="preserve">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614ABC" w:rsidRPr="00603C98">
        <w:rPr>
          <w:rFonts w:ascii="Times New Roman" w:eastAsia="Times New Roman" w:hAnsi="Times New Roman" w:cs="Times New Roman"/>
          <w:sz w:val="28"/>
          <w:szCs w:val="28"/>
          <w:lang w:eastAsia="ru-RU"/>
        </w:rPr>
        <w:t>,</w:t>
      </w:r>
      <w:r w:rsidRPr="00603C98">
        <w:rPr>
          <w:rFonts w:ascii="Times New Roman" w:eastAsia="Times New Roman" w:hAnsi="Times New Roman" w:cs="Times New Roman"/>
          <w:sz w:val="28"/>
          <w:szCs w:val="28"/>
          <w:lang w:eastAsia="ru-RU"/>
        </w:rPr>
        <w:t xml:space="preserve"> приведены в таблице </w:t>
      </w:r>
      <w:r w:rsidR="000713FB" w:rsidRPr="00603C98">
        <w:rPr>
          <w:rFonts w:ascii="Times New Roman" w:eastAsia="Times New Roman" w:hAnsi="Times New Roman" w:cs="Times New Roman"/>
          <w:sz w:val="28"/>
          <w:szCs w:val="28"/>
          <w:lang w:eastAsia="ru-RU"/>
        </w:rPr>
        <w:t>7</w:t>
      </w:r>
      <w:r w:rsidR="00614ABC" w:rsidRPr="00603C98">
        <w:rPr>
          <w:rFonts w:ascii="Times New Roman" w:eastAsia="Times New Roman" w:hAnsi="Times New Roman" w:cs="Times New Roman"/>
          <w:sz w:val="28"/>
          <w:szCs w:val="28"/>
          <w:lang w:eastAsia="ru-RU"/>
        </w:rPr>
        <w:t>.</w:t>
      </w:r>
    </w:p>
    <w:p w14:paraId="0FC3FABA" w14:textId="77777777" w:rsidR="007A5326" w:rsidRPr="00603C98" w:rsidRDefault="007A5326" w:rsidP="00603C98">
      <w:pPr>
        <w:widowControl w:val="0"/>
        <w:spacing w:after="0"/>
        <w:rPr>
          <w:rFonts w:ascii="Times New Roman" w:eastAsia="Times New Roman" w:hAnsi="Times New Roman" w:cs="Times New Roman"/>
          <w:sz w:val="28"/>
          <w:szCs w:val="28"/>
          <w:lang w:eastAsia="ru-RU"/>
        </w:rPr>
        <w:sectPr w:rsidR="007A5326" w:rsidRPr="00603C98" w:rsidSect="006E2C7F">
          <w:pgSz w:w="11906" w:h="16838"/>
          <w:pgMar w:top="851" w:right="567" w:bottom="567" w:left="1701" w:header="709" w:footer="709" w:gutter="0"/>
          <w:cols w:space="708"/>
          <w:docGrid w:linePitch="360"/>
        </w:sectPr>
      </w:pPr>
    </w:p>
    <w:p w14:paraId="6C7667BE" w14:textId="0C769703" w:rsidR="007A5326" w:rsidRPr="00086C5B" w:rsidRDefault="007A5326" w:rsidP="00086C5B">
      <w:pPr>
        <w:pStyle w:val="afd"/>
        <w:keepNext/>
        <w:spacing w:before="0" w:line="276" w:lineRule="auto"/>
        <w:ind w:left="0"/>
        <w:rPr>
          <w:rFonts w:ascii="Times New Roman" w:hAnsi="Times New Roman" w:cs="Times New Roman"/>
          <w:b w:val="0"/>
          <w:sz w:val="28"/>
          <w:szCs w:val="28"/>
        </w:rPr>
      </w:pPr>
      <w:bookmarkStart w:id="67" w:name="_Ref34384627"/>
      <w:r w:rsidRPr="00086C5B">
        <w:rPr>
          <w:rFonts w:ascii="Times New Roman" w:hAnsi="Times New Roman" w:cs="Times New Roman"/>
          <w:b w:val="0"/>
          <w:iCs/>
          <w:sz w:val="28"/>
          <w:szCs w:val="28"/>
        </w:rPr>
        <w:lastRenderedPageBreak/>
        <w:t xml:space="preserve">Таблица </w:t>
      </w:r>
      <w:bookmarkEnd w:id="67"/>
      <w:r w:rsidR="000713FB" w:rsidRPr="00086C5B">
        <w:rPr>
          <w:rFonts w:ascii="Times New Roman" w:hAnsi="Times New Roman" w:cs="Times New Roman"/>
          <w:b w:val="0"/>
          <w:iCs/>
          <w:sz w:val="28"/>
          <w:szCs w:val="28"/>
        </w:rPr>
        <w:t>7</w:t>
      </w:r>
      <w:bookmarkStart w:id="68" w:name="_Hlk50123925"/>
      <w:r w:rsidRPr="00086C5B">
        <w:rPr>
          <w:rFonts w:ascii="Times New Roman" w:hAnsi="Times New Roman" w:cs="Times New Roman"/>
          <w:b w:val="0"/>
          <w:sz w:val="28"/>
          <w:szCs w:val="28"/>
        </w:rPr>
        <w:t xml:space="preserve">– </w:t>
      </w:r>
      <w:r w:rsidR="00135226" w:rsidRPr="00086C5B">
        <w:rPr>
          <w:rFonts w:ascii="Times New Roman" w:hAnsi="Times New Roman" w:cs="Times New Roman"/>
          <w:b w:val="0"/>
          <w:sz w:val="28"/>
          <w:szCs w:val="28"/>
        </w:rPr>
        <w:t>Существующий и перспективный баланс</w:t>
      </w:r>
      <w:r w:rsidRPr="00086C5B">
        <w:rPr>
          <w:rFonts w:ascii="Times New Roman" w:hAnsi="Times New Roman" w:cs="Times New Roman"/>
          <w:b w:val="0"/>
          <w:sz w:val="28"/>
          <w:szCs w:val="28"/>
        </w:rPr>
        <w:t xml:space="preserve"> тепловой мощности и присоединенной тепловой нагрузки, Гкал/ч</w:t>
      </w:r>
      <w:bookmarkEnd w:id="68"/>
    </w:p>
    <w:tbl>
      <w:tblPr>
        <w:tblW w:w="159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984"/>
        <w:gridCol w:w="1701"/>
        <w:gridCol w:w="645"/>
        <w:gridCol w:w="1499"/>
        <w:gridCol w:w="1513"/>
        <w:gridCol w:w="1055"/>
        <w:gridCol w:w="980"/>
        <w:gridCol w:w="1023"/>
        <w:gridCol w:w="1329"/>
        <w:gridCol w:w="1286"/>
        <w:gridCol w:w="1366"/>
        <w:gridCol w:w="1176"/>
      </w:tblGrid>
      <w:tr w:rsidR="00135226" w:rsidRPr="00AA7ED0" w14:paraId="185C913F" w14:textId="77777777" w:rsidTr="00054C7F">
        <w:trPr>
          <w:trHeight w:hRule="exact" w:val="1898"/>
        </w:trPr>
        <w:tc>
          <w:tcPr>
            <w:tcW w:w="392" w:type="dxa"/>
            <w:shd w:val="clear" w:color="auto" w:fill="auto"/>
            <w:vAlign w:val="center"/>
          </w:tcPr>
          <w:p w14:paraId="1576CA61"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bookmarkStart w:id="69" w:name="_Hlk150506618"/>
            <w:bookmarkStart w:id="70" w:name="_Hlk163135324"/>
            <w:r w:rsidRPr="00AA7ED0">
              <w:rPr>
                <w:rFonts w:ascii="Times New Roman" w:eastAsia="Times New Roman" w:hAnsi="Times New Roman" w:cs="Times New Roman"/>
                <w:b/>
                <w:color w:val="000000"/>
                <w:sz w:val="20"/>
                <w:szCs w:val="20"/>
                <w:lang w:eastAsia="ru-RU"/>
              </w:rPr>
              <w:t>№ п/п</w:t>
            </w:r>
          </w:p>
        </w:tc>
        <w:tc>
          <w:tcPr>
            <w:tcW w:w="1984" w:type="dxa"/>
            <w:shd w:val="clear" w:color="auto" w:fill="auto"/>
            <w:vAlign w:val="center"/>
          </w:tcPr>
          <w:p w14:paraId="093EA383"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Наименование ТСО</w:t>
            </w:r>
          </w:p>
        </w:tc>
        <w:tc>
          <w:tcPr>
            <w:tcW w:w="1701" w:type="dxa"/>
            <w:shd w:val="clear" w:color="auto" w:fill="auto"/>
            <w:vAlign w:val="center"/>
          </w:tcPr>
          <w:p w14:paraId="43139BE0"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Наименование и адрес котельной</w:t>
            </w:r>
          </w:p>
        </w:tc>
        <w:tc>
          <w:tcPr>
            <w:tcW w:w="645" w:type="dxa"/>
            <w:shd w:val="clear" w:color="auto" w:fill="auto"/>
            <w:vAlign w:val="center"/>
          </w:tcPr>
          <w:p w14:paraId="624FBE8F"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Год</w:t>
            </w:r>
          </w:p>
        </w:tc>
        <w:tc>
          <w:tcPr>
            <w:tcW w:w="1499" w:type="dxa"/>
            <w:shd w:val="clear" w:color="auto" w:fill="auto"/>
            <w:vAlign w:val="center"/>
          </w:tcPr>
          <w:p w14:paraId="284E5A27"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Установленная мощность, Гкал/ч</w:t>
            </w:r>
          </w:p>
        </w:tc>
        <w:tc>
          <w:tcPr>
            <w:tcW w:w="1513" w:type="dxa"/>
            <w:shd w:val="clear" w:color="auto" w:fill="auto"/>
            <w:vAlign w:val="center"/>
          </w:tcPr>
          <w:p w14:paraId="60E55AB7"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Располагаемая, Гкал/ч</w:t>
            </w:r>
          </w:p>
        </w:tc>
        <w:tc>
          <w:tcPr>
            <w:tcW w:w="1055" w:type="dxa"/>
            <w:shd w:val="clear" w:color="auto" w:fill="auto"/>
            <w:vAlign w:val="center"/>
          </w:tcPr>
          <w:p w14:paraId="59D6026F"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Тепловая мощность нетто, Гкал/ч</w:t>
            </w:r>
          </w:p>
        </w:tc>
        <w:tc>
          <w:tcPr>
            <w:tcW w:w="980" w:type="dxa"/>
            <w:shd w:val="clear" w:color="auto" w:fill="auto"/>
            <w:vAlign w:val="center"/>
          </w:tcPr>
          <w:p w14:paraId="02284202"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Собственные нужды, Гкал/ч</w:t>
            </w:r>
          </w:p>
        </w:tc>
        <w:tc>
          <w:tcPr>
            <w:tcW w:w="1023" w:type="dxa"/>
            <w:shd w:val="clear" w:color="auto" w:fill="auto"/>
            <w:vAlign w:val="center"/>
          </w:tcPr>
          <w:p w14:paraId="5D78E67F"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Потери в тепловых сетях, Гкал/ч</w:t>
            </w:r>
          </w:p>
        </w:tc>
        <w:tc>
          <w:tcPr>
            <w:tcW w:w="1329" w:type="dxa"/>
            <w:shd w:val="clear" w:color="auto" w:fill="auto"/>
            <w:vAlign w:val="center"/>
          </w:tcPr>
          <w:p w14:paraId="022F7095"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Подключенная нагрузка, Гкал/ч</w:t>
            </w:r>
          </w:p>
        </w:tc>
        <w:tc>
          <w:tcPr>
            <w:tcW w:w="1286" w:type="dxa"/>
            <w:shd w:val="clear" w:color="auto" w:fill="auto"/>
            <w:vAlign w:val="center"/>
          </w:tcPr>
          <w:p w14:paraId="70FEB175"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Тепловая нагрузка на источнике, Гкал/ч</w:t>
            </w:r>
          </w:p>
        </w:tc>
        <w:tc>
          <w:tcPr>
            <w:tcW w:w="1366" w:type="dxa"/>
            <w:shd w:val="clear" w:color="auto" w:fill="auto"/>
            <w:vAlign w:val="center"/>
          </w:tcPr>
          <w:p w14:paraId="75EAD196"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r w:rsidRPr="00AA7ED0">
              <w:rPr>
                <w:rFonts w:ascii="Times New Roman" w:eastAsia="Times New Roman" w:hAnsi="Times New Roman" w:cs="Times New Roman"/>
                <w:b/>
                <w:color w:val="000000"/>
                <w:sz w:val="20"/>
                <w:szCs w:val="20"/>
                <w:lang w:eastAsia="ru-RU"/>
              </w:rPr>
              <w:t>Резерв (+)/ дефицит (-) тепловой мощности в номинальном режиме, Гкал/ч</w:t>
            </w:r>
          </w:p>
        </w:tc>
        <w:tc>
          <w:tcPr>
            <w:tcW w:w="1176" w:type="dxa"/>
            <w:shd w:val="clear" w:color="auto" w:fill="auto"/>
            <w:vAlign w:val="center"/>
          </w:tcPr>
          <w:p w14:paraId="4C77509E" w14:textId="77777777" w:rsidR="0007316A" w:rsidRPr="00AA7ED0" w:rsidRDefault="0007316A" w:rsidP="00AA7ED0">
            <w:pPr>
              <w:spacing w:after="0"/>
              <w:jc w:val="center"/>
              <w:rPr>
                <w:rFonts w:ascii="Times New Roman" w:eastAsia="Times New Roman" w:hAnsi="Times New Roman" w:cs="Times New Roman"/>
                <w:b/>
                <w:color w:val="000000"/>
                <w:sz w:val="20"/>
                <w:szCs w:val="20"/>
                <w:lang w:eastAsia="ru-RU"/>
              </w:rPr>
            </w:pPr>
            <w:proofErr w:type="spellStart"/>
            <w:r w:rsidRPr="00AA7ED0">
              <w:rPr>
                <w:rFonts w:ascii="Times New Roman" w:eastAsia="Times New Roman" w:hAnsi="Times New Roman" w:cs="Times New Roman"/>
                <w:b/>
                <w:color w:val="000000"/>
                <w:sz w:val="20"/>
                <w:szCs w:val="20"/>
                <w:lang w:eastAsia="ru-RU"/>
              </w:rPr>
              <w:t>КИУТМ</w:t>
            </w:r>
            <w:proofErr w:type="spellEnd"/>
            <w:r w:rsidRPr="00AA7ED0">
              <w:rPr>
                <w:rFonts w:ascii="Times New Roman" w:eastAsia="Times New Roman" w:hAnsi="Times New Roman" w:cs="Times New Roman"/>
                <w:b/>
                <w:color w:val="000000"/>
                <w:sz w:val="20"/>
                <w:szCs w:val="20"/>
                <w:lang w:eastAsia="ru-RU"/>
              </w:rPr>
              <w:t>, %</w:t>
            </w:r>
          </w:p>
        </w:tc>
      </w:tr>
      <w:bookmarkEnd w:id="69"/>
      <w:tr w:rsidR="00EB18DE" w:rsidRPr="00AA7ED0" w14:paraId="068C420F" w14:textId="77777777" w:rsidTr="00054C7F">
        <w:trPr>
          <w:trHeight w:hRule="exact" w:val="283"/>
        </w:trPr>
        <w:tc>
          <w:tcPr>
            <w:tcW w:w="392" w:type="dxa"/>
            <w:vMerge w:val="restart"/>
            <w:shd w:val="clear" w:color="auto" w:fill="auto"/>
            <w:vAlign w:val="center"/>
          </w:tcPr>
          <w:p w14:paraId="2191C793" w14:textId="30BF0BCF"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70A204FA" w14:textId="5538F194"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12A5DBF7" w14:textId="2CF27890"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25-01 ст. Курская, пер. Октябрьский, 6а</w:t>
            </w:r>
          </w:p>
        </w:tc>
        <w:tc>
          <w:tcPr>
            <w:tcW w:w="645" w:type="dxa"/>
            <w:shd w:val="clear" w:color="auto" w:fill="auto"/>
            <w:vAlign w:val="center"/>
          </w:tcPr>
          <w:p w14:paraId="7FF450FE" w14:textId="0D01745A"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AD41E4D" w14:textId="662898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169B5DE5" w14:textId="3E7207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616DDF93" w14:textId="5F0D89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4F26EBE2" w14:textId="6AABF0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3342302" w14:textId="612C8A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222FB867" w14:textId="04BD28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1BC2157F" w14:textId="67CB70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7FBF66F3" w14:textId="02A37B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6CDD72DC" w14:textId="54B2A4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7A9E1616" w14:textId="77777777" w:rsidTr="00054C7F">
        <w:trPr>
          <w:trHeight w:hRule="exact" w:val="284"/>
        </w:trPr>
        <w:tc>
          <w:tcPr>
            <w:tcW w:w="392" w:type="dxa"/>
            <w:vMerge/>
            <w:shd w:val="clear" w:color="auto" w:fill="auto"/>
            <w:vAlign w:val="center"/>
          </w:tcPr>
          <w:p w14:paraId="4DCEEEB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6A90EA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EA4795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6CF8919" w14:textId="0BD95F7D"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52CB480B" w14:textId="5236DB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5B979E2B" w14:textId="1D8543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629BBF18" w14:textId="4101EC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0BFEF601" w14:textId="149569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F30489F" w14:textId="430414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0A5EE7D0" w14:textId="0E99E9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75EFC730" w14:textId="41ADCC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0AB97839" w14:textId="4381B4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0845D8E2" w14:textId="6207B8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D4CD01F" w14:textId="77777777" w:rsidTr="00054C7F">
        <w:trPr>
          <w:trHeight w:hRule="exact" w:val="284"/>
        </w:trPr>
        <w:tc>
          <w:tcPr>
            <w:tcW w:w="392" w:type="dxa"/>
            <w:vMerge/>
            <w:shd w:val="clear" w:color="auto" w:fill="auto"/>
            <w:vAlign w:val="center"/>
          </w:tcPr>
          <w:p w14:paraId="1DC24ED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25769E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863D3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EE79509" w14:textId="2D30FA21"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454D7899" w14:textId="167AA0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48186903" w14:textId="797C4F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6B81735A" w14:textId="4CD3AE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603326AD" w14:textId="6E2ED1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55F92BE" w14:textId="1533F4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5E8D38F8" w14:textId="052948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6ACF79E7" w14:textId="1BC62D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34847DC4" w14:textId="1CDE78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59D9A2F1" w14:textId="1DB09F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8775E6D" w14:textId="77777777" w:rsidTr="00054C7F">
        <w:trPr>
          <w:trHeight w:hRule="exact" w:val="284"/>
        </w:trPr>
        <w:tc>
          <w:tcPr>
            <w:tcW w:w="392" w:type="dxa"/>
            <w:vMerge/>
            <w:shd w:val="clear" w:color="auto" w:fill="auto"/>
            <w:vAlign w:val="center"/>
          </w:tcPr>
          <w:p w14:paraId="56D8DD3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8AAC03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99E1F1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21C3011" w14:textId="4AF894E9"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7E6CCD2B" w14:textId="16062D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2F07F863" w14:textId="0612E2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5FD0BAEA" w14:textId="535A66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659F91C0" w14:textId="708F03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5A75E6C" w14:textId="398614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70DE2FBF" w14:textId="67C0D1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16DA9C6A" w14:textId="6B3981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5BAF42E2" w14:textId="181EF5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6DA5B0AA" w14:textId="76CB2C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2506683A" w14:textId="77777777" w:rsidTr="00054C7F">
        <w:trPr>
          <w:trHeight w:hRule="exact" w:val="284"/>
        </w:trPr>
        <w:tc>
          <w:tcPr>
            <w:tcW w:w="392" w:type="dxa"/>
            <w:vMerge/>
            <w:shd w:val="clear" w:color="auto" w:fill="auto"/>
            <w:vAlign w:val="center"/>
          </w:tcPr>
          <w:p w14:paraId="666E280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B0289B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B6AA81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5BE8BE9" w14:textId="3D758F14"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5A0A4D86" w14:textId="3B94E0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584CEC63" w14:textId="5972C3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1A158296" w14:textId="2DEF08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463F6831" w14:textId="28ACBF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98D0662" w14:textId="064395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023A8445" w14:textId="69DB01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19F0F40E" w14:textId="11E6E6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4BCF7E47" w14:textId="622875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722C3551" w14:textId="4537A4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4A56AD14" w14:textId="77777777" w:rsidTr="00054C7F">
        <w:trPr>
          <w:trHeight w:hRule="exact" w:val="284"/>
        </w:trPr>
        <w:tc>
          <w:tcPr>
            <w:tcW w:w="392" w:type="dxa"/>
            <w:vMerge/>
            <w:shd w:val="clear" w:color="auto" w:fill="auto"/>
            <w:vAlign w:val="center"/>
          </w:tcPr>
          <w:p w14:paraId="01D9400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67A26E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7336E6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B1E060D" w14:textId="61FEC356"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9DAD942" w14:textId="0B9CC9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1BCD8179" w14:textId="18E16C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35ECBB80" w14:textId="580CE4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55E1EE59" w14:textId="2BC8EE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81A5CC" w14:textId="568212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23C2584E" w14:textId="56FBAE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71C26FF7" w14:textId="1061DC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4B4E4972" w14:textId="154BAA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156477DA" w14:textId="12DB47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155C78B5" w14:textId="77777777" w:rsidTr="00054C7F">
        <w:trPr>
          <w:trHeight w:hRule="exact" w:val="284"/>
        </w:trPr>
        <w:tc>
          <w:tcPr>
            <w:tcW w:w="392" w:type="dxa"/>
            <w:vMerge/>
            <w:shd w:val="clear" w:color="auto" w:fill="auto"/>
            <w:vAlign w:val="center"/>
          </w:tcPr>
          <w:p w14:paraId="7A3AABA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7D8529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0E5C07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915DCB1" w14:textId="1729389F"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6C03A03" w14:textId="4190F6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377E3D8D" w14:textId="715573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010C0BC0" w14:textId="7B652F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462B857D" w14:textId="504CBB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EACE3DB" w14:textId="2AC185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19AE0687" w14:textId="5D181B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443D24D6" w14:textId="00E8C6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78BAFDA1" w14:textId="7D01F2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38A10C2A" w14:textId="4ECF70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63CF84B1" w14:textId="77777777" w:rsidTr="00054C7F">
        <w:trPr>
          <w:trHeight w:hRule="exact" w:val="739"/>
        </w:trPr>
        <w:tc>
          <w:tcPr>
            <w:tcW w:w="392" w:type="dxa"/>
            <w:vMerge/>
            <w:shd w:val="clear" w:color="auto" w:fill="auto"/>
            <w:vAlign w:val="center"/>
          </w:tcPr>
          <w:p w14:paraId="178F7C3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69E0AB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80F326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A0C89C7" w14:textId="61353A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7E0E8FA0" w14:textId="19F9FF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0FA8E264" w14:textId="26DEA4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5D01D424" w14:textId="3BF0F1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2A3463AA" w14:textId="7DDA4A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6E02A87" w14:textId="3A7745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50CC589B" w14:textId="0CB7B5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4A700ACC" w14:textId="7EC8C0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475B21CE" w14:textId="769AE4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0E2CB2AE" w14:textId="2F4F21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14281589" w14:textId="77777777" w:rsidTr="00054C7F">
        <w:trPr>
          <w:trHeight w:hRule="exact" w:val="707"/>
        </w:trPr>
        <w:tc>
          <w:tcPr>
            <w:tcW w:w="392" w:type="dxa"/>
            <w:vMerge/>
            <w:shd w:val="clear" w:color="auto" w:fill="auto"/>
            <w:vAlign w:val="center"/>
          </w:tcPr>
          <w:p w14:paraId="2B225F1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0A667D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AEB952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AC6BDE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570501C" w14:textId="31AF42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6,276</w:t>
            </w:r>
          </w:p>
        </w:tc>
        <w:tc>
          <w:tcPr>
            <w:tcW w:w="1513" w:type="dxa"/>
            <w:shd w:val="clear" w:color="auto" w:fill="auto"/>
            <w:vAlign w:val="center"/>
          </w:tcPr>
          <w:p w14:paraId="20BE327E" w14:textId="2B9A7D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1055" w:type="dxa"/>
            <w:shd w:val="clear" w:color="auto" w:fill="auto"/>
            <w:vAlign w:val="center"/>
          </w:tcPr>
          <w:p w14:paraId="3BA3C9F7" w14:textId="7553DD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3,7827</w:t>
            </w:r>
          </w:p>
        </w:tc>
        <w:tc>
          <w:tcPr>
            <w:tcW w:w="980" w:type="dxa"/>
            <w:shd w:val="clear" w:color="auto" w:fill="auto"/>
            <w:vAlign w:val="center"/>
          </w:tcPr>
          <w:p w14:paraId="1587D96E" w14:textId="63DDEA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7AD1C7E" w14:textId="5375A9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0,221</w:t>
            </w:r>
          </w:p>
        </w:tc>
        <w:tc>
          <w:tcPr>
            <w:tcW w:w="1329" w:type="dxa"/>
            <w:shd w:val="clear" w:color="auto" w:fill="auto"/>
            <w:vAlign w:val="center"/>
          </w:tcPr>
          <w:p w14:paraId="672AC4D8" w14:textId="63FF6B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6,42</w:t>
            </w:r>
          </w:p>
        </w:tc>
        <w:tc>
          <w:tcPr>
            <w:tcW w:w="1286" w:type="dxa"/>
            <w:shd w:val="clear" w:color="auto" w:fill="auto"/>
            <w:vAlign w:val="center"/>
          </w:tcPr>
          <w:p w14:paraId="6ECE7FB6" w14:textId="58C5FB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6,641</w:t>
            </w:r>
          </w:p>
        </w:tc>
        <w:tc>
          <w:tcPr>
            <w:tcW w:w="1366" w:type="dxa"/>
            <w:shd w:val="clear" w:color="auto" w:fill="auto"/>
            <w:vAlign w:val="center"/>
          </w:tcPr>
          <w:p w14:paraId="030662E1" w14:textId="3E471E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-0,365</w:t>
            </w:r>
          </w:p>
        </w:tc>
        <w:tc>
          <w:tcPr>
            <w:tcW w:w="1176" w:type="dxa"/>
            <w:shd w:val="clear" w:color="auto" w:fill="auto"/>
            <w:vAlign w:val="center"/>
          </w:tcPr>
          <w:p w14:paraId="270C0BA9" w14:textId="497A55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1043899" w14:textId="77777777" w:rsidTr="00054C7F">
        <w:trPr>
          <w:trHeight w:hRule="exact" w:val="283"/>
        </w:trPr>
        <w:tc>
          <w:tcPr>
            <w:tcW w:w="392" w:type="dxa"/>
            <w:vMerge w:val="restart"/>
            <w:shd w:val="clear" w:color="auto" w:fill="auto"/>
            <w:vAlign w:val="center"/>
          </w:tcPr>
          <w:p w14:paraId="5745572B"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1A2DFA52"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0E8CC44" w14:textId="39EA4AC6"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25-02 ст. Курская, ул. Калинина, 226</w:t>
            </w:r>
          </w:p>
        </w:tc>
        <w:tc>
          <w:tcPr>
            <w:tcW w:w="645" w:type="dxa"/>
            <w:shd w:val="clear" w:color="auto" w:fill="auto"/>
            <w:vAlign w:val="center"/>
          </w:tcPr>
          <w:p w14:paraId="2DF13A8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1A5FF1CA" w14:textId="092274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6DCB9F8E" w14:textId="09E90E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37B50E3C" w14:textId="62D366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37EFF32E" w14:textId="0C30D3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B510E52" w14:textId="48222F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3F9F14C4" w14:textId="6274E1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54EC66CA" w14:textId="390BAB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0C302715" w14:textId="0FAE9B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2E57FFFC" w14:textId="38A154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0B66694D" w14:textId="77777777" w:rsidTr="00054C7F">
        <w:trPr>
          <w:trHeight w:hRule="exact" w:val="284"/>
        </w:trPr>
        <w:tc>
          <w:tcPr>
            <w:tcW w:w="392" w:type="dxa"/>
            <w:vMerge/>
            <w:shd w:val="clear" w:color="auto" w:fill="auto"/>
            <w:vAlign w:val="center"/>
          </w:tcPr>
          <w:p w14:paraId="19FBF51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1F62C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C284BF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0F6725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98D048B" w14:textId="4004D2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01F3FDED" w14:textId="1414F1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08611946" w14:textId="1A315D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101335B0" w14:textId="69D2F4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BFF69F2" w14:textId="5D0A053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20904707" w14:textId="647691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5A01906A" w14:textId="33A889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090E072E" w14:textId="63AC05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7A362CED" w14:textId="5966FA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0F93DBB8" w14:textId="77777777" w:rsidTr="00054C7F">
        <w:trPr>
          <w:trHeight w:hRule="exact" w:val="284"/>
        </w:trPr>
        <w:tc>
          <w:tcPr>
            <w:tcW w:w="392" w:type="dxa"/>
            <w:vMerge/>
            <w:shd w:val="clear" w:color="auto" w:fill="auto"/>
            <w:vAlign w:val="center"/>
          </w:tcPr>
          <w:p w14:paraId="72E2635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20A25E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A5CB70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1E582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CBCBFA9" w14:textId="1763AB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7011BAA4" w14:textId="65C96F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73321658" w14:textId="6D6584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6390160B" w14:textId="5F573B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9AA8960" w14:textId="308862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0E64F880" w14:textId="7B37FC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529E0B0F" w14:textId="2DE939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141B2002" w14:textId="674380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6FA7B33B" w14:textId="239D63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54B28AA3" w14:textId="77777777" w:rsidTr="00054C7F">
        <w:trPr>
          <w:trHeight w:hRule="exact" w:val="284"/>
        </w:trPr>
        <w:tc>
          <w:tcPr>
            <w:tcW w:w="392" w:type="dxa"/>
            <w:vMerge/>
            <w:shd w:val="clear" w:color="auto" w:fill="auto"/>
            <w:vAlign w:val="center"/>
          </w:tcPr>
          <w:p w14:paraId="3660C9E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A2F901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DB8B4E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1FFD76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0EF6948F" w14:textId="16A8E7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24ADF024" w14:textId="68D264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3FE265C7" w14:textId="59674A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6B674ED2" w14:textId="2F547B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47ABB9" w14:textId="5709FF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5993C587" w14:textId="35AB01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150DA67C" w14:textId="7C6E41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47B89FBD" w14:textId="2CCDA1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10D4F473" w14:textId="67C1AD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5F2A0B14" w14:textId="77777777" w:rsidTr="00054C7F">
        <w:trPr>
          <w:trHeight w:hRule="exact" w:val="284"/>
        </w:trPr>
        <w:tc>
          <w:tcPr>
            <w:tcW w:w="392" w:type="dxa"/>
            <w:vMerge/>
            <w:shd w:val="clear" w:color="auto" w:fill="auto"/>
            <w:vAlign w:val="center"/>
          </w:tcPr>
          <w:p w14:paraId="607D652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59E967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FFFDC8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5BCEE5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C0FF5F0" w14:textId="1F2151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0B5AE7D6" w14:textId="5C49E1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397CA2BB" w14:textId="4117A8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7D7BBD4A" w14:textId="57DEBA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F19CC87" w14:textId="16B38E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6BC80845" w14:textId="0178F7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73F225DD" w14:textId="18B345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2BA39795" w14:textId="30735A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3DFAF231" w14:textId="546F27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77F2E189" w14:textId="77777777" w:rsidTr="00054C7F">
        <w:trPr>
          <w:trHeight w:hRule="exact" w:val="284"/>
        </w:trPr>
        <w:tc>
          <w:tcPr>
            <w:tcW w:w="392" w:type="dxa"/>
            <w:vMerge/>
            <w:shd w:val="clear" w:color="auto" w:fill="auto"/>
            <w:vAlign w:val="center"/>
          </w:tcPr>
          <w:p w14:paraId="6AF7F0D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4DEEAC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6E2A8F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079EF0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0D43982" w14:textId="74748D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78AF191F" w14:textId="3656EA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7063C5DA" w14:textId="6D2B1D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3EAA2552" w14:textId="5C1521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0668EA3" w14:textId="31BA16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197AC082" w14:textId="4AF4BA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15380509" w14:textId="2993F5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2125DA87" w14:textId="2C40CD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443D1F9F" w14:textId="4D17FA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0370F99E" w14:textId="77777777" w:rsidTr="00054C7F">
        <w:trPr>
          <w:trHeight w:hRule="exact" w:val="284"/>
        </w:trPr>
        <w:tc>
          <w:tcPr>
            <w:tcW w:w="392" w:type="dxa"/>
            <w:vMerge/>
            <w:shd w:val="clear" w:color="auto" w:fill="auto"/>
            <w:vAlign w:val="center"/>
          </w:tcPr>
          <w:p w14:paraId="3BC34F9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ED203D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9EA25B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6B6032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1FA39396" w14:textId="33B94E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61619F9B" w14:textId="670AEC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7934ED66" w14:textId="609B21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7E845810" w14:textId="7ABD95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6336150" w14:textId="561DC2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6C290B82" w14:textId="4EC6B7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7DAB6512" w14:textId="387A3D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335164A4" w14:textId="44880B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548EC038" w14:textId="322C53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209F669A" w14:textId="77777777" w:rsidTr="00054C7F">
        <w:trPr>
          <w:trHeight w:hRule="exact" w:val="739"/>
        </w:trPr>
        <w:tc>
          <w:tcPr>
            <w:tcW w:w="392" w:type="dxa"/>
            <w:vMerge/>
            <w:shd w:val="clear" w:color="auto" w:fill="auto"/>
            <w:vAlign w:val="center"/>
          </w:tcPr>
          <w:p w14:paraId="2024CAA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E7E977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984CE2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6E56A90"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7A35D938" w14:textId="02DD40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7EDB4169" w14:textId="7D128D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3C6953F4" w14:textId="75E978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2FC68664" w14:textId="28A4F6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E1E807E" w14:textId="5B9805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23345DA2" w14:textId="72211B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2AF8CD12" w14:textId="7B1676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25DFEE61" w14:textId="27C20F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1AC8B39E" w14:textId="5AD19F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36DD5824" w14:textId="77777777" w:rsidTr="00054C7F">
        <w:trPr>
          <w:trHeight w:hRule="exact" w:val="707"/>
        </w:trPr>
        <w:tc>
          <w:tcPr>
            <w:tcW w:w="392" w:type="dxa"/>
            <w:vMerge/>
            <w:shd w:val="clear" w:color="auto" w:fill="auto"/>
            <w:vAlign w:val="center"/>
          </w:tcPr>
          <w:p w14:paraId="1E2FF03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020739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7FFEF8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094EF4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4CAD2DF8" w14:textId="68BA07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1,247</w:t>
            </w:r>
          </w:p>
        </w:tc>
        <w:tc>
          <w:tcPr>
            <w:tcW w:w="1513" w:type="dxa"/>
            <w:shd w:val="clear" w:color="auto" w:fill="auto"/>
            <w:vAlign w:val="center"/>
          </w:tcPr>
          <w:p w14:paraId="2AC96A7F" w14:textId="43BFD6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0C075717" w14:textId="55D02C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10A4D5BD" w14:textId="738E21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EA878F9" w14:textId="2E9B8F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329" w:type="dxa"/>
            <w:shd w:val="clear" w:color="auto" w:fill="auto"/>
            <w:vAlign w:val="center"/>
          </w:tcPr>
          <w:p w14:paraId="40359C9C" w14:textId="20E26D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0,4461</w:t>
            </w:r>
          </w:p>
        </w:tc>
        <w:tc>
          <w:tcPr>
            <w:tcW w:w="1286" w:type="dxa"/>
            <w:shd w:val="clear" w:color="auto" w:fill="auto"/>
            <w:vAlign w:val="center"/>
          </w:tcPr>
          <w:p w14:paraId="63C5D055" w14:textId="299963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0,467</w:t>
            </w:r>
          </w:p>
        </w:tc>
        <w:tc>
          <w:tcPr>
            <w:tcW w:w="1366" w:type="dxa"/>
            <w:shd w:val="clear" w:color="auto" w:fill="auto"/>
            <w:vAlign w:val="center"/>
          </w:tcPr>
          <w:p w14:paraId="36D6278B" w14:textId="7C8BE0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0,779</w:t>
            </w:r>
          </w:p>
        </w:tc>
        <w:tc>
          <w:tcPr>
            <w:tcW w:w="1176" w:type="dxa"/>
            <w:shd w:val="clear" w:color="auto" w:fill="auto"/>
            <w:vAlign w:val="center"/>
          </w:tcPr>
          <w:p w14:paraId="50B7D118" w14:textId="1D2D79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37</w:t>
            </w:r>
          </w:p>
        </w:tc>
      </w:tr>
      <w:tr w:rsidR="00EB18DE" w:rsidRPr="00AA7ED0" w14:paraId="767B6B47" w14:textId="77777777" w:rsidTr="00054C7F">
        <w:trPr>
          <w:trHeight w:hRule="exact" w:val="283"/>
        </w:trPr>
        <w:tc>
          <w:tcPr>
            <w:tcW w:w="392" w:type="dxa"/>
            <w:vMerge w:val="restart"/>
            <w:shd w:val="clear" w:color="auto" w:fill="auto"/>
            <w:vAlign w:val="center"/>
          </w:tcPr>
          <w:p w14:paraId="0B81CD53"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0DAE91EB"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D2090A6" w14:textId="3243B9FB"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25-03 ст. Курская, ул. Ессентукская, 47</w:t>
            </w:r>
          </w:p>
        </w:tc>
        <w:tc>
          <w:tcPr>
            <w:tcW w:w="645" w:type="dxa"/>
            <w:shd w:val="clear" w:color="auto" w:fill="auto"/>
            <w:vAlign w:val="center"/>
          </w:tcPr>
          <w:p w14:paraId="655A3DE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20645E6" w14:textId="189811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55B4671D" w14:textId="1CD6D2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04E4A638" w14:textId="343410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52C96E49" w14:textId="725CFA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498CC5A" w14:textId="73F943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44E44667" w14:textId="3CAC59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046DAF9E" w14:textId="3AFE37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7EF6FDD6" w14:textId="45AEEE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6474F8D8" w14:textId="630D79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3C814621" w14:textId="77777777" w:rsidTr="00054C7F">
        <w:trPr>
          <w:trHeight w:hRule="exact" w:val="284"/>
        </w:trPr>
        <w:tc>
          <w:tcPr>
            <w:tcW w:w="392" w:type="dxa"/>
            <w:vMerge/>
            <w:shd w:val="clear" w:color="auto" w:fill="auto"/>
            <w:vAlign w:val="center"/>
          </w:tcPr>
          <w:p w14:paraId="77CF89D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FE6D6B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5C70DF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06F38C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5E152A1" w14:textId="5276E1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302BB066" w14:textId="35AE8B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171AFE97" w14:textId="2EA3C7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01A5AFEA" w14:textId="6AE94E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C5A5B4E" w14:textId="1370D0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416D9B20" w14:textId="69FF9D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24E4ED1F" w14:textId="0E4663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7D699793" w14:textId="3D5542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56E8D005" w14:textId="0AE6EE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3C399FA" w14:textId="77777777" w:rsidTr="00054C7F">
        <w:trPr>
          <w:trHeight w:hRule="exact" w:val="284"/>
        </w:trPr>
        <w:tc>
          <w:tcPr>
            <w:tcW w:w="392" w:type="dxa"/>
            <w:vMerge/>
            <w:shd w:val="clear" w:color="auto" w:fill="auto"/>
            <w:vAlign w:val="center"/>
          </w:tcPr>
          <w:p w14:paraId="466C328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FDC783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7FD58F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49991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2B8235FC" w14:textId="7F734E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3D5DD459" w14:textId="059B62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53A81EF7" w14:textId="1A7480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73B8D241" w14:textId="64E126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466F05E" w14:textId="2C8A92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4C1FF73A" w14:textId="5B1CB6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015C44F0" w14:textId="7781BF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4BCD6EFF" w14:textId="47A278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2328153D" w14:textId="3EE969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982AB53" w14:textId="77777777" w:rsidTr="00054C7F">
        <w:trPr>
          <w:trHeight w:hRule="exact" w:val="284"/>
        </w:trPr>
        <w:tc>
          <w:tcPr>
            <w:tcW w:w="392" w:type="dxa"/>
            <w:vMerge/>
            <w:shd w:val="clear" w:color="auto" w:fill="auto"/>
            <w:vAlign w:val="center"/>
          </w:tcPr>
          <w:p w14:paraId="11F6FD5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B61AD3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D3E590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BE9BF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3176A546" w14:textId="28592F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2FAF44E6" w14:textId="007EC6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71F2F68E" w14:textId="118598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10E99EF9" w14:textId="3AD772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D8473D2" w14:textId="764A3D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0D5C366E" w14:textId="19328B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25A0C63F" w14:textId="430EB7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23E21FC7" w14:textId="2693B1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34E9D44F" w14:textId="0B0D26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373A8330" w14:textId="77777777" w:rsidTr="00054C7F">
        <w:trPr>
          <w:trHeight w:hRule="exact" w:val="284"/>
        </w:trPr>
        <w:tc>
          <w:tcPr>
            <w:tcW w:w="392" w:type="dxa"/>
            <w:vMerge/>
            <w:shd w:val="clear" w:color="auto" w:fill="auto"/>
            <w:vAlign w:val="center"/>
          </w:tcPr>
          <w:p w14:paraId="74F353B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5DF4EA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2DA098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1AB7EB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B291F0C" w14:textId="1207D9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73991720" w14:textId="5234BF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53192BEC" w14:textId="5F25AF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07B6DBF9" w14:textId="71723F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D218DC4" w14:textId="46EC2D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5B48556B" w14:textId="6D892C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0101D313" w14:textId="4286CA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3E0B3447" w14:textId="481610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4EE1605C" w14:textId="11874A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56D0445" w14:textId="77777777" w:rsidTr="00054C7F">
        <w:trPr>
          <w:trHeight w:hRule="exact" w:val="284"/>
        </w:trPr>
        <w:tc>
          <w:tcPr>
            <w:tcW w:w="392" w:type="dxa"/>
            <w:vMerge/>
            <w:shd w:val="clear" w:color="auto" w:fill="auto"/>
            <w:vAlign w:val="center"/>
          </w:tcPr>
          <w:p w14:paraId="5AC7932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564A99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1CAD3B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D28960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69106B46" w14:textId="41BB32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35F04960" w14:textId="459670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5E3BC5C2" w14:textId="4C7606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361E942B" w14:textId="210C90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E2716A7" w14:textId="7A1F33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4C9CE720" w14:textId="1A068F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3A5B8407" w14:textId="08AC08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63E4CC5E" w14:textId="4AD490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5B812B75" w14:textId="57CAF4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75BC3491" w14:textId="77777777" w:rsidTr="00054C7F">
        <w:trPr>
          <w:trHeight w:hRule="exact" w:val="284"/>
        </w:trPr>
        <w:tc>
          <w:tcPr>
            <w:tcW w:w="392" w:type="dxa"/>
            <w:vMerge/>
            <w:shd w:val="clear" w:color="auto" w:fill="auto"/>
            <w:vAlign w:val="center"/>
          </w:tcPr>
          <w:p w14:paraId="4249799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7CAB4B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6833A3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35D9EF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39A704D3" w14:textId="583C8FE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5770EFDD" w14:textId="2668EA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22AEC9A1" w14:textId="1D410C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2679DEE3" w14:textId="5DFE0A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C686330" w14:textId="75E536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3BB1EF2C" w14:textId="755765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34313072" w14:textId="34F090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5E1C4780" w14:textId="0BD20C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7DEFDB47" w14:textId="143367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3298CA6D" w14:textId="77777777" w:rsidTr="00054C7F">
        <w:trPr>
          <w:trHeight w:hRule="exact" w:val="739"/>
        </w:trPr>
        <w:tc>
          <w:tcPr>
            <w:tcW w:w="392" w:type="dxa"/>
            <w:vMerge/>
            <w:shd w:val="clear" w:color="auto" w:fill="auto"/>
            <w:vAlign w:val="center"/>
          </w:tcPr>
          <w:p w14:paraId="50398F9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B4689D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C23E6B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8569E8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6E0C3C64" w14:textId="7F9B69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6675ADA1" w14:textId="083D04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4B92E981" w14:textId="7C6BF5D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5E14E8E8" w14:textId="3B1281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337ED76" w14:textId="4FF306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739DB842" w14:textId="394949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04B2A781" w14:textId="4B949F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54D0A627" w14:textId="1FBE2E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6382F909" w14:textId="5E0AB3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7791E1E4" w14:textId="77777777" w:rsidTr="00054C7F">
        <w:trPr>
          <w:trHeight w:hRule="exact" w:val="707"/>
        </w:trPr>
        <w:tc>
          <w:tcPr>
            <w:tcW w:w="392" w:type="dxa"/>
            <w:vMerge/>
            <w:shd w:val="clear" w:color="auto" w:fill="auto"/>
            <w:vAlign w:val="center"/>
          </w:tcPr>
          <w:p w14:paraId="2A9A909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6AAA8C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C19E10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7DA208E"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361FDA14" w14:textId="5EBE25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7EFDF9B8" w14:textId="3FA8AF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7061FA7B" w14:textId="53B330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79D33D96" w14:textId="4017FE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7EE9BE7" w14:textId="7389B9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0,020</w:t>
            </w:r>
          </w:p>
        </w:tc>
        <w:tc>
          <w:tcPr>
            <w:tcW w:w="1329" w:type="dxa"/>
            <w:shd w:val="clear" w:color="auto" w:fill="auto"/>
            <w:vAlign w:val="center"/>
          </w:tcPr>
          <w:p w14:paraId="57DFC2DC" w14:textId="059B6C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0,7336</w:t>
            </w:r>
          </w:p>
        </w:tc>
        <w:tc>
          <w:tcPr>
            <w:tcW w:w="1286" w:type="dxa"/>
            <w:shd w:val="clear" w:color="auto" w:fill="auto"/>
            <w:vAlign w:val="center"/>
          </w:tcPr>
          <w:p w14:paraId="3E4358E0" w14:textId="369101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0,754</w:t>
            </w:r>
          </w:p>
        </w:tc>
        <w:tc>
          <w:tcPr>
            <w:tcW w:w="1366" w:type="dxa"/>
            <w:shd w:val="clear" w:color="auto" w:fill="auto"/>
            <w:vAlign w:val="center"/>
          </w:tcPr>
          <w:p w14:paraId="38B552E1" w14:textId="73E773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-0,066</w:t>
            </w:r>
          </w:p>
        </w:tc>
        <w:tc>
          <w:tcPr>
            <w:tcW w:w="1176" w:type="dxa"/>
            <w:shd w:val="clear" w:color="auto" w:fill="auto"/>
            <w:vAlign w:val="center"/>
          </w:tcPr>
          <w:p w14:paraId="1F3962D9" w14:textId="113ECA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66101B3B" w14:textId="77777777" w:rsidTr="00054C7F">
        <w:trPr>
          <w:trHeight w:hRule="exact" w:val="283"/>
        </w:trPr>
        <w:tc>
          <w:tcPr>
            <w:tcW w:w="392" w:type="dxa"/>
            <w:vMerge w:val="restart"/>
            <w:shd w:val="clear" w:color="auto" w:fill="auto"/>
            <w:vAlign w:val="center"/>
          </w:tcPr>
          <w:p w14:paraId="5177F90F"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029A9AE1"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03468D5" w14:textId="214CE40D"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25-04 ст. Курская, пер. Школьный, 8</w:t>
            </w:r>
          </w:p>
        </w:tc>
        <w:tc>
          <w:tcPr>
            <w:tcW w:w="645" w:type="dxa"/>
            <w:shd w:val="clear" w:color="auto" w:fill="auto"/>
            <w:vAlign w:val="center"/>
          </w:tcPr>
          <w:p w14:paraId="75A6649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0B6E8C1C" w14:textId="0E83AA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2B01D6EE" w14:textId="6C3716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009F2A41" w14:textId="37E9F5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75249F28" w14:textId="769415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8FAAD6F" w14:textId="2A05F2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63DC298E" w14:textId="4137C9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10330933" w14:textId="1437DE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10F4B07D" w14:textId="3E57F9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16235F6A" w14:textId="4FFF1E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3C1B485A" w14:textId="77777777" w:rsidTr="00054C7F">
        <w:trPr>
          <w:trHeight w:hRule="exact" w:val="284"/>
        </w:trPr>
        <w:tc>
          <w:tcPr>
            <w:tcW w:w="392" w:type="dxa"/>
            <w:vMerge/>
            <w:shd w:val="clear" w:color="auto" w:fill="auto"/>
            <w:vAlign w:val="center"/>
          </w:tcPr>
          <w:p w14:paraId="12F1895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72E9F7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2A7FE9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1DF558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1FDFFD7F" w14:textId="4FD25F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6F0CBD7C" w14:textId="54AC3D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56CE41C5" w14:textId="66EB72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41BE08FE" w14:textId="67765B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26BDDBA" w14:textId="429836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6F260029" w14:textId="647408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1FE10BB3" w14:textId="5289B7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178A8D99" w14:textId="0854E1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3966E992" w14:textId="3B6E81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8E78CD8" w14:textId="77777777" w:rsidTr="00054C7F">
        <w:trPr>
          <w:trHeight w:hRule="exact" w:val="284"/>
        </w:trPr>
        <w:tc>
          <w:tcPr>
            <w:tcW w:w="392" w:type="dxa"/>
            <w:vMerge/>
            <w:shd w:val="clear" w:color="auto" w:fill="auto"/>
            <w:vAlign w:val="center"/>
          </w:tcPr>
          <w:p w14:paraId="7DB3750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89D0FD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C76836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99BD26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9E34DBA" w14:textId="5618B2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702994A9" w14:textId="0C8E40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06390B2A" w14:textId="2A894F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556DEFCC" w14:textId="0EE83E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953F05" w14:textId="7E9F9C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799FA1D1" w14:textId="4C3964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7C0FCAA1" w14:textId="50D2EB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04DD7E80" w14:textId="46A396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404A994A" w14:textId="0CC721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A812120" w14:textId="77777777" w:rsidTr="00054C7F">
        <w:trPr>
          <w:trHeight w:hRule="exact" w:val="284"/>
        </w:trPr>
        <w:tc>
          <w:tcPr>
            <w:tcW w:w="392" w:type="dxa"/>
            <w:vMerge/>
            <w:shd w:val="clear" w:color="auto" w:fill="auto"/>
            <w:vAlign w:val="center"/>
          </w:tcPr>
          <w:p w14:paraId="3612EF9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F7E6BB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FF8237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D75D5C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C977189" w14:textId="294A10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38EB75CD" w14:textId="1970D3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3C131BEE" w14:textId="356A08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442346DD" w14:textId="675A8F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862581E" w14:textId="184CE9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0FDB237C" w14:textId="59B8B8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64ED0271" w14:textId="1E7D30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7383A44E" w14:textId="43B09B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1C433CD3" w14:textId="6943D9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30C98A5" w14:textId="77777777" w:rsidTr="00054C7F">
        <w:trPr>
          <w:trHeight w:hRule="exact" w:val="284"/>
        </w:trPr>
        <w:tc>
          <w:tcPr>
            <w:tcW w:w="392" w:type="dxa"/>
            <w:vMerge/>
            <w:shd w:val="clear" w:color="auto" w:fill="auto"/>
            <w:vAlign w:val="center"/>
          </w:tcPr>
          <w:p w14:paraId="26E0A47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131D6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F5C225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C9ED56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246D89D1" w14:textId="73E8EC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194CCFCD" w14:textId="49BD17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32CC99C8" w14:textId="35E176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6E344ADF" w14:textId="15C12D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7293635" w14:textId="2EF997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311905B" w14:textId="38482D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43DBCBA0" w14:textId="440D60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621F876C" w14:textId="503EC4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6E9B3351" w14:textId="130993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9C105FD" w14:textId="77777777" w:rsidTr="00054C7F">
        <w:trPr>
          <w:trHeight w:hRule="exact" w:val="284"/>
        </w:trPr>
        <w:tc>
          <w:tcPr>
            <w:tcW w:w="392" w:type="dxa"/>
            <w:vMerge/>
            <w:shd w:val="clear" w:color="auto" w:fill="auto"/>
            <w:vAlign w:val="center"/>
          </w:tcPr>
          <w:p w14:paraId="2548D34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5DDFC6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02891F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F74CAD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0E9725C1" w14:textId="30E38A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579009B2" w14:textId="2455DF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4BD0CE6D" w14:textId="799312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248C007E" w14:textId="5D1878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9FBB3E6" w14:textId="0EC5DF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8313507" w14:textId="5811D8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52CC2967" w14:textId="3FB2B4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7D5D48C7" w14:textId="45B9CC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7EBDFDDD" w14:textId="03EEB3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266793E1" w14:textId="77777777" w:rsidTr="00054C7F">
        <w:trPr>
          <w:trHeight w:hRule="exact" w:val="284"/>
        </w:trPr>
        <w:tc>
          <w:tcPr>
            <w:tcW w:w="392" w:type="dxa"/>
            <w:vMerge/>
            <w:shd w:val="clear" w:color="auto" w:fill="auto"/>
            <w:vAlign w:val="center"/>
          </w:tcPr>
          <w:p w14:paraId="5D0F9AB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AB0511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9232EE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5CA339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69294CF7" w14:textId="25DA46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707A9358" w14:textId="41C94E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29737B39" w14:textId="2207B6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4E4B150B" w14:textId="27FA76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17330F2" w14:textId="4E9519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2B29879C" w14:textId="490FA6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73444163" w14:textId="787493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1C8D6B61" w14:textId="2B5195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785D17D1" w14:textId="73E451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183A233E" w14:textId="77777777" w:rsidTr="00054C7F">
        <w:trPr>
          <w:trHeight w:hRule="exact" w:val="739"/>
        </w:trPr>
        <w:tc>
          <w:tcPr>
            <w:tcW w:w="392" w:type="dxa"/>
            <w:vMerge/>
            <w:shd w:val="clear" w:color="auto" w:fill="auto"/>
            <w:vAlign w:val="center"/>
          </w:tcPr>
          <w:p w14:paraId="6EA0E86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E00336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BFA4D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B23CA6F"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3719E79B" w14:textId="11AC0E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77D6F2A2" w14:textId="10ADEC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0C271C14" w14:textId="432641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536CDC0B" w14:textId="724307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242755B" w14:textId="108EC3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1A9CD1FE" w14:textId="4FDF73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0D30BE04" w14:textId="4A5F7C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21F65089" w14:textId="4C2C83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017C4A46" w14:textId="62CDD4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2FF30BE3" w14:textId="77777777" w:rsidTr="00054C7F">
        <w:trPr>
          <w:trHeight w:hRule="exact" w:val="707"/>
        </w:trPr>
        <w:tc>
          <w:tcPr>
            <w:tcW w:w="392" w:type="dxa"/>
            <w:vMerge/>
            <w:shd w:val="clear" w:color="auto" w:fill="auto"/>
            <w:vAlign w:val="center"/>
          </w:tcPr>
          <w:p w14:paraId="0966C3C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670E4B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402627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A88FABA"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140776BB" w14:textId="76FC6D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7D62B082" w14:textId="4D14BD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4E1A5D7E" w14:textId="51EB44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648184C3" w14:textId="3E793E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CF0C72" w14:textId="4C4CDB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D1D68ED" w14:textId="3B9237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0,2768</w:t>
            </w:r>
          </w:p>
        </w:tc>
        <w:tc>
          <w:tcPr>
            <w:tcW w:w="1286" w:type="dxa"/>
            <w:shd w:val="clear" w:color="auto" w:fill="auto"/>
            <w:vAlign w:val="center"/>
          </w:tcPr>
          <w:p w14:paraId="2C4F1B13" w14:textId="7359DB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0,279</w:t>
            </w:r>
          </w:p>
        </w:tc>
        <w:tc>
          <w:tcPr>
            <w:tcW w:w="1366" w:type="dxa"/>
            <w:shd w:val="clear" w:color="auto" w:fill="auto"/>
            <w:vAlign w:val="center"/>
          </w:tcPr>
          <w:p w14:paraId="71CE6C9C" w14:textId="5935A1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-0,021</w:t>
            </w:r>
          </w:p>
        </w:tc>
        <w:tc>
          <w:tcPr>
            <w:tcW w:w="1176" w:type="dxa"/>
            <w:shd w:val="clear" w:color="auto" w:fill="auto"/>
            <w:vAlign w:val="center"/>
          </w:tcPr>
          <w:p w14:paraId="17298C2B" w14:textId="798BDB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201CD5A" w14:textId="77777777" w:rsidTr="00054C7F">
        <w:trPr>
          <w:trHeight w:hRule="exact" w:val="283"/>
        </w:trPr>
        <w:tc>
          <w:tcPr>
            <w:tcW w:w="392" w:type="dxa"/>
            <w:vMerge w:val="restart"/>
            <w:shd w:val="clear" w:color="auto" w:fill="auto"/>
            <w:vAlign w:val="center"/>
          </w:tcPr>
          <w:p w14:paraId="0D4FE64A"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4D42683E"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7A5F7AE" w14:textId="433A3D1E"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25-05 ст. Курская, ул. Калинина, 132</w:t>
            </w:r>
          </w:p>
        </w:tc>
        <w:tc>
          <w:tcPr>
            <w:tcW w:w="645" w:type="dxa"/>
            <w:shd w:val="clear" w:color="auto" w:fill="auto"/>
            <w:vAlign w:val="center"/>
          </w:tcPr>
          <w:p w14:paraId="051B89E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0C874063" w14:textId="0DC213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3BBDD009" w14:textId="697507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7BE2BA57" w14:textId="3CB892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441389FA" w14:textId="13C9EA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CA104BA" w14:textId="4433BB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083F234C" w14:textId="0FBC78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7939D846" w14:textId="4C6273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3B2AE214" w14:textId="77FFA9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772FDB6D" w14:textId="26166D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43590685" w14:textId="77777777" w:rsidTr="00054C7F">
        <w:trPr>
          <w:trHeight w:hRule="exact" w:val="284"/>
        </w:trPr>
        <w:tc>
          <w:tcPr>
            <w:tcW w:w="392" w:type="dxa"/>
            <w:vMerge/>
            <w:shd w:val="clear" w:color="auto" w:fill="auto"/>
            <w:vAlign w:val="center"/>
          </w:tcPr>
          <w:p w14:paraId="1A2FA6C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11DD2C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02CB6E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E725B4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424303E" w14:textId="59FBD9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2B5BB3FC" w14:textId="2DD37F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78148EF4" w14:textId="6C6920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47BD20A0" w14:textId="6594DE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D9968E0" w14:textId="1B20A8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41592F8B" w14:textId="4EDB0B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1581BCFE" w14:textId="444205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2D3C196B" w14:textId="33E814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75A7D9BC" w14:textId="695620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05EE6DCD" w14:textId="77777777" w:rsidTr="00054C7F">
        <w:trPr>
          <w:trHeight w:hRule="exact" w:val="284"/>
        </w:trPr>
        <w:tc>
          <w:tcPr>
            <w:tcW w:w="392" w:type="dxa"/>
            <w:vMerge/>
            <w:shd w:val="clear" w:color="auto" w:fill="auto"/>
            <w:vAlign w:val="center"/>
          </w:tcPr>
          <w:p w14:paraId="495BF4A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7C5B0C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61C147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E4A065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18E189FA" w14:textId="164E73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1F76FDE9" w14:textId="5AC4AA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32F78F10" w14:textId="222177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5E383439" w14:textId="578E46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D385FA0" w14:textId="084008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66B94CB2" w14:textId="1B84E7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6DC0451E" w14:textId="54AD44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042884CA" w14:textId="1631D7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217AFAA6" w14:textId="1115EA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758BB1F1" w14:textId="77777777" w:rsidTr="00054C7F">
        <w:trPr>
          <w:trHeight w:hRule="exact" w:val="284"/>
        </w:trPr>
        <w:tc>
          <w:tcPr>
            <w:tcW w:w="392" w:type="dxa"/>
            <w:vMerge/>
            <w:shd w:val="clear" w:color="auto" w:fill="auto"/>
            <w:vAlign w:val="center"/>
          </w:tcPr>
          <w:p w14:paraId="26F70D7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ECD613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16FE3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522E38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267FE606" w14:textId="6C31EF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13A83333" w14:textId="52CD42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36C0D5CA" w14:textId="2B0F39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1ED66AF2" w14:textId="5E9B31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2D1811C" w14:textId="02C7F4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5A52D5AE" w14:textId="4BEECD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36DC4B21" w14:textId="2343AE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3C3AFF70" w14:textId="768FBD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3E664C58" w14:textId="036564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0C8FAF49" w14:textId="77777777" w:rsidTr="00054C7F">
        <w:trPr>
          <w:trHeight w:hRule="exact" w:val="284"/>
        </w:trPr>
        <w:tc>
          <w:tcPr>
            <w:tcW w:w="392" w:type="dxa"/>
            <w:vMerge/>
            <w:shd w:val="clear" w:color="auto" w:fill="auto"/>
            <w:vAlign w:val="center"/>
          </w:tcPr>
          <w:p w14:paraId="0B3672E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2E391B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F58F17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2353F7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4FD0D07C" w14:textId="0F9ACA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18DB027D" w14:textId="406A5E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24FB2CEF" w14:textId="6D6365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52F79727" w14:textId="7CAED2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F6E9432" w14:textId="59C231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50384AFC" w14:textId="09E7B4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1AA1731A" w14:textId="1910B6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3EC95FD9" w14:textId="314780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4E6ED289" w14:textId="1F0F76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34983EF3" w14:textId="77777777" w:rsidTr="00054C7F">
        <w:trPr>
          <w:trHeight w:hRule="exact" w:val="284"/>
        </w:trPr>
        <w:tc>
          <w:tcPr>
            <w:tcW w:w="392" w:type="dxa"/>
            <w:vMerge/>
            <w:shd w:val="clear" w:color="auto" w:fill="auto"/>
            <w:vAlign w:val="center"/>
          </w:tcPr>
          <w:p w14:paraId="7F442B0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532BAF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63CCFB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5FA25F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788EE67E" w14:textId="05C987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1D2D5C59" w14:textId="1F67AD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703C7D73" w14:textId="7C91B3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5BA58AAE" w14:textId="23AFBB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8C6103F" w14:textId="27B006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616A3553" w14:textId="2707A4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428C957B" w14:textId="6B2C24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264F71D7" w14:textId="177EC7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50CF1CFF" w14:textId="75BC8D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1C8ABF15" w14:textId="77777777" w:rsidTr="00054C7F">
        <w:trPr>
          <w:trHeight w:hRule="exact" w:val="284"/>
        </w:trPr>
        <w:tc>
          <w:tcPr>
            <w:tcW w:w="392" w:type="dxa"/>
            <w:vMerge/>
            <w:shd w:val="clear" w:color="auto" w:fill="auto"/>
            <w:vAlign w:val="center"/>
          </w:tcPr>
          <w:p w14:paraId="4FB3C1B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E1BC10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CA10A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7EE877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44D029DD" w14:textId="6DC31C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00E2D543" w14:textId="712983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191C13E1" w14:textId="49E1B6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65335C7A" w14:textId="412351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E6FB36F" w14:textId="0304F4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1E439C44" w14:textId="70245E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22CEA8C2" w14:textId="3E411E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6D2CDBF6" w14:textId="632A2D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6CFF6320" w14:textId="641476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6DC33BDA" w14:textId="77777777" w:rsidTr="00054C7F">
        <w:trPr>
          <w:trHeight w:hRule="exact" w:val="739"/>
        </w:trPr>
        <w:tc>
          <w:tcPr>
            <w:tcW w:w="392" w:type="dxa"/>
            <w:vMerge/>
            <w:shd w:val="clear" w:color="auto" w:fill="auto"/>
            <w:vAlign w:val="center"/>
          </w:tcPr>
          <w:p w14:paraId="11D1573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70C3AA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B33697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E62E98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53A5C951" w14:textId="1F958F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1A290A23" w14:textId="47AE89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33768ECC" w14:textId="3E799E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6650F6C8" w14:textId="46A68D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B184C38" w14:textId="7E9C30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7E30D9F4" w14:textId="48F1C5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33266F23" w14:textId="7E3C63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6482512D" w14:textId="6DD4C9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767125C7" w14:textId="174EEF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05EA595C" w14:textId="77777777" w:rsidTr="00054C7F">
        <w:trPr>
          <w:trHeight w:hRule="exact" w:val="707"/>
        </w:trPr>
        <w:tc>
          <w:tcPr>
            <w:tcW w:w="392" w:type="dxa"/>
            <w:vMerge/>
            <w:shd w:val="clear" w:color="auto" w:fill="auto"/>
            <w:vAlign w:val="center"/>
          </w:tcPr>
          <w:p w14:paraId="75DBFE1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AEFDB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B471A3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1C64CB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1F799E96" w14:textId="3068B9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513" w:type="dxa"/>
            <w:shd w:val="clear" w:color="auto" w:fill="auto"/>
            <w:vAlign w:val="center"/>
          </w:tcPr>
          <w:p w14:paraId="17C5AA60" w14:textId="3CB388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1055" w:type="dxa"/>
            <w:shd w:val="clear" w:color="auto" w:fill="auto"/>
            <w:vAlign w:val="center"/>
          </w:tcPr>
          <w:p w14:paraId="1525DC1A" w14:textId="44FAC6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0,172</w:t>
            </w:r>
          </w:p>
        </w:tc>
        <w:tc>
          <w:tcPr>
            <w:tcW w:w="980" w:type="dxa"/>
            <w:shd w:val="clear" w:color="auto" w:fill="auto"/>
            <w:vAlign w:val="center"/>
          </w:tcPr>
          <w:p w14:paraId="68797FE6" w14:textId="6D00FB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82C8C13" w14:textId="59B9C7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00066F80" w14:textId="472B64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0,0312</w:t>
            </w:r>
          </w:p>
        </w:tc>
        <w:tc>
          <w:tcPr>
            <w:tcW w:w="1286" w:type="dxa"/>
            <w:shd w:val="clear" w:color="auto" w:fill="auto"/>
            <w:vAlign w:val="center"/>
          </w:tcPr>
          <w:p w14:paraId="11F036A1" w14:textId="66C87C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366" w:type="dxa"/>
            <w:shd w:val="clear" w:color="auto" w:fill="auto"/>
            <w:vAlign w:val="center"/>
          </w:tcPr>
          <w:p w14:paraId="476C69A6" w14:textId="3462BF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0,127</w:t>
            </w:r>
          </w:p>
        </w:tc>
        <w:tc>
          <w:tcPr>
            <w:tcW w:w="1176" w:type="dxa"/>
            <w:shd w:val="clear" w:color="auto" w:fill="auto"/>
            <w:vAlign w:val="center"/>
          </w:tcPr>
          <w:p w14:paraId="251DDE6A" w14:textId="4B5596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32FAF3C9" w14:textId="77777777" w:rsidTr="00054C7F">
        <w:trPr>
          <w:trHeight w:hRule="exact" w:val="283"/>
        </w:trPr>
        <w:tc>
          <w:tcPr>
            <w:tcW w:w="392" w:type="dxa"/>
            <w:vMerge w:val="restart"/>
            <w:shd w:val="clear" w:color="auto" w:fill="auto"/>
            <w:vAlign w:val="center"/>
          </w:tcPr>
          <w:p w14:paraId="402C1702"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767B7413"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92100A0" w14:textId="1B3BF227"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25-06 ст. Курская, ул. Титов, 14а</w:t>
            </w:r>
          </w:p>
        </w:tc>
        <w:tc>
          <w:tcPr>
            <w:tcW w:w="645" w:type="dxa"/>
            <w:shd w:val="clear" w:color="auto" w:fill="auto"/>
            <w:vAlign w:val="center"/>
          </w:tcPr>
          <w:p w14:paraId="0221E08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68B066C0" w14:textId="6A92D0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5262B250" w14:textId="1D453E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2F5F7A62" w14:textId="5FB982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7CE6DAD6" w14:textId="3263E3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F6650C2" w14:textId="3D2D0E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5334F69F" w14:textId="048CCF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31E60AED" w14:textId="291029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613E05C8" w14:textId="6C2664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2370A1C6" w14:textId="17E8CF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5C28CD18" w14:textId="77777777" w:rsidTr="00054C7F">
        <w:trPr>
          <w:trHeight w:hRule="exact" w:val="284"/>
        </w:trPr>
        <w:tc>
          <w:tcPr>
            <w:tcW w:w="392" w:type="dxa"/>
            <w:vMerge/>
            <w:shd w:val="clear" w:color="auto" w:fill="auto"/>
            <w:vAlign w:val="center"/>
          </w:tcPr>
          <w:p w14:paraId="60672B1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ED706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FFE88E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2D692B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3CC7EC19" w14:textId="42E359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5CB93E97" w14:textId="26EE12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49A319F2" w14:textId="528C97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112732C2" w14:textId="56FF95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7D2E7C9" w14:textId="260D4F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6112E368" w14:textId="67BA60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2CAB015F" w14:textId="74142A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37606544" w14:textId="44B6CA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0819ADAF" w14:textId="33874A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24029F0F" w14:textId="77777777" w:rsidTr="00054C7F">
        <w:trPr>
          <w:trHeight w:hRule="exact" w:val="284"/>
        </w:trPr>
        <w:tc>
          <w:tcPr>
            <w:tcW w:w="392" w:type="dxa"/>
            <w:vMerge/>
            <w:shd w:val="clear" w:color="auto" w:fill="auto"/>
            <w:vAlign w:val="center"/>
          </w:tcPr>
          <w:p w14:paraId="2450E63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E9D87C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C6FB4E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47C4EF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1FEF6C3F" w14:textId="13561D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3F187E09" w14:textId="69BDC5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29A7EE3F" w14:textId="0379B7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2A6BAB99" w14:textId="1A45B4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FA2D5B5" w14:textId="7F1A18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24ED8BBF" w14:textId="273D84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4816F621" w14:textId="7E1D16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33ED1E5D" w14:textId="3CFF83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2AB2AF7A" w14:textId="31608F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353ED2CE" w14:textId="77777777" w:rsidTr="00054C7F">
        <w:trPr>
          <w:trHeight w:hRule="exact" w:val="284"/>
        </w:trPr>
        <w:tc>
          <w:tcPr>
            <w:tcW w:w="392" w:type="dxa"/>
            <w:vMerge/>
            <w:shd w:val="clear" w:color="auto" w:fill="auto"/>
            <w:vAlign w:val="center"/>
          </w:tcPr>
          <w:p w14:paraId="139CBDB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F27095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79D619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BB5866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4DF18E6F" w14:textId="498AF9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46F20593" w14:textId="738791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4DCCBCA8" w14:textId="5BCE36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426E5438" w14:textId="5694BB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DA1C45C" w14:textId="22EDC7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61F6B2FE" w14:textId="16FD22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503DB59B" w14:textId="0810C1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6A6CD465" w14:textId="05D408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6C1D25C4" w14:textId="32674C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7468BC69" w14:textId="77777777" w:rsidTr="00054C7F">
        <w:trPr>
          <w:trHeight w:hRule="exact" w:val="284"/>
        </w:trPr>
        <w:tc>
          <w:tcPr>
            <w:tcW w:w="392" w:type="dxa"/>
            <w:vMerge/>
            <w:shd w:val="clear" w:color="auto" w:fill="auto"/>
            <w:vAlign w:val="center"/>
          </w:tcPr>
          <w:p w14:paraId="4629F36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26B12E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0C0FE0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6DD879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6BA879A9" w14:textId="4670FB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39502A40" w14:textId="77631A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5371BBC8" w14:textId="015CE2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4D3DBC06" w14:textId="509BA5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4632040" w14:textId="7E2BE9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79D90A91" w14:textId="759FDE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16775C48" w14:textId="112762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7C1BF684" w14:textId="2EE9D5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57CD2747" w14:textId="5B9D75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7218776E" w14:textId="77777777" w:rsidTr="00054C7F">
        <w:trPr>
          <w:trHeight w:hRule="exact" w:val="284"/>
        </w:trPr>
        <w:tc>
          <w:tcPr>
            <w:tcW w:w="392" w:type="dxa"/>
            <w:vMerge/>
            <w:shd w:val="clear" w:color="auto" w:fill="auto"/>
            <w:vAlign w:val="center"/>
          </w:tcPr>
          <w:p w14:paraId="7110FE6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3FBC15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C358C1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D4CF60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C871494" w14:textId="5EF287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452D47C9" w14:textId="193D08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7527B193" w14:textId="50CA55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0ED44027" w14:textId="1A3D6F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FADD36F" w14:textId="41FDAF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4A953D2A" w14:textId="3C50E6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5A584734" w14:textId="06BA3D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07B072A8" w14:textId="31DF86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172B4591" w14:textId="67490B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1FE09DD2" w14:textId="77777777" w:rsidTr="00054C7F">
        <w:trPr>
          <w:trHeight w:hRule="exact" w:val="284"/>
        </w:trPr>
        <w:tc>
          <w:tcPr>
            <w:tcW w:w="392" w:type="dxa"/>
            <w:vMerge/>
            <w:shd w:val="clear" w:color="auto" w:fill="auto"/>
            <w:vAlign w:val="center"/>
          </w:tcPr>
          <w:p w14:paraId="2FAABA2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3B492D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171CA5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56C916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3113B4F4" w14:textId="4394AC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5C11B602" w14:textId="39BADB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2E806293" w14:textId="30858A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0E527C85" w14:textId="3D19C7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D7FA900" w14:textId="210E82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75831EB1" w14:textId="44A3FC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423D6742" w14:textId="621A3D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48AF2BAA" w14:textId="23C754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032AE6B0" w14:textId="30FD54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6D65ED35" w14:textId="77777777" w:rsidTr="00054C7F">
        <w:trPr>
          <w:trHeight w:hRule="exact" w:val="739"/>
        </w:trPr>
        <w:tc>
          <w:tcPr>
            <w:tcW w:w="392" w:type="dxa"/>
            <w:vMerge/>
            <w:shd w:val="clear" w:color="auto" w:fill="auto"/>
            <w:vAlign w:val="center"/>
          </w:tcPr>
          <w:p w14:paraId="0713376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740C75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B2CA13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A3256F5"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583EDEE0" w14:textId="6DAC6A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7EF92A76" w14:textId="0A75D6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37DEF112" w14:textId="1874E3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7ED31148" w14:textId="2488E9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4AFDE2" w14:textId="336597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11FA6AFF" w14:textId="5B6A0A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4EE76C57" w14:textId="0E1F3D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1F341CD3" w14:textId="5F8C4C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2D428E9D" w14:textId="2463F7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7AD99274" w14:textId="77777777" w:rsidTr="00054C7F">
        <w:trPr>
          <w:trHeight w:hRule="exact" w:val="707"/>
        </w:trPr>
        <w:tc>
          <w:tcPr>
            <w:tcW w:w="392" w:type="dxa"/>
            <w:vMerge/>
            <w:shd w:val="clear" w:color="auto" w:fill="auto"/>
            <w:vAlign w:val="center"/>
          </w:tcPr>
          <w:p w14:paraId="7A49F1B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1CB66E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33883C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A23BEB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28591C9F" w14:textId="57002B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0,619</w:t>
            </w:r>
          </w:p>
        </w:tc>
        <w:tc>
          <w:tcPr>
            <w:tcW w:w="1513" w:type="dxa"/>
            <w:shd w:val="clear" w:color="auto" w:fill="auto"/>
            <w:vAlign w:val="center"/>
          </w:tcPr>
          <w:p w14:paraId="7DABCFEE" w14:textId="3CA37E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1055" w:type="dxa"/>
            <w:shd w:val="clear" w:color="auto" w:fill="auto"/>
            <w:vAlign w:val="center"/>
          </w:tcPr>
          <w:p w14:paraId="4354EB4D" w14:textId="7FF41C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0,4128</w:t>
            </w:r>
          </w:p>
        </w:tc>
        <w:tc>
          <w:tcPr>
            <w:tcW w:w="980" w:type="dxa"/>
            <w:shd w:val="clear" w:color="auto" w:fill="auto"/>
            <w:vAlign w:val="center"/>
          </w:tcPr>
          <w:p w14:paraId="2BD3BCF8" w14:textId="118450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054152" w14:textId="1C132F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65A7CEB6" w14:textId="272276D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0,1996</w:t>
            </w:r>
          </w:p>
        </w:tc>
        <w:tc>
          <w:tcPr>
            <w:tcW w:w="1286" w:type="dxa"/>
            <w:shd w:val="clear" w:color="auto" w:fill="auto"/>
            <w:vAlign w:val="center"/>
          </w:tcPr>
          <w:p w14:paraId="71B219EB" w14:textId="70368E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0,203</w:t>
            </w:r>
          </w:p>
        </w:tc>
        <w:tc>
          <w:tcPr>
            <w:tcW w:w="1366" w:type="dxa"/>
            <w:shd w:val="clear" w:color="auto" w:fill="auto"/>
            <w:vAlign w:val="center"/>
          </w:tcPr>
          <w:p w14:paraId="58994B99" w14:textId="780B16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0,416</w:t>
            </w:r>
          </w:p>
        </w:tc>
        <w:tc>
          <w:tcPr>
            <w:tcW w:w="1176" w:type="dxa"/>
            <w:shd w:val="clear" w:color="auto" w:fill="auto"/>
            <w:vAlign w:val="center"/>
          </w:tcPr>
          <w:p w14:paraId="0BF616E9" w14:textId="5C71B0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33</w:t>
            </w:r>
          </w:p>
        </w:tc>
      </w:tr>
      <w:tr w:rsidR="00EB18DE" w:rsidRPr="00AA7ED0" w14:paraId="65BB3EFA" w14:textId="77777777" w:rsidTr="00054C7F">
        <w:trPr>
          <w:trHeight w:hRule="exact" w:val="283"/>
        </w:trPr>
        <w:tc>
          <w:tcPr>
            <w:tcW w:w="392" w:type="dxa"/>
            <w:vMerge w:val="restart"/>
            <w:shd w:val="clear" w:color="auto" w:fill="auto"/>
            <w:vAlign w:val="center"/>
          </w:tcPr>
          <w:p w14:paraId="3680F5EC"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0C67204D"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6B4EDAF9" w14:textId="05FFF1DA"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25-07 ст. Курская, ул. Балтийская, 32</w:t>
            </w:r>
          </w:p>
        </w:tc>
        <w:tc>
          <w:tcPr>
            <w:tcW w:w="645" w:type="dxa"/>
            <w:shd w:val="clear" w:color="auto" w:fill="auto"/>
            <w:vAlign w:val="center"/>
          </w:tcPr>
          <w:p w14:paraId="4B337AB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10F7ACDA" w14:textId="6DE048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8AEF008" w14:textId="5050C5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3A3B054D" w14:textId="077533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05471CC3" w14:textId="78BCEC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4272AC0" w14:textId="02CEC0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3D9FCD49" w14:textId="50B0F5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36933293" w14:textId="2FBB32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48080F10" w14:textId="3B8446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7836B499" w14:textId="5CA0CA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06A385B6" w14:textId="77777777" w:rsidTr="00054C7F">
        <w:trPr>
          <w:trHeight w:hRule="exact" w:val="284"/>
        </w:trPr>
        <w:tc>
          <w:tcPr>
            <w:tcW w:w="392" w:type="dxa"/>
            <w:vMerge/>
            <w:shd w:val="clear" w:color="auto" w:fill="auto"/>
            <w:vAlign w:val="center"/>
          </w:tcPr>
          <w:p w14:paraId="5B6BDE2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436562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39339A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216C92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3F30AE92" w14:textId="43689B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49A5EE1C" w14:textId="1F353E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7DAC7532" w14:textId="7B8819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5C18F4E0" w14:textId="417FFF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4771D00" w14:textId="667FDF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28A06ADC" w14:textId="52C004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2D3035F1" w14:textId="2B7235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2D9224FC" w14:textId="5768F7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5AA1A77E" w14:textId="70E61F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0AA1F197" w14:textId="77777777" w:rsidTr="00054C7F">
        <w:trPr>
          <w:trHeight w:hRule="exact" w:val="284"/>
        </w:trPr>
        <w:tc>
          <w:tcPr>
            <w:tcW w:w="392" w:type="dxa"/>
            <w:vMerge/>
            <w:shd w:val="clear" w:color="auto" w:fill="auto"/>
            <w:vAlign w:val="center"/>
          </w:tcPr>
          <w:p w14:paraId="4A4D510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2AAFC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7A5E8D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2E1620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B79B686" w14:textId="7DB0BE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75C1DAE" w14:textId="008AA0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73EB5E5F" w14:textId="1BDE22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27904B43" w14:textId="04121D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5A420C7" w14:textId="460489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648A7185" w14:textId="372E41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2E31E57E" w14:textId="048ABA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4B3DD502" w14:textId="592D0F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1E219D72" w14:textId="30C905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5C9811C8" w14:textId="77777777" w:rsidTr="00054C7F">
        <w:trPr>
          <w:trHeight w:hRule="exact" w:val="284"/>
        </w:trPr>
        <w:tc>
          <w:tcPr>
            <w:tcW w:w="392" w:type="dxa"/>
            <w:vMerge/>
            <w:shd w:val="clear" w:color="auto" w:fill="auto"/>
            <w:vAlign w:val="center"/>
          </w:tcPr>
          <w:p w14:paraId="01BDD2C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A4CA4A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954FAD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C2759E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3CB1BACE" w14:textId="05483A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9584549" w14:textId="3EE64F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1A66A9D5" w14:textId="77B47F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6F8E1F93" w14:textId="66406A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A5E4A61" w14:textId="50311C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4E584E5E" w14:textId="072DF1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2CC351E7" w14:textId="089F4E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5C29D805" w14:textId="62908D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4C510E22" w14:textId="5EA39C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52CC8F1A" w14:textId="77777777" w:rsidTr="00054C7F">
        <w:trPr>
          <w:trHeight w:hRule="exact" w:val="284"/>
        </w:trPr>
        <w:tc>
          <w:tcPr>
            <w:tcW w:w="392" w:type="dxa"/>
            <w:vMerge/>
            <w:shd w:val="clear" w:color="auto" w:fill="auto"/>
            <w:vAlign w:val="center"/>
          </w:tcPr>
          <w:p w14:paraId="50EF00E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C031A5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E16C68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ACA64E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18EFA64" w14:textId="5E8B0D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1528B8F4" w14:textId="17A1373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564C2E66" w14:textId="18EAA9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439CDD04" w14:textId="1AC8A1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3D7B3BF" w14:textId="1DF3B0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3517A9A9" w14:textId="28D384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67D49B39" w14:textId="559B0A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6253C9F3" w14:textId="37F0F8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43774CDD" w14:textId="327922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430A661C" w14:textId="77777777" w:rsidTr="00054C7F">
        <w:trPr>
          <w:trHeight w:hRule="exact" w:val="284"/>
        </w:trPr>
        <w:tc>
          <w:tcPr>
            <w:tcW w:w="392" w:type="dxa"/>
            <w:vMerge/>
            <w:shd w:val="clear" w:color="auto" w:fill="auto"/>
            <w:vAlign w:val="center"/>
          </w:tcPr>
          <w:p w14:paraId="0C9AC9F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942C35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14C22A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0D9BF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1C8513E7" w14:textId="547304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3859407D" w14:textId="5B7856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530BBE65" w14:textId="760716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0494115F" w14:textId="0A231B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F6B1379" w14:textId="7FD915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09D6D803" w14:textId="462A2C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12299068" w14:textId="5B06F9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5F95AACA" w14:textId="35A0F1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0BC5EC64" w14:textId="7A67A7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4011AB92" w14:textId="77777777" w:rsidTr="00054C7F">
        <w:trPr>
          <w:trHeight w:hRule="exact" w:val="284"/>
        </w:trPr>
        <w:tc>
          <w:tcPr>
            <w:tcW w:w="392" w:type="dxa"/>
            <w:vMerge/>
            <w:shd w:val="clear" w:color="auto" w:fill="auto"/>
            <w:vAlign w:val="center"/>
          </w:tcPr>
          <w:p w14:paraId="00FC195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264D7E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1BC773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6364F4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C8CFA0A" w14:textId="240E3A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37612CE5" w14:textId="50F67F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604302C" w14:textId="375F20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09B8DFCE" w14:textId="6770AF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46E90D2" w14:textId="68F8E0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70B6777E" w14:textId="2ED569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23130740" w14:textId="4C4C6A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2C09DA13" w14:textId="2A9807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10FFCABF" w14:textId="25587A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64541145" w14:textId="77777777" w:rsidTr="00054C7F">
        <w:trPr>
          <w:trHeight w:hRule="exact" w:val="739"/>
        </w:trPr>
        <w:tc>
          <w:tcPr>
            <w:tcW w:w="392" w:type="dxa"/>
            <w:vMerge/>
            <w:shd w:val="clear" w:color="auto" w:fill="auto"/>
            <w:vAlign w:val="center"/>
          </w:tcPr>
          <w:p w14:paraId="00EFE3F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E0A6CF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10292C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AC59BDF"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29F98564" w14:textId="7A5C27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647F1CD3" w14:textId="3C6DA8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7B81C023" w14:textId="1F1FC8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3BB4F7BA" w14:textId="5F662D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8905B89" w14:textId="6DFD56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45145CC1" w14:textId="2AE7D3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3937249E" w14:textId="1AAF96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13848656" w14:textId="5D38BD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5E2248EA" w14:textId="64CB4D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5EDFEF96" w14:textId="77777777" w:rsidTr="00054C7F">
        <w:trPr>
          <w:trHeight w:hRule="exact" w:val="707"/>
        </w:trPr>
        <w:tc>
          <w:tcPr>
            <w:tcW w:w="392" w:type="dxa"/>
            <w:vMerge/>
            <w:shd w:val="clear" w:color="auto" w:fill="auto"/>
            <w:vAlign w:val="center"/>
          </w:tcPr>
          <w:p w14:paraId="0827833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EE1DE8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A238D9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0FB562E"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752626BB" w14:textId="3292DD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53A8D63C" w14:textId="473931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0F2F90D8" w14:textId="419F12E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2ED4682A" w14:textId="18A535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5ACE7DB" w14:textId="14FDCB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754772CE" w14:textId="6785A0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0,0731</w:t>
            </w:r>
          </w:p>
        </w:tc>
        <w:tc>
          <w:tcPr>
            <w:tcW w:w="1286" w:type="dxa"/>
            <w:shd w:val="clear" w:color="auto" w:fill="auto"/>
            <w:vAlign w:val="center"/>
          </w:tcPr>
          <w:p w14:paraId="510C3628" w14:textId="0C5D32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0,074</w:t>
            </w:r>
          </w:p>
        </w:tc>
        <w:tc>
          <w:tcPr>
            <w:tcW w:w="1366" w:type="dxa"/>
            <w:shd w:val="clear" w:color="auto" w:fill="auto"/>
            <w:vAlign w:val="center"/>
          </w:tcPr>
          <w:p w14:paraId="5C8676F8" w14:textId="6E63BBD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0,095</w:t>
            </w:r>
          </w:p>
        </w:tc>
        <w:tc>
          <w:tcPr>
            <w:tcW w:w="1176" w:type="dxa"/>
            <w:shd w:val="clear" w:color="auto" w:fill="auto"/>
            <w:vAlign w:val="center"/>
          </w:tcPr>
          <w:p w14:paraId="2D8EEB27" w14:textId="032ADF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44</w:t>
            </w:r>
          </w:p>
        </w:tc>
      </w:tr>
      <w:tr w:rsidR="00EB18DE" w:rsidRPr="00AA7ED0" w14:paraId="0FF8D3B6" w14:textId="77777777" w:rsidTr="00054C7F">
        <w:trPr>
          <w:trHeight w:hRule="exact" w:val="283"/>
        </w:trPr>
        <w:tc>
          <w:tcPr>
            <w:tcW w:w="392" w:type="dxa"/>
            <w:vMerge w:val="restart"/>
            <w:shd w:val="clear" w:color="auto" w:fill="auto"/>
            <w:vAlign w:val="center"/>
          </w:tcPr>
          <w:p w14:paraId="1B896635"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0122C8C3"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2E7C9B96" w14:textId="6CE060E6"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25-08 ст. Курская, ул. Весёлая, 3</w:t>
            </w:r>
          </w:p>
        </w:tc>
        <w:tc>
          <w:tcPr>
            <w:tcW w:w="645" w:type="dxa"/>
            <w:shd w:val="clear" w:color="auto" w:fill="auto"/>
            <w:vAlign w:val="center"/>
          </w:tcPr>
          <w:p w14:paraId="7D698C8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541F85E" w14:textId="436E80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5EE20909" w14:textId="013AAB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08184C6" w14:textId="5495A6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23CF65FD" w14:textId="611613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6886E61" w14:textId="26EA06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1AFF666B" w14:textId="7B1895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5308CEEB" w14:textId="7932F7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13F6E21E" w14:textId="333C62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014D5D16" w14:textId="2E8C31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2E203AA7" w14:textId="77777777" w:rsidTr="00054C7F">
        <w:trPr>
          <w:trHeight w:hRule="exact" w:val="284"/>
        </w:trPr>
        <w:tc>
          <w:tcPr>
            <w:tcW w:w="392" w:type="dxa"/>
            <w:vMerge/>
            <w:shd w:val="clear" w:color="auto" w:fill="auto"/>
            <w:vAlign w:val="center"/>
          </w:tcPr>
          <w:p w14:paraId="57DEA1D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2F4A23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DFF208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F90602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0C62C22" w14:textId="192E25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7D97FE5F" w14:textId="1A7196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4B06839D" w14:textId="10CF4B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53F3F6AD" w14:textId="6C903A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14B201E" w14:textId="7433BE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4A1BED7F" w14:textId="002C60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2C730FBB" w14:textId="416E6E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552F56AB" w14:textId="447FD4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141CC0E1" w14:textId="76F76A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563C49A0" w14:textId="77777777" w:rsidTr="00054C7F">
        <w:trPr>
          <w:trHeight w:hRule="exact" w:val="284"/>
        </w:trPr>
        <w:tc>
          <w:tcPr>
            <w:tcW w:w="392" w:type="dxa"/>
            <w:vMerge/>
            <w:shd w:val="clear" w:color="auto" w:fill="auto"/>
            <w:vAlign w:val="center"/>
          </w:tcPr>
          <w:p w14:paraId="2576D40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AB04B8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84E957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9C8059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498C31A6" w14:textId="1457BE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22599070" w14:textId="05272D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6106D813" w14:textId="0EC361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5E9C445E" w14:textId="4B94AB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BF7A078" w14:textId="217551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55D3D8A9" w14:textId="2CBFA1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3B2BA6A8" w14:textId="4EA551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14A55E04" w14:textId="372AD2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271470E8" w14:textId="00D95E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765D25A4" w14:textId="77777777" w:rsidTr="00054C7F">
        <w:trPr>
          <w:trHeight w:hRule="exact" w:val="284"/>
        </w:trPr>
        <w:tc>
          <w:tcPr>
            <w:tcW w:w="392" w:type="dxa"/>
            <w:vMerge/>
            <w:shd w:val="clear" w:color="auto" w:fill="auto"/>
            <w:vAlign w:val="center"/>
          </w:tcPr>
          <w:p w14:paraId="61E154B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C7AF4C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40D2E0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8AC14D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7CA95D50" w14:textId="0945FA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86DD029" w14:textId="5CAC85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77D75F60" w14:textId="6F6644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1C72E5B5" w14:textId="33108E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EE2FFBB" w14:textId="1D4352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6579A4DD" w14:textId="3AB80E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06B69CE9" w14:textId="4209E6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26AE5C54" w14:textId="10DAF6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0A18D983" w14:textId="3B3786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053F794A" w14:textId="77777777" w:rsidTr="00054C7F">
        <w:trPr>
          <w:trHeight w:hRule="exact" w:val="284"/>
        </w:trPr>
        <w:tc>
          <w:tcPr>
            <w:tcW w:w="392" w:type="dxa"/>
            <w:vMerge/>
            <w:shd w:val="clear" w:color="auto" w:fill="auto"/>
            <w:vAlign w:val="center"/>
          </w:tcPr>
          <w:p w14:paraId="6E7A077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A7DB9B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44BB9E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828249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070FB15C" w14:textId="07174E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013D25E" w14:textId="242D70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137A1F9E" w14:textId="1965CC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4F1B9E1B" w14:textId="1017CD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18D51A8" w14:textId="7C4577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55829E94" w14:textId="0FFC38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0F0A7A0C" w14:textId="5A09A7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1FF8CF84" w14:textId="3F7E54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273DB46D" w14:textId="6C805A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36EC4F6C" w14:textId="77777777" w:rsidTr="00054C7F">
        <w:trPr>
          <w:trHeight w:hRule="exact" w:val="284"/>
        </w:trPr>
        <w:tc>
          <w:tcPr>
            <w:tcW w:w="392" w:type="dxa"/>
            <w:vMerge/>
            <w:shd w:val="clear" w:color="auto" w:fill="auto"/>
            <w:vAlign w:val="center"/>
          </w:tcPr>
          <w:p w14:paraId="6F1CCE7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F2AA3F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1E1460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A48215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C347D58" w14:textId="23620E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64B97847" w14:textId="03D65D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3A48176E" w14:textId="671194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7AB7B66B" w14:textId="579DE3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4DE1071" w14:textId="5F1DC4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0629BCB6" w14:textId="141B23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0A3936C3" w14:textId="7036A6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4FF6837F" w14:textId="7B9EA0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3F1F82DE" w14:textId="0F7DF9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04526FBE" w14:textId="77777777" w:rsidTr="00054C7F">
        <w:trPr>
          <w:trHeight w:hRule="exact" w:val="284"/>
        </w:trPr>
        <w:tc>
          <w:tcPr>
            <w:tcW w:w="392" w:type="dxa"/>
            <w:vMerge/>
            <w:shd w:val="clear" w:color="auto" w:fill="auto"/>
            <w:vAlign w:val="center"/>
          </w:tcPr>
          <w:p w14:paraId="22AFB4B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9B5433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E1B58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2FD0C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70C60D0C" w14:textId="6F429B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78EF69D6" w14:textId="695C3E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13BC26EA" w14:textId="52A7FF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342D8F56" w14:textId="75FE0A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2E0B626" w14:textId="2DE675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11B8BCD4" w14:textId="7D3DFE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7730CF81" w14:textId="4E5401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26957470" w14:textId="07C337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4EA0A7CE" w14:textId="6734F0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0A2B3790" w14:textId="77777777" w:rsidTr="00054C7F">
        <w:trPr>
          <w:trHeight w:hRule="exact" w:val="739"/>
        </w:trPr>
        <w:tc>
          <w:tcPr>
            <w:tcW w:w="392" w:type="dxa"/>
            <w:vMerge/>
            <w:shd w:val="clear" w:color="auto" w:fill="auto"/>
            <w:vAlign w:val="center"/>
          </w:tcPr>
          <w:p w14:paraId="699580B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777211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03DC6A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CF9BC57"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13BB5C1B" w14:textId="373DC0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15C92D16" w14:textId="571C01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61D35E16" w14:textId="41DB44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04CD5B92" w14:textId="26F5D1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53EA0E4" w14:textId="3F6824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5EAF3526" w14:textId="195367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0296E958" w14:textId="2FA32B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72829614" w14:textId="21C089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16C4778E" w14:textId="727647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321C51B9" w14:textId="77777777" w:rsidTr="00054C7F">
        <w:trPr>
          <w:trHeight w:hRule="exact" w:val="707"/>
        </w:trPr>
        <w:tc>
          <w:tcPr>
            <w:tcW w:w="392" w:type="dxa"/>
            <w:vMerge/>
            <w:shd w:val="clear" w:color="auto" w:fill="auto"/>
            <w:vAlign w:val="center"/>
          </w:tcPr>
          <w:p w14:paraId="36FF52E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C1C153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C680DF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EECB524"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79EDFBF1" w14:textId="0F7322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39E752E6" w14:textId="4EFE54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7A640F41" w14:textId="2E6075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6BAA1850" w14:textId="067E25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7739DE2" w14:textId="307035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0,022</w:t>
            </w:r>
          </w:p>
        </w:tc>
        <w:tc>
          <w:tcPr>
            <w:tcW w:w="1329" w:type="dxa"/>
            <w:shd w:val="clear" w:color="auto" w:fill="auto"/>
            <w:vAlign w:val="center"/>
          </w:tcPr>
          <w:p w14:paraId="297CEBCD" w14:textId="5BD27E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0,1093</w:t>
            </w:r>
          </w:p>
        </w:tc>
        <w:tc>
          <w:tcPr>
            <w:tcW w:w="1286" w:type="dxa"/>
            <w:shd w:val="clear" w:color="auto" w:fill="auto"/>
            <w:vAlign w:val="center"/>
          </w:tcPr>
          <w:p w14:paraId="386EE553" w14:textId="3549CD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0,131</w:t>
            </w:r>
          </w:p>
        </w:tc>
        <w:tc>
          <w:tcPr>
            <w:tcW w:w="1366" w:type="dxa"/>
            <w:shd w:val="clear" w:color="auto" w:fill="auto"/>
            <w:vAlign w:val="center"/>
          </w:tcPr>
          <w:p w14:paraId="1160706E" w14:textId="6B4D67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3BC5E62E" w14:textId="137B63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78</w:t>
            </w:r>
          </w:p>
        </w:tc>
      </w:tr>
      <w:tr w:rsidR="00EB18DE" w:rsidRPr="00AA7ED0" w14:paraId="36C9643A" w14:textId="77777777" w:rsidTr="00054C7F">
        <w:trPr>
          <w:trHeight w:hRule="exact" w:val="283"/>
        </w:trPr>
        <w:tc>
          <w:tcPr>
            <w:tcW w:w="392" w:type="dxa"/>
            <w:vMerge w:val="restart"/>
            <w:shd w:val="clear" w:color="auto" w:fill="auto"/>
            <w:vAlign w:val="center"/>
          </w:tcPr>
          <w:p w14:paraId="04518059"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45B59546"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622C6815" w14:textId="76733F03"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25-09 ст. Курская, пер. Школьный, 27</w:t>
            </w:r>
          </w:p>
        </w:tc>
        <w:tc>
          <w:tcPr>
            <w:tcW w:w="645" w:type="dxa"/>
            <w:shd w:val="clear" w:color="auto" w:fill="auto"/>
            <w:vAlign w:val="center"/>
          </w:tcPr>
          <w:p w14:paraId="5CA1DCA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489B93AB" w14:textId="65DCD6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137CD127" w14:textId="643004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36708A54" w14:textId="79B1F5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16778518" w14:textId="221193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39B5A0" w14:textId="1751F1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7AF96EAC" w14:textId="3DA3DB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4E17BB7D" w14:textId="522818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7F8096AE" w14:textId="6734B1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03217D1D" w14:textId="6B93AA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6A7166CF" w14:textId="77777777" w:rsidTr="00054C7F">
        <w:trPr>
          <w:trHeight w:hRule="exact" w:val="284"/>
        </w:trPr>
        <w:tc>
          <w:tcPr>
            <w:tcW w:w="392" w:type="dxa"/>
            <w:vMerge/>
            <w:shd w:val="clear" w:color="auto" w:fill="auto"/>
            <w:vAlign w:val="center"/>
          </w:tcPr>
          <w:p w14:paraId="6716E2B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40512B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1AC278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475950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6DE1FFDC" w14:textId="568834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12218A1E" w14:textId="425750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2BBC69A8" w14:textId="206C7A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762E13D1" w14:textId="28DB76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0BB2532" w14:textId="0653E2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068EDB24" w14:textId="5B28B2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31799DBD" w14:textId="434CAF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21A53534" w14:textId="6FEC19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59F6C1B0" w14:textId="4F98F3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7FD6765F" w14:textId="77777777" w:rsidTr="00054C7F">
        <w:trPr>
          <w:trHeight w:hRule="exact" w:val="284"/>
        </w:trPr>
        <w:tc>
          <w:tcPr>
            <w:tcW w:w="392" w:type="dxa"/>
            <w:vMerge/>
            <w:shd w:val="clear" w:color="auto" w:fill="auto"/>
            <w:vAlign w:val="center"/>
          </w:tcPr>
          <w:p w14:paraId="1B82064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6381EB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1FF70E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F9A412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2BC15D37" w14:textId="07E871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3421D2BC" w14:textId="7B5F14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109E4247" w14:textId="7185C5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22615850" w14:textId="5DDFE1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B85C996" w14:textId="70E962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26932EC6" w14:textId="446C53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77762D01" w14:textId="0AC94C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0BA97FB8" w14:textId="6784A9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00956F2B" w14:textId="676EAD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76478989" w14:textId="77777777" w:rsidTr="00054C7F">
        <w:trPr>
          <w:trHeight w:hRule="exact" w:val="284"/>
        </w:trPr>
        <w:tc>
          <w:tcPr>
            <w:tcW w:w="392" w:type="dxa"/>
            <w:vMerge/>
            <w:shd w:val="clear" w:color="auto" w:fill="auto"/>
            <w:vAlign w:val="center"/>
          </w:tcPr>
          <w:p w14:paraId="61880BB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B36D5A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1AE736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C8D2DA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2F1E0CBB" w14:textId="7E4A34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2EDB3555" w14:textId="7FD435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2A99B7BA" w14:textId="799DB7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662A16BC" w14:textId="3BEC50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7B72507" w14:textId="73EB37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48146B9D" w14:textId="21C96B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5271396E" w14:textId="472FC8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5CB5112B" w14:textId="0F2148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29608127" w14:textId="0ADE21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369CC6D1" w14:textId="77777777" w:rsidTr="00054C7F">
        <w:trPr>
          <w:trHeight w:hRule="exact" w:val="284"/>
        </w:trPr>
        <w:tc>
          <w:tcPr>
            <w:tcW w:w="392" w:type="dxa"/>
            <w:vMerge/>
            <w:shd w:val="clear" w:color="auto" w:fill="auto"/>
            <w:vAlign w:val="center"/>
          </w:tcPr>
          <w:p w14:paraId="31743AD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3021D8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33297B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6F2DD4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E200DE3" w14:textId="1F998B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2EC1AB89" w14:textId="609A62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56DE7A2A" w14:textId="1B1963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30017D78" w14:textId="44953D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43720C3" w14:textId="2C52C4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11F0AD36" w14:textId="7E4D35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5931B853" w14:textId="73042B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63791B79" w14:textId="02166E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381FCA33" w14:textId="318F91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6B0D46B7" w14:textId="77777777" w:rsidTr="00054C7F">
        <w:trPr>
          <w:trHeight w:hRule="exact" w:val="284"/>
        </w:trPr>
        <w:tc>
          <w:tcPr>
            <w:tcW w:w="392" w:type="dxa"/>
            <w:vMerge/>
            <w:shd w:val="clear" w:color="auto" w:fill="auto"/>
            <w:vAlign w:val="center"/>
          </w:tcPr>
          <w:p w14:paraId="378413E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0FD0FF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75A384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B2E6C9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0F0994EF" w14:textId="3106DF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7DA35CC0" w14:textId="6FC32D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7F2A4056" w14:textId="380438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12F3168F" w14:textId="15A516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2B53468" w14:textId="795E17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4CA8460F" w14:textId="29A552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6E9483D7" w14:textId="4660FA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5292B981" w14:textId="117245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61E36101" w14:textId="67CF56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01F67925" w14:textId="77777777" w:rsidTr="00054C7F">
        <w:trPr>
          <w:trHeight w:hRule="exact" w:val="284"/>
        </w:trPr>
        <w:tc>
          <w:tcPr>
            <w:tcW w:w="392" w:type="dxa"/>
            <w:vMerge/>
            <w:shd w:val="clear" w:color="auto" w:fill="auto"/>
            <w:vAlign w:val="center"/>
          </w:tcPr>
          <w:p w14:paraId="775ED52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C2386E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FAB75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25753C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5B35B95B" w14:textId="54DAA0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3714BD83" w14:textId="623FE1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31B7222F" w14:textId="346C11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59A72583" w14:textId="16C258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C56F485" w14:textId="38BA94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2EEF7BAB" w14:textId="68E638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34681195" w14:textId="632340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17775F64" w14:textId="5A761A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59934622" w14:textId="7FDDA3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5949FC40" w14:textId="77777777" w:rsidTr="00054C7F">
        <w:trPr>
          <w:trHeight w:hRule="exact" w:val="739"/>
        </w:trPr>
        <w:tc>
          <w:tcPr>
            <w:tcW w:w="392" w:type="dxa"/>
            <w:vMerge/>
            <w:shd w:val="clear" w:color="auto" w:fill="auto"/>
            <w:vAlign w:val="center"/>
          </w:tcPr>
          <w:p w14:paraId="67923E6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70FDF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9CACF1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4772BE0"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5ADB02A5" w14:textId="307477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1F015EB7" w14:textId="7F06AA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129B661B" w14:textId="007D66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6EA8C231" w14:textId="0D9B91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B2ECE55" w14:textId="243231E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2DAE6886" w14:textId="34B096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16ECA7C3" w14:textId="758984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0FEC9778" w14:textId="37BEA5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027B8FD8" w14:textId="27E06BD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1C3527BB" w14:textId="77777777" w:rsidTr="00054C7F">
        <w:trPr>
          <w:trHeight w:hRule="exact" w:val="707"/>
        </w:trPr>
        <w:tc>
          <w:tcPr>
            <w:tcW w:w="392" w:type="dxa"/>
            <w:vMerge/>
            <w:shd w:val="clear" w:color="auto" w:fill="auto"/>
            <w:vAlign w:val="center"/>
          </w:tcPr>
          <w:p w14:paraId="065F189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93F349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D0851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28F1BE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572E1E25" w14:textId="6EF596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513" w:type="dxa"/>
            <w:shd w:val="clear" w:color="auto" w:fill="auto"/>
            <w:vAlign w:val="center"/>
          </w:tcPr>
          <w:p w14:paraId="1F47583F" w14:textId="5E8CC8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1055" w:type="dxa"/>
            <w:shd w:val="clear" w:color="auto" w:fill="auto"/>
            <w:vAlign w:val="center"/>
          </w:tcPr>
          <w:p w14:paraId="0F112475" w14:textId="409106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0,256</w:t>
            </w:r>
          </w:p>
        </w:tc>
        <w:tc>
          <w:tcPr>
            <w:tcW w:w="980" w:type="dxa"/>
            <w:shd w:val="clear" w:color="auto" w:fill="auto"/>
            <w:vAlign w:val="center"/>
          </w:tcPr>
          <w:p w14:paraId="1FB05F7E" w14:textId="755307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C4C2716" w14:textId="0D56FD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w:t>
            </w:r>
          </w:p>
        </w:tc>
        <w:tc>
          <w:tcPr>
            <w:tcW w:w="1329" w:type="dxa"/>
            <w:shd w:val="clear" w:color="auto" w:fill="auto"/>
            <w:vAlign w:val="center"/>
          </w:tcPr>
          <w:p w14:paraId="20844751" w14:textId="5D519D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0,0488</w:t>
            </w:r>
          </w:p>
        </w:tc>
        <w:tc>
          <w:tcPr>
            <w:tcW w:w="1286" w:type="dxa"/>
            <w:shd w:val="clear" w:color="auto" w:fill="auto"/>
            <w:vAlign w:val="center"/>
          </w:tcPr>
          <w:p w14:paraId="0DB0BD7B" w14:textId="1F0577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5061BCFF" w14:textId="2FB69C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0,194</w:t>
            </w:r>
          </w:p>
        </w:tc>
        <w:tc>
          <w:tcPr>
            <w:tcW w:w="1176" w:type="dxa"/>
            <w:shd w:val="clear" w:color="auto" w:fill="auto"/>
            <w:vAlign w:val="center"/>
          </w:tcPr>
          <w:p w14:paraId="509C6E02" w14:textId="0B9DB6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24</w:t>
            </w:r>
          </w:p>
        </w:tc>
      </w:tr>
      <w:tr w:rsidR="00EB18DE" w:rsidRPr="00AA7ED0" w14:paraId="4E09C356" w14:textId="77777777" w:rsidTr="00054C7F">
        <w:trPr>
          <w:trHeight w:hRule="exact" w:val="283"/>
        </w:trPr>
        <w:tc>
          <w:tcPr>
            <w:tcW w:w="392" w:type="dxa"/>
            <w:vMerge w:val="restart"/>
            <w:shd w:val="clear" w:color="auto" w:fill="auto"/>
            <w:vAlign w:val="center"/>
          </w:tcPr>
          <w:p w14:paraId="2475C0A5"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546C520E"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A94D44D" w14:textId="22C67BAB"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25-10 с. </w:t>
            </w:r>
            <w:proofErr w:type="spellStart"/>
            <w:r w:rsidRPr="00AA7ED0">
              <w:rPr>
                <w:rFonts w:ascii="Times New Roman" w:eastAsia="Times New Roman" w:hAnsi="Times New Roman" w:cs="Times New Roman"/>
                <w:sz w:val="20"/>
                <w:szCs w:val="20"/>
                <w:lang w:eastAsia="ru-RU"/>
              </w:rPr>
              <w:t>Эдиссия</w:t>
            </w:r>
            <w:proofErr w:type="spellEnd"/>
            <w:r w:rsidRPr="00AA7ED0">
              <w:rPr>
                <w:rFonts w:ascii="Times New Roman" w:eastAsia="Times New Roman" w:hAnsi="Times New Roman" w:cs="Times New Roman"/>
                <w:sz w:val="20"/>
                <w:szCs w:val="20"/>
                <w:lang w:eastAsia="ru-RU"/>
              </w:rPr>
              <w:t>, ул. Свердлова, 18</w:t>
            </w:r>
          </w:p>
        </w:tc>
        <w:tc>
          <w:tcPr>
            <w:tcW w:w="645" w:type="dxa"/>
            <w:shd w:val="clear" w:color="auto" w:fill="auto"/>
            <w:vAlign w:val="center"/>
          </w:tcPr>
          <w:p w14:paraId="1AA1796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3FBBE9D8" w14:textId="4D3BE9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2706D37E" w14:textId="0E6CB9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4BEC6250" w14:textId="02848D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6847339" w14:textId="427E07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2453B94" w14:textId="780588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150B8FDC" w14:textId="075BC9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779A9E65" w14:textId="674748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01BB80BB" w14:textId="34C842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1146391D" w14:textId="01A401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1C49751A" w14:textId="77777777" w:rsidTr="00054C7F">
        <w:trPr>
          <w:trHeight w:hRule="exact" w:val="284"/>
        </w:trPr>
        <w:tc>
          <w:tcPr>
            <w:tcW w:w="392" w:type="dxa"/>
            <w:vMerge/>
            <w:shd w:val="clear" w:color="auto" w:fill="auto"/>
            <w:vAlign w:val="center"/>
          </w:tcPr>
          <w:p w14:paraId="679794C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D329A2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9500B6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ED159D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0703929" w14:textId="3ED0B0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1C4DD29B" w14:textId="6711C1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0954FC2" w14:textId="25FF5B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2B21C24F" w14:textId="2B7B0E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9281BDA" w14:textId="2AEED4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22C15B28" w14:textId="275BCB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6ED2C2A7" w14:textId="07A2AC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2682788E" w14:textId="06D2E4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7657AB09" w14:textId="63A597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6D6866E7" w14:textId="77777777" w:rsidTr="00054C7F">
        <w:trPr>
          <w:trHeight w:hRule="exact" w:val="284"/>
        </w:trPr>
        <w:tc>
          <w:tcPr>
            <w:tcW w:w="392" w:type="dxa"/>
            <w:vMerge/>
            <w:shd w:val="clear" w:color="auto" w:fill="auto"/>
            <w:vAlign w:val="center"/>
          </w:tcPr>
          <w:p w14:paraId="491E319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6619B8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998D8A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7BB1D4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05F44F8" w14:textId="700FC4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11E5DAED" w14:textId="27F5F7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3A0C8140" w14:textId="605859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0CC75536" w14:textId="62C566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61CADBE" w14:textId="4A0063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2542238C" w14:textId="0BEC39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755A7D4F" w14:textId="00633C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2B863C88" w14:textId="7A1890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57CCF88F" w14:textId="1B5B0D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06A3BB77" w14:textId="77777777" w:rsidTr="00054C7F">
        <w:trPr>
          <w:trHeight w:hRule="exact" w:val="284"/>
        </w:trPr>
        <w:tc>
          <w:tcPr>
            <w:tcW w:w="392" w:type="dxa"/>
            <w:vMerge/>
            <w:shd w:val="clear" w:color="auto" w:fill="auto"/>
            <w:vAlign w:val="center"/>
          </w:tcPr>
          <w:p w14:paraId="5940ADC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157302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8DF8DA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34B1E8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13E01F55" w14:textId="6B992A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181EA904" w14:textId="6E0517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6B46CD93" w14:textId="3F7552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649796A" w14:textId="13BCA5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BC39879" w14:textId="4712EE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39BD1FF1" w14:textId="3C51CE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277F2D0E" w14:textId="296604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54F03705" w14:textId="49D0FA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1E7B98DB" w14:textId="711805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2B196AC1" w14:textId="77777777" w:rsidTr="00054C7F">
        <w:trPr>
          <w:trHeight w:hRule="exact" w:val="284"/>
        </w:trPr>
        <w:tc>
          <w:tcPr>
            <w:tcW w:w="392" w:type="dxa"/>
            <w:vMerge/>
            <w:shd w:val="clear" w:color="auto" w:fill="auto"/>
            <w:vAlign w:val="center"/>
          </w:tcPr>
          <w:p w14:paraId="525B76A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9E3EE3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37608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F7E974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167F154E" w14:textId="76AB10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24610AE2" w14:textId="1BABE4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39EB46C2" w14:textId="1C5F61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2066555" w14:textId="4E58BD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A6A3417" w14:textId="3D718F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75D1165" w14:textId="48938E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487154FD" w14:textId="5FBCBB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3ED64D25" w14:textId="66821F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3E5A591C" w14:textId="290353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7FFE9CCB" w14:textId="77777777" w:rsidTr="00054C7F">
        <w:trPr>
          <w:trHeight w:hRule="exact" w:val="284"/>
        </w:trPr>
        <w:tc>
          <w:tcPr>
            <w:tcW w:w="392" w:type="dxa"/>
            <w:vMerge/>
            <w:shd w:val="clear" w:color="auto" w:fill="auto"/>
            <w:vAlign w:val="center"/>
          </w:tcPr>
          <w:p w14:paraId="092130F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95FB50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7B0330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DA2151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E10F29E" w14:textId="014AB1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4B38859E" w14:textId="298CB4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526ADFA8" w14:textId="044698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69130107" w14:textId="53FBE3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91B50F2" w14:textId="01586E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47FD20DE" w14:textId="38A5E9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54E2AD07" w14:textId="4FF114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1714D138" w14:textId="6EA60A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14AB057F" w14:textId="72E8C4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4604161E" w14:textId="77777777" w:rsidTr="00054C7F">
        <w:trPr>
          <w:trHeight w:hRule="exact" w:val="284"/>
        </w:trPr>
        <w:tc>
          <w:tcPr>
            <w:tcW w:w="392" w:type="dxa"/>
            <w:vMerge/>
            <w:shd w:val="clear" w:color="auto" w:fill="auto"/>
            <w:vAlign w:val="center"/>
          </w:tcPr>
          <w:p w14:paraId="65D218C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80D35A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DD10E3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81AD15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57DE828C" w14:textId="298F41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0E4323AF" w14:textId="77E2A9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40BC967D" w14:textId="5F9BCB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DE60FCE" w14:textId="556E45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DF915E0" w14:textId="026BBE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7C8E326" w14:textId="7A7DA6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70BF3285" w14:textId="416FC9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7202131F" w14:textId="78822F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54A48160" w14:textId="3558B7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1F64314A" w14:textId="77777777" w:rsidTr="00054C7F">
        <w:trPr>
          <w:trHeight w:hRule="exact" w:val="739"/>
        </w:trPr>
        <w:tc>
          <w:tcPr>
            <w:tcW w:w="392" w:type="dxa"/>
            <w:vMerge/>
            <w:shd w:val="clear" w:color="auto" w:fill="auto"/>
            <w:vAlign w:val="center"/>
          </w:tcPr>
          <w:p w14:paraId="25D1595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B5DFDC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FDEAA7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C3D8C6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103F9BEB" w14:textId="6B07A5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734D33DA" w14:textId="1F65C4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3CB15D9" w14:textId="618F20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1121626" w14:textId="12B5AF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DE8946F" w14:textId="5F2903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1E933DFE" w14:textId="4370CCD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11BE00AF" w14:textId="596FE1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412CF105" w14:textId="342F78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7427368A" w14:textId="1C2D2F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257DA5BC" w14:textId="77777777" w:rsidTr="00054C7F">
        <w:trPr>
          <w:trHeight w:hRule="exact" w:val="707"/>
        </w:trPr>
        <w:tc>
          <w:tcPr>
            <w:tcW w:w="392" w:type="dxa"/>
            <w:vMerge/>
            <w:shd w:val="clear" w:color="auto" w:fill="auto"/>
            <w:vAlign w:val="center"/>
          </w:tcPr>
          <w:p w14:paraId="61C39FC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8D4679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797A3D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F76271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42C71E23" w14:textId="5D7696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6BDBEAB2" w14:textId="2969EF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6EC7A187" w14:textId="4E3971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7B8CA369" w14:textId="57126DD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D65FE96" w14:textId="790D68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2CE49BAE" w14:textId="127ACF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0,4551</w:t>
            </w:r>
          </w:p>
        </w:tc>
        <w:tc>
          <w:tcPr>
            <w:tcW w:w="1286" w:type="dxa"/>
            <w:shd w:val="clear" w:color="auto" w:fill="auto"/>
            <w:vAlign w:val="center"/>
          </w:tcPr>
          <w:p w14:paraId="59353E39" w14:textId="0C8595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0,461</w:t>
            </w:r>
          </w:p>
        </w:tc>
        <w:tc>
          <w:tcPr>
            <w:tcW w:w="1366" w:type="dxa"/>
            <w:shd w:val="clear" w:color="auto" w:fill="auto"/>
            <w:vAlign w:val="center"/>
          </w:tcPr>
          <w:p w14:paraId="6AA0ECA4" w14:textId="7BD184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0,227</w:t>
            </w:r>
          </w:p>
        </w:tc>
        <w:tc>
          <w:tcPr>
            <w:tcW w:w="1176" w:type="dxa"/>
            <w:shd w:val="clear" w:color="auto" w:fill="auto"/>
            <w:vAlign w:val="center"/>
          </w:tcPr>
          <w:p w14:paraId="3AA34AE9" w14:textId="2FC70D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00DC127D" w14:textId="77777777" w:rsidTr="00054C7F">
        <w:trPr>
          <w:trHeight w:hRule="exact" w:val="283"/>
        </w:trPr>
        <w:tc>
          <w:tcPr>
            <w:tcW w:w="392" w:type="dxa"/>
            <w:vMerge w:val="restart"/>
            <w:shd w:val="clear" w:color="auto" w:fill="auto"/>
            <w:vAlign w:val="center"/>
          </w:tcPr>
          <w:p w14:paraId="22EB39FF"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351CB43E"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293B88BD" w14:textId="4AE30B29"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25-11 с. </w:t>
            </w:r>
            <w:proofErr w:type="spellStart"/>
            <w:r w:rsidRPr="00AA7ED0">
              <w:rPr>
                <w:rFonts w:ascii="Times New Roman" w:eastAsia="Times New Roman" w:hAnsi="Times New Roman" w:cs="Times New Roman"/>
                <w:sz w:val="20"/>
                <w:szCs w:val="20"/>
                <w:lang w:eastAsia="ru-RU"/>
              </w:rPr>
              <w:t>Эдиссия</w:t>
            </w:r>
            <w:proofErr w:type="spellEnd"/>
            <w:r w:rsidRPr="00AA7ED0">
              <w:rPr>
                <w:rFonts w:ascii="Times New Roman" w:eastAsia="Times New Roman" w:hAnsi="Times New Roman" w:cs="Times New Roman"/>
                <w:sz w:val="20"/>
                <w:szCs w:val="20"/>
                <w:lang w:eastAsia="ru-RU"/>
              </w:rPr>
              <w:t>, ул. Абовяна, 7</w:t>
            </w:r>
          </w:p>
        </w:tc>
        <w:tc>
          <w:tcPr>
            <w:tcW w:w="645" w:type="dxa"/>
            <w:shd w:val="clear" w:color="auto" w:fill="auto"/>
            <w:vAlign w:val="center"/>
          </w:tcPr>
          <w:p w14:paraId="6BF988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F025858" w14:textId="401741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78041E94" w14:textId="572AF6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51160236" w14:textId="3AF3E6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545FA191" w14:textId="3A70C9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3C60A3E" w14:textId="13E363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0F83F32C" w14:textId="1559B6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5414A232" w14:textId="2DC266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369F2F62" w14:textId="15F2E4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13E98691" w14:textId="2241F1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4A617F9F" w14:textId="77777777" w:rsidTr="00054C7F">
        <w:trPr>
          <w:trHeight w:hRule="exact" w:val="284"/>
        </w:trPr>
        <w:tc>
          <w:tcPr>
            <w:tcW w:w="392" w:type="dxa"/>
            <w:vMerge/>
            <w:shd w:val="clear" w:color="auto" w:fill="auto"/>
            <w:vAlign w:val="center"/>
          </w:tcPr>
          <w:p w14:paraId="15BE068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60D169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F28E1B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E67B11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B02E054" w14:textId="6C98F9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3864F033" w14:textId="43B027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135FADC5" w14:textId="22B6B2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589A1EDB" w14:textId="10D63C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B9E8B8E" w14:textId="05D033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7C5C91D0" w14:textId="1F5DB0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0652C07E" w14:textId="68576B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2FAF52DA" w14:textId="7CCB82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740A4E0F" w14:textId="264EC6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3E96A5B8" w14:textId="77777777" w:rsidTr="00054C7F">
        <w:trPr>
          <w:trHeight w:hRule="exact" w:val="284"/>
        </w:trPr>
        <w:tc>
          <w:tcPr>
            <w:tcW w:w="392" w:type="dxa"/>
            <w:vMerge/>
            <w:shd w:val="clear" w:color="auto" w:fill="auto"/>
            <w:vAlign w:val="center"/>
          </w:tcPr>
          <w:p w14:paraId="1969DF7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DAD9C0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46EE2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42AA6C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34C257C" w14:textId="51F4DC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7B46EB0C" w14:textId="39C1B4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6AB425DD" w14:textId="096F27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1C1D8EE4" w14:textId="50DA14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4FF811E" w14:textId="594C48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49092FE5" w14:textId="5E83FF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007F2F6C" w14:textId="08E513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2A4B03CC" w14:textId="57306E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1ADD807B" w14:textId="781B36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7013CF17" w14:textId="77777777" w:rsidTr="00054C7F">
        <w:trPr>
          <w:trHeight w:hRule="exact" w:val="284"/>
        </w:trPr>
        <w:tc>
          <w:tcPr>
            <w:tcW w:w="392" w:type="dxa"/>
            <w:vMerge/>
            <w:shd w:val="clear" w:color="auto" w:fill="auto"/>
            <w:vAlign w:val="center"/>
          </w:tcPr>
          <w:p w14:paraId="34605A6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F79C9D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40E01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9E1F25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3C1A52CA" w14:textId="2E1396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58E6D3CB" w14:textId="4075CC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2A57E65E" w14:textId="64AE1C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092D72E7" w14:textId="56824D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F9DB7B9" w14:textId="5FD886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509E09B3" w14:textId="10B29F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59E6FB88" w14:textId="2F9B85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0D4C72A4" w14:textId="7C63E6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48D6B613" w14:textId="1F8461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602C718A" w14:textId="77777777" w:rsidTr="00054C7F">
        <w:trPr>
          <w:trHeight w:hRule="exact" w:val="284"/>
        </w:trPr>
        <w:tc>
          <w:tcPr>
            <w:tcW w:w="392" w:type="dxa"/>
            <w:vMerge/>
            <w:shd w:val="clear" w:color="auto" w:fill="auto"/>
            <w:vAlign w:val="center"/>
          </w:tcPr>
          <w:p w14:paraId="42FC9D8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349E7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DAFDAD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E6BA9D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135FBCB5" w14:textId="3BFA2B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5AD71B2F" w14:textId="077509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093AB318" w14:textId="55BFEB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2BF54B1B" w14:textId="6F0AA1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C4F04CD" w14:textId="05D823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7E781CF0" w14:textId="4FD338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60FB15C0" w14:textId="751855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1B7E5C9D" w14:textId="419239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59B3C228" w14:textId="21AEE3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618FB510" w14:textId="77777777" w:rsidTr="00054C7F">
        <w:trPr>
          <w:trHeight w:hRule="exact" w:val="284"/>
        </w:trPr>
        <w:tc>
          <w:tcPr>
            <w:tcW w:w="392" w:type="dxa"/>
            <w:vMerge/>
            <w:shd w:val="clear" w:color="auto" w:fill="auto"/>
            <w:vAlign w:val="center"/>
          </w:tcPr>
          <w:p w14:paraId="240CA26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BE6EF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BB463C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265C0C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4A0B409" w14:textId="7E3886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142783C8" w14:textId="598871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4AF74036" w14:textId="0A2D8A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0A672612" w14:textId="554F7A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22C3AD6" w14:textId="650E7A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65D9E35B" w14:textId="778005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72F3FC10" w14:textId="056B8B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1519E222" w14:textId="09D280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1D04F09F" w14:textId="6B982B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758373A0" w14:textId="77777777" w:rsidTr="00054C7F">
        <w:trPr>
          <w:trHeight w:hRule="exact" w:val="284"/>
        </w:trPr>
        <w:tc>
          <w:tcPr>
            <w:tcW w:w="392" w:type="dxa"/>
            <w:vMerge/>
            <w:shd w:val="clear" w:color="auto" w:fill="auto"/>
            <w:vAlign w:val="center"/>
          </w:tcPr>
          <w:p w14:paraId="6122149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37C75F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8C561E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74A0CE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0EDCB011" w14:textId="3804D1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435B229D" w14:textId="2BD573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1A4BC1D8" w14:textId="23DCCD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67584904" w14:textId="0E9822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0F61E95" w14:textId="7D6161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3D0004D5" w14:textId="1BEC9A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44C63CE4" w14:textId="5EE6DE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041AC4AF" w14:textId="59F565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11F8167D" w14:textId="365300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6A83E897" w14:textId="77777777" w:rsidTr="00054C7F">
        <w:trPr>
          <w:trHeight w:hRule="exact" w:val="739"/>
        </w:trPr>
        <w:tc>
          <w:tcPr>
            <w:tcW w:w="392" w:type="dxa"/>
            <w:vMerge/>
            <w:shd w:val="clear" w:color="auto" w:fill="auto"/>
            <w:vAlign w:val="center"/>
          </w:tcPr>
          <w:p w14:paraId="4EF7C67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286DC4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ABCE64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BDB403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53BFCBD" w14:textId="0E13E5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295BA851" w14:textId="2C5B4B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3C54F41B" w14:textId="550985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222590FE" w14:textId="2AD398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6382A4E" w14:textId="1290D0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03BBB780" w14:textId="58A3AE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537B4FB6" w14:textId="1A65BE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3CADEB62" w14:textId="4C45E5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772BE883" w14:textId="30837F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23A72B95" w14:textId="77777777" w:rsidTr="00054C7F">
        <w:trPr>
          <w:trHeight w:hRule="exact" w:val="707"/>
        </w:trPr>
        <w:tc>
          <w:tcPr>
            <w:tcW w:w="392" w:type="dxa"/>
            <w:vMerge/>
            <w:shd w:val="clear" w:color="auto" w:fill="auto"/>
            <w:vAlign w:val="center"/>
          </w:tcPr>
          <w:p w14:paraId="617EE48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C133DE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939CB3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935B4BA"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4C6322CE" w14:textId="7F4049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513" w:type="dxa"/>
            <w:shd w:val="clear" w:color="auto" w:fill="auto"/>
            <w:vAlign w:val="center"/>
          </w:tcPr>
          <w:p w14:paraId="123B0D82" w14:textId="605B83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1055" w:type="dxa"/>
            <w:shd w:val="clear" w:color="auto" w:fill="auto"/>
            <w:vAlign w:val="center"/>
          </w:tcPr>
          <w:p w14:paraId="7E81F171" w14:textId="4F49D9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0,165</w:t>
            </w:r>
          </w:p>
        </w:tc>
        <w:tc>
          <w:tcPr>
            <w:tcW w:w="980" w:type="dxa"/>
            <w:shd w:val="clear" w:color="auto" w:fill="auto"/>
            <w:vAlign w:val="center"/>
          </w:tcPr>
          <w:p w14:paraId="5A186540" w14:textId="21014B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4F122FC" w14:textId="49C3F1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61D81C79" w14:textId="7D0DB8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0,0278</w:t>
            </w:r>
          </w:p>
        </w:tc>
        <w:tc>
          <w:tcPr>
            <w:tcW w:w="1286" w:type="dxa"/>
            <w:shd w:val="clear" w:color="auto" w:fill="auto"/>
            <w:vAlign w:val="center"/>
          </w:tcPr>
          <w:p w14:paraId="3AC942C5" w14:textId="126035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366" w:type="dxa"/>
            <w:shd w:val="clear" w:color="auto" w:fill="auto"/>
            <w:vAlign w:val="center"/>
          </w:tcPr>
          <w:p w14:paraId="56136039" w14:textId="0FE1DF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0,134</w:t>
            </w:r>
          </w:p>
        </w:tc>
        <w:tc>
          <w:tcPr>
            <w:tcW w:w="1176" w:type="dxa"/>
            <w:shd w:val="clear" w:color="auto" w:fill="auto"/>
            <w:vAlign w:val="center"/>
          </w:tcPr>
          <w:p w14:paraId="405F50AF" w14:textId="6740FB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19</w:t>
            </w:r>
          </w:p>
        </w:tc>
      </w:tr>
      <w:tr w:rsidR="00EB18DE" w:rsidRPr="00AA7ED0" w14:paraId="47AD452C" w14:textId="77777777" w:rsidTr="00054C7F">
        <w:trPr>
          <w:trHeight w:hRule="exact" w:val="283"/>
        </w:trPr>
        <w:tc>
          <w:tcPr>
            <w:tcW w:w="392" w:type="dxa"/>
            <w:vMerge w:val="restart"/>
            <w:shd w:val="clear" w:color="auto" w:fill="auto"/>
            <w:vAlign w:val="center"/>
          </w:tcPr>
          <w:p w14:paraId="2BF7E2C6"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5FC39175"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6CB012F0" w14:textId="45910377"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25-12 с. </w:t>
            </w:r>
            <w:proofErr w:type="spellStart"/>
            <w:r w:rsidRPr="00AA7ED0">
              <w:rPr>
                <w:rFonts w:ascii="Times New Roman" w:eastAsia="Times New Roman" w:hAnsi="Times New Roman" w:cs="Times New Roman"/>
                <w:sz w:val="20"/>
                <w:szCs w:val="20"/>
                <w:lang w:eastAsia="ru-RU"/>
              </w:rPr>
              <w:t>Эдиссия</w:t>
            </w:r>
            <w:proofErr w:type="spellEnd"/>
            <w:r w:rsidRPr="00AA7ED0">
              <w:rPr>
                <w:rFonts w:ascii="Times New Roman" w:eastAsia="Times New Roman" w:hAnsi="Times New Roman" w:cs="Times New Roman"/>
                <w:sz w:val="20"/>
                <w:szCs w:val="20"/>
                <w:lang w:eastAsia="ru-RU"/>
              </w:rPr>
              <w:t>, ул. Свердлова, 18а</w:t>
            </w:r>
          </w:p>
        </w:tc>
        <w:tc>
          <w:tcPr>
            <w:tcW w:w="645" w:type="dxa"/>
            <w:shd w:val="clear" w:color="auto" w:fill="auto"/>
            <w:vAlign w:val="center"/>
          </w:tcPr>
          <w:p w14:paraId="39D36E6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7F406BDE" w14:textId="32D16B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657711CB" w14:textId="2721BE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23F27330" w14:textId="5825B7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2739B522" w14:textId="1F631B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BE691C5" w14:textId="381F84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07732A28" w14:textId="2C2093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6824F01C" w14:textId="78BF5F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6C1C491F" w14:textId="60B1B9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142E1A22" w14:textId="1D15F5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24F1E187" w14:textId="77777777" w:rsidTr="00054C7F">
        <w:trPr>
          <w:trHeight w:hRule="exact" w:val="284"/>
        </w:trPr>
        <w:tc>
          <w:tcPr>
            <w:tcW w:w="392" w:type="dxa"/>
            <w:vMerge/>
            <w:shd w:val="clear" w:color="auto" w:fill="auto"/>
            <w:vAlign w:val="center"/>
          </w:tcPr>
          <w:p w14:paraId="5D43730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FA0259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DCFC49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6B6871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3693ED9" w14:textId="5AF00F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779CB4DD" w14:textId="468237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51D37EAA" w14:textId="3B2410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39AF2DAE" w14:textId="08F102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0783199" w14:textId="2103F6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6E1375B3" w14:textId="300599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7B9739ED" w14:textId="61D975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73963A7F" w14:textId="6E6B6B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654F0EA6" w14:textId="29F9A5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6F50CAFD" w14:textId="77777777" w:rsidTr="00054C7F">
        <w:trPr>
          <w:trHeight w:hRule="exact" w:val="284"/>
        </w:trPr>
        <w:tc>
          <w:tcPr>
            <w:tcW w:w="392" w:type="dxa"/>
            <w:vMerge/>
            <w:shd w:val="clear" w:color="auto" w:fill="auto"/>
            <w:vAlign w:val="center"/>
          </w:tcPr>
          <w:p w14:paraId="6E65CF1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2C7418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12AE37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5642D6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F2DDF72" w14:textId="59B87A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6DE1DFE5" w14:textId="154634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0D5738F9" w14:textId="2D77F8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663167C5" w14:textId="104748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066DD11" w14:textId="19B6AC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553B8940" w14:textId="10085A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680D3F4E" w14:textId="2B95EF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5F42721E" w14:textId="320A1A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1320E07D" w14:textId="48A14C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00674428" w14:textId="77777777" w:rsidTr="00054C7F">
        <w:trPr>
          <w:trHeight w:hRule="exact" w:val="284"/>
        </w:trPr>
        <w:tc>
          <w:tcPr>
            <w:tcW w:w="392" w:type="dxa"/>
            <w:vMerge/>
            <w:shd w:val="clear" w:color="auto" w:fill="auto"/>
            <w:vAlign w:val="center"/>
          </w:tcPr>
          <w:p w14:paraId="098832D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91411F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01133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E4B9F9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6373A6D" w14:textId="535BC0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1FC9531F" w14:textId="01F90E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098698D8" w14:textId="6CDA4A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0BA23C03" w14:textId="629E27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9E4F2A3" w14:textId="686C44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0F3D5639" w14:textId="1C941A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3F21779D" w14:textId="78C410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01F690A4" w14:textId="14A746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6B178572" w14:textId="7037C1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370F6602" w14:textId="77777777" w:rsidTr="00054C7F">
        <w:trPr>
          <w:trHeight w:hRule="exact" w:val="284"/>
        </w:trPr>
        <w:tc>
          <w:tcPr>
            <w:tcW w:w="392" w:type="dxa"/>
            <w:vMerge/>
            <w:shd w:val="clear" w:color="auto" w:fill="auto"/>
            <w:vAlign w:val="center"/>
          </w:tcPr>
          <w:p w14:paraId="14AE5F9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094F78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DE89A3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F71076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E35E6B0" w14:textId="5EDCBB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74DFD9D5" w14:textId="551A4C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4AB4AFCC" w14:textId="116667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10C902D9" w14:textId="2164F0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A7EFB3A" w14:textId="387284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4478A2FB" w14:textId="1C501A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631158E3" w14:textId="4825C6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2B8BF746" w14:textId="6C314C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339A071B" w14:textId="3A573A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0D4330DC" w14:textId="77777777" w:rsidTr="00054C7F">
        <w:trPr>
          <w:trHeight w:hRule="exact" w:val="284"/>
        </w:trPr>
        <w:tc>
          <w:tcPr>
            <w:tcW w:w="392" w:type="dxa"/>
            <w:vMerge/>
            <w:shd w:val="clear" w:color="auto" w:fill="auto"/>
            <w:vAlign w:val="center"/>
          </w:tcPr>
          <w:p w14:paraId="64C9345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5E9D0B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5F9A20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4CA99D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B7C09F8" w14:textId="563223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20975287" w14:textId="5C8A26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6845B9F1" w14:textId="30A8C9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55FB3588" w14:textId="40E053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417A39" w14:textId="78EE9B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67FAB20C" w14:textId="74D247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178D724B" w14:textId="4202DE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28666B5C" w14:textId="031DAB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7C31602A" w14:textId="244A8F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0BD8D84C" w14:textId="77777777" w:rsidTr="00054C7F">
        <w:trPr>
          <w:trHeight w:hRule="exact" w:val="284"/>
        </w:trPr>
        <w:tc>
          <w:tcPr>
            <w:tcW w:w="392" w:type="dxa"/>
            <w:vMerge/>
            <w:shd w:val="clear" w:color="auto" w:fill="auto"/>
            <w:vAlign w:val="center"/>
          </w:tcPr>
          <w:p w14:paraId="65B6164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582728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8703D6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4F026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5C0D81E1" w14:textId="240D95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0D3C74CD" w14:textId="383E50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63598AB4" w14:textId="405A8F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7D2AF800" w14:textId="213757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4790551" w14:textId="63247D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61CDF53A" w14:textId="09EC93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35459534" w14:textId="53EBBA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4979AB48" w14:textId="155EDD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5BACB642" w14:textId="736BF9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387F79E6" w14:textId="77777777" w:rsidTr="00054C7F">
        <w:trPr>
          <w:trHeight w:hRule="exact" w:val="739"/>
        </w:trPr>
        <w:tc>
          <w:tcPr>
            <w:tcW w:w="392" w:type="dxa"/>
            <w:vMerge/>
            <w:shd w:val="clear" w:color="auto" w:fill="auto"/>
            <w:vAlign w:val="center"/>
          </w:tcPr>
          <w:p w14:paraId="18EE98A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464001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B65152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FE950F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4D4A8E4" w14:textId="084CDD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2D600866" w14:textId="07DDA1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582EF52A" w14:textId="17BCF8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1C802A5F" w14:textId="5C8895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BE63761" w14:textId="7EDFF1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49E77F45" w14:textId="703D39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510A5DCC" w14:textId="77CF68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15BD2BE3" w14:textId="6AF07DD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15494F9A" w14:textId="27192A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6455D7AB" w14:textId="77777777" w:rsidTr="00054C7F">
        <w:trPr>
          <w:trHeight w:hRule="exact" w:val="707"/>
        </w:trPr>
        <w:tc>
          <w:tcPr>
            <w:tcW w:w="392" w:type="dxa"/>
            <w:vMerge/>
            <w:shd w:val="clear" w:color="auto" w:fill="auto"/>
            <w:vAlign w:val="center"/>
          </w:tcPr>
          <w:p w14:paraId="0D7433D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DF4827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83CCE4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FC2D14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FE3C6A4" w14:textId="7D35D6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10487BCA" w14:textId="1560B8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47C1B1C0" w14:textId="1BC306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6CCCE385" w14:textId="1C5CDE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B415E2E" w14:textId="31D4C1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0,092</w:t>
            </w:r>
          </w:p>
        </w:tc>
        <w:tc>
          <w:tcPr>
            <w:tcW w:w="1329" w:type="dxa"/>
            <w:shd w:val="clear" w:color="auto" w:fill="auto"/>
            <w:vAlign w:val="center"/>
          </w:tcPr>
          <w:p w14:paraId="65C6BDBC" w14:textId="4A0A09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0,1776</w:t>
            </w:r>
          </w:p>
        </w:tc>
        <w:tc>
          <w:tcPr>
            <w:tcW w:w="1286" w:type="dxa"/>
            <w:shd w:val="clear" w:color="auto" w:fill="auto"/>
            <w:vAlign w:val="center"/>
          </w:tcPr>
          <w:p w14:paraId="1469C9E3" w14:textId="7E0A78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0,269</w:t>
            </w:r>
          </w:p>
        </w:tc>
        <w:tc>
          <w:tcPr>
            <w:tcW w:w="1366" w:type="dxa"/>
            <w:shd w:val="clear" w:color="auto" w:fill="auto"/>
            <w:vAlign w:val="center"/>
          </w:tcPr>
          <w:p w14:paraId="3972D538" w14:textId="72B2A1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0,590</w:t>
            </w:r>
          </w:p>
        </w:tc>
        <w:tc>
          <w:tcPr>
            <w:tcW w:w="1176" w:type="dxa"/>
            <w:shd w:val="clear" w:color="auto" w:fill="auto"/>
            <w:vAlign w:val="center"/>
          </w:tcPr>
          <w:p w14:paraId="056A9153" w14:textId="49F655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31</w:t>
            </w:r>
          </w:p>
        </w:tc>
      </w:tr>
      <w:tr w:rsidR="00EB18DE" w:rsidRPr="00AA7ED0" w14:paraId="5A3699FD" w14:textId="77777777" w:rsidTr="00054C7F">
        <w:trPr>
          <w:trHeight w:hRule="exact" w:val="283"/>
        </w:trPr>
        <w:tc>
          <w:tcPr>
            <w:tcW w:w="392" w:type="dxa"/>
            <w:vMerge w:val="restart"/>
            <w:shd w:val="clear" w:color="auto" w:fill="auto"/>
            <w:vAlign w:val="center"/>
          </w:tcPr>
          <w:p w14:paraId="0D9089CF"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7D037DD2"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9FEE744" w14:textId="4E6B1C38"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25-13 с. Полтавское, ул. Школьная, 2а</w:t>
            </w:r>
          </w:p>
        </w:tc>
        <w:tc>
          <w:tcPr>
            <w:tcW w:w="645" w:type="dxa"/>
            <w:shd w:val="clear" w:color="auto" w:fill="auto"/>
            <w:vAlign w:val="center"/>
          </w:tcPr>
          <w:p w14:paraId="12FAC67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399D7863" w14:textId="066104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692032AC" w14:textId="52FC6F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1344DFFB" w14:textId="00CD52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4515E73" w14:textId="5CB34E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0A13971" w14:textId="65CD59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542591D2" w14:textId="11FF6B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40580319" w14:textId="0ECA2E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0B7BBFCF" w14:textId="7D5C9F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257A26FE" w14:textId="656458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73F59037" w14:textId="77777777" w:rsidTr="00054C7F">
        <w:trPr>
          <w:trHeight w:hRule="exact" w:val="284"/>
        </w:trPr>
        <w:tc>
          <w:tcPr>
            <w:tcW w:w="392" w:type="dxa"/>
            <w:vMerge/>
            <w:shd w:val="clear" w:color="auto" w:fill="auto"/>
            <w:vAlign w:val="center"/>
          </w:tcPr>
          <w:p w14:paraId="7BBE763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4C93C9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7268AB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CA4F6E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4FA10D5A" w14:textId="108D48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708A2530" w14:textId="171742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EC18710" w14:textId="5D3AAF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61676EEA" w14:textId="075620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816FBD2" w14:textId="0E3BBC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04C787F3" w14:textId="24B02F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75B734E3" w14:textId="161EBB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1074F0D6" w14:textId="33FCA8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71480BB2" w14:textId="7EEAE1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712683F8" w14:textId="77777777" w:rsidTr="00054C7F">
        <w:trPr>
          <w:trHeight w:hRule="exact" w:val="284"/>
        </w:trPr>
        <w:tc>
          <w:tcPr>
            <w:tcW w:w="392" w:type="dxa"/>
            <w:vMerge/>
            <w:shd w:val="clear" w:color="auto" w:fill="auto"/>
            <w:vAlign w:val="center"/>
          </w:tcPr>
          <w:p w14:paraId="2EAA853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EC4825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3C91FC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5D48C1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60EA7FF" w14:textId="6A466C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7B4F951C" w14:textId="2AC7FB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37184B35" w14:textId="71FCA2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3A0A09CB" w14:textId="28DFB2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E268CE9" w14:textId="28DBB9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17F88A28" w14:textId="106BC2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34D8ED42" w14:textId="111190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0112D6D2" w14:textId="69EFBC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4AC7E199" w14:textId="2D135C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1D20A38E" w14:textId="77777777" w:rsidTr="00054C7F">
        <w:trPr>
          <w:trHeight w:hRule="exact" w:val="284"/>
        </w:trPr>
        <w:tc>
          <w:tcPr>
            <w:tcW w:w="392" w:type="dxa"/>
            <w:vMerge/>
            <w:shd w:val="clear" w:color="auto" w:fill="auto"/>
            <w:vAlign w:val="center"/>
          </w:tcPr>
          <w:p w14:paraId="6DA1C12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17B929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CB479B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2AE0B8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09FC9CF9" w14:textId="3F53EE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B1EC404" w14:textId="11EA37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265292D7" w14:textId="516BB7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8D7FD39" w14:textId="23F9C2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1A599D" w14:textId="3FAC49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0AEC90B7" w14:textId="4F9C95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30786432" w14:textId="451BC8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15A88FFC" w14:textId="55EFCE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7EA86466" w14:textId="6BD0E8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0D11D407" w14:textId="77777777" w:rsidTr="00054C7F">
        <w:trPr>
          <w:trHeight w:hRule="exact" w:val="284"/>
        </w:trPr>
        <w:tc>
          <w:tcPr>
            <w:tcW w:w="392" w:type="dxa"/>
            <w:vMerge/>
            <w:shd w:val="clear" w:color="auto" w:fill="auto"/>
            <w:vAlign w:val="center"/>
          </w:tcPr>
          <w:p w14:paraId="082F33D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5E55E6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B6298D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08D3AC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3514CE9E" w14:textId="41F1CD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7A475392" w14:textId="745351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1D5DEF84" w14:textId="442508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37BA6EF3" w14:textId="550AEC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63F2B82" w14:textId="1F26D3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4074DBCA" w14:textId="2F93BF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5E20ABBF" w14:textId="52323C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2669B6A6" w14:textId="6C55F4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4090C63C" w14:textId="38873E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7C03F5A7" w14:textId="77777777" w:rsidTr="00054C7F">
        <w:trPr>
          <w:trHeight w:hRule="exact" w:val="284"/>
        </w:trPr>
        <w:tc>
          <w:tcPr>
            <w:tcW w:w="392" w:type="dxa"/>
            <w:vMerge/>
            <w:shd w:val="clear" w:color="auto" w:fill="auto"/>
            <w:vAlign w:val="center"/>
          </w:tcPr>
          <w:p w14:paraId="7FFFB70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01E7BD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C8296C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8DFA47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76B638D5" w14:textId="60D432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47AF3306" w14:textId="479E67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27453989" w14:textId="52BA44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25BCF3C5" w14:textId="7E3712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CE08C7B" w14:textId="21CECC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2D7A2234" w14:textId="158E66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417EDE5C" w14:textId="130EA1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3B25557A" w14:textId="334D25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224CEBEF" w14:textId="31AB9A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6516F144" w14:textId="77777777" w:rsidTr="00054C7F">
        <w:trPr>
          <w:trHeight w:hRule="exact" w:val="284"/>
        </w:trPr>
        <w:tc>
          <w:tcPr>
            <w:tcW w:w="392" w:type="dxa"/>
            <w:vMerge/>
            <w:shd w:val="clear" w:color="auto" w:fill="auto"/>
            <w:vAlign w:val="center"/>
          </w:tcPr>
          <w:p w14:paraId="3EF412F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488349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85775A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E4962D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60624792" w14:textId="50D550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56087FA" w14:textId="227E2C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534D56CA" w14:textId="023607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9075C79" w14:textId="73E0EB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A7366AD" w14:textId="16A803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0836B0BA" w14:textId="4690F7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352673B0" w14:textId="4261A6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1F30EF8C" w14:textId="373995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336281B6" w14:textId="372D53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35E67D84" w14:textId="77777777" w:rsidTr="00054C7F">
        <w:trPr>
          <w:trHeight w:hRule="exact" w:val="739"/>
        </w:trPr>
        <w:tc>
          <w:tcPr>
            <w:tcW w:w="392" w:type="dxa"/>
            <w:vMerge/>
            <w:shd w:val="clear" w:color="auto" w:fill="auto"/>
            <w:vAlign w:val="center"/>
          </w:tcPr>
          <w:p w14:paraId="3C32A8D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E84834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CADB4C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EFC2827"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5A9D4A6A" w14:textId="634FDB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5F3CB439" w14:textId="09A1D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36DAE83E" w14:textId="701AD7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070C5DD5" w14:textId="74D9EA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078568D" w14:textId="66FE17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239D0C1B" w14:textId="3CD8D5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5AE63A14" w14:textId="65848D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4D4F078A" w14:textId="292928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6BE11B70" w14:textId="2B0599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0D540E02" w14:textId="77777777" w:rsidTr="00054C7F">
        <w:trPr>
          <w:trHeight w:hRule="exact" w:val="707"/>
        </w:trPr>
        <w:tc>
          <w:tcPr>
            <w:tcW w:w="392" w:type="dxa"/>
            <w:vMerge/>
            <w:shd w:val="clear" w:color="auto" w:fill="auto"/>
            <w:vAlign w:val="center"/>
          </w:tcPr>
          <w:p w14:paraId="666A051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C52694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09C759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573A2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365EDB63" w14:textId="378C1D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70132A0C" w14:textId="156657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2A40FA55" w14:textId="6C9440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9D05EFB" w14:textId="6139AA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9D87D53" w14:textId="7C3CC2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314CD78F" w14:textId="42057B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0,4371</w:t>
            </w:r>
          </w:p>
        </w:tc>
        <w:tc>
          <w:tcPr>
            <w:tcW w:w="1286" w:type="dxa"/>
            <w:shd w:val="clear" w:color="auto" w:fill="auto"/>
            <w:vAlign w:val="center"/>
          </w:tcPr>
          <w:p w14:paraId="6BF64CD5" w14:textId="676E4B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0,448</w:t>
            </w:r>
          </w:p>
        </w:tc>
        <w:tc>
          <w:tcPr>
            <w:tcW w:w="1366" w:type="dxa"/>
            <w:shd w:val="clear" w:color="auto" w:fill="auto"/>
            <w:vAlign w:val="center"/>
          </w:tcPr>
          <w:p w14:paraId="62EE76F2" w14:textId="0D53EC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176" w:type="dxa"/>
            <w:shd w:val="clear" w:color="auto" w:fill="auto"/>
            <w:vAlign w:val="center"/>
          </w:tcPr>
          <w:p w14:paraId="71560D95" w14:textId="67A6E9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87</w:t>
            </w:r>
          </w:p>
        </w:tc>
      </w:tr>
      <w:tr w:rsidR="00EB18DE" w:rsidRPr="00AA7ED0" w14:paraId="05692C5B" w14:textId="77777777" w:rsidTr="00054C7F">
        <w:trPr>
          <w:trHeight w:hRule="exact" w:val="283"/>
        </w:trPr>
        <w:tc>
          <w:tcPr>
            <w:tcW w:w="392" w:type="dxa"/>
            <w:vMerge w:val="restart"/>
            <w:shd w:val="clear" w:color="auto" w:fill="auto"/>
            <w:vAlign w:val="center"/>
          </w:tcPr>
          <w:p w14:paraId="59F9B83C"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5C1DB627"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AE1E6A2" w14:textId="4EF241DC"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25-14 п. Ага - Батыр, ул. Южная, 21</w:t>
            </w:r>
          </w:p>
        </w:tc>
        <w:tc>
          <w:tcPr>
            <w:tcW w:w="645" w:type="dxa"/>
            <w:shd w:val="clear" w:color="auto" w:fill="auto"/>
            <w:vAlign w:val="center"/>
          </w:tcPr>
          <w:p w14:paraId="4759C75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A41436C" w14:textId="718D67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14C478E1" w14:textId="58C496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505DFFC4" w14:textId="3F693A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4129EC9A" w14:textId="28D9C4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066A717" w14:textId="454D4F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7D24DA58" w14:textId="42025A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09D95CA2" w14:textId="6F5106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72C35BAF" w14:textId="1270C5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4BA1488D" w14:textId="0B44D0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0D5F01DD" w14:textId="77777777" w:rsidTr="00054C7F">
        <w:trPr>
          <w:trHeight w:hRule="exact" w:val="284"/>
        </w:trPr>
        <w:tc>
          <w:tcPr>
            <w:tcW w:w="392" w:type="dxa"/>
            <w:vMerge/>
            <w:shd w:val="clear" w:color="auto" w:fill="auto"/>
            <w:vAlign w:val="center"/>
          </w:tcPr>
          <w:p w14:paraId="2ED75E7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74F2EE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3C6440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82DB08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BD99338" w14:textId="6C80AA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34F1881D" w14:textId="1F2CC6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30FF7FED" w14:textId="7465CF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54DB7433" w14:textId="0DCDC3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059ED9" w14:textId="29D618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2CABA7E6" w14:textId="1578D4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5054FDD2" w14:textId="576DE5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679A34E8" w14:textId="2E085E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21EC9D65" w14:textId="121364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6804FD80" w14:textId="77777777" w:rsidTr="00054C7F">
        <w:trPr>
          <w:trHeight w:hRule="exact" w:val="284"/>
        </w:trPr>
        <w:tc>
          <w:tcPr>
            <w:tcW w:w="392" w:type="dxa"/>
            <w:vMerge/>
            <w:shd w:val="clear" w:color="auto" w:fill="auto"/>
            <w:vAlign w:val="center"/>
          </w:tcPr>
          <w:p w14:paraId="10D72A6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983080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D73D5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65851A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541257E" w14:textId="5EA2BC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5F484AF5" w14:textId="242888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73708054" w14:textId="2110DE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3DF802DD" w14:textId="6EA0BE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E92A4EF" w14:textId="27B281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0ACE5E10" w14:textId="061140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29FB3B65" w14:textId="5ED819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26225248" w14:textId="23552A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0DBB5DAA" w14:textId="154B01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0C6E0E80" w14:textId="77777777" w:rsidTr="00054C7F">
        <w:trPr>
          <w:trHeight w:hRule="exact" w:val="284"/>
        </w:trPr>
        <w:tc>
          <w:tcPr>
            <w:tcW w:w="392" w:type="dxa"/>
            <w:vMerge/>
            <w:shd w:val="clear" w:color="auto" w:fill="auto"/>
            <w:vAlign w:val="center"/>
          </w:tcPr>
          <w:p w14:paraId="227E00E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6F64D6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2034E7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3E5147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64F547A" w14:textId="11C3E0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3C68A316" w14:textId="227FFD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154569DF" w14:textId="766FED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22FB528D" w14:textId="443DE5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E9AAA17" w14:textId="158CB4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2E7BF70B" w14:textId="5205C4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64C12DCC" w14:textId="4260E0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6206CBEA" w14:textId="19988D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39C9C3EC" w14:textId="0C8A0D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6C83C6E0" w14:textId="77777777" w:rsidTr="00054C7F">
        <w:trPr>
          <w:trHeight w:hRule="exact" w:val="284"/>
        </w:trPr>
        <w:tc>
          <w:tcPr>
            <w:tcW w:w="392" w:type="dxa"/>
            <w:vMerge/>
            <w:shd w:val="clear" w:color="auto" w:fill="auto"/>
            <w:vAlign w:val="center"/>
          </w:tcPr>
          <w:p w14:paraId="752F0F3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9671B6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3930C4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B4A825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24772457" w14:textId="183734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09B9E444" w14:textId="18E3FE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3B76C332" w14:textId="702369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562B1B5F" w14:textId="2A4024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EC5ECEB" w14:textId="79BC79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1A1ED24F" w14:textId="4E9F6E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2B76D97F" w14:textId="555AC9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0982AAD7" w14:textId="16FB63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74E0BB71" w14:textId="45225D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1B8CC49F" w14:textId="77777777" w:rsidTr="00054C7F">
        <w:trPr>
          <w:trHeight w:hRule="exact" w:val="284"/>
        </w:trPr>
        <w:tc>
          <w:tcPr>
            <w:tcW w:w="392" w:type="dxa"/>
            <w:vMerge/>
            <w:shd w:val="clear" w:color="auto" w:fill="auto"/>
            <w:vAlign w:val="center"/>
          </w:tcPr>
          <w:p w14:paraId="16715DB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624DCF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F3DE55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49527B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09220FF2" w14:textId="265F5E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7ACA76AD" w14:textId="33CC2F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4437BACA" w14:textId="136548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2905BF9C" w14:textId="75EE94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C94908C" w14:textId="5CBFB9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4A7A32A2" w14:textId="424CFE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4CF560A5" w14:textId="1ECD99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7C897414" w14:textId="507916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403710D0" w14:textId="50597D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1CD3D37F" w14:textId="77777777" w:rsidTr="00054C7F">
        <w:trPr>
          <w:trHeight w:hRule="exact" w:val="284"/>
        </w:trPr>
        <w:tc>
          <w:tcPr>
            <w:tcW w:w="392" w:type="dxa"/>
            <w:vMerge/>
            <w:shd w:val="clear" w:color="auto" w:fill="auto"/>
            <w:vAlign w:val="center"/>
          </w:tcPr>
          <w:p w14:paraId="025FBF1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E317E3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BC4B13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3CE9D2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86F169E" w14:textId="66E78A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48C36924" w14:textId="5BC63F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0BA55755" w14:textId="02F44A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611415C5" w14:textId="0AB6B3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A9401C1" w14:textId="1DFF8E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7B14251F" w14:textId="700CA4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4EE11890" w14:textId="300003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2C78215C" w14:textId="0B9852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17A4801F" w14:textId="6DA824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2D3EE1E3" w14:textId="77777777" w:rsidTr="00054C7F">
        <w:trPr>
          <w:trHeight w:hRule="exact" w:val="739"/>
        </w:trPr>
        <w:tc>
          <w:tcPr>
            <w:tcW w:w="392" w:type="dxa"/>
            <w:vMerge/>
            <w:shd w:val="clear" w:color="auto" w:fill="auto"/>
            <w:vAlign w:val="center"/>
          </w:tcPr>
          <w:p w14:paraId="0565656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DEF4DE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08D311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3A1682B"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22261C88" w14:textId="51DC63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2B21435B" w14:textId="0ED3B9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3621CB82" w14:textId="7EA17A3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4988FEB6" w14:textId="0E5FD0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7A066B5" w14:textId="0CC861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4F90F862" w14:textId="7E5B4C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07959E26" w14:textId="0F96BD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11E0C36B" w14:textId="24E49D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76B58867" w14:textId="7169C1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13D1DD20" w14:textId="77777777" w:rsidTr="00054C7F">
        <w:trPr>
          <w:trHeight w:hRule="exact" w:val="707"/>
        </w:trPr>
        <w:tc>
          <w:tcPr>
            <w:tcW w:w="392" w:type="dxa"/>
            <w:vMerge/>
            <w:shd w:val="clear" w:color="auto" w:fill="auto"/>
            <w:vAlign w:val="center"/>
          </w:tcPr>
          <w:p w14:paraId="606C8EB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FABE6B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0BF957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0D69210"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12AE2564" w14:textId="27981A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513" w:type="dxa"/>
            <w:shd w:val="clear" w:color="auto" w:fill="auto"/>
            <w:vAlign w:val="center"/>
          </w:tcPr>
          <w:p w14:paraId="3DDD1BEF" w14:textId="113221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1055" w:type="dxa"/>
            <w:shd w:val="clear" w:color="auto" w:fill="auto"/>
            <w:vAlign w:val="center"/>
          </w:tcPr>
          <w:p w14:paraId="668578E9" w14:textId="2F33CF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0,084</w:t>
            </w:r>
          </w:p>
        </w:tc>
        <w:tc>
          <w:tcPr>
            <w:tcW w:w="980" w:type="dxa"/>
            <w:shd w:val="clear" w:color="auto" w:fill="auto"/>
            <w:vAlign w:val="center"/>
          </w:tcPr>
          <w:p w14:paraId="297C81BA" w14:textId="4F6A2F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8897272" w14:textId="37B2CF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BF849E5" w14:textId="61D3B1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0,0783</w:t>
            </w:r>
          </w:p>
        </w:tc>
        <w:tc>
          <w:tcPr>
            <w:tcW w:w="1286" w:type="dxa"/>
            <w:shd w:val="clear" w:color="auto" w:fill="auto"/>
            <w:vAlign w:val="center"/>
          </w:tcPr>
          <w:p w14:paraId="3F379ECC" w14:textId="115A96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0,080</w:t>
            </w:r>
          </w:p>
        </w:tc>
        <w:tc>
          <w:tcPr>
            <w:tcW w:w="1366" w:type="dxa"/>
            <w:shd w:val="clear" w:color="auto" w:fill="auto"/>
            <w:vAlign w:val="center"/>
          </w:tcPr>
          <w:p w14:paraId="53D3D252" w14:textId="5B457C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176" w:type="dxa"/>
            <w:shd w:val="clear" w:color="auto" w:fill="auto"/>
            <w:vAlign w:val="center"/>
          </w:tcPr>
          <w:p w14:paraId="0038884F" w14:textId="13B370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95</w:t>
            </w:r>
          </w:p>
        </w:tc>
      </w:tr>
      <w:tr w:rsidR="00EB18DE" w:rsidRPr="00AA7ED0" w14:paraId="70033E5C" w14:textId="77777777" w:rsidTr="00054C7F">
        <w:trPr>
          <w:trHeight w:hRule="exact" w:val="283"/>
        </w:trPr>
        <w:tc>
          <w:tcPr>
            <w:tcW w:w="392" w:type="dxa"/>
            <w:vMerge w:val="restart"/>
            <w:shd w:val="clear" w:color="auto" w:fill="auto"/>
            <w:vAlign w:val="center"/>
          </w:tcPr>
          <w:p w14:paraId="58F444CC"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E00221F"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629DB33" w14:textId="367F4447"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25-15 х. </w:t>
            </w:r>
            <w:proofErr w:type="spellStart"/>
            <w:r w:rsidRPr="00AA7ED0">
              <w:rPr>
                <w:rFonts w:ascii="Times New Roman" w:eastAsia="Times New Roman" w:hAnsi="Times New Roman" w:cs="Times New Roman"/>
                <w:sz w:val="20"/>
                <w:szCs w:val="20"/>
                <w:lang w:eastAsia="ru-RU"/>
              </w:rPr>
              <w:t>Дыдымкин</w:t>
            </w:r>
            <w:proofErr w:type="spellEnd"/>
            <w:r w:rsidRPr="00AA7ED0">
              <w:rPr>
                <w:rFonts w:ascii="Times New Roman" w:eastAsia="Times New Roman" w:hAnsi="Times New Roman" w:cs="Times New Roman"/>
                <w:sz w:val="20"/>
                <w:szCs w:val="20"/>
                <w:lang w:eastAsia="ru-RU"/>
              </w:rPr>
              <w:t>, ул. Майская, 18</w:t>
            </w:r>
          </w:p>
        </w:tc>
        <w:tc>
          <w:tcPr>
            <w:tcW w:w="645" w:type="dxa"/>
            <w:shd w:val="clear" w:color="auto" w:fill="auto"/>
            <w:vAlign w:val="center"/>
          </w:tcPr>
          <w:p w14:paraId="1ECB088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6E11C939" w14:textId="50DCE5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3B618EC9" w14:textId="456EB6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28AF9142" w14:textId="676DEB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72645B74" w14:textId="12E6D3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F15601D" w14:textId="3C4A07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4214EC76" w14:textId="7F03A4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37C03FFD" w14:textId="49BDE1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65638D92" w14:textId="1485DF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373B10E0" w14:textId="6EE71D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690990E0" w14:textId="77777777" w:rsidTr="00054C7F">
        <w:trPr>
          <w:trHeight w:hRule="exact" w:val="284"/>
        </w:trPr>
        <w:tc>
          <w:tcPr>
            <w:tcW w:w="392" w:type="dxa"/>
            <w:vMerge/>
            <w:shd w:val="clear" w:color="auto" w:fill="auto"/>
            <w:vAlign w:val="center"/>
          </w:tcPr>
          <w:p w14:paraId="477C393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3AC057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95A843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08E1D1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6FF2512" w14:textId="33389D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053DE6FA" w14:textId="1E0AF1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32D2CA94" w14:textId="4B1E4D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5BB26DB9" w14:textId="238BD3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72849DE" w14:textId="462CBD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0FA6A690" w14:textId="3D60ED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07509EC9" w14:textId="4A96C9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3AE82889" w14:textId="15BFA4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7767ED5A" w14:textId="7417BB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23BEBAFA" w14:textId="77777777" w:rsidTr="00054C7F">
        <w:trPr>
          <w:trHeight w:hRule="exact" w:val="284"/>
        </w:trPr>
        <w:tc>
          <w:tcPr>
            <w:tcW w:w="392" w:type="dxa"/>
            <w:vMerge/>
            <w:shd w:val="clear" w:color="auto" w:fill="auto"/>
            <w:vAlign w:val="center"/>
          </w:tcPr>
          <w:p w14:paraId="2F07D2E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A3255C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11DB8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01EDBC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AE12033" w14:textId="0F7868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299D415C" w14:textId="19606A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10E13194" w14:textId="6D1B3A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2A37B55C" w14:textId="16C29C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63565E9" w14:textId="4307CC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39936D2B" w14:textId="1D4DA4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67CFD612" w14:textId="46B514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2B546D5F" w14:textId="2BCDA9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60F4A083" w14:textId="0BFB01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4AA2672B" w14:textId="77777777" w:rsidTr="00054C7F">
        <w:trPr>
          <w:trHeight w:hRule="exact" w:val="284"/>
        </w:trPr>
        <w:tc>
          <w:tcPr>
            <w:tcW w:w="392" w:type="dxa"/>
            <w:vMerge/>
            <w:shd w:val="clear" w:color="auto" w:fill="auto"/>
            <w:vAlign w:val="center"/>
          </w:tcPr>
          <w:p w14:paraId="6717C62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61AF03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7E1A1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ABCA3D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11E6A975" w14:textId="30D953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58FF9703" w14:textId="1C6F88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6051400E" w14:textId="388BA4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28133D7E" w14:textId="064B82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52ACD8A" w14:textId="19EA72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561BD48A" w14:textId="523664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04B58ED3" w14:textId="0BBB36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4434DC37" w14:textId="28390D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3AF10039" w14:textId="2FD745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DABAFDA" w14:textId="77777777" w:rsidTr="00054C7F">
        <w:trPr>
          <w:trHeight w:hRule="exact" w:val="284"/>
        </w:trPr>
        <w:tc>
          <w:tcPr>
            <w:tcW w:w="392" w:type="dxa"/>
            <w:vMerge/>
            <w:shd w:val="clear" w:color="auto" w:fill="auto"/>
            <w:vAlign w:val="center"/>
          </w:tcPr>
          <w:p w14:paraId="535CBC0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7A554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CB9896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4DA2AE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00AD0058" w14:textId="1A5791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07F2DF54" w14:textId="2C73F6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0B6E4534" w14:textId="0726CB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206196E6" w14:textId="702C11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AE6BDD2" w14:textId="6596E5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610D15B0" w14:textId="68EE7D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4E05F4C7" w14:textId="2059D4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558C4916" w14:textId="312B0E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01DCC62F" w14:textId="5BE9D6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946780E" w14:textId="77777777" w:rsidTr="00054C7F">
        <w:trPr>
          <w:trHeight w:hRule="exact" w:val="284"/>
        </w:trPr>
        <w:tc>
          <w:tcPr>
            <w:tcW w:w="392" w:type="dxa"/>
            <w:vMerge/>
            <w:shd w:val="clear" w:color="auto" w:fill="auto"/>
            <w:vAlign w:val="center"/>
          </w:tcPr>
          <w:p w14:paraId="0E85E93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2506AC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1D039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E1EE97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12EFEDAD" w14:textId="18D380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197DBF18" w14:textId="0501CE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0818CCDF" w14:textId="40D403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3A782FA0" w14:textId="707686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FC7D1D6" w14:textId="0E0DF5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1FC9C7E0" w14:textId="4898CD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1B059AA5" w14:textId="29087F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410A5D3F" w14:textId="4605AA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45A8014B" w14:textId="6274DA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1A5FB00C" w14:textId="77777777" w:rsidTr="00054C7F">
        <w:trPr>
          <w:trHeight w:hRule="exact" w:val="284"/>
        </w:trPr>
        <w:tc>
          <w:tcPr>
            <w:tcW w:w="392" w:type="dxa"/>
            <w:vMerge/>
            <w:shd w:val="clear" w:color="auto" w:fill="auto"/>
            <w:vAlign w:val="center"/>
          </w:tcPr>
          <w:p w14:paraId="7F789AC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0D7DC5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42D4AE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8A044F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17824333" w14:textId="5CAD80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7B58A6FC" w14:textId="072CB3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130AF8E0" w14:textId="0E21CD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26FA6F6F" w14:textId="7453CD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091C8CB" w14:textId="4DFFF9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23D0FAED" w14:textId="701D08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23370E39" w14:textId="24DFCB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1229560F" w14:textId="388404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56D73D83" w14:textId="3B9D39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680BA541" w14:textId="77777777" w:rsidTr="00054C7F">
        <w:trPr>
          <w:trHeight w:hRule="exact" w:val="739"/>
        </w:trPr>
        <w:tc>
          <w:tcPr>
            <w:tcW w:w="392" w:type="dxa"/>
            <w:vMerge/>
            <w:shd w:val="clear" w:color="auto" w:fill="auto"/>
            <w:vAlign w:val="center"/>
          </w:tcPr>
          <w:p w14:paraId="63F16D9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005FA4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05FF12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BB434B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0B567958" w14:textId="1FB7B8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0F79CEEF" w14:textId="662151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4F044F82" w14:textId="6976F5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736B2044" w14:textId="274D00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FC1BC13" w14:textId="500798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765909FA" w14:textId="4E663C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50E0BD5F" w14:textId="432758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58CDC199" w14:textId="5775BC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6888ED7C" w14:textId="5AD431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02EC3824" w14:textId="77777777" w:rsidTr="00054C7F">
        <w:trPr>
          <w:trHeight w:hRule="exact" w:val="707"/>
        </w:trPr>
        <w:tc>
          <w:tcPr>
            <w:tcW w:w="392" w:type="dxa"/>
            <w:vMerge/>
            <w:shd w:val="clear" w:color="auto" w:fill="auto"/>
            <w:vAlign w:val="center"/>
          </w:tcPr>
          <w:p w14:paraId="21CFAE7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763FA3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1840A8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1945CA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03B3E97C" w14:textId="47F256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513" w:type="dxa"/>
            <w:shd w:val="clear" w:color="auto" w:fill="auto"/>
            <w:vAlign w:val="center"/>
          </w:tcPr>
          <w:p w14:paraId="2810F9F6" w14:textId="36E73B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1055" w:type="dxa"/>
            <w:shd w:val="clear" w:color="auto" w:fill="auto"/>
            <w:vAlign w:val="center"/>
          </w:tcPr>
          <w:p w14:paraId="2E5229E3" w14:textId="7F783E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0,031</w:t>
            </w:r>
          </w:p>
        </w:tc>
        <w:tc>
          <w:tcPr>
            <w:tcW w:w="980" w:type="dxa"/>
            <w:shd w:val="clear" w:color="auto" w:fill="auto"/>
            <w:vAlign w:val="center"/>
          </w:tcPr>
          <w:p w14:paraId="211DA2F0" w14:textId="406B66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90090E1" w14:textId="734EDA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0,059</w:t>
            </w:r>
          </w:p>
        </w:tc>
        <w:tc>
          <w:tcPr>
            <w:tcW w:w="1329" w:type="dxa"/>
            <w:shd w:val="clear" w:color="auto" w:fill="auto"/>
            <w:vAlign w:val="center"/>
          </w:tcPr>
          <w:p w14:paraId="75C2CA59" w14:textId="33254B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0,0164</w:t>
            </w:r>
          </w:p>
        </w:tc>
        <w:tc>
          <w:tcPr>
            <w:tcW w:w="1286" w:type="dxa"/>
            <w:shd w:val="clear" w:color="auto" w:fill="auto"/>
            <w:vAlign w:val="center"/>
          </w:tcPr>
          <w:p w14:paraId="4CD9A487" w14:textId="38CA28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366" w:type="dxa"/>
            <w:shd w:val="clear" w:color="auto" w:fill="auto"/>
            <w:vAlign w:val="center"/>
          </w:tcPr>
          <w:p w14:paraId="5489B3F8" w14:textId="3E8082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-0,045</w:t>
            </w:r>
          </w:p>
        </w:tc>
        <w:tc>
          <w:tcPr>
            <w:tcW w:w="1176" w:type="dxa"/>
            <w:shd w:val="clear" w:color="auto" w:fill="auto"/>
            <w:vAlign w:val="center"/>
          </w:tcPr>
          <w:p w14:paraId="41CA24A2" w14:textId="632BA2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65824B1C" w14:textId="77777777" w:rsidTr="00054C7F">
        <w:trPr>
          <w:trHeight w:hRule="exact" w:val="283"/>
        </w:trPr>
        <w:tc>
          <w:tcPr>
            <w:tcW w:w="392" w:type="dxa"/>
            <w:vMerge w:val="restart"/>
            <w:shd w:val="clear" w:color="auto" w:fill="auto"/>
            <w:vAlign w:val="center"/>
          </w:tcPr>
          <w:p w14:paraId="3F8E0B63"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4757B579"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AD9BB00" w14:textId="3B01F082"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25-16 х. </w:t>
            </w:r>
            <w:proofErr w:type="spellStart"/>
            <w:r w:rsidRPr="00AA7ED0">
              <w:rPr>
                <w:rFonts w:ascii="Times New Roman" w:eastAsia="Times New Roman" w:hAnsi="Times New Roman" w:cs="Times New Roman"/>
                <w:sz w:val="20"/>
                <w:szCs w:val="20"/>
                <w:lang w:eastAsia="ru-RU"/>
              </w:rPr>
              <w:t>Дыдымкин</w:t>
            </w:r>
            <w:proofErr w:type="spellEnd"/>
            <w:r w:rsidRPr="00AA7ED0">
              <w:rPr>
                <w:rFonts w:ascii="Times New Roman" w:eastAsia="Times New Roman" w:hAnsi="Times New Roman" w:cs="Times New Roman"/>
                <w:sz w:val="20"/>
                <w:szCs w:val="20"/>
                <w:lang w:eastAsia="ru-RU"/>
              </w:rPr>
              <w:t>, ул. Тевелёва, 4</w:t>
            </w:r>
          </w:p>
        </w:tc>
        <w:tc>
          <w:tcPr>
            <w:tcW w:w="645" w:type="dxa"/>
            <w:shd w:val="clear" w:color="auto" w:fill="auto"/>
            <w:vAlign w:val="center"/>
          </w:tcPr>
          <w:p w14:paraId="5DE7B2E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1CC677AC" w14:textId="3CCCF1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4E9C6B9" w14:textId="1D468F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17795464" w14:textId="11D6F5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24A7481D" w14:textId="7D5875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0863476" w14:textId="4590F4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79767FC" w14:textId="64F945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067D1594" w14:textId="49E85D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07B178F4" w14:textId="726841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3E79E63B" w14:textId="249E69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28A9ED55" w14:textId="77777777" w:rsidTr="00054C7F">
        <w:trPr>
          <w:trHeight w:hRule="exact" w:val="284"/>
        </w:trPr>
        <w:tc>
          <w:tcPr>
            <w:tcW w:w="392" w:type="dxa"/>
            <w:vMerge/>
            <w:shd w:val="clear" w:color="auto" w:fill="auto"/>
            <w:vAlign w:val="center"/>
          </w:tcPr>
          <w:p w14:paraId="52885DA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47E438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AF2A80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A240D2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4193C06" w14:textId="516585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720AE7D" w14:textId="3EBB9E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BD2B214" w14:textId="7C52DA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2D065360" w14:textId="18A88E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6B966DC" w14:textId="15725A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1ABEFB8" w14:textId="5EFCE9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6C1851F7" w14:textId="278CDE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7C0D4EC3" w14:textId="624EC1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25938D8C" w14:textId="025C06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1D816D6E" w14:textId="77777777" w:rsidTr="00054C7F">
        <w:trPr>
          <w:trHeight w:hRule="exact" w:val="284"/>
        </w:trPr>
        <w:tc>
          <w:tcPr>
            <w:tcW w:w="392" w:type="dxa"/>
            <w:vMerge/>
            <w:shd w:val="clear" w:color="auto" w:fill="auto"/>
            <w:vAlign w:val="center"/>
          </w:tcPr>
          <w:p w14:paraId="1A02959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30C4A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9F5008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721136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AF33022" w14:textId="0FBA91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5E8A8C00" w14:textId="036DC5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429BB63" w14:textId="67EBA5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50068135" w14:textId="03243E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497A998" w14:textId="207AAE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6951EFCD" w14:textId="1D7761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07698589" w14:textId="07F045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7634881F" w14:textId="2794D6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585705AC" w14:textId="13F834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54DF6543" w14:textId="77777777" w:rsidTr="00054C7F">
        <w:trPr>
          <w:trHeight w:hRule="exact" w:val="284"/>
        </w:trPr>
        <w:tc>
          <w:tcPr>
            <w:tcW w:w="392" w:type="dxa"/>
            <w:vMerge/>
            <w:shd w:val="clear" w:color="auto" w:fill="auto"/>
            <w:vAlign w:val="center"/>
          </w:tcPr>
          <w:p w14:paraId="094FD58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6C04BB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A25FFA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ECE794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220F3BB6" w14:textId="568F67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D728152" w14:textId="568A38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6CD7F636" w14:textId="74C2E9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40D6423" w14:textId="1AC80D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0C76990" w14:textId="07ADDA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D295A6D" w14:textId="3395DD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367F12BE" w14:textId="176377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43FECDE0" w14:textId="5DE47F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212CF5D3" w14:textId="21F619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23ABDFE6" w14:textId="77777777" w:rsidTr="00054C7F">
        <w:trPr>
          <w:trHeight w:hRule="exact" w:val="284"/>
        </w:trPr>
        <w:tc>
          <w:tcPr>
            <w:tcW w:w="392" w:type="dxa"/>
            <w:vMerge/>
            <w:shd w:val="clear" w:color="auto" w:fill="auto"/>
            <w:vAlign w:val="center"/>
          </w:tcPr>
          <w:p w14:paraId="193C8B5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2BB485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5D2745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5C50AF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434165EA" w14:textId="03F340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EEF9BD9" w14:textId="25FE4F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93AA582" w14:textId="52EFC9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29EC1F41" w14:textId="6C3449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277CED6" w14:textId="2CFBB0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2946D9DC" w14:textId="4EB922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1E2098E7" w14:textId="2F5FE8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6396906F" w14:textId="0D69D7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222FED35" w14:textId="307FCE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2F55AED6" w14:textId="77777777" w:rsidTr="00054C7F">
        <w:trPr>
          <w:trHeight w:hRule="exact" w:val="284"/>
        </w:trPr>
        <w:tc>
          <w:tcPr>
            <w:tcW w:w="392" w:type="dxa"/>
            <w:vMerge/>
            <w:shd w:val="clear" w:color="auto" w:fill="auto"/>
            <w:vAlign w:val="center"/>
          </w:tcPr>
          <w:p w14:paraId="13B945A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5B131D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9D1E4B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44011A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68F11C76" w14:textId="64A4FC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4DDC5F2" w14:textId="2882EC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4AFF77AE" w14:textId="35BC25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459F32D7" w14:textId="038F46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76E39C6" w14:textId="2AA16B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2AAB2857" w14:textId="0D9E94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0337490E" w14:textId="17BEA9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7AFA6171" w14:textId="088316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72793791" w14:textId="2805C7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1D733E60" w14:textId="77777777" w:rsidTr="00054C7F">
        <w:trPr>
          <w:trHeight w:hRule="exact" w:val="284"/>
        </w:trPr>
        <w:tc>
          <w:tcPr>
            <w:tcW w:w="392" w:type="dxa"/>
            <w:vMerge/>
            <w:shd w:val="clear" w:color="auto" w:fill="auto"/>
            <w:vAlign w:val="center"/>
          </w:tcPr>
          <w:p w14:paraId="052116A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16E75A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5A587D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A588DE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5248D878" w14:textId="50527B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4FA54F9B" w14:textId="074DB7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13EBC940" w14:textId="7DB1B1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57944ADB" w14:textId="0FF81C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F088CA5" w14:textId="3C618D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36089505" w14:textId="05826D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0249BD0F" w14:textId="77BEA3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61E68C90" w14:textId="67A4EF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64AB5F48" w14:textId="3D9556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043531B2" w14:textId="77777777" w:rsidTr="00054C7F">
        <w:trPr>
          <w:trHeight w:hRule="exact" w:val="739"/>
        </w:trPr>
        <w:tc>
          <w:tcPr>
            <w:tcW w:w="392" w:type="dxa"/>
            <w:vMerge/>
            <w:shd w:val="clear" w:color="auto" w:fill="auto"/>
            <w:vAlign w:val="center"/>
          </w:tcPr>
          <w:p w14:paraId="692CADF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21A7B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D12F5D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B6E3902"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2E8DDDF7" w14:textId="309653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13891736" w14:textId="11FE14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D4C3B3A" w14:textId="72EB47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4088D3EC" w14:textId="69AC24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C36D2E2" w14:textId="0C0C1C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3E451340" w14:textId="47A64A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7B004E58" w14:textId="519647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55CA8CD7" w14:textId="0D31E5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5689EC25" w14:textId="4E44A0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61B84DC5" w14:textId="77777777" w:rsidTr="00054C7F">
        <w:trPr>
          <w:trHeight w:hRule="exact" w:val="707"/>
        </w:trPr>
        <w:tc>
          <w:tcPr>
            <w:tcW w:w="392" w:type="dxa"/>
            <w:vMerge/>
            <w:shd w:val="clear" w:color="auto" w:fill="auto"/>
            <w:vAlign w:val="center"/>
          </w:tcPr>
          <w:p w14:paraId="07C01C8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126C7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DD7BE6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8B0B05E"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1D6AC10B" w14:textId="2C71A9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237C93FF" w14:textId="1F8245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7D465EAC" w14:textId="219433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0FAADFCD" w14:textId="40F5C6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95883EE" w14:textId="2FBB04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43CA0DBD" w14:textId="34A232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0,0705</w:t>
            </w:r>
          </w:p>
        </w:tc>
        <w:tc>
          <w:tcPr>
            <w:tcW w:w="1286" w:type="dxa"/>
            <w:shd w:val="clear" w:color="auto" w:fill="auto"/>
            <w:vAlign w:val="center"/>
          </w:tcPr>
          <w:p w14:paraId="397DE20E" w14:textId="4D7861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0,077</w:t>
            </w:r>
          </w:p>
        </w:tc>
        <w:tc>
          <w:tcPr>
            <w:tcW w:w="1366" w:type="dxa"/>
            <w:shd w:val="clear" w:color="auto" w:fill="auto"/>
            <w:vAlign w:val="center"/>
          </w:tcPr>
          <w:p w14:paraId="2D55F71F" w14:textId="1E4E73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176" w:type="dxa"/>
            <w:shd w:val="clear" w:color="auto" w:fill="auto"/>
            <w:vAlign w:val="center"/>
          </w:tcPr>
          <w:p w14:paraId="55F63767" w14:textId="42A98C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94</w:t>
            </w:r>
          </w:p>
        </w:tc>
      </w:tr>
      <w:tr w:rsidR="00EB18DE" w:rsidRPr="00AA7ED0" w14:paraId="4C1F03B8" w14:textId="77777777" w:rsidTr="00054C7F">
        <w:trPr>
          <w:trHeight w:hRule="exact" w:val="283"/>
        </w:trPr>
        <w:tc>
          <w:tcPr>
            <w:tcW w:w="392" w:type="dxa"/>
            <w:vMerge w:val="restart"/>
            <w:shd w:val="clear" w:color="auto" w:fill="auto"/>
            <w:vAlign w:val="center"/>
          </w:tcPr>
          <w:p w14:paraId="315BEAA4"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E456E72"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38AACF3A" w14:textId="2C65F843"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25-17 х. </w:t>
            </w:r>
            <w:proofErr w:type="spellStart"/>
            <w:r w:rsidRPr="00AA7ED0">
              <w:rPr>
                <w:rFonts w:ascii="Times New Roman" w:eastAsia="Times New Roman" w:hAnsi="Times New Roman" w:cs="Times New Roman"/>
                <w:sz w:val="20"/>
                <w:szCs w:val="20"/>
                <w:lang w:eastAsia="ru-RU"/>
              </w:rPr>
              <w:t>Дыдымкин</w:t>
            </w:r>
            <w:proofErr w:type="spellEnd"/>
            <w:r w:rsidRPr="00AA7ED0">
              <w:rPr>
                <w:rFonts w:ascii="Times New Roman" w:eastAsia="Times New Roman" w:hAnsi="Times New Roman" w:cs="Times New Roman"/>
                <w:sz w:val="20"/>
                <w:szCs w:val="20"/>
                <w:lang w:eastAsia="ru-RU"/>
              </w:rPr>
              <w:t>, ул. Тевелёва, 7</w:t>
            </w:r>
          </w:p>
        </w:tc>
        <w:tc>
          <w:tcPr>
            <w:tcW w:w="645" w:type="dxa"/>
            <w:shd w:val="clear" w:color="auto" w:fill="auto"/>
            <w:vAlign w:val="center"/>
          </w:tcPr>
          <w:p w14:paraId="0BDCA64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2AE4EE0E" w14:textId="446BC8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2B8D6242" w14:textId="75FE26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69FF4947" w14:textId="2CE92D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01AB17B1" w14:textId="39EDD2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BB88E2F" w14:textId="73B841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233735A" w14:textId="7EA8CD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5ADCF8BE" w14:textId="2CF136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6A3F81F0" w14:textId="3CC0A2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2168CA20" w14:textId="451A57E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34787A15" w14:textId="77777777" w:rsidTr="00054C7F">
        <w:trPr>
          <w:trHeight w:hRule="exact" w:val="284"/>
        </w:trPr>
        <w:tc>
          <w:tcPr>
            <w:tcW w:w="392" w:type="dxa"/>
            <w:vMerge/>
            <w:shd w:val="clear" w:color="auto" w:fill="auto"/>
            <w:vAlign w:val="center"/>
          </w:tcPr>
          <w:p w14:paraId="5CDE785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DBC95C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6CAAEC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8A0376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457A30DA" w14:textId="0D2A74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7BB0EB24" w14:textId="30D4FF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4D39BD03" w14:textId="26E6BF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B14FC86" w14:textId="4B1D2F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F2871C1" w14:textId="39ABB8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3DA0C11F" w14:textId="0BDD23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5B1D8B17" w14:textId="3D9C6B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176DE07A" w14:textId="34D38B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6D496A1B" w14:textId="32997E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75AB87E8" w14:textId="77777777" w:rsidTr="00054C7F">
        <w:trPr>
          <w:trHeight w:hRule="exact" w:val="284"/>
        </w:trPr>
        <w:tc>
          <w:tcPr>
            <w:tcW w:w="392" w:type="dxa"/>
            <w:vMerge/>
            <w:shd w:val="clear" w:color="auto" w:fill="auto"/>
            <w:vAlign w:val="center"/>
          </w:tcPr>
          <w:p w14:paraId="0CF03D3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76A1D2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CEE6D9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1EFFC4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EADD3E9" w14:textId="22B41AD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DA75A40" w14:textId="727717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583E2376" w14:textId="65DD62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2E35A61" w14:textId="0B6E42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70F2663" w14:textId="20009E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2B407411" w14:textId="52CB4C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62B16A51" w14:textId="5C4ABF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4B48A3D4" w14:textId="3A8F52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3CC1E644" w14:textId="2757F6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7EB96CF8" w14:textId="77777777" w:rsidTr="00054C7F">
        <w:trPr>
          <w:trHeight w:hRule="exact" w:val="284"/>
        </w:trPr>
        <w:tc>
          <w:tcPr>
            <w:tcW w:w="392" w:type="dxa"/>
            <w:vMerge/>
            <w:shd w:val="clear" w:color="auto" w:fill="auto"/>
            <w:vAlign w:val="center"/>
          </w:tcPr>
          <w:p w14:paraId="5089BAE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ED31D4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417414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B31014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020A3C76" w14:textId="0BD9D2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5DBE3B87" w14:textId="3E7A99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65FEA0E1" w14:textId="4916E4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746ECBB9" w14:textId="3914E5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98A7F4D" w14:textId="71AF7F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314299FF" w14:textId="74B05E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631A8A20" w14:textId="2D1CFE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0C31DA33" w14:textId="4C676C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6F8C9191" w14:textId="36AB81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4EA57F57" w14:textId="77777777" w:rsidTr="00054C7F">
        <w:trPr>
          <w:trHeight w:hRule="exact" w:val="284"/>
        </w:trPr>
        <w:tc>
          <w:tcPr>
            <w:tcW w:w="392" w:type="dxa"/>
            <w:vMerge/>
            <w:shd w:val="clear" w:color="auto" w:fill="auto"/>
            <w:vAlign w:val="center"/>
          </w:tcPr>
          <w:p w14:paraId="2A966BB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7AE3A0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1F5A28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769939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584F4984" w14:textId="64AE90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74C421FE" w14:textId="17E547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235913B2" w14:textId="2F676A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2B556869" w14:textId="623C49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6934855" w14:textId="3DCA37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B4AA398" w14:textId="11AD1A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5972D955" w14:textId="38E515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260866ED" w14:textId="476CE6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2B614BCB" w14:textId="37DE58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33DBAB85" w14:textId="77777777" w:rsidTr="00054C7F">
        <w:trPr>
          <w:trHeight w:hRule="exact" w:val="284"/>
        </w:trPr>
        <w:tc>
          <w:tcPr>
            <w:tcW w:w="392" w:type="dxa"/>
            <w:vMerge/>
            <w:shd w:val="clear" w:color="auto" w:fill="auto"/>
            <w:vAlign w:val="center"/>
          </w:tcPr>
          <w:p w14:paraId="3E13093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B55704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7C2145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B93037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21F9502A" w14:textId="7C1878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748523DC" w14:textId="51E111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32BDAF80" w14:textId="3A999B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2028FA7" w14:textId="194883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74DBE74" w14:textId="0DD9BE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6C90383D" w14:textId="757305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73CA5CAA" w14:textId="58B7FE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3551E42A" w14:textId="25AAD8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21AAE338" w14:textId="26483C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3170D58D" w14:textId="77777777" w:rsidTr="00054C7F">
        <w:trPr>
          <w:trHeight w:hRule="exact" w:val="284"/>
        </w:trPr>
        <w:tc>
          <w:tcPr>
            <w:tcW w:w="392" w:type="dxa"/>
            <w:vMerge/>
            <w:shd w:val="clear" w:color="auto" w:fill="auto"/>
            <w:vAlign w:val="center"/>
          </w:tcPr>
          <w:p w14:paraId="0D4FCE6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9AF25E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F4D135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AEC9C7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523B7E96" w14:textId="536ADC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4F7415E9" w14:textId="45AB73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3379682F" w14:textId="7D0839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539E9310" w14:textId="3B24EC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57CAB4D" w14:textId="1287F2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AC45E53" w14:textId="046622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7A635636" w14:textId="5D483A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4FEF616F" w14:textId="370325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2D79B711" w14:textId="0ED0F6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03CB8617" w14:textId="77777777" w:rsidTr="00054C7F">
        <w:trPr>
          <w:trHeight w:hRule="exact" w:val="739"/>
        </w:trPr>
        <w:tc>
          <w:tcPr>
            <w:tcW w:w="392" w:type="dxa"/>
            <w:vMerge/>
            <w:shd w:val="clear" w:color="auto" w:fill="auto"/>
            <w:vAlign w:val="center"/>
          </w:tcPr>
          <w:p w14:paraId="50BD5BE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B7BE3B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ADCD1A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463E781"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37B53906" w14:textId="7613E6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E596A14" w14:textId="7474B8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7476560" w14:textId="68FED2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5908BAC3" w14:textId="025E8B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EF1AF18" w14:textId="0023AD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8D706E8" w14:textId="73BEFB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4C30CE4B" w14:textId="00D422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0766EF30" w14:textId="6541AB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12F2B30C" w14:textId="237014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5D1CE3FA" w14:textId="77777777" w:rsidTr="00054C7F">
        <w:trPr>
          <w:trHeight w:hRule="exact" w:val="707"/>
        </w:trPr>
        <w:tc>
          <w:tcPr>
            <w:tcW w:w="392" w:type="dxa"/>
            <w:vMerge/>
            <w:shd w:val="clear" w:color="auto" w:fill="auto"/>
            <w:vAlign w:val="center"/>
          </w:tcPr>
          <w:p w14:paraId="31E3D2B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C1745F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3E4EBC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03513B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7F425421" w14:textId="600FDA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2EA27179" w14:textId="5B458A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28E7EF9F" w14:textId="2F4139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4E0773C" w14:textId="5E5370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24B15C9" w14:textId="421451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658F8374" w14:textId="2074C4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0,0336</w:t>
            </w:r>
          </w:p>
        </w:tc>
        <w:tc>
          <w:tcPr>
            <w:tcW w:w="1286" w:type="dxa"/>
            <w:shd w:val="clear" w:color="auto" w:fill="auto"/>
            <w:vAlign w:val="center"/>
          </w:tcPr>
          <w:p w14:paraId="4DB2E543" w14:textId="3A9D3F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0,039</w:t>
            </w:r>
          </w:p>
        </w:tc>
        <w:tc>
          <w:tcPr>
            <w:tcW w:w="1366" w:type="dxa"/>
            <w:shd w:val="clear" w:color="auto" w:fill="auto"/>
            <w:vAlign w:val="center"/>
          </w:tcPr>
          <w:p w14:paraId="6312194C" w14:textId="3D8CBD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176" w:type="dxa"/>
            <w:shd w:val="clear" w:color="auto" w:fill="auto"/>
            <w:vAlign w:val="center"/>
          </w:tcPr>
          <w:p w14:paraId="48617045" w14:textId="5B5059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47</w:t>
            </w:r>
          </w:p>
        </w:tc>
      </w:tr>
      <w:tr w:rsidR="00EB18DE" w:rsidRPr="00AA7ED0" w14:paraId="4373B0C4" w14:textId="77777777" w:rsidTr="00054C7F">
        <w:trPr>
          <w:trHeight w:hRule="exact" w:val="283"/>
        </w:trPr>
        <w:tc>
          <w:tcPr>
            <w:tcW w:w="392" w:type="dxa"/>
            <w:vMerge w:val="restart"/>
            <w:shd w:val="clear" w:color="auto" w:fill="auto"/>
            <w:vAlign w:val="center"/>
          </w:tcPr>
          <w:p w14:paraId="7DE3B871"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427C23C"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245342F4" w14:textId="2BD3CA16"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25-18 х. </w:t>
            </w:r>
            <w:proofErr w:type="spellStart"/>
            <w:r w:rsidRPr="00AA7ED0">
              <w:rPr>
                <w:rFonts w:ascii="Times New Roman" w:eastAsia="Times New Roman" w:hAnsi="Times New Roman" w:cs="Times New Roman"/>
                <w:sz w:val="20"/>
                <w:szCs w:val="20"/>
                <w:lang w:eastAsia="ru-RU"/>
              </w:rPr>
              <w:t>Дыдымкин</w:t>
            </w:r>
            <w:proofErr w:type="spellEnd"/>
            <w:r w:rsidRPr="00AA7ED0">
              <w:rPr>
                <w:rFonts w:ascii="Times New Roman" w:eastAsia="Times New Roman" w:hAnsi="Times New Roman" w:cs="Times New Roman"/>
                <w:sz w:val="20"/>
                <w:szCs w:val="20"/>
                <w:lang w:eastAsia="ru-RU"/>
              </w:rPr>
              <w:t>, ул. Тевелёва, 8</w:t>
            </w:r>
          </w:p>
        </w:tc>
        <w:tc>
          <w:tcPr>
            <w:tcW w:w="645" w:type="dxa"/>
            <w:shd w:val="clear" w:color="auto" w:fill="auto"/>
            <w:vAlign w:val="center"/>
          </w:tcPr>
          <w:p w14:paraId="293C453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0838EA4A" w14:textId="3F4132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A80C40C" w14:textId="4334E5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8EDA574" w14:textId="65FC12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1FF1033F" w14:textId="048349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C1652E3" w14:textId="3B9473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7F76C7D8" w14:textId="4931CB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0ADDB391" w14:textId="165163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763E6C28" w14:textId="4B7066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53C83A5C" w14:textId="322B7B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2B0FCBED" w14:textId="77777777" w:rsidTr="00054C7F">
        <w:trPr>
          <w:trHeight w:hRule="exact" w:val="284"/>
        </w:trPr>
        <w:tc>
          <w:tcPr>
            <w:tcW w:w="392" w:type="dxa"/>
            <w:vMerge/>
            <w:shd w:val="clear" w:color="auto" w:fill="auto"/>
            <w:vAlign w:val="center"/>
          </w:tcPr>
          <w:p w14:paraId="485124C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BFC840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16251B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3E6C54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72A49A6" w14:textId="38EDA6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7C582285" w14:textId="1024CA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5C313184" w14:textId="065AC9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6456FB0" w14:textId="717C89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0DAB1DF" w14:textId="51BC51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30E65FF3" w14:textId="409920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10FBC000" w14:textId="4D92AB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250187DC" w14:textId="0EC46C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46C5BDD1" w14:textId="208AA9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7C5BCEC7" w14:textId="77777777" w:rsidTr="00054C7F">
        <w:trPr>
          <w:trHeight w:hRule="exact" w:val="284"/>
        </w:trPr>
        <w:tc>
          <w:tcPr>
            <w:tcW w:w="392" w:type="dxa"/>
            <w:vMerge/>
            <w:shd w:val="clear" w:color="auto" w:fill="auto"/>
            <w:vAlign w:val="center"/>
          </w:tcPr>
          <w:p w14:paraId="180F042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1E7FA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4148B8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338992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5D59077F" w14:textId="629497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B817D29" w14:textId="797F1D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71AB688E" w14:textId="645692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57D7078C" w14:textId="4090B8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F49585A" w14:textId="0B0D40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6BCF745F" w14:textId="165DF3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10B04E23" w14:textId="2D5666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56B23E4D" w14:textId="66B897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0F0CE28C" w14:textId="52AA22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7DAC34CD" w14:textId="77777777" w:rsidTr="00054C7F">
        <w:trPr>
          <w:trHeight w:hRule="exact" w:val="284"/>
        </w:trPr>
        <w:tc>
          <w:tcPr>
            <w:tcW w:w="392" w:type="dxa"/>
            <w:vMerge/>
            <w:shd w:val="clear" w:color="auto" w:fill="auto"/>
            <w:vAlign w:val="center"/>
          </w:tcPr>
          <w:p w14:paraId="691891C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E9DE8F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B0046B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4A5D0C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3847CE51" w14:textId="707C43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5C2D9B6" w14:textId="6A297F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F26DE42" w14:textId="4F70F4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12933DC" w14:textId="1FAFDD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4B76D5F" w14:textId="38BE22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0BEB7EF3" w14:textId="712EA5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6471F4E9" w14:textId="257F7F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02CD772C" w14:textId="2755BF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1F619560" w14:textId="1FADB7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4D908CF0" w14:textId="77777777" w:rsidTr="00054C7F">
        <w:trPr>
          <w:trHeight w:hRule="exact" w:val="284"/>
        </w:trPr>
        <w:tc>
          <w:tcPr>
            <w:tcW w:w="392" w:type="dxa"/>
            <w:vMerge/>
            <w:shd w:val="clear" w:color="auto" w:fill="auto"/>
            <w:vAlign w:val="center"/>
          </w:tcPr>
          <w:p w14:paraId="5272A4C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27DCA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B47D5C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DE0B2C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0036FF12" w14:textId="54E2ED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58E3FE4D" w14:textId="20CD78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3D9FA29F" w14:textId="41863B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02E7D0A" w14:textId="5BA0C3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7FA2DB" w14:textId="4167DC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75976434" w14:textId="48919A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4BEC0505" w14:textId="14CFB7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38897166" w14:textId="7FB798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0BD03511" w14:textId="41635C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7C973902" w14:textId="77777777" w:rsidTr="00054C7F">
        <w:trPr>
          <w:trHeight w:hRule="exact" w:val="284"/>
        </w:trPr>
        <w:tc>
          <w:tcPr>
            <w:tcW w:w="392" w:type="dxa"/>
            <w:vMerge/>
            <w:shd w:val="clear" w:color="auto" w:fill="auto"/>
            <w:vAlign w:val="center"/>
          </w:tcPr>
          <w:p w14:paraId="3D7BC32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FF9B11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90A981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67A808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04A29045" w14:textId="4AA937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6B8561E2" w14:textId="58C1C6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77090B7E" w14:textId="20F3D8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10ACC4C" w14:textId="11D8B9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64C4C44" w14:textId="42580A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38167936" w14:textId="469B66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5134E269" w14:textId="52C66A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74DEAF28" w14:textId="20E8FE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1DF289A5" w14:textId="257403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522A49DB" w14:textId="77777777" w:rsidTr="00054C7F">
        <w:trPr>
          <w:trHeight w:hRule="exact" w:val="284"/>
        </w:trPr>
        <w:tc>
          <w:tcPr>
            <w:tcW w:w="392" w:type="dxa"/>
            <w:vMerge/>
            <w:shd w:val="clear" w:color="auto" w:fill="auto"/>
            <w:vAlign w:val="center"/>
          </w:tcPr>
          <w:p w14:paraId="5072F92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5CD886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8F7214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BC4614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17D5D63D" w14:textId="527AFB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188A107" w14:textId="53028E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71964C3A" w14:textId="32D021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2DF7403D" w14:textId="74F0AC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1682A39" w14:textId="500BC6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142879D1" w14:textId="6EC139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6FD607BD" w14:textId="05D807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00F3C793" w14:textId="4B9807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233C0F79" w14:textId="225D6A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5B6BDA25" w14:textId="77777777" w:rsidTr="00054C7F">
        <w:trPr>
          <w:trHeight w:hRule="exact" w:val="739"/>
        </w:trPr>
        <w:tc>
          <w:tcPr>
            <w:tcW w:w="392" w:type="dxa"/>
            <w:vMerge/>
            <w:shd w:val="clear" w:color="auto" w:fill="auto"/>
            <w:vAlign w:val="center"/>
          </w:tcPr>
          <w:p w14:paraId="3B60450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745772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EF83FC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4B3627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00D5AA1B" w14:textId="214EE0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1FEB81BC" w14:textId="69F863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28DCDE6B" w14:textId="1CF80D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C4D7B09" w14:textId="580E3E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375E765" w14:textId="357F99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5D3AC4B0" w14:textId="7B1E58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32987A37" w14:textId="563D4C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1E956780" w14:textId="089F43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64B052F8" w14:textId="60EE06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62518E86" w14:textId="77777777" w:rsidTr="00054C7F">
        <w:trPr>
          <w:trHeight w:hRule="exact" w:val="707"/>
        </w:trPr>
        <w:tc>
          <w:tcPr>
            <w:tcW w:w="392" w:type="dxa"/>
            <w:vMerge/>
            <w:shd w:val="clear" w:color="auto" w:fill="auto"/>
            <w:vAlign w:val="center"/>
          </w:tcPr>
          <w:p w14:paraId="539CA66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BA91CB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1BF0A5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8FBB8F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BF3B904" w14:textId="0C2575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00DADD7" w14:textId="141004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27D2CD6D" w14:textId="368F1D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5D1F8A8A" w14:textId="427430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E12C39A" w14:textId="7E81A0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50E69AE6" w14:textId="4DF0D7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0,0608</w:t>
            </w:r>
          </w:p>
        </w:tc>
        <w:tc>
          <w:tcPr>
            <w:tcW w:w="1286" w:type="dxa"/>
            <w:shd w:val="clear" w:color="auto" w:fill="auto"/>
            <w:vAlign w:val="center"/>
          </w:tcPr>
          <w:p w14:paraId="39D14CFC" w14:textId="2B9AC9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0,069</w:t>
            </w:r>
          </w:p>
        </w:tc>
        <w:tc>
          <w:tcPr>
            <w:tcW w:w="1366" w:type="dxa"/>
            <w:shd w:val="clear" w:color="auto" w:fill="auto"/>
            <w:vAlign w:val="center"/>
          </w:tcPr>
          <w:p w14:paraId="2D833AD0" w14:textId="6C2462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0,013</w:t>
            </w:r>
          </w:p>
        </w:tc>
        <w:tc>
          <w:tcPr>
            <w:tcW w:w="1176" w:type="dxa"/>
            <w:shd w:val="clear" w:color="auto" w:fill="auto"/>
            <w:vAlign w:val="center"/>
          </w:tcPr>
          <w:p w14:paraId="1E73FA2F" w14:textId="4AEA11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84</w:t>
            </w:r>
          </w:p>
        </w:tc>
      </w:tr>
      <w:tr w:rsidR="00EB18DE" w:rsidRPr="00AA7ED0" w14:paraId="06D25806" w14:textId="77777777" w:rsidTr="00054C7F">
        <w:trPr>
          <w:trHeight w:hRule="exact" w:val="283"/>
        </w:trPr>
        <w:tc>
          <w:tcPr>
            <w:tcW w:w="392" w:type="dxa"/>
            <w:vMerge w:val="restart"/>
            <w:shd w:val="clear" w:color="auto" w:fill="auto"/>
            <w:vAlign w:val="center"/>
          </w:tcPr>
          <w:p w14:paraId="61DDC107"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13431598"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FA018DA" w14:textId="127CDAC0"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25-19 х. </w:t>
            </w:r>
            <w:proofErr w:type="spellStart"/>
            <w:r w:rsidRPr="00AA7ED0">
              <w:rPr>
                <w:rFonts w:ascii="Times New Roman" w:eastAsia="Times New Roman" w:hAnsi="Times New Roman" w:cs="Times New Roman"/>
                <w:sz w:val="20"/>
                <w:szCs w:val="20"/>
                <w:lang w:eastAsia="ru-RU"/>
              </w:rPr>
              <w:t>Дыдымкин</w:t>
            </w:r>
            <w:proofErr w:type="spellEnd"/>
            <w:r w:rsidRPr="00AA7ED0">
              <w:rPr>
                <w:rFonts w:ascii="Times New Roman" w:eastAsia="Times New Roman" w:hAnsi="Times New Roman" w:cs="Times New Roman"/>
                <w:sz w:val="20"/>
                <w:szCs w:val="20"/>
                <w:lang w:eastAsia="ru-RU"/>
              </w:rPr>
              <w:t>, ул. Тевелёва, 9</w:t>
            </w:r>
          </w:p>
        </w:tc>
        <w:tc>
          <w:tcPr>
            <w:tcW w:w="645" w:type="dxa"/>
            <w:shd w:val="clear" w:color="auto" w:fill="auto"/>
            <w:vAlign w:val="center"/>
          </w:tcPr>
          <w:p w14:paraId="0BE6124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1456FDCA" w14:textId="4C73FF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6852EE5F" w14:textId="190C51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508F90FF" w14:textId="6E000E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2EBA625A" w14:textId="6D6000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F5BD6C2" w14:textId="170698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414AB5EE" w14:textId="730DCF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6A32430D" w14:textId="73E472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25433087" w14:textId="1E12AF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1DA9669D" w14:textId="4DEA52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05E77D25" w14:textId="77777777" w:rsidTr="00054C7F">
        <w:trPr>
          <w:trHeight w:hRule="exact" w:val="284"/>
        </w:trPr>
        <w:tc>
          <w:tcPr>
            <w:tcW w:w="392" w:type="dxa"/>
            <w:vMerge/>
            <w:shd w:val="clear" w:color="auto" w:fill="auto"/>
            <w:vAlign w:val="center"/>
          </w:tcPr>
          <w:p w14:paraId="4E87A07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424D2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39CD82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31C5C0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320363EB" w14:textId="400DDA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471CED03" w14:textId="6E75A9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3BBD603C" w14:textId="416119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B21B6F6" w14:textId="3A0E31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774DB0E" w14:textId="4D929C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290459EA" w14:textId="0C7B1D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26FA37D5" w14:textId="6A3366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683CA757" w14:textId="50FFFB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79ECA0F3" w14:textId="07566A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364D2557" w14:textId="77777777" w:rsidTr="00054C7F">
        <w:trPr>
          <w:trHeight w:hRule="exact" w:val="284"/>
        </w:trPr>
        <w:tc>
          <w:tcPr>
            <w:tcW w:w="392" w:type="dxa"/>
            <w:vMerge/>
            <w:shd w:val="clear" w:color="auto" w:fill="auto"/>
            <w:vAlign w:val="center"/>
          </w:tcPr>
          <w:p w14:paraId="1CB8B97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5AF55C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27AADC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76A6AB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88CAEC4" w14:textId="15FBA6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78198F8F" w14:textId="7228B2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7A5528B" w14:textId="261C31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C5C600E" w14:textId="2657AA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EDDF6D1" w14:textId="0C35EB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145281FA" w14:textId="0B97EA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3C510353" w14:textId="5E00DE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0AF96724" w14:textId="625B25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1CF67758" w14:textId="5DC505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17A66387" w14:textId="77777777" w:rsidTr="00054C7F">
        <w:trPr>
          <w:trHeight w:hRule="exact" w:val="284"/>
        </w:trPr>
        <w:tc>
          <w:tcPr>
            <w:tcW w:w="392" w:type="dxa"/>
            <w:vMerge/>
            <w:shd w:val="clear" w:color="auto" w:fill="auto"/>
            <w:vAlign w:val="center"/>
          </w:tcPr>
          <w:p w14:paraId="489E413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A37AC5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4DAB67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5976DB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6D58E7EF" w14:textId="0E610E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6C6AF98" w14:textId="3C814D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F4AFFC3" w14:textId="4CEF76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4B428F64" w14:textId="585117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383C7F8" w14:textId="3A0990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019B4A5E" w14:textId="1BEEA2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3D80A063" w14:textId="2CD3D0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0A95BE33" w14:textId="54E2BD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2DAE6D5D" w14:textId="198BB0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50395FA5" w14:textId="77777777" w:rsidTr="00054C7F">
        <w:trPr>
          <w:trHeight w:hRule="exact" w:val="284"/>
        </w:trPr>
        <w:tc>
          <w:tcPr>
            <w:tcW w:w="392" w:type="dxa"/>
            <w:vMerge/>
            <w:shd w:val="clear" w:color="auto" w:fill="auto"/>
            <w:vAlign w:val="center"/>
          </w:tcPr>
          <w:p w14:paraId="6544E43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EF5133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AEDEB2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4634BC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005DE603" w14:textId="47A025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2D4DABBA" w14:textId="65C944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17C1BF9D" w14:textId="15B731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7EE09F02" w14:textId="67A169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A40F9AE" w14:textId="3664B9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79B735B0" w14:textId="511E46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0493AAF6" w14:textId="118878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301242F6" w14:textId="3B72D5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479F958F" w14:textId="3F6357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0F9BC39E" w14:textId="77777777" w:rsidTr="00054C7F">
        <w:trPr>
          <w:trHeight w:hRule="exact" w:val="284"/>
        </w:trPr>
        <w:tc>
          <w:tcPr>
            <w:tcW w:w="392" w:type="dxa"/>
            <w:vMerge/>
            <w:shd w:val="clear" w:color="auto" w:fill="auto"/>
            <w:vAlign w:val="center"/>
          </w:tcPr>
          <w:p w14:paraId="44172ED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86C7ED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549DED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DF57E9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E066D6D" w14:textId="571BF2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67A0D120" w14:textId="663D1D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1F83B35C" w14:textId="77F052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1A849822" w14:textId="132E82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BCCFD4E" w14:textId="7A43C2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21E98F1" w14:textId="1494E1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5ADE15EA" w14:textId="2E9CD4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14FB8CF9" w14:textId="519418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115BF391" w14:textId="396E15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34B4591D" w14:textId="77777777" w:rsidTr="00054C7F">
        <w:trPr>
          <w:trHeight w:hRule="exact" w:val="284"/>
        </w:trPr>
        <w:tc>
          <w:tcPr>
            <w:tcW w:w="392" w:type="dxa"/>
            <w:vMerge/>
            <w:shd w:val="clear" w:color="auto" w:fill="auto"/>
            <w:vAlign w:val="center"/>
          </w:tcPr>
          <w:p w14:paraId="65AC31E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A02686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96BB47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3F842C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4625BF0E" w14:textId="12ABDF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311F46DE" w14:textId="66A9A3D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17EE70C4" w14:textId="432A13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3168D8EF" w14:textId="42C674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E57187A" w14:textId="5263C4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0E52B705" w14:textId="586DC1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16440539" w14:textId="05976A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4A891D58" w14:textId="1CE73E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0937974F" w14:textId="6E531D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7B6754E9" w14:textId="77777777" w:rsidTr="00054C7F">
        <w:trPr>
          <w:trHeight w:hRule="exact" w:val="739"/>
        </w:trPr>
        <w:tc>
          <w:tcPr>
            <w:tcW w:w="392" w:type="dxa"/>
            <w:vMerge/>
            <w:shd w:val="clear" w:color="auto" w:fill="auto"/>
            <w:vAlign w:val="center"/>
          </w:tcPr>
          <w:p w14:paraId="05CB75D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9749D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9D6ECD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548910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BF097BA" w14:textId="322879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67F9A0C5" w14:textId="55D420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6E999C7A" w14:textId="58E5B4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1614D847" w14:textId="31F09B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8B9DB42" w14:textId="769845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4D1D470C" w14:textId="4ABF6A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773B698D" w14:textId="2C6066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3D4D5064" w14:textId="09585B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5A11E411" w14:textId="1DC39D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065DED21" w14:textId="77777777" w:rsidTr="00054C7F">
        <w:trPr>
          <w:trHeight w:hRule="exact" w:val="707"/>
        </w:trPr>
        <w:tc>
          <w:tcPr>
            <w:tcW w:w="392" w:type="dxa"/>
            <w:vMerge/>
            <w:shd w:val="clear" w:color="auto" w:fill="auto"/>
            <w:vAlign w:val="center"/>
          </w:tcPr>
          <w:p w14:paraId="46316EB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1708CD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5D7D65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446B75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7F3BE52" w14:textId="4A11A6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513" w:type="dxa"/>
            <w:shd w:val="clear" w:color="auto" w:fill="auto"/>
            <w:vAlign w:val="center"/>
          </w:tcPr>
          <w:p w14:paraId="0CD94175" w14:textId="22329A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1055" w:type="dxa"/>
            <w:shd w:val="clear" w:color="auto" w:fill="auto"/>
            <w:vAlign w:val="center"/>
          </w:tcPr>
          <w:p w14:paraId="05B0EE0A" w14:textId="4851BA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0,082</w:t>
            </w:r>
          </w:p>
        </w:tc>
        <w:tc>
          <w:tcPr>
            <w:tcW w:w="980" w:type="dxa"/>
            <w:shd w:val="clear" w:color="auto" w:fill="auto"/>
            <w:vAlign w:val="center"/>
          </w:tcPr>
          <w:p w14:paraId="6FA8A283" w14:textId="4DBD0B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36F743A" w14:textId="686C62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55CA99A1" w14:textId="2111D6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0,0288</w:t>
            </w:r>
          </w:p>
        </w:tc>
        <w:tc>
          <w:tcPr>
            <w:tcW w:w="1286" w:type="dxa"/>
            <w:shd w:val="clear" w:color="auto" w:fill="auto"/>
            <w:vAlign w:val="center"/>
          </w:tcPr>
          <w:p w14:paraId="5874970B" w14:textId="445400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66" w:type="dxa"/>
            <w:shd w:val="clear" w:color="auto" w:fill="auto"/>
            <w:vAlign w:val="center"/>
          </w:tcPr>
          <w:p w14:paraId="0BD36DDF" w14:textId="65A801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w:t>
            </w:r>
          </w:p>
        </w:tc>
        <w:tc>
          <w:tcPr>
            <w:tcW w:w="1176" w:type="dxa"/>
            <w:shd w:val="clear" w:color="auto" w:fill="auto"/>
            <w:vAlign w:val="center"/>
          </w:tcPr>
          <w:p w14:paraId="492AB491" w14:textId="793FA8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35</w:t>
            </w:r>
          </w:p>
        </w:tc>
      </w:tr>
      <w:tr w:rsidR="00EB18DE" w:rsidRPr="00AA7ED0" w14:paraId="46C60A7D" w14:textId="77777777" w:rsidTr="00054C7F">
        <w:trPr>
          <w:trHeight w:hRule="exact" w:val="283"/>
        </w:trPr>
        <w:tc>
          <w:tcPr>
            <w:tcW w:w="392" w:type="dxa"/>
            <w:vMerge w:val="restart"/>
            <w:shd w:val="clear" w:color="auto" w:fill="auto"/>
            <w:vAlign w:val="center"/>
          </w:tcPr>
          <w:p w14:paraId="6FA6975B"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65096E60"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35DC3D81" w14:textId="5AA8C288"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25-20 п. Мирный, ул. Мира, 15</w:t>
            </w:r>
          </w:p>
        </w:tc>
        <w:tc>
          <w:tcPr>
            <w:tcW w:w="645" w:type="dxa"/>
            <w:shd w:val="clear" w:color="auto" w:fill="auto"/>
            <w:vAlign w:val="center"/>
          </w:tcPr>
          <w:p w14:paraId="5D30558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224E09D1" w14:textId="3FCDBC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26DB4E60" w14:textId="52D53B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465A7C3C" w14:textId="30E1D6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185CEEF4" w14:textId="4E0F88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047C25C" w14:textId="4504D3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1BF81459" w14:textId="652FC2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17315467" w14:textId="74489A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5A7FC47D" w14:textId="2060FD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72A1DDC7" w14:textId="43F4E6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37C19E9F" w14:textId="77777777" w:rsidTr="00054C7F">
        <w:trPr>
          <w:trHeight w:hRule="exact" w:val="284"/>
        </w:trPr>
        <w:tc>
          <w:tcPr>
            <w:tcW w:w="392" w:type="dxa"/>
            <w:vMerge/>
            <w:shd w:val="clear" w:color="auto" w:fill="auto"/>
            <w:vAlign w:val="center"/>
          </w:tcPr>
          <w:p w14:paraId="368D262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FFE016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88DF0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3E1E19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1B9959D2" w14:textId="6A6478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65178496" w14:textId="2B6F10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52464A47" w14:textId="268C51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6D9C7330" w14:textId="52D540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5FBD9C5" w14:textId="5A15DF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49DE329B" w14:textId="14276C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6C484E8E" w14:textId="476CB4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2CFA8D28" w14:textId="3053F7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2305FCD8" w14:textId="20533A6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7BA00895" w14:textId="77777777" w:rsidTr="00054C7F">
        <w:trPr>
          <w:trHeight w:hRule="exact" w:val="284"/>
        </w:trPr>
        <w:tc>
          <w:tcPr>
            <w:tcW w:w="392" w:type="dxa"/>
            <w:vMerge/>
            <w:shd w:val="clear" w:color="auto" w:fill="auto"/>
            <w:vAlign w:val="center"/>
          </w:tcPr>
          <w:p w14:paraId="19EEFD6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07CF2E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47F332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EDA319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3AD4BAB" w14:textId="52BF50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2A3CA27C" w14:textId="10910C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73322DD6" w14:textId="55956D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67154CD2" w14:textId="774B8C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7310BA7" w14:textId="285EBE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6F98C6B4" w14:textId="55D04E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530BDAB4" w14:textId="3364AA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08D21A37" w14:textId="37F9B5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7F4455E4" w14:textId="01C2EA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55B7E09D" w14:textId="77777777" w:rsidTr="00054C7F">
        <w:trPr>
          <w:trHeight w:hRule="exact" w:val="284"/>
        </w:trPr>
        <w:tc>
          <w:tcPr>
            <w:tcW w:w="392" w:type="dxa"/>
            <w:vMerge/>
            <w:shd w:val="clear" w:color="auto" w:fill="auto"/>
            <w:vAlign w:val="center"/>
          </w:tcPr>
          <w:p w14:paraId="4576269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0B3C02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ADE983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881605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165A1A5D" w14:textId="3BFA49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19B22825" w14:textId="0BD5C5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62BADC6B" w14:textId="3AF25A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35A6F1ED" w14:textId="7F3789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09BF101" w14:textId="10A670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5979A062" w14:textId="5C274D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2A0AB475" w14:textId="6AE30E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77B9B2B5" w14:textId="23BE56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2A09D187" w14:textId="581AB5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548D9C23" w14:textId="77777777" w:rsidTr="00054C7F">
        <w:trPr>
          <w:trHeight w:hRule="exact" w:val="284"/>
        </w:trPr>
        <w:tc>
          <w:tcPr>
            <w:tcW w:w="392" w:type="dxa"/>
            <w:vMerge/>
            <w:shd w:val="clear" w:color="auto" w:fill="auto"/>
            <w:vAlign w:val="center"/>
          </w:tcPr>
          <w:p w14:paraId="0A30C63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C3039D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128BAF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29A3E6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257A0C5" w14:textId="1C5371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26BF92BE" w14:textId="482AC1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1E6D4018" w14:textId="099445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60408D9E" w14:textId="06AC42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785C961" w14:textId="197C87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528B660E" w14:textId="5964D6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48D6FC6E" w14:textId="0C977E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7A9EDD87" w14:textId="2AD134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3BA56E84" w14:textId="36D457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60F1B979" w14:textId="77777777" w:rsidTr="00054C7F">
        <w:trPr>
          <w:trHeight w:hRule="exact" w:val="284"/>
        </w:trPr>
        <w:tc>
          <w:tcPr>
            <w:tcW w:w="392" w:type="dxa"/>
            <w:vMerge/>
            <w:shd w:val="clear" w:color="auto" w:fill="auto"/>
            <w:vAlign w:val="center"/>
          </w:tcPr>
          <w:p w14:paraId="57ABD0E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57A97E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B22F65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750B3F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E157854" w14:textId="2CA846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58B607AE" w14:textId="4E9BBF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5A517DE5" w14:textId="302314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03579250" w14:textId="666134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194AB8D" w14:textId="3A28EA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4F862BAB" w14:textId="4EB8E0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69462B17" w14:textId="258D65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43F007BE" w14:textId="3C7481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6A65DD8F" w14:textId="5C88E6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28F75424" w14:textId="77777777" w:rsidTr="00054C7F">
        <w:trPr>
          <w:trHeight w:hRule="exact" w:val="284"/>
        </w:trPr>
        <w:tc>
          <w:tcPr>
            <w:tcW w:w="392" w:type="dxa"/>
            <w:vMerge/>
            <w:shd w:val="clear" w:color="auto" w:fill="auto"/>
            <w:vAlign w:val="center"/>
          </w:tcPr>
          <w:p w14:paraId="346540D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B74F81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15EFDA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4359A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47874236" w14:textId="39E4D8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2B03DFEB" w14:textId="1B58A4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4EB20D17" w14:textId="29B3AA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1FAD1994" w14:textId="3042AF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EBAFDA9" w14:textId="095D24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76A20D64" w14:textId="554875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41E89CBB" w14:textId="57C129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13D17EE3" w14:textId="2856AA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66FD92D8" w14:textId="1FC584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6B57143C" w14:textId="77777777" w:rsidTr="00054C7F">
        <w:trPr>
          <w:trHeight w:hRule="exact" w:val="739"/>
        </w:trPr>
        <w:tc>
          <w:tcPr>
            <w:tcW w:w="392" w:type="dxa"/>
            <w:vMerge/>
            <w:shd w:val="clear" w:color="auto" w:fill="auto"/>
            <w:vAlign w:val="center"/>
          </w:tcPr>
          <w:p w14:paraId="3363C39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55361E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ADECF6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0C77405"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EBA8FE0" w14:textId="12140B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662E56B8" w14:textId="260F95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1AC1C296" w14:textId="01CD73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1652C3FE" w14:textId="248B57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035B667" w14:textId="10BAA0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27A339B4" w14:textId="62B7E5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3BE96F48" w14:textId="43E320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055EEA90" w14:textId="7B6DE3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25593BC7" w14:textId="41B741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1E8F3E0F" w14:textId="77777777" w:rsidTr="00054C7F">
        <w:trPr>
          <w:trHeight w:hRule="exact" w:val="707"/>
        </w:trPr>
        <w:tc>
          <w:tcPr>
            <w:tcW w:w="392" w:type="dxa"/>
            <w:vMerge/>
            <w:shd w:val="clear" w:color="auto" w:fill="auto"/>
            <w:vAlign w:val="center"/>
          </w:tcPr>
          <w:p w14:paraId="06B044E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350E6C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1B2405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E5B914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49E1A07E" w14:textId="7A6081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0,774</w:t>
            </w:r>
          </w:p>
        </w:tc>
        <w:tc>
          <w:tcPr>
            <w:tcW w:w="1513" w:type="dxa"/>
            <w:shd w:val="clear" w:color="auto" w:fill="auto"/>
            <w:vAlign w:val="center"/>
          </w:tcPr>
          <w:p w14:paraId="6FD6EF17" w14:textId="6352DB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1055" w:type="dxa"/>
            <w:shd w:val="clear" w:color="auto" w:fill="auto"/>
            <w:vAlign w:val="center"/>
          </w:tcPr>
          <w:p w14:paraId="239F4616" w14:textId="7A5113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0,344</w:t>
            </w:r>
          </w:p>
        </w:tc>
        <w:tc>
          <w:tcPr>
            <w:tcW w:w="980" w:type="dxa"/>
            <w:shd w:val="clear" w:color="auto" w:fill="auto"/>
            <w:vAlign w:val="center"/>
          </w:tcPr>
          <w:p w14:paraId="30506FDE" w14:textId="669AAF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8E06221" w14:textId="573D72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0,068</w:t>
            </w:r>
          </w:p>
        </w:tc>
        <w:tc>
          <w:tcPr>
            <w:tcW w:w="1329" w:type="dxa"/>
            <w:shd w:val="clear" w:color="auto" w:fill="auto"/>
            <w:vAlign w:val="center"/>
          </w:tcPr>
          <w:p w14:paraId="73215497" w14:textId="6B6E1A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0,0179</w:t>
            </w:r>
          </w:p>
        </w:tc>
        <w:tc>
          <w:tcPr>
            <w:tcW w:w="1286" w:type="dxa"/>
            <w:shd w:val="clear" w:color="auto" w:fill="auto"/>
            <w:vAlign w:val="center"/>
          </w:tcPr>
          <w:p w14:paraId="60B7256E" w14:textId="79E960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0,086</w:t>
            </w:r>
          </w:p>
        </w:tc>
        <w:tc>
          <w:tcPr>
            <w:tcW w:w="1366" w:type="dxa"/>
            <w:shd w:val="clear" w:color="auto" w:fill="auto"/>
            <w:vAlign w:val="center"/>
          </w:tcPr>
          <w:p w14:paraId="6D23E179" w14:textId="0915AC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176" w:type="dxa"/>
            <w:shd w:val="clear" w:color="auto" w:fill="auto"/>
            <w:vAlign w:val="center"/>
          </w:tcPr>
          <w:p w14:paraId="148DCA1C" w14:textId="1F7A5C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11</w:t>
            </w:r>
          </w:p>
        </w:tc>
      </w:tr>
      <w:tr w:rsidR="00EB18DE" w:rsidRPr="00AA7ED0" w14:paraId="6DE1B4D5" w14:textId="77777777" w:rsidTr="00054C7F">
        <w:trPr>
          <w:trHeight w:hRule="exact" w:val="283"/>
        </w:trPr>
        <w:tc>
          <w:tcPr>
            <w:tcW w:w="392" w:type="dxa"/>
            <w:vMerge w:val="restart"/>
            <w:shd w:val="clear" w:color="auto" w:fill="auto"/>
            <w:vAlign w:val="center"/>
          </w:tcPr>
          <w:p w14:paraId="0E9D37F7"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4078C7DC"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498278C" w14:textId="4FF270DB"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25-21 п. Рощино, ул. Мира, 8</w:t>
            </w:r>
          </w:p>
        </w:tc>
        <w:tc>
          <w:tcPr>
            <w:tcW w:w="645" w:type="dxa"/>
            <w:shd w:val="clear" w:color="auto" w:fill="auto"/>
            <w:vAlign w:val="center"/>
          </w:tcPr>
          <w:p w14:paraId="0C3223E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7A97A962" w14:textId="0D4D6E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274A005A" w14:textId="6E928F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5CFC37F6" w14:textId="0F9915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52FBCC35" w14:textId="6B1494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0D5E00D" w14:textId="0F9AE6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4801218C" w14:textId="448521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6E70D4FE" w14:textId="42680A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79A80C01" w14:textId="2C59A2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3EE18CC2" w14:textId="05C494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7798AA20" w14:textId="77777777" w:rsidTr="00054C7F">
        <w:trPr>
          <w:trHeight w:hRule="exact" w:val="284"/>
        </w:trPr>
        <w:tc>
          <w:tcPr>
            <w:tcW w:w="392" w:type="dxa"/>
            <w:vMerge/>
            <w:shd w:val="clear" w:color="auto" w:fill="auto"/>
            <w:vAlign w:val="center"/>
          </w:tcPr>
          <w:p w14:paraId="06E33EB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6EA160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D5CB83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91387A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1D4890CD" w14:textId="1FEB2F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03E7CE9C" w14:textId="1C9937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6EEDEABF" w14:textId="3D1EC8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38538471" w14:textId="1828EF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70CC1FB" w14:textId="75657F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3F7ABFB5" w14:textId="51D974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6319509A" w14:textId="1E44BC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5D361995" w14:textId="4E0FE8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7F8049B5" w14:textId="536A5A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6845BF6B" w14:textId="77777777" w:rsidTr="00054C7F">
        <w:trPr>
          <w:trHeight w:hRule="exact" w:val="284"/>
        </w:trPr>
        <w:tc>
          <w:tcPr>
            <w:tcW w:w="392" w:type="dxa"/>
            <w:vMerge/>
            <w:shd w:val="clear" w:color="auto" w:fill="auto"/>
            <w:vAlign w:val="center"/>
          </w:tcPr>
          <w:p w14:paraId="36C373C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33C7CC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28B5A3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712041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9330793" w14:textId="057953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05B64E93" w14:textId="1A784C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3DF10B69" w14:textId="351798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634F82D9" w14:textId="597DD2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C5BB883" w14:textId="4B12D1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65C27931" w14:textId="2BECB2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70B03386" w14:textId="329A12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32B59D02" w14:textId="5BCB87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7C551CFB" w14:textId="2A1883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4ED1D886" w14:textId="77777777" w:rsidTr="00054C7F">
        <w:trPr>
          <w:trHeight w:hRule="exact" w:val="284"/>
        </w:trPr>
        <w:tc>
          <w:tcPr>
            <w:tcW w:w="392" w:type="dxa"/>
            <w:vMerge/>
            <w:shd w:val="clear" w:color="auto" w:fill="auto"/>
            <w:vAlign w:val="center"/>
          </w:tcPr>
          <w:p w14:paraId="56CD5DF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F9B7EE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B5FAB5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03D49D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1A4705D7" w14:textId="242853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31B7D42F" w14:textId="3A0EF9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7453E90F" w14:textId="182721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5220EA6C" w14:textId="73ED9A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3CE0261" w14:textId="7D46E2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213E3894" w14:textId="237131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6B0D4A79" w14:textId="4880FA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77EEF372" w14:textId="1706E4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24FE6768" w14:textId="7E7039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05BBC399" w14:textId="77777777" w:rsidTr="00054C7F">
        <w:trPr>
          <w:trHeight w:hRule="exact" w:val="284"/>
        </w:trPr>
        <w:tc>
          <w:tcPr>
            <w:tcW w:w="392" w:type="dxa"/>
            <w:vMerge/>
            <w:shd w:val="clear" w:color="auto" w:fill="auto"/>
            <w:vAlign w:val="center"/>
          </w:tcPr>
          <w:p w14:paraId="636C5B0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EEE01C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BC6F30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A66352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E12CCD2" w14:textId="1EAFB5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32488D73" w14:textId="55DFC3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246743AE" w14:textId="004389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289C27F4" w14:textId="165F63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9B588E5" w14:textId="6481EF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14517716" w14:textId="67DF10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14523BD2" w14:textId="737B57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31CD9CF0" w14:textId="5DDC61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380A7F20" w14:textId="6A98FC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5F7342D2" w14:textId="77777777" w:rsidTr="00054C7F">
        <w:trPr>
          <w:trHeight w:hRule="exact" w:val="284"/>
        </w:trPr>
        <w:tc>
          <w:tcPr>
            <w:tcW w:w="392" w:type="dxa"/>
            <w:vMerge/>
            <w:shd w:val="clear" w:color="auto" w:fill="auto"/>
            <w:vAlign w:val="center"/>
          </w:tcPr>
          <w:p w14:paraId="0F4B775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D2CEA6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F29C0B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FD429D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2956F241" w14:textId="631C15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079881D5" w14:textId="4770DB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00B9702C" w14:textId="1970AD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6510E667" w14:textId="4E8823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463F3E1" w14:textId="57B726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198FEAB6" w14:textId="283DEA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412C1824" w14:textId="6A5CBA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53A6F69E" w14:textId="025F5A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474FE78F" w14:textId="1F0F12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3BB979AC" w14:textId="77777777" w:rsidTr="00054C7F">
        <w:trPr>
          <w:trHeight w:hRule="exact" w:val="284"/>
        </w:trPr>
        <w:tc>
          <w:tcPr>
            <w:tcW w:w="392" w:type="dxa"/>
            <w:vMerge/>
            <w:shd w:val="clear" w:color="auto" w:fill="auto"/>
            <w:vAlign w:val="center"/>
          </w:tcPr>
          <w:p w14:paraId="63D7656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959141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6414F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F84149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9163FFE" w14:textId="7C0AD7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55A1BF06" w14:textId="46EB1C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392A3B85" w14:textId="24119B6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243A3E33" w14:textId="11A7D7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970FF0B" w14:textId="6F0CC5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2EF54501" w14:textId="57FCF1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12650272" w14:textId="1DD918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481B830A" w14:textId="2C9AB5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627EF63D" w14:textId="46315D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5159CCDF" w14:textId="77777777" w:rsidTr="00054C7F">
        <w:trPr>
          <w:trHeight w:hRule="exact" w:val="739"/>
        </w:trPr>
        <w:tc>
          <w:tcPr>
            <w:tcW w:w="392" w:type="dxa"/>
            <w:vMerge/>
            <w:shd w:val="clear" w:color="auto" w:fill="auto"/>
            <w:vAlign w:val="center"/>
          </w:tcPr>
          <w:p w14:paraId="557D8A7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C35959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EB817E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77990D2"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DB59FF4" w14:textId="690CB5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4BC64169" w14:textId="27ADDF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0FC836F5" w14:textId="310A0C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0EF1185E" w14:textId="3AE4E0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2408CF0" w14:textId="798954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116BB546" w14:textId="2479BE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6C15E8FD" w14:textId="6D81D5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1F981258" w14:textId="28D68A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28048B1E" w14:textId="4989F8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6245CB8B" w14:textId="77777777" w:rsidTr="00054C7F">
        <w:trPr>
          <w:trHeight w:hRule="exact" w:val="707"/>
        </w:trPr>
        <w:tc>
          <w:tcPr>
            <w:tcW w:w="392" w:type="dxa"/>
            <w:vMerge/>
            <w:shd w:val="clear" w:color="auto" w:fill="auto"/>
            <w:vAlign w:val="center"/>
          </w:tcPr>
          <w:p w14:paraId="7D15721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AC67F1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C07ACE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D807E7E"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458195B1" w14:textId="5C4069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513" w:type="dxa"/>
            <w:shd w:val="clear" w:color="auto" w:fill="auto"/>
            <w:vAlign w:val="center"/>
          </w:tcPr>
          <w:p w14:paraId="17589320" w14:textId="2E2697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055" w:type="dxa"/>
            <w:shd w:val="clear" w:color="auto" w:fill="auto"/>
            <w:vAlign w:val="center"/>
          </w:tcPr>
          <w:p w14:paraId="3C10F4B6" w14:textId="4FFB26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980" w:type="dxa"/>
            <w:shd w:val="clear" w:color="auto" w:fill="auto"/>
            <w:vAlign w:val="center"/>
          </w:tcPr>
          <w:p w14:paraId="7188CBE5" w14:textId="4F01F0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80311F8" w14:textId="188254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0,001</w:t>
            </w:r>
          </w:p>
        </w:tc>
        <w:tc>
          <w:tcPr>
            <w:tcW w:w="1329" w:type="dxa"/>
            <w:shd w:val="clear" w:color="auto" w:fill="auto"/>
            <w:vAlign w:val="center"/>
          </w:tcPr>
          <w:p w14:paraId="18D521A6" w14:textId="5B0117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0,0504</w:t>
            </w:r>
          </w:p>
        </w:tc>
        <w:tc>
          <w:tcPr>
            <w:tcW w:w="1286" w:type="dxa"/>
            <w:shd w:val="clear" w:color="auto" w:fill="auto"/>
            <w:vAlign w:val="center"/>
          </w:tcPr>
          <w:p w14:paraId="4378ACE1" w14:textId="540108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0,052</w:t>
            </w:r>
          </w:p>
        </w:tc>
        <w:tc>
          <w:tcPr>
            <w:tcW w:w="1366" w:type="dxa"/>
            <w:shd w:val="clear" w:color="auto" w:fill="auto"/>
            <w:vAlign w:val="center"/>
          </w:tcPr>
          <w:p w14:paraId="078D09D6" w14:textId="46B45D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0,070</w:t>
            </w:r>
          </w:p>
        </w:tc>
        <w:tc>
          <w:tcPr>
            <w:tcW w:w="1176" w:type="dxa"/>
            <w:shd w:val="clear" w:color="auto" w:fill="auto"/>
            <w:vAlign w:val="center"/>
          </w:tcPr>
          <w:p w14:paraId="48BEFEE7" w14:textId="107307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59EF2AC0" w14:textId="77777777" w:rsidTr="00054C7F">
        <w:trPr>
          <w:trHeight w:hRule="exact" w:val="283"/>
        </w:trPr>
        <w:tc>
          <w:tcPr>
            <w:tcW w:w="392" w:type="dxa"/>
            <w:vMerge w:val="restart"/>
            <w:shd w:val="clear" w:color="auto" w:fill="auto"/>
            <w:vAlign w:val="center"/>
          </w:tcPr>
          <w:p w14:paraId="1B8925B3"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777813F9"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4A33064" w14:textId="7D02274C"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25-22 п. Рощино, ул. Ленина, 20</w:t>
            </w:r>
          </w:p>
        </w:tc>
        <w:tc>
          <w:tcPr>
            <w:tcW w:w="645" w:type="dxa"/>
            <w:shd w:val="clear" w:color="auto" w:fill="auto"/>
            <w:vAlign w:val="center"/>
          </w:tcPr>
          <w:p w14:paraId="13844CC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581A5E9" w14:textId="2C3BCF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69C6CA03" w14:textId="0D9D48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0A40C449" w14:textId="5C842E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71B6ED46" w14:textId="224E90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1B97E95" w14:textId="3B0E09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1439E031" w14:textId="249473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0B5A64E9" w14:textId="6E2790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25DDFF76" w14:textId="7EEA6B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509E09EA" w14:textId="022715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53D93A81" w14:textId="77777777" w:rsidTr="00054C7F">
        <w:trPr>
          <w:trHeight w:hRule="exact" w:val="284"/>
        </w:trPr>
        <w:tc>
          <w:tcPr>
            <w:tcW w:w="392" w:type="dxa"/>
            <w:vMerge/>
            <w:shd w:val="clear" w:color="auto" w:fill="auto"/>
            <w:vAlign w:val="center"/>
          </w:tcPr>
          <w:p w14:paraId="4747F24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E2732B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0D0650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5C178C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2A42D743" w14:textId="276FD5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6148F9EF" w14:textId="0854A4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47A9226F" w14:textId="4887D2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3E9AE9A5" w14:textId="7FA2C0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802394E" w14:textId="21C8E2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685D416C" w14:textId="32990E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5CA3AF23" w14:textId="34BE88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0E82C8EE" w14:textId="0C8108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4A630590" w14:textId="4D1D1A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1F5724FD" w14:textId="77777777" w:rsidTr="00054C7F">
        <w:trPr>
          <w:trHeight w:hRule="exact" w:val="284"/>
        </w:trPr>
        <w:tc>
          <w:tcPr>
            <w:tcW w:w="392" w:type="dxa"/>
            <w:vMerge/>
            <w:shd w:val="clear" w:color="auto" w:fill="auto"/>
            <w:vAlign w:val="center"/>
          </w:tcPr>
          <w:p w14:paraId="4FA654D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B12484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76B82C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28565A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5299DBE9" w14:textId="0650CE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7396597A" w14:textId="65089C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69F39A60" w14:textId="59167A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417634DC" w14:textId="47067B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ED6A98C" w14:textId="5EB79C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3C334098" w14:textId="450D85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1541CDE1" w14:textId="32B6FF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1883EF3B" w14:textId="317389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187D70A5" w14:textId="385E2F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3B0C8B3B" w14:textId="77777777" w:rsidTr="00054C7F">
        <w:trPr>
          <w:trHeight w:hRule="exact" w:val="284"/>
        </w:trPr>
        <w:tc>
          <w:tcPr>
            <w:tcW w:w="392" w:type="dxa"/>
            <w:vMerge/>
            <w:shd w:val="clear" w:color="auto" w:fill="auto"/>
            <w:vAlign w:val="center"/>
          </w:tcPr>
          <w:p w14:paraId="6D32B67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D8F6BD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2290B5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BA4181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713BFE64" w14:textId="572FDA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259B47B4" w14:textId="61E90E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511A8427" w14:textId="57671A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014CBC1D" w14:textId="139D9D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7D9663F" w14:textId="20AB44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6A346430" w14:textId="656D71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76F480FE" w14:textId="32A25C6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1D057E45" w14:textId="19C03C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76C9E96A" w14:textId="7EE68C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3BACDA2C" w14:textId="77777777" w:rsidTr="00054C7F">
        <w:trPr>
          <w:trHeight w:hRule="exact" w:val="284"/>
        </w:trPr>
        <w:tc>
          <w:tcPr>
            <w:tcW w:w="392" w:type="dxa"/>
            <w:vMerge/>
            <w:shd w:val="clear" w:color="auto" w:fill="auto"/>
            <w:vAlign w:val="center"/>
          </w:tcPr>
          <w:p w14:paraId="6B463CD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099A96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039F9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00F3EC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63E8171E" w14:textId="64E3C4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59CBD2A5" w14:textId="10F8C2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7B5CF3A8" w14:textId="16AA4C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37FC6D91" w14:textId="6A3B2D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A041F20" w14:textId="7B3BD6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3B2B0B75" w14:textId="419B7F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7D635281" w14:textId="057E24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6661183F" w14:textId="534E30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35EC0C9E" w14:textId="79B916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55C51ABF" w14:textId="77777777" w:rsidTr="00054C7F">
        <w:trPr>
          <w:trHeight w:hRule="exact" w:val="284"/>
        </w:trPr>
        <w:tc>
          <w:tcPr>
            <w:tcW w:w="392" w:type="dxa"/>
            <w:vMerge/>
            <w:shd w:val="clear" w:color="auto" w:fill="auto"/>
            <w:vAlign w:val="center"/>
          </w:tcPr>
          <w:p w14:paraId="713A9C7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91F3F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A4A6B4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40192E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B6E60AB" w14:textId="2CFB27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647F6067" w14:textId="3A29B9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05A238EC" w14:textId="219AFE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3B6E5F9F" w14:textId="2D1B36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4571ED9" w14:textId="081277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6D471444" w14:textId="479043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5AE15FB3" w14:textId="046AFB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13213E8E" w14:textId="17322F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7D698FF8" w14:textId="7B4234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7B4C7E77" w14:textId="77777777" w:rsidTr="00054C7F">
        <w:trPr>
          <w:trHeight w:hRule="exact" w:val="284"/>
        </w:trPr>
        <w:tc>
          <w:tcPr>
            <w:tcW w:w="392" w:type="dxa"/>
            <w:vMerge/>
            <w:shd w:val="clear" w:color="auto" w:fill="auto"/>
            <w:vAlign w:val="center"/>
          </w:tcPr>
          <w:p w14:paraId="05A002C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696792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5B1F11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67A836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50FD8EA" w14:textId="37E853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6C016252" w14:textId="66E656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0C25D16A" w14:textId="10A2543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21DF7918" w14:textId="7A87A2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535604B" w14:textId="40771C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3BBBD72B" w14:textId="3483F0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303A4FC2" w14:textId="449F3D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481295B9" w14:textId="2C102D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0C06C8A8" w14:textId="03B965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451CC3B4" w14:textId="77777777" w:rsidTr="00054C7F">
        <w:trPr>
          <w:trHeight w:hRule="exact" w:val="739"/>
        </w:trPr>
        <w:tc>
          <w:tcPr>
            <w:tcW w:w="392" w:type="dxa"/>
            <w:vMerge/>
            <w:shd w:val="clear" w:color="auto" w:fill="auto"/>
            <w:vAlign w:val="center"/>
          </w:tcPr>
          <w:p w14:paraId="409C863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FD6479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A857AF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CB536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1C4AC7E5" w14:textId="19CCDB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7BE3683E" w14:textId="6312BA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5E22FA5F" w14:textId="1344F8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7EEC056B" w14:textId="35FA63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F98E430" w14:textId="61CE50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6776EB43" w14:textId="42E277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582C63C6" w14:textId="051B46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39FC7520" w14:textId="025A17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2526306E" w14:textId="55402E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4FA9454E" w14:textId="77777777" w:rsidTr="00054C7F">
        <w:trPr>
          <w:trHeight w:hRule="exact" w:val="707"/>
        </w:trPr>
        <w:tc>
          <w:tcPr>
            <w:tcW w:w="392" w:type="dxa"/>
            <w:vMerge/>
            <w:shd w:val="clear" w:color="auto" w:fill="auto"/>
            <w:vAlign w:val="center"/>
          </w:tcPr>
          <w:p w14:paraId="7B8C9EC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CB39EE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1E37B0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EF2979A"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7BAEB84C" w14:textId="1BFC83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513" w:type="dxa"/>
            <w:shd w:val="clear" w:color="auto" w:fill="auto"/>
            <w:vAlign w:val="center"/>
          </w:tcPr>
          <w:p w14:paraId="78E13524" w14:textId="414C4A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1055" w:type="dxa"/>
            <w:shd w:val="clear" w:color="auto" w:fill="auto"/>
            <w:vAlign w:val="center"/>
          </w:tcPr>
          <w:p w14:paraId="72C097E4" w14:textId="664CB7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0,253</w:t>
            </w:r>
          </w:p>
        </w:tc>
        <w:tc>
          <w:tcPr>
            <w:tcW w:w="980" w:type="dxa"/>
            <w:shd w:val="clear" w:color="auto" w:fill="auto"/>
            <w:vAlign w:val="center"/>
          </w:tcPr>
          <w:p w14:paraId="619002BB" w14:textId="52A816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CC5B857" w14:textId="156DC6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0,008</w:t>
            </w:r>
          </w:p>
        </w:tc>
        <w:tc>
          <w:tcPr>
            <w:tcW w:w="1329" w:type="dxa"/>
            <w:shd w:val="clear" w:color="auto" w:fill="auto"/>
            <w:vAlign w:val="center"/>
          </w:tcPr>
          <w:p w14:paraId="783DDDD5" w14:textId="2F5E12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0,1215</w:t>
            </w:r>
          </w:p>
        </w:tc>
        <w:tc>
          <w:tcPr>
            <w:tcW w:w="1286" w:type="dxa"/>
            <w:shd w:val="clear" w:color="auto" w:fill="auto"/>
            <w:vAlign w:val="center"/>
          </w:tcPr>
          <w:p w14:paraId="78743ADF" w14:textId="4707FC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0,129</w:t>
            </w:r>
          </w:p>
        </w:tc>
        <w:tc>
          <w:tcPr>
            <w:tcW w:w="1366" w:type="dxa"/>
            <w:shd w:val="clear" w:color="auto" w:fill="auto"/>
            <w:vAlign w:val="center"/>
          </w:tcPr>
          <w:p w14:paraId="1E037F04" w14:textId="188049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0,124</w:t>
            </w:r>
          </w:p>
        </w:tc>
        <w:tc>
          <w:tcPr>
            <w:tcW w:w="1176" w:type="dxa"/>
            <w:shd w:val="clear" w:color="auto" w:fill="auto"/>
            <w:vAlign w:val="center"/>
          </w:tcPr>
          <w:p w14:paraId="072C75A1" w14:textId="0C8DAF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51</w:t>
            </w:r>
          </w:p>
        </w:tc>
      </w:tr>
      <w:tr w:rsidR="00EB18DE" w:rsidRPr="00AA7ED0" w14:paraId="7C1F5A6B" w14:textId="77777777" w:rsidTr="00054C7F">
        <w:trPr>
          <w:trHeight w:hRule="exact" w:val="283"/>
        </w:trPr>
        <w:tc>
          <w:tcPr>
            <w:tcW w:w="392" w:type="dxa"/>
            <w:vMerge w:val="restart"/>
            <w:shd w:val="clear" w:color="auto" w:fill="auto"/>
            <w:vAlign w:val="center"/>
          </w:tcPr>
          <w:p w14:paraId="1924620D"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3D2393B"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2EA623A" w14:textId="6ECD5796"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25-23 с. </w:t>
            </w:r>
            <w:proofErr w:type="spellStart"/>
            <w:r w:rsidRPr="00AA7ED0">
              <w:rPr>
                <w:rFonts w:ascii="Times New Roman" w:eastAsia="Times New Roman" w:hAnsi="Times New Roman" w:cs="Times New Roman"/>
                <w:sz w:val="20"/>
                <w:szCs w:val="20"/>
                <w:lang w:eastAsia="ru-RU"/>
              </w:rPr>
              <w:t>Ростовановское</w:t>
            </w:r>
            <w:proofErr w:type="spellEnd"/>
            <w:r w:rsidRPr="00AA7ED0">
              <w:rPr>
                <w:rFonts w:ascii="Times New Roman" w:eastAsia="Times New Roman" w:hAnsi="Times New Roman" w:cs="Times New Roman"/>
                <w:sz w:val="20"/>
                <w:szCs w:val="20"/>
                <w:lang w:eastAsia="ru-RU"/>
              </w:rPr>
              <w:t>, ул. Береговая, 1</w:t>
            </w:r>
          </w:p>
        </w:tc>
        <w:tc>
          <w:tcPr>
            <w:tcW w:w="645" w:type="dxa"/>
            <w:shd w:val="clear" w:color="auto" w:fill="auto"/>
            <w:vAlign w:val="center"/>
          </w:tcPr>
          <w:p w14:paraId="04C7241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66C031BD" w14:textId="779CF4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76410004" w14:textId="5B5B53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36AA89EC" w14:textId="445AC4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4779EEF0" w14:textId="553DB4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BD03C9D" w14:textId="3B54F0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6EB21B30" w14:textId="448DE2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41C9FD91" w14:textId="123297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7D118AB3" w14:textId="39F48B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2502EBDE" w14:textId="75A7C6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57BC5EF8" w14:textId="77777777" w:rsidTr="00054C7F">
        <w:trPr>
          <w:trHeight w:hRule="exact" w:val="284"/>
        </w:trPr>
        <w:tc>
          <w:tcPr>
            <w:tcW w:w="392" w:type="dxa"/>
            <w:vMerge/>
            <w:shd w:val="clear" w:color="auto" w:fill="auto"/>
            <w:vAlign w:val="center"/>
          </w:tcPr>
          <w:p w14:paraId="59DCB29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2BCC85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F5E77E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62A27D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1A4754ED" w14:textId="100AF7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3D91B834" w14:textId="0FC17B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1A546DE5" w14:textId="6AEDD4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3408BD37" w14:textId="0C7A14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E4FA459" w14:textId="4277DE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6060BB1A" w14:textId="0B8DA0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79F6CD4D" w14:textId="535A5A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0C2F02A7" w14:textId="4C4438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028587EE" w14:textId="702C70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1528105D" w14:textId="77777777" w:rsidTr="00054C7F">
        <w:trPr>
          <w:trHeight w:hRule="exact" w:val="284"/>
        </w:trPr>
        <w:tc>
          <w:tcPr>
            <w:tcW w:w="392" w:type="dxa"/>
            <w:vMerge/>
            <w:shd w:val="clear" w:color="auto" w:fill="auto"/>
            <w:vAlign w:val="center"/>
          </w:tcPr>
          <w:p w14:paraId="7094420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2B734D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7395B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24282D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CA347C6" w14:textId="735BB7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1F0581ED" w14:textId="209C87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3156127A" w14:textId="4052B2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4E0FA0B2" w14:textId="0BCDEB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894A65A" w14:textId="75CDEE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09BEB4CC" w14:textId="7837CB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742AB160" w14:textId="0F76B3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24E3A3B7" w14:textId="57C0E6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4C0C766D" w14:textId="1E6AB1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7E37ACA1" w14:textId="77777777" w:rsidTr="00054C7F">
        <w:trPr>
          <w:trHeight w:hRule="exact" w:val="284"/>
        </w:trPr>
        <w:tc>
          <w:tcPr>
            <w:tcW w:w="392" w:type="dxa"/>
            <w:vMerge/>
            <w:shd w:val="clear" w:color="auto" w:fill="auto"/>
            <w:vAlign w:val="center"/>
          </w:tcPr>
          <w:p w14:paraId="3D086E5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77CEB8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E6536B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BF0268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7702D70A" w14:textId="65B486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43009E48" w14:textId="59A387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09C50F8B" w14:textId="40DD0F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67F203BD" w14:textId="213AE9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A8644FF" w14:textId="6C0D09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1C11D496" w14:textId="4B36F2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7315522F" w14:textId="1608AF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13FED129" w14:textId="664123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31AABD94" w14:textId="6C0298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5A580246" w14:textId="77777777" w:rsidTr="00054C7F">
        <w:trPr>
          <w:trHeight w:hRule="exact" w:val="284"/>
        </w:trPr>
        <w:tc>
          <w:tcPr>
            <w:tcW w:w="392" w:type="dxa"/>
            <w:vMerge/>
            <w:shd w:val="clear" w:color="auto" w:fill="auto"/>
            <w:vAlign w:val="center"/>
          </w:tcPr>
          <w:p w14:paraId="38E6A2D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301B97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4340BC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BB3AD9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0716D5AB" w14:textId="2075E8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120FBEDD" w14:textId="666499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0119F18A" w14:textId="257174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5B53F906" w14:textId="2E322D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F85365E" w14:textId="55F806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74839B9F" w14:textId="271853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77F61D0B" w14:textId="6B3542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37C5199F" w14:textId="755557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1F74AE86" w14:textId="6612C4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73D831E1" w14:textId="77777777" w:rsidTr="00054C7F">
        <w:trPr>
          <w:trHeight w:hRule="exact" w:val="284"/>
        </w:trPr>
        <w:tc>
          <w:tcPr>
            <w:tcW w:w="392" w:type="dxa"/>
            <w:vMerge/>
            <w:shd w:val="clear" w:color="auto" w:fill="auto"/>
            <w:vAlign w:val="center"/>
          </w:tcPr>
          <w:p w14:paraId="7D5C2F1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487624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8D1AD8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EFB2AA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149FFFE5" w14:textId="7E7962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5928A2A5" w14:textId="11C68D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06F48576" w14:textId="49B05E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6DB0BA75" w14:textId="5A3DE9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FEE1C5B" w14:textId="1429BA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5CC2A0A7" w14:textId="1FE5A0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319A1F74" w14:textId="473A69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00B5777E" w14:textId="26EFCA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4CB5C1CA" w14:textId="582F8B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68BF95F6" w14:textId="77777777" w:rsidTr="00054C7F">
        <w:trPr>
          <w:trHeight w:hRule="exact" w:val="284"/>
        </w:trPr>
        <w:tc>
          <w:tcPr>
            <w:tcW w:w="392" w:type="dxa"/>
            <w:vMerge/>
            <w:shd w:val="clear" w:color="auto" w:fill="auto"/>
            <w:vAlign w:val="center"/>
          </w:tcPr>
          <w:p w14:paraId="47FE85B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A5BA20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862DDD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3E6A83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42D0886B" w14:textId="1EC7A3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550E586C" w14:textId="6BE1A6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22630220" w14:textId="19DEAC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4B5545C3" w14:textId="7BD3B9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623643" w14:textId="046E31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4FC87BCF" w14:textId="127309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59429B60" w14:textId="624E40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6B4F9048" w14:textId="6F0760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665F1543" w14:textId="0916F4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7EF01A5A" w14:textId="77777777" w:rsidTr="00054C7F">
        <w:trPr>
          <w:trHeight w:hRule="exact" w:val="739"/>
        </w:trPr>
        <w:tc>
          <w:tcPr>
            <w:tcW w:w="392" w:type="dxa"/>
            <w:vMerge/>
            <w:shd w:val="clear" w:color="auto" w:fill="auto"/>
            <w:vAlign w:val="center"/>
          </w:tcPr>
          <w:p w14:paraId="18E8EA6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A75BB8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1A6F2E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CC1FDE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093693A3" w14:textId="2DD042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0DCA8C57" w14:textId="299B48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2E769AF5" w14:textId="24A390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17236912" w14:textId="5ADA1C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48296A1" w14:textId="7C8CCE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60D97614" w14:textId="40E885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1193C412" w14:textId="335FB0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6CD5A21B" w14:textId="78FB51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5AB8CF28" w14:textId="5C7208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67DACA93" w14:textId="77777777" w:rsidTr="00054C7F">
        <w:trPr>
          <w:trHeight w:hRule="exact" w:val="707"/>
        </w:trPr>
        <w:tc>
          <w:tcPr>
            <w:tcW w:w="392" w:type="dxa"/>
            <w:vMerge/>
            <w:shd w:val="clear" w:color="auto" w:fill="auto"/>
            <w:vAlign w:val="center"/>
          </w:tcPr>
          <w:p w14:paraId="5C2FF35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69657B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0B114C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475E5D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19FF25A6" w14:textId="7AC588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513" w:type="dxa"/>
            <w:shd w:val="clear" w:color="auto" w:fill="auto"/>
            <w:vAlign w:val="center"/>
          </w:tcPr>
          <w:p w14:paraId="6C542226" w14:textId="0708C0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1055" w:type="dxa"/>
            <w:shd w:val="clear" w:color="auto" w:fill="auto"/>
            <w:vAlign w:val="center"/>
          </w:tcPr>
          <w:p w14:paraId="72AF0BA1" w14:textId="01B302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0,301</w:t>
            </w:r>
          </w:p>
        </w:tc>
        <w:tc>
          <w:tcPr>
            <w:tcW w:w="980" w:type="dxa"/>
            <w:shd w:val="clear" w:color="auto" w:fill="auto"/>
            <w:vAlign w:val="center"/>
          </w:tcPr>
          <w:p w14:paraId="405E1B32" w14:textId="1AA7AA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4622CE" w14:textId="2D31F9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1EB22A48" w14:textId="714336D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0,1985</w:t>
            </w:r>
          </w:p>
        </w:tc>
        <w:tc>
          <w:tcPr>
            <w:tcW w:w="1286" w:type="dxa"/>
            <w:shd w:val="clear" w:color="auto" w:fill="auto"/>
            <w:vAlign w:val="center"/>
          </w:tcPr>
          <w:p w14:paraId="340CBFEF" w14:textId="3A9C82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0,208</w:t>
            </w:r>
          </w:p>
        </w:tc>
        <w:tc>
          <w:tcPr>
            <w:tcW w:w="1366" w:type="dxa"/>
            <w:shd w:val="clear" w:color="auto" w:fill="auto"/>
            <w:vAlign w:val="center"/>
          </w:tcPr>
          <w:p w14:paraId="682BFB01" w14:textId="21527C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176" w:type="dxa"/>
            <w:shd w:val="clear" w:color="auto" w:fill="auto"/>
            <w:vAlign w:val="center"/>
          </w:tcPr>
          <w:p w14:paraId="7A4944A1" w14:textId="748834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5E7B4A21" w14:textId="77777777" w:rsidTr="00054C7F">
        <w:trPr>
          <w:trHeight w:hRule="exact" w:val="283"/>
        </w:trPr>
        <w:tc>
          <w:tcPr>
            <w:tcW w:w="392" w:type="dxa"/>
            <w:vMerge w:val="restart"/>
            <w:shd w:val="clear" w:color="auto" w:fill="auto"/>
            <w:vAlign w:val="center"/>
          </w:tcPr>
          <w:p w14:paraId="30425FAF"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7D5D9775"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A88705F" w14:textId="3BB75AD9"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25-24 п. </w:t>
            </w:r>
            <w:proofErr w:type="spellStart"/>
            <w:r w:rsidRPr="00AA7ED0">
              <w:rPr>
                <w:rFonts w:ascii="Times New Roman" w:eastAsia="Times New Roman" w:hAnsi="Times New Roman" w:cs="Times New Roman"/>
                <w:sz w:val="20"/>
                <w:szCs w:val="20"/>
                <w:lang w:eastAsia="ru-RU"/>
              </w:rPr>
              <w:t>Батийский</w:t>
            </w:r>
            <w:proofErr w:type="spellEnd"/>
            <w:r w:rsidRPr="00AA7ED0">
              <w:rPr>
                <w:rFonts w:ascii="Times New Roman" w:eastAsia="Times New Roman" w:hAnsi="Times New Roman" w:cs="Times New Roman"/>
                <w:sz w:val="20"/>
                <w:szCs w:val="20"/>
                <w:lang w:eastAsia="ru-RU"/>
              </w:rPr>
              <w:t>, ул. Черёмушки, 16</w:t>
            </w:r>
          </w:p>
        </w:tc>
        <w:tc>
          <w:tcPr>
            <w:tcW w:w="645" w:type="dxa"/>
            <w:shd w:val="clear" w:color="auto" w:fill="auto"/>
            <w:vAlign w:val="center"/>
          </w:tcPr>
          <w:p w14:paraId="2F4BB29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060E5E83" w14:textId="23C501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704C8866" w14:textId="57E6BA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4319B5D4" w14:textId="45F845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4C615AC2" w14:textId="03B128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DE3AF06" w14:textId="3E611B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2BE5E42" w14:textId="2E55B8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4C32E517" w14:textId="298E17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578B7866" w14:textId="4B1578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1C96C11E" w14:textId="11AB59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0F5391BD" w14:textId="77777777" w:rsidTr="00054C7F">
        <w:trPr>
          <w:trHeight w:hRule="exact" w:val="284"/>
        </w:trPr>
        <w:tc>
          <w:tcPr>
            <w:tcW w:w="392" w:type="dxa"/>
            <w:vMerge/>
            <w:shd w:val="clear" w:color="auto" w:fill="auto"/>
            <w:vAlign w:val="center"/>
          </w:tcPr>
          <w:p w14:paraId="3AD7B09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F9ECAE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9DADA4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BF4D86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6B1E652B" w14:textId="0E7941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081C1198" w14:textId="5CD995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37DBA825" w14:textId="065D29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00CE6890" w14:textId="358295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98E1CFB" w14:textId="6DB514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2BFA734C" w14:textId="56D76F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4225ECBC" w14:textId="21E383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43F7BA62" w14:textId="30288A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11B607BD" w14:textId="1E583FD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1823EF9D" w14:textId="77777777" w:rsidTr="00054C7F">
        <w:trPr>
          <w:trHeight w:hRule="exact" w:val="284"/>
        </w:trPr>
        <w:tc>
          <w:tcPr>
            <w:tcW w:w="392" w:type="dxa"/>
            <w:vMerge/>
            <w:shd w:val="clear" w:color="auto" w:fill="auto"/>
            <w:vAlign w:val="center"/>
          </w:tcPr>
          <w:p w14:paraId="140ABC5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AE8A77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A6DEAE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5D99C3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384B1DA9" w14:textId="15081B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34BDA60D" w14:textId="731BAA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6A980967" w14:textId="513F0F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65AD9599" w14:textId="347FE1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F50FEF9" w14:textId="28FA06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715281FA" w14:textId="1AD255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055146C4" w14:textId="12375DE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1A1472E5" w14:textId="711979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1D887CAE" w14:textId="7954FC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0AE7683C" w14:textId="77777777" w:rsidTr="00054C7F">
        <w:trPr>
          <w:trHeight w:hRule="exact" w:val="284"/>
        </w:trPr>
        <w:tc>
          <w:tcPr>
            <w:tcW w:w="392" w:type="dxa"/>
            <w:vMerge/>
            <w:shd w:val="clear" w:color="auto" w:fill="auto"/>
            <w:vAlign w:val="center"/>
          </w:tcPr>
          <w:p w14:paraId="35AC09B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3FC92D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B9AC74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BDCDCD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131023D5" w14:textId="414273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6D3B570D" w14:textId="2D631D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1887822A" w14:textId="1E2568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2199433A" w14:textId="75BC5F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FB4C3DE" w14:textId="569FF1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24CACD2E" w14:textId="50EF33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132E13AA" w14:textId="03977C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69B50BD7" w14:textId="65970E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619421F4" w14:textId="6F1354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795FD647" w14:textId="77777777" w:rsidTr="00054C7F">
        <w:trPr>
          <w:trHeight w:hRule="exact" w:val="284"/>
        </w:trPr>
        <w:tc>
          <w:tcPr>
            <w:tcW w:w="392" w:type="dxa"/>
            <w:vMerge/>
            <w:shd w:val="clear" w:color="auto" w:fill="auto"/>
            <w:vAlign w:val="center"/>
          </w:tcPr>
          <w:p w14:paraId="6A966A0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76FBE5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4E67B0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90AB0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4A2DB2F1" w14:textId="55AADA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563694CD" w14:textId="169D58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06F760BB" w14:textId="2B6F0C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5B469AC2" w14:textId="0627E6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EABE07D" w14:textId="43D1A5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62CFF758" w14:textId="5CD45A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5F50E64D" w14:textId="59A7D8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3D9FF110" w14:textId="171BE4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3BEFCB87" w14:textId="242737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77D9CEF2" w14:textId="77777777" w:rsidTr="00054C7F">
        <w:trPr>
          <w:trHeight w:hRule="exact" w:val="284"/>
        </w:trPr>
        <w:tc>
          <w:tcPr>
            <w:tcW w:w="392" w:type="dxa"/>
            <w:vMerge/>
            <w:shd w:val="clear" w:color="auto" w:fill="auto"/>
            <w:vAlign w:val="center"/>
          </w:tcPr>
          <w:p w14:paraId="6CAC52A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9EAFF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76AB55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3BAD7A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01F07C8A" w14:textId="1E0C72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01E65D34" w14:textId="5E90E6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7D9247AA" w14:textId="375462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6FD4494C" w14:textId="76EDF3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E0CED9C" w14:textId="21B1C5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11043D09" w14:textId="3BFA18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6AA6410F" w14:textId="047B80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071ABE89" w14:textId="10FD8D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280C3855" w14:textId="6A21FA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0B393AC3" w14:textId="77777777" w:rsidTr="00054C7F">
        <w:trPr>
          <w:trHeight w:hRule="exact" w:val="284"/>
        </w:trPr>
        <w:tc>
          <w:tcPr>
            <w:tcW w:w="392" w:type="dxa"/>
            <w:vMerge/>
            <w:shd w:val="clear" w:color="auto" w:fill="auto"/>
            <w:vAlign w:val="center"/>
          </w:tcPr>
          <w:p w14:paraId="79E5115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3D771D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B378F0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D773A1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61FD4F50" w14:textId="0B068A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4DD895BD" w14:textId="150325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08F56029" w14:textId="31174C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4876B8F8" w14:textId="37E892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DA2E527" w14:textId="7059CA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D3DC197" w14:textId="3FB929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05388F15" w14:textId="3D8546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65D5C835" w14:textId="3CF29D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556E8034" w14:textId="429C6D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5522ACA3" w14:textId="77777777" w:rsidTr="00054C7F">
        <w:trPr>
          <w:trHeight w:hRule="exact" w:val="739"/>
        </w:trPr>
        <w:tc>
          <w:tcPr>
            <w:tcW w:w="392" w:type="dxa"/>
            <w:vMerge/>
            <w:shd w:val="clear" w:color="auto" w:fill="auto"/>
            <w:vAlign w:val="center"/>
          </w:tcPr>
          <w:p w14:paraId="2D90059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9330E8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6C226D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159DED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FC7209E" w14:textId="4AE911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253B3BEB" w14:textId="6A4448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6C767D23" w14:textId="3B7AA4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18AB8E98" w14:textId="77E796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88A1FD5" w14:textId="0A96D5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5F3F437" w14:textId="577BE9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6AECA08B" w14:textId="47C50C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12D7E80A" w14:textId="6D7E73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7FED7EB4" w14:textId="2724DB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3FC6AC83" w14:textId="77777777" w:rsidTr="00054C7F">
        <w:trPr>
          <w:trHeight w:hRule="exact" w:val="707"/>
        </w:trPr>
        <w:tc>
          <w:tcPr>
            <w:tcW w:w="392" w:type="dxa"/>
            <w:vMerge/>
            <w:shd w:val="clear" w:color="auto" w:fill="auto"/>
            <w:vAlign w:val="center"/>
          </w:tcPr>
          <w:p w14:paraId="2E45BCC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4674C9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F34A0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56CA9D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04BC8423" w14:textId="5ADD07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513" w:type="dxa"/>
            <w:shd w:val="clear" w:color="auto" w:fill="auto"/>
            <w:vAlign w:val="center"/>
          </w:tcPr>
          <w:p w14:paraId="4F25DCD3" w14:textId="6C6482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1055" w:type="dxa"/>
            <w:shd w:val="clear" w:color="auto" w:fill="auto"/>
            <w:vAlign w:val="center"/>
          </w:tcPr>
          <w:p w14:paraId="7A9567A3" w14:textId="08F7BA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w:t>
            </w:r>
          </w:p>
        </w:tc>
        <w:tc>
          <w:tcPr>
            <w:tcW w:w="980" w:type="dxa"/>
            <w:shd w:val="clear" w:color="auto" w:fill="auto"/>
            <w:vAlign w:val="center"/>
          </w:tcPr>
          <w:p w14:paraId="50B5C203" w14:textId="327A62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7E0D936" w14:textId="1C2604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7F9CA94" w14:textId="799A43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04DD6111" w14:textId="2E1FBD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66" w:type="dxa"/>
            <w:shd w:val="clear" w:color="auto" w:fill="auto"/>
            <w:vAlign w:val="center"/>
          </w:tcPr>
          <w:p w14:paraId="3BE17FB9" w14:textId="12C86D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176" w:type="dxa"/>
            <w:shd w:val="clear" w:color="auto" w:fill="auto"/>
            <w:vAlign w:val="center"/>
          </w:tcPr>
          <w:p w14:paraId="54EDBF09" w14:textId="2E17D2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49</w:t>
            </w:r>
          </w:p>
        </w:tc>
      </w:tr>
      <w:tr w:rsidR="00EB18DE" w:rsidRPr="00AA7ED0" w14:paraId="1A073CFA" w14:textId="77777777" w:rsidTr="00054C7F">
        <w:trPr>
          <w:trHeight w:hRule="exact" w:val="283"/>
        </w:trPr>
        <w:tc>
          <w:tcPr>
            <w:tcW w:w="392" w:type="dxa"/>
            <w:vMerge w:val="restart"/>
            <w:shd w:val="clear" w:color="auto" w:fill="auto"/>
            <w:vAlign w:val="center"/>
          </w:tcPr>
          <w:p w14:paraId="1D89B6C7"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4735AAE3"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0E9A1F3" w14:textId="370F2B9A"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25-25 п. </w:t>
            </w:r>
            <w:proofErr w:type="spellStart"/>
            <w:r w:rsidRPr="00AA7ED0">
              <w:rPr>
                <w:rFonts w:ascii="Times New Roman" w:eastAsia="Times New Roman" w:hAnsi="Times New Roman" w:cs="Times New Roman"/>
                <w:sz w:val="20"/>
                <w:szCs w:val="20"/>
                <w:lang w:eastAsia="ru-RU"/>
              </w:rPr>
              <w:t>Батийский</w:t>
            </w:r>
            <w:proofErr w:type="spellEnd"/>
            <w:r w:rsidRPr="00AA7ED0">
              <w:rPr>
                <w:rFonts w:ascii="Times New Roman" w:eastAsia="Times New Roman" w:hAnsi="Times New Roman" w:cs="Times New Roman"/>
                <w:sz w:val="20"/>
                <w:szCs w:val="20"/>
                <w:lang w:eastAsia="ru-RU"/>
              </w:rPr>
              <w:t>, ул. Черёмушки, 1-5</w:t>
            </w:r>
          </w:p>
        </w:tc>
        <w:tc>
          <w:tcPr>
            <w:tcW w:w="645" w:type="dxa"/>
            <w:shd w:val="clear" w:color="auto" w:fill="auto"/>
            <w:vAlign w:val="center"/>
          </w:tcPr>
          <w:p w14:paraId="4DF6DF2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12DC19B7" w14:textId="05AFDC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20D33196" w14:textId="46BD12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6122127E" w14:textId="702A53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732C6528" w14:textId="3227A8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9319344" w14:textId="366DC0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4DEB4230" w14:textId="2B8057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555704E7" w14:textId="75ABD2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0663E71E" w14:textId="5BACED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41A60B2B" w14:textId="142555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46C7EF9E" w14:textId="77777777" w:rsidTr="00054C7F">
        <w:trPr>
          <w:trHeight w:hRule="exact" w:val="284"/>
        </w:trPr>
        <w:tc>
          <w:tcPr>
            <w:tcW w:w="392" w:type="dxa"/>
            <w:vMerge/>
            <w:shd w:val="clear" w:color="auto" w:fill="auto"/>
            <w:vAlign w:val="center"/>
          </w:tcPr>
          <w:p w14:paraId="22BAF9D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A0EAD3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0177B6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FE6249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B178116" w14:textId="3D9438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4FC011F7" w14:textId="7A59CF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167E1D01" w14:textId="3DF09D7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7F2B74E5" w14:textId="352A82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130649C" w14:textId="3AED44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78909267" w14:textId="3B5FD4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5D4D8289" w14:textId="666100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0195AB33" w14:textId="325AC0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65D56671" w14:textId="5EA332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1050D0E" w14:textId="77777777" w:rsidTr="00054C7F">
        <w:trPr>
          <w:trHeight w:hRule="exact" w:val="284"/>
        </w:trPr>
        <w:tc>
          <w:tcPr>
            <w:tcW w:w="392" w:type="dxa"/>
            <w:vMerge/>
            <w:shd w:val="clear" w:color="auto" w:fill="auto"/>
            <w:vAlign w:val="center"/>
          </w:tcPr>
          <w:p w14:paraId="7F405B4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2FAE60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E573A3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36209A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3184CAA" w14:textId="1E9F72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3641F42B" w14:textId="65EB30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1B40EA5E" w14:textId="73EDE1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246BDC56" w14:textId="7B9CD5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8F08DF5" w14:textId="4AC410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1F82CB1E" w14:textId="5EB689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77B712F0" w14:textId="1BCB88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455E879C" w14:textId="6A468F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5685406A" w14:textId="30033A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2F0042F2" w14:textId="77777777" w:rsidTr="00054C7F">
        <w:trPr>
          <w:trHeight w:hRule="exact" w:val="284"/>
        </w:trPr>
        <w:tc>
          <w:tcPr>
            <w:tcW w:w="392" w:type="dxa"/>
            <w:vMerge/>
            <w:shd w:val="clear" w:color="auto" w:fill="auto"/>
            <w:vAlign w:val="center"/>
          </w:tcPr>
          <w:p w14:paraId="49D2B72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3C9A15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9408E8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CA9BDA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36DD3789" w14:textId="6A89D6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5FA85F61" w14:textId="450107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595FF98F" w14:textId="1026C3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51F5BD50" w14:textId="2A24CF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B6C8226" w14:textId="613FF3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6CC9CEB5" w14:textId="6D5AD2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150BECF8" w14:textId="503BB7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058E9946" w14:textId="1E06B9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4A9AC83A" w14:textId="031A17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0A6F852" w14:textId="77777777" w:rsidTr="00054C7F">
        <w:trPr>
          <w:trHeight w:hRule="exact" w:val="284"/>
        </w:trPr>
        <w:tc>
          <w:tcPr>
            <w:tcW w:w="392" w:type="dxa"/>
            <w:vMerge/>
            <w:shd w:val="clear" w:color="auto" w:fill="auto"/>
            <w:vAlign w:val="center"/>
          </w:tcPr>
          <w:p w14:paraId="38150AA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A460F6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CCA4D8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80DA6E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4EC820B0" w14:textId="542A9C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6E9AF20D" w14:textId="01C9F1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4944CF10" w14:textId="6CCBAA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6FC879D8" w14:textId="1C32A5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8F735EC" w14:textId="5E0D17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3EDC92A6" w14:textId="375433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2EF2C425" w14:textId="343A5C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325B911D" w14:textId="3E06AF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7DDADEEC" w14:textId="21871C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63DA5885" w14:textId="77777777" w:rsidTr="00054C7F">
        <w:trPr>
          <w:trHeight w:hRule="exact" w:val="284"/>
        </w:trPr>
        <w:tc>
          <w:tcPr>
            <w:tcW w:w="392" w:type="dxa"/>
            <w:vMerge/>
            <w:shd w:val="clear" w:color="auto" w:fill="auto"/>
            <w:vAlign w:val="center"/>
          </w:tcPr>
          <w:p w14:paraId="309153E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24CB74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41F3FD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E1AF7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761457B1" w14:textId="51551D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057512BF" w14:textId="496715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775CDD29" w14:textId="47B2BA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409D5B71" w14:textId="7F6D3B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FC9C71A" w14:textId="1C931E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2AE83478" w14:textId="5313E1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2931BB88" w14:textId="3CBBBD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73F4255F" w14:textId="0965C7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784AACF6" w14:textId="20975B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3D4B9140" w14:textId="77777777" w:rsidTr="00054C7F">
        <w:trPr>
          <w:trHeight w:hRule="exact" w:val="284"/>
        </w:trPr>
        <w:tc>
          <w:tcPr>
            <w:tcW w:w="392" w:type="dxa"/>
            <w:vMerge/>
            <w:shd w:val="clear" w:color="auto" w:fill="auto"/>
            <w:vAlign w:val="center"/>
          </w:tcPr>
          <w:p w14:paraId="4A82C99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67CBFE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ADB128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161B5E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C8D47D9" w14:textId="693398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430A283F" w14:textId="7B6EC0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77B6DF9C" w14:textId="348180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3DAD6500" w14:textId="3A0BF5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0087842" w14:textId="77DBEF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1FFA4BDA" w14:textId="4B7512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603CB5CC" w14:textId="654948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14173784" w14:textId="475C68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59B985B7" w14:textId="3F1316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75E590FE" w14:textId="77777777" w:rsidTr="00054C7F">
        <w:trPr>
          <w:trHeight w:hRule="exact" w:val="739"/>
        </w:trPr>
        <w:tc>
          <w:tcPr>
            <w:tcW w:w="392" w:type="dxa"/>
            <w:vMerge/>
            <w:shd w:val="clear" w:color="auto" w:fill="auto"/>
            <w:vAlign w:val="center"/>
          </w:tcPr>
          <w:p w14:paraId="171020F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0CC651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C4FDFC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F48B1C1"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62D8187F" w14:textId="4A85E1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1730A2BF" w14:textId="0D2BAA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3FE02E5D" w14:textId="10F1A0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165F6960" w14:textId="73A579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55A3534" w14:textId="2E22B5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50B807F9" w14:textId="04899E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3F16AD81" w14:textId="2E9C0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640B03BB" w14:textId="32D7204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159AFCEB" w14:textId="01FEC2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6F0B14C" w14:textId="77777777" w:rsidTr="00054C7F">
        <w:trPr>
          <w:trHeight w:hRule="exact" w:val="707"/>
        </w:trPr>
        <w:tc>
          <w:tcPr>
            <w:tcW w:w="392" w:type="dxa"/>
            <w:vMerge/>
            <w:shd w:val="clear" w:color="auto" w:fill="auto"/>
            <w:vAlign w:val="center"/>
          </w:tcPr>
          <w:p w14:paraId="02F8676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EA26E2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8694C7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AA7C188"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20B856C0" w14:textId="4009A83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513" w:type="dxa"/>
            <w:shd w:val="clear" w:color="auto" w:fill="auto"/>
            <w:vAlign w:val="center"/>
          </w:tcPr>
          <w:p w14:paraId="5AE4BD25" w14:textId="4D86A5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1055" w:type="dxa"/>
            <w:shd w:val="clear" w:color="auto" w:fill="auto"/>
            <w:vAlign w:val="center"/>
          </w:tcPr>
          <w:p w14:paraId="14391387" w14:textId="2EC3E9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0,258</w:t>
            </w:r>
          </w:p>
        </w:tc>
        <w:tc>
          <w:tcPr>
            <w:tcW w:w="980" w:type="dxa"/>
            <w:shd w:val="clear" w:color="auto" w:fill="auto"/>
            <w:vAlign w:val="center"/>
          </w:tcPr>
          <w:p w14:paraId="6CAEE8C6" w14:textId="5FEF1B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D24DFC1" w14:textId="72F74F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0,017</w:t>
            </w:r>
          </w:p>
        </w:tc>
        <w:tc>
          <w:tcPr>
            <w:tcW w:w="1329" w:type="dxa"/>
            <w:shd w:val="clear" w:color="auto" w:fill="auto"/>
            <w:vAlign w:val="center"/>
          </w:tcPr>
          <w:p w14:paraId="5AA8B146" w14:textId="14B4F5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0,257</w:t>
            </w:r>
          </w:p>
        </w:tc>
        <w:tc>
          <w:tcPr>
            <w:tcW w:w="1286" w:type="dxa"/>
            <w:shd w:val="clear" w:color="auto" w:fill="auto"/>
            <w:vAlign w:val="center"/>
          </w:tcPr>
          <w:p w14:paraId="14A5B32F" w14:textId="7D3DD8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0,274</w:t>
            </w:r>
          </w:p>
        </w:tc>
        <w:tc>
          <w:tcPr>
            <w:tcW w:w="1366" w:type="dxa"/>
            <w:shd w:val="clear" w:color="auto" w:fill="auto"/>
            <w:vAlign w:val="center"/>
          </w:tcPr>
          <w:p w14:paraId="33D7C301" w14:textId="48A1C7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-0,016</w:t>
            </w:r>
          </w:p>
        </w:tc>
        <w:tc>
          <w:tcPr>
            <w:tcW w:w="1176" w:type="dxa"/>
            <w:shd w:val="clear" w:color="auto" w:fill="auto"/>
            <w:vAlign w:val="center"/>
          </w:tcPr>
          <w:p w14:paraId="7760C84A" w14:textId="01665C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EB18DE" w:rsidRPr="00AA7ED0" w14:paraId="5FDD53F2" w14:textId="77777777" w:rsidTr="00054C7F">
        <w:trPr>
          <w:trHeight w:hRule="exact" w:val="283"/>
        </w:trPr>
        <w:tc>
          <w:tcPr>
            <w:tcW w:w="392" w:type="dxa"/>
            <w:vMerge w:val="restart"/>
            <w:shd w:val="clear" w:color="auto" w:fill="auto"/>
            <w:vAlign w:val="center"/>
          </w:tcPr>
          <w:p w14:paraId="34B8EBC3"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35396DB5"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73298BC" w14:textId="04EBA915"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25-26 п. </w:t>
            </w:r>
            <w:proofErr w:type="spellStart"/>
            <w:r w:rsidRPr="00AA7ED0">
              <w:rPr>
                <w:rFonts w:ascii="Times New Roman" w:eastAsia="Times New Roman" w:hAnsi="Times New Roman" w:cs="Times New Roman"/>
                <w:sz w:val="20"/>
                <w:szCs w:val="20"/>
                <w:lang w:eastAsia="ru-RU"/>
              </w:rPr>
              <w:t>Батийский</w:t>
            </w:r>
            <w:proofErr w:type="spellEnd"/>
            <w:r w:rsidRPr="00AA7ED0">
              <w:rPr>
                <w:rFonts w:ascii="Times New Roman" w:eastAsia="Times New Roman" w:hAnsi="Times New Roman" w:cs="Times New Roman"/>
                <w:sz w:val="20"/>
                <w:szCs w:val="20"/>
                <w:lang w:eastAsia="ru-RU"/>
              </w:rPr>
              <w:t>, ул. Школьная, 1</w:t>
            </w:r>
          </w:p>
        </w:tc>
        <w:tc>
          <w:tcPr>
            <w:tcW w:w="645" w:type="dxa"/>
            <w:shd w:val="clear" w:color="auto" w:fill="auto"/>
            <w:vAlign w:val="center"/>
          </w:tcPr>
          <w:p w14:paraId="6B1A584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6CB9C940" w14:textId="6E3EBC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2E6A8946" w14:textId="77CE1C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482100FF" w14:textId="1F6A53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353003D0" w14:textId="0AA463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E0F1FDA" w14:textId="5F9099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7545A723" w14:textId="4951F9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0C29EBB8" w14:textId="68E0FB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3F44AB04" w14:textId="1A15DD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486182A2" w14:textId="53D746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0EE5AB9C" w14:textId="77777777" w:rsidTr="00054C7F">
        <w:trPr>
          <w:trHeight w:hRule="exact" w:val="284"/>
        </w:trPr>
        <w:tc>
          <w:tcPr>
            <w:tcW w:w="392" w:type="dxa"/>
            <w:vMerge/>
            <w:shd w:val="clear" w:color="auto" w:fill="auto"/>
            <w:vAlign w:val="center"/>
          </w:tcPr>
          <w:p w14:paraId="48EA559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0E334A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76916D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59CD8F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4D3D614A" w14:textId="430B03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46CA25A1" w14:textId="188717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541271D8" w14:textId="7D9866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62A65BEF" w14:textId="2BD978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321D251" w14:textId="50E0D6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638E35E1" w14:textId="5C7FDC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61B5EB60" w14:textId="303274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1B13BEA2" w14:textId="1AB78A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5F8510E3" w14:textId="0E3FB8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39F1B374" w14:textId="77777777" w:rsidTr="00054C7F">
        <w:trPr>
          <w:trHeight w:hRule="exact" w:val="284"/>
        </w:trPr>
        <w:tc>
          <w:tcPr>
            <w:tcW w:w="392" w:type="dxa"/>
            <w:vMerge/>
            <w:shd w:val="clear" w:color="auto" w:fill="auto"/>
            <w:vAlign w:val="center"/>
          </w:tcPr>
          <w:p w14:paraId="1BF53CA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A251A0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C654BD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51AB5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CA232A8" w14:textId="52DA13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257E482D" w14:textId="133BA9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8A3A49C" w14:textId="1E35F1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38EEF2B4" w14:textId="4FCB7B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1E1AAF3" w14:textId="4C43A3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0967F1AA" w14:textId="59DAFB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73AEC1E0" w14:textId="40EE9C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12509448" w14:textId="1CE6E2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385542D5" w14:textId="60822D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737F481D" w14:textId="77777777" w:rsidTr="00054C7F">
        <w:trPr>
          <w:trHeight w:hRule="exact" w:val="284"/>
        </w:trPr>
        <w:tc>
          <w:tcPr>
            <w:tcW w:w="392" w:type="dxa"/>
            <w:vMerge/>
            <w:shd w:val="clear" w:color="auto" w:fill="auto"/>
            <w:vAlign w:val="center"/>
          </w:tcPr>
          <w:p w14:paraId="087E4D5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69170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AA487D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4FCDE8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3F2F368" w14:textId="7B7559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2A70C65B" w14:textId="5FEA8E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43766846" w14:textId="1694DE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308B2FC1" w14:textId="018D41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6B3CF49" w14:textId="231BC7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1B240B00" w14:textId="7BB330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50C6AC8E" w14:textId="245F53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70D6AE35" w14:textId="7815ED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76E6134C" w14:textId="7C5331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1BA48901" w14:textId="77777777" w:rsidTr="00054C7F">
        <w:trPr>
          <w:trHeight w:hRule="exact" w:val="284"/>
        </w:trPr>
        <w:tc>
          <w:tcPr>
            <w:tcW w:w="392" w:type="dxa"/>
            <w:vMerge/>
            <w:shd w:val="clear" w:color="auto" w:fill="auto"/>
            <w:vAlign w:val="center"/>
          </w:tcPr>
          <w:p w14:paraId="74FE63F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E4DD61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B1A343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751633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3857208C" w14:textId="0F3D4D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01887B39" w14:textId="3DC98D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6BEBDD72" w14:textId="01D12F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29B50E8" w14:textId="50E7FE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B7BA847" w14:textId="6F2994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41F37705" w14:textId="293C0D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3429E2BE" w14:textId="7FEA1D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45EC6A64" w14:textId="53845C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19BA503A" w14:textId="17D841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3096EE42" w14:textId="77777777" w:rsidTr="00054C7F">
        <w:trPr>
          <w:trHeight w:hRule="exact" w:val="284"/>
        </w:trPr>
        <w:tc>
          <w:tcPr>
            <w:tcW w:w="392" w:type="dxa"/>
            <w:vMerge/>
            <w:shd w:val="clear" w:color="auto" w:fill="auto"/>
            <w:vAlign w:val="center"/>
          </w:tcPr>
          <w:p w14:paraId="1228AD3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D8A56F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F3669B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58174B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2680413" w14:textId="03764E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5B711415" w14:textId="6CAC27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1C1C58E6" w14:textId="35B14A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068B3F48" w14:textId="68F7DF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7076AD3" w14:textId="084A3C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6299E6EF" w14:textId="230CBD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453D4733" w14:textId="3ACBD6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5AE14A57" w14:textId="38F8F5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0FEDCB24" w14:textId="41E8A9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134D7077" w14:textId="77777777" w:rsidTr="00054C7F">
        <w:trPr>
          <w:trHeight w:hRule="exact" w:val="284"/>
        </w:trPr>
        <w:tc>
          <w:tcPr>
            <w:tcW w:w="392" w:type="dxa"/>
            <w:vMerge/>
            <w:shd w:val="clear" w:color="auto" w:fill="auto"/>
            <w:vAlign w:val="center"/>
          </w:tcPr>
          <w:p w14:paraId="293F2D1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7B0F63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AE34EC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D53548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60DDDBFC" w14:textId="5261B8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A4D4DCE" w14:textId="09F591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42AEA9F5" w14:textId="52AF4D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1BAF8D7" w14:textId="7E0AF5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CE92BF8" w14:textId="0573BD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58489718" w14:textId="443A24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73D950ED" w14:textId="059461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730292CC" w14:textId="28725D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44C6A24E" w14:textId="466FE1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5D40D230" w14:textId="77777777" w:rsidTr="00054C7F">
        <w:trPr>
          <w:trHeight w:hRule="exact" w:val="739"/>
        </w:trPr>
        <w:tc>
          <w:tcPr>
            <w:tcW w:w="392" w:type="dxa"/>
            <w:vMerge/>
            <w:shd w:val="clear" w:color="auto" w:fill="auto"/>
            <w:vAlign w:val="center"/>
          </w:tcPr>
          <w:p w14:paraId="1CE04ED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43C434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6EDB9B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8FB2AF4"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76AB9B65" w14:textId="6AB476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07559D8" w14:textId="283FF6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21047987" w14:textId="2A636D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3B70383" w14:textId="61967D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F0E9FC4" w14:textId="655D6E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4F14009D" w14:textId="4C60A5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4D685BC7" w14:textId="32CB61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3795CBD8" w14:textId="3F5EA5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08B9DC30" w14:textId="2CFC09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6ADE2615" w14:textId="77777777" w:rsidTr="00054C7F">
        <w:trPr>
          <w:trHeight w:hRule="exact" w:val="707"/>
        </w:trPr>
        <w:tc>
          <w:tcPr>
            <w:tcW w:w="392" w:type="dxa"/>
            <w:vMerge/>
            <w:shd w:val="clear" w:color="auto" w:fill="auto"/>
            <w:vAlign w:val="center"/>
          </w:tcPr>
          <w:p w14:paraId="1ACC507C"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B385EB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C97739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93B5102"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039FA70D" w14:textId="1D6942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1ED851BA" w14:textId="6A2A19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6BC4024B" w14:textId="57D231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998DA26" w14:textId="4A10A6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F5DB04" w14:textId="7BD333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0,064</w:t>
            </w:r>
          </w:p>
        </w:tc>
        <w:tc>
          <w:tcPr>
            <w:tcW w:w="1329" w:type="dxa"/>
            <w:shd w:val="clear" w:color="auto" w:fill="auto"/>
            <w:vAlign w:val="center"/>
          </w:tcPr>
          <w:p w14:paraId="0DE001EC" w14:textId="706368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0,0145</w:t>
            </w:r>
          </w:p>
        </w:tc>
        <w:tc>
          <w:tcPr>
            <w:tcW w:w="1286" w:type="dxa"/>
            <w:shd w:val="clear" w:color="auto" w:fill="auto"/>
            <w:vAlign w:val="center"/>
          </w:tcPr>
          <w:p w14:paraId="65B66990" w14:textId="30A1C0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0,079</w:t>
            </w:r>
          </w:p>
        </w:tc>
        <w:tc>
          <w:tcPr>
            <w:tcW w:w="1366" w:type="dxa"/>
            <w:shd w:val="clear" w:color="auto" w:fill="auto"/>
            <w:vAlign w:val="center"/>
          </w:tcPr>
          <w:p w14:paraId="21FCA74F" w14:textId="486882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0,437</w:t>
            </w:r>
          </w:p>
        </w:tc>
        <w:tc>
          <w:tcPr>
            <w:tcW w:w="1176" w:type="dxa"/>
            <w:shd w:val="clear" w:color="auto" w:fill="auto"/>
            <w:vAlign w:val="center"/>
          </w:tcPr>
          <w:p w14:paraId="74AB4E0C" w14:textId="6C7020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15</w:t>
            </w:r>
          </w:p>
        </w:tc>
      </w:tr>
      <w:tr w:rsidR="00EB18DE" w:rsidRPr="00AA7ED0" w14:paraId="0A9EDAA4" w14:textId="77777777" w:rsidTr="00054C7F">
        <w:trPr>
          <w:trHeight w:hRule="exact" w:val="283"/>
        </w:trPr>
        <w:tc>
          <w:tcPr>
            <w:tcW w:w="392" w:type="dxa"/>
            <w:vMerge w:val="restart"/>
            <w:shd w:val="clear" w:color="auto" w:fill="auto"/>
            <w:vAlign w:val="center"/>
          </w:tcPr>
          <w:p w14:paraId="2BC6D599"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05FD0AE7"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797FBDC" w14:textId="4DE5CCFD"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25-27 с. Уваровское, ул. Колхозная, 1</w:t>
            </w:r>
          </w:p>
        </w:tc>
        <w:tc>
          <w:tcPr>
            <w:tcW w:w="645" w:type="dxa"/>
            <w:shd w:val="clear" w:color="auto" w:fill="auto"/>
            <w:vAlign w:val="center"/>
          </w:tcPr>
          <w:p w14:paraId="7CA60CB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0943F5D3" w14:textId="46B7DD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0F3A4BA3" w14:textId="16C960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4A747798" w14:textId="5CD1FC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711CD1B7" w14:textId="5B3167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9A64EF7" w14:textId="116ECF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C3052BC" w14:textId="632A31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64E303FC" w14:textId="64AC58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741CC6F7" w14:textId="42BA84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0F09EB91" w14:textId="087FA8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3D038229" w14:textId="77777777" w:rsidTr="00054C7F">
        <w:trPr>
          <w:trHeight w:hRule="exact" w:val="284"/>
        </w:trPr>
        <w:tc>
          <w:tcPr>
            <w:tcW w:w="392" w:type="dxa"/>
            <w:vMerge/>
            <w:shd w:val="clear" w:color="auto" w:fill="auto"/>
            <w:vAlign w:val="center"/>
          </w:tcPr>
          <w:p w14:paraId="0B368B9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694DFD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5B19D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9FBEAF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10719146" w14:textId="52CC55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FDEDCDB" w14:textId="03F71A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53CBA0C3" w14:textId="1E2F19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45E34590" w14:textId="3270F6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AF06E4B" w14:textId="32AF8D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34C409F0" w14:textId="13E031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5FBE1C18" w14:textId="1AD57D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1B48B1BE" w14:textId="0B3B07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4ED78483" w14:textId="72A1B8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428D4AF1" w14:textId="77777777" w:rsidTr="00054C7F">
        <w:trPr>
          <w:trHeight w:hRule="exact" w:val="284"/>
        </w:trPr>
        <w:tc>
          <w:tcPr>
            <w:tcW w:w="392" w:type="dxa"/>
            <w:vMerge/>
            <w:shd w:val="clear" w:color="auto" w:fill="auto"/>
            <w:vAlign w:val="center"/>
          </w:tcPr>
          <w:p w14:paraId="4AA5404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0A0A8E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E7CAB7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FC9DBC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3E003C87" w14:textId="15B027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2A1ED079" w14:textId="21EFB5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7B308C18" w14:textId="09C856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107B6244" w14:textId="5D5940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87593C2" w14:textId="440F75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01B25724" w14:textId="201A07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31C5B581" w14:textId="21AB59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08D0DCE7" w14:textId="459B75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4FB73587" w14:textId="77FFFF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729DC49A" w14:textId="77777777" w:rsidTr="00054C7F">
        <w:trPr>
          <w:trHeight w:hRule="exact" w:val="284"/>
        </w:trPr>
        <w:tc>
          <w:tcPr>
            <w:tcW w:w="392" w:type="dxa"/>
            <w:vMerge/>
            <w:shd w:val="clear" w:color="auto" w:fill="auto"/>
            <w:vAlign w:val="center"/>
          </w:tcPr>
          <w:p w14:paraId="4180E3A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8AA714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DC8BB6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8CA865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3C9046E4" w14:textId="30A155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05FC74C5" w14:textId="384906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4118582C" w14:textId="32801F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5DFB6913" w14:textId="070EC6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0FAD69F" w14:textId="5CEA40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020847A4" w14:textId="21C8E9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12B102B2" w14:textId="33BBA8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2BC12F46" w14:textId="414AF3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2D3F5B49" w14:textId="736359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10634862" w14:textId="77777777" w:rsidTr="00054C7F">
        <w:trPr>
          <w:trHeight w:hRule="exact" w:val="284"/>
        </w:trPr>
        <w:tc>
          <w:tcPr>
            <w:tcW w:w="392" w:type="dxa"/>
            <w:vMerge/>
            <w:shd w:val="clear" w:color="auto" w:fill="auto"/>
            <w:vAlign w:val="center"/>
          </w:tcPr>
          <w:p w14:paraId="298C33E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2B08E7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A56721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164277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2A4BC14D" w14:textId="556CDE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37436730" w14:textId="4C9B00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2FDA6977" w14:textId="31E094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690CC994" w14:textId="696760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A9E1A51" w14:textId="3E00AE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0E647051" w14:textId="3B293C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3E359391" w14:textId="37FBC7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286AE7BC" w14:textId="511A4A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2848EAC5" w14:textId="78B206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7F390340" w14:textId="77777777" w:rsidTr="00054C7F">
        <w:trPr>
          <w:trHeight w:hRule="exact" w:val="284"/>
        </w:trPr>
        <w:tc>
          <w:tcPr>
            <w:tcW w:w="392" w:type="dxa"/>
            <w:vMerge/>
            <w:shd w:val="clear" w:color="auto" w:fill="auto"/>
            <w:vAlign w:val="center"/>
          </w:tcPr>
          <w:p w14:paraId="4BDC8FA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77FA80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75EBEE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8CEAF5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2C2A3789" w14:textId="21081B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AA157D0" w14:textId="4F1E2D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4AB2A69F" w14:textId="4CC566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42AEF65B" w14:textId="11B4BC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D2DDDAB" w14:textId="5DAC10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39DD670" w14:textId="2CF5BC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0938876B" w14:textId="6A46D9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58AFC9BE" w14:textId="3B214D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6ADB6EDD" w14:textId="07B198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3C69D317" w14:textId="77777777" w:rsidTr="00054C7F">
        <w:trPr>
          <w:trHeight w:hRule="exact" w:val="284"/>
        </w:trPr>
        <w:tc>
          <w:tcPr>
            <w:tcW w:w="392" w:type="dxa"/>
            <w:vMerge/>
            <w:shd w:val="clear" w:color="auto" w:fill="auto"/>
            <w:vAlign w:val="center"/>
          </w:tcPr>
          <w:p w14:paraId="493EAEE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4C8A91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10C852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85D8EF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3842C3D2" w14:textId="4E4829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745F0F5A" w14:textId="416822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7DDCD525" w14:textId="16C496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1BE9EA8C" w14:textId="2C7DD9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7D7CB4E" w14:textId="7310AD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2C9F765C" w14:textId="61F0086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7C8C672F" w14:textId="507FE9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315F6605" w14:textId="5630C4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33D98FAE" w14:textId="27EF7E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0D92D226" w14:textId="77777777" w:rsidTr="00054C7F">
        <w:trPr>
          <w:trHeight w:hRule="exact" w:val="739"/>
        </w:trPr>
        <w:tc>
          <w:tcPr>
            <w:tcW w:w="392" w:type="dxa"/>
            <w:vMerge/>
            <w:shd w:val="clear" w:color="auto" w:fill="auto"/>
            <w:vAlign w:val="center"/>
          </w:tcPr>
          <w:p w14:paraId="42D3DAC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47C80F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76D90C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157E97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34A4B63A" w14:textId="2FD2A3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2DEF9ECC" w14:textId="3ECFF4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5CABB5C6" w14:textId="466843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42695993" w14:textId="323444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E9E44C7" w14:textId="1A3AA5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78C1611A" w14:textId="56EF73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2DB72858" w14:textId="3B2B70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66938238" w14:textId="0C7520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43F79EC5" w14:textId="0467AA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4FF50883" w14:textId="77777777" w:rsidTr="00054C7F">
        <w:trPr>
          <w:trHeight w:hRule="exact" w:val="707"/>
        </w:trPr>
        <w:tc>
          <w:tcPr>
            <w:tcW w:w="392" w:type="dxa"/>
            <w:vMerge/>
            <w:shd w:val="clear" w:color="auto" w:fill="auto"/>
            <w:vAlign w:val="center"/>
          </w:tcPr>
          <w:p w14:paraId="5494A27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529A4F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9A9991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A635555"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5FCD8461" w14:textId="323A4C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A5C69A8" w14:textId="01887C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764E4BDD" w14:textId="254429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34C14476" w14:textId="69BE24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6C4159" w14:textId="3E8CEB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0,006</w:t>
            </w:r>
          </w:p>
        </w:tc>
        <w:tc>
          <w:tcPr>
            <w:tcW w:w="1329" w:type="dxa"/>
            <w:shd w:val="clear" w:color="auto" w:fill="auto"/>
            <w:vAlign w:val="center"/>
          </w:tcPr>
          <w:p w14:paraId="5513F568" w14:textId="3F23E8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0,0576</w:t>
            </w:r>
          </w:p>
        </w:tc>
        <w:tc>
          <w:tcPr>
            <w:tcW w:w="1286" w:type="dxa"/>
            <w:shd w:val="clear" w:color="auto" w:fill="auto"/>
            <w:vAlign w:val="center"/>
          </w:tcPr>
          <w:p w14:paraId="79BA7D34" w14:textId="5F9DA4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0,063</w:t>
            </w:r>
          </w:p>
        </w:tc>
        <w:tc>
          <w:tcPr>
            <w:tcW w:w="1366" w:type="dxa"/>
            <w:shd w:val="clear" w:color="auto" w:fill="auto"/>
            <w:vAlign w:val="center"/>
          </w:tcPr>
          <w:p w14:paraId="02623FB6" w14:textId="3DCCA5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0,056</w:t>
            </w:r>
          </w:p>
        </w:tc>
        <w:tc>
          <w:tcPr>
            <w:tcW w:w="1176" w:type="dxa"/>
            <w:shd w:val="clear" w:color="auto" w:fill="auto"/>
            <w:vAlign w:val="center"/>
          </w:tcPr>
          <w:p w14:paraId="0E32DA80" w14:textId="6EF939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25791DAC" w14:textId="77777777" w:rsidTr="00054C7F">
        <w:trPr>
          <w:trHeight w:hRule="exact" w:val="283"/>
        </w:trPr>
        <w:tc>
          <w:tcPr>
            <w:tcW w:w="392" w:type="dxa"/>
            <w:vMerge w:val="restart"/>
            <w:shd w:val="clear" w:color="auto" w:fill="auto"/>
            <w:vAlign w:val="center"/>
          </w:tcPr>
          <w:p w14:paraId="5274FCE4"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6D16AABD"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19A114CA" w14:textId="5BD6131A"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25-28 с. Русское-2, ул. Школьная, 1</w:t>
            </w:r>
          </w:p>
        </w:tc>
        <w:tc>
          <w:tcPr>
            <w:tcW w:w="645" w:type="dxa"/>
            <w:shd w:val="clear" w:color="auto" w:fill="auto"/>
            <w:vAlign w:val="center"/>
          </w:tcPr>
          <w:p w14:paraId="53A7543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5576D3E" w14:textId="303E36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1606CF7F" w14:textId="5DC9DE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1E530B2A" w14:textId="0DCEB8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72DFFD6E" w14:textId="46196B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60A677D" w14:textId="584574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2830EA12" w14:textId="7B873E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77908F33" w14:textId="0E698E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7FD28F7C" w14:textId="029566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4BD780E8" w14:textId="389AD8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788E2B08" w14:textId="77777777" w:rsidTr="00054C7F">
        <w:trPr>
          <w:trHeight w:hRule="exact" w:val="284"/>
        </w:trPr>
        <w:tc>
          <w:tcPr>
            <w:tcW w:w="392" w:type="dxa"/>
            <w:vMerge/>
            <w:shd w:val="clear" w:color="auto" w:fill="auto"/>
            <w:vAlign w:val="center"/>
          </w:tcPr>
          <w:p w14:paraId="32741DB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BA49AD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4D628F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6EF52C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26480A44" w14:textId="7447475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34BEA859" w14:textId="6D8804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114D296A" w14:textId="144E45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583A7B22" w14:textId="1671F8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692A6F6" w14:textId="2D5058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31BFC84" w14:textId="7E4DD0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73B322ED" w14:textId="0A36FF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3A4FC92C" w14:textId="7B01EA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21E56631" w14:textId="13919CF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3B63D229" w14:textId="77777777" w:rsidTr="00054C7F">
        <w:trPr>
          <w:trHeight w:hRule="exact" w:val="284"/>
        </w:trPr>
        <w:tc>
          <w:tcPr>
            <w:tcW w:w="392" w:type="dxa"/>
            <w:vMerge/>
            <w:shd w:val="clear" w:color="auto" w:fill="auto"/>
            <w:vAlign w:val="center"/>
          </w:tcPr>
          <w:p w14:paraId="0115CBD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C38D8C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BE151E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E105A7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146B8D21" w14:textId="477EE5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7D11F52A" w14:textId="6A2D96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34F745B8" w14:textId="21B142C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D3A6842" w14:textId="370771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4BE593C" w14:textId="338EDE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6572218B" w14:textId="0AEAD8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667DCE06" w14:textId="6E6F06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0355B80A" w14:textId="346B44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0A8214C7" w14:textId="1227AF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471B3418" w14:textId="77777777" w:rsidTr="00054C7F">
        <w:trPr>
          <w:trHeight w:hRule="exact" w:val="284"/>
        </w:trPr>
        <w:tc>
          <w:tcPr>
            <w:tcW w:w="392" w:type="dxa"/>
            <w:vMerge/>
            <w:shd w:val="clear" w:color="auto" w:fill="auto"/>
            <w:vAlign w:val="center"/>
          </w:tcPr>
          <w:p w14:paraId="7F824DC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4EDBD4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F842B3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C7B64B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64D41BCB" w14:textId="1F4DAEF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383B2DFD" w14:textId="023D59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51600452" w14:textId="5D3B0C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6B92AD94" w14:textId="12E3FE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1A0744" w14:textId="4FA49C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0295A954" w14:textId="7907DC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428DA51A" w14:textId="3DA3D9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4F03A905" w14:textId="51EED2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5A77F5BD" w14:textId="521D6B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0BEF0E66" w14:textId="77777777" w:rsidTr="00054C7F">
        <w:trPr>
          <w:trHeight w:hRule="exact" w:val="284"/>
        </w:trPr>
        <w:tc>
          <w:tcPr>
            <w:tcW w:w="392" w:type="dxa"/>
            <w:vMerge/>
            <w:shd w:val="clear" w:color="auto" w:fill="auto"/>
            <w:vAlign w:val="center"/>
          </w:tcPr>
          <w:p w14:paraId="79AA4DC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5772CC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7FCB10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41FDC8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655C7E29" w14:textId="3CBF54B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2860D78B" w14:textId="132119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2639B183" w14:textId="36AE8A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E5BA30B" w14:textId="7AE26A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C8A962A" w14:textId="5B2A21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BAFB9CD" w14:textId="7A5648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3F77C0B8" w14:textId="5B1E05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7029251D" w14:textId="29B6B8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7581B44E" w14:textId="61CECC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69414468" w14:textId="77777777" w:rsidTr="00054C7F">
        <w:trPr>
          <w:trHeight w:hRule="exact" w:val="284"/>
        </w:trPr>
        <w:tc>
          <w:tcPr>
            <w:tcW w:w="392" w:type="dxa"/>
            <w:vMerge/>
            <w:shd w:val="clear" w:color="auto" w:fill="auto"/>
            <w:vAlign w:val="center"/>
          </w:tcPr>
          <w:p w14:paraId="6D080E7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920840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F772B9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9CEED4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272B9CD" w14:textId="076A01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164EDFF7" w14:textId="08D067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6AF2CF2F" w14:textId="66346F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00330B8" w14:textId="6941C2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570B307" w14:textId="1AC299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F90BF28" w14:textId="367B3D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0F0217E5" w14:textId="31053F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5E5B6A6B" w14:textId="31541F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740E723B" w14:textId="0338CA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1FB04F51" w14:textId="77777777" w:rsidTr="00054C7F">
        <w:trPr>
          <w:trHeight w:hRule="exact" w:val="284"/>
        </w:trPr>
        <w:tc>
          <w:tcPr>
            <w:tcW w:w="392" w:type="dxa"/>
            <w:vMerge/>
            <w:shd w:val="clear" w:color="auto" w:fill="auto"/>
            <w:vAlign w:val="center"/>
          </w:tcPr>
          <w:p w14:paraId="07EA371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F50BA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71B734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3229A6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318B1872" w14:textId="02AE95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4035A6E1" w14:textId="7EA9AB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654FDAEE" w14:textId="210C92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438ECA75" w14:textId="350CD5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F9B6DB" w14:textId="487176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21E8CCEC" w14:textId="43CE87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7B0A39A5" w14:textId="65357C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52526CD2" w14:textId="5004C4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3F25941F" w14:textId="61FA84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62F66060" w14:textId="77777777" w:rsidTr="00054C7F">
        <w:trPr>
          <w:trHeight w:hRule="exact" w:val="739"/>
        </w:trPr>
        <w:tc>
          <w:tcPr>
            <w:tcW w:w="392" w:type="dxa"/>
            <w:vMerge/>
            <w:shd w:val="clear" w:color="auto" w:fill="auto"/>
            <w:vAlign w:val="center"/>
          </w:tcPr>
          <w:p w14:paraId="49DF990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1FEDA7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0FEC2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2E3AE1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7399C5D2" w14:textId="0BF779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6D470EF6" w14:textId="2FF6A7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5A15E615" w14:textId="7AD0702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15289111" w14:textId="02827C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052000F" w14:textId="62E860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74D912D7" w14:textId="07C750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46B4C8AD" w14:textId="047A2D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20837761" w14:textId="5E215E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6E87989B" w14:textId="4121A1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7A2E74D9" w14:textId="77777777" w:rsidTr="00054C7F">
        <w:trPr>
          <w:trHeight w:hRule="exact" w:val="707"/>
        </w:trPr>
        <w:tc>
          <w:tcPr>
            <w:tcW w:w="392" w:type="dxa"/>
            <w:vMerge/>
            <w:shd w:val="clear" w:color="auto" w:fill="auto"/>
            <w:vAlign w:val="center"/>
          </w:tcPr>
          <w:p w14:paraId="20DC3CA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C0EF30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48F68F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CBB398E"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259BC44B" w14:textId="767E69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63C64491" w14:textId="6AADBD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484147EA" w14:textId="26908C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B70C2AA" w14:textId="273346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FE8A163" w14:textId="753465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A84448F" w14:textId="7629F8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0,1162</w:t>
            </w:r>
          </w:p>
        </w:tc>
        <w:tc>
          <w:tcPr>
            <w:tcW w:w="1286" w:type="dxa"/>
            <w:shd w:val="clear" w:color="auto" w:fill="auto"/>
            <w:vAlign w:val="center"/>
          </w:tcPr>
          <w:p w14:paraId="5F46E383" w14:textId="432FD5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0,121</w:t>
            </w:r>
          </w:p>
        </w:tc>
        <w:tc>
          <w:tcPr>
            <w:tcW w:w="1366" w:type="dxa"/>
            <w:shd w:val="clear" w:color="auto" w:fill="auto"/>
            <w:vAlign w:val="center"/>
          </w:tcPr>
          <w:p w14:paraId="3D92EFF5" w14:textId="1D24C2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0,782</w:t>
            </w:r>
          </w:p>
        </w:tc>
        <w:tc>
          <w:tcPr>
            <w:tcW w:w="1176" w:type="dxa"/>
            <w:shd w:val="clear" w:color="auto" w:fill="auto"/>
            <w:vAlign w:val="center"/>
          </w:tcPr>
          <w:p w14:paraId="490C5BE6" w14:textId="26420B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13</w:t>
            </w:r>
          </w:p>
        </w:tc>
      </w:tr>
      <w:tr w:rsidR="00EB18DE" w:rsidRPr="00AA7ED0" w14:paraId="490BE59F" w14:textId="77777777" w:rsidTr="00054C7F">
        <w:trPr>
          <w:trHeight w:hRule="exact" w:val="283"/>
        </w:trPr>
        <w:tc>
          <w:tcPr>
            <w:tcW w:w="392" w:type="dxa"/>
            <w:vMerge w:val="restart"/>
            <w:shd w:val="clear" w:color="auto" w:fill="auto"/>
            <w:vAlign w:val="center"/>
          </w:tcPr>
          <w:p w14:paraId="28076CCD"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3FE5B9EE"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6B1AC7E9" w14:textId="214AEE91"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25-29 с. Русское-1, ул. Кооперативная, 120а</w:t>
            </w:r>
          </w:p>
        </w:tc>
        <w:tc>
          <w:tcPr>
            <w:tcW w:w="645" w:type="dxa"/>
            <w:shd w:val="clear" w:color="auto" w:fill="auto"/>
            <w:vAlign w:val="center"/>
          </w:tcPr>
          <w:p w14:paraId="7D74176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69B38C15" w14:textId="79F0EF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2811F997" w14:textId="2B301A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54A0E847" w14:textId="00D56D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3BFBBE24" w14:textId="0D8EF7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3BA3675" w14:textId="40B8E8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59C7F600" w14:textId="10C9AB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6735537C" w14:textId="23C0FE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03D0B50F" w14:textId="3DDD75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78BEC156" w14:textId="73DF99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326AD53D" w14:textId="77777777" w:rsidTr="00054C7F">
        <w:trPr>
          <w:trHeight w:hRule="exact" w:val="284"/>
        </w:trPr>
        <w:tc>
          <w:tcPr>
            <w:tcW w:w="392" w:type="dxa"/>
            <w:vMerge/>
            <w:shd w:val="clear" w:color="auto" w:fill="auto"/>
            <w:vAlign w:val="center"/>
          </w:tcPr>
          <w:p w14:paraId="6874D57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52DDB6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B468F2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CEDABD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54E75D68" w14:textId="448409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4AF73EFD" w14:textId="186D18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0A385272" w14:textId="6BD01F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2DBF8D6C" w14:textId="6CBEE4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8A12FF1" w14:textId="7247D7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4AB903DF" w14:textId="491D58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36D65B41" w14:textId="05DF11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58778CE7" w14:textId="59AD62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7D654DE9" w14:textId="6BACE1D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5EFDA0EF" w14:textId="77777777" w:rsidTr="00054C7F">
        <w:trPr>
          <w:trHeight w:hRule="exact" w:val="284"/>
        </w:trPr>
        <w:tc>
          <w:tcPr>
            <w:tcW w:w="392" w:type="dxa"/>
            <w:vMerge/>
            <w:shd w:val="clear" w:color="auto" w:fill="auto"/>
            <w:vAlign w:val="center"/>
          </w:tcPr>
          <w:p w14:paraId="478346B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23CFE9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8FF1F4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E6094E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5A3D4A24" w14:textId="431EBF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7C523A64" w14:textId="0D9C7E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7996FD12" w14:textId="405B8F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3077875D" w14:textId="03916B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490BCF2" w14:textId="7CDAD48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6FAD78A9" w14:textId="721845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6CFAE932" w14:textId="282DBA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70D12277" w14:textId="7D6ACD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22242073" w14:textId="054A64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3DBC8FB7" w14:textId="77777777" w:rsidTr="00054C7F">
        <w:trPr>
          <w:trHeight w:hRule="exact" w:val="284"/>
        </w:trPr>
        <w:tc>
          <w:tcPr>
            <w:tcW w:w="392" w:type="dxa"/>
            <w:vMerge/>
            <w:shd w:val="clear" w:color="auto" w:fill="auto"/>
            <w:vAlign w:val="center"/>
          </w:tcPr>
          <w:p w14:paraId="4313E3C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D15A21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1F8BFB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EDFF4D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20C0FE2D" w14:textId="51CE36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26E3D9FE" w14:textId="6F03E3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0E2EB05B" w14:textId="70BA7A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303046AF" w14:textId="4722FD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714872F" w14:textId="2450E8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7992E738" w14:textId="4EE9FA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13BD44AF" w14:textId="013222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5F00B26F" w14:textId="7B5F53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38CA2364" w14:textId="130FDC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42CF9EE1" w14:textId="77777777" w:rsidTr="00054C7F">
        <w:trPr>
          <w:trHeight w:hRule="exact" w:val="284"/>
        </w:trPr>
        <w:tc>
          <w:tcPr>
            <w:tcW w:w="392" w:type="dxa"/>
            <w:vMerge/>
            <w:shd w:val="clear" w:color="auto" w:fill="auto"/>
            <w:vAlign w:val="center"/>
          </w:tcPr>
          <w:p w14:paraId="05E237E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28732E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7B93C5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84C765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78651CA1" w14:textId="218A14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5A0846B2" w14:textId="49431F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0A8CFE66" w14:textId="743701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5E083976" w14:textId="5CF3AB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C915CB9" w14:textId="0AF480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6F9F24E2" w14:textId="60F3D7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4756DFB9" w14:textId="05A1C0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6AD18C27" w14:textId="29696F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03FAAD1B" w14:textId="4CD488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106A129A" w14:textId="77777777" w:rsidTr="00054C7F">
        <w:trPr>
          <w:trHeight w:hRule="exact" w:val="284"/>
        </w:trPr>
        <w:tc>
          <w:tcPr>
            <w:tcW w:w="392" w:type="dxa"/>
            <w:vMerge/>
            <w:shd w:val="clear" w:color="auto" w:fill="auto"/>
            <w:vAlign w:val="center"/>
          </w:tcPr>
          <w:p w14:paraId="320EEED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1EC699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59ACED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EFF09C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1926A35C" w14:textId="47535C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7A55BD56" w14:textId="64223B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464D7FEE" w14:textId="354AB0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2631B8AF" w14:textId="4062FE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C86E8A4" w14:textId="30CF16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E97B7F7" w14:textId="139151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5D795725" w14:textId="48DD32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13110D2C" w14:textId="68E2BB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10330596" w14:textId="5D2FFA8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0EC27707" w14:textId="77777777" w:rsidTr="00054C7F">
        <w:trPr>
          <w:trHeight w:hRule="exact" w:val="284"/>
        </w:trPr>
        <w:tc>
          <w:tcPr>
            <w:tcW w:w="392" w:type="dxa"/>
            <w:vMerge/>
            <w:shd w:val="clear" w:color="auto" w:fill="auto"/>
            <w:vAlign w:val="center"/>
          </w:tcPr>
          <w:p w14:paraId="50585FE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96334F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DF30B9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00FA9D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43F39A16" w14:textId="0155F9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736B16EE" w14:textId="5A5114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6E5B999A" w14:textId="21ADC9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4B208D93" w14:textId="6BBBF9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AE41825" w14:textId="255F77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5B7F11D1" w14:textId="5A66CF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34DB589E" w14:textId="352852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5DE36922" w14:textId="66E7BF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78451EFB" w14:textId="639D48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120EBB30" w14:textId="77777777" w:rsidTr="00054C7F">
        <w:trPr>
          <w:trHeight w:hRule="exact" w:val="739"/>
        </w:trPr>
        <w:tc>
          <w:tcPr>
            <w:tcW w:w="392" w:type="dxa"/>
            <w:vMerge/>
            <w:shd w:val="clear" w:color="auto" w:fill="auto"/>
            <w:vAlign w:val="center"/>
          </w:tcPr>
          <w:p w14:paraId="555CF42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A0E4C6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19546D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6CC380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338EDAD5" w14:textId="3FC72BA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0A6DF93F" w14:textId="56E351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37FF8D86" w14:textId="08A947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61E52AE4" w14:textId="3764FE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FAB452B" w14:textId="3871E0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58896261" w14:textId="03BDA0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29900253" w14:textId="1CBABC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14B5F0E3" w14:textId="42E14C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22E6F9ED" w14:textId="5831BF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5CD41715" w14:textId="77777777" w:rsidTr="00054C7F">
        <w:trPr>
          <w:trHeight w:hRule="exact" w:val="707"/>
        </w:trPr>
        <w:tc>
          <w:tcPr>
            <w:tcW w:w="392" w:type="dxa"/>
            <w:vMerge/>
            <w:shd w:val="clear" w:color="auto" w:fill="auto"/>
            <w:vAlign w:val="center"/>
          </w:tcPr>
          <w:p w14:paraId="5A2FDBD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9123BF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B938A0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62264BC"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207F83B9" w14:textId="10D6A1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513" w:type="dxa"/>
            <w:shd w:val="clear" w:color="auto" w:fill="auto"/>
            <w:vAlign w:val="center"/>
          </w:tcPr>
          <w:p w14:paraId="56ED1AC2" w14:textId="14F8CC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1055" w:type="dxa"/>
            <w:shd w:val="clear" w:color="auto" w:fill="auto"/>
            <w:vAlign w:val="center"/>
          </w:tcPr>
          <w:p w14:paraId="61287A69" w14:textId="3449B3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0,989</w:t>
            </w:r>
          </w:p>
        </w:tc>
        <w:tc>
          <w:tcPr>
            <w:tcW w:w="980" w:type="dxa"/>
            <w:shd w:val="clear" w:color="auto" w:fill="auto"/>
            <w:vAlign w:val="center"/>
          </w:tcPr>
          <w:p w14:paraId="68ED0A99" w14:textId="272E12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8BC8478" w14:textId="2D9951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2332D739" w14:textId="6DE45D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0,411</w:t>
            </w:r>
          </w:p>
        </w:tc>
        <w:tc>
          <w:tcPr>
            <w:tcW w:w="1286" w:type="dxa"/>
            <w:shd w:val="clear" w:color="auto" w:fill="auto"/>
            <w:vAlign w:val="center"/>
          </w:tcPr>
          <w:p w14:paraId="70776133" w14:textId="6CD54FD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0,413</w:t>
            </w:r>
          </w:p>
        </w:tc>
        <w:tc>
          <w:tcPr>
            <w:tcW w:w="1366" w:type="dxa"/>
            <w:shd w:val="clear" w:color="auto" w:fill="auto"/>
            <w:vAlign w:val="center"/>
          </w:tcPr>
          <w:p w14:paraId="2ED8C3E9" w14:textId="4E63F1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0,576</w:t>
            </w:r>
          </w:p>
        </w:tc>
        <w:tc>
          <w:tcPr>
            <w:tcW w:w="1176" w:type="dxa"/>
            <w:shd w:val="clear" w:color="auto" w:fill="auto"/>
            <w:vAlign w:val="center"/>
          </w:tcPr>
          <w:p w14:paraId="4CE08827" w14:textId="6B45B5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42</w:t>
            </w:r>
          </w:p>
        </w:tc>
      </w:tr>
      <w:tr w:rsidR="00EB18DE" w:rsidRPr="00AA7ED0" w14:paraId="4F720487" w14:textId="77777777" w:rsidTr="00054C7F">
        <w:trPr>
          <w:trHeight w:hRule="exact" w:val="283"/>
        </w:trPr>
        <w:tc>
          <w:tcPr>
            <w:tcW w:w="392" w:type="dxa"/>
            <w:vMerge w:val="restart"/>
            <w:shd w:val="clear" w:color="auto" w:fill="auto"/>
            <w:vAlign w:val="center"/>
          </w:tcPr>
          <w:p w14:paraId="61A915BB"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EB38904"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389C2F60" w14:textId="54E2C857"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25-30 х. Бугулов, ул. Школьная, 25</w:t>
            </w:r>
          </w:p>
        </w:tc>
        <w:tc>
          <w:tcPr>
            <w:tcW w:w="645" w:type="dxa"/>
            <w:shd w:val="clear" w:color="auto" w:fill="auto"/>
            <w:vAlign w:val="center"/>
          </w:tcPr>
          <w:p w14:paraId="5AD2564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245E5C5" w14:textId="6A4C53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5E8CA4EF" w14:textId="0D2777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54A05404" w14:textId="4D2403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25C40C93" w14:textId="366C7E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D232530" w14:textId="7B2F9A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78568EB5" w14:textId="6C5614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2BADA1BA" w14:textId="3D4B9D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3F222CAB" w14:textId="18D97D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1D187CA2" w14:textId="6AA5BE2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1C1C192D" w14:textId="77777777" w:rsidTr="00054C7F">
        <w:trPr>
          <w:trHeight w:hRule="exact" w:val="284"/>
        </w:trPr>
        <w:tc>
          <w:tcPr>
            <w:tcW w:w="392" w:type="dxa"/>
            <w:vMerge/>
            <w:shd w:val="clear" w:color="auto" w:fill="auto"/>
            <w:vAlign w:val="center"/>
          </w:tcPr>
          <w:p w14:paraId="6424994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B199B7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06D766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263146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E133B03" w14:textId="43D480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42CBE2BE" w14:textId="4A4765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2C66838" w14:textId="59C012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3098F3FA" w14:textId="23127BC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6D48A2B" w14:textId="1723FB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2C59758" w14:textId="5A6AC4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014BF166" w14:textId="4D0724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59789525" w14:textId="262014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01FE840A" w14:textId="37C237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2AD2E8DB" w14:textId="77777777" w:rsidTr="00054C7F">
        <w:trPr>
          <w:trHeight w:hRule="exact" w:val="284"/>
        </w:trPr>
        <w:tc>
          <w:tcPr>
            <w:tcW w:w="392" w:type="dxa"/>
            <w:vMerge/>
            <w:shd w:val="clear" w:color="auto" w:fill="auto"/>
            <w:vAlign w:val="center"/>
          </w:tcPr>
          <w:p w14:paraId="7CFE86E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B8A153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B5C11E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626C2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7F11F5B" w14:textId="093498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784CE3EF" w14:textId="41D0A5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38D14E06" w14:textId="585F6E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50AAFBF1" w14:textId="2441E8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A903C7E" w14:textId="0F76EF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A6D95DA" w14:textId="60E1542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791A8B22" w14:textId="3F65A8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0A58875F" w14:textId="39F9F0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014E1045" w14:textId="4498A9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4A270B8A" w14:textId="77777777" w:rsidTr="00054C7F">
        <w:trPr>
          <w:trHeight w:hRule="exact" w:val="284"/>
        </w:trPr>
        <w:tc>
          <w:tcPr>
            <w:tcW w:w="392" w:type="dxa"/>
            <w:vMerge/>
            <w:shd w:val="clear" w:color="auto" w:fill="auto"/>
            <w:vAlign w:val="center"/>
          </w:tcPr>
          <w:p w14:paraId="783BDF7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BF8CFA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3422B3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C8144D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263992E5" w14:textId="044B2C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9C50F92" w14:textId="530777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67F3063D" w14:textId="42CA18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714346D2" w14:textId="414290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D00DF60" w14:textId="31BDDD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65862DBB" w14:textId="5BF249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67954030" w14:textId="78EC3A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63CC68CC" w14:textId="197BCE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33DD4183" w14:textId="3D9AC8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5CB14850" w14:textId="77777777" w:rsidTr="00054C7F">
        <w:trPr>
          <w:trHeight w:hRule="exact" w:val="284"/>
        </w:trPr>
        <w:tc>
          <w:tcPr>
            <w:tcW w:w="392" w:type="dxa"/>
            <w:vMerge/>
            <w:shd w:val="clear" w:color="auto" w:fill="auto"/>
            <w:vAlign w:val="center"/>
          </w:tcPr>
          <w:p w14:paraId="56F29BE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452CC0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76AC2D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5C2CF0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1D8D66EF" w14:textId="4FD4AB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54B2B06C" w14:textId="2CBFA6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6626F1A7" w14:textId="6487E8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7F118C60" w14:textId="6CB9D1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F43309D" w14:textId="2FB567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2FACED0C" w14:textId="5D590D0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180EC26C" w14:textId="3C55CA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094573A4" w14:textId="42399A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48721C37" w14:textId="36E63A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115633C0" w14:textId="77777777" w:rsidTr="00054C7F">
        <w:trPr>
          <w:trHeight w:hRule="exact" w:val="284"/>
        </w:trPr>
        <w:tc>
          <w:tcPr>
            <w:tcW w:w="392" w:type="dxa"/>
            <w:vMerge/>
            <w:shd w:val="clear" w:color="auto" w:fill="auto"/>
            <w:vAlign w:val="center"/>
          </w:tcPr>
          <w:p w14:paraId="1830193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843A83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6986AD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048A54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DF9A4CE" w14:textId="6B5C3B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2D345106" w14:textId="4C5FB6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4B151305" w14:textId="7969A7C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0287775E" w14:textId="081F11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FB0EBE" w14:textId="2AEBA9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37714E57" w14:textId="2DD2BB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10D73CBF" w14:textId="08640D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2C421666" w14:textId="017665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7E620491" w14:textId="3623D8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5B2C52AE" w14:textId="77777777" w:rsidTr="00054C7F">
        <w:trPr>
          <w:trHeight w:hRule="exact" w:val="284"/>
        </w:trPr>
        <w:tc>
          <w:tcPr>
            <w:tcW w:w="392" w:type="dxa"/>
            <w:vMerge/>
            <w:shd w:val="clear" w:color="auto" w:fill="auto"/>
            <w:vAlign w:val="center"/>
          </w:tcPr>
          <w:p w14:paraId="330C170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1DB5B6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74F4B2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803CA7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147A7419" w14:textId="10A2A9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38C4A026" w14:textId="4B5912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6A40AD11" w14:textId="60C661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4E3C4828" w14:textId="318687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9A8FE58" w14:textId="10F9F9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633271AC" w14:textId="60E7F2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213FCF7E" w14:textId="3D5246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2807DFDA" w14:textId="185BE6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5123882F" w14:textId="18B8AD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156BECFD" w14:textId="77777777" w:rsidTr="00054C7F">
        <w:trPr>
          <w:trHeight w:hRule="exact" w:val="739"/>
        </w:trPr>
        <w:tc>
          <w:tcPr>
            <w:tcW w:w="392" w:type="dxa"/>
            <w:vMerge/>
            <w:shd w:val="clear" w:color="auto" w:fill="auto"/>
            <w:vAlign w:val="center"/>
          </w:tcPr>
          <w:p w14:paraId="4E6CD4B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0298C2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4F3ABC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312072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5A9216F" w14:textId="6CA5BA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47476FF" w14:textId="2CFD86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0305B5AF" w14:textId="67443A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0D17B206" w14:textId="53DC52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115538A" w14:textId="46495A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0A32D149" w14:textId="07236A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5A9380E2" w14:textId="74B1E3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67C4541D" w14:textId="6779B1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71DBB998" w14:textId="42A8F8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371BF9A4" w14:textId="77777777" w:rsidTr="00054C7F">
        <w:trPr>
          <w:trHeight w:hRule="exact" w:val="707"/>
        </w:trPr>
        <w:tc>
          <w:tcPr>
            <w:tcW w:w="392" w:type="dxa"/>
            <w:vMerge/>
            <w:shd w:val="clear" w:color="auto" w:fill="auto"/>
            <w:vAlign w:val="center"/>
          </w:tcPr>
          <w:p w14:paraId="686F679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4E7241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25F69D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16BD910"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4172F5A2" w14:textId="3DFCE2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724628E2" w14:textId="299BC5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089B4890" w14:textId="67DC43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483B6380" w14:textId="6588D3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964FF44" w14:textId="4D242A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22A19E69" w14:textId="7F7407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286" w:type="dxa"/>
            <w:shd w:val="clear" w:color="auto" w:fill="auto"/>
            <w:vAlign w:val="center"/>
          </w:tcPr>
          <w:p w14:paraId="2D46D94B" w14:textId="215B0C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0,093</w:t>
            </w:r>
          </w:p>
        </w:tc>
        <w:tc>
          <w:tcPr>
            <w:tcW w:w="1366" w:type="dxa"/>
            <w:shd w:val="clear" w:color="auto" w:fill="auto"/>
            <w:vAlign w:val="center"/>
          </w:tcPr>
          <w:p w14:paraId="120AE01A" w14:textId="3CFE2E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w:t>
            </w:r>
          </w:p>
        </w:tc>
        <w:tc>
          <w:tcPr>
            <w:tcW w:w="1176" w:type="dxa"/>
            <w:shd w:val="clear" w:color="auto" w:fill="auto"/>
            <w:vAlign w:val="center"/>
          </w:tcPr>
          <w:p w14:paraId="4643EE5B" w14:textId="7E4CDE8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1CFBDA8A" w14:textId="77777777" w:rsidTr="00054C7F">
        <w:trPr>
          <w:trHeight w:hRule="exact" w:val="283"/>
        </w:trPr>
        <w:tc>
          <w:tcPr>
            <w:tcW w:w="392" w:type="dxa"/>
            <w:vMerge w:val="restart"/>
            <w:shd w:val="clear" w:color="auto" w:fill="auto"/>
            <w:vAlign w:val="center"/>
          </w:tcPr>
          <w:p w14:paraId="63E2DC57"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112BDDAF"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AE44183" w14:textId="38DE7B7C"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25-31 х. Графский, ул. Школьная, 5</w:t>
            </w:r>
          </w:p>
        </w:tc>
        <w:tc>
          <w:tcPr>
            <w:tcW w:w="645" w:type="dxa"/>
            <w:shd w:val="clear" w:color="auto" w:fill="auto"/>
            <w:vAlign w:val="center"/>
          </w:tcPr>
          <w:p w14:paraId="01B22E9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2BB2DF5B" w14:textId="02A976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082F60E2" w14:textId="3A263B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1CA478C6" w14:textId="77A0D3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6CBA0005" w14:textId="3308AC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69FB395" w14:textId="6EC440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27B92708" w14:textId="79E0E7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051B37D3" w14:textId="44196D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00394BEF" w14:textId="1E80F1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3122BEBB" w14:textId="53B290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0F160CC0" w14:textId="77777777" w:rsidTr="00054C7F">
        <w:trPr>
          <w:trHeight w:hRule="exact" w:val="284"/>
        </w:trPr>
        <w:tc>
          <w:tcPr>
            <w:tcW w:w="392" w:type="dxa"/>
            <w:vMerge/>
            <w:shd w:val="clear" w:color="auto" w:fill="auto"/>
            <w:vAlign w:val="center"/>
          </w:tcPr>
          <w:p w14:paraId="04FB906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1DEFEE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E5D51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62B84E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2E976831" w14:textId="5C9162B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0184EF74" w14:textId="50857D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63E2EBD6" w14:textId="14990C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137E6183" w14:textId="71A981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26FABB0" w14:textId="0ECED7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411A7B9E" w14:textId="303A80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30053FD4" w14:textId="4F4DBC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546E8347" w14:textId="7434D5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2EAF1DC6" w14:textId="29E518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3DEA5D72" w14:textId="77777777" w:rsidTr="00054C7F">
        <w:trPr>
          <w:trHeight w:hRule="exact" w:val="284"/>
        </w:trPr>
        <w:tc>
          <w:tcPr>
            <w:tcW w:w="392" w:type="dxa"/>
            <w:vMerge/>
            <w:shd w:val="clear" w:color="auto" w:fill="auto"/>
            <w:vAlign w:val="center"/>
          </w:tcPr>
          <w:p w14:paraId="5BF3D0B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39B6B8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C77F7F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170E99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3BD3EE8" w14:textId="3DAF14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3E234550" w14:textId="00C4A7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6A26F1CA" w14:textId="38827B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7316C984" w14:textId="79C873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C3DC5D0" w14:textId="19F989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78DA95F3" w14:textId="150D3A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74B77FDD" w14:textId="377AF6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3EB13367" w14:textId="0344CF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2F0DC279" w14:textId="01D6B0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6B492D86" w14:textId="77777777" w:rsidTr="00054C7F">
        <w:trPr>
          <w:trHeight w:hRule="exact" w:val="284"/>
        </w:trPr>
        <w:tc>
          <w:tcPr>
            <w:tcW w:w="392" w:type="dxa"/>
            <w:vMerge/>
            <w:shd w:val="clear" w:color="auto" w:fill="auto"/>
            <w:vAlign w:val="center"/>
          </w:tcPr>
          <w:p w14:paraId="630FAEC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BB2379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F0B16B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772236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0C4C224" w14:textId="3F2C62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2758C0DD" w14:textId="24C074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12EB9356" w14:textId="615CD8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728014CB" w14:textId="27EB17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6AAA5AF" w14:textId="00FF6F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4BA300D1" w14:textId="626353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47632E63" w14:textId="1783CB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42F76B59" w14:textId="362953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28DE17F0" w14:textId="6A6ED9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7A984124" w14:textId="77777777" w:rsidTr="00054C7F">
        <w:trPr>
          <w:trHeight w:hRule="exact" w:val="284"/>
        </w:trPr>
        <w:tc>
          <w:tcPr>
            <w:tcW w:w="392" w:type="dxa"/>
            <w:vMerge/>
            <w:shd w:val="clear" w:color="auto" w:fill="auto"/>
            <w:vAlign w:val="center"/>
          </w:tcPr>
          <w:p w14:paraId="716457A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1828F5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8C1939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548987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3D0D200F" w14:textId="1D2BCF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3B93C6B3" w14:textId="34CEEB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2F3AA668" w14:textId="33E32F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780EB467" w14:textId="5077AE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72BBE57" w14:textId="1A73888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1431F13D" w14:textId="5D492B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5B007EA2" w14:textId="5B1428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3D070603" w14:textId="2F5CD5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517E6FEA" w14:textId="176AAF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6B73377E" w14:textId="77777777" w:rsidTr="00054C7F">
        <w:trPr>
          <w:trHeight w:hRule="exact" w:val="284"/>
        </w:trPr>
        <w:tc>
          <w:tcPr>
            <w:tcW w:w="392" w:type="dxa"/>
            <w:vMerge/>
            <w:shd w:val="clear" w:color="auto" w:fill="auto"/>
            <w:vAlign w:val="center"/>
          </w:tcPr>
          <w:p w14:paraId="3E07F9D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307849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276818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752F3D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462B330" w14:textId="0B8072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198117F9" w14:textId="59C5F2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088175A4" w14:textId="2FF642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698AC14F" w14:textId="5F05AA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B26DE67" w14:textId="775F96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6D2EBBB4" w14:textId="291BF3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34E3E1A0" w14:textId="304EC1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25538D12" w14:textId="5853C6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1157AC21" w14:textId="20EABA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14935EC6" w14:textId="77777777" w:rsidTr="00054C7F">
        <w:trPr>
          <w:trHeight w:hRule="exact" w:val="284"/>
        </w:trPr>
        <w:tc>
          <w:tcPr>
            <w:tcW w:w="392" w:type="dxa"/>
            <w:vMerge/>
            <w:shd w:val="clear" w:color="auto" w:fill="auto"/>
            <w:vAlign w:val="center"/>
          </w:tcPr>
          <w:p w14:paraId="3E24BDE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2954A2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44AF68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AE0D85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7ED82AAA" w14:textId="0405FA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45E9AA47" w14:textId="745EDA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30363CA3" w14:textId="6B3837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2BC100B3" w14:textId="3AF6FD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6449172" w14:textId="30742D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2F8C81A8" w14:textId="73F68A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3C56C932" w14:textId="5434671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687161B9" w14:textId="7964E5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60BED8E3" w14:textId="2EC940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0F397704" w14:textId="77777777" w:rsidTr="00054C7F">
        <w:trPr>
          <w:trHeight w:hRule="exact" w:val="739"/>
        </w:trPr>
        <w:tc>
          <w:tcPr>
            <w:tcW w:w="392" w:type="dxa"/>
            <w:vMerge/>
            <w:shd w:val="clear" w:color="auto" w:fill="auto"/>
            <w:vAlign w:val="center"/>
          </w:tcPr>
          <w:p w14:paraId="74A7916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B81A3C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774423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21BF6D0"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65D87F6C" w14:textId="719B11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3D9D47B9" w14:textId="65023D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55D556DA" w14:textId="057097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7471D072" w14:textId="6D595D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D568ACB" w14:textId="187470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0C175E73" w14:textId="460392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778F06F0" w14:textId="120DBD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450A28FD" w14:textId="343519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31D338DE" w14:textId="742CEB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59E59293" w14:textId="77777777" w:rsidTr="00054C7F">
        <w:trPr>
          <w:trHeight w:hRule="exact" w:val="707"/>
        </w:trPr>
        <w:tc>
          <w:tcPr>
            <w:tcW w:w="392" w:type="dxa"/>
            <w:vMerge/>
            <w:shd w:val="clear" w:color="auto" w:fill="auto"/>
            <w:vAlign w:val="center"/>
          </w:tcPr>
          <w:p w14:paraId="2A978A2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29CC34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FB657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1703955"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9544712" w14:textId="5A5F20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513" w:type="dxa"/>
            <w:shd w:val="clear" w:color="auto" w:fill="auto"/>
            <w:vAlign w:val="center"/>
          </w:tcPr>
          <w:p w14:paraId="61376B88" w14:textId="0E5F3C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1055" w:type="dxa"/>
            <w:shd w:val="clear" w:color="auto" w:fill="auto"/>
            <w:vAlign w:val="center"/>
          </w:tcPr>
          <w:p w14:paraId="26253320" w14:textId="369C91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0,341</w:t>
            </w:r>
          </w:p>
        </w:tc>
        <w:tc>
          <w:tcPr>
            <w:tcW w:w="980" w:type="dxa"/>
            <w:shd w:val="clear" w:color="auto" w:fill="auto"/>
            <w:vAlign w:val="center"/>
          </w:tcPr>
          <w:p w14:paraId="7C27099E" w14:textId="097328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0A8FF0B" w14:textId="21ED62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6E4CFA39" w14:textId="2AE5AB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0,1732</w:t>
            </w:r>
          </w:p>
        </w:tc>
        <w:tc>
          <w:tcPr>
            <w:tcW w:w="1286" w:type="dxa"/>
            <w:shd w:val="clear" w:color="auto" w:fill="auto"/>
            <w:vAlign w:val="center"/>
          </w:tcPr>
          <w:p w14:paraId="1A284383" w14:textId="47F872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0,180</w:t>
            </w:r>
          </w:p>
        </w:tc>
        <w:tc>
          <w:tcPr>
            <w:tcW w:w="1366" w:type="dxa"/>
            <w:shd w:val="clear" w:color="auto" w:fill="auto"/>
            <w:vAlign w:val="center"/>
          </w:tcPr>
          <w:p w14:paraId="15B2BFB3" w14:textId="21552F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0,161</w:t>
            </w:r>
          </w:p>
        </w:tc>
        <w:tc>
          <w:tcPr>
            <w:tcW w:w="1176" w:type="dxa"/>
            <w:shd w:val="clear" w:color="auto" w:fill="auto"/>
            <w:vAlign w:val="center"/>
          </w:tcPr>
          <w:p w14:paraId="0570F7F8" w14:textId="5C014A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53</w:t>
            </w:r>
          </w:p>
        </w:tc>
      </w:tr>
      <w:tr w:rsidR="00EB18DE" w:rsidRPr="00AA7ED0" w14:paraId="793B1407" w14:textId="77777777" w:rsidTr="00054C7F">
        <w:trPr>
          <w:trHeight w:hRule="exact" w:val="283"/>
        </w:trPr>
        <w:tc>
          <w:tcPr>
            <w:tcW w:w="392" w:type="dxa"/>
            <w:vMerge w:val="restart"/>
            <w:shd w:val="clear" w:color="auto" w:fill="auto"/>
            <w:vAlign w:val="center"/>
          </w:tcPr>
          <w:p w14:paraId="0758363C"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5E254E5F"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583C83A7" w14:textId="6E305683"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25-32 с. Серноводское, ул. Октябрьская, 1</w:t>
            </w:r>
          </w:p>
        </w:tc>
        <w:tc>
          <w:tcPr>
            <w:tcW w:w="645" w:type="dxa"/>
            <w:shd w:val="clear" w:color="auto" w:fill="auto"/>
            <w:vAlign w:val="center"/>
          </w:tcPr>
          <w:p w14:paraId="2493822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49F4B589" w14:textId="678FEFD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4BE5186B" w14:textId="17F0B6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2EE69DEF" w14:textId="664162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6045A43A" w14:textId="1A6496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ABA2D12" w14:textId="1FE017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035FE9E1" w14:textId="72F732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119C0427" w14:textId="1052E5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2958147A" w14:textId="573E64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33164AA9" w14:textId="0FB417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5802BDFF" w14:textId="77777777" w:rsidTr="00054C7F">
        <w:trPr>
          <w:trHeight w:hRule="exact" w:val="284"/>
        </w:trPr>
        <w:tc>
          <w:tcPr>
            <w:tcW w:w="392" w:type="dxa"/>
            <w:vMerge/>
            <w:shd w:val="clear" w:color="auto" w:fill="auto"/>
            <w:vAlign w:val="center"/>
          </w:tcPr>
          <w:p w14:paraId="6A7C3A3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AD1482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9C9347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6EF8E1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2F2A79F8" w14:textId="32D7E6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0B95FDBB" w14:textId="1FB8EC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1433B239" w14:textId="0A4A8E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1E48EC88" w14:textId="4B67DA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EA6DD3E" w14:textId="6A42899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12828A70" w14:textId="15A58E3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3505A85B" w14:textId="0B4DD9C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35187158" w14:textId="44A977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05C0FEFC" w14:textId="3448DE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666414FE" w14:textId="77777777" w:rsidTr="00054C7F">
        <w:trPr>
          <w:trHeight w:hRule="exact" w:val="284"/>
        </w:trPr>
        <w:tc>
          <w:tcPr>
            <w:tcW w:w="392" w:type="dxa"/>
            <w:vMerge/>
            <w:shd w:val="clear" w:color="auto" w:fill="auto"/>
            <w:vAlign w:val="center"/>
          </w:tcPr>
          <w:p w14:paraId="7C3FBF2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495C52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0B9AF8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E8EBA2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4879546" w14:textId="21BC8A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40767FFD" w14:textId="592382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1D18D36C" w14:textId="368107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5C7386C9" w14:textId="67E4BF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06C1D5" w14:textId="4D9330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946E90A" w14:textId="22C4BF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7066E43F" w14:textId="70EB02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364F26E5" w14:textId="02CE9D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1593E926" w14:textId="4B8DE69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43CF71C4" w14:textId="77777777" w:rsidTr="00054C7F">
        <w:trPr>
          <w:trHeight w:hRule="exact" w:val="284"/>
        </w:trPr>
        <w:tc>
          <w:tcPr>
            <w:tcW w:w="392" w:type="dxa"/>
            <w:vMerge/>
            <w:shd w:val="clear" w:color="auto" w:fill="auto"/>
            <w:vAlign w:val="center"/>
          </w:tcPr>
          <w:p w14:paraId="28864B5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304EDC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F227C0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8FBF93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595B948" w14:textId="0E9A7C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6BF1DF5D" w14:textId="579410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3912D551" w14:textId="2A3800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228E58DF" w14:textId="6B2E08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9F431B0" w14:textId="5FF6632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822FC23" w14:textId="0A46F05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312FA455" w14:textId="5E7F08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0BC00DA6" w14:textId="4A6D81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61D858B1" w14:textId="660859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6F81283C" w14:textId="77777777" w:rsidTr="00054C7F">
        <w:trPr>
          <w:trHeight w:hRule="exact" w:val="284"/>
        </w:trPr>
        <w:tc>
          <w:tcPr>
            <w:tcW w:w="392" w:type="dxa"/>
            <w:vMerge/>
            <w:shd w:val="clear" w:color="auto" w:fill="auto"/>
            <w:vAlign w:val="center"/>
          </w:tcPr>
          <w:p w14:paraId="084C428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A0CBB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3B539A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A71786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2E262014" w14:textId="6288B2C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07A96C5F" w14:textId="313FBC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09AF2878" w14:textId="30DD36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1FB040AA" w14:textId="1C3D4E3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7AD6EA8" w14:textId="76EE6F5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637B0602" w14:textId="343160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01A278E9" w14:textId="654B16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510531A0" w14:textId="0CB374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4F4D9CB2" w14:textId="5B891C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2C4FBB25" w14:textId="77777777" w:rsidTr="00054C7F">
        <w:trPr>
          <w:trHeight w:hRule="exact" w:val="284"/>
        </w:trPr>
        <w:tc>
          <w:tcPr>
            <w:tcW w:w="392" w:type="dxa"/>
            <w:vMerge/>
            <w:shd w:val="clear" w:color="auto" w:fill="auto"/>
            <w:vAlign w:val="center"/>
          </w:tcPr>
          <w:p w14:paraId="48F1824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41EC63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BA6F43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EF3995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24EF473" w14:textId="135113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3A04C90D" w14:textId="286905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64A1D96D" w14:textId="7E5F25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301F2568" w14:textId="0C8FF7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5EAD575" w14:textId="0A196B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0D0BB8B5" w14:textId="0C451C0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15B9AB02" w14:textId="524FF66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0EE2287F" w14:textId="60ACB56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15384F87" w14:textId="5CB8A83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0E75DCA5" w14:textId="77777777" w:rsidTr="00054C7F">
        <w:trPr>
          <w:trHeight w:hRule="exact" w:val="284"/>
        </w:trPr>
        <w:tc>
          <w:tcPr>
            <w:tcW w:w="392" w:type="dxa"/>
            <w:vMerge/>
            <w:shd w:val="clear" w:color="auto" w:fill="auto"/>
            <w:vAlign w:val="center"/>
          </w:tcPr>
          <w:p w14:paraId="09CB50C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7E605E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7D708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53677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23B58B23" w14:textId="7EF546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06A79310" w14:textId="22936A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65C17C04" w14:textId="0F1526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4ABF8FED" w14:textId="4030DAE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2015535" w14:textId="2D49EE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782EB17C" w14:textId="08474C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325BDD15" w14:textId="325725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093D2C00" w14:textId="545041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0ACDA66A" w14:textId="25DD0ED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51AA5882" w14:textId="77777777" w:rsidTr="00054C7F">
        <w:trPr>
          <w:trHeight w:hRule="exact" w:val="739"/>
        </w:trPr>
        <w:tc>
          <w:tcPr>
            <w:tcW w:w="392" w:type="dxa"/>
            <w:vMerge/>
            <w:shd w:val="clear" w:color="auto" w:fill="auto"/>
            <w:vAlign w:val="center"/>
          </w:tcPr>
          <w:p w14:paraId="5A9E58E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7C5107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14DBA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13B6145"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0E0F7879" w14:textId="1F0739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028D7CB9" w14:textId="733EEA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08F6729E" w14:textId="301D56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7197CDB9" w14:textId="7903FA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7BC1720" w14:textId="28C10B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35D00AF4" w14:textId="10F2CC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094114CD" w14:textId="4D9B2E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20C7AE01" w14:textId="554838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276B1250" w14:textId="4E9D85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47BC028F" w14:textId="77777777" w:rsidTr="00054C7F">
        <w:trPr>
          <w:trHeight w:hRule="exact" w:val="707"/>
        </w:trPr>
        <w:tc>
          <w:tcPr>
            <w:tcW w:w="392" w:type="dxa"/>
            <w:vMerge/>
            <w:shd w:val="clear" w:color="auto" w:fill="auto"/>
            <w:vAlign w:val="center"/>
          </w:tcPr>
          <w:p w14:paraId="0F125E1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EAFD97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B37816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B6C22F6"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E860956" w14:textId="1FE15B9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513" w:type="dxa"/>
            <w:shd w:val="clear" w:color="auto" w:fill="auto"/>
            <w:vAlign w:val="center"/>
          </w:tcPr>
          <w:p w14:paraId="27211D82" w14:textId="2382F1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1055" w:type="dxa"/>
            <w:shd w:val="clear" w:color="auto" w:fill="auto"/>
            <w:vAlign w:val="center"/>
          </w:tcPr>
          <w:p w14:paraId="3C75C20B" w14:textId="2018DC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0,43</w:t>
            </w:r>
          </w:p>
        </w:tc>
        <w:tc>
          <w:tcPr>
            <w:tcW w:w="980" w:type="dxa"/>
            <w:shd w:val="clear" w:color="auto" w:fill="auto"/>
            <w:vAlign w:val="center"/>
          </w:tcPr>
          <w:p w14:paraId="0CA1F438" w14:textId="51500D2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C22C21D" w14:textId="071541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0,002</w:t>
            </w:r>
          </w:p>
        </w:tc>
        <w:tc>
          <w:tcPr>
            <w:tcW w:w="1329" w:type="dxa"/>
            <w:shd w:val="clear" w:color="auto" w:fill="auto"/>
            <w:vAlign w:val="center"/>
          </w:tcPr>
          <w:p w14:paraId="1C7DAE1A" w14:textId="5578C5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0,2841</w:t>
            </w:r>
          </w:p>
        </w:tc>
        <w:tc>
          <w:tcPr>
            <w:tcW w:w="1286" w:type="dxa"/>
            <w:shd w:val="clear" w:color="auto" w:fill="auto"/>
            <w:vAlign w:val="center"/>
          </w:tcPr>
          <w:p w14:paraId="1C8CCD93" w14:textId="153610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0,286</w:t>
            </w:r>
          </w:p>
        </w:tc>
        <w:tc>
          <w:tcPr>
            <w:tcW w:w="1366" w:type="dxa"/>
            <w:shd w:val="clear" w:color="auto" w:fill="auto"/>
            <w:vAlign w:val="center"/>
          </w:tcPr>
          <w:p w14:paraId="60B747BB" w14:textId="5619B1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0,144</w:t>
            </w:r>
          </w:p>
        </w:tc>
        <w:tc>
          <w:tcPr>
            <w:tcW w:w="1176" w:type="dxa"/>
            <w:shd w:val="clear" w:color="auto" w:fill="auto"/>
            <w:vAlign w:val="center"/>
          </w:tcPr>
          <w:p w14:paraId="7247CE23" w14:textId="32CAB8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67</w:t>
            </w:r>
          </w:p>
        </w:tc>
      </w:tr>
      <w:tr w:rsidR="00EB18DE" w:rsidRPr="00AA7ED0" w14:paraId="35CAB83D" w14:textId="77777777" w:rsidTr="00054C7F">
        <w:trPr>
          <w:trHeight w:hRule="exact" w:val="283"/>
        </w:trPr>
        <w:tc>
          <w:tcPr>
            <w:tcW w:w="392" w:type="dxa"/>
            <w:vMerge w:val="restart"/>
            <w:shd w:val="clear" w:color="auto" w:fill="auto"/>
            <w:vAlign w:val="center"/>
          </w:tcPr>
          <w:p w14:paraId="23664E4C"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6D6728F"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0BF58D3A" w14:textId="3566E632"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25-33 с. Серноводское, ул. </w:t>
            </w:r>
            <w:proofErr w:type="spellStart"/>
            <w:r w:rsidRPr="00AA7ED0">
              <w:rPr>
                <w:rFonts w:ascii="Times New Roman" w:eastAsia="Times New Roman" w:hAnsi="Times New Roman" w:cs="Times New Roman"/>
                <w:sz w:val="20"/>
                <w:szCs w:val="20"/>
                <w:lang w:eastAsia="ru-RU"/>
              </w:rPr>
              <w:t>Куротная</w:t>
            </w:r>
            <w:proofErr w:type="spellEnd"/>
            <w:r w:rsidRPr="00AA7ED0">
              <w:rPr>
                <w:rFonts w:ascii="Times New Roman" w:eastAsia="Times New Roman" w:hAnsi="Times New Roman" w:cs="Times New Roman"/>
                <w:sz w:val="20"/>
                <w:szCs w:val="20"/>
                <w:lang w:eastAsia="ru-RU"/>
              </w:rPr>
              <w:t>, 1</w:t>
            </w:r>
          </w:p>
        </w:tc>
        <w:tc>
          <w:tcPr>
            <w:tcW w:w="645" w:type="dxa"/>
            <w:shd w:val="clear" w:color="auto" w:fill="auto"/>
            <w:vAlign w:val="center"/>
          </w:tcPr>
          <w:p w14:paraId="6637A32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7F7B6BD4" w14:textId="22D4C5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3CE4A199" w14:textId="57AC01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A182E8B" w14:textId="1C4B23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7CBE5AAA" w14:textId="4652AC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DA93999" w14:textId="6CA9C5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0137693" w14:textId="480673F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15B8D6FF" w14:textId="3A9C38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6F1CB632" w14:textId="1629C7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3B8699E5" w14:textId="5BDE3DE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217DCD4D" w14:textId="77777777" w:rsidTr="00054C7F">
        <w:trPr>
          <w:trHeight w:hRule="exact" w:val="284"/>
        </w:trPr>
        <w:tc>
          <w:tcPr>
            <w:tcW w:w="392" w:type="dxa"/>
            <w:vMerge/>
            <w:shd w:val="clear" w:color="auto" w:fill="auto"/>
            <w:vAlign w:val="center"/>
          </w:tcPr>
          <w:p w14:paraId="3D0AD20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328368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8C0A6A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1C6CED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32FA6E24" w14:textId="32D76B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4C6038F6" w14:textId="0D45EB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2762610" w14:textId="5F29DF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299EEE7C" w14:textId="7E8431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12FC723" w14:textId="3070ED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30F77D7B" w14:textId="775E50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2195A383" w14:textId="785043B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04AEAB8A" w14:textId="3A4378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3BF78388" w14:textId="496F2A6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064E49FE" w14:textId="77777777" w:rsidTr="00054C7F">
        <w:trPr>
          <w:trHeight w:hRule="exact" w:val="284"/>
        </w:trPr>
        <w:tc>
          <w:tcPr>
            <w:tcW w:w="392" w:type="dxa"/>
            <w:vMerge/>
            <w:shd w:val="clear" w:color="auto" w:fill="auto"/>
            <w:vAlign w:val="center"/>
          </w:tcPr>
          <w:p w14:paraId="7239D51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FB0D68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23E18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18FA6A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EF90764" w14:textId="20E2D8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629D8668" w14:textId="39AAF7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503A2004" w14:textId="494CAA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60EB2A4B" w14:textId="292A0B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8C26E37" w14:textId="4D133E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60B0E32" w14:textId="76550A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412C6251" w14:textId="37810D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5EC48235" w14:textId="6CEBB2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33C421B7" w14:textId="2927398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20C23596" w14:textId="77777777" w:rsidTr="00054C7F">
        <w:trPr>
          <w:trHeight w:hRule="exact" w:val="284"/>
        </w:trPr>
        <w:tc>
          <w:tcPr>
            <w:tcW w:w="392" w:type="dxa"/>
            <w:vMerge/>
            <w:shd w:val="clear" w:color="auto" w:fill="auto"/>
            <w:vAlign w:val="center"/>
          </w:tcPr>
          <w:p w14:paraId="047946F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BA3C28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46A7E4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47A227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6C89C297" w14:textId="112CDEB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7BFB08FF" w14:textId="0169E5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68951F70" w14:textId="5E76D4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3BE3EED1" w14:textId="5096BC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24DADAE" w14:textId="41B8B6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690CB94F" w14:textId="6634C7A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282E0862" w14:textId="11DC75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090454AC" w14:textId="51902C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0630FF63" w14:textId="230388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76F5AFFB" w14:textId="77777777" w:rsidTr="00054C7F">
        <w:trPr>
          <w:trHeight w:hRule="exact" w:val="284"/>
        </w:trPr>
        <w:tc>
          <w:tcPr>
            <w:tcW w:w="392" w:type="dxa"/>
            <w:vMerge/>
            <w:shd w:val="clear" w:color="auto" w:fill="auto"/>
            <w:vAlign w:val="center"/>
          </w:tcPr>
          <w:p w14:paraId="558E6CF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3F6554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C319A8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602B0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304BF834" w14:textId="3352A3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6D7DC21F" w14:textId="045D66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0C8D1A4C" w14:textId="34E79D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1C3692FA" w14:textId="6FCCE3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4B15197" w14:textId="2236E5D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19406B7" w14:textId="2F1C4F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36D273DF" w14:textId="6C3539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42B4003D" w14:textId="50DBBFD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0E79EFEA" w14:textId="195C1DB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1CE90AD9" w14:textId="77777777" w:rsidTr="00054C7F">
        <w:trPr>
          <w:trHeight w:hRule="exact" w:val="284"/>
        </w:trPr>
        <w:tc>
          <w:tcPr>
            <w:tcW w:w="392" w:type="dxa"/>
            <w:vMerge/>
            <w:shd w:val="clear" w:color="auto" w:fill="auto"/>
            <w:vAlign w:val="center"/>
          </w:tcPr>
          <w:p w14:paraId="4A6D376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AF44B8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903633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201627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A2C0969" w14:textId="51F38A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1671DD3C" w14:textId="071B1D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9410357" w14:textId="2790A3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3E29F174" w14:textId="413FEC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A20C89A" w14:textId="4C56BF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06BCB782" w14:textId="370D79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10D8977F" w14:textId="1AF944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6038AF7D" w14:textId="67BB9D9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79B12BC5" w14:textId="239A9E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6B143D18" w14:textId="77777777" w:rsidTr="00054C7F">
        <w:trPr>
          <w:trHeight w:hRule="exact" w:val="284"/>
        </w:trPr>
        <w:tc>
          <w:tcPr>
            <w:tcW w:w="392" w:type="dxa"/>
            <w:vMerge/>
            <w:shd w:val="clear" w:color="auto" w:fill="auto"/>
            <w:vAlign w:val="center"/>
          </w:tcPr>
          <w:p w14:paraId="3351D81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5DA9E4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EF5DF2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97FD11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07841521" w14:textId="34D27E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712B3CF2" w14:textId="0A49CC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2CE0554" w14:textId="30DB4B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54AF3344" w14:textId="01BB403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04EAA0B" w14:textId="079C0C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44DE48E1" w14:textId="08918D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1E9EB442" w14:textId="52EB14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49761D9F" w14:textId="1F78D7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535B27D7" w14:textId="79EF56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44049CB7" w14:textId="77777777" w:rsidTr="00054C7F">
        <w:trPr>
          <w:trHeight w:hRule="exact" w:val="739"/>
        </w:trPr>
        <w:tc>
          <w:tcPr>
            <w:tcW w:w="392" w:type="dxa"/>
            <w:vMerge/>
            <w:shd w:val="clear" w:color="auto" w:fill="auto"/>
            <w:vAlign w:val="center"/>
          </w:tcPr>
          <w:p w14:paraId="0278A15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8D1E4A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73E1CB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4E1340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E951727" w14:textId="6F8E68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48A6189F" w14:textId="454C49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270B635B" w14:textId="100FA7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7AEF5A7E" w14:textId="1B06D7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B6F9C11" w14:textId="708956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13C3219A" w14:textId="5FC68C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3FECDA3A" w14:textId="5F0864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7C7CAF45" w14:textId="5FF38C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565CDFDA" w14:textId="1D68EB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175EAA63" w14:textId="77777777" w:rsidTr="00054C7F">
        <w:trPr>
          <w:trHeight w:hRule="exact" w:val="707"/>
        </w:trPr>
        <w:tc>
          <w:tcPr>
            <w:tcW w:w="392" w:type="dxa"/>
            <w:vMerge/>
            <w:shd w:val="clear" w:color="auto" w:fill="auto"/>
            <w:vAlign w:val="center"/>
          </w:tcPr>
          <w:p w14:paraId="7FFCEF3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5732AC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E3C63D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DCE0EC1"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5190D67" w14:textId="553573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513" w:type="dxa"/>
            <w:shd w:val="clear" w:color="auto" w:fill="auto"/>
            <w:vAlign w:val="center"/>
          </w:tcPr>
          <w:p w14:paraId="0D241C09" w14:textId="7E89CDB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1055" w:type="dxa"/>
            <w:shd w:val="clear" w:color="auto" w:fill="auto"/>
            <w:vAlign w:val="center"/>
          </w:tcPr>
          <w:p w14:paraId="3D544329" w14:textId="257DE7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0,169</w:t>
            </w:r>
          </w:p>
        </w:tc>
        <w:tc>
          <w:tcPr>
            <w:tcW w:w="980" w:type="dxa"/>
            <w:shd w:val="clear" w:color="auto" w:fill="auto"/>
            <w:vAlign w:val="center"/>
          </w:tcPr>
          <w:p w14:paraId="64A15715" w14:textId="05CD554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C969CA5" w14:textId="314CE12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0,005</w:t>
            </w:r>
          </w:p>
        </w:tc>
        <w:tc>
          <w:tcPr>
            <w:tcW w:w="1329" w:type="dxa"/>
            <w:shd w:val="clear" w:color="auto" w:fill="auto"/>
            <w:vAlign w:val="center"/>
          </w:tcPr>
          <w:p w14:paraId="59041B84" w14:textId="6D65772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0,0415</w:t>
            </w:r>
          </w:p>
        </w:tc>
        <w:tc>
          <w:tcPr>
            <w:tcW w:w="1286" w:type="dxa"/>
            <w:shd w:val="clear" w:color="auto" w:fill="auto"/>
            <w:vAlign w:val="center"/>
          </w:tcPr>
          <w:p w14:paraId="0DA06BED" w14:textId="68989D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0,047</w:t>
            </w:r>
          </w:p>
        </w:tc>
        <w:tc>
          <w:tcPr>
            <w:tcW w:w="1366" w:type="dxa"/>
            <w:shd w:val="clear" w:color="auto" w:fill="auto"/>
            <w:vAlign w:val="center"/>
          </w:tcPr>
          <w:p w14:paraId="5E5915D3" w14:textId="41D3E1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0,122</w:t>
            </w:r>
          </w:p>
        </w:tc>
        <w:tc>
          <w:tcPr>
            <w:tcW w:w="1176" w:type="dxa"/>
            <w:shd w:val="clear" w:color="auto" w:fill="auto"/>
            <w:vAlign w:val="center"/>
          </w:tcPr>
          <w:p w14:paraId="1AA7185F" w14:textId="787657A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28</w:t>
            </w:r>
          </w:p>
        </w:tc>
      </w:tr>
      <w:tr w:rsidR="00EB18DE" w:rsidRPr="00AA7ED0" w14:paraId="6C2FFC29" w14:textId="77777777" w:rsidTr="00054C7F">
        <w:trPr>
          <w:trHeight w:hRule="exact" w:val="283"/>
        </w:trPr>
        <w:tc>
          <w:tcPr>
            <w:tcW w:w="392" w:type="dxa"/>
            <w:vMerge w:val="restart"/>
            <w:shd w:val="clear" w:color="auto" w:fill="auto"/>
            <w:vAlign w:val="center"/>
          </w:tcPr>
          <w:p w14:paraId="79553207"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546D2B0E"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B19A34E" w14:textId="5FF777F0"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25-34 ст. </w:t>
            </w:r>
            <w:proofErr w:type="spellStart"/>
            <w:r w:rsidRPr="00AA7ED0">
              <w:rPr>
                <w:rFonts w:ascii="Times New Roman" w:eastAsia="Times New Roman" w:hAnsi="Times New Roman" w:cs="Times New Roman"/>
                <w:sz w:val="20"/>
                <w:szCs w:val="20"/>
                <w:lang w:eastAsia="ru-RU"/>
              </w:rPr>
              <w:t>Стодеревская</w:t>
            </w:r>
            <w:proofErr w:type="spellEnd"/>
            <w:r w:rsidRPr="00AA7ED0">
              <w:rPr>
                <w:rFonts w:ascii="Times New Roman" w:eastAsia="Times New Roman" w:hAnsi="Times New Roman" w:cs="Times New Roman"/>
                <w:sz w:val="20"/>
                <w:szCs w:val="20"/>
                <w:lang w:eastAsia="ru-RU"/>
              </w:rPr>
              <w:t>, ул. Щербакова, 63</w:t>
            </w:r>
          </w:p>
        </w:tc>
        <w:tc>
          <w:tcPr>
            <w:tcW w:w="645" w:type="dxa"/>
            <w:shd w:val="clear" w:color="auto" w:fill="auto"/>
            <w:vAlign w:val="center"/>
          </w:tcPr>
          <w:p w14:paraId="219AE4C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4E470FBD" w14:textId="514243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1733AC04" w14:textId="76310F2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345ACD93" w14:textId="432701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A8D5C1E" w14:textId="162513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C13AAF6" w14:textId="277805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599284D2" w14:textId="42747E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64FE43E1" w14:textId="0A1ABB2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097EF58B" w14:textId="3E89AE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669E9110" w14:textId="43053D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3C90A528" w14:textId="77777777" w:rsidTr="00054C7F">
        <w:trPr>
          <w:trHeight w:hRule="exact" w:val="284"/>
        </w:trPr>
        <w:tc>
          <w:tcPr>
            <w:tcW w:w="392" w:type="dxa"/>
            <w:vMerge/>
            <w:shd w:val="clear" w:color="auto" w:fill="auto"/>
            <w:vAlign w:val="center"/>
          </w:tcPr>
          <w:p w14:paraId="07E9999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7B5467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05C0CB4"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660435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06031986" w14:textId="05DD61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FF6EBC4" w14:textId="18EA86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EBF9FFB" w14:textId="07F1F3B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86961F6" w14:textId="423E6E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DDFE4EC" w14:textId="7017D92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315E014F" w14:textId="5DF363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7E6509CA" w14:textId="5D4F0C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05357F46" w14:textId="3C8CD70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706061B1" w14:textId="022154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61709CBF" w14:textId="77777777" w:rsidTr="00054C7F">
        <w:trPr>
          <w:trHeight w:hRule="exact" w:val="284"/>
        </w:trPr>
        <w:tc>
          <w:tcPr>
            <w:tcW w:w="392" w:type="dxa"/>
            <w:vMerge/>
            <w:shd w:val="clear" w:color="auto" w:fill="auto"/>
            <w:vAlign w:val="center"/>
          </w:tcPr>
          <w:p w14:paraId="141CD21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0B3842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1E2C6C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3F0B9F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651B850F" w14:textId="396524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6BCC7719" w14:textId="784775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1E01F471" w14:textId="18E889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C0B5E5A" w14:textId="37C182E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B2F9196" w14:textId="15C814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1AF1211A" w14:textId="37D626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2F8FB4CB" w14:textId="2D7E95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37179B20" w14:textId="6C3BC0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1FA6EA20" w14:textId="4B5A81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3EB198AA" w14:textId="77777777" w:rsidTr="00054C7F">
        <w:trPr>
          <w:trHeight w:hRule="exact" w:val="284"/>
        </w:trPr>
        <w:tc>
          <w:tcPr>
            <w:tcW w:w="392" w:type="dxa"/>
            <w:vMerge/>
            <w:shd w:val="clear" w:color="auto" w:fill="auto"/>
            <w:vAlign w:val="center"/>
          </w:tcPr>
          <w:p w14:paraId="383A446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E5EBDF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3A9ABEF"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F359A1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6665028D" w14:textId="12CDD04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4C1FBCC7" w14:textId="7CBC1D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89A0B29" w14:textId="16293B7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8AB212D" w14:textId="672CB8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82489CC" w14:textId="399FDA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5CC737C4" w14:textId="448849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61B3402E" w14:textId="3B766E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34B206B8" w14:textId="49739D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2CB88ACD" w14:textId="736E23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4AE6A4C5" w14:textId="77777777" w:rsidTr="00054C7F">
        <w:trPr>
          <w:trHeight w:hRule="exact" w:val="284"/>
        </w:trPr>
        <w:tc>
          <w:tcPr>
            <w:tcW w:w="392" w:type="dxa"/>
            <w:vMerge/>
            <w:shd w:val="clear" w:color="auto" w:fill="auto"/>
            <w:vAlign w:val="center"/>
          </w:tcPr>
          <w:p w14:paraId="3E3A827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5AB8E0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174A659"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31E44D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6B443297" w14:textId="09CCE8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255B6AE" w14:textId="15078B7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1D4DF360" w14:textId="6B1B60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27E6C43" w14:textId="2B7DB9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0C1DA1" w14:textId="112FA6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06D99AC9" w14:textId="6C18D9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6513B6B5" w14:textId="1066F52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4055259B" w14:textId="58D838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1D907BB6" w14:textId="7A033E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20A9CF49" w14:textId="77777777" w:rsidTr="00054C7F">
        <w:trPr>
          <w:trHeight w:hRule="exact" w:val="284"/>
        </w:trPr>
        <w:tc>
          <w:tcPr>
            <w:tcW w:w="392" w:type="dxa"/>
            <w:vMerge/>
            <w:shd w:val="clear" w:color="auto" w:fill="auto"/>
            <w:vAlign w:val="center"/>
          </w:tcPr>
          <w:p w14:paraId="0D4C077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8C80BC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D794C3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16E32F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5BA6557E" w14:textId="34B2347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172AB737" w14:textId="3392FB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5CC376CB" w14:textId="4B277A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1B14454" w14:textId="6E4687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8972AA7" w14:textId="22BD60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7A4BFDDD" w14:textId="5635B2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50570623" w14:textId="65207C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35935A7C" w14:textId="2A60F6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710324DB" w14:textId="64DA9C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79494237" w14:textId="77777777" w:rsidTr="00054C7F">
        <w:trPr>
          <w:trHeight w:hRule="exact" w:val="284"/>
        </w:trPr>
        <w:tc>
          <w:tcPr>
            <w:tcW w:w="392" w:type="dxa"/>
            <w:vMerge/>
            <w:shd w:val="clear" w:color="auto" w:fill="auto"/>
            <w:vAlign w:val="center"/>
          </w:tcPr>
          <w:p w14:paraId="2D81E26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AD6B2A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9907D7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72A457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3BB82DD7" w14:textId="083F419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23C366C0" w14:textId="7DC517F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1A499ED5" w14:textId="5B6D8D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155F0502" w14:textId="36C633D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94FD6F8" w14:textId="6CBFF7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06F6DF9C" w14:textId="1B7E4A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47ED0C5C" w14:textId="570711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6BFFF119" w14:textId="452F977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54D13774" w14:textId="4DD321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5B8275BC" w14:textId="77777777" w:rsidTr="00054C7F">
        <w:trPr>
          <w:trHeight w:hRule="exact" w:val="739"/>
        </w:trPr>
        <w:tc>
          <w:tcPr>
            <w:tcW w:w="392" w:type="dxa"/>
            <w:vMerge/>
            <w:shd w:val="clear" w:color="auto" w:fill="auto"/>
            <w:vAlign w:val="center"/>
          </w:tcPr>
          <w:p w14:paraId="0A7E397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76F128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B2764EA"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1575FF7"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7009636A" w14:textId="1A3571B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3337CDCC" w14:textId="0F5818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EDEE159" w14:textId="5F3774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47781628" w14:textId="5967FA4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4F6DC10" w14:textId="04FA5CA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6D65425A" w14:textId="13C03B3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60AF7027" w14:textId="50ADA08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456E72F1" w14:textId="2FF511B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393C5B2C" w14:textId="67B4B6A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29A9CFD0" w14:textId="77777777" w:rsidTr="00054C7F">
        <w:trPr>
          <w:trHeight w:hRule="exact" w:val="707"/>
        </w:trPr>
        <w:tc>
          <w:tcPr>
            <w:tcW w:w="392" w:type="dxa"/>
            <w:vMerge/>
            <w:shd w:val="clear" w:color="auto" w:fill="auto"/>
            <w:vAlign w:val="center"/>
          </w:tcPr>
          <w:p w14:paraId="36EB837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41F41B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E2939B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E97DD5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33137E31" w14:textId="3508199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513" w:type="dxa"/>
            <w:shd w:val="clear" w:color="auto" w:fill="auto"/>
            <w:vAlign w:val="center"/>
          </w:tcPr>
          <w:p w14:paraId="0DDCF5FF" w14:textId="12C9ADA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1055" w:type="dxa"/>
            <w:shd w:val="clear" w:color="auto" w:fill="auto"/>
            <w:vAlign w:val="center"/>
          </w:tcPr>
          <w:p w14:paraId="70D5E318" w14:textId="4F4A7F5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0,516</w:t>
            </w:r>
          </w:p>
        </w:tc>
        <w:tc>
          <w:tcPr>
            <w:tcW w:w="980" w:type="dxa"/>
            <w:shd w:val="clear" w:color="auto" w:fill="auto"/>
            <w:vAlign w:val="center"/>
          </w:tcPr>
          <w:p w14:paraId="5875F70B" w14:textId="36EDD9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0934D6B" w14:textId="5DBDE6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0,015</w:t>
            </w:r>
          </w:p>
        </w:tc>
        <w:tc>
          <w:tcPr>
            <w:tcW w:w="1329" w:type="dxa"/>
            <w:shd w:val="clear" w:color="auto" w:fill="auto"/>
            <w:vAlign w:val="center"/>
          </w:tcPr>
          <w:p w14:paraId="6E0DD557" w14:textId="593A14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0,0737</w:t>
            </w:r>
          </w:p>
        </w:tc>
        <w:tc>
          <w:tcPr>
            <w:tcW w:w="1286" w:type="dxa"/>
            <w:shd w:val="clear" w:color="auto" w:fill="auto"/>
            <w:vAlign w:val="center"/>
          </w:tcPr>
          <w:p w14:paraId="23BE51C9" w14:textId="243B34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0,088</w:t>
            </w:r>
          </w:p>
        </w:tc>
        <w:tc>
          <w:tcPr>
            <w:tcW w:w="1366" w:type="dxa"/>
            <w:shd w:val="clear" w:color="auto" w:fill="auto"/>
            <w:vAlign w:val="center"/>
          </w:tcPr>
          <w:p w14:paraId="57544424" w14:textId="0E491E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0,428</w:t>
            </w:r>
          </w:p>
        </w:tc>
        <w:tc>
          <w:tcPr>
            <w:tcW w:w="1176" w:type="dxa"/>
            <w:shd w:val="clear" w:color="auto" w:fill="auto"/>
            <w:vAlign w:val="center"/>
          </w:tcPr>
          <w:p w14:paraId="56C6F4CA" w14:textId="2628F8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17</w:t>
            </w:r>
          </w:p>
        </w:tc>
      </w:tr>
      <w:tr w:rsidR="00EB18DE" w:rsidRPr="00AA7ED0" w14:paraId="10851BFD" w14:textId="77777777" w:rsidTr="00054C7F">
        <w:trPr>
          <w:trHeight w:hRule="exact" w:val="283"/>
        </w:trPr>
        <w:tc>
          <w:tcPr>
            <w:tcW w:w="392" w:type="dxa"/>
            <w:vMerge w:val="restart"/>
            <w:shd w:val="clear" w:color="auto" w:fill="auto"/>
            <w:vAlign w:val="center"/>
          </w:tcPr>
          <w:p w14:paraId="051235DB"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6A8D519"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3603DEF3" w14:textId="33B732A1"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 xml:space="preserve">Котельная 25-35 ст. </w:t>
            </w:r>
            <w:proofErr w:type="spellStart"/>
            <w:r w:rsidRPr="00AA7ED0">
              <w:rPr>
                <w:rFonts w:ascii="Times New Roman" w:eastAsia="Times New Roman" w:hAnsi="Times New Roman" w:cs="Times New Roman"/>
                <w:sz w:val="20"/>
                <w:szCs w:val="20"/>
                <w:lang w:eastAsia="ru-RU"/>
              </w:rPr>
              <w:t>Стодеревская</w:t>
            </w:r>
            <w:proofErr w:type="spellEnd"/>
            <w:r w:rsidRPr="00AA7ED0">
              <w:rPr>
                <w:rFonts w:ascii="Times New Roman" w:eastAsia="Times New Roman" w:hAnsi="Times New Roman" w:cs="Times New Roman"/>
                <w:sz w:val="20"/>
                <w:szCs w:val="20"/>
                <w:lang w:eastAsia="ru-RU"/>
              </w:rPr>
              <w:t xml:space="preserve">, ул. </w:t>
            </w:r>
            <w:proofErr w:type="spellStart"/>
            <w:r w:rsidRPr="00AA7ED0">
              <w:rPr>
                <w:rFonts w:ascii="Times New Roman" w:eastAsia="Times New Roman" w:hAnsi="Times New Roman" w:cs="Times New Roman"/>
                <w:sz w:val="20"/>
                <w:szCs w:val="20"/>
                <w:lang w:eastAsia="ru-RU"/>
              </w:rPr>
              <w:t>Совесткая</w:t>
            </w:r>
            <w:proofErr w:type="spellEnd"/>
            <w:r w:rsidRPr="00AA7ED0">
              <w:rPr>
                <w:rFonts w:ascii="Times New Roman" w:eastAsia="Times New Roman" w:hAnsi="Times New Roman" w:cs="Times New Roman"/>
                <w:sz w:val="20"/>
                <w:szCs w:val="20"/>
                <w:lang w:eastAsia="ru-RU"/>
              </w:rPr>
              <w:t>, 5а</w:t>
            </w:r>
          </w:p>
        </w:tc>
        <w:tc>
          <w:tcPr>
            <w:tcW w:w="645" w:type="dxa"/>
            <w:shd w:val="clear" w:color="auto" w:fill="auto"/>
            <w:vAlign w:val="center"/>
          </w:tcPr>
          <w:p w14:paraId="4D8CD2F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2E861A89" w14:textId="1B2168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9B4B436" w14:textId="6BAA3D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54726F88" w14:textId="67BE66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452D8E2C" w14:textId="6143E9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FB3F8AF" w14:textId="055941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36585573" w14:textId="4C273DC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75D2EAA0" w14:textId="18791B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377FF1C3" w14:textId="791F4B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426AA693" w14:textId="40A001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4E0D59CD" w14:textId="77777777" w:rsidTr="00054C7F">
        <w:trPr>
          <w:trHeight w:hRule="exact" w:val="284"/>
        </w:trPr>
        <w:tc>
          <w:tcPr>
            <w:tcW w:w="392" w:type="dxa"/>
            <w:vMerge/>
            <w:shd w:val="clear" w:color="auto" w:fill="auto"/>
            <w:vAlign w:val="center"/>
          </w:tcPr>
          <w:p w14:paraId="5D8F706E"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2D91CA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E2D13B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2599C7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22D50E73" w14:textId="5CEA28F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2981D9A" w14:textId="1E3205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00B49642" w14:textId="20D346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2AF51860" w14:textId="6C9927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7B4EFC6" w14:textId="4A7E62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135F3631" w14:textId="6D9FF4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46AEBAEC" w14:textId="2C6C654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3845CC02" w14:textId="5575071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68B049D5" w14:textId="059ECC9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706C6566" w14:textId="77777777" w:rsidTr="00054C7F">
        <w:trPr>
          <w:trHeight w:hRule="exact" w:val="284"/>
        </w:trPr>
        <w:tc>
          <w:tcPr>
            <w:tcW w:w="392" w:type="dxa"/>
            <w:vMerge/>
            <w:shd w:val="clear" w:color="auto" w:fill="auto"/>
            <w:vAlign w:val="center"/>
          </w:tcPr>
          <w:p w14:paraId="713AFD1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F0D341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89498F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7BC4B1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4D9A7126" w14:textId="0DBD15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38F3A1F0" w14:textId="29DD87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75983393" w14:textId="0EA1D6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6AFF81DD" w14:textId="24BAD4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725F80A" w14:textId="2E85E5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36A9821B" w14:textId="61D475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1FF123EC" w14:textId="2EB316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00FBCD9C" w14:textId="277CF11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570B87FA" w14:textId="7F38AB7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10F99751" w14:textId="77777777" w:rsidTr="00054C7F">
        <w:trPr>
          <w:trHeight w:hRule="exact" w:val="284"/>
        </w:trPr>
        <w:tc>
          <w:tcPr>
            <w:tcW w:w="392" w:type="dxa"/>
            <w:vMerge/>
            <w:shd w:val="clear" w:color="auto" w:fill="auto"/>
            <w:vAlign w:val="center"/>
          </w:tcPr>
          <w:p w14:paraId="097AEEB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C24DBA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D0AF16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7DBD98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7835EDF4" w14:textId="484449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47F6B3E2" w14:textId="7EC4C8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5E5FC3E2" w14:textId="175708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1AEAACB1" w14:textId="161498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7EFB1E2" w14:textId="2F24E7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0187EBB2" w14:textId="35CCEFF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5669AECE" w14:textId="121EC96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2F63F5F2" w14:textId="422017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28DF1371" w14:textId="6441E35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5801B498" w14:textId="77777777" w:rsidTr="00054C7F">
        <w:trPr>
          <w:trHeight w:hRule="exact" w:val="284"/>
        </w:trPr>
        <w:tc>
          <w:tcPr>
            <w:tcW w:w="392" w:type="dxa"/>
            <w:vMerge/>
            <w:shd w:val="clear" w:color="auto" w:fill="auto"/>
            <w:vAlign w:val="center"/>
          </w:tcPr>
          <w:p w14:paraId="522EB9EB"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59F4EC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B9D088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25DB2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1FA181C6" w14:textId="61A3AB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11FC42DA" w14:textId="5EE526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159D6855" w14:textId="058D4C6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52B85520" w14:textId="07364C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4A69B13" w14:textId="49321F5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0697D157" w14:textId="22E89D5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0946BB3E" w14:textId="50E861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7989FBAF" w14:textId="7DFAF2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3D895153" w14:textId="1F34B8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2FDFA63B" w14:textId="77777777" w:rsidTr="00054C7F">
        <w:trPr>
          <w:trHeight w:hRule="exact" w:val="284"/>
        </w:trPr>
        <w:tc>
          <w:tcPr>
            <w:tcW w:w="392" w:type="dxa"/>
            <w:vMerge/>
            <w:shd w:val="clear" w:color="auto" w:fill="auto"/>
            <w:vAlign w:val="center"/>
          </w:tcPr>
          <w:p w14:paraId="547A041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7FB83C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6FC381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4FFFA4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6B308925" w14:textId="6FEFBD7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400A421C" w14:textId="5B45A28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6496F4C7" w14:textId="72FBA7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0E395083" w14:textId="2BEFFEB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7D25960" w14:textId="310B0C0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6BBBA305" w14:textId="0FD9D4D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1869ED48" w14:textId="32C81E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32C09D60" w14:textId="4244AE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22624AE3" w14:textId="5FD693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07C3899D" w14:textId="77777777" w:rsidTr="00054C7F">
        <w:trPr>
          <w:trHeight w:hRule="exact" w:val="284"/>
        </w:trPr>
        <w:tc>
          <w:tcPr>
            <w:tcW w:w="392" w:type="dxa"/>
            <w:vMerge/>
            <w:shd w:val="clear" w:color="auto" w:fill="auto"/>
            <w:vAlign w:val="center"/>
          </w:tcPr>
          <w:p w14:paraId="31F8EF0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5F62E2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055E69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A7AEBF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18BB51C7" w14:textId="7BCB53D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53CFA1C" w14:textId="425B91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6F53F490" w14:textId="04062B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02DA23D7" w14:textId="35311A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59D9566" w14:textId="37DE73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09791691" w14:textId="6C1342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05637F1A" w14:textId="39D950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550FC923" w14:textId="60FC9F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59A41B98" w14:textId="567A67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6350DE60" w14:textId="77777777" w:rsidTr="00054C7F">
        <w:trPr>
          <w:trHeight w:hRule="exact" w:val="739"/>
        </w:trPr>
        <w:tc>
          <w:tcPr>
            <w:tcW w:w="392" w:type="dxa"/>
            <w:vMerge/>
            <w:shd w:val="clear" w:color="auto" w:fill="auto"/>
            <w:vAlign w:val="center"/>
          </w:tcPr>
          <w:p w14:paraId="7382F50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1FEA85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18DF93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E9D7483"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598BC0C5" w14:textId="63A52A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616F3715" w14:textId="525886C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02A10197" w14:textId="45FB1F7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75C6B2FA" w14:textId="33E6CC4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2CD18B5" w14:textId="3836B7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7139BA48" w14:textId="263313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4EAC56E3" w14:textId="107DAAB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448E30AF" w14:textId="400B38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1DEE8AD5" w14:textId="0980707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47E9D998" w14:textId="77777777" w:rsidTr="00054C7F">
        <w:trPr>
          <w:trHeight w:hRule="exact" w:val="707"/>
        </w:trPr>
        <w:tc>
          <w:tcPr>
            <w:tcW w:w="392" w:type="dxa"/>
            <w:vMerge/>
            <w:shd w:val="clear" w:color="auto" w:fill="auto"/>
            <w:vAlign w:val="center"/>
          </w:tcPr>
          <w:p w14:paraId="306FF04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161A0B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96087C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74555DF"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39FC4CE4" w14:textId="2DDB976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513" w:type="dxa"/>
            <w:shd w:val="clear" w:color="auto" w:fill="auto"/>
            <w:vAlign w:val="center"/>
          </w:tcPr>
          <w:p w14:paraId="1F1E8A7E" w14:textId="5C4B32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1055" w:type="dxa"/>
            <w:shd w:val="clear" w:color="auto" w:fill="auto"/>
            <w:vAlign w:val="center"/>
          </w:tcPr>
          <w:p w14:paraId="71B3B812" w14:textId="0852630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0,12</w:t>
            </w:r>
          </w:p>
        </w:tc>
        <w:tc>
          <w:tcPr>
            <w:tcW w:w="980" w:type="dxa"/>
            <w:shd w:val="clear" w:color="auto" w:fill="auto"/>
            <w:vAlign w:val="center"/>
          </w:tcPr>
          <w:p w14:paraId="16A98281" w14:textId="384D5B6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0003B00" w14:textId="0AB8D2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0,007</w:t>
            </w:r>
          </w:p>
        </w:tc>
        <w:tc>
          <w:tcPr>
            <w:tcW w:w="1329" w:type="dxa"/>
            <w:shd w:val="clear" w:color="auto" w:fill="auto"/>
            <w:vAlign w:val="center"/>
          </w:tcPr>
          <w:p w14:paraId="23E421F4" w14:textId="6F7A7A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0,0762</w:t>
            </w:r>
          </w:p>
        </w:tc>
        <w:tc>
          <w:tcPr>
            <w:tcW w:w="1286" w:type="dxa"/>
            <w:shd w:val="clear" w:color="auto" w:fill="auto"/>
            <w:vAlign w:val="center"/>
          </w:tcPr>
          <w:p w14:paraId="01F754E7" w14:textId="48AEDD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0,083</w:t>
            </w:r>
          </w:p>
        </w:tc>
        <w:tc>
          <w:tcPr>
            <w:tcW w:w="1366" w:type="dxa"/>
            <w:shd w:val="clear" w:color="auto" w:fill="auto"/>
            <w:vAlign w:val="center"/>
          </w:tcPr>
          <w:p w14:paraId="0880D938" w14:textId="7784C0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0,037</w:t>
            </w:r>
          </w:p>
        </w:tc>
        <w:tc>
          <w:tcPr>
            <w:tcW w:w="1176" w:type="dxa"/>
            <w:shd w:val="clear" w:color="auto" w:fill="auto"/>
            <w:vAlign w:val="center"/>
          </w:tcPr>
          <w:p w14:paraId="5219EEC5" w14:textId="3AD66A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69</w:t>
            </w:r>
          </w:p>
        </w:tc>
      </w:tr>
      <w:tr w:rsidR="00EB18DE" w:rsidRPr="00AA7ED0" w14:paraId="29E6CF65" w14:textId="77777777" w:rsidTr="00054C7F">
        <w:trPr>
          <w:trHeight w:hRule="exact" w:val="283"/>
        </w:trPr>
        <w:tc>
          <w:tcPr>
            <w:tcW w:w="392" w:type="dxa"/>
            <w:vMerge w:val="restart"/>
            <w:shd w:val="clear" w:color="auto" w:fill="auto"/>
            <w:vAlign w:val="center"/>
          </w:tcPr>
          <w:p w14:paraId="701D4053"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2D39A425"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175AD9D0" w14:textId="52C19806"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25-36 ст. Галюгаевская, ул. Моздокская, 42</w:t>
            </w:r>
          </w:p>
        </w:tc>
        <w:tc>
          <w:tcPr>
            <w:tcW w:w="645" w:type="dxa"/>
            <w:shd w:val="clear" w:color="auto" w:fill="auto"/>
            <w:vAlign w:val="center"/>
          </w:tcPr>
          <w:p w14:paraId="1362C72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4F7EB453" w14:textId="076042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4AD8C4D8" w14:textId="12F605E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7904737F" w14:textId="62A1202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3ACFD7F5" w14:textId="1EEB38F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29C9F8E" w14:textId="40F41E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5DA1E459" w14:textId="704D0BE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26C21B67" w14:textId="56CFBBA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7FA1F590" w14:textId="7A5E91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03568988" w14:textId="18FF6A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5622A543" w14:textId="77777777" w:rsidTr="00054C7F">
        <w:trPr>
          <w:trHeight w:hRule="exact" w:val="284"/>
        </w:trPr>
        <w:tc>
          <w:tcPr>
            <w:tcW w:w="392" w:type="dxa"/>
            <w:vMerge/>
            <w:shd w:val="clear" w:color="auto" w:fill="auto"/>
            <w:vAlign w:val="center"/>
          </w:tcPr>
          <w:p w14:paraId="16AF16E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60D90A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17230A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4C0568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11C50C55" w14:textId="417D30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4F76D9D7" w14:textId="7ACD44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1D8FF974" w14:textId="59187E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3761A3A5" w14:textId="045D1A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7CFB5E0" w14:textId="02D98A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36813069" w14:textId="6EA534E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152B046A" w14:textId="52EAD7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2E5508F0" w14:textId="1654CE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0F449C08" w14:textId="4E8C45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107A1564" w14:textId="77777777" w:rsidTr="00054C7F">
        <w:trPr>
          <w:trHeight w:hRule="exact" w:val="284"/>
        </w:trPr>
        <w:tc>
          <w:tcPr>
            <w:tcW w:w="392" w:type="dxa"/>
            <w:vMerge/>
            <w:shd w:val="clear" w:color="auto" w:fill="auto"/>
            <w:vAlign w:val="center"/>
          </w:tcPr>
          <w:p w14:paraId="0A2AEAB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B7A1245"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51B9A9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F073FB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24234E28" w14:textId="454737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797A1ABC" w14:textId="5829AD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5C60A611" w14:textId="207468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2CFB91D" w14:textId="37542EC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5FD4654" w14:textId="339310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107FF896" w14:textId="2BFF70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18704479" w14:textId="017BBB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25FF8F5B" w14:textId="02E76AA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582B4EC7" w14:textId="02F3FDD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58558FDF" w14:textId="77777777" w:rsidTr="00054C7F">
        <w:trPr>
          <w:trHeight w:hRule="exact" w:val="284"/>
        </w:trPr>
        <w:tc>
          <w:tcPr>
            <w:tcW w:w="392" w:type="dxa"/>
            <w:vMerge/>
            <w:shd w:val="clear" w:color="auto" w:fill="auto"/>
            <w:vAlign w:val="center"/>
          </w:tcPr>
          <w:p w14:paraId="369362C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F41A17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3DC5A6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783F049"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7BA6116F" w14:textId="598D7B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2CF7C543" w14:textId="23C58E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38577195" w14:textId="2B96A70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DAD3D98" w14:textId="57031A1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A20A93D" w14:textId="2D0CAF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62096BC4" w14:textId="5AC72E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1E78198B" w14:textId="264C34E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0078AD16" w14:textId="54967C0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3094D253" w14:textId="2C21DB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62B950E5" w14:textId="77777777" w:rsidTr="00054C7F">
        <w:trPr>
          <w:trHeight w:hRule="exact" w:val="284"/>
        </w:trPr>
        <w:tc>
          <w:tcPr>
            <w:tcW w:w="392" w:type="dxa"/>
            <w:vMerge/>
            <w:shd w:val="clear" w:color="auto" w:fill="auto"/>
            <w:vAlign w:val="center"/>
          </w:tcPr>
          <w:p w14:paraId="657D3B8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062C18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7A6429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05459D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3F076A8B" w14:textId="3B2D9DC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1A8F1D62" w14:textId="600ADE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7F66F404" w14:textId="6C38CF5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2BAC3F3B" w14:textId="14C920C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A0284FE" w14:textId="02FAB4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1DB4AD7D" w14:textId="66DF0C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37704424" w14:textId="15E793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68F2E79A" w14:textId="700B04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49ABE692" w14:textId="71A77C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01BE6F42" w14:textId="77777777" w:rsidTr="00054C7F">
        <w:trPr>
          <w:trHeight w:hRule="exact" w:val="284"/>
        </w:trPr>
        <w:tc>
          <w:tcPr>
            <w:tcW w:w="392" w:type="dxa"/>
            <w:vMerge/>
            <w:shd w:val="clear" w:color="auto" w:fill="auto"/>
            <w:vAlign w:val="center"/>
          </w:tcPr>
          <w:p w14:paraId="7A61439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06A24D7"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313F5B2"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FC559E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115ABCB" w14:textId="360ACC6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776C6BE3" w14:textId="575004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1573E398" w14:textId="1B95590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19EF0913" w14:textId="62354B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3BE2FE" w14:textId="319E6EE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4E7FC985" w14:textId="261161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1762C358" w14:textId="03E9317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42ECD126" w14:textId="241B03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122071E7" w14:textId="3B5CC0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10D9E022" w14:textId="77777777" w:rsidTr="00054C7F">
        <w:trPr>
          <w:trHeight w:hRule="exact" w:val="284"/>
        </w:trPr>
        <w:tc>
          <w:tcPr>
            <w:tcW w:w="392" w:type="dxa"/>
            <w:vMerge/>
            <w:shd w:val="clear" w:color="auto" w:fill="auto"/>
            <w:vAlign w:val="center"/>
          </w:tcPr>
          <w:p w14:paraId="01BEDD45"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23B4C9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7F5903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2A9967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6EFF1643" w14:textId="5D3E014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4B0602D9" w14:textId="2EC4880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40A81812" w14:textId="5F2D700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BB05132" w14:textId="375BF71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62798CD" w14:textId="5E2205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381D9557" w14:textId="5A4BB6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61F6EC2A" w14:textId="25B11A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58CF04FC" w14:textId="1651E7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18FF2FCF" w14:textId="5F2A2A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3FA67FD8" w14:textId="77777777" w:rsidTr="00054C7F">
        <w:trPr>
          <w:trHeight w:hRule="exact" w:val="739"/>
        </w:trPr>
        <w:tc>
          <w:tcPr>
            <w:tcW w:w="392" w:type="dxa"/>
            <w:vMerge/>
            <w:shd w:val="clear" w:color="auto" w:fill="auto"/>
            <w:vAlign w:val="center"/>
          </w:tcPr>
          <w:p w14:paraId="11783A3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C5E1CDB"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185E55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8BBDDAD"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7A33E99F" w14:textId="5ECC89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3496664F" w14:textId="67D245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08DFADC2" w14:textId="664A1F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0819A2C7" w14:textId="699B7C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A8661B7" w14:textId="0CF11E4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705F96E0" w14:textId="1922B96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1E2BF0B6" w14:textId="642F35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16BE27CC" w14:textId="021E99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180980FF" w14:textId="6AF2F11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106B7C39" w14:textId="77777777" w:rsidTr="00054C7F">
        <w:trPr>
          <w:trHeight w:hRule="exact" w:val="707"/>
        </w:trPr>
        <w:tc>
          <w:tcPr>
            <w:tcW w:w="392" w:type="dxa"/>
            <w:vMerge/>
            <w:shd w:val="clear" w:color="auto" w:fill="auto"/>
            <w:vAlign w:val="center"/>
          </w:tcPr>
          <w:p w14:paraId="718346B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43C3AE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5ADD10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8397441"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6F2DB29C" w14:textId="6ED4758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0,903</w:t>
            </w:r>
          </w:p>
        </w:tc>
        <w:tc>
          <w:tcPr>
            <w:tcW w:w="1513" w:type="dxa"/>
            <w:shd w:val="clear" w:color="auto" w:fill="auto"/>
            <w:vAlign w:val="center"/>
          </w:tcPr>
          <w:p w14:paraId="4729F213" w14:textId="67AE7C6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1055" w:type="dxa"/>
            <w:shd w:val="clear" w:color="auto" w:fill="auto"/>
            <w:vAlign w:val="center"/>
          </w:tcPr>
          <w:p w14:paraId="2F388FDB" w14:textId="44DC97A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0,6018</w:t>
            </w:r>
          </w:p>
        </w:tc>
        <w:tc>
          <w:tcPr>
            <w:tcW w:w="980" w:type="dxa"/>
            <w:shd w:val="clear" w:color="auto" w:fill="auto"/>
            <w:vAlign w:val="center"/>
          </w:tcPr>
          <w:p w14:paraId="27F38CF1" w14:textId="16BBD6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572BEDC" w14:textId="3F2FB8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0,029</w:t>
            </w:r>
          </w:p>
        </w:tc>
        <w:tc>
          <w:tcPr>
            <w:tcW w:w="1329" w:type="dxa"/>
            <w:shd w:val="clear" w:color="auto" w:fill="auto"/>
            <w:vAlign w:val="center"/>
          </w:tcPr>
          <w:p w14:paraId="5E10D86F" w14:textId="24D63C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0,6262</w:t>
            </w:r>
          </w:p>
        </w:tc>
        <w:tc>
          <w:tcPr>
            <w:tcW w:w="1286" w:type="dxa"/>
            <w:shd w:val="clear" w:color="auto" w:fill="auto"/>
            <w:vAlign w:val="center"/>
          </w:tcPr>
          <w:p w14:paraId="474C0459" w14:textId="49DFDE5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0,655</w:t>
            </w:r>
          </w:p>
        </w:tc>
        <w:tc>
          <w:tcPr>
            <w:tcW w:w="1366" w:type="dxa"/>
            <w:shd w:val="clear" w:color="auto" w:fill="auto"/>
            <w:vAlign w:val="center"/>
          </w:tcPr>
          <w:p w14:paraId="4A4FA4FF" w14:textId="2C61E6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0,248</w:t>
            </w:r>
          </w:p>
        </w:tc>
        <w:tc>
          <w:tcPr>
            <w:tcW w:w="1176" w:type="dxa"/>
            <w:shd w:val="clear" w:color="auto" w:fill="auto"/>
            <w:vAlign w:val="center"/>
          </w:tcPr>
          <w:p w14:paraId="6C799C3B" w14:textId="42D7AB5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73</w:t>
            </w:r>
          </w:p>
        </w:tc>
      </w:tr>
      <w:tr w:rsidR="00EB18DE" w:rsidRPr="00AA7ED0" w14:paraId="05F89F57" w14:textId="77777777" w:rsidTr="00054C7F">
        <w:trPr>
          <w:trHeight w:hRule="exact" w:val="283"/>
        </w:trPr>
        <w:tc>
          <w:tcPr>
            <w:tcW w:w="392" w:type="dxa"/>
            <w:vMerge w:val="restart"/>
            <w:shd w:val="clear" w:color="auto" w:fill="auto"/>
            <w:vAlign w:val="center"/>
          </w:tcPr>
          <w:p w14:paraId="03F421B7"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47BE123E"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61CEA72B" w14:textId="2F82F2C7"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25-37 с. Русское-1, ул. Молодёжная, 8</w:t>
            </w:r>
          </w:p>
        </w:tc>
        <w:tc>
          <w:tcPr>
            <w:tcW w:w="645" w:type="dxa"/>
            <w:shd w:val="clear" w:color="auto" w:fill="auto"/>
            <w:vAlign w:val="center"/>
          </w:tcPr>
          <w:p w14:paraId="4FF003D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45D16764" w14:textId="0BF566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0D7837F4" w14:textId="60781A6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58075033" w14:textId="585B86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2B9C9616" w14:textId="1F01145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1369080" w14:textId="0777412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1552556B" w14:textId="050C2B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12A3B853" w14:textId="3EF9F44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2DE30273" w14:textId="161D0B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78E1B563" w14:textId="73449C3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20CA0DBD" w14:textId="77777777" w:rsidTr="00054C7F">
        <w:trPr>
          <w:trHeight w:hRule="exact" w:val="284"/>
        </w:trPr>
        <w:tc>
          <w:tcPr>
            <w:tcW w:w="392" w:type="dxa"/>
            <w:vMerge/>
            <w:shd w:val="clear" w:color="auto" w:fill="auto"/>
            <w:vAlign w:val="center"/>
          </w:tcPr>
          <w:p w14:paraId="2E057033"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1AE12B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E10ED8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A75B90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147F89D" w14:textId="7D69C74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71198C47" w14:textId="5E0F265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7C2779B3" w14:textId="67556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1174B640" w14:textId="568AE3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5807038" w14:textId="2934783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6B5DEC4F" w14:textId="5CF45BF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0D3F75FC" w14:textId="25794DA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569DEB95" w14:textId="39A5C71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0363A553" w14:textId="27D427C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41B6CF97" w14:textId="77777777" w:rsidTr="00054C7F">
        <w:trPr>
          <w:trHeight w:hRule="exact" w:val="284"/>
        </w:trPr>
        <w:tc>
          <w:tcPr>
            <w:tcW w:w="392" w:type="dxa"/>
            <w:vMerge/>
            <w:shd w:val="clear" w:color="auto" w:fill="auto"/>
            <w:vAlign w:val="center"/>
          </w:tcPr>
          <w:p w14:paraId="027DC210"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D8A8E58"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7839818"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E6E9E3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04B7B6F7" w14:textId="78BE7E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16F2CA32" w14:textId="3EF8E6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7B4396EF" w14:textId="0EFC8B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6B02468F" w14:textId="683DCF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159BFFA" w14:textId="264CEA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7B26C68A" w14:textId="6FC010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199B8B7B" w14:textId="363C03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7F429E29" w14:textId="37538BE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39BA78BD" w14:textId="1B2BD9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673F64CF" w14:textId="77777777" w:rsidTr="00054C7F">
        <w:trPr>
          <w:trHeight w:hRule="exact" w:val="284"/>
        </w:trPr>
        <w:tc>
          <w:tcPr>
            <w:tcW w:w="392" w:type="dxa"/>
            <w:vMerge/>
            <w:shd w:val="clear" w:color="auto" w:fill="auto"/>
            <w:vAlign w:val="center"/>
          </w:tcPr>
          <w:p w14:paraId="1D46A10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99C8D3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5E1701C"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496BDC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55FC8DA8" w14:textId="1C6B1CE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54D34FC1" w14:textId="5440121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49A78444" w14:textId="53EC30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3A8A06C9" w14:textId="46853EB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C331DF1" w14:textId="00C4F43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301086FC" w14:textId="1ED998C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051742A0" w14:textId="1CC5F57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686395C4" w14:textId="716785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4F756F65" w14:textId="2B7693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2B05779A" w14:textId="77777777" w:rsidTr="00054C7F">
        <w:trPr>
          <w:trHeight w:hRule="exact" w:val="284"/>
        </w:trPr>
        <w:tc>
          <w:tcPr>
            <w:tcW w:w="392" w:type="dxa"/>
            <w:vMerge/>
            <w:shd w:val="clear" w:color="auto" w:fill="auto"/>
            <w:vAlign w:val="center"/>
          </w:tcPr>
          <w:p w14:paraId="060B415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8D6DF9A"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64D02D7"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372E186"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5942AF57" w14:textId="2CEA45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6E4D7864" w14:textId="32700F8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2D1081BA" w14:textId="636A8EC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6D4D7789" w14:textId="0BE29D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FEFC119" w14:textId="0FC13C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3BCFBF83" w14:textId="03491D2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2BF2DFDB" w14:textId="26EFB7A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1F82912E" w14:textId="5565901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6F084329" w14:textId="3456581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0377C726" w14:textId="77777777" w:rsidTr="00054C7F">
        <w:trPr>
          <w:trHeight w:hRule="exact" w:val="284"/>
        </w:trPr>
        <w:tc>
          <w:tcPr>
            <w:tcW w:w="392" w:type="dxa"/>
            <w:vMerge/>
            <w:shd w:val="clear" w:color="auto" w:fill="auto"/>
            <w:vAlign w:val="center"/>
          </w:tcPr>
          <w:p w14:paraId="0BCA2498"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4EA7FE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33ACDD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1F6842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79395D21" w14:textId="7E807FE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28B6B054" w14:textId="22B8153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03974B61" w14:textId="134DC7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5E3378F1" w14:textId="436F0A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7B391EF" w14:textId="15EF26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3EF27C9A" w14:textId="12A8AE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77A306AB" w14:textId="6C3097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4443CF73" w14:textId="1F21847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787A3608" w14:textId="63E439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6F46AC4A" w14:textId="77777777" w:rsidTr="00054C7F">
        <w:trPr>
          <w:trHeight w:hRule="exact" w:val="284"/>
        </w:trPr>
        <w:tc>
          <w:tcPr>
            <w:tcW w:w="392" w:type="dxa"/>
            <w:vMerge/>
            <w:shd w:val="clear" w:color="auto" w:fill="auto"/>
            <w:vAlign w:val="center"/>
          </w:tcPr>
          <w:p w14:paraId="251FA232"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99E242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2DD59F6"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0D106E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3E02081C" w14:textId="08CA1C0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6EFDE53F" w14:textId="4CA1D2E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1D50A23E" w14:textId="4D74545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396CDDD8" w14:textId="6ECCFC6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0877F96" w14:textId="48FCCBE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09366859" w14:textId="2527EC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074DE36B" w14:textId="07BB47A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521A457B" w14:textId="36B7BB4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54E84FB5" w14:textId="4198CA8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0C9869D9" w14:textId="77777777" w:rsidTr="00054C7F">
        <w:trPr>
          <w:trHeight w:hRule="exact" w:val="739"/>
        </w:trPr>
        <w:tc>
          <w:tcPr>
            <w:tcW w:w="392" w:type="dxa"/>
            <w:vMerge/>
            <w:shd w:val="clear" w:color="auto" w:fill="auto"/>
            <w:vAlign w:val="center"/>
          </w:tcPr>
          <w:p w14:paraId="054C9569"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60CA0C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D81D98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981D519"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14D8F282" w14:textId="5437BB1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61DC1135" w14:textId="791078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528D0FFF" w14:textId="38F920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08AB7924" w14:textId="5BE0F8C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55302D7" w14:textId="60B3C59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4CA0C4C0" w14:textId="6BB0755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4EA8E100" w14:textId="6B9286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3FCCA261" w14:textId="6F515F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287E33DD" w14:textId="1FC844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470234CA" w14:textId="77777777" w:rsidTr="00054C7F">
        <w:trPr>
          <w:trHeight w:hRule="exact" w:val="707"/>
        </w:trPr>
        <w:tc>
          <w:tcPr>
            <w:tcW w:w="392" w:type="dxa"/>
            <w:vMerge/>
            <w:shd w:val="clear" w:color="auto" w:fill="auto"/>
            <w:vAlign w:val="center"/>
          </w:tcPr>
          <w:p w14:paraId="4E216506"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22D840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72FBDA3"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D8B0B07"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3A32EC33" w14:textId="2E6F4CA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513" w:type="dxa"/>
            <w:shd w:val="clear" w:color="auto" w:fill="auto"/>
            <w:vAlign w:val="center"/>
          </w:tcPr>
          <w:p w14:paraId="4E9C4681" w14:textId="7EDBE08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1055" w:type="dxa"/>
            <w:shd w:val="clear" w:color="auto" w:fill="auto"/>
            <w:vAlign w:val="center"/>
          </w:tcPr>
          <w:p w14:paraId="5C49A4DE" w14:textId="1D183E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0,198</w:t>
            </w:r>
          </w:p>
        </w:tc>
        <w:tc>
          <w:tcPr>
            <w:tcW w:w="980" w:type="dxa"/>
            <w:shd w:val="clear" w:color="auto" w:fill="auto"/>
            <w:vAlign w:val="center"/>
          </w:tcPr>
          <w:p w14:paraId="1046C8F8" w14:textId="4F33189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698904A" w14:textId="7642F3F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0,010</w:t>
            </w:r>
          </w:p>
        </w:tc>
        <w:tc>
          <w:tcPr>
            <w:tcW w:w="1329" w:type="dxa"/>
            <w:shd w:val="clear" w:color="auto" w:fill="auto"/>
            <w:vAlign w:val="center"/>
          </w:tcPr>
          <w:p w14:paraId="25E41138" w14:textId="0196B49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0,0984</w:t>
            </w:r>
          </w:p>
        </w:tc>
        <w:tc>
          <w:tcPr>
            <w:tcW w:w="1286" w:type="dxa"/>
            <w:shd w:val="clear" w:color="auto" w:fill="auto"/>
            <w:vAlign w:val="center"/>
          </w:tcPr>
          <w:p w14:paraId="39755CDF" w14:textId="0D9A8E3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0,108</w:t>
            </w:r>
          </w:p>
        </w:tc>
        <w:tc>
          <w:tcPr>
            <w:tcW w:w="1366" w:type="dxa"/>
            <w:shd w:val="clear" w:color="auto" w:fill="auto"/>
            <w:vAlign w:val="center"/>
          </w:tcPr>
          <w:p w14:paraId="6678B472" w14:textId="7D4EEF3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0,089</w:t>
            </w:r>
          </w:p>
        </w:tc>
        <w:tc>
          <w:tcPr>
            <w:tcW w:w="1176" w:type="dxa"/>
            <w:shd w:val="clear" w:color="auto" w:fill="auto"/>
            <w:vAlign w:val="center"/>
          </w:tcPr>
          <w:p w14:paraId="3FAF66A9" w14:textId="583C9D8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55</w:t>
            </w:r>
          </w:p>
        </w:tc>
      </w:tr>
      <w:tr w:rsidR="00EB18DE" w:rsidRPr="00AA7ED0" w14:paraId="1431687B" w14:textId="77777777" w:rsidTr="00054C7F">
        <w:trPr>
          <w:trHeight w:hRule="exact" w:val="283"/>
        </w:trPr>
        <w:tc>
          <w:tcPr>
            <w:tcW w:w="392" w:type="dxa"/>
            <w:vMerge w:val="restart"/>
            <w:shd w:val="clear" w:color="auto" w:fill="auto"/>
            <w:vAlign w:val="center"/>
          </w:tcPr>
          <w:p w14:paraId="7E505255" w14:textId="77777777" w:rsidR="00EB18DE" w:rsidRPr="00AA7ED0" w:rsidRDefault="00EB18DE" w:rsidP="00EB18DE">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6A7374F2" w14:textId="77777777" w:rsidR="00EB18DE" w:rsidRPr="00AA7ED0" w:rsidRDefault="00EB18DE" w:rsidP="00EB18DE">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6A5A61AC" w14:textId="5869B75A" w:rsidR="00EB18DE" w:rsidRPr="00AA7ED0" w:rsidRDefault="00EB18DE" w:rsidP="00EB18DE">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25-38 ст. Курская, пер. Школьный, 14</w:t>
            </w:r>
          </w:p>
        </w:tc>
        <w:tc>
          <w:tcPr>
            <w:tcW w:w="645" w:type="dxa"/>
            <w:shd w:val="clear" w:color="auto" w:fill="auto"/>
            <w:vAlign w:val="center"/>
          </w:tcPr>
          <w:p w14:paraId="2861E3B2"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4E68DFD5" w14:textId="3B12FFB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285FC2C0" w14:textId="62E9DC3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7CBF0774" w14:textId="7BF3019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478DE6D3" w14:textId="28DC49C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9DD05E5" w14:textId="26078B9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1F37E27B" w14:textId="0A823A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0,1002</w:t>
            </w:r>
          </w:p>
        </w:tc>
        <w:tc>
          <w:tcPr>
            <w:tcW w:w="1286" w:type="dxa"/>
            <w:shd w:val="clear" w:color="auto" w:fill="auto"/>
            <w:vAlign w:val="center"/>
          </w:tcPr>
          <w:p w14:paraId="3DF85CAE" w14:textId="411B7C9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0,182</w:t>
            </w:r>
          </w:p>
        </w:tc>
        <w:tc>
          <w:tcPr>
            <w:tcW w:w="1366" w:type="dxa"/>
            <w:shd w:val="clear" w:color="auto" w:fill="auto"/>
            <w:vAlign w:val="center"/>
          </w:tcPr>
          <w:p w14:paraId="7C084A70" w14:textId="5687E60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0,506</w:t>
            </w:r>
          </w:p>
        </w:tc>
        <w:tc>
          <w:tcPr>
            <w:tcW w:w="1176" w:type="dxa"/>
            <w:shd w:val="clear" w:color="auto" w:fill="auto"/>
            <w:vAlign w:val="center"/>
          </w:tcPr>
          <w:p w14:paraId="651C929C" w14:textId="368F87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26</w:t>
            </w:r>
          </w:p>
        </w:tc>
      </w:tr>
      <w:tr w:rsidR="00EB18DE" w:rsidRPr="00AA7ED0" w14:paraId="549F8233" w14:textId="77777777" w:rsidTr="00054C7F">
        <w:trPr>
          <w:trHeight w:hRule="exact" w:val="284"/>
        </w:trPr>
        <w:tc>
          <w:tcPr>
            <w:tcW w:w="392" w:type="dxa"/>
            <w:vMerge/>
            <w:shd w:val="clear" w:color="auto" w:fill="auto"/>
            <w:vAlign w:val="center"/>
          </w:tcPr>
          <w:p w14:paraId="4681E92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0DB9A4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3B94B7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691C3C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511014DF" w14:textId="27F26E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70FD815B" w14:textId="1A9901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485871CD" w14:textId="572DE0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04129520" w14:textId="1E14941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7EFA352" w14:textId="16825E4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1F59718F" w14:textId="2267591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45663C96" w14:textId="71D1303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7E2F24D3" w14:textId="01330F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71A4A6CA" w14:textId="1EF444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24080217" w14:textId="77777777" w:rsidTr="00054C7F">
        <w:trPr>
          <w:trHeight w:hRule="exact" w:val="284"/>
        </w:trPr>
        <w:tc>
          <w:tcPr>
            <w:tcW w:w="392" w:type="dxa"/>
            <w:vMerge/>
            <w:shd w:val="clear" w:color="auto" w:fill="auto"/>
            <w:vAlign w:val="center"/>
          </w:tcPr>
          <w:p w14:paraId="0652D13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23214E3"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6580861"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A4648C1"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3561F3F3" w14:textId="24AC3D5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09D870F8" w14:textId="7EBAA5E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4F729CB4" w14:textId="5E84D30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7AF29195" w14:textId="1E98D18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6C80C6C" w14:textId="67AAA0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0391587D" w14:textId="17EF53F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79FC714C" w14:textId="53760CB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64937229" w14:textId="72D1BED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078F6AFC" w14:textId="7392FE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14275E14" w14:textId="77777777" w:rsidTr="00054C7F">
        <w:trPr>
          <w:trHeight w:hRule="exact" w:val="284"/>
        </w:trPr>
        <w:tc>
          <w:tcPr>
            <w:tcW w:w="392" w:type="dxa"/>
            <w:vMerge/>
            <w:shd w:val="clear" w:color="auto" w:fill="auto"/>
            <w:vAlign w:val="center"/>
          </w:tcPr>
          <w:p w14:paraId="6244FD34"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BB28D5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BE5B14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5CDD23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1407873E" w14:textId="27AF0F6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7FDC0C84" w14:textId="01EF610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37D93098" w14:textId="298680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222A0ED0" w14:textId="1958AC4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2870200" w14:textId="79D57D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50649BEE" w14:textId="0E47034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3EBEE2CF" w14:textId="555669E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3C1007E0" w14:textId="6F28AC7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4E0AECB3" w14:textId="066D0EE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2427C448" w14:textId="77777777" w:rsidTr="00054C7F">
        <w:trPr>
          <w:trHeight w:hRule="exact" w:val="284"/>
        </w:trPr>
        <w:tc>
          <w:tcPr>
            <w:tcW w:w="392" w:type="dxa"/>
            <w:vMerge/>
            <w:shd w:val="clear" w:color="auto" w:fill="auto"/>
            <w:vAlign w:val="center"/>
          </w:tcPr>
          <w:p w14:paraId="4550F0F1"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D3838EC"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0EC9ABE"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FF918C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62397000" w14:textId="7F5D00F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508A9B2F" w14:textId="2DFBC0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707040E0" w14:textId="0BEFFEF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1D75B34F" w14:textId="04BB7F1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76CA0C3" w14:textId="28074FB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2D60221F" w14:textId="3B8A592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5C09CB76" w14:textId="458B0B0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7ECF63A7" w14:textId="0233E26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752EEC2F" w14:textId="1B81DD8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6769D136" w14:textId="77777777" w:rsidTr="00054C7F">
        <w:trPr>
          <w:trHeight w:hRule="exact" w:val="284"/>
        </w:trPr>
        <w:tc>
          <w:tcPr>
            <w:tcW w:w="392" w:type="dxa"/>
            <w:vMerge/>
            <w:shd w:val="clear" w:color="auto" w:fill="auto"/>
            <w:vAlign w:val="center"/>
          </w:tcPr>
          <w:p w14:paraId="24A1C5B7"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D2AC2DD"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C8279C5"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4863A2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3C72D8B8" w14:textId="4DD45A4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1CF0D4CD" w14:textId="66977F1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5E207AA9" w14:textId="4A0F215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1F0E9C75" w14:textId="125406A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E950009" w14:textId="3C909C0C"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052F1059" w14:textId="12BF4E9B"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7992C6D9" w14:textId="50374668"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0EE36C98" w14:textId="7394E32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45C9BD23" w14:textId="31DBA4D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50BACE06" w14:textId="77777777" w:rsidTr="00054C7F">
        <w:trPr>
          <w:trHeight w:hRule="exact" w:val="284"/>
        </w:trPr>
        <w:tc>
          <w:tcPr>
            <w:tcW w:w="392" w:type="dxa"/>
            <w:vMerge/>
            <w:shd w:val="clear" w:color="auto" w:fill="auto"/>
            <w:vAlign w:val="center"/>
          </w:tcPr>
          <w:p w14:paraId="618BFB3A"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231CE84"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BCC6DC0"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C9B49BF"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7C690CE9" w14:textId="7755F6B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65212F64" w14:textId="37E677D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45240D22" w14:textId="5C8C69F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1318AA38" w14:textId="550B481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446EA28" w14:textId="2CD8D2A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1F91C2C5" w14:textId="15160AAA"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35E9C8EC" w14:textId="09A3E5D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64CDD8E7" w14:textId="6FB61B6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48070796" w14:textId="384679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305A5B58" w14:textId="77777777" w:rsidTr="00054C7F">
        <w:trPr>
          <w:trHeight w:hRule="exact" w:val="739"/>
        </w:trPr>
        <w:tc>
          <w:tcPr>
            <w:tcW w:w="392" w:type="dxa"/>
            <w:vMerge/>
            <w:shd w:val="clear" w:color="auto" w:fill="auto"/>
            <w:vAlign w:val="center"/>
          </w:tcPr>
          <w:p w14:paraId="297E8F6D"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7511ADE"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D80A16B"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ABD7FEE"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62E1A341" w14:textId="5EB293FD"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0540CDA2" w14:textId="03E4373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221D6B3D" w14:textId="0A75F36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5DA7BD27" w14:textId="01E4FFC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71071A4" w14:textId="49350F71"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1CE44658" w14:textId="139E4AF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7C6B666C" w14:textId="3AAE488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3F452FE0" w14:textId="4B208336"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5C4A7AEA" w14:textId="39567C3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EB18DE" w:rsidRPr="00AA7ED0" w14:paraId="1C004FAD" w14:textId="77777777" w:rsidTr="00054C7F">
        <w:trPr>
          <w:trHeight w:hRule="exact" w:val="707"/>
        </w:trPr>
        <w:tc>
          <w:tcPr>
            <w:tcW w:w="392" w:type="dxa"/>
            <w:vMerge/>
            <w:shd w:val="clear" w:color="auto" w:fill="auto"/>
            <w:vAlign w:val="center"/>
          </w:tcPr>
          <w:p w14:paraId="156F0DDF" w14:textId="77777777" w:rsidR="00EB18DE" w:rsidRPr="00AA7ED0" w:rsidRDefault="00EB18DE" w:rsidP="00EB18DE">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073E1C0" w14:textId="77777777" w:rsidR="00EB18DE" w:rsidRPr="00AA7ED0" w:rsidRDefault="00EB18DE" w:rsidP="00EB18DE">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8A8765D" w14:textId="77777777" w:rsidR="00EB18DE" w:rsidRPr="00AA7ED0" w:rsidRDefault="00EB18DE" w:rsidP="00EB18DE">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1D1B20A" w14:textId="7777777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74A804D1" w14:textId="1EF9A590"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513" w:type="dxa"/>
            <w:shd w:val="clear" w:color="auto" w:fill="auto"/>
            <w:vAlign w:val="center"/>
          </w:tcPr>
          <w:p w14:paraId="6CCDC84C" w14:textId="6A513CD5"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1055" w:type="dxa"/>
            <w:shd w:val="clear" w:color="auto" w:fill="auto"/>
            <w:vAlign w:val="center"/>
          </w:tcPr>
          <w:p w14:paraId="2D8A0DE9" w14:textId="1D55ABD4"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0,688</w:t>
            </w:r>
          </w:p>
        </w:tc>
        <w:tc>
          <w:tcPr>
            <w:tcW w:w="980" w:type="dxa"/>
            <w:shd w:val="clear" w:color="auto" w:fill="auto"/>
            <w:vAlign w:val="center"/>
          </w:tcPr>
          <w:p w14:paraId="244478B1" w14:textId="5A179B92"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1D6D7FE" w14:textId="56B8127E"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0,081</w:t>
            </w:r>
          </w:p>
        </w:tc>
        <w:tc>
          <w:tcPr>
            <w:tcW w:w="1329" w:type="dxa"/>
            <w:shd w:val="clear" w:color="auto" w:fill="auto"/>
            <w:vAlign w:val="center"/>
          </w:tcPr>
          <w:p w14:paraId="5A29263B" w14:textId="6EAA5F89"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0,0534</w:t>
            </w:r>
          </w:p>
        </w:tc>
        <w:tc>
          <w:tcPr>
            <w:tcW w:w="1286" w:type="dxa"/>
            <w:shd w:val="clear" w:color="auto" w:fill="auto"/>
            <w:vAlign w:val="center"/>
          </w:tcPr>
          <w:p w14:paraId="77AC821E" w14:textId="191FFCF7"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0,135</w:t>
            </w:r>
          </w:p>
        </w:tc>
        <w:tc>
          <w:tcPr>
            <w:tcW w:w="1366" w:type="dxa"/>
            <w:shd w:val="clear" w:color="auto" w:fill="auto"/>
            <w:vAlign w:val="center"/>
          </w:tcPr>
          <w:p w14:paraId="3008AD30" w14:textId="7B383C4F"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0,553</w:t>
            </w:r>
          </w:p>
        </w:tc>
        <w:tc>
          <w:tcPr>
            <w:tcW w:w="1176" w:type="dxa"/>
            <w:shd w:val="clear" w:color="auto" w:fill="auto"/>
            <w:vAlign w:val="center"/>
          </w:tcPr>
          <w:p w14:paraId="57E8E0AE" w14:textId="376EA5D3" w:rsidR="00EB18DE" w:rsidRPr="00AA7ED0" w:rsidRDefault="00EB18DE" w:rsidP="00EB18DE">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20</w:t>
            </w:r>
          </w:p>
        </w:tc>
      </w:tr>
      <w:tr w:rsidR="00047C8C" w:rsidRPr="00AA7ED0" w14:paraId="317D0BD0" w14:textId="77777777" w:rsidTr="00054C7F">
        <w:trPr>
          <w:trHeight w:hRule="exact" w:val="283"/>
        </w:trPr>
        <w:tc>
          <w:tcPr>
            <w:tcW w:w="392" w:type="dxa"/>
            <w:vMerge w:val="restart"/>
            <w:shd w:val="clear" w:color="auto" w:fill="auto"/>
            <w:vAlign w:val="center"/>
          </w:tcPr>
          <w:p w14:paraId="2F86DBF4" w14:textId="77777777" w:rsidR="00047C8C" w:rsidRPr="00AA7ED0" w:rsidRDefault="00047C8C" w:rsidP="00047C8C">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63B0E339" w14:textId="77777777" w:rsidR="00047C8C" w:rsidRPr="00AA7ED0" w:rsidRDefault="00047C8C" w:rsidP="00047C8C">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1409FBC5" w14:textId="5A5D2864" w:rsidR="00047C8C" w:rsidRPr="00AA7ED0" w:rsidRDefault="00047C8C" w:rsidP="00047C8C">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25-39 ст. Курская, пер. Пролетарский, 50</w:t>
            </w:r>
          </w:p>
        </w:tc>
        <w:tc>
          <w:tcPr>
            <w:tcW w:w="645" w:type="dxa"/>
            <w:shd w:val="clear" w:color="auto" w:fill="auto"/>
            <w:vAlign w:val="center"/>
          </w:tcPr>
          <w:p w14:paraId="5E0C63EB"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1C6226C9" w14:textId="640FE0B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7C769C85" w14:textId="502CEDC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6D5FA0A9" w14:textId="710F692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08A36776" w14:textId="634248F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FC4DB47" w14:textId="00F56CA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3E1D2296" w14:textId="794CA59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7EC4AEA1" w14:textId="038F0B9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5A6C4408" w14:textId="50340C1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067AD654" w14:textId="3A0F54F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6328650D" w14:textId="77777777" w:rsidTr="00054C7F">
        <w:trPr>
          <w:trHeight w:hRule="exact" w:val="284"/>
        </w:trPr>
        <w:tc>
          <w:tcPr>
            <w:tcW w:w="392" w:type="dxa"/>
            <w:vMerge/>
            <w:shd w:val="clear" w:color="auto" w:fill="auto"/>
            <w:vAlign w:val="center"/>
          </w:tcPr>
          <w:p w14:paraId="253B065A"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46F71BA"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26ACDE7"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669EEE1"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58FE3761" w14:textId="1566274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2B9F7801" w14:textId="0AFDBFD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1FCB8A31" w14:textId="2601595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5E814CBF" w14:textId="409FC82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6A1826" w14:textId="4CCF359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7E2D3EB2" w14:textId="44C702F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28CB2B27" w14:textId="67BDADB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15432DA5" w14:textId="665A2E1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4D3AC871" w14:textId="2FC466D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0BC86C08" w14:textId="77777777" w:rsidTr="00054C7F">
        <w:trPr>
          <w:trHeight w:hRule="exact" w:val="284"/>
        </w:trPr>
        <w:tc>
          <w:tcPr>
            <w:tcW w:w="392" w:type="dxa"/>
            <w:vMerge/>
            <w:shd w:val="clear" w:color="auto" w:fill="auto"/>
            <w:vAlign w:val="center"/>
          </w:tcPr>
          <w:p w14:paraId="1FB980F0"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A94292B"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0FC1005"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0FF488A"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4C8E9CDD" w14:textId="5EB9772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1624B61C" w14:textId="0C1D033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196B1243" w14:textId="6AEC0DC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3BA84FC2" w14:textId="136D8D1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308A0E4" w14:textId="6CCA28A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3D111562" w14:textId="21C9845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536E202D" w14:textId="132361E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42D53471" w14:textId="0EC3D9D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0849A194" w14:textId="50D997B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59A0FDD7" w14:textId="77777777" w:rsidTr="00054C7F">
        <w:trPr>
          <w:trHeight w:hRule="exact" w:val="284"/>
        </w:trPr>
        <w:tc>
          <w:tcPr>
            <w:tcW w:w="392" w:type="dxa"/>
            <w:vMerge/>
            <w:shd w:val="clear" w:color="auto" w:fill="auto"/>
            <w:vAlign w:val="center"/>
          </w:tcPr>
          <w:p w14:paraId="22E52A67"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C986D6F"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EAB2820"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72EFD36"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40B4D330" w14:textId="245282B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7416B8B8" w14:textId="0C6E936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26B95458" w14:textId="40C3992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2EE58438" w14:textId="1A714BE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60E206D" w14:textId="0778E59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56FEC565" w14:textId="4AE5CEF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06E79EB1" w14:textId="0D92AFD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7EBFAE75" w14:textId="4DA6F29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1A94CD9F" w14:textId="524DB2D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128BDAE1" w14:textId="77777777" w:rsidTr="00054C7F">
        <w:trPr>
          <w:trHeight w:hRule="exact" w:val="284"/>
        </w:trPr>
        <w:tc>
          <w:tcPr>
            <w:tcW w:w="392" w:type="dxa"/>
            <w:vMerge/>
            <w:shd w:val="clear" w:color="auto" w:fill="auto"/>
            <w:vAlign w:val="center"/>
          </w:tcPr>
          <w:p w14:paraId="1036F9F9"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8208945"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33EDE4F"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E31FB1"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2D439C7A" w14:textId="7BADD1F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15D6B044" w14:textId="565C180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6834E02A" w14:textId="10C5D67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4F88A5B1" w14:textId="21B7B20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849497F" w14:textId="1F36AD4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3E9570F1" w14:textId="6D410A9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061AA54C" w14:textId="2884398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4743FC9F" w14:textId="21E801A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163F3974" w14:textId="06252DA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54F1F2F6" w14:textId="77777777" w:rsidTr="00054C7F">
        <w:trPr>
          <w:trHeight w:hRule="exact" w:val="284"/>
        </w:trPr>
        <w:tc>
          <w:tcPr>
            <w:tcW w:w="392" w:type="dxa"/>
            <w:vMerge/>
            <w:shd w:val="clear" w:color="auto" w:fill="auto"/>
            <w:vAlign w:val="center"/>
          </w:tcPr>
          <w:p w14:paraId="1A58A502"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5BF0B34"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D1D9CB0"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410DAC4"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65A547F9" w14:textId="4A758D1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10C71332" w14:textId="1AB1711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403822AE" w14:textId="3DA5FF5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44974BEC" w14:textId="1710CC0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B4866FC" w14:textId="7A706A6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23A3D1FA" w14:textId="7340BD5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5EBB242F" w14:textId="3979E70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4C67FA09" w14:textId="19FA752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4BF018BD" w14:textId="209836A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72D9C6F3" w14:textId="77777777" w:rsidTr="00054C7F">
        <w:trPr>
          <w:trHeight w:hRule="exact" w:val="284"/>
        </w:trPr>
        <w:tc>
          <w:tcPr>
            <w:tcW w:w="392" w:type="dxa"/>
            <w:vMerge/>
            <w:shd w:val="clear" w:color="auto" w:fill="auto"/>
            <w:vAlign w:val="center"/>
          </w:tcPr>
          <w:p w14:paraId="61029B36"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C094A46"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B73293C"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C01B96B"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0932F074" w14:textId="596068F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023F368F" w14:textId="62A6B48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4E1CCA10" w14:textId="7DB0790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4180B7E8" w14:textId="2FC7AC3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1C25F0" w14:textId="1A27AB2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0CE815D3" w14:textId="15AC952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3E99E485" w14:textId="696A9C9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30E09AE0" w14:textId="6114040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33A24264" w14:textId="18CFAAA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27096E30" w14:textId="77777777" w:rsidTr="00054C7F">
        <w:trPr>
          <w:trHeight w:hRule="exact" w:val="739"/>
        </w:trPr>
        <w:tc>
          <w:tcPr>
            <w:tcW w:w="392" w:type="dxa"/>
            <w:vMerge/>
            <w:shd w:val="clear" w:color="auto" w:fill="auto"/>
            <w:vAlign w:val="center"/>
          </w:tcPr>
          <w:p w14:paraId="27B24334"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CC8DD28"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40D93B5F"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8C77E75" w14:textId="7777777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484B2B44" w14:textId="1746A7C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06C7A49A" w14:textId="0C9F247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340253B4" w14:textId="4F94D38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5851FD3A" w14:textId="5CB2727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C6C75EE" w14:textId="44DEB63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47F51FD3" w14:textId="18E2342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21D2BEDE" w14:textId="2ED5913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2CF0FCA1" w14:textId="257729C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341865E2" w14:textId="5C81312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7EF6589A" w14:textId="77777777" w:rsidTr="00054C7F">
        <w:trPr>
          <w:trHeight w:hRule="exact" w:val="707"/>
        </w:trPr>
        <w:tc>
          <w:tcPr>
            <w:tcW w:w="392" w:type="dxa"/>
            <w:vMerge/>
            <w:shd w:val="clear" w:color="auto" w:fill="auto"/>
            <w:vAlign w:val="center"/>
          </w:tcPr>
          <w:p w14:paraId="2FD4EE2C"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6C1D372"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4D97E81"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6D6D648" w14:textId="7777777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3AE76392" w14:textId="6D361EE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513" w:type="dxa"/>
            <w:shd w:val="clear" w:color="auto" w:fill="auto"/>
            <w:vAlign w:val="center"/>
          </w:tcPr>
          <w:p w14:paraId="59E3A297" w14:textId="504C45A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055" w:type="dxa"/>
            <w:shd w:val="clear" w:color="auto" w:fill="auto"/>
            <w:vAlign w:val="center"/>
          </w:tcPr>
          <w:p w14:paraId="0CE170CC" w14:textId="2F79C65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980" w:type="dxa"/>
            <w:shd w:val="clear" w:color="auto" w:fill="auto"/>
            <w:vAlign w:val="center"/>
          </w:tcPr>
          <w:p w14:paraId="3FB0F1D7" w14:textId="4C32134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23A93A2" w14:textId="381A28F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0,024</w:t>
            </w:r>
          </w:p>
        </w:tc>
        <w:tc>
          <w:tcPr>
            <w:tcW w:w="1329" w:type="dxa"/>
            <w:shd w:val="clear" w:color="auto" w:fill="auto"/>
            <w:vAlign w:val="center"/>
          </w:tcPr>
          <w:p w14:paraId="1C3E6F1E" w14:textId="38F7D79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0,019</w:t>
            </w:r>
          </w:p>
        </w:tc>
        <w:tc>
          <w:tcPr>
            <w:tcW w:w="1286" w:type="dxa"/>
            <w:shd w:val="clear" w:color="auto" w:fill="auto"/>
            <w:vAlign w:val="center"/>
          </w:tcPr>
          <w:p w14:paraId="22398D65" w14:textId="082576D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0,043</w:t>
            </w:r>
          </w:p>
        </w:tc>
        <w:tc>
          <w:tcPr>
            <w:tcW w:w="1366" w:type="dxa"/>
            <w:shd w:val="clear" w:color="auto" w:fill="auto"/>
            <w:vAlign w:val="center"/>
          </w:tcPr>
          <w:p w14:paraId="14F22EB7" w14:textId="46765EF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w:t>
            </w:r>
          </w:p>
        </w:tc>
        <w:tc>
          <w:tcPr>
            <w:tcW w:w="1176" w:type="dxa"/>
            <w:shd w:val="clear" w:color="auto" w:fill="auto"/>
            <w:vAlign w:val="center"/>
          </w:tcPr>
          <w:p w14:paraId="29F6DFD9" w14:textId="057FFB3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4AEC7EB4" w14:textId="77777777" w:rsidTr="00054C7F">
        <w:trPr>
          <w:trHeight w:hRule="exact" w:val="283"/>
        </w:trPr>
        <w:tc>
          <w:tcPr>
            <w:tcW w:w="392" w:type="dxa"/>
            <w:vMerge w:val="restart"/>
            <w:shd w:val="clear" w:color="auto" w:fill="auto"/>
            <w:vAlign w:val="center"/>
          </w:tcPr>
          <w:p w14:paraId="4F007B4B" w14:textId="77777777" w:rsidR="00047C8C" w:rsidRPr="00AA7ED0" w:rsidRDefault="00047C8C" w:rsidP="00047C8C">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6086DE5C" w14:textId="77777777" w:rsidR="00047C8C" w:rsidRPr="00AA7ED0" w:rsidRDefault="00047C8C" w:rsidP="00047C8C">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310D61C4" w14:textId="6B6E8047" w:rsidR="00047C8C" w:rsidRPr="00AA7ED0" w:rsidRDefault="00047C8C" w:rsidP="00047C8C">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25-40 ст. Курская, ул. Мира, 30</w:t>
            </w:r>
          </w:p>
        </w:tc>
        <w:tc>
          <w:tcPr>
            <w:tcW w:w="645" w:type="dxa"/>
            <w:shd w:val="clear" w:color="auto" w:fill="auto"/>
            <w:vAlign w:val="center"/>
          </w:tcPr>
          <w:p w14:paraId="696C56B8"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7C47CBB9" w14:textId="43CF011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695F7436" w14:textId="776ABDE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0DFA2D23" w14:textId="0DB4C1B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51A2524F" w14:textId="1DC7DD6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B3C7C2F" w14:textId="1786764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A750EF6" w14:textId="1C73D61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37CBBED2" w14:textId="22E9CDF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1E6454C2" w14:textId="7E8FFFE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0A14617C" w14:textId="75594C6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0FE87FF2" w14:textId="77777777" w:rsidTr="00054C7F">
        <w:trPr>
          <w:trHeight w:hRule="exact" w:val="284"/>
        </w:trPr>
        <w:tc>
          <w:tcPr>
            <w:tcW w:w="392" w:type="dxa"/>
            <w:vMerge/>
            <w:shd w:val="clear" w:color="auto" w:fill="auto"/>
            <w:vAlign w:val="center"/>
          </w:tcPr>
          <w:p w14:paraId="6DC5A31E"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520FAD09"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3E6E04EA"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DBF6C43"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53A9055B" w14:textId="1AABC68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163F44AF" w14:textId="4AEBBB8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143AB223" w14:textId="1B21A13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2AD0A3E9" w14:textId="6207E26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2CE827" w14:textId="638598F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52D2F715" w14:textId="174AAFE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025DD572" w14:textId="274BC94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64D230B5" w14:textId="21765D4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6EA375BB" w14:textId="54E5192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60042562" w14:textId="77777777" w:rsidTr="00054C7F">
        <w:trPr>
          <w:trHeight w:hRule="exact" w:val="284"/>
        </w:trPr>
        <w:tc>
          <w:tcPr>
            <w:tcW w:w="392" w:type="dxa"/>
            <w:vMerge/>
            <w:shd w:val="clear" w:color="auto" w:fill="auto"/>
            <w:vAlign w:val="center"/>
          </w:tcPr>
          <w:p w14:paraId="658127E0"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26E3A8B9"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6CC8DB6"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065440C"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77F084C1" w14:textId="26E7887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6121DED1" w14:textId="1B6A01D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6B6DD7C2" w14:textId="739B5C5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6FFB1387" w14:textId="2BAD808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E290B2C" w14:textId="3A2990B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579E4477" w14:textId="67A1A11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6DB56CE2" w14:textId="3EAE86D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641F0A44" w14:textId="4877AD8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15D9CFC3" w14:textId="3248586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729623D6" w14:textId="77777777" w:rsidTr="00054C7F">
        <w:trPr>
          <w:trHeight w:hRule="exact" w:val="284"/>
        </w:trPr>
        <w:tc>
          <w:tcPr>
            <w:tcW w:w="392" w:type="dxa"/>
            <w:vMerge/>
            <w:shd w:val="clear" w:color="auto" w:fill="auto"/>
            <w:vAlign w:val="center"/>
          </w:tcPr>
          <w:p w14:paraId="1A1B0DA0"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AE6719E"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5A1809C"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FCF9BB6"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0A959A6B" w14:textId="2F99F97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2851B3BE" w14:textId="41036C7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616954B1" w14:textId="727B974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20E2EDE2" w14:textId="5642C0E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CCCB9F0" w14:textId="59EE6F2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150606EE" w14:textId="2B2BD95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23448AAA" w14:textId="4C3E40E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17886A10" w14:textId="0B4C339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6759942B" w14:textId="0563C34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131A1871" w14:textId="77777777" w:rsidTr="00054C7F">
        <w:trPr>
          <w:trHeight w:hRule="exact" w:val="284"/>
        </w:trPr>
        <w:tc>
          <w:tcPr>
            <w:tcW w:w="392" w:type="dxa"/>
            <w:vMerge/>
            <w:shd w:val="clear" w:color="auto" w:fill="auto"/>
            <w:vAlign w:val="center"/>
          </w:tcPr>
          <w:p w14:paraId="04E9D05E"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8EB50EF"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68CAFCD"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E41102F"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1116A435" w14:textId="5149BCB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2CA64385" w14:textId="14D95B2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01791CFD" w14:textId="4223501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1E59B6F5" w14:textId="106C89B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72CC8C73" w14:textId="2EEC920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2C350D01" w14:textId="44AB71E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0A40ACEB" w14:textId="003EB1A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6E3666C5" w14:textId="0032D0C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381184A2" w14:textId="38802C1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7DEC16B2" w14:textId="77777777" w:rsidTr="00054C7F">
        <w:trPr>
          <w:trHeight w:hRule="exact" w:val="284"/>
        </w:trPr>
        <w:tc>
          <w:tcPr>
            <w:tcW w:w="392" w:type="dxa"/>
            <w:vMerge/>
            <w:shd w:val="clear" w:color="auto" w:fill="auto"/>
            <w:vAlign w:val="center"/>
          </w:tcPr>
          <w:p w14:paraId="6B285581"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5652762"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4A49546"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08FF5A87"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7409415" w14:textId="3991C76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137DB576" w14:textId="289C883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58A71C73" w14:textId="6931620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1DFB448A" w14:textId="0B417AB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B813707" w14:textId="6A0CC51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3728D9AA" w14:textId="06F2200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35332B98" w14:textId="11C3A57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071C4216" w14:textId="19B0199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621FEDA1" w14:textId="13D3127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439AB77C" w14:textId="77777777" w:rsidTr="00054C7F">
        <w:trPr>
          <w:trHeight w:hRule="exact" w:val="284"/>
        </w:trPr>
        <w:tc>
          <w:tcPr>
            <w:tcW w:w="392" w:type="dxa"/>
            <w:vMerge/>
            <w:shd w:val="clear" w:color="auto" w:fill="auto"/>
            <w:vAlign w:val="center"/>
          </w:tcPr>
          <w:p w14:paraId="652FA95E"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0815AFB"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2D8C353D"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6E327EB"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037F5C82" w14:textId="380394D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480C9DB3" w14:textId="7C71CBE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270AB7E4" w14:textId="13E2E4D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613D73D4" w14:textId="36DBC48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0D91693B" w14:textId="280F7E2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1E7EAE6A" w14:textId="75679BD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7CF5D1E6" w14:textId="22D1B89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7D826A00" w14:textId="62A2F82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0F296F2D" w14:textId="2117E49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13932A38" w14:textId="77777777" w:rsidTr="00054C7F">
        <w:trPr>
          <w:trHeight w:hRule="exact" w:val="739"/>
        </w:trPr>
        <w:tc>
          <w:tcPr>
            <w:tcW w:w="392" w:type="dxa"/>
            <w:vMerge/>
            <w:shd w:val="clear" w:color="auto" w:fill="auto"/>
            <w:vAlign w:val="center"/>
          </w:tcPr>
          <w:p w14:paraId="217DFB59"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9203D00"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4D127A0"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46EA246E" w14:textId="7777777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1F845ABE" w14:textId="4C94742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3399E924" w14:textId="76382A4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3291D3CF" w14:textId="58AB869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1F777BDA" w14:textId="0586013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5D710E5" w14:textId="00E8A8A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66AFEB98" w14:textId="789A6E5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05EE0E39" w14:textId="578927B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18A458AE" w14:textId="43C4E6B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73EAD8FC" w14:textId="73D357B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0868F7C2" w14:textId="77777777" w:rsidTr="00054C7F">
        <w:trPr>
          <w:trHeight w:hRule="exact" w:val="707"/>
        </w:trPr>
        <w:tc>
          <w:tcPr>
            <w:tcW w:w="392" w:type="dxa"/>
            <w:vMerge/>
            <w:shd w:val="clear" w:color="auto" w:fill="auto"/>
            <w:vAlign w:val="center"/>
          </w:tcPr>
          <w:p w14:paraId="0FC764C3"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F714C14"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88080CB"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4D9CA62" w14:textId="7777777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5235D4E3" w14:textId="52AAEB2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513" w:type="dxa"/>
            <w:shd w:val="clear" w:color="auto" w:fill="auto"/>
            <w:vAlign w:val="center"/>
          </w:tcPr>
          <w:p w14:paraId="7634E6A6" w14:textId="020C4FE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1055" w:type="dxa"/>
            <w:shd w:val="clear" w:color="auto" w:fill="auto"/>
            <w:vAlign w:val="center"/>
          </w:tcPr>
          <w:p w14:paraId="66815481" w14:textId="4CC2558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0,1</w:t>
            </w:r>
          </w:p>
        </w:tc>
        <w:tc>
          <w:tcPr>
            <w:tcW w:w="980" w:type="dxa"/>
            <w:shd w:val="clear" w:color="auto" w:fill="auto"/>
            <w:vAlign w:val="center"/>
          </w:tcPr>
          <w:p w14:paraId="0A93CFC7" w14:textId="7D1F6BB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6396C2E2" w14:textId="397411C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0,000</w:t>
            </w:r>
          </w:p>
        </w:tc>
        <w:tc>
          <w:tcPr>
            <w:tcW w:w="1329" w:type="dxa"/>
            <w:shd w:val="clear" w:color="auto" w:fill="auto"/>
            <w:vAlign w:val="center"/>
          </w:tcPr>
          <w:p w14:paraId="29BF3DC8" w14:textId="34DA4E5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0,0463</w:t>
            </w:r>
          </w:p>
        </w:tc>
        <w:tc>
          <w:tcPr>
            <w:tcW w:w="1286" w:type="dxa"/>
            <w:shd w:val="clear" w:color="auto" w:fill="auto"/>
            <w:vAlign w:val="center"/>
          </w:tcPr>
          <w:p w14:paraId="28B1E7CA" w14:textId="35FD2E8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0,046</w:t>
            </w:r>
          </w:p>
        </w:tc>
        <w:tc>
          <w:tcPr>
            <w:tcW w:w="1366" w:type="dxa"/>
            <w:shd w:val="clear" w:color="auto" w:fill="auto"/>
            <w:vAlign w:val="center"/>
          </w:tcPr>
          <w:p w14:paraId="4C160AD2" w14:textId="4CEF150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0,054</w:t>
            </w:r>
          </w:p>
        </w:tc>
        <w:tc>
          <w:tcPr>
            <w:tcW w:w="1176" w:type="dxa"/>
            <w:shd w:val="clear" w:color="auto" w:fill="auto"/>
            <w:vAlign w:val="center"/>
          </w:tcPr>
          <w:p w14:paraId="04A9FD59" w14:textId="0B07D1B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46</w:t>
            </w:r>
          </w:p>
        </w:tc>
      </w:tr>
      <w:tr w:rsidR="00047C8C" w:rsidRPr="00AA7ED0" w14:paraId="3DA5970C" w14:textId="77777777" w:rsidTr="00054C7F">
        <w:trPr>
          <w:trHeight w:hRule="exact" w:val="283"/>
        </w:trPr>
        <w:tc>
          <w:tcPr>
            <w:tcW w:w="392" w:type="dxa"/>
            <w:vMerge w:val="restart"/>
            <w:shd w:val="clear" w:color="auto" w:fill="auto"/>
            <w:vAlign w:val="center"/>
          </w:tcPr>
          <w:p w14:paraId="2C355F07" w14:textId="77777777" w:rsidR="00047C8C" w:rsidRPr="00AA7ED0" w:rsidRDefault="00047C8C" w:rsidP="00047C8C">
            <w:pPr>
              <w:pStyle w:val="a9"/>
              <w:numPr>
                <w:ilvl w:val="0"/>
                <w:numId w:val="23"/>
              </w:numPr>
              <w:spacing w:after="0"/>
              <w:ind w:left="0" w:firstLine="0"/>
              <w:jc w:val="center"/>
              <w:rPr>
                <w:rFonts w:ascii="Times New Roman" w:hAnsi="Times New Roman" w:cs="Times New Roman"/>
                <w:sz w:val="20"/>
                <w:szCs w:val="20"/>
                <w:lang w:eastAsia="ru-RU"/>
              </w:rPr>
            </w:pPr>
          </w:p>
        </w:tc>
        <w:tc>
          <w:tcPr>
            <w:tcW w:w="1984" w:type="dxa"/>
            <w:vMerge w:val="restart"/>
            <w:shd w:val="clear" w:color="auto" w:fill="auto"/>
            <w:vAlign w:val="center"/>
          </w:tcPr>
          <w:p w14:paraId="168B590D" w14:textId="77777777" w:rsidR="00047C8C" w:rsidRPr="00AA7ED0" w:rsidRDefault="00047C8C" w:rsidP="00047C8C">
            <w:pPr>
              <w:spacing w:after="0"/>
              <w:jc w:val="center"/>
              <w:rPr>
                <w:rFonts w:ascii="Times New Roman" w:hAnsi="Times New Roman" w:cs="Times New Roman"/>
                <w:sz w:val="20"/>
                <w:szCs w:val="20"/>
              </w:rPr>
            </w:pPr>
            <w:r w:rsidRPr="00AA7ED0">
              <w:rPr>
                <w:rFonts w:ascii="Times New Roman" w:hAnsi="Times New Roman" w:cs="Times New Roman"/>
                <w:sz w:val="20"/>
                <w:szCs w:val="20"/>
              </w:rPr>
              <w:t>ГУП СК «</w:t>
            </w:r>
            <w:proofErr w:type="spellStart"/>
            <w:r w:rsidRPr="00AA7ED0">
              <w:rPr>
                <w:rFonts w:ascii="Times New Roman" w:hAnsi="Times New Roman" w:cs="Times New Roman"/>
                <w:sz w:val="20"/>
                <w:szCs w:val="20"/>
              </w:rPr>
              <w:t>Крайтеплоэнерго</w:t>
            </w:r>
            <w:proofErr w:type="spellEnd"/>
            <w:r w:rsidRPr="00AA7ED0">
              <w:rPr>
                <w:rFonts w:ascii="Times New Roman" w:hAnsi="Times New Roman" w:cs="Times New Roman"/>
                <w:sz w:val="20"/>
                <w:szCs w:val="20"/>
              </w:rPr>
              <w:t>»</w:t>
            </w:r>
          </w:p>
        </w:tc>
        <w:tc>
          <w:tcPr>
            <w:tcW w:w="1701" w:type="dxa"/>
            <w:vMerge w:val="restart"/>
            <w:shd w:val="clear" w:color="auto" w:fill="auto"/>
            <w:vAlign w:val="center"/>
          </w:tcPr>
          <w:p w14:paraId="7AE40277" w14:textId="0AD1651A" w:rsidR="00047C8C" w:rsidRPr="00AA7ED0" w:rsidRDefault="00047C8C" w:rsidP="00047C8C">
            <w:pPr>
              <w:widowControl w:val="0"/>
              <w:spacing w:after="0"/>
              <w:ind w:right="-99"/>
              <w:outlineLvl w:val="1"/>
              <w:rPr>
                <w:rFonts w:ascii="Times New Roman" w:eastAsia="Times New Roman" w:hAnsi="Times New Roman" w:cs="Times New Roman"/>
                <w:sz w:val="20"/>
                <w:szCs w:val="20"/>
                <w:highlight w:val="yellow"/>
                <w:lang w:eastAsia="ru-RU"/>
              </w:rPr>
            </w:pPr>
            <w:r w:rsidRPr="00AA7ED0">
              <w:rPr>
                <w:rFonts w:ascii="Times New Roman" w:eastAsia="Times New Roman" w:hAnsi="Times New Roman" w:cs="Times New Roman"/>
                <w:sz w:val="20"/>
                <w:szCs w:val="20"/>
                <w:lang w:eastAsia="ru-RU"/>
              </w:rPr>
              <w:t>Котельная 25-41 ст. Галюгаевская, ул. Ленина, 1</w:t>
            </w:r>
          </w:p>
        </w:tc>
        <w:tc>
          <w:tcPr>
            <w:tcW w:w="645" w:type="dxa"/>
            <w:shd w:val="clear" w:color="auto" w:fill="auto"/>
            <w:vAlign w:val="center"/>
          </w:tcPr>
          <w:p w14:paraId="183F78A8"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2023</w:t>
            </w:r>
          </w:p>
        </w:tc>
        <w:tc>
          <w:tcPr>
            <w:tcW w:w="1499" w:type="dxa"/>
            <w:shd w:val="clear" w:color="auto" w:fill="auto"/>
            <w:vAlign w:val="center"/>
          </w:tcPr>
          <w:p w14:paraId="56048E63" w14:textId="76BBEAC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07D73F24" w14:textId="2229BE8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679DED04" w14:textId="6A773F3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309AA159" w14:textId="2DA8711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72CA694" w14:textId="3207B3B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46FF4E09" w14:textId="6C86089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4B619A0B" w14:textId="6D052B0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7A5F6B9D" w14:textId="7A517E9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39B05B26" w14:textId="2372643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245BDA1C" w14:textId="77777777" w:rsidTr="00054C7F">
        <w:trPr>
          <w:trHeight w:hRule="exact" w:val="284"/>
        </w:trPr>
        <w:tc>
          <w:tcPr>
            <w:tcW w:w="392" w:type="dxa"/>
            <w:vMerge/>
            <w:shd w:val="clear" w:color="auto" w:fill="auto"/>
            <w:vAlign w:val="center"/>
          </w:tcPr>
          <w:p w14:paraId="14A083D3"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6CEDEEAC"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7EEA1F16"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76B790B1"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2024</w:t>
            </w:r>
          </w:p>
        </w:tc>
        <w:tc>
          <w:tcPr>
            <w:tcW w:w="1499" w:type="dxa"/>
            <w:shd w:val="clear" w:color="auto" w:fill="auto"/>
            <w:vAlign w:val="center"/>
          </w:tcPr>
          <w:p w14:paraId="7B36C052" w14:textId="717DB2A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7E7D0AE3" w14:textId="7E3C791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1E17A578" w14:textId="2E616CA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0C33C1F1" w14:textId="549C2AC3"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8A3E9C2" w14:textId="06214F9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034B7B97" w14:textId="46F6F1A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01D1079B" w14:textId="0AA25EE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4B1D7E2E" w14:textId="1220853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457E9661" w14:textId="04A33DA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03263E41" w14:textId="77777777" w:rsidTr="00054C7F">
        <w:trPr>
          <w:trHeight w:hRule="exact" w:val="284"/>
        </w:trPr>
        <w:tc>
          <w:tcPr>
            <w:tcW w:w="392" w:type="dxa"/>
            <w:vMerge/>
            <w:shd w:val="clear" w:color="auto" w:fill="auto"/>
            <w:vAlign w:val="center"/>
          </w:tcPr>
          <w:p w14:paraId="72CB39F6"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97B91BE"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4931E23"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AF7DEC8"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2025</w:t>
            </w:r>
          </w:p>
        </w:tc>
        <w:tc>
          <w:tcPr>
            <w:tcW w:w="1499" w:type="dxa"/>
            <w:shd w:val="clear" w:color="auto" w:fill="auto"/>
            <w:vAlign w:val="center"/>
          </w:tcPr>
          <w:p w14:paraId="422A9618" w14:textId="4EC4A2B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76CCDEDF" w14:textId="68A3E2E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2C8F0E25" w14:textId="0DFE72E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071E621C" w14:textId="5443AD4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33A67648" w14:textId="435C8BF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14148525" w14:textId="507140A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72449FE0" w14:textId="23CAA8B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4DB6407F" w14:textId="30B7C1C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63D5262B" w14:textId="14920A2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3275B1E7" w14:textId="77777777" w:rsidTr="00054C7F">
        <w:trPr>
          <w:trHeight w:hRule="exact" w:val="284"/>
        </w:trPr>
        <w:tc>
          <w:tcPr>
            <w:tcW w:w="392" w:type="dxa"/>
            <w:vMerge/>
            <w:shd w:val="clear" w:color="auto" w:fill="auto"/>
            <w:vAlign w:val="center"/>
          </w:tcPr>
          <w:p w14:paraId="6D2EF60A"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DA1C0D7"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16FD58C"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A5FFC61"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2026</w:t>
            </w:r>
          </w:p>
        </w:tc>
        <w:tc>
          <w:tcPr>
            <w:tcW w:w="1499" w:type="dxa"/>
            <w:shd w:val="clear" w:color="auto" w:fill="auto"/>
            <w:vAlign w:val="center"/>
          </w:tcPr>
          <w:p w14:paraId="0F61E8A3" w14:textId="3EE69BA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3A267A86" w14:textId="2FEEA94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71374131" w14:textId="0147EC3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6FCCDED2" w14:textId="49DEFC4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218D1F65" w14:textId="0A80D2C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3DFA17F8" w14:textId="0B233C3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3E765A5D" w14:textId="61C8EF1A"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5D757062" w14:textId="7489A75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7D654E31" w14:textId="5FE587D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7395EFA1" w14:textId="77777777" w:rsidTr="00054C7F">
        <w:trPr>
          <w:trHeight w:hRule="exact" w:val="284"/>
        </w:trPr>
        <w:tc>
          <w:tcPr>
            <w:tcW w:w="392" w:type="dxa"/>
            <w:vMerge/>
            <w:shd w:val="clear" w:color="auto" w:fill="auto"/>
            <w:vAlign w:val="center"/>
          </w:tcPr>
          <w:p w14:paraId="6836A762"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13C04AD9"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3041E0E"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6001D3E7"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2027</w:t>
            </w:r>
          </w:p>
        </w:tc>
        <w:tc>
          <w:tcPr>
            <w:tcW w:w="1499" w:type="dxa"/>
            <w:shd w:val="clear" w:color="auto" w:fill="auto"/>
            <w:vAlign w:val="center"/>
          </w:tcPr>
          <w:p w14:paraId="412B366F" w14:textId="341807E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31D42148" w14:textId="18F2EBE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320DA2A5" w14:textId="33C2946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50256576" w14:textId="2072642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45B251AF" w14:textId="5F78C6B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64F47D0A" w14:textId="376B59A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126DDA01" w14:textId="2C5C38D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1B510506" w14:textId="68FD2E4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0E3A748D" w14:textId="53E6218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09A73330" w14:textId="77777777" w:rsidTr="00054C7F">
        <w:trPr>
          <w:trHeight w:hRule="exact" w:val="284"/>
        </w:trPr>
        <w:tc>
          <w:tcPr>
            <w:tcW w:w="392" w:type="dxa"/>
            <w:vMerge/>
            <w:shd w:val="clear" w:color="auto" w:fill="auto"/>
            <w:vAlign w:val="center"/>
          </w:tcPr>
          <w:p w14:paraId="5A16EC59"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3C75EBB9"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12E0E66F"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58F4FC13"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2028</w:t>
            </w:r>
          </w:p>
        </w:tc>
        <w:tc>
          <w:tcPr>
            <w:tcW w:w="1499" w:type="dxa"/>
            <w:shd w:val="clear" w:color="auto" w:fill="auto"/>
            <w:vAlign w:val="center"/>
          </w:tcPr>
          <w:p w14:paraId="4977573E" w14:textId="4711FBE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025AC669" w14:textId="17FA818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6F7A584C" w14:textId="06E03A9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439A579E" w14:textId="00DB85E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3202A7C" w14:textId="00ADDD79"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540A819B" w14:textId="29161CEC"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321AF7BE" w14:textId="50605E1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4F9F0518" w14:textId="1C07108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22935817" w14:textId="5611889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7E3E815F" w14:textId="77777777" w:rsidTr="00054C7F">
        <w:trPr>
          <w:trHeight w:hRule="exact" w:val="284"/>
        </w:trPr>
        <w:tc>
          <w:tcPr>
            <w:tcW w:w="392" w:type="dxa"/>
            <w:vMerge/>
            <w:shd w:val="clear" w:color="auto" w:fill="auto"/>
            <w:vAlign w:val="center"/>
          </w:tcPr>
          <w:p w14:paraId="6E638131"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7A601CF3"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544382B3"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3CF9E093"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2029</w:t>
            </w:r>
          </w:p>
        </w:tc>
        <w:tc>
          <w:tcPr>
            <w:tcW w:w="1499" w:type="dxa"/>
            <w:shd w:val="clear" w:color="auto" w:fill="auto"/>
            <w:vAlign w:val="center"/>
          </w:tcPr>
          <w:p w14:paraId="59292F2F" w14:textId="1B9C830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1C03F85E" w14:textId="5E5B4A4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5F5BDCE7" w14:textId="1B94DBB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623670F1" w14:textId="25C33F6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5D97C463" w14:textId="4E63944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2255E6F4" w14:textId="5D3D37EB"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5489E213" w14:textId="10972C6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48B2DF06" w14:textId="12904DAF"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1122C725" w14:textId="4500DE4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2CB05616" w14:textId="77777777" w:rsidTr="00054C7F">
        <w:trPr>
          <w:trHeight w:hRule="exact" w:val="739"/>
        </w:trPr>
        <w:tc>
          <w:tcPr>
            <w:tcW w:w="392" w:type="dxa"/>
            <w:vMerge/>
            <w:shd w:val="clear" w:color="auto" w:fill="auto"/>
            <w:vAlign w:val="center"/>
          </w:tcPr>
          <w:p w14:paraId="3EF61CC9"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02BB2DDB"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61DACE13"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22208C7E" w14:textId="7777777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2030-2033</w:t>
            </w:r>
          </w:p>
        </w:tc>
        <w:tc>
          <w:tcPr>
            <w:tcW w:w="1499" w:type="dxa"/>
            <w:shd w:val="clear" w:color="auto" w:fill="auto"/>
            <w:vAlign w:val="center"/>
          </w:tcPr>
          <w:p w14:paraId="55BA833B" w14:textId="4578C17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6F4956E2" w14:textId="44A24CC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6B96FDE1" w14:textId="51188984"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1A96A297" w14:textId="286D4CC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FE84C74" w14:textId="0426FF7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2DC9D090" w14:textId="6722CF7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3252F6A9" w14:textId="3D7E0FA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33CD7CC6" w14:textId="282A4F95"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6D38876D" w14:textId="7A3BD48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tr w:rsidR="00047C8C" w:rsidRPr="00AA7ED0" w14:paraId="1F2E81D0" w14:textId="77777777" w:rsidTr="00054C7F">
        <w:trPr>
          <w:trHeight w:hRule="exact" w:val="707"/>
        </w:trPr>
        <w:tc>
          <w:tcPr>
            <w:tcW w:w="392" w:type="dxa"/>
            <w:vMerge/>
            <w:shd w:val="clear" w:color="auto" w:fill="auto"/>
            <w:vAlign w:val="center"/>
          </w:tcPr>
          <w:p w14:paraId="03E35CA4" w14:textId="77777777" w:rsidR="00047C8C" w:rsidRPr="00AA7ED0" w:rsidRDefault="00047C8C" w:rsidP="00047C8C">
            <w:pPr>
              <w:spacing w:after="0"/>
              <w:jc w:val="center"/>
              <w:rPr>
                <w:rFonts w:ascii="Times New Roman" w:hAnsi="Times New Roman" w:cs="Times New Roman"/>
                <w:sz w:val="20"/>
                <w:szCs w:val="20"/>
                <w:lang w:eastAsia="ru-RU"/>
              </w:rPr>
            </w:pPr>
          </w:p>
        </w:tc>
        <w:tc>
          <w:tcPr>
            <w:tcW w:w="1984" w:type="dxa"/>
            <w:vMerge/>
            <w:shd w:val="clear" w:color="auto" w:fill="auto"/>
            <w:vAlign w:val="center"/>
          </w:tcPr>
          <w:p w14:paraId="4465C077" w14:textId="77777777" w:rsidR="00047C8C" w:rsidRPr="00AA7ED0" w:rsidRDefault="00047C8C" w:rsidP="00047C8C">
            <w:pPr>
              <w:spacing w:after="0"/>
              <w:jc w:val="center"/>
              <w:rPr>
                <w:rFonts w:ascii="Times New Roman" w:eastAsia="Times New Roman" w:hAnsi="Times New Roman" w:cs="Times New Roman"/>
                <w:color w:val="000000"/>
                <w:sz w:val="20"/>
                <w:szCs w:val="20"/>
                <w:lang w:eastAsia="ru-RU"/>
              </w:rPr>
            </w:pPr>
          </w:p>
        </w:tc>
        <w:tc>
          <w:tcPr>
            <w:tcW w:w="1701" w:type="dxa"/>
            <w:vMerge/>
            <w:shd w:val="clear" w:color="auto" w:fill="auto"/>
            <w:vAlign w:val="center"/>
          </w:tcPr>
          <w:p w14:paraId="0E957A9D" w14:textId="77777777" w:rsidR="00047C8C" w:rsidRPr="00AA7ED0" w:rsidRDefault="00047C8C" w:rsidP="00047C8C">
            <w:pPr>
              <w:spacing w:after="0"/>
              <w:rPr>
                <w:rFonts w:ascii="Times New Roman" w:eastAsia="Times New Roman" w:hAnsi="Times New Roman" w:cs="Times New Roman"/>
                <w:color w:val="000000"/>
                <w:sz w:val="20"/>
                <w:szCs w:val="20"/>
                <w:lang w:eastAsia="ru-RU"/>
              </w:rPr>
            </w:pPr>
          </w:p>
        </w:tc>
        <w:tc>
          <w:tcPr>
            <w:tcW w:w="645" w:type="dxa"/>
            <w:shd w:val="clear" w:color="auto" w:fill="auto"/>
            <w:vAlign w:val="center"/>
          </w:tcPr>
          <w:p w14:paraId="178D834C" w14:textId="77777777"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eastAsia="Times New Roman" w:hAnsi="Times New Roman" w:cs="Times New Roman"/>
                <w:color w:val="000000"/>
                <w:sz w:val="20"/>
                <w:szCs w:val="20"/>
                <w:lang w:eastAsia="ru-RU"/>
              </w:rPr>
              <w:t>2034-2039</w:t>
            </w:r>
          </w:p>
        </w:tc>
        <w:tc>
          <w:tcPr>
            <w:tcW w:w="1499" w:type="dxa"/>
            <w:shd w:val="clear" w:color="auto" w:fill="auto"/>
            <w:vAlign w:val="center"/>
          </w:tcPr>
          <w:p w14:paraId="2AF2BF2C" w14:textId="334E9DBE"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513" w:type="dxa"/>
            <w:shd w:val="clear" w:color="auto" w:fill="auto"/>
            <w:vAlign w:val="center"/>
          </w:tcPr>
          <w:p w14:paraId="3D9CB62E" w14:textId="6A065EC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1055" w:type="dxa"/>
            <w:shd w:val="clear" w:color="auto" w:fill="auto"/>
            <w:vAlign w:val="center"/>
          </w:tcPr>
          <w:p w14:paraId="4005C938" w14:textId="4DB63288"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0,86</w:t>
            </w:r>
          </w:p>
        </w:tc>
        <w:tc>
          <w:tcPr>
            <w:tcW w:w="980" w:type="dxa"/>
            <w:shd w:val="clear" w:color="auto" w:fill="auto"/>
            <w:vAlign w:val="center"/>
          </w:tcPr>
          <w:p w14:paraId="39054043" w14:textId="6E41F820"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w:t>
            </w:r>
          </w:p>
        </w:tc>
        <w:tc>
          <w:tcPr>
            <w:tcW w:w="1023" w:type="dxa"/>
            <w:shd w:val="clear" w:color="auto" w:fill="auto"/>
            <w:vAlign w:val="center"/>
          </w:tcPr>
          <w:p w14:paraId="197F18CB" w14:textId="73D8E6D2"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0,004</w:t>
            </w:r>
          </w:p>
        </w:tc>
        <w:tc>
          <w:tcPr>
            <w:tcW w:w="1329" w:type="dxa"/>
            <w:shd w:val="clear" w:color="auto" w:fill="auto"/>
            <w:vAlign w:val="center"/>
          </w:tcPr>
          <w:p w14:paraId="3BE6DE0A" w14:textId="631C089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0,9052</w:t>
            </w:r>
          </w:p>
        </w:tc>
        <w:tc>
          <w:tcPr>
            <w:tcW w:w="1286" w:type="dxa"/>
            <w:shd w:val="clear" w:color="auto" w:fill="auto"/>
            <w:vAlign w:val="center"/>
          </w:tcPr>
          <w:p w14:paraId="22E10B9D" w14:textId="45825DE6"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0,909</w:t>
            </w:r>
          </w:p>
        </w:tc>
        <w:tc>
          <w:tcPr>
            <w:tcW w:w="1366" w:type="dxa"/>
            <w:shd w:val="clear" w:color="auto" w:fill="auto"/>
            <w:vAlign w:val="center"/>
          </w:tcPr>
          <w:p w14:paraId="2E8741AE" w14:textId="3559209D"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-0,049</w:t>
            </w:r>
          </w:p>
        </w:tc>
        <w:tc>
          <w:tcPr>
            <w:tcW w:w="1176" w:type="dxa"/>
            <w:shd w:val="clear" w:color="auto" w:fill="auto"/>
            <w:vAlign w:val="center"/>
          </w:tcPr>
          <w:p w14:paraId="15EF7A2B" w14:textId="3744FBA1" w:rsidR="00047C8C" w:rsidRPr="00AA7ED0" w:rsidRDefault="00047C8C" w:rsidP="00047C8C">
            <w:pPr>
              <w:spacing w:after="0" w:line="240" w:lineRule="auto"/>
              <w:jc w:val="center"/>
              <w:rPr>
                <w:rFonts w:ascii="Times New Roman" w:eastAsia="Times New Roman" w:hAnsi="Times New Roman" w:cs="Times New Roman"/>
                <w:color w:val="000000"/>
                <w:sz w:val="20"/>
                <w:szCs w:val="20"/>
                <w:lang w:eastAsia="ru-RU"/>
              </w:rPr>
            </w:pPr>
            <w:r w:rsidRPr="00AA7ED0">
              <w:rPr>
                <w:rFonts w:ascii="Times New Roman" w:hAnsi="Times New Roman" w:cs="Times New Roman"/>
                <w:color w:val="000000"/>
                <w:sz w:val="20"/>
                <w:szCs w:val="20"/>
              </w:rPr>
              <w:t>100</w:t>
            </w:r>
          </w:p>
        </w:tc>
      </w:tr>
      <w:bookmarkEnd w:id="70"/>
    </w:tbl>
    <w:p w14:paraId="48CF43CC" w14:textId="77777777" w:rsidR="007A5326" w:rsidRDefault="007A5326" w:rsidP="00BD7BDD">
      <w:pPr>
        <w:rPr>
          <w:rFonts w:ascii="Times New Roman" w:hAnsi="Times New Roman" w:cs="Times New Roman"/>
          <w:sz w:val="28"/>
          <w:szCs w:val="28"/>
          <w:lang w:eastAsia="ru-RU"/>
        </w:rPr>
      </w:pPr>
    </w:p>
    <w:p w14:paraId="37EEE795" w14:textId="77777777" w:rsidR="008A4BBB" w:rsidRPr="00BD7BDD" w:rsidRDefault="008A4BBB" w:rsidP="00BD7BDD">
      <w:pPr>
        <w:rPr>
          <w:rFonts w:ascii="Times New Roman" w:hAnsi="Times New Roman" w:cs="Times New Roman"/>
          <w:sz w:val="28"/>
          <w:szCs w:val="28"/>
          <w:lang w:eastAsia="ru-RU"/>
        </w:rPr>
        <w:sectPr w:rsidR="008A4BBB" w:rsidRPr="00BD7BDD" w:rsidSect="006E2C7F">
          <w:pgSz w:w="16838" w:h="11906" w:orient="landscape"/>
          <w:pgMar w:top="1985" w:right="536" w:bottom="567" w:left="567" w:header="709" w:footer="709" w:gutter="0"/>
          <w:cols w:space="708"/>
          <w:docGrid w:linePitch="360"/>
        </w:sectPr>
      </w:pPr>
    </w:p>
    <w:p w14:paraId="6337160B" w14:textId="77777777" w:rsidR="008802B2" w:rsidRPr="00603C98" w:rsidRDefault="00470979"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 xml:space="preserve">2.4. Перспективные балансы тепловой мощности источников </w:t>
      </w:r>
    </w:p>
    <w:p w14:paraId="535598CF" w14:textId="77777777" w:rsidR="008802B2" w:rsidRPr="00603C98" w:rsidRDefault="00470979"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тепловой энергии и тепловой нагрузки потребителей в случае, </w:t>
      </w:r>
    </w:p>
    <w:p w14:paraId="15D41DDC" w14:textId="77777777" w:rsidR="008802B2" w:rsidRPr="00603C98" w:rsidRDefault="00470979"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если зона действия источника тепловой энергии распол</w:t>
      </w:r>
      <w:r w:rsidR="008802B2" w:rsidRPr="00603C98">
        <w:rPr>
          <w:rFonts w:ascii="Times New Roman" w:hAnsi="Times New Roman" w:cs="Times New Roman"/>
          <w:b/>
          <w:sz w:val="28"/>
          <w:szCs w:val="28"/>
          <w:lang w:eastAsia="ru-RU"/>
        </w:rPr>
        <w:t xml:space="preserve">ожена </w:t>
      </w:r>
    </w:p>
    <w:p w14:paraId="058A408A" w14:textId="3A48F820" w:rsidR="008802B2" w:rsidRPr="00603C98" w:rsidRDefault="008802B2"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в границах двух и более </w:t>
      </w:r>
      <w:r w:rsidR="00470979" w:rsidRPr="00603C98">
        <w:rPr>
          <w:rFonts w:ascii="Times New Roman" w:hAnsi="Times New Roman" w:cs="Times New Roman"/>
          <w:b/>
          <w:sz w:val="28"/>
          <w:szCs w:val="28"/>
          <w:lang w:eastAsia="ru-RU"/>
        </w:rPr>
        <w:t>поселений, с указанием величины</w:t>
      </w:r>
      <w:r w:rsidR="004C65F9">
        <w:rPr>
          <w:rFonts w:ascii="Times New Roman" w:hAnsi="Times New Roman" w:cs="Times New Roman"/>
          <w:b/>
          <w:sz w:val="28"/>
          <w:szCs w:val="28"/>
          <w:lang w:eastAsia="ru-RU"/>
        </w:rPr>
        <w:t xml:space="preserve"> </w:t>
      </w:r>
    </w:p>
    <w:p w14:paraId="23DAA9C7" w14:textId="77777777" w:rsidR="00470979" w:rsidRPr="00603C98" w:rsidRDefault="00470979"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тепловой нагрузки для потребителей каждого поселения</w:t>
      </w:r>
    </w:p>
    <w:p w14:paraId="16B00140" w14:textId="460D8FE1" w:rsidR="00470979" w:rsidRDefault="004D028E" w:rsidP="00603C98">
      <w:pPr>
        <w:spacing w:after="0"/>
        <w:ind w:firstLine="709"/>
        <w:jc w:val="both"/>
        <w:rPr>
          <w:rFonts w:ascii="Times New Roman" w:hAnsi="Times New Roman" w:cs="Times New Roman"/>
          <w:sz w:val="28"/>
          <w:szCs w:val="28"/>
          <w:lang w:eastAsia="ru-RU"/>
        </w:rPr>
      </w:pPr>
      <w:r w:rsidRPr="00603C98">
        <w:rPr>
          <w:rFonts w:ascii="Times New Roman" w:hAnsi="Times New Roman" w:cs="Times New Roman"/>
          <w:sz w:val="28"/>
          <w:szCs w:val="28"/>
          <w:lang w:eastAsia="ru-RU"/>
        </w:rPr>
        <w:t xml:space="preserve">На территории </w:t>
      </w:r>
      <w:r w:rsidR="0018370D">
        <w:rPr>
          <w:rFonts w:ascii="Times New Roman" w:hAnsi="Times New Roman" w:cs="Times New Roman"/>
          <w:sz w:val="28"/>
          <w:szCs w:val="28"/>
          <w:lang w:eastAsia="ru-RU"/>
        </w:rPr>
        <w:t>Курского муниципального округа</w:t>
      </w:r>
      <w:r w:rsidR="00797D6F">
        <w:rPr>
          <w:rFonts w:ascii="Times New Roman" w:hAnsi="Times New Roman" w:cs="Times New Roman"/>
          <w:sz w:val="28"/>
          <w:szCs w:val="28"/>
          <w:lang w:eastAsia="ru-RU"/>
        </w:rPr>
        <w:t xml:space="preserve"> </w:t>
      </w:r>
      <w:r w:rsidRPr="00603C98">
        <w:rPr>
          <w:rFonts w:ascii="Times New Roman" w:hAnsi="Times New Roman" w:cs="Times New Roman"/>
          <w:sz w:val="28"/>
          <w:szCs w:val="28"/>
          <w:lang w:eastAsia="ru-RU"/>
        </w:rPr>
        <w:t>отсутствуют источники теплоснабжения, расположенные в границах нескольких поселений.</w:t>
      </w:r>
    </w:p>
    <w:p w14:paraId="754B877A" w14:textId="77777777" w:rsidR="00513C90" w:rsidRPr="00603C98" w:rsidRDefault="00513C90" w:rsidP="00603C98">
      <w:pPr>
        <w:spacing w:after="0"/>
        <w:ind w:firstLine="709"/>
        <w:jc w:val="both"/>
        <w:rPr>
          <w:rFonts w:ascii="Times New Roman" w:hAnsi="Times New Roman" w:cs="Times New Roman"/>
          <w:sz w:val="28"/>
          <w:szCs w:val="28"/>
          <w:lang w:eastAsia="ru-RU"/>
        </w:rPr>
      </w:pPr>
    </w:p>
    <w:p w14:paraId="792CB270" w14:textId="77777777" w:rsidR="0097692C" w:rsidRPr="00603C98" w:rsidRDefault="0097692C"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2.5. Ради</w:t>
      </w:r>
      <w:r w:rsidR="008802B2" w:rsidRPr="00603C98">
        <w:rPr>
          <w:rFonts w:ascii="Times New Roman" w:hAnsi="Times New Roman" w:cs="Times New Roman"/>
          <w:b/>
          <w:sz w:val="28"/>
          <w:szCs w:val="28"/>
          <w:lang w:eastAsia="ru-RU"/>
        </w:rPr>
        <w:t xml:space="preserve">ус </w:t>
      </w:r>
      <w:r w:rsidRPr="00603C98">
        <w:rPr>
          <w:rFonts w:ascii="Times New Roman" w:hAnsi="Times New Roman" w:cs="Times New Roman"/>
          <w:b/>
          <w:sz w:val="28"/>
          <w:szCs w:val="28"/>
          <w:lang w:eastAsia="ru-RU"/>
        </w:rPr>
        <w:t>эффективного теплоснабжения</w:t>
      </w:r>
    </w:p>
    <w:p w14:paraId="42C669C0" w14:textId="7EDAD0F3" w:rsidR="007A5326" w:rsidRPr="00603C98" w:rsidRDefault="007A5326" w:rsidP="00603C98">
      <w:pPr>
        <w:spacing w:after="0"/>
        <w:ind w:firstLine="567"/>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Согласно статье 2 Федерального закона №190-ФЗ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О теплоснабжении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радиус эффективного теплоснабжения </w:t>
      </w:r>
      <w:r w:rsidR="002620E2" w:rsidRPr="00603C98">
        <w:rPr>
          <w:rFonts w:ascii="Times New Roman" w:eastAsia="Arial Unicode MS" w:hAnsi="Times New Roman" w:cs="Times New Roman"/>
          <w:sz w:val="28"/>
          <w:szCs w:val="28"/>
          <w:lang w:eastAsia="ru-RU"/>
        </w:rPr>
        <w:t>— это максимальное расстояние</w:t>
      </w:r>
      <w:r w:rsidRPr="00603C98">
        <w:rPr>
          <w:rFonts w:ascii="Times New Roman" w:eastAsia="Arial Unicode MS" w:hAnsi="Times New Roman" w:cs="Times New Roman"/>
          <w:sz w:val="28"/>
          <w:szCs w:val="28"/>
          <w:lang w:eastAsia="ru-RU"/>
        </w:rPr>
        <w:t xml:space="preserve"> от </w:t>
      </w:r>
      <w:proofErr w:type="spellStart"/>
      <w:r w:rsidRPr="00603C98">
        <w:rPr>
          <w:rFonts w:ascii="Times New Roman" w:eastAsia="Arial Unicode MS" w:hAnsi="Times New Roman" w:cs="Times New Roman"/>
          <w:sz w:val="28"/>
          <w:szCs w:val="28"/>
          <w:lang w:eastAsia="ru-RU"/>
        </w:rPr>
        <w:t>теплопотребляющей</w:t>
      </w:r>
      <w:proofErr w:type="spellEnd"/>
      <w:r w:rsidRPr="00603C98">
        <w:rPr>
          <w:rFonts w:ascii="Times New Roman" w:eastAsia="Arial Unicode MS"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603C98">
        <w:rPr>
          <w:rFonts w:ascii="Times New Roman" w:eastAsia="Arial Unicode MS" w:hAnsi="Times New Roman" w:cs="Times New Roman"/>
          <w:sz w:val="28"/>
          <w:szCs w:val="28"/>
          <w:lang w:eastAsia="ru-RU"/>
        </w:rPr>
        <w:t>теплопотребляющей</w:t>
      </w:r>
      <w:proofErr w:type="spellEnd"/>
      <w:r w:rsidRPr="00603C98">
        <w:rPr>
          <w:rFonts w:ascii="Times New Roman" w:eastAsia="Arial Unicode MS"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50D3B65A" w14:textId="77777777" w:rsidR="007A5326" w:rsidRPr="00603C98" w:rsidRDefault="007A5326" w:rsidP="00603C98">
      <w:pPr>
        <w:spacing w:after="0"/>
        <w:ind w:firstLine="567"/>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603C98">
        <w:rPr>
          <w:rFonts w:ascii="Times New Roman" w:eastAsia="Arial Unicode MS" w:hAnsi="Times New Roman" w:cs="Times New Roman"/>
          <w:sz w:val="28"/>
          <w:szCs w:val="28"/>
          <w:lang w:eastAsia="ru-RU"/>
        </w:rPr>
        <w:t>теплопотребляющих</w:t>
      </w:r>
      <w:proofErr w:type="spellEnd"/>
      <w:r w:rsidRPr="00603C98">
        <w:rPr>
          <w:rFonts w:ascii="Times New Roman" w:eastAsia="Arial Unicode MS"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65077F19" w14:textId="77777777" w:rsidR="007A5326" w:rsidRPr="00603C98" w:rsidRDefault="007A5326" w:rsidP="00603C98">
      <w:pPr>
        <w:spacing w:after="0"/>
        <w:ind w:firstLine="567"/>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BA3CB34" w14:textId="77777777" w:rsidR="007A5326" w:rsidRPr="00603C98" w:rsidRDefault="007A5326" w:rsidP="00603C98">
      <w:pPr>
        <w:spacing w:after="0"/>
        <w:ind w:firstLine="567"/>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5B78407" w14:textId="77777777" w:rsidR="007A5326" w:rsidRPr="00603C98" w:rsidRDefault="007A5326" w:rsidP="00603C98">
      <w:pPr>
        <w:spacing w:after="0"/>
        <w:ind w:firstLine="567"/>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Т.е. объект присоединения попадает в радиус эффективного теплоснабжения если выручка от передачи тепловой энергии присоединяемому </w:t>
      </w:r>
      <w:r w:rsidRPr="00603C98">
        <w:rPr>
          <w:rFonts w:ascii="Times New Roman" w:eastAsia="Arial Unicode MS" w:hAnsi="Times New Roman" w:cs="Times New Roman"/>
          <w:sz w:val="28"/>
          <w:szCs w:val="28"/>
          <w:lang w:eastAsia="ru-RU"/>
        </w:rPr>
        <w:lastRenderedPageBreak/>
        <w:t>объекту будет не меньше совокупных затрат на строительство и эксплуатацию теплотрассы к объекту.</w:t>
      </w:r>
    </w:p>
    <w:p w14:paraId="6C50B703" w14:textId="77777777" w:rsidR="007A5326" w:rsidRPr="00603C98" w:rsidRDefault="007A5326" w:rsidP="00603C98">
      <w:pPr>
        <w:spacing w:after="0"/>
        <w:ind w:firstLine="567"/>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 </w:t>
      </w:r>
    </w:p>
    <w:p w14:paraId="6F89F050" w14:textId="77777777" w:rsidR="00B23CE8" w:rsidRDefault="00B23CE8" w:rsidP="00603C98">
      <w:pPr>
        <w:spacing w:after="0"/>
        <w:jc w:val="center"/>
        <w:rPr>
          <w:rFonts w:ascii="Times New Roman" w:hAnsi="Times New Roman" w:cs="Times New Roman"/>
          <w:b/>
          <w:sz w:val="28"/>
          <w:szCs w:val="28"/>
          <w:lang w:eastAsia="ru-RU"/>
        </w:rPr>
      </w:pPr>
    </w:p>
    <w:p w14:paraId="19D52194" w14:textId="77777777" w:rsidR="004A1E14" w:rsidRPr="00603C98" w:rsidRDefault="00214AB6"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РА</w:t>
      </w:r>
      <w:r w:rsidR="008802B2" w:rsidRPr="00603C98">
        <w:rPr>
          <w:rFonts w:ascii="Times New Roman" w:hAnsi="Times New Roman" w:cs="Times New Roman"/>
          <w:b/>
          <w:sz w:val="28"/>
          <w:szCs w:val="28"/>
          <w:lang w:eastAsia="ru-RU"/>
        </w:rPr>
        <w:t xml:space="preserve">ЗДЕЛ 3. </w:t>
      </w:r>
      <w:r w:rsidR="00470979" w:rsidRPr="00603C98">
        <w:rPr>
          <w:rFonts w:ascii="Times New Roman" w:hAnsi="Times New Roman" w:cs="Times New Roman"/>
          <w:b/>
          <w:sz w:val="28"/>
          <w:szCs w:val="28"/>
          <w:lang w:eastAsia="ru-RU"/>
        </w:rPr>
        <w:t xml:space="preserve">СУЩЕСТВУЮЩИЕ И </w:t>
      </w:r>
      <w:r w:rsidR="00695A08" w:rsidRPr="00603C98">
        <w:rPr>
          <w:rFonts w:ascii="Times New Roman" w:hAnsi="Times New Roman" w:cs="Times New Roman"/>
          <w:b/>
          <w:sz w:val="28"/>
          <w:szCs w:val="28"/>
          <w:lang w:eastAsia="ru-RU"/>
        </w:rPr>
        <w:t>ПЕРСПЕКТИВНЫЕ БАЛАНСЫ ТЕПЛОНОСИТЕЛЯ</w:t>
      </w:r>
    </w:p>
    <w:p w14:paraId="2075EFA1" w14:textId="77777777" w:rsidR="00C3543D" w:rsidRPr="00603C98" w:rsidRDefault="00C3543D"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3.1. </w:t>
      </w:r>
      <w:r w:rsidR="00190CED" w:rsidRPr="00603C98">
        <w:rPr>
          <w:rFonts w:ascii="Times New Roman" w:eastAsia="Arial Unicode MS" w:hAnsi="Times New Roman" w:cs="Times New Roman"/>
          <w:b/>
          <w:bCs/>
          <w:iCs/>
          <w:sz w:val="28"/>
          <w:szCs w:val="28"/>
          <w:lang w:eastAsia="ru-RU"/>
        </w:rPr>
        <w:t>Существующие и п</w:t>
      </w:r>
      <w:r w:rsidRPr="00603C98">
        <w:rPr>
          <w:rFonts w:ascii="Times New Roman" w:eastAsia="Arial Unicode MS" w:hAnsi="Times New Roman" w:cs="Times New Roman"/>
          <w:b/>
          <w:bCs/>
          <w:iCs/>
          <w:sz w:val="28"/>
          <w:szCs w:val="28"/>
          <w:lang w:eastAsia="ru-RU"/>
        </w:rPr>
        <w:t xml:space="preserve">ерспективные балансы производительности водоподготовительных установок и максимального потребления теплоносителя </w:t>
      </w:r>
      <w:proofErr w:type="spellStart"/>
      <w:r w:rsidRPr="00603C98">
        <w:rPr>
          <w:rFonts w:ascii="Times New Roman" w:eastAsia="Arial Unicode MS" w:hAnsi="Times New Roman" w:cs="Times New Roman"/>
          <w:b/>
          <w:bCs/>
          <w:iCs/>
          <w:sz w:val="28"/>
          <w:szCs w:val="28"/>
          <w:lang w:eastAsia="ru-RU"/>
        </w:rPr>
        <w:t>теплопотребляющими</w:t>
      </w:r>
      <w:proofErr w:type="spellEnd"/>
      <w:r w:rsidRPr="00603C98">
        <w:rPr>
          <w:rFonts w:ascii="Times New Roman" w:eastAsia="Arial Unicode MS" w:hAnsi="Times New Roman" w:cs="Times New Roman"/>
          <w:b/>
          <w:bCs/>
          <w:iCs/>
          <w:sz w:val="28"/>
          <w:szCs w:val="28"/>
          <w:lang w:eastAsia="ru-RU"/>
        </w:rPr>
        <w:t xml:space="preserve"> установками потребителей</w:t>
      </w:r>
    </w:p>
    <w:p w14:paraId="6776A431" w14:textId="77777777" w:rsidR="008802B2" w:rsidRPr="00603C98" w:rsidRDefault="00105147" w:rsidP="00603C98">
      <w:pPr>
        <w:widowControl w:val="0"/>
        <w:spacing w:after="0"/>
        <w:ind w:firstLine="708"/>
        <w:jc w:val="both"/>
        <w:outlineLvl w:val="1"/>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Баланс производительности водоподготовительной установки складывается из нижеприведенных статей</w:t>
      </w:r>
    </w:p>
    <w:p w14:paraId="4D85C830" w14:textId="77777777" w:rsidR="00105147" w:rsidRPr="00603C98" w:rsidRDefault="00105147" w:rsidP="00603C98">
      <w:pPr>
        <w:widowControl w:val="0"/>
        <w:spacing w:after="0"/>
        <w:jc w:val="both"/>
        <w:outlineLvl w:val="1"/>
        <w:rPr>
          <w:rFonts w:ascii="Times New Roman" w:eastAsia="Arial Unicode MS" w:hAnsi="Times New Roman" w:cs="Times New Roman"/>
          <w:bCs/>
          <w:iCs/>
          <w:sz w:val="28"/>
          <w:szCs w:val="28"/>
          <w:lang w:eastAsia="ru-RU"/>
        </w:rPr>
      </w:pPr>
      <w:r w:rsidRPr="00603C98">
        <w:rPr>
          <w:rFonts w:ascii="Times New Roman" w:eastAsia="Arial Unicode MS" w:hAnsi="Times New Roman" w:cs="Times New Roman"/>
          <w:i/>
          <w:sz w:val="28"/>
          <w:szCs w:val="28"/>
          <w:u w:val="single"/>
          <w:lang w:eastAsia="ru-RU"/>
        </w:rPr>
        <w:t>Объем воды на заполнение системы теплоснабжения:</w:t>
      </w:r>
    </w:p>
    <w:p w14:paraId="205DB1DB" w14:textId="513B6A81" w:rsidR="00105147" w:rsidRPr="00603C98" w:rsidRDefault="00105147" w:rsidP="00603C98">
      <w:pPr>
        <w:spacing w:after="0"/>
        <w:jc w:val="center"/>
        <w:rPr>
          <w:rFonts w:ascii="Times New Roman" w:eastAsia="Arial Unicode MS" w:hAnsi="Times New Roman" w:cs="Times New Roman"/>
          <w:sz w:val="28"/>
          <w:szCs w:val="28"/>
          <w:vertAlign w:val="subscript"/>
          <w:lang w:eastAsia="ru-RU"/>
        </w:rPr>
      </w:pPr>
      <w:r w:rsidRPr="00603C98">
        <w:rPr>
          <w:rFonts w:ascii="Times New Roman" w:eastAsia="Arial Unicode MS" w:hAnsi="Times New Roman" w:cs="Times New Roman"/>
          <w:sz w:val="28"/>
          <w:szCs w:val="28"/>
          <w:lang w:val="en-US" w:eastAsia="ru-RU"/>
        </w:rPr>
        <w:t>V</w:t>
      </w:r>
      <w:r w:rsidRPr="00603C98">
        <w:rPr>
          <w:rFonts w:ascii="Times New Roman" w:eastAsia="Arial Unicode MS" w:hAnsi="Times New Roman" w:cs="Times New Roman"/>
          <w:sz w:val="28"/>
          <w:szCs w:val="28"/>
          <w:vertAlign w:val="subscript"/>
          <w:lang w:eastAsia="ru-RU"/>
        </w:rPr>
        <w:t>от</w:t>
      </w:r>
      <w:r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от</w:t>
      </w:r>
      <w:r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от</w:t>
      </w:r>
      <w:r w:rsidR="004C65F9">
        <w:rPr>
          <w:rFonts w:ascii="Times New Roman" w:eastAsia="Arial Unicode MS" w:hAnsi="Times New Roman" w:cs="Times New Roman"/>
          <w:sz w:val="28"/>
          <w:szCs w:val="28"/>
          <w:vertAlign w:val="subscript"/>
          <w:lang w:eastAsia="ru-RU"/>
        </w:rPr>
        <w:t>,</w:t>
      </w:r>
    </w:p>
    <w:p w14:paraId="457CDEEC" w14:textId="77777777" w:rsidR="00105147" w:rsidRPr="00603C98" w:rsidRDefault="00105147"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где</w:t>
      </w:r>
    </w:p>
    <w:p w14:paraId="6280DEB2" w14:textId="76D423B9" w:rsidR="00105147" w:rsidRPr="00603C98" w:rsidRDefault="00105147"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от</w:t>
      </w:r>
      <w:r w:rsidRPr="00603C98">
        <w:rPr>
          <w:rFonts w:ascii="Times New Roman" w:eastAsia="Arial Unicode MS" w:hAnsi="Times New Roman" w:cs="Times New Roman"/>
          <w:sz w:val="28"/>
          <w:szCs w:val="28"/>
          <w:lang w:eastAsia="ru-RU"/>
        </w:rPr>
        <w:t xml:space="preserve"> – удельный объем воды, (справочная величина</w:t>
      </w:r>
      <w:r w:rsidR="004C65F9">
        <w:rPr>
          <w:rFonts w:ascii="Times New Roman" w:eastAsia="Arial Unicode MS" w:hAnsi="Times New Roman" w:cs="Times New Roman"/>
          <w:sz w:val="28"/>
          <w:szCs w:val="28"/>
          <w:vertAlign w:val="subscript"/>
          <w:lang w:eastAsia="ru-RU"/>
        </w:rPr>
        <w:t>,</w:t>
      </w:r>
      <w:r w:rsidRPr="00603C98">
        <w:rPr>
          <w:rFonts w:ascii="Times New Roman" w:eastAsia="Arial Unicode MS" w:hAnsi="Times New Roman" w:cs="Times New Roman"/>
          <w:sz w:val="28"/>
          <w:szCs w:val="28"/>
          <w:vertAlign w:val="subscript"/>
          <w:lang w:eastAsia="ru-RU"/>
        </w:rPr>
        <w:t xml:space="preserve"> </w:t>
      </w: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от</w:t>
      </w:r>
      <w:r w:rsidRPr="00603C98">
        <w:rPr>
          <w:rFonts w:ascii="Times New Roman" w:eastAsia="Arial Unicode MS" w:hAnsi="Times New Roman" w:cs="Times New Roman"/>
          <w:sz w:val="28"/>
          <w:szCs w:val="28"/>
          <w:lang w:eastAsia="ru-RU"/>
        </w:rPr>
        <w:t>=</w:t>
      </w:r>
      <w:r w:rsidR="007A4EEB" w:rsidRPr="00603C98">
        <w:rPr>
          <w:rFonts w:ascii="Times New Roman" w:eastAsia="Arial Unicode MS" w:hAnsi="Times New Roman" w:cs="Times New Roman"/>
          <w:sz w:val="28"/>
          <w:szCs w:val="28"/>
          <w:lang w:eastAsia="ru-RU"/>
        </w:rPr>
        <w:t>19,5</w:t>
      </w:r>
      <w:r w:rsidRPr="00603C98">
        <w:rPr>
          <w:rFonts w:ascii="Times New Roman" w:eastAsia="Arial Unicode MS" w:hAnsi="Times New Roman" w:cs="Times New Roman"/>
          <w:sz w:val="28"/>
          <w:szCs w:val="28"/>
          <w:lang w:eastAsia="ru-RU"/>
        </w:rPr>
        <w:t xml:space="preserve"> м</w:t>
      </w:r>
      <w:r w:rsidRPr="00603C98">
        <w:rPr>
          <w:rFonts w:ascii="Times New Roman" w:eastAsia="Arial Unicode MS" w:hAnsi="Times New Roman" w:cs="Times New Roman"/>
          <w:sz w:val="28"/>
          <w:szCs w:val="28"/>
          <w:vertAlign w:val="superscript"/>
          <w:lang w:eastAsia="ru-RU"/>
        </w:rPr>
        <w:t>3</w:t>
      </w:r>
      <w:r w:rsidRPr="00603C98">
        <w:rPr>
          <w:rFonts w:ascii="Times New Roman" w:eastAsia="Arial Unicode MS" w:hAnsi="Times New Roman" w:cs="Times New Roman"/>
          <w:sz w:val="28"/>
          <w:szCs w:val="28"/>
          <w:lang w:eastAsia="ru-RU"/>
        </w:rPr>
        <w:t>/(Гкал/час);</w:t>
      </w:r>
    </w:p>
    <w:p w14:paraId="04EC4023" w14:textId="3B0BFD05" w:rsidR="00105147" w:rsidRPr="00603C98" w:rsidRDefault="00105147"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от</w:t>
      </w:r>
      <w:r w:rsidR="004C65F9">
        <w:rPr>
          <w:rFonts w:ascii="Times New Roman" w:eastAsia="Arial Unicode MS" w:hAnsi="Times New Roman" w:cs="Times New Roman"/>
          <w:sz w:val="28"/>
          <w:szCs w:val="28"/>
          <w:vertAlign w:val="subscript"/>
          <w:lang w:eastAsia="ru-RU"/>
        </w:rPr>
        <w:t xml:space="preserve"> </w:t>
      </w:r>
      <w:r w:rsidRPr="00603C98">
        <w:rPr>
          <w:rFonts w:ascii="Times New Roman" w:eastAsia="Arial Unicode MS" w:hAnsi="Times New Roman" w:cs="Times New Roman"/>
          <w:sz w:val="28"/>
          <w:szCs w:val="28"/>
          <w:lang w:eastAsia="ru-RU"/>
        </w:rPr>
        <w:t xml:space="preserve">- максимальный тепловой поток </w:t>
      </w:r>
      <w:r w:rsidR="00824038" w:rsidRPr="00603C98">
        <w:rPr>
          <w:rFonts w:ascii="Times New Roman" w:eastAsia="Arial Unicode MS" w:hAnsi="Times New Roman" w:cs="Times New Roman"/>
          <w:sz w:val="28"/>
          <w:szCs w:val="28"/>
          <w:lang w:eastAsia="ru-RU"/>
        </w:rPr>
        <w:t>н</w:t>
      </w:r>
      <w:r w:rsidRPr="00603C98">
        <w:rPr>
          <w:rFonts w:ascii="Times New Roman" w:eastAsia="Arial Unicode MS" w:hAnsi="Times New Roman" w:cs="Times New Roman"/>
          <w:sz w:val="28"/>
          <w:szCs w:val="28"/>
          <w:lang w:eastAsia="ru-RU"/>
        </w:rPr>
        <w:t>а отопление здания, Гкал/час.</w:t>
      </w:r>
    </w:p>
    <w:p w14:paraId="766540A6" w14:textId="77777777" w:rsidR="00332303" w:rsidRPr="00603C98" w:rsidRDefault="00332303" w:rsidP="00603C98">
      <w:pPr>
        <w:spacing w:after="0"/>
        <w:rPr>
          <w:rFonts w:ascii="Times New Roman" w:eastAsia="Arial Unicode MS" w:hAnsi="Times New Roman" w:cs="Times New Roman"/>
          <w:i/>
          <w:sz w:val="28"/>
          <w:szCs w:val="28"/>
          <w:u w:val="single"/>
          <w:lang w:eastAsia="ru-RU"/>
        </w:rPr>
      </w:pPr>
      <w:r w:rsidRPr="00603C98">
        <w:rPr>
          <w:rFonts w:ascii="Times New Roman" w:eastAsia="Arial Unicode MS" w:hAnsi="Times New Roman" w:cs="Times New Roman"/>
          <w:i/>
          <w:sz w:val="28"/>
          <w:szCs w:val="28"/>
          <w:u w:val="single"/>
          <w:lang w:eastAsia="ru-RU"/>
        </w:rPr>
        <w:t xml:space="preserve">Объем воды на заполнение </w:t>
      </w:r>
      <w:r w:rsidR="00385380" w:rsidRPr="00603C98">
        <w:rPr>
          <w:rFonts w:ascii="Times New Roman" w:eastAsia="Arial Unicode MS" w:hAnsi="Times New Roman" w:cs="Times New Roman"/>
          <w:i/>
          <w:sz w:val="28"/>
          <w:szCs w:val="28"/>
          <w:u w:val="single"/>
          <w:lang w:eastAsia="ru-RU"/>
        </w:rPr>
        <w:t>трубопроводов тепловых сетей</w:t>
      </w:r>
      <w:r w:rsidRPr="00603C98">
        <w:rPr>
          <w:rFonts w:ascii="Times New Roman" w:eastAsia="Arial Unicode MS" w:hAnsi="Times New Roman" w:cs="Times New Roman"/>
          <w:i/>
          <w:sz w:val="28"/>
          <w:szCs w:val="28"/>
          <w:u w:val="single"/>
          <w:lang w:eastAsia="ru-RU"/>
        </w:rPr>
        <w:t>;</w:t>
      </w:r>
    </w:p>
    <w:p w14:paraId="256E1A84" w14:textId="0CD8317B" w:rsidR="00332303" w:rsidRPr="00603C98" w:rsidRDefault="00332303" w:rsidP="00603C98">
      <w:pPr>
        <w:spacing w:after="0"/>
        <w:jc w:val="center"/>
        <w:rPr>
          <w:rFonts w:ascii="Times New Roman" w:eastAsia="Arial Unicode MS" w:hAnsi="Times New Roman" w:cs="Times New Roman"/>
          <w:sz w:val="28"/>
          <w:szCs w:val="28"/>
          <w:vertAlign w:val="subscript"/>
          <w:lang w:eastAsia="ru-RU"/>
        </w:rPr>
      </w:pPr>
      <w:r w:rsidRPr="00603C98">
        <w:rPr>
          <w:rFonts w:ascii="Times New Roman" w:eastAsia="Arial Unicode MS" w:hAnsi="Times New Roman" w:cs="Times New Roman"/>
          <w:sz w:val="28"/>
          <w:szCs w:val="28"/>
          <w:lang w:val="en-US" w:eastAsia="ru-RU"/>
        </w:rPr>
        <w:t>V</w:t>
      </w:r>
      <w:proofErr w:type="spellStart"/>
      <w:r w:rsidRPr="00603C98">
        <w:rPr>
          <w:rFonts w:ascii="Times New Roman" w:eastAsia="Arial Unicode MS" w:hAnsi="Times New Roman" w:cs="Times New Roman"/>
          <w:sz w:val="28"/>
          <w:szCs w:val="28"/>
          <w:vertAlign w:val="subscript"/>
          <w:lang w:eastAsia="ru-RU"/>
        </w:rPr>
        <w:t>т.с</w:t>
      </w:r>
      <w:proofErr w:type="spellEnd"/>
      <w:r w:rsidRPr="00603C98">
        <w:rPr>
          <w:rFonts w:ascii="Times New Roman" w:eastAsia="Arial Unicode MS" w:hAnsi="Times New Roman" w:cs="Times New Roman"/>
          <w:sz w:val="28"/>
          <w:szCs w:val="28"/>
          <w:vertAlign w:val="subscript"/>
          <w:lang w:eastAsia="ru-RU"/>
        </w:rPr>
        <w:t>.</w:t>
      </w:r>
      <w:r w:rsidRPr="00603C98">
        <w:rPr>
          <w:rFonts w:ascii="Times New Roman" w:eastAsia="Arial Unicode MS" w:hAnsi="Times New Roman" w:cs="Times New Roman"/>
          <w:sz w:val="28"/>
          <w:szCs w:val="28"/>
          <w:lang w:eastAsia="ru-RU"/>
        </w:rPr>
        <w:t>=</w:t>
      </w:r>
      <w:r w:rsidR="00A52C91" w:rsidRPr="00603C98">
        <w:rPr>
          <w:rFonts w:ascii="Times New Roman" w:eastAsia="Arial Unicode MS" w:hAnsi="Times New Roman" w:cs="Times New Roman"/>
          <w:sz w:val="28"/>
          <w:szCs w:val="28"/>
          <w:lang w:val="en-US" w:eastAsia="ru-RU"/>
        </w:rPr>
        <w:t>V</w:t>
      </w:r>
      <w:r w:rsidRPr="00603C98">
        <w:rPr>
          <w:rFonts w:ascii="Times New Roman" w:eastAsia="Arial Unicode MS" w:hAnsi="Times New Roman" w:cs="Times New Roman"/>
          <w:sz w:val="28"/>
          <w:szCs w:val="28"/>
          <w:vertAlign w:val="subscript"/>
          <w:lang w:val="en-US" w:eastAsia="ru-RU"/>
        </w:rPr>
        <w:t>i</w:t>
      </w:r>
      <w:r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val="en-US" w:eastAsia="ru-RU"/>
        </w:rPr>
        <w:t>L</w:t>
      </w:r>
      <w:r w:rsidRPr="00603C98">
        <w:rPr>
          <w:rFonts w:ascii="Times New Roman" w:eastAsia="Arial Unicode MS" w:hAnsi="Times New Roman" w:cs="Times New Roman"/>
          <w:sz w:val="28"/>
          <w:szCs w:val="28"/>
          <w:vertAlign w:val="subscript"/>
          <w:lang w:val="en-US" w:eastAsia="ru-RU"/>
        </w:rPr>
        <w:t>i</w:t>
      </w:r>
      <w:r w:rsidR="004C65F9">
        <w:rPr>
          <w:rFonts w:ascii="Times New Roman" w:eastAsia="Arial Unicode MS" w:hAnsi="Times New Roman" w:cs="Times New Roman"/>
          <w:sz w:val="28"/>
          <w:szCs w:val="28"/>
          <w:vertAlign w:val="subscript"/>
          <w:lang w:eastAsia="ru-RU"/>
        </w:rPr>
        <w:t xml:space="preserve">, </w:t>
      </w:r>
    </w:p>
    <w:p w14:paraId="0BFBF753" w14:textId="77777777" w:rsidR="00332303" w:rsidRPr="00603C98" w:rsidRDefault="00332303"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где</w:t>
      </w:r>
    </w:p>
    <w:p w14:paraId="5C4BD58F" w14:textId="77777777" w:rsidR="00332303" w:rsidRPr="00603C98" w:rsidRDefault="00A52C91"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V</w:t>
      </w:r>
      <w:r w:rsidR="00332303" w:rsidRPr="00603C98">
        <w:rPr>
          <w:rFonts w:ascii="Times New Roman" w:eastAsia="Arial Unicode MS" w:hAnsi="Times New Roman" w:cs="Times New Roman"/>
          <w:sz w:val="28"/>
          <w:szCs w:val="28"/>
          <w:vertAlign w:val="subscript"/>
          <w:lang w:val="en-US" w:eastAsia="ru-RU"/>
        </w:rPr>
        <w:t>i</w:t>
      </w:r>
      <w:r w:rsidR="00332303" w:rsidRPr="00603C98">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 xml:space="preserve">удельный объем воды </w:t>
      </w:r>
      <w:proofErr w:type="spellStart"/>
      <w:r w:rsidRPr="00603C98">
        <w:rPr>
          <w:rFonts w:ascii="Times New Roman" w:eastAsia="Arial Unicode MS" w:hAnsi="Times New Roman" w:cs="Times New Roman"/>
          <w:sz w:val="28"/>
          <w:szCs w:val="28"/>
          <w:lang w:val="en-US" w:eastAsia="ru-RU"/>
        </w:rPr>
        <w:t>i</w:t>
      </w:r>
      <w:proofErr w:type="spellEnd"/>
      <w:r w:rsidRPr="00603C98">
        <w:rPr>
          <w:rFonts w:ascii="Times New Roman" w:eastAsia="Arial Unicode MS" w:hAnsi="Times New Roman" w:cs="Times New Roman"/>
          <w:sz w:val="28"/>
          <w:szCs w:val="28"/>
          <w:lang w:eastAsia="ru-RU"/>
        </w:rPr>
        <w:t>-го диаметра</w:t>
      </w:r>
      <w:r w:rsidR="00332303" w:rsidRPr="00603C98">
        <w:rPr>
          <w:rFonts w:ascii="Times New Roman" w:eastAsia="Arial Unicode MS" w:hAnsi="Times New Roman" w:cs="Times New Roman"/>
          <w:sz w:val="28"/>
          <w:szCs w:val="28"/>
          <w:lang w:eastAsia="ru-RU"/>
        </w:rPr>
        <w:t>, м</w:t>
      </w:r>
      <w:r w:rsidRPr="00603C98">
        <w:rPr>
          <w:rFonts w:ascii="Times New Roman" w:eastAsia="Arial Unicode MS" w:hAnsi="Times New Roman" w:cs="Times New Roman"/>
          <w:sz w:val="28"/>
          <w:szCs w:val="28"/>
          <w:vertAlign w:val="superscript"/>
          <w:lang w:eastAsia="ru-RU"/>
        </w:rPr>
        <w:t>3</w:t>
      </w:r>
      <w:r w:rsidR="00332303" w:rsidRPr="00603C98">
        <w:rPr>
          <w:rFonts w:ascii="Times New Roman" w:eastAsia="Arial Unicode MS" w:hAnsi="Times New Roman" w:cs="Times New Roman"/>
          <w:sz w:val="28"/>
          <w:szCs w:val="28"/>
          <w:lang w:eastAsia="ru-RU"/>
        </w:rPr>
        <w:t>;</w:t>
      </w:r>
    </w:p>
    <w:p w14:paraId="644CC7CF" w14:textId="77777777" w:rsidR="00332303" w:rsidRPr="00603C98" w:rsidRDefault="00332303"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L</w:t>
      </w:r>
      <w:r w:rsidRPr="00603C98">
        <w:rPr>
          <w:rFonts w:ascii="Times New Roman" w:eastAsia="Arial Unicode MS" w:hAnsi="Times New Roman" w:cs="Times New Roman"/>
          <w:sz w:val="28"/>
          <w:szCs w:val="28"/>
          <w:lang w:eastAsia="ru-RU"/>
        </w:rPr>
        <w:t>- длина участка</w:t>
      </w:r>
      <w:proofErr w:type="spellStart"/>
      <w:r w:rsidR="00A52C91" w:rsidRPr="00603C98">
        <w:rPr>
          <w:rFonts w:ascii="Times New Roman" w:eastAsia="Arial Unicode MS" w:hAnsi="Times New Roman" w:cs="Times New Roman"/>
          <w:sz w:val="28"/>
          <w:szCs w:val="28"/>
          <w:lang w:val="en-US" w:eastAsia="ru-RU"/>
        </w:rPr>
        <w:t>i</w:t>
      </w:r>
      <w:proofErr w:type="spellEnd"/>
      <w:r w:rsidR="00A52C91" w:rsidRPr="00603C98">
        <w:rPr>
          <w:rFonts w:ascii="Times New Roman" w:eastAsia="Arial Unicode MS" w:hAnsi="Times New Roman" w:cs="Times New Roman"/>
          <w:sz w:val="28"/>
          <w:szCs w:val="28"/>
          <w:lang w:eastAsia="ru-RU"/>
        </w:rPr>
        <w:t>-го диаметра, м</w:t>
      </w:r>
    </w:p>
    <w:p w14:paraId="709A2983" w14:textId="77777777" w:rsidR="00105147" w:rsidRPr="00603C98" w:rsidRDefault="00105147" w:rsidP="00603C98">
      <w:pPr>
        <w:spacing w:after="0"/>
        <w:rPr>
          <w:rFonts w:ascii="Times New Roman" w:eastAsia="Arial Unicode MS" w:hAnsi="Times New Roman" w:cs="Times New Roman"/>
          <w:i/>
          <w:sz w:val="28"/>
          <w:szCs w:val="28"/>
          <w:u w:val="single"/>
          <w:lang w:eastAsia="ru-RU"/>
        </w:rPr>
      </w:pPr>
      <w:r w:rsidRPr="00603C98">
        <w:rPr>
          <w:rFonts w:ascii="Times New Roman" w:eastAsia="Arial Unicode MS" w:hAnsi="Times New Roman" w:cs="Times New Roman"/>
          <w:i/>
          <w:sz w:val="28"/>
          <w:szCs w:val="28"/>
          <w:u w:val="single"/>
          <w:lang w:eastAsia="ru-RU"/>
        </w:rPr>
        <w:t>Объем воды на подпитку системы теплоснабжения</w:t>
      </w:r>
      <w:r w:rsidR="007A4EEB" w:rsidRPr="00603C98">
        <w:rPr>
          <w:rFonts w:ascii="Times New Roman" w:eastAsia="Arial Unicode MS" w:hAnsi="Times New Roman" w:cs="Times New Roman"/>
          <w:i/>
          <w:sz w:val="28"/>
          <w:szCs w:val="28"/>
          <w:u w:val="single"/>
          <w:lang w:eastAsia="ru-RU"/>
        </w:rPr>
        <w:t>:</w:t>
      </w:r>
    </w:p>
    <w:p w14:paraId="65377435" w14:textId="77777777" w:rsidR="00332303" w:rsidRPr="00603C98" w:rsidRDefault="00332303" w:rsidP="00603C98">
      <w:pPr>
        <w:spacing w:after="0"/>
        <w:jc w:val="center"/>
        <w:rPr>
          <w:rFonts w:ascii="Times New Roman" w:eastAsia="Arial Unicode MS" w:hAnsi="Times New Roman" w:cs="Times New Roman"/>
          <w:sz w:val="28"/>
          <w:szCs w:val="28"/>
          <w:lang w:eastAsia="ru-RU"/>
        </w:rPr>
      </w:pPr>
    </w:p>
    <w:p w14:paraId="1B720B91" w14:textId="16C26641" w:rsidR="00105147" w:rsidRPr="00603C98" w:rsidRDefault="00105147" w:rsidP="00603C98">
      <w:pPr>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V</w:t>
      </w:r>
      <w:r w:rsidRPr="00603C98">
        <w:rPr>
          <w:rFonts w:ascii="Times New Roman" w:eastAsia="Arial Unicode MS" w:hAnsi="Times New Roman" w:cs="Times New Roman"/>
          <w:sz w:val="28"/>
          <w:szCs w:val="28"/>
          <w:vertAlign w:val="subscript"/>
          <w:lang w:eastAsia="ru-RU"/>
        </w:rPr>
        <w:t>подп.</w:t>
      </w:r>
      <w:r w:rsidR="00BF653F" w:rsidRPr="00603C98">
        <w:rPr>
          <w:rFonts w:ascii="Times New Roman" w:eastAsia="Arial Unicode MS" w:hAnsi="Times New Roman" w:cs="Times New Roman"/>
          <w:sz w:val="28"/>
          <w:szCs w:val="28"/>
          <w:lang w:eastAsia="ru-RU"/>
        </w:rPr>
        <w:t>=0,</w:t>
      </w:r>
      <w:r w:rsidR="00AD6C44" w:rsidRPr="00603C98">
        <w:rPr>
          <w:rFonts w:ascii="Times New Roman" w:eastAsia="Arial Unicode MS" w:hAnsi="Times New Roman" w:cs="Times New Roman"/>
          <w:sz w:val="28"/>
          <w:szCs w:val="28"/>
          <w:lang w:eastAsia="ru-RU"/>
        </w:rPr>
        <w:t>0</w:t>
      </w:r>
      <w:r w:rsidRPr="00603C98">
        <w:rPr>
          <w:rFonts w:ascii="Times New Roman" w:eastAsia="Arial Unicode MS" w:hAnsi="Times New Roman" w:cs="Times New Roman"/>
          <w:sz w:val="28"/>
          <w:szCs w:val="28"/>
          <w:lang w:eastAsia="ru-RU"/>
        </w:rPr>
        <w:t>025</w:t>
      </w:r>
      <w:r w:rsidR="004B3ACF" w:rsidRPr="00BE4E77">
        <w:rPr>
          <w:rFonts w:ascii="Times New Roman" w:eastAsia="Arial Unicode MS" w:hAnsi="Times New Roman" w:cs="Times New Roman"/>
          <w:sz w:val="28"/>
          <w:szCs w:val="28"/>
          <w:lang w:eastAsia="ru-RU"/>
        </w:rPr>
        <w:t>*</w:t>
      </w:r>
      <w:r w:rsidR="004B3ACF">
        <w:rPr>
          <w:rFonts w:ascii="Times New Roman" w:eastAsia="Arial Unicode MS" w:hAnsi="Times New Roman" w:cs="Times New Roman"/>
          <w:sz w:val="28"/>
          <w:szCs w:val="28"/>
          <w:lang w:val="en-US" w:eastAsia="ru-RU"/>
        </w:rPr>
        <w:t>n</w:t>
      </w:r>
      <w:r w:rsidR="004B3ACF" w:rsidRPr="00BE4E77">
        <w:rPr>
          <w:rFonts w:ascii="Times New Roman" w:eastAsia="Arial Unicode MS" w:hAnsi="Times New Roman" w:cs="Times New Roman"/>
          <w:sz w:val="28"/>
          <w:szCs w:val="28"/>
          <w:lang w:eastAsia="ru-RU"/>
        </w:rPr>
        <w:t>*</w:t>
      </w:r>
      <w:r w:rsidR="004B3ACF">
        <w:rPr>
          <w:rFonts w:ascii="Times New Roman" w:eastAsia="Arial Unicode MS" w:hAnsi="Times New Roman" w:cs="Times New Roman"/>
          <w:sz w:val="28"/>
          <w:szCs w:val="28"/>
          <w:lang w:val="en-US" w:eastAsia="ru-RU"/>
        </w:rPr>
        <w:t>t</w:t>
      </w:r>
      <w:r w:rsidRPr="00603C98">
        <w:rPr>
          <w:rFonts w:ascii="Times New Roman" w:eastAsia="Arial Unicode MS" w:hAnsi="Times New Roman" w:cs="Times New Roman"/>
          <w:sz w:val="28"/>
          <w:szCs w:val="28"/>
          <w:lang w:eastAsia="ru-RU"/>
        </w:rPr>
        <w:t>*</w:t>
      </w:r>
      <w:r w:rsidR="00A52C91"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val="en-US" w:eastAsia="ru-RU"/>
        </w:rPr>
        <w:t>V</w:t>
      </w:r>
      <w:r w:rsidR="007A4EEB" w:rsidRPr="00603C98">
        <w:rPr>
          <w:rFonts w:ascii="Times New Roman" w:eastAsia="Arial Unicode MS" w:hAnsi="Times New Roman" w:cs="Times New Roman"/>
          <w:sz w:val="28"/>
          <w:szCs w:val="28"/>
          <w:vertAlign w:val="subscript"/>
          <w:lang w:eastAsia="ru-RU"/>
        </w:rPr>
        <w:t>от</w:t>
      </w:r>
      <w:r w:rsidR="00332303" w:rsidRPr="00603C98">
        <w:rPr>
          <w:rFonts w:ascii="Times New Roman" w:eastAsia="Arial Unicode MS" w:hAnsi="Times New Roman" w:cs="Times New Roman"/>
          <w:sz w:val="28"/>
          <w:szCs w:val="28"/>
          <w:lang w:eastAsia="ru-RU"/>
        </w:rPr>
        <w:t xml:space="preserve">+ </w:t>
      </w:r>
      <w:r w:rsidR="00332303" w:rsidRPr="00603C98">
        <w:rPr>
          <w:rFonts w:ascii="Times New Roman" w:eastAsia="Arial Unicode MS" w:hAnsi="Times New Roman" w:cs="Times New Roman"/>
          <w:sz w:val="28"/>
          <w:szCs w:val="28"/>
          <w:lang w:val="en-US" w:eastAsia="ru-RU"/>
        </w:rPr>
        <w:t>V</w:t>
      </w:r>
      <w:proofErr w:type="spellStart"/>
      <w:r w:rsidR="00332303" w:rsidRPr="00603C98">
        <w:rPr>
          <w:rFonts w:ascii="Times New Roman" w:eastAsia="Arial Unicode MS" w:hAnsi="Times New Roman" w:cs="Times New Roman"/>
          <w:sz w:val="28"/>
          <w:szCs w:val="28"/>
          <w:vertAlign w:val="subscript"/>
          <w:lang w:eastAsia="ru-RU"/>
        </w:rPr>
        <w:t>т.</w:t>
      </w:r>
      <w:proofErr w:type="gramStart"/>
      <w:r w:rsidR="00332303" w:rsidRPr="00603C98">
        <w:rPr>
          <w:rFonts w:ascii="Times New Roman" w:eastAsia="Arial Unicode MS" w:hAnsi="Times New Roman" w:cs="Times New Roman"/>
          <w:sz w:val="28"/>
          <w:szCs w:val="28"/>
          <w:vertAlign w:val="subscript"/>
          <w:lang w:eastAsia="ru-RU"/>
        </w:rPr>
        <w:t>с</w:t>
      </w:r>
      <w:proofErr w:type="spellEnd"/>
      <w:r w:rsidR="00A52C91" w:rsidRPr="00603C98">
        <w:rPr>
          <w:rFonts w:ascii="Times New Roman" w:eastAsia="Arial Unicode MS" w:hAnsi="Times New Roman" w:cs="Times New Roman"/>
          <w:sz w:val="28"/>
          <w:szCs w:val="28"/>
          <w:lang w:eastAsia="ru-RU"/>
        </w:rPr>
        <w:t>)</w:t>
      </w:r>
      <w:r w:rsidR="00056641" w:rsidRPr="00603C98">
        <w:rPr>
          <w:rFonts w:ascii="Times New Roman" w:eastAsia="Arial Unicode MS" w:hAnsi="Times New Roman" w:cs="Times New Roman"/>
          <w:sz w:val="28"/>
          <w:szCs w:val="28"/>
          <w:lang w:eastAsia="ru-RU"/>
        </w:rPr>
        <w:t>+</w:t>
      </w:r>
      <w:proofErr w:type="gramEnd"/>
      <w:r w:rsidR="00056641" w:rsidRPr="00603C98">
        <w:rPr>
          <w:rFonts w:ascii="Times New Roman" w:eastAsia="Arial Unicode MS" w:hAnsi="Times New Roman" w:cs="Times New Roman"/>
          <w:sz w:val="28"/>
          <w:szCs w:val="28"/>
          <w:lang w:val="en-US" w:eastAsia="ru-RU"/>
        </w:rPr>
        <w:t>G</w:t>
      </w:r>
      <w:r w:rsidR="00056641" w:rsidRPr="00603C98">
        <w:rPr>
          <w:rFonts w:ascii="Times New Roman" w:eastAsia="Arial Unicode MS" w:hAnsi="Times New Roman" w:cs="Times New Roman"/>
          <w:sz w:val="28"/>
          <w:szCs w:val="28"/>
          <w:vertAlign w:val="subscript"/>
          <w:lang w:eastAsia="ru-RU"/>
        </w:rPr>
        <w:t>ГВС</w:t>
      </w:r>
      <w:r w:rsidRPr="00603C98">
        <w:rPr>
          <w:rFonts w:ascii="Times New Roman" w:eastAsia="Arial Unicode MS" w:hAnsi="Times New Roman" w:cs="Times New Roman"/>
          <w:sz w:val="28"/>
          <w:szCs w:val="28"/>
          <w:lang w:eastAsia="ru-RU"/>
        </w:rPr>
        <w:t>,</w:t>
      </w:r>
    </w:p>
    <w:p w14:paraId="01328C40" w14:textId="77777777" w:rsidR="00105147" w:rsidRPr="00603C98" w:rsidRDefault="00105147"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где</w:t>
      </w:r>
    </w:p>
    <w:p w14:paraId="0B3B2D2C" w14:textId="77777777" w:rsidR="00105147" w:rsidRPr="00603C98" w:rsidRDefault="00332303"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n</w:t>
      </w:r>
      <w:r w:rsidR="00105147" w:rsidRPr="00603C98">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продолжительность отопительного периода</w:t>
      </w:r>
      <w:r w:rsidR="00105147" w:rsidRPr="00603C98">
        <w:rPr>
          <w:rFonts w:ascii="Times New Roman" w:eastAsia="Arial Unicode MS" w:hAnsi="Times New Roman" w:cs="Times New Roman"/>
          <w:sz w:val="28"/>
          <w:szCs w:val="28"/>
          <w:lang w:eastAsia="ru-RU"/>
        </w:rPr>
        <w:t>;</w:t>
      </w:r>
    </w:p>
    <w:p w14:paraId="7840B41E" w14:textId="77777777" w:rsidR="00332303" w:rsidRPr="00603C98" w:rsidRDefault="00332303"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t</w:t>
      </w:r>
      <w:r w:rsidRPr="00603C98">
        <w:rPr>
          <w:rFonts w:ascii="Times New Roman" w:eastAsia="Arial Unicode MS" w:hAnsi="Times New Roman" w:cs="Times New Roman"/>
          <w:sz w:val="28"/>
          <w:szCs w:val="28"/>
          <w:lang w:eastAsia="ru-RU"/>
        </w:rPr>
        <w:t xml:space="preserve"> - часов работы в отопительный период.</w:t>
      </w:r>
    </w:p>
    <w:p w14:paraId="654AE502" w14:textId="77777777" w:rsidR="007A4EEB" w:rsidRPr="00603C98" w:rsidRDefault="00056641" w:rsidP="00603C98">
      <w:pPr>
        <w:spacing w:after="0"/>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G</w:t>
      </w:r>
      <w:r w:rsidRPr="00603C98">
        <w:rPr>
          <w:rFonts w:ascii="Times New Roman" w:eastAsia="Arial Unicode MS" w:hAnsi="Times New Roman" w:cs="Times New Roman"/>
          <w:sz w:val="28"/>
          <w:szCs w:val="28"/>
          <w:vertAlign w:val="subscript"/>
          <w:lang w:eastAsia="ru-RU"/>
        </w:rPr>
        <w:t xml:space="preserve">ГВС </w:t>
      </w:r>
      <w:r w:rsidRPr="00603C98">
        <w:rPr>
          <w:rFonts w:ascii="Times New Roman" w:eastAsia="Arial Unicode MS" w:hAnsi="Times New Roman" w:cs="Times New Roman"/>
          <w:sz w:val="28"/>
          <w:szCs w:val="28"/>
          <w:lang w:eastAsia="ru-RU"/>
        </w:rPr>
        <w:t>- среднечасовой расход воды на горячее водоснабжение, м</w:t>
      </w:r>
      <w:r w:rsidRPr="00603C98">
        <w:rPr>
          <w:rFonts w:ascii="Times New Roman" w:eastAsia="Arial Unicode MS" w:hAnsi="Times New Roman" w:cs="Times New Roman"/>
          <w:sz w:val="28"/>
          <w:szCs w:val="28"/>
          <w:vertAlign w:val="superscript"/>
          <w:lang w:eastAsia="ru-RU"/>
        </w:rPr>
        <w:t>3</w:t>
      </w:r>
      <w:r w:rsidR="00077DDA" w:rsidRPr="00603C98">
        <w:rPr>
          <w:rFonts w:ascii="Times New Roman" w:eastAsia="Arial Unicode MS" w:hAnsi="Times New Roman" w:cs="Times New Roman"/>
          <w:sz w:val="28"/>
          <w:szCs w:val="28"/>
          <w:lang w:eastAsia="ru-RU"/>
        </w:rPr>
        <w:t>/час.</w:t>
      </w:r>
    </w:p>
    <w:p w14:paraId="05407AF0" w14:textId="77777777" w:rsidR="00385380" w:rsidRPr="00603C98" w:rsidRDefault="00EA224B" w:rsidP="00603C98">
      <w:pPr>
        <w:spacing w:after="0"/>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таблице </w:t>
      </w:r>
      <w:r w:rsidR="006A4258" w:rsidRPr="00603C98">
        <w:rPr>
          <w:rFonts w:ascii="Times New Roman" w:eastAsia="Arial Unicode MS" w:hAnsi="Times New Roman" w:cs="Times New Roman"/>
          <w:sz w:val="28"/>
          <w:szCs w:val="28"/>
          <w:lang w:eastAsia="ru-RU"/>
        </w:rPr>
        <w:t>8</w:t>
      </w:r>
      <w:r w:rsidRPr="00603C98">
        <w:rPr>
          <w:rFonts w:ascii="Times New Roman" w:eastAsia="Arial Unicode MS" w:hAnsi="Times New Roman" w:cs="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14:paraId="15B8EA4F" w14:textId="77777777" w:rsidR="004B31FC" w:rsidRPr="00603C98" w:rsidRDefault="004B31FC" w:rsidP="00603C98">
      <w:pPr>
        <w:spacing w:after="0"/>
        <w:jc w:val="right"/>
        <w:rPr>
          <w:rFonts w:ascii="Times New Roman" w:eastAsia="Arial Unicode MS" w:hAnsi="Times New Roman" w:cs="Times New Roman"/>
          <w:sz w:val="28"/>
          <w:szCs w:val="28"/>
          <w:lang w:eastAsia="ru-RU"/>
        </w:rPr>
      </w:pPr>
    </w:p>
    <w:p w14:paraId="7201971D" w14:textId="77777777" w:rsidR="004B31FC" w:rsidRPr="00603C98" w:rsidRDefault="004B31FC" w:rsidP="00603C98">
      <w:pPr>
        <w:spacing w:after="0"/>
        <w:jc w:val="right"/>
        <w:rPr>
          <w:rFonts w:ascii="Times New Roman" w:eastAsia="Arial Unicode MS" w:hAnsi="Times New Roman" w:cs="Times New Roman"/>
          <w:sz w:val="28"/>
          <w:szCs w:val="28"/>
          <w:lang w:eastAsia="ru-RU"/>
        </w:rPr>
        <w:sectPr w:rsidR="004B31FC" w:rsidRPr="00603C98" w:rsidSect="006E2C7F">
          <w:pgSz w:w="11907" w:h="16840" w:code="9"/>
          <w:pgMar w:top="851" w:right="567" w:bottom="567" w:left="1701" w:header="720" w:footer="720" w:gutter="0"/>
          <w:cols w:space="720"/>
        </w:sectPr>
      </w:pPr>
    </w:p>
    <w:p w14:paraId="420F1923" w14:textId="77777777" w:rsidR="00105147" w:rsidRPr="00603C98" w:rsidRDefault="00105147" w:rsidP="00603C98">
      <w:pPr>
        <w:spacing w:after="0"/>
        <w:jc w:val="right"/>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lastRenderedPageBreak/>
        <w:t xml:space="preserve">Таблица </w:t>
      </w:r>
      <w:r w:rsidR="006A4258" w:rsidRPr="00603C98">
        <w:rPr>
          <w:rFonts w:ascii="Times New Roman" w:eastAsia="Arial Unicode MS" w:hAnsi="Times New Roman" w:cs="Times New Roman"/>
          <w:sz w:val="28"/>
          <w:szCs w:val="28"/>
          <w:lang w:eastAsia="ru-RU"/>
        </w:rPr>
        <w:t>8</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3140"/>
        <w:gridCol w:w="3085"/>
        <w:gridCol w:w="2806"/>
        <w:gridCol w:w="1840"/>
        <w:gridCol w:w="1661"/>
        <w:gridCol w:w="1643"/>
      </w:tblGrid>
      <w:tr w:rsidR="00CF4937" w:rsidRPr="00BE0107" w14:paraId="60983495" w14:textId="77777777" w:rsidTr="00A52E9D">
        <w:trPr>
          <w:trHeight w:val="1486"/>
        </w:trPr>
        <w:tc>
          <w:tcPr>
            <w:tcW w:w="3140" w:type="dxa"/>
            <w:shd w:val="clear" w:color="auto" w:fill="FFFFFF"/>
            <w:vAlign w:val="center"/>
          </w:tcPr>
          <w:p w14:paraId="5844393E"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Наименование источника теплоснабжения</w:t>
            </w:r>
          </w:p>
        </w:tc>
        <w:tc>
          <w:tcPr>
            <w:tcW w:w="3085" w:type="dxa"/>
            <w:shd w:val="clear" w:color="auto" w:fill="FFFFFF"/>
            <w:vAlign w:val="center"/>
          </w:tcPr>
          <w:p w14:paraId="4C54DE15"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Кол-во воды, необходимого для производства и передачи тепловой энергии котельными, м</w:t>
            </w:r>
            <w:r w:rsidRPr="00BE0107">
              <w:rPr>
                <w:rFonts w:ascii="Times New Roman" w:eastAsia="Arial Unicode MS" w:hAnsi="Times New Roman" w:cs="Times New Roman"/>
                <w:b/>
                <w:vertAlign w:val="superscript"/>
                <w:lang w:eastAsia="ru-RU"/>
              </w:rPr>
              <w:t xml:space="preserve">3 </w:t>
            </w:r>
            <w:r w:rsidRPr="00BE0107">
              <w:rPr>
                <w:rFonts w:ascii="Times New Roman" w:eastAsia="Arial Unicode MS" w:hAnsi="Times New Roman" w:cs="Times New Roman"/>
                <w:b/>
                <w:lang w:eastAsia="ru-RU"/>
              </w:rPr>
              <w:t>(</w:t>
            </w:r>
            <w:r w:rsidRPr="00BE0107">
              <w:rPr>
                <w:rFonts w:ascii="Times New Roman" w:eastAsia="Arial Unicode MS" w:hAnsi="Times New Roman" w:cs="Times New Roman"/>
                <w:b/>
                <w:lang w:val="en-US" w:eastAsia="ru-RU"/>
              </w:rPr>
              <w:t>V</w:t>
            </w:r>
            <w:r w:rsidRPr="00BE0107">
              <w:rPr>
                <w:rFonts w:ascii="Times New Roman" w:eastAsia="Arial Unicode MS" w:hAnsi="Times New Roman" w:cs="Times New Roman"/>
                <w:b/>
                <w:vertAlign w:val="subscript"/>
                <w:lang w:eastAsia="ru-RU"/>
              </w:rPr>
              <w:t>общ</w:t>
            </w:r>
            <w:r w:rsidRPr="00BE0107">
              <w:rPr>
                <w:rFonts w:ascii="Times New Roman" w:eastAsia="Arial Unicode MS" w:hAnsi="Times New Roman" w:cs="Times New Roman"/>
                <w:b/>
                <w:lang w:eastAsia="ru-RU"/>
              </w:rPr>
              <w:t>.)</w:t>
            </w:r>
          </w:p>
        </w:tc>
        <w:tc>
          <w:tcPr>
            <w:tcW w:w="2806" w:type="dxa"/>
            <w:shd w:val="clear" w:color="auto" w:fill="FFFFFF"/>
            <w:vAlign w:val="center"/>
          </w:tcPr>
          <w:p w14:paraId="6ED8AE4F"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Объем воды на заполнение системы теплоснабжения, м</w:t>
            </w:r>
            <w:r w:rsidRPr="00BE0107">
              <w:rPr>
                <w:rFonts w:ascii="Times New Roman" w:eastAsia="Arial Unicode MS" w:hAnsi="Times New Roman" w:cs="Times New Roman"/>
                <w:b/>
                <w:vertAlign w:val="superscript"/>
                <w:lang w:eastAsia="ru-RU"/>
              </w:rPr>
              <w:t>3</w:t>
            </w:r>
          </w:p>
          <w:p w14:paraId="09A3EF02"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w:t>
            </w:r>
            <w:r w:rsidRPr="00BE0107">
              <w:rPr>
                <w:rFonts w:ascii="Times New Roman" w:eastAsia="Arial Unicode MS" w:hAnsi="Times New Roman" w:cs="Times New Roman"/>
                <w:b/>
                <w:lang w:val="en-US" w:eastAsia="ru-RU"/>
              </w:rPr>
              <w:t>V</w:t>
            </w:r>
            <w:r w:rsidRPr="00BE0107">
              <w:rPr>
                <w:rFonts w:ascii="Times New Roman" w:eastAsia="Arial Unicode MS" w:hAnsi="Times New Roman" w:cs="Times New Roman"/>
                <w:b/>
                <w:vertAlign w:val="subscript"/>
                <w:lang w:eastAsia="ru-RU"/>
              </w:rPr>
              <w:t>от</w:t>
            </w:r>
            <w:r w:rsidRPr="00BE0107">
              <w:rPr>
                <w:rFonts w:ascii="Times New Roman" w:eastAsia="Arial Unicode MS" w:hAnsi="Times New Roman" w:cs="Times New Roman"/>
                <w:b/>
                <w:lang w:eastAsia="ru-RU"/>
              </w:rPr>
              <w:t>.)</w:t>
            </w:r>
          </w:p>
        </w:tc>
        <w:tc>
          <w:tcPr>
            <w:tcW w:w="1840" w:type="dxa"/>
            <w:shd w:val="clear" w:color="auto" w:fill="FFFFFF"/>
            <w:vAlign w:val="center"/>
          </w:tcPr>
          <w:p w14:paraId="7114DF30"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Объем воды на заполнение трубопроводов сетей, м</w:t>
            </w:r>
            <w:r w:rsidRPr="00BE0107">
              <w:rPr>
                <w:rFonts w:ascii="Times New Roman" w:eastAsia="Arial Unicode MS" w:hAnsi="Times New Roman" w:cs="Times New Roman"/>
                <w:b/>
                <w:vertAlign w:val="superscript"/>
                <w:lang w:eastAsia="ru-RU"/>
              </w:rPr>
              <w:t>3</w:t>
            </w:r>
            <w:r w:rsidRPr="00BE0107">
              <w:rPr>
                <w:rFonts w:ascii="Times New Roman" w:eastAsia="Arial Unicode MS" w:hAnsi="Times New Roman" w:cs="Times New Roman"/>
                <w:b/>
                <w:lang w:val="en-US" w:eastAsia="ru-RU"/>
              </w:rPr>
              <w:t>V</w:t>
            </w:r>
            <w:proofErr w:type="spellStart"/>
            <w:r w:rsidRPr="00BE0107">
              <w:rPr>
                <w:rFonts w:ascii="Times New Roman" w:eastAsia="Arial Unicode MS" w:hAnsi="Times New Roman" w:cs="Times New Roman"/>
                <w:b/>
                <w:vertAlign w:val="subscript"/>
                <w:lang w:eastAsia="ru-RU"/>
              </w:rPr>
              <w:t>т.с</w:t>
            </w:r>
            <w:proofErr w:type="spellEnd"/>
          </w:p>
        </w:tc>
        <w:tc>
          <w:tcPr>
            <w:tcW w:w="1661" w:type="dxa"/>
            <w:shd w:val="clear" w:color="auto" w:fill="FFFFFF"/>
            <w:vAlign w:val="center"/>
          </w:tcPr>
          <w:p w14:paraId="48C32EDF"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Объем воды на ГВС, м</w:t>
            </w:r>
            <w:r w:rsidRPr="00BE0107">
              <w:rPr>
                <w:rFonts w:ascii="Times New Roman" w:eastAsia="Arial Unicode MS" w:hAnsi="Times New Roman" w:cs="Times New Roman"/>
                <w:b/>
                <w:vertAlign w:val="superscript"/>
                <w:lang w:eastAsia="ru-RU"/>
              </w:rPr>
              <w:t>3</w:t>
            </w:r>
          </w:p>
          <w:p w14:paraId="02E9F35D"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/год</w:t>
            </w:r>
          </w:p>
        </w:tc>
        <w:tc>
          <w:tcPr>
            <w:tcW w:w="1643" w:type="dxa"/>
            <w:shd w:val="clear" w:color="auto" w:fill="FFFFFF"/>
            <w:vAlign w:val="center"/>
          </w:tcPr>
          <w:p w14:paraId="6429DBCC"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Объем подпиточной воды, м</w:t>
            </w:r>
            <w:r w:rsidRPr="00BE0107">
              <w:rPr>
                <w:rFonts w:ascii="Times New Roman" w:eastAsia="Arial Unicode MS" w:hAnsi="Times New Roman" w:cs="Times New Roman"/>
                <w:b/>
                <w:vertAlign w:val="superscript"/>
                <w:lang w:eastAsia="ru-RU"/>
              </w:rPr>
              <w:t>3</w:t>
            </w:r>
          </w:p>
          <w:p w14:paraId="34E216FA" w14:textId="77777777" w:rsidR="00CF4937" w:rsidRPr="00BE0107" w:rsidRDefault="00CF4937" w:rsidP="00603C98">
            <w:pPr>
              <w:spacing w:after="0"/>
              <w:jc w:val="center"/>
              <w:rPr>
                <w:rFonts w:ascii="Times New Roman" w:eastAsia="Arial Unicode MS" w:hAnsi="Times New Roman" w:cs="Times New Roman"/>
                <w:b/>
                <w:lang w:eastAsia="ru-RU"/>
              </w:rPr>
            </w:pPr>
            <w:r w:rsidRPr="00BE0107">
              <w:rPr>
                <w:rFonts w:ascii="Times New Roman" w:eastAsia="Arial Unicode MS" w:hAnsi="Times New Roman" w:cs="Times New Roman"/>
                <w:b/>
                <w:lang w:eastAsia="ru-RU"/>
              </w:rPr>
              <w:t>/год</w:t>
            </w:r>
          </w:p>
        </w:tc>
      </w:tr>
      <w:tr w:rsidR="00A9725F" w:rsidRPr="00BE0107" w14:paraId="112C20EC" w14:textId="77777777" w:rsidTr="003F60A3">
        <w:tc>
          <w:tcPr>
            <w:tcW w:w="3140" w:type="dxa"/>
            <w:shd w:val="clear" w:color="auto" w:fill="FFFFFF"/>
            <w:vAlign w:val="center"/>
          </w:tcPr>
          <w:p w14:paraId="4A262812" w14:textId="7E1A39FB" w:rsidR="00A9725F" w:rsidRPr="00BE0107" w:rsidRDefault="00A9725F" w:rsidP="00A9725F">
            <w:pPr>
              <w:widowControl w:val="0"/>
              <w:spacing w:after="0"/>
              <w:ind w:right="-99"/>
              <w:outlineLvl w:val="1"/>
              <w:rPr>
                <w:rFonts w:ascii="Times New Roman" w:eastAsia="Times New Roman" w:hAnsi="Times New Roman" w:cs="Times New Roman"/>
                <w:highlight w:val="yellow"/>
                <w:lang w:eastAsia="ru-RU"/>
              </w:rPr>
            </w:pPr>
            <w:r w:rsidRPr="0067336C">
              <w:rPr>
                <w:rFonts w:ascii="Times New Roman" w:hAnsi="Times New Roman" w:cs="Times New Roman"/>
                <w:sz w:val="24"/>
                <w:szCs w:val="24"/>
              </w:rPr>
              <w:t>Котельная 25-01 ст. Курская, пер. Октябрьский, 6а</w:t>
            </w:r>
          </w:p>
        </w:tc>
        <w:tc>
          <w:tcPr>
            <w:tcW w:w="3085" w:type="dxa"/>
            <w:shd w:val="clear" w:color="auto" w:fill="auto"/>
            <w:vAlign w:val="center"/>
          </w:tcPr>
          <w:p w14:paraId="34DC229E" w14:textId="41E1D15B"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204,54</w:t>
            </w:r>
          </w:p>
        </w:tc>
        <w:tc>
          <w:tcPr>
            <w:tcW w:w="2806" w:type="dxa"/>
            <w:shd w:val="clear" w:color="auto" w:fill="auto"/>
            <w:vAlign w:val="center"/>
          </w:tcPr>
          <w:p w14:paraId="7C28C656" w14:textId="4323CA7A"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125,19</w:t>
            </w:r>
          </w:p>
        </w:tc>
        <w:tc>
          <w:tcPr>
            <w:tcW w:w="1840" w:type="dxa"/>
            <w:shd w:val="clear" w:color="auto" w:fill="auto"/>
            <w:vAlign w:val="center"/>
          </w:tcPr>
          <w:p w14:paraId="434DC143" w14:textId="6CEF12F8"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79,35</w:t>
            </w:r>
          </w:p>
        </w:tc>
        <w:tc>
          <w:tcPr>
            <w:tcW w:w="1661" w:type="dxa"/>
            <w:shd w:val="clear" w:color="auto" w:fill="auto"/>
            <w:vAlign w:val="center"/>
          </w:tcPr>
          <w:p w14:paraId="18FBF019" w14:textId="64617B38"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436B0DF" w14:textId="29CA6E0B"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2245,87</w:t>
            </w:r>
          </w:p>
        </w:tc>
      </w:tr>
      <w:tr w:rsidR="00A9725F" w:rsidRPr="00BE0107" w14:paraId="56E6D6E3" w14:textId="77777777" w:rsidTr="003F60A3">
        <w:tc>
          <w:tcPr>
            <w:tcW w:w="3140" w:type="dxa"/>
            <w:shd w:val="clear" w:color="auto" w:fill="FFFFFF"/>
            <w:vAlign w:val="center"/>
          </w:tcPr>
          <w:p w14:paraId="66824B6C" w14:textId="70CE9A47"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25-02 ст. Курская, ул. Калинина, 226</w:t>
            </w:r>
          </w:p>
        </w:tc>
        <w:tc>
          <w:tcPr>
            <w:tcW w:w="3085" w:type="dxa"/>
            <w:shd w:val="clear" w:color="auto" w:fill="auto"/>
            <w:vAlign w:val="center"/>
          </w:tcPr>
          <w:p w14:paraId="2F946AFE" w14:textId="6B7FC3C4"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23,72</w:t>
            </w:r>
          </w:p>
        </w:tc>
        <w:tc>
          <w:tcPr>
            <w:tcW w:w="2806" w:type="dxa"/>
            <w:shd w:val="clear" w:color="auto" w:fill="auto"/>
            <w:vAlign w:val="center"/>
          </w:tcPr>
          <w:p w14:paraId="6BD9564E" w14:textId="77BA49F1"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8,70</w:t>
            </w:r>
          </w:p>
        </w:tc>
        <w:tc>
          <w:tcPr>
            <w:tcW w:w="1840" w:type="dxa"/>
            <w:shd w:val="clear" w:color="auto" w:fill="auto"/>
            <w:vAlign w:val="center"/>
          </w:tcPr>
          <w:p w14:paraId="0BD0EBD8" w14:textId="43CE569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15,02</w:t>
            </w:r>
          </w:p>
        </w:tc>
        <w:tc>
          <w:tcPr>
            <w:tcW w:w="1661" w:type="dxa"/>
            <w:shd w:val="clear" w:color="auto" w:fill="auto"/>
            <w:vAlign w:val="center"/>
          </w:tcPr>
          <w:p w14:paraId="68F47A88" w14:textId="70CFC518"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485,0</w:t>
            </w:r>
          </w:p>
        </w:tc>
        <w:tc>
          <w:tcPr>
            <w:tcW w:w="1643" w:type="dxa"/>
            <w:shd w:val="clear" w:color="auto" w:fill="auto"/>
            <w:vAlign w:val="center"/>
          </w:tcPr>
          <w:p w14:paraId="060DB509" w14:textId="55F31B97"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745,48</w:t>
            </w:r>
          </w:p>
        </w:tc>
      </w:tr>
      <w:tr w:rsidR="00A9725F" w:rsidRPr="00BE0107" w14:paraId="28C6ED8B" w14:textId="77777777" w:rsidTr="003F60A3">
        <w:tc>
          <w:tcPr>
            <w:tcW w:w="3140" w:type="dxa"/>
            <w:shd w:val="clear" w:color="auto" w:fill="FFFFFF"/>
            <w:vAlign w:val="center"/>
          </w:tcPr>
          <w:p w14:paraId="6676B844" w14:textId="7293B26D"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25-03 ст. Курская, ул. Ессентукская, 47</w:t>
            </w:r>
          </w:p>
        </w:tc>
        <w:tc>
          <w:tcPr>
            <w:tcW w:w="3085" w:type="dxa"/>
            <w:shd w:val="clear" w:color="auto" w:fill="auto"/>
            <w:vAlign w:val="center"/>
          </w:tcPr>
          <w:p w14:paraId="7387F3B3" w14:textId="5A0F5FA4"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28,08</w:t>
            </w:r>
          </w:p>
        </w:tc>
        <w:tc>
          <w:tcPr>
            <w:tcW w:w="2806" w:type="dxa"/>
            <w:shd w:val="clear" w:color="auto" w:fill="auto"/>
            <w:vAlign w:val="center"/>
          </w:tcPr>
          <w:p w14:paraId="419D028D" w14:textId="780C340A"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14,31</w:t>
            </w:r>
          </w:p>
        </w:tc>
        <w:tc>
          <w:tcPr>
            <w:tcW w:w="1840" w:type="dxa"/>
            <w:shd w:val="clear" w:color="auto" w:fill="auto"/>
            <w:vAlign w:val="center"/>
          </w:tcPr>
          <w:p w14:paraId="3F77C40C" w14:textId="2239090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13,78</w:t>
            </w:r>
          </w:p>
        </w:tc>
        <w:tc>
          <w:tcPr>
            <w:tcW w:w="1661" w:type="dxa"/>
            <w:shd w:val="clear" w:color="auto" w:fill="auto"/>
            <w:vAlign w:val="center"/>
          </w:tcPr>
          <w:p w14:paraId="70A8DE9E" w14:textId="4C8EFFAD"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9714092" w14:textId="276156A3"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589,75</w:t>
            </w:r>
          </w:p>
        </w:tc>
      </w:tr>
      <w:tr w:rsidR="00A9725F" w:rsidRPr="00BE0107" w14:paraId="0D1A9BA4" w14:textId="77777777" w:rsidTr="003F60A3">
        <w:tc>
          <w:tcPr>
            <w:tcW w:w="3140" w:type="dxa"/>
            <w:shd w:val="clear" w:color="auto" w:fill="FFFFFF"/>
            <w:vAlign w:val="center"/>
          </w:tcPr>
          <w:p w14:paraId="45E3DED2" w14:textId="50D1A3D7"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25-04 ст. Курская, пер. Школьный, 8</w:t>
            </w:r>
          </w:p>
        </w:tc>
        <w:tc>
          <w:tcPr>
            <w:tcW w:w="3085" w:type="dxa"/>
            <w:shd w:val="clear" w:color="auto" w:fill="auto"/>
            <w:vAlign w:val="center"/>
          </w:tcPr>
          <w:p w14:paraId="51E80012" w14:textId="713F4511"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6,86</w:t>
            </w:r>
          </w:p>
        </w:tc>
        <w:tc>
          <w:tcPr>
            <w:tcW w:w="2806" w:type="dxa"/>
            <w:shd w:val="clear" w:color="auto" w:fill="auto"/>
            <w:vAlign w:val="center"/>
          </w:tcPr>
          <w:p w14:paraId="4C578DF3" w14:textId="588F365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5,40</w:t>
            </w:r>
          </w:p>
        </w:tc>
        <w:tc>
          <w:tcPr>
            <w:tcW w:w="1840" w:type="dxa"/>
            <w:shd w:val="clear" w:color="auto" w:fill="auto"/>
            <w:vAlign w:val="center"/>
          </w:tcPr>
          <w:p w14:paraId="55ED9431" w14:textId="66760397"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1,47</w:t>
            </w:r>
          </w:p>
        </w:tc>
        <w:tc>
          <w:tcPr>
            <w:tcW w:w="1661" w:type="dxa"/>
            <w:shd w:val="clear" w:color="auto" w:fill="auto"/>
            <w:vAlign w:val="center"/>
          </w:tcPr>
          <w:p w14:paraId="165B11BE" w14:textId="0EEB9E77"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EC455C1" w14:textId="086DDA71"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75,36</w:t>
            </w:r>
          </w:p>
        </w:tc>
      </w:tr>
      <w:tr w:rsidR="00A9725F" w:rsidRPr="00BE0107" w14:paraId="261B2A2B" w14:textId="77777777" w:rsidTr="003F60A3">
        <w:tc>
          <w:tcPr>
            <w:tcW w:w="3140" w:type="dxa"/>
            <w:shd w:val="clear" w:color="auto" w:fill="FFFFFF"/>
            <w:vAlign w:val="center"/>
          </w:tcPr>
          <w:p w14:paraId="1F2514D7" w14:textId="7B2D7BA0"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25-05 ст. Курская, ул. Калинина, 132</w:t>
            </w:r>
          </w:p>
        </w:tc>
        <w:tc>
          <w:tcPr>
            <w:tcW w:w="3085" w:type="dxa"/>
            <w:shd w:val="clear" w:color="auto" w:fill="auto"/>
            <w:vAlign w:val="center"/>
          </w:tcPr>
          <w:p w14:paraId="6C9D4C5A" w14:textId="37DE4DB5"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12,59</w:t>
            </w:r>
          </w:p>
        </w:tc>
        <w:tc>
          <w:tcPr>
            <w:tcW w:w="2806" w:type="dxa"/>
            <w:shd w:val="clear" w:color="auto" w:fill="auto"/>
            <w:vAlign w:val="center"/>
          </w:tcPr>
          <w:p w14:paraId="69870723" w14:textId="54BDDD03"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0,61</w:t>
            </w:r>
          </w:p>
        </w:tc>
        <w:tc>
          <w:tcPr>
            <w:tcW w:w="1840" w:type="dxa"/>
            <w:shd w:val="clear" w:color="auto" w:fill="auto"/>
            <w:vAlign w:val="center"/>
          </w:tcPr>
          <w:p w14:paraId="7C29C006" w14:textId="047C6F9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11,98</w:t>
            </w:r>
          </w:p>
        </w:tc>
        <w:tc>
          <w:tcPr>
            <w:tcW w:w="1661" w:type="dxa"/>
            <w:shd w:val="clear" w:color="auto" w:fill="auto"/>
            <w:vAlign w:val="center"/>
          </w:tcPr>
          <w:p w14:paraId="68B89F1D" w14:textId="0D8E60A0"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DBCFBF9" w14:textId="4CA58968"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138,25</w:t>
            </w:r>
          </w:p>
        </w:tc>
      </w:tr>
      <w:tr w:rsidR="00A9725F" w:rsidRPr="00BE0107" w14:paraId="4648DF80" w14:textId="77777777" w:rsidTr="003F60A3">
        <w:tc>
          <w:tcPr>
            <w:tcW w:w="3140" w:type="dxa"/>
            <w:shd w:val="clear" w:color="auto" w:fill="FFFFFF"/>
            <w:vAlign w:val="center"/>
          </w:tcPr>
          <w:p w14:paraId="43D6B7A9" w14:textId="74B311DB"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25-06 ст. Курская, ул. Титов, 14а</w:t>
            </w:r>
          </w:p>
        </w:tc>
        <w:tc>
          <w:tcPr>
            <w:tcW w:w="3085" w:type="dxa"/>
            <w:shd w:val="clear" w:color="auto" w:fill="auto"/>
            <w:vAlign w:val="center"/>
          </w:tcPr>
          <w:p w14:paraId="1F5096C7" w14:textId="4A32B0DD"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12,25</w:t>
            </w:r>
          </w:p>
        </w:tc>
        <w:tc>
          <w:tcPr>
            <w:tcW w:w="2806" w:type="dxa"/>
            <w:shd w:val="clear" w:color="auto" w:fill="auto"/>
            <w:vAlign w:val="center"/>
          </w:tcPr>
          <w:p w14:paraId="71B51599" w14:textId="48E4013B"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3,89</w:t>
            </w:r>
          </w:p>
        </w:tc>
        <w:tc>
          <w:tcPr>
            <w:tcW w:w="1840" w:type="dxa"/>
            <w:shd w:val="clear" w:color="auto" w:fill="auto"/>
            <w:vAlign w:val="center"/>
          </w:tcPr>
          <w:p w14:paraId="4B0A8F75" w14:textId="7A1A186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8,35</w:t>
            </w:r>
          </w:p>
        </w:tc>
        <w:tc>
          <w:tcPr>
            <w:tcW w:w="1661" w:type="dxa"/>
            <w:shd w:val="clear" w:color="auto" w:fill="auto"/>
            <w:vAlign w:val="center"/>
          </w:tcPr>
          <w:p w14:paraId="6F2E6586" w14:textId="568CE6EA"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61F9C6B4" w14:textId="2BB49A88"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134,47</w:t>
            </w:r>
          </w:p>
        </w:tc>
      </w:tr>
      <w:tr w:rsidR="00A9725F" w:rsidRPr="00BE0107" w14:paraId="473674C6" w14:textId="77777777" w:rsidTr="003F60A3">
        <w:tc>
          <w:tcPr>
            <w:tcW w:w="3140" w:type="dxa"/>
            <w:shd w:val="clear" w:color="auto" w:fill="FFFFFF"/>
            <w:vAlign w:val="center"/>
          </w:tcPr>
          <w:p w14:paraId="1259FBC3" w14:textId="0F2A9AA3"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25-07 ст. Курская, ул. Балтийская, 32</w:t>
            </w:r>
          </w:p>
        </w:tc>
        <w:tc>
          <w:tcPr>
            <w:tcW w:w="3085" w:type="dxa"/>
            <w:shd w:val="clear" w:color="auto" w:fill="auto"/>
            <w:vAlign w:val="center"/>
          </w:tcPr>
          <w:p w14:paraId="211C26B5" w14:textId="714CDCD9"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1,83</w:t>
            </w:r>
          </w:p>
        </w:tc>
        <w:tc>
          <w:tcPr>
            <w:tcW w:w="2806" w:type="dxa"/>
            <w:shd w:val="clear" w:color="auto" w:fill="auto"/>
            <w:vAlign w:val="center"/>
          </w:tcPr>
          <w:p w14:paraId="5005B070" w14:textId="147633E1"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1,43</w:t>
            </w:r>
          </w:p>
        </w:tc>
        <w:tc>
          <w:tcPr>
            <w:tcW w:w="1840" w:type="dxa"/>
            <w:shd w:val="clear" w:color="auto" w:fill="auto"/>
            <w:vAlign w:val="center"/>
          </w:tcPr>
          <w:p w14:paraId="054EABDB" w14:textId="447EE928"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0,40</w:t>
            </w:r>
          </w:p>
        </w:tc>
        <w:tc>
          <w:tcPr>
            <w:tcW w:w="1661" w:type="dxa"/>
            <w:shd w:val="clear" w:color="auto" w:fill="auto"/>
            <w:vAlign w:val="center"/>
          </w:tcPr>
          <w:p w14:paraId="3623AB01" w14:textId="0BFB6AB7"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16412EB" w14:textId="0A3A97D7"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20,08</w:t>
            </w:r>
          </w:p>
        </w:tc>
      </w:tr>
      <w:tr w:rsidR="00A9725F" w:rsidRPr="00BE0107" w14:paraId="4C31C275" w14:textId="77777777" w:rsidTr="003F60A3">
        <w:tc>
          <w:tcPr>
            <w:tcW w:w="3140" w:type="dxa"/>
            <w:shd w:val="clear" w:color="auto" w:fill="FFFFFF"/>
            <w:vAlign w:val="center"/>
          </w:tcPr>
          <w:p w14:paraId="7E964A77" w14:textId="2BFDDAC5"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25-08 ст. Курская, ул. Весёлая, 3</w:t>
            </w:r>
          </w:p>
        </w:tc>
        <w:tc>
          <w:tcPr>
            <w:tcW w:w="3085" w:type="dxa"/>
            <w:shd w:val="clear" w:color="auto" w:fill="auto"/>
            <w:vAlign w:val="center"/>
          </w:tcPr>
          <w:p w14:paraId="66B3B110" w14:textId="1AA95315"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9,02</w:t>
            </w:r>
          </w:p>
        </w:tc>
        <w:tc>
          <w:tcPr>
            <w:tcW w:w="2806" w:type="dxa"/>
            <w:shd w:val="clear" w:color="auto" w:fill="auto"/>
            <w:vAlign w:val="center"/>
          </w:tcPr>
          <w:p w14:paraId="169C9A24" w14:textId="2CEAC7D0"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2,13</w:t>
            </w:r>
          </w:p>
        </w:tc>
        <w:tc>
          <w:tcPr>
            <w:tcW w:w="1840" w:type="dxa"/>
            <w:shd w:val="clear" w:color="auto" w:fill="auto"/>
            <w:vAlign w:val="center"/>
          </w:tcPr>
          <w:p w14:paraId="10D21D10" w14:textId="11B5382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6,89</w:t>
            </w:r>
          </w:p>
        </w:tc>
        <w:tc>
          <w:tcPr>
            <w:tcW w:w="1661" w:type="dxa"/>
            <w:shd w:val="clear" w:color="auto" w:fill="auto"/>
            <w:vAlign w:val="center"/>
          </w:tcPr>
          <w:p w14:paraId="67B1BB50" w14:textId="27DDA861"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286BD75D" w14:textId="4B16DA5B"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99,04</w:t>
            </w:r>
          </w:p>
        </w:tc>
      </w:tr>
      <w:tr w:rsidR="00A9725F" w:rsidRPr="00BE0107" w14:paraId="4DDBC2CB" w14:textId="77777777" w:rsidTr="003F60A3">
        <w:tc>
          <w:tcPr>
            <w:tcW w:w="3140" w:type="dxa"/>
            <w:shd w:val="clear" w:color="auto" w:fill="FFFFFF"/>
            <w:vAlign w:val="center"/>
          </w:tcPr>
          <w:p w14:paraId="45060D05" w14:textId="02CCBCAB"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25-09 ст. Курская, пер. Школьный, 27</w:t>
            </w:r>
          </w:p>
        </w:tc>
        <w:tc>
          <w:tcPr>
            <w:tcW w:w="3085" w:type="dxa"/>
            <w:shd w:val="clear" w:color="auto" w:fill="auto"/>
            <w:vAlign w:val="center"/>
          </w:tcPr>
          <w:p w14:paraId="142E5E6C" w14:textId="5D66F039"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6,45</w:t>
            </w:r>
          </w:p>
        </w:tc>
        <w:tc>
          <w:tcPr>
            <w:tcW w:w="2806" w:type="dxa"/>
            <w:shd w:val="clear" w:color="auto" w:fill="auto"/>
            <w:vAlign w:val="center"/>
          </w:tcPr>
          <w:p w14:paraId="51E91466" w14:textId="06C9AD9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0,95</w:t>
            </w:r>
          </w:p>
        </w:tc>
        <w:tc>
          <w:tcPr>
            <w:tcW w:w="1840" w:type="dxa"/>
            <w:shd w:val="clear" w:color="auto" w:fill="auto"/>
            <w:vAlign w:val="center"/>
          </w:tcPr>
          <w:p w14:paraId="75C06B9C" w14:textId="29A0191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5,50</w:t>
            </w:r>
          </w:p>
        </w:tc>
        <w:tc>
          <w:tcPr>
            <w:tcW w:w="1661" w:type="dxa"/>
            <w:shd w:val="clear" w:color="auto" w:fill="auto"/>
            <w:vAlign w:val="center"/>
          </w:tcPr>
          <w:p w14:paraId="71ED48B7" w14:textId="5710F25B"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70B76DD" w14:textId="4FF1CE6F"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70,80</w:t>
            </w:r>
          </w:p>
        </w:tc>
      </w:tr>
      <w:tr w:rsidR="00A9725F" w:rsidRPr="00BE0107" w14:paraId="170256C6" w14:textId="77777777" w:rsidTr="003F60A3">
        <w:tc>
          <w:tcPr>
            <w:tcW w:w="3140" w:type="dxa"/>
            <w:shd w:val="clear" w:color="auto" w:fill="FFFFFF"/>
            <w:vAlign w:val="center"/>
          </w:tcPr>
          <w:p w14:paraId="464963FE" w14:textId="4FC7B887"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25-10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w:t>
            </w:r>
          </w:p>
        </w:tc>
        <w:tc>
          <w:tcPr>
            <w:tcW w:w="3085" w:type="dxa"/>
            <w:shd w:val="clear" w:color="auto" w:fill="auto"/>
            <w:vAlign w:val="center"/>
          </w:tcPr>
          <w:p w14:paraId="088DF2CD" w14:textId="749A992F"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12,48</w:t>
            </w:r>
          </w:p>
        </w:tc>
        <w:tc>
          <w:tcPr>
            <w:tcW w:w="2806" w:type="dxa"/>
            <w:shd w:val="clear" w:color="auto" w:fill="auto"/>
            <w:vAlign w:val="center"/>
          </w:tcPr>
          <w:p w14:paraId="48A848B0" w14:textId="3E2585E8"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8,87</w:t>
            </w:r>
          </w:p>
        </w:tc>
        <w:tc>
          <w:tcPr>
            <w:tcW w:w="1840" w:type="dxa"/>
            <w:shd w:val="clear" w:color="auto" w:fill="auto"/>
            <w:vAlign w:val="center"/>
          </w:tcPr>
          <w:p w14:paraId="7AF953D6" w14:textId="4875130B"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3,61</w:t>
            </w:r>
          </w:p>
        </w:tc>
        <w:tc>
          <w:tcPr>
            <w:tcW w:w="1661" w:type="dxa"/>
            <w:shd w:val="clear" w:color="auto" w:fill="auto"/>
            <w:vAlign w:val="center"/>
          </w:tcPr>
          <w:p w14:paraId="4A123905" w14:textId="16189319"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8224D75" w14:textId="0E105B26"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137,07</w:t>
            </w:r>
          </w:p>
        </w:tc>
      </w:tr>
      <w:tr w:rsidR="00A9725F" w:rsidRPr="00BE0107" w14:paraId="37430F3E" w14:textId="77777777" w:rsidTr="003F60A3">
        <w:tc>
          <w:tcPr>
            <w:tcW w:w="3140" w:type="dxa"/>
            <w:shd w:val="clear" w:color="auto" w:fill="FFFFFF"/>
            <w:vAlign w:val="center"/>
          </w:tcPr>
          <w:p w14:paraId="7F0DB519" w14:textId="22AC99FD"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25-11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Абовяна, 7</w:t>
            </w:r>
          </w:p>
        </w:tc>
        <w:tc>
          <w:tcPr>
            <w:tcW w:w="3085" w:type="dxa"/>
            <w:shd w:val="clear" w:color="auto" w:fill="auto"/>
            <w:vAlign w:val="center"/>
          </w:tcPr>
          <w:p w14:paraId="4BE975A5" w14:textId="355CFC2E"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6,33</w:t>
            </w:r>
          </w:p>
        </w:tc>
        <w:tc>
          <w:tcPr>
            <w:tcW w:w="2806" w:type="dxa"/>
            <w:shd w:val="clear" w:color="auto" w:fill="auto"/>
            <w:vAlign w:val="center"/>
          </w:tcPr>
          <w:p w14:paraId="565314A1" w14:textId="6D0911F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0,54</w:t>
            </w:r>
          </w:p>
        </w:tc>
        <w:tc>
          <w:tcPr>
            <w:tcW w:w="1840" w:type="dxa"/>
            <w:shd w:val="clear" w:color="auto" w:fill="auto"/>
            <w:vAlign w:val="center"/>
          </w:tcPr>
          <w:p w14:paraId="4C4B4E96" w14:textId="08E05AB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5,79</w:t>
            </w:r>
          </w:p>
        </w:tc>
        <w:tc>
          <w:tcPr>
            <w:tcW w:w="1661" w:type="dxa"/>
            <w:shd w:val="clear" w:color="auto" w:fill="auto"/>
            <w:vAlign w:val="center"/>
          </w:tcPr>
          <w:p w14:paraId="0012B221" w14:textId="4C5CB797"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68484319" w14:textId="2D2FD247"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69,52</w:t>
            </w:r>
          </w:p>
        </w:tc>
      </w:tr>
      <w:tr w:rsidR="00A9725F" w:rsidRPr="00BE0107" w14:paraId="6C545631" w14:textId="77777777" w:rsidTr="003F60A3">
        <w:tc>
          <w:tcPr>
            <w:tcW w:w="3140" w:type="dxa"/>
            <w:shd w:val="clear" w:color="auto" w:fill="FFFFFF"/>
            <w:vAlign w:val="center"/>
          </w:tcPr>
          <w:p w14:paraId="27FFC320" w14:textId="7A7B9939"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25-12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xml:space="preserve">, </w:t>
            </w:r>
            <w:r w:rsidRPr="0067336C">
              <w:rPr>
                <w:rFonts w:ascii="Times New Roman" w:hAnsi="Times New Roman" w:cs="Times New Roman"/>
                <w:sz w:val="24"/>
                <w:szCs w:val="24"/>
              </w:rPr>
              <w:lastRenderedPageBreak/>
              <w:t>ул. Свердлова, 18а</w:t>
            </w:r>
          </w:p>
        </w:tc>
        <w:tc>
          <w:tcPr>
            <w:tcW w:w="3085" w:type="dxa"/>
            <w:shd w:val="clear" w:color="auto" w:fill="auto"/>
            <w:vAlign w:val="center"/>
          </w:tcPr>
          <w:p w14:paraId="19ED793F" w14:textId="60DDBC8E"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lastRenderedPageBreak/>
              <w:t>10,57</w:t>
            </w:r>
          </w:p>
        </w:tc>
        <w:tc>
          <w:tcPr>
            <w:tcW w:w="2806" w:type="dxa"/>
            <w:shd w:val="clear" w:color="auto" w:fill="auto"/>
            <w:vAlign w:val="center"/>
          </w:tcPr>
          <w:p w14:paraId="46511877" w14:textId="0F61885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3,46</w:t>
            </w:r>
          </w:p>
        </w:tc>
        <w:tc>
          <w:tcPr>
            <w:tcW w:w="1840" w:type="dxa"/>
            <w:shd w:val="clear" w:color="auto" w:fill="auto"/>
            <w:vAlign w:val="center"/>
          </w:tcPr>
          <w:p w14:paraId="30245803" w14:textId="5E9C7C3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7,11</w:t>
            </w:r>
          </w:p>
        </w:tc>
        <w:tc>
          <w:tcPr>
            <w:tcW w:w="1661" w:type="dxa"/>
            <w:shd w:val="clear" w:color="auto" w:fill="auto"/>
            <w:vAlign w:val="center"/>
          </w:tcPr>
          <w:p w14:paraId="7D512934" w14:textId="0DE4A89C"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2DA69FFC" w14:textId="63F4C11F"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116,08</w:t>
            </w:r>
          </w:p>
        </w:tc>
      </w:tr>
      <w:tr w:rsidR="00A9725F" w:rsidRPr="00BE0107" w14:paraId="698AE12F" w14:textId="77777777" w:rsidTr="003F60A3">
        <w:tc>
          <w:tcPr>
            <w:tcW w:w="3140" w:type="dxa"/>
            <w:shd w:val="clear" w:color="auto" w:fill="FFFFFF"/>
            <w:vAlign w:val="center"/>
          </w:tcPr>
          <w:p w14:paraId="13B070C5" w14:textId="0FEDB207"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25-13 с. Полтавское, ул. Школьная, 2а</w:t>
            </w:r>
          </w:p>
        </w:tc>
        <w:tc>
          <w:tcPr>
            <w:tcW w:w="3085" w:type="dxa"/>
            <w:shd w:val="clear" w:color="auto" w:fill="auto"/>
            <w:vAlign w:val="center"/>
          </w:tcPr>
          <w:p w14:paraId="72E2E944" w14:textId="364D3EDA"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18,53</w:t>
            </w:r>
          </w:p>
        </w:tc>
        <w:tc>
          <w:tcPr>
            <w:tcW w:w="2806" w:type="dxa"/>
            <w:shd w:val="clear" w:color="auto" w:fill="auto"/>
            <w:vAlign w:val="center"/>
          </w:tcPr>
          <w:p w14:paraId="061BBC49" w14:textId="248DEEC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8,52</w:t>
            </w:r>
          </w:p>
        </w:tc>
        <w:tc>
          <w:tcPr>
            <w:tcW w:w="1840" w:type="dxa"/>
            <w:shd w:val="clear" w:color="auto" w:fill="auto"/>
            <w:vAlign w:val="center"/>
          </w:tcPr>
          <w:p w14:paraId="7112E341" w14:textId="7D7730F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10,00</w:t>
            </w:r>
          </w:p>
        </w:tc>
        <w:tc>
          <w:tcPr>
            <w:tcW w:w="1661" w:type="dxa"/>
            <w:shd w:val="clear" w:color="auto" w:fill="auto"/>
            <w:vAlign w:val="center"/>
          </w:tcPr>
          <w:p w14:paraId="7CA5314A" w14:textId="55662BF2"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6860EDAC" w14:textId="583D1327"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203,43</w:t>
            </w:r>
          </w:p>
        </w:tc>
      </w:tr>
      <w:tr w:rsidR="00A9725F" w:rsidRPr="00BE0107" w14:paraId="2AD3EA5F" w14:textId="77777777" w:rsidTr="003F60A3">
        <w:tc>
          <w:tcPr>
            <w:tcW w:w="3140" w:type="dxa"/>
            <w:shd w:val="clear" w:color="auto" w:fill="FFFFFF"/>
            <w:vAlign w:val="center"/>
          </w:tcPr>
          <w:p w14:paraId="531F99B8" w14:textId="1ED302C6"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25-14 п. Ага - Батыр, ул. Южная, 21</w:t>
            </w:r>
          </w:p>
        </w:tc>
        <w:tc>
          <w:tcPr>
            <w:tcW w:w="3085" w:type="dxa"/>
            <w:shd w:val="clear" w:color="auto" w:fill="auto"/>
            <w:vAlign w:val="center"/>
          </w:tcPr>
          <w:p w14:paraId="7E59116A" w14:textId="267ACDA6"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2,28</w:t>
            </w:r>
          </w:p>
        </w:tc>
        <w:tc>
          <w:tcPr>
            <w:tcW w:w="2806" w:type="dxa"/>
            <w:shd w:val="clear" w:color="auto" w:fill="auto"/>
            <w:vAlign w:val="center"/>
          </w:tcPr>
          <w:p w14:paraId="39FE0D17" w14:textId="5FAED79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1,53</w:t>
            </w:r>
          </w:p>
        </w:tc>
        <w:tc>
          <w:tcPr>
            <w:tcW w:w="1840" w:type="dxa"/>
            <w:shd w:val="clear" w:color="auto" w:fill="auto"/>
            <w:vAlign w:val="center"/>
          </w:tcPr>
          <w:p w14:paraId="6248EF50" w14:textId="51ED729F"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0,75</w:t>
            </w:r>
          </w:p>
        </w:tc>
        <w:tc>
          <w:tcPr>
            <w:tcW w:w="1661" w:type="dxa"/>
            <w:shd w:val="clear" w:color="auto" w:fill="auto"/>
            <w:vAlign w:val="center"/>
          </w:tcPr>
          <w:p w14:paraId="2311C69A" w14:textId="18B4757F"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7BFCC30E" w14:textId="1ACDF30C"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25,01</w:t>
            </w:r>
          </w:p>
        </w:tc>
      </w:tr>
      <w:tr w:rsidR="00A9725F" w:rsidRPr="00BE0107" w14:paraId="09AF6F65" w14:textId="77777777" w:rsidTr="003F60A3">
        <w:tc>
          <w:tcPr>
            <w:tcW w:w="3140" w:type="dxa"/>
            <w:shd w:val="clear" w:color="auto" w:fill="FFFFFF"/>
            <w:vAlign w:val="center"/>
          </w:tcPr>
          <w:p w14:paraId="196BB2B3" w14:textId="2A513E10"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25-15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Майская, 18</w:t>
            </w:r>
          </w:p>
        </w:tc>
        <w:tc>
          <w:tcPr>
            <w:tcW w:w="3085" w:type="dxa"/>
            <w:shd w:val="clear" w:color="auto" w:fill="auto"/>
            <w:vAlign w:val="center"/>
          </w:tcPr>
          <w:p w14:paraId="53B33958" w14:textId="019811EC"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0,41</w:t>
            </w:r>
          </w:p>
        </w:tc>
        <w:tc>
          <w:tcPr>
            <w:tcW w:w="2806" w:type="dxa"/>
            <w:shd w:val="clear" w:color="auto" w:fill="auto"/>
            <w:vAlign w:val="center"/>
          </w:tcPr>
          <w:p w14:paraId="1DABC747" w14:textId="4F826C21"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0,32</w:t>
            </w:r>
          </w:p>
        </w:tc>
        <w:tc>
          <w:tcPr>
            <w:tcW w:w="1840" w:type="dxa"/>
            <w:shd w:val="clear" w:color="auto" w:fill="auto"/>
            <w:vAlign w:val="center"/>
          </w:tcPr>
          <w:p w14:paraId="6208AE41" w14:textId="614C91A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0,09</w:t>
            </w:r>
          </w:p>
        </w:tc>
        <w:tc>
          <w:tcPr>
            <w:tcW w:w="1661" w:type="dxa"/>
            <w:shd w:val="clear" w:color="auto" w:fill="auto"/>
            <w:vAlign w:val="center"/>
          </w:tcPr>
          <w:p w14:paraId="0211EE0D" w14:textId="3064DBE3"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4E6148F" w14:textId="45A24CAB"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4,52</w:t>
            </w:r>
          </w:p>
        </w:tc>
      </w:tr>
      <w:tr w:rsidR="00A9725F" w:rsidRPr="00BE0107" w14:paraId="46C65368" w14:textId="77777777" w:rsidTr="003F60A3">
        <w:tc>
          <w:tcPr>
            <w:tcW w:w="3140" w:type="dxa"/>
            <w:shd w:val="clear" w:color="auto" w:fill="FFFFFF"/>
            <w:vAlign w:val="center"/>
          </w:tcPr>
          <w:p w14:paraId="548D1B3A" w14:textId="417AA71B"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25-16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4</w:t>
            </w:r>
          </w:p>
        </w:tc>
        <w:tc>
          <w:tcPr>
            <w:tcW w:w="3085" w:type="dxa"/>
            <w:shd w:val="clear" w:color="auto" w:fill="auto"/>
            <w:vAlign w:val="center"/>
          </w:tcPr>
          <w:p w14:paraId="445A5D5B" w14:textId="620A0042"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1,48</w:t>
            </w:r>
          </w:p>
        </w:tc>
        <w:tc>
          <w:tcPr>
            <w:tcW w:w="2806" w:type="dxa"/>
            <w:shd w:val="clear" w:color="auto" w:fill="auto"/>
            <w:vAlign w:val="center"/>
          </w:tcPr>
          <w:p w14:paraId="59BC4B5E" w14:textId="336A122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1,37</w:t>
            </w:r>
          </w:p>
        </w:tc>
        <w:tc>
          <w:tcPr>
            <w:tcW w:w="1840" w:type="dxa"/>
            <w:shd w:val="clear" w:color="auto" w:fill="auto"/>
            <w:vAlign w:val="center"/>
          </w:tcPr>
          <w:p w14:paraId="27A430CA" w14:textId="4414D45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0,11</w:t>
            </w:r>
          </w:p>
        </w:tc>
        <w:tc>
          <w:tcPr>
            <w:tcW w:w="1661" w:type="dxa"/>
            <w:shd w:val="clear" w:color="auto" w:fill="auto"/>
            <w:vAlign w:val="center"/>
          </w:tcPr>
          <w:p w14:paraId="60F06E7A" w14:textId="41654D34"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2CB27E6" w14:textId="18DE4F8A"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16,30</w:t>
            </w:r>
          </w:p>
        </w:tc>
      </w:tr>
      <w:tr w:rsidR="00A9725F" w:rsidRPr="00BE0107" w14:paraId="7B7F57BF" w14:textId="77777777" w:rsidTr="003F60A3">
        <w:tc>
          <w:tcPr>
            <w:tcW w:w="3140" w:type="dxa"/>
            <w:shd w:val="clear" w:color="auto" w:fill="FFFFFF"/>
            <w:vAlign w:val="center"/>
          </w:tcPr>
          <w:p w14:paraId="6F54A3F3" w14:textId="5F5640CE"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25-17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7</w:t>
            </w:r>
          </w:p>
        </w:tc>
        <w:tc>
          <w:tcPr>
            <w:tcW w:w="3085" w:type="dxa"/>
            <w:shd w:val="clear" w:color="auto" w:fill="auto"/>
            <w:vAlign w:val="center"/>
          </w:tcPr>
          <w:p w14:paraId="1D228156" w14:textId="016FC306"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0,75</w:t>
            </w:r>
          </w:p>
        </w:tc>
        <w:tc>
          <w:tcPr>
            <w:tcW w:w="2806" w:type="dxa"/>
            <w:shd w:val="clear" w:color="auto" w:fill="auto"/>
            <w:vAlign w:val="center"/>
          </w:tcPr>
          <w:p w14:paraId="4FC894FC" w14:textId="11BACEC8"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0,66</w:t>
            </w:r>
          </w:p>
        </w:tc>
        <w:tc>
          <w:tcPr>
            <w:tcW w:w="1840" w:type="dxa"/>
            <w:shd w:val="clear" w:color="auto" w:fill="auto"/>
            <w:vAlign w:val="center"/>
          </w:tcPr>
          <w:p w14:paraId="5D087218" w14:textId="5671C8CF"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0,09</w:t>
            </w:r>
          </w:p>
        </w:tc>
        <w:tc>
          <w:tcPr>
            <w:tcW w:w="1661" w:type="dxa"/>
            <w:shd w:val="clear" w:color="auto" w:fill="auto"/>
            <w:vAlign w:val="center"/>
          </w:tcPr>
          <w:p w14:paraId="280DE7CC" w14:textId="14DFBEC4"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8825839" w14:textId="0D38BAF2"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8,20</w:t>
            </w:r>
          </w:p>
        </w:tc>
      </w:tr>
      <w:tr w:rsidR="00A9725F" w:rsidRPr="00BE0107" w14:paraId="204C5F8F" w14:textId="77777777" w:rsidTr="003F60A3">
        <w:tc>
          <w:tcPr>
            <w:tcW w:w="3140" w:type="dxa"/>
            <w:shd w:val="clear" w:color="auto" w:fill="FFFFFF"/>
            <w:vAlign w:val="center"/>
          </w:tcPr>
          <w:p w14:paraId="0ED625B9" w14:textId="2CFAA40E"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25-18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8</w:t>
            </w:r>
          </w:p>
        </w:tc>
        <w:tc>
          <w:tcPr>
            <w:tcW w:w="3085" w:type="dxa"/>
            <w:shd w:val="clear" w:color="auto" w:fill="auto"/>
            <w:vAlign w:val="center"/>
          </w:tcPr>
          <w:p w14:paraId="4871E074" w14:textId="4B965A0A"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1,19</w:t>
            </w:r>
          </w:p>
        </w:tc>
        <w:tc>
          <w:tcPr>
            <w:tcW w:w="2806" w:type="dxa"/>
            <w:shd w:val="clear" w:color="auto" w:fill="auto"/>
            <w:vAlign w:val="center"/>
          </w:tcPr>
          <w:p w14:paraId="53BCAF76" w14:textId="118281B1"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1,19</w:t>
            </w:r>
          </w:p>
        </w:tc>
        <w:tc>
          <w:tcPr>
            <w:tcW w:w="1840" w:type="dxa"/>
            <w:shd w:val="clear" w:color="auto" w:fill="auto"/>
            <w:vAlign w:val="center"/>
          </w:tcPr>
          <w:p w14:paraId="08A41C3C" w14:textId="22190787"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0,00</w:t>
            </w:r>
          </w:p>
        </w:tc>
        <w:tc>
          <w:tcPr>
            <w:tcW w:w="1661" w:type="dxa"/>
            <w:shd w:val="clear" w:color="auto" w:fill="auto"/>
            <w:vAlign w:val="center"/>
          </w:tcPr>
          <w:p w14:paraId="1ADBDF86" w14:textId="55BAACC4"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01AD43A" w14:textId="35BDF242"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13,02</w:t>
            </w:r>
          </w:p>
        </w:tc>
      </w:tr>
      <w:tr w:rsidR="00A9725F" w:rsidRPr="00BE0107" w14:paraId="0FB0D875" w14:textId="77777777" w:rsidTr="003F60A3">
        <w:tc>
          <w:tcPr>
            <w:tcW w:w="3140" w:type="dxa"/>
            <w:shd w:val="clear" w:color="auto" w:fill="FFFFFF"/>
            <w:vAlign w:val="center"/>
          </w:tcPr>
          <w:p w14:paraId="66FF0A63" w14:textId="0E6CB4A8"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25-19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9</w:t>
            </w:r>
          </w:p>
        </w:tc>
        <w:tc>
          <w:tcPr>
            <w:tcW w:w="3085" w:type="dxa"/>
            <w:shd w:val="clear" w:color="auto" w:fill="auto"/>
            <w:vAlign w:val="center"/>
          </w:tcPr>
          <w:p w14:paraId="613E5938" w14:textId="4EC848E8"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0,71</w:t>
            </w:r>
          </w:p>
        </w:tc>
        <w:tc>
          <w:tcPr>
            <w:tcW w:w="2806" w:type="dxa"/>
            <w:shd w:val="clear" w:color="auto" w:fill="auto"/>
            <w:vAlign w:val="center"/>
          </w:tcPr>
          <w:p w14:paraId="2FF1B0B5" w14:textId="7EBB939A"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0,56</w:t>
            </w:r>
          </w:p>
        </w:tc>
        <w:tc>
          <w:tcPr>
            <w:tcW w:w="1840" w:type="dxa"/>
            <w:shd w:val="clear" w:color="auto" w:fill="auto"/>
            <w:vAlign w:val="center"/>
          </w:tcPr>
          <w:p w14:paraId="6614D0CA" w14:textId="799D4D73"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0,15</w:t>
            </w:r>
          </w:p>
        </w:tc>
        <w:tc>
          <w:tcPr>
            <w:tcW w:w="1661" w:type="dxa"/>
            <w:shd w:val="clear" w:color="auto" w:fill="auto"/>
            <w:vAlign w:val="center"/>
          </w:tcPr>
          <w:p w14:paraId="479AC8B3" w14:textId="00817302"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8124369" w14:textId="2041141C"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7,78</w:t>
            </w:r>
          </w:p>
        </w:tc>
      </w:tr>
      <w:tr w:rsidR="00A9725F" w:rsidRPr="00BE0107" w14:paraId="7034CCE6" w14:textId="77777777" w:rsidTr="003F60A3">
        <w:tc>
          <w:tcPr>
            <w:tcW w:w="3140" w:type="dxa"/>
            <w:shd w:val="clear" w:color="auto" w:fill="FFFFFF"/>
            <w:vAlign w:val="center"/>
          </w:tcPr>
          <w:p w14:paraId="7900793E" w14:textId="34A5811A"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25-20 п. Мирный, ул. Мира, 15</w:t>
            </w:r>
          </w:p>
        </w:tc>
        <w:tc>
          <w:tcPr>
            <w:tcW w:w="3085" w:type="dxa"/>
            <w:shd w:val="clear" w:color="auto" w:fill="auto"/>
            <w:vAlign w:val="center"/>
          </w:tcPr>
          <w:p w14:paraId="22382EA5" w14:textId="41358118"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34,87</w:t>
            </w:r>
          </w:p>
        </w:tc>
        <w:tc>
          <w:tcPr>
            <w:tcW w:w="2806" w:type="dxa"/>
            <w:shd w:val="clear" w:color="auto" w:fill="auto"/>
            <w:vAlign w:val="center"/>
          </w:tcPr>
          <w:p w14:paraId="606231CD" w14:textId="520AC0D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0,35</w:t>
            </w:r>
          </w:p>
        </w:tc>
        <w:tc>
          <w:tcPr>
            <w:tcW w:w="1840" w:type="dxa"/>
            <w:shd w:val="clear" w:color="auto" w:fill="auto"/>
            <w:vAlign w:val="center"/>
          </w:tcPr>
          <w:p w14:paraId="321D78B7" w14:textId="4FA70B17"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34,52</w:t>
            </w:r>
          </w:p>
        </w:tc>
        <w:tc>
          <w:tcPr>
            <w:tcW w:w="1661" w:type="dxa"/>
            <w:shd w:val="clear" w:color="auto" w:fill="auto"/>
            <w:vAlign w:val="center"/>
          </w:tcPr>
          <w:p w14:paraId="2FACC5E5" w14:textId="6C01EC25"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230ABA0" w14:textId="7BFAD0DD"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382,84</w:t>
            </w:r>
          </w:p>
        </w:tc>
      </w:tr>
      <w:tr w:rsidR="00A9725F" w:rsidRPr="00BE0107" w14:paraId="314CAB4F" w14:textId="77777777" w:rsidTr="003F60A3">
        <w:tc>
          <w:tcPr>
            <w:tcW w:w="3140" w:type="dxa"/>
            <w:shd w:val="clear" w:color="auto" w:fill="FFFFFF"/>
            <w:vAlign w:val="center"/>
          </w:tcPr>
          <w:p w14:paraId="2B0878C7" w14:textId="6554CD23"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25-21 п. Рощино, ул. Мира, 8</w:t>
            </w:r>
          </w:p>
        </w:tc>
        <w:tc>
          <w:tcPr>
            <w:tcW w:w="3085" w:type="dxa"/>
            <w:shd w:val="clear" w:color="auto" w:fill="auto"/>
            <w:vAlign w:val="center"/>
          </w:tcPr>
          <w:p w14:paraId="7F0E379E" w14:textId="05A3F0D1"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9,04</w:t>
            </w:r>
          </w:p>
        </w:tc>
        <w:tc>
          <w:tcPr>
            <w:tcW w:w="2806" w:type="dxa"/>
            <w:shd w:val="clear" w:color="auto" w:fill="auto"/>
            <w:vAlign w:val="center"/>
          </w:tcPr>
          <w:p w14:paraId="5F78939F" w14:textId="06A03A8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0,98</w:t>
            </w:r>
          </w:p>
        </w:tc>
        <w:tc>
          <w:tcPr>
            <w:tcW w:w="1840" w:type="dxa"/>
            <w:shd w:val="clear" w:color="auto" w:fill="auto"/>
            <w:vAlign w:val="center"/>
          </w:tcPr>
          <w:p w14:paraId="2FC411E8" w14:textId="2B39682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8,06</w:t>
            </w:r>
          </w:p>
        </w:tc>
        <w:tc>
          <w:tcPr>
            <w:tcW w:w="1661" w:type="dxa"/>
            <w:shd w:val="clear" w:color="auto" w:fill="auto"/>
            <w:vAlign w:val="center"/>
          </w:tcPr>
          <w:p w14:paraId="0FEFAE47" w14:textId="2BE5F43F"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78FD87B9" w14:textId="0924F04C"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99,31</w:t>
            </w:r>
          </w:p>
        </w:tc>
      </w:tr>
      <w:tr w:rsidR="00A9725F" w:rsidRPr="00BE0107" w14:paraId="71441AA6" w14:textId="77777777" w:rsidTr="003F60A3">
        <w:tc>
          <w:tcPr>
            <w:tcW w:w="3140" w:type="dxa"/>
            <w:shd w:val="clear" w:color="auto" w:fill="FFFFFF"/>
            <w:vAlign w:val="center"/>
          </w:tcPr>
          <w:p w14:paraId="4B971B36" w14:textId="5CBF3DAD"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25-22 п. Рощино, ул. Ленина, 20</w:t>
            </w:r>
          </w:p>
        </w:tc>
        <w:tc>
          <w:tcPr>
            <w:tcW w:w="3085" w:type="dxa"/>
            <w:shd w:val="clear" w:color="auto" w:fill="auto"/>
            <w:vAlign w:val="center"/>
          </w:tcPr>
          <w:p w14:paraId="7EFBB823" w14:textId="0C56470B"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4,75</w:t>
            </w:r>
          </w:p>
        </w:tc>
        <w:tc>
          <w:tcPr>
            <w:tcW w:w="2806" w:type="dxa"/>
            <w:shd w:val="clear" w:color="auto" w:fill="auto"/>
            <w:vAlign w:val="center"/>
          </w:tcPr>
          <w:p w14:paraId="19D40889" w14:textId="6C0A43BF"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2,37</w:t>
            </w:r>
          </w:p>
        </w:tc>
        <w:tc>
          <w:tcPr>
            <w:tcW w:w="1840" w:type="dxa"/>
            <w:shd w:val="clear" w:color="auto" w:fill="auto"/>
            <w:vAlign w:val="center"/>
          </w:tcPr>
          <w:p w14:paraId="76581FF2" w14:textId="0A08E020"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2,38</w:t>
            </w:r>
          </w:p>
        </w:tc>
        <w:tc>
          <w:tcPr>
            <w:tcW w:w="1661" w:type="dxa"/>
            <w:shd w:val="clear" w:color="auto" w:fill="auto"/>
            <w:vAlign w:val="center"/>
          </w:tcPr>
          <w:p w14:paraId="2DCE7F40" w14:textId="17F6D61C"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65F4894C" w14:textId="2CDB9D65"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52,17</w:t>
            </w:r>
          </w:p>
        </w:tc>
      </w:tr>
      <w:tr w:rsidR="00A9725F" w:rsidRPr="00BE0107" w14:paraId="757487A2" w14:textId="77777777" w:rsidTr="003F60A3">
        <w:tc>
          <w:tcPr>
            <w:tcW w:w="3140" w:type="dxa"/>
            <w:shd w:val="clear" w:color="auto" w:fill="FFFFFF"/>
            <w:vAlign w:val="center"/>
          </w:tcPr>
          <w:p w14:paraId="0B27079B" w14:textId="12843C54"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25-23 с. </w:t>
            </w:r>
            <w:proofErr w:type="spellStart"/>
            <w:r w:rsidRPr="0067336C">
              <w:rPr>
                <w:rFonts w:ascii="Times New Roman" w:hAnsi="Times New Roman" w:cs="Times New Roman"/>
                <w:sz w:val="24"/>
                <w:szCs w:val="24"/>
              </w:rPr>
              <w:t>Ростовановское</w:t>
            </w:r>
            <w:proofErr w:type="spellEnd"/>
            <w:r w:rsidRPr="0067336C">
              <w:rPr>
                <w:rFonts w:ascii="Times New Roman" w:hAnsi="Times New Roman" w:cs="Times New Roman"/>
                <w:sz w:val="24"/>
                <w:szCs w:val="24"/>
              </w:rPr>
              <w:t>, ул. Береговая, 1</w:t>
            </w:r>
          </w:p>
        </w:tc>
        <w:tc>
          <w:tcPr>
            <w:tcW w:w="3085" w:type="dxa"/>
            <w:shd w:val="clear" w:color="auto" w:fill="auto"/>
            <w:vAlign w:val="center"/>
          </w:tcPr>
          <w:p w14:paraId="735B794E" w14:textId="18D4920C"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6,44</w:t>
            </w:r>
          </w:p>
        </w:tc>
        <w:tc>
          <w:tcPr>
            <w:tcW w:w="2806" w:type="dxa"/>
            <w:shd w:val="clear" w:color="auto" w:fill="auto"/>
            <w:vAlign w:val="center"/>
          </w:tcPr>
          <w:p w14:paraId="1749A7CA" w14:textId="765FCFB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3,87</w:t>
            </w:r>
          </w:p>
        </w:tc>
        <w:tc>
          <w:tcPr>
            <w:tcW w:w="1840" w:type="dxa"/>
            <w:shd w:val="clear" w:color="auto" w:fill="auto"/>
            <w:vAlign w:val="center"/>
          </w:tcPr>
          <w:p w14:paraId="7FB6ACFF" w14:textId="2045428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2,57</w:t>
            </w:r>
          </w:p>
        </w:tc>
        <w:tc>
          <w:tcPr>
            <w:tcW w:w="1661" w:type="dxa"/>
            <w:shd w:val="clear" w:color="auto" w:fill="auto"/>
            <w:vAlign w:val="center"/>
          </w:tcPr>
          <w:p w14:paraId="1E17B0D1" w14:textId="06EF0AED"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DE71746" w14:textId="06D60316"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70,67</w:t>
            </w:r>
          </w:p>
        </w:tc>
      </w:tr>
      <w:tr w:rsidR="00A9725F" w:rsidRPr="00BE0107" w14:paraId="67FC0C41" w14:textId="77777777" w:rsidTr="003F60A3">
        <w:tc>
          <w:tcPr>
            <w:tcW w:w="3140" w:type="dxa"/>
            <w:shd w:val="clear" w:color="auto" w:fill="FFFFFF"/>
            <w:vAlign w:val="center"/>
          </w:tcPr>
          <w:p w14:paraId="6C701702" w14:textId="4B6EF89F"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25-24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Черёмушки, 16</w:t>
            </w:r>
          </w:p>
        </w:tc>
        <w:tc>
          <w:tcPr>
            <w:tcW w:w="3085" w:type="dxa"/>
            <w:shd w:val="clear" w:color="auto" w:fill="auto"/>
            <w:vAlign w:val="center"/>
          </w:tcPr>
          <w:p w14:paraId="232F8AC9" w14:textId="6A35F4B4"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0,28</w:t>
            </w:r>
          </w:p>
        </w:tc>
        <w:tc>
          <w:tcPr>
            <w:tcW w:w="2806" w:type="dxa"/>
            <w:shd w:val="clear" w:color="auto" w:fill="auto"/>
            <w:vAlign w:val="center"/>
          </w:tcPr>
          <w:p w14:paraId="71EBF996" w14:textId="2C258D2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0,28</w:t>
            </w:r>
          </w:p>
        </w:tc>
        <w:tc>
          <w:tcPr>
            <w:tcW w:w="1840" w:type="dxa"/>
            <w:shd w:val="clear" w:color="auto" w:fill="auto"/>
            <w:vAlign w:val="center"/>
          </w:tcPr>
          <w:p w14:paraId="04D2F505" w14:textId="3D84CDE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0,00</w:t>
            </w:r>
          </w:p>
        </w:tc>
        <w:tc>
          <w:tcPr>
            <w:tcW w:w="1661" w:type="dxa"/>
            <w:shd w:val="clear" w:color="auto" w:fill="auto"/>
            <w:vAlign w:val="center"/>
          </w:tcPr>
          <w:p w14:paraId="2C0E684E" w14:textId="78BDBDDC"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FC4479C" w14:textId="31B83EB7"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3,10</w:t>
            </w:r>
          </w:p>
        </w:tc>
      </w:tr>
      <w:tr w:rsidR="00A9725F" w:rsidRPr="00BE0107" w14:paraId="50569249" w14:textId="77777777" w:rsidTr="003F60A3">
        <w:tc>
          <w:tcPr>
            <w:tcW w:w="3140" w:type="dxa"/>
            <w:shd w:val="clear" w:color="auto" w:fill="FFFFFF"/>
            <w:vAlign w:val="center"/>
          </w:tcPr>
          <w:p w14:paraId="3A331049" w14:textId="2436D2C9"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25-25 п. </w:t>
            </w:r>
            <w:proofErr w:type="spellStart"/>
            <w:r w:rsidRPr="0067336C">
              <w:rPr>
                <w:rFonts w:ascii="Times New Roman" w:hAnsi="Times New Roman" w:cs="Times New Roman"/>
                <w:sz w:val="24"/>
                <w:szCs w:val="24"/>
              </w:rPr>
              <w:lastRenderedPageBreak/>
              <w:t>Батийский</w:t>
            </w:r>
            <w:proofErr w:type="spellEnd"/>
            <w:r w:rsidRPr="0067336C">
              <w:rPr>
                <w:rFonts w:ascii="Times New Roman" w:hAnsi="Times New Roman" w:cs="Times New Roman"/>
                <w:sz w:val="24"/>
                <w:szCs w:val="24"/>
              </w:rPr>
              <w:t>, ул. Черёмушки, 1-5</w:t>
            </w:r>
          </w:p>
        </w:tc>
        <w:tc>
          <w:tcPr>
            <w:tcW w:w="3085" w:type="dxa"/>
            <w:shd w:val="clear" w:color="auto" w:fill="auto"/>
            <w:vAlign w:val="center"/>
          </w:tcPr>
          <w:p w14:paraId="54049663" w14:textId="43F4DE51"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lastRenderedPageBreak/>
              <w:t>13,84</w:t>
            </w:r>
          </w:p>
        </w:tc>
        <w:tc>
          <w:tcPr>
            <w:tcW w:w="2806" w:type="dxa"/>
            <w:shd w:val="clear" w:color="auto" w:fill="auto"/>
            <w:vAlign w:val="center"/>
          </w:tcPr>
          <w:p w14:paraId="4F0A33F3" w14:textId="6C0CAE74"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5,01</w:t>
            </w:r>
          </w:p>
        </w:tc>
        <w:tc>
          <w:tcPr>
            <w:tcW w:w="1840" w:type="dxa"/>
            <w:shd w:val="clear" w:color="auto" w:fill="auto"/>
            <w:vAlign w:val="center"/>
          </w:tcPr>
          <w:p w14:paraId="5577BEE7" w14:textId="79377B0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8,83</w:t>
            </w:r>
          </w:p>
        </w:tc>
        <w:tc>
          <w:tcPr>
            <w:tcW w:w="1661" w:type="dxa"/>
            <w:shd w:val="clear" w:color="auto" w:fill="auto"/>
            <w:vAlign w:val="center"/>
          </w:tcPr>
          <w:p w14:paraId="6DE384A6" w14:textId="666E4523"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4C64C140" w14:textId="7447F609"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151,99</w:t>
            </w:r>
          </w:p>
        </w:tc>
      </w:tr>
      <w:tr w:rsidR="00A9725F" w:rsidRPr="00BE0107" w14:paraId="2907D5EF" w14:textId="77777777" w:rsidTr="003F60A3">
        <w:tc>
          <w:tcPr>
            <w:tcW w:w="3140" w:type="dxa"/>
            <w:shd w:val="clear" w:color="auto" w:fill="FFFFFF"/>
            <w:vAlign w:val="center"/>
          </w:tcPr>
          <w:p w14:paraId="714187A9" w14:textId="2CA6EDB2"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25-26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Школьная, 1</w:t>
            </w:r>
          </w:p>
        </w:tc>
        <w:tc>
          <w:tcPr>
            <w:tcW w:w="3085" w:type="dxa"/>
            <w:shd w:val="clear" w:color="auto" w:fill="auto"/>
            <w:vAlign w:val="center"/>
          </w:tcPr>
          <w:p w14:paraId="79FE4019" w14:textId="053F6A70"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18,38</w:t>
            </w:r>
          </w:p>
        </w:tc>
        <w:tc>
          <w:tcPr>
            <w:tcW w:w="2806" w:type="dxa"/>
            <w:shd w:val="clear" w:color="auto" w:fill="auto"/>
            <w:vAlign w:val="center"/>
          </w:tcPr>
          <w:p w14:paraId="29EDF9E4" w14:textId="5BB8FD5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0,28</w:t>
            </w:r>
          </w:p>
        </w:tc>
        <w:tc>
          <w:tcPr>
            <w:tcW w:w="1840" w:type="dxa"/>
            <w:shd w:val="clear" w:color="auto" w:fill="auto"/>
            <w:vAlign w:val="center"/>
          </w:tcPr>
          <w:p w14:paraId="29986E94" w14:textId="4F9F5B02"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18,10</w:t>
            </w:r>
          </w:p>
        </w:tc>
        <w:tc>
          <w:tcPr>
            <w:tcW w:w="1661" w:type="dxa"/>
            <w:shd w:val="clear" w:color="auto" w:fill="auto"/>
            <w:vAlign w:val="center"/>
          </w:tcPr>
          <w:p w14:paraId="57D6F9EF" w14:textId="752DA710"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6D3F1B51" w14:textId="08064B88"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201,86</w:t>
            </w:r>
          </w:p>
        </w:tc>
      </w:tr>
      <w:tr w:rsidR="00A9725F" w:rsidRPr="00BE0107" w14:paraId="33BFF98B" w14:textId="77777777" w:rsidTr="003F60A3">
        <w:tc>
          <w:tcPr>
            <w:tcW w:w="3140" w:type="dxa"/>
            <w:shd w:val="clear" w:color="auto" w:fill="FFFFFF"/>
            <w:vAlign w:val="center"/>
          </w:tcPr>
          <w:p w14:paraId="56BF671C" w14:textId="66D52030"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25-27 с. Уваровское, ул. Колхозная, 1</w:t>
            </w:r>
          </w:p>
        </w:tc>
        <w:tc>
          <w:tcPr>
            <w:tcW w:w="3085" w:type="dxa"/>
            <w:shd w:val="clear" w:color="auto" w:fill="auto"/>
            <w:vAlign w:val="center"/>
          </w:tcPr>
          <w:p w14:paraId="07E37B36" w14:textId="446FAE50"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1,47</w:t>
            </w:r>
          </w:p>
        </w:tc>
        <w:tc>
          <w:tcPr>
            <w:tcW w:w="2806" w:type="dxa"/>
            <w:shd w:val="clear" w:color="auto" w:fill="auto"/>
            <w:vAlign w:val="center"/>
          </w:tcPr>
          <w:p w14:paraId="3CFA7885" w14:textId="21786A1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1,12</w:t>
            </w:r>
          </w:p>
        </w:tc>
        <w:tc>
          <w:tcPr>
            <w:tcW w:w="1840" w:type="dxa"/>
            <w:shd w:val="clear" w:color="auto" w:fill="auto"/>
            <w:vAlign w:val="center"/>
          </w:tcPr>
          <w:p w14:paraId="6FEE5F1B" w14:textId="238B9B0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0,35</w:t>
            </w:r>
          </w:p>
        </w:tc>
        <w:tc>
          <w:tcPr>
            <w:tcW w:w="1661" w:type="dxa"/>
            <w:shd w:val="clear" w:color="auto" w:fill="auto"/>
            <w:vAlign w:val="center"/>
          </w:tcPr>
          <w:p w14:paraId="26C37204" w14:textId="3D583D35"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2F9C9D0" w14:textId="5698D65A"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16,20</w:t>
            </w:r>
          </w:p>
        </w:tc>
      </w:tr>
      <w:tr w:rsidR="00A9725F" w:rsidRPr="00BE0107" w14:paraId="11C80371" w14:textId="77777777" w:rsidTr="003F60A3">
        <w:tc>
          <w:tcPr>
            <w:tcW w:w="3140" w:type="dxa"/>
            <w:shd w:val="clear" w:color="auto" w:fill="FFFFFF"/>
            <w:vAlign w:val="center"/>
          </w:tcPr>
          <w:p w14:paraId="1E07A895" w14:textId="4138B508"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25-28 с. Русское-2, ул. Школьная, 1</w:t>
            </w:r>
          </w:p>
        </w:tc>
        <w:tc>
          <w:tcPr>
            <w:tcW w:w="3085" w:type="dxa"/>
            <w:shd w:val="clear" w:color="auto" w:fill="auto"/>
            <w:vAlign w:val="center"/>
          </w:tcPr>
          <w:p w14:paraId="26DB2A35" w14:textId="5B82D149"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20,95</w:t>
            </w:r>
          </w:p>
        </w:tc>
        <w:tc>
          <w:tcPr>
            <w:tcW w:w="2806" w:type="dxa"/>
            <w:shd w:val="clear" w:color="auto" w:fill="auto"/>
            <w:vAlign w:val="center"/>
          </w:tcPr>
          <w:p w14:paraId="40EEF112" w14:textId="571D1D5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2,27</w:t>
            </w:r>
          </w:p>
        </w:tc>
        <w:tc>
          <w:tcPr>
            <w:tcW w:w="1840" w:type="dxa"/>
            <w:shd w:val="clear" w:color="auto" w:fill="auto"/>
            <w:vAlign w:val="center"/>
          </w:tcPr>
          <w:p w14:paraId="29A313C3" w14:textId="4CC2250B"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18,69</w:t>
            </w:r>
          </w:p>
        </w:tc>
        <w:tc>
          <w:tcPr>
            <w:tcW w:w="1661" w:type="dxa"/>
            <w:shd w:val="clear" w:color="auto" w:fill="auto"/>
            <w:vAlign w:val="center"/>
          </w:tcPr>
          <w:p w14:paraId="7039D99B" w14:textId="49BDA26A"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765E113B" w14:textId="7F85C841"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230,08</w:t>
            </w:r>
          </w:p>
        </w:tc>
      </w:tr>
      <w:tr w:rsidR="00A9725F" w:rsidRPr="00BE0107" w14:paraId="015ACA9B" w14:textId="77777777" w:rsidTr="003F60A3">
        <w:tc>
          <w:tcPr>
            <w:tcW w:w="3140" w:type="dxa"/>
            <w:shd w:val="clear" w:color="auto" w:fill="FFFFFF"/>
            <w:vAlign w:val="center"/>
          </w:tcPr>
          <w:p w14:paraId="7FAB8717" w14:textId="131B5170"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25-29 с. Русское-1, ул. Кооперативная, 120а</w:t>
            </w:r>
          </w:p>
        </w:tc>
        <w:tc>
          <w:tcPr>
            <w:tcW w:w="3085" w:type="dxa"/>
            <w:shd w:val="clear" w:color="auto" w:fill="auto"/>
            <w:vAlign w:val="center"/>
          </w:tcPr>
          <w:p w14:paraId="726A7E74" w14:textId="70CCC20C"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9,38</w:t>
            </w:r>
          </w:p>
        </w:tc>
        <w:tc>
          <w:tcPr>
            <w:tcW w:w="2806" w:type="dxa"/>
            <w:shd w:val="clear" w:color="auto" w:fill="auto"/>
            <w:vAlign w:val="center"/>
          </w:tcPr>
          <w:p w14:paraId="7A822724" w14:textId="1A1107E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8,01</w:t>
            </w:r>
          </w:p>
        </w:tc>
        <w:tc>
          <w:tcPr>
            <w:tcW w:w="1840" w:type="dxa"/>
            <w:shd w:val="clear" w:color="auto" w:fill="auto"/>
            <w:vAlign w:val="center"/>
          </w:tcPr>
          <w:p w14:paraId="6E248BC8" w14:textId="6523E10A"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1,36</w:t>
            </w:r>
          </w:p>
        </w:tc>
        <w:tc>
          <w:tcPr>
            <w:tcW w:w="1661" w:type="dxa"/>
            <w:shd w:val="clear" w:color="auto" w:fill="auto"/>
            <w:vAlign w:val="center"/>
          </w:tcPr>
          <w:p w14:paraId="0B1373AB" w14:textId="59380A92"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4490BEA" w14:textId="03EED134"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102,99</w:t>
            </w:r>
          </w:p>
        </w:tc>
      </w:tr>
      <w:tr w:rsidR="00A9725F" w:rsidRPr="00BE0107" w14:paraId="3EB39224" w14:textId="77777777" w:rsidTr="003F60A3">
        <w:tc>
          <w:tcPr>
            <w:tcW w:w="3140" w:type="dxa"/>
            <w:shd w:val="clear" w:color="auto" w:fill="FFFFFF"/>
            <w:vAlign w:val="center"/>
          </w:tcPr>
          <w:p w14:paraId="0C9CE272" w14:textId="09FA33A4"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25-30 х. Бугулов, ул. Школьная, 25</w:t>
            </w:r>
          </w:p>
        </w:tc>
        <w:tc>
          <w:tcPr>
            <w:tcW w:w="3085" w:type="dxa"/>
            <w:shd w:val="clear" w:color="auto" w:fill="auto"/>
            <w:vAlign w:val="center"/>
          </w:tcPr>
          <w:p w14:paraId="79A7ECC7" w14:textId="518B8CC5"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2,12</w:t>
            </w:r>
          </w:p>
        </w:tc>
        <w:tc>
          <w:tcPr>
            <w:tcW w:w="2806" w:type="dxa"/>
            <w:shd w:val="clear" w:color="auto" w:fill="auto"/>
            <w:vAlign w:val="center"/>
          </w:tcPr>
          <w:p w14:paraId="3A33856E" w14:textId="44205B1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1,72</w:t>
            </w:r>
          </w:p>
        </w:tc>
        <w:tc>
          <w:tcPr>
            <w:tcW w:w="1840" w:type="dxa"/>
            <w:shd w:val="clear" w:color="auto" w:fill="auto"/>
            <w:vAlign w:val="center"/>
          </w:tcPr>
          <w:p w14:paraId="65929F9B" w14:textId="3CCE1D13"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0,40</w:t>
            </w:r>
          </w:p>
        </w:tc>
        <w:tc>
          <w:tcPr>
            <w:tcW w:w="1661" w:type="dxa"/>
            <w:shd w:val="clear" w:color="auto" w:fill="auto"/>
            <w:vAlign w:val="center"/>
          </w:tcPr>
          <w:p w14:paraId="4501E48F" w14:textId="4EEE8C0F"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74AA2753" w14:textId="39565985"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23,27</w:t>
            </w:r>
          </w:p>
        </w:tc>
      </w:tr>
      <w:tr w:rsidR="00A9725F" w:rsidRPr="00BE0107" w14:paraId="7F7208F7" w14:textId="77777777" w:rsidTr="003F60A3">
        <w:tc>
          <w:tcPr>
            <w:tcW w:w="3140" w:type="dxa"/>
            <w:shd w:val="clear" w:color="auto" w:fill="FFFFFF"/>
            <w:vAlign w:val="center"/>
          </w:tcPr>
          <w:p w14:paraId="3B14D786" w14:textId="54CEE57D"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25-31 х. Графский, ул. Школьная, 5</w:t>
            </w:r>
          </w:p>
        </w:tc>
        <w:tc>
          <w:tcPr>
            <w:tcW w:w="3085" w:type="dxa"/>
            <w:shd w:val="clear" w:color="auto" w:fill="auto"/>
            <w:vAlign w:val="center"/>
          </w:tcPr>
          <w:p w14:paraId="299CF9A3" w14:textId="7D43AF2F"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5,10</w:t>
            </w:r>
          </w:p>
        </w:tc>
        <w:tc>
          <w:tcPr>
            <w:tcW w:w="2806" w:type="dxa"/>
            <w:shd w:val="clear" w:color="auto" w:fill="auto"/>
            <w:vAlign w:val="center"/>
          </w:tcPr>
          <w:p w14:paraId="0621A069" w14:textId="4FC8CAF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3,38</w:t>
            </w:r>
          </w:p>
        </w:tc>
        <w:tc>
          <w:tcPr>
            <w:tcW w:w="1840" w:type="dxa"/>
            <w:shd w:val="clear" w:color="auto" w:fill="auto"/>
            <w:vAlign w:val="center"/>
          </w:tcPr>
          <w:p w14:paraId="5313867A" w14:textId="19FF4ED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1,72</w:t>
            </w:r>
          </w:p>
        </w:tc>
        <w:tc>
          <w:tcPr>
            <w:tcW w:w="1661" w:type="dxa"/>
            <w:shd w:val="clear" w:color="auto" w:fill="auto"/>
            <w:vAlign w:val="center"/>
          </w:tcPr>
          <w:p w14:paraId="2F1AE836" w14:textId="3702EC21"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64B3D0E" w14:textId="01B7286B"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55,99</w:t>
            </w:r>
          </w:p>
        </w:tc>
      </w:tr>
      <w:tr w:rsidR="00A9725F" w:rsidRPr="00BE0107" w14:paraId="0BDC2412" w14:textId="77777777" w:rsidTr="003F60A3">
        <w:tc>
          <w:tcPr>
            <w:tcW w:w="3140" w:type="dxa"/>
            <w:shd w:val="clear" w:color="auto" w:fill="FFFFFF"/>
            <w:vAlign w:val="center"/>
          </w:tcPr>
          <w:p w14:paraId="2C08F1C8" w14:textId="176072D3"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25-32 с. Серноводское, ул. Октябрьская, 1</w:t>
            </w:r>
          </w:p>
        </w:tc>
        <w:tc>
          <w:tcPr>
            <w:tcW w:w="3085" w:type="dxa"/>
            <w:shd w:val="clear" w:color="auto" w:fill="auto"/>
            <w:vAlign w:val="center"/>
          </w:tcPr>
          <w:p w14:paraId="6E30480A" w14:textId="1F563834"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6,34</w:t>
            </w:r>
          </w:p>
        </w:tc>
        <w:tc>
          <w:tcPr>
            <w:tcW w:w="2806" w:type="dxa"/>
            <w:shd w:val="clear" w:color="auto" w:fill="auto"/>
            <w:vAlign w:val="center"/>
          </w:tcPr>
          <w:p w14:paraId="4D48A549" w14:textId="06534570"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5,54</w:t>
            </w:r>
          </w:p>
        </w:tc>
        <w:tc>
          <w:tcPr>
            <w:tcW w:w="1840" w:type="dxa"/>
            <w:shd w:val="clear" w:color="auto" w:fill="auto"/>
            <w:vAlign w:val="center"/>
          </w:tcPr>
          <w:p w14:paraId="76F9D2E2" w14:textId="3F97CC0B"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0,80</w:t>
            </w:r>
          </w:p>
        </w:tc>
        <w:tc>
          <w:tcPr>
            <w:tcW w:w="1661" w:type="dxa"/>
            <w:shd w:val="clear" w:color="auto" w:fill="auto"/>
            <w:vAlign w:val="center"/>
          </w:tcPr>
          <w:p w14:paraId="691C217C" w14:textId="4C243ABF"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773D75C6" w14:textId="7045CBE2"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69,58</w:t>
            </w:r>
          </w:p>
        </w:tc>
      </w:tr>
      <w:tr w:rsidR="00A9725F" w:rsidRPr="00BE0107" w14:paraId="5A728932" w14:textId="77777777" w:rsidTr="003F60A3">
        <w:tc>
          <w:tcPr>
            <w:tcW w:w="3140" w:type="dxa"/>
            <w:shd w:val="clear" w:color="auto" w:fill="FFFFFF"/>
            <w:vAlign w:val="center"/>
          </w:tcPr>
          <w:p w14:paraId="0AA0931F" w14:textId="77063A39"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25-33 с. Серноводское, ул. </w:t>
            </w:r>
            <w:proofErr w:type="spellStart"/>
            <w:r w:rsidRPr="0067336C">
              <w:rPr>
                <w:rFonts w:ascii="Times New Roman" w:hAnsi="Times New Roman" w:cs="Times New Roman"/>
                <w:sz w:val="24"/>
                <w:szCs w:val="24"/>
              </w:rPr>
              <w:t>Куротная</w:t>
            </w:r>
            <w:proofErr w:type="spellEnd"/>
            <w:r w:rsidRPr="0067336C">
              <w:rPr>
                <w:rFonts w:ascii="Times New Roman" w:hAnsi="Times New Roman" w:cs="Times New Roman"/>
                <w:sz w:val="24"/>
                <w:szCs w:val="24"/>
              </w:rPr>
              <w:t>, 1</w:t>
            </w:r>
          </w:p>
        </w:tc>
        <w:tc>
          <w:tcPr>
            <w:tcW w:w="3085" w:type="dxa"/>
            <w:shd w:val="clear" w:color="auto" w:fill="auto"/>
            <w:vAlign w:val="center"/>
          </w:tcPr>
          <w:p w14:paraId="4D38B459" w14:textId="11CA3627"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1,36</w:t>
            </w:r>
          </w:p>
        </w:tc>
        <w:tc>
          <w:tcPr>
            <w:tcW w:w="2806" w:type="dxa"/>
            <w:shd w:val="clear" w:color="auto" w:fill="auto"/>
            <w:vAlign w:val="center"/>
          </w:tcPr>
          <w:p w14:paraId="136B9AFE" w14:textId="3FEC70AC"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0,81</w:t>
            </w:r>
          </w:p>
        </w:tc>
        <w:tc>
          <w:tcPr>
            <w:tcW w:w="1840" w:type="dxa"/>
            <w:shd w:val="clear" w:color="auto" w:fill="auto"/>
            <w:vAlign w:val="center"/>
          </w:tcPr>
          <w:p w14:paraId="2225C1E4" w14:textId="001355E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0,55</w:t>
            </w:r>
          </w:p>
        </w:tc>
        <w:tc>
          <w:tcPr>
            <w:tcW w:w="1661" w:type="dxa"/>
            <w:shd w:val="clear" w:color="auto" w:fill="auto"/>
            <w:vAlign w:val="center"/>
          </w:tcPr>
          <w:p w14:paraId="1D8C0379" w14:textId="4C871C85"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F6E02EA" w14:textId="104185DF"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14,92</w:t>
            </w:r>
          </w:p>
        </w:tc>
      </w:tr>
      <w:tr w:rsidR="00A9725F" w:rsidRPr="00BE0107" w14:paraId="47267024" w14:textId="77777777" w:rsidTr="003F60A3">
        <w:tc>
          <w:tcPr>
            <w:tcW w:w="3140" w:type="dxa"/>
            <w:shd w:val="clear" w:color="auto" w:fill="FFFFFF"/>
            <w:vAlign w:val="center"/>
          </w:tcPr>
          <w:p w14:paraId="0A5DEDE8" w14:textId="28A8E661"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25-34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ул. Щербакова, 63</w:t>
            </w:r>
          </w:p>
        </w:tc>
        <w:tc>
          <w:tcPr>
            <w:tcW w:w="3085" w:type="dxa"/>
            <w:shd w:val="clear" w:color="auto" w:fill="auto"/>
            <w:vAlign w:val="center"/>
          </w:tcPr>
          <w:p w14:paraId="507C9DF2" w14:textId="31361D3D"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5,69</w:t>
            </w:r>
          </w:p>
        </w:tc>
        <w:tc>
          <w:tcPr>
            <w:tcW w:w="2806" w:type="dxa"/>
            <w:shd w:val="clear" w:color="auto" w:fill="auto"/>
            <w:vAlign w:val="center"/>
          </w:tcPr>
          <w:p w14:paraId="57C41D63" w14:textId="6D7BF580"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1,44</w:t>
            </w:r>
          </w:p>
        </w:tc>
        <w:tc>
          <w:tcPr>
            <w:tcW w:w="1840" w:type="dxa"/>
            <w:shd w:val="clear" w:color="auto" w:fill="auto"/>
            <w:vAlign w:val="center"/>
          </w:tcPr>
          <w:p w14:paraId="19A83BF4" w14:textId="7FA7B7B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4,25</w:t>
            </w:r>
          </w:p>
        </w:tc>
        <w:tc>
          <w:tcPr>
            <w:tcW w:w="1661" w:type="dxa"/>
            <w:shd w:val="clear" w:color="auto" w:fill="auto"/>
            <w:vAlign w:val="center"/>
          </w:tcPr>
          <w:p w14:paraId="6610C313" w14:textId="33AD2BDC"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2C189C07" w14:textId="477F668A"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62,45</w:t>
            </w:r>
          </w:p>
        </w:tc>
      </w:tr>
      <w:tr w:rsidR="00A9725F" w:rsidRPr="00BE0107" w14:paraId="62B04D8A" w14:textId="77777777" w:rsidTr="003F60A3">
        <w:tc>
          <w:tcPr>
            <w:tcW w:w="3140" w:type="dxa"/>
            <w:shd w:val="clear" w:color="auto" w:fill="FFFFFF"/>
            <w:vAlign w:val="center"/>
          </w:tcPr>
          <w:p w14:paraId="03AC21D3" w14:textId="209B9295"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25-35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xml:space="preserve">, ул. </w:t>
            </w:r>
            <w:proofErr w:type="spellStart"/>
            <w:r w:rsidRPr="0067336C">
              <w:rPr>
                <w:rFonts w:ascii="Times New Roman" w:hAnsi="Times New Roman" w:cs="Times New Roman"/>
                <w:sz w:val="24"/>
                <w:szCs w:val="24"/>
              </w:rPr>
              <w:t>Совесткая</w:t>
            </w:r>
            <w:proofErr w:type="spellEnd"/>
            <w:r w:rsidRPr="0067336C">
              <w:rPr>
                <w:rFonts w:ascii="Times New Roman" w:hAnsi="Times New Roman" w:cs="Times New Roman"/>
                <w:sz w:val="24"/>
                <w:szCs w:val="24"/>
              </w:rPr>
              <w:t>, 5а</w:t>
            </w:r>
          </w:p>
        </w:tc>
        <w:tc>
          <w:tcPr>
            <w:tcW w:w="3085" w:type="dxa"/>
            <w:shd w:val="clear" w:color="auto" w:fill="auto"/>
            <w:vAlign w:val="center"/>
          </w:tcPr>
          <w:p w14:paraId="7D9A3C3E" w14:textId="3B9FA48D"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4,12</w:t>
            </w:r>
          </w:p>
        </w:tc>
        <w:tc>
          <w:tcPr>
            <w:tcW w:w="2806" w:type="dxa"/>
            <w:shd w:val="clear" w:color="auto" w:fill="auto"/>
            <w:vAlign w:val="center"/>
          </w:tcPr>
          <w:p w14:paraId="21061741" w14:textId="0B121F1B"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1,49</w:t>
            </w:r>
          </w:p>
        </w:tc>
        <w:tc>
          <w:tcPr>
            <w:tcW w:w="1840" w:type="dxa"/>
            <w:shd w:val="clear" w:color="auto" w:fill="auto"/>
            <w:vAlign w:val="center"/>
          </w:tcPr>
          <w:p w14:paraId="01B6CE7E" w14:textId="22BDD880"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2,64</w:t>
            </w:r>
          </w:p>
        </w:tc>
        <w:tc>
          <w:tcPr>
            <w:tcW w:w="1661" w:type="dxa"/>
            <w:shd w:val="clear" w:color="auto" w:fill="auto"/>
            <w:vAlign w:val="center"/>
          </w:tcPr>
          <w:p w14:paraId="5D1C5BE3" w14:textId="4AA7C6FD"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23FE0270" w14:textId="3C29D0C4"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45,28</w:t>
            </w:r>
          </w:p>
        </w:tc>
      </w:tr>
      <w:tr w:rsidR="00A9725F" w:rsidRPr="00BE0107" w14:paraId="462783C1" w14:textId="77777777" w:rsidTr="003F60A3">
        <w:tc>
          <w:tcPr>
            <w:tcW w:w="3140" w:type="dxa"/>
            <w:shd w:val="clear" w:color="auto" w:fill="FFFFFF"/>
            <w:vAlign w:val="center"/>
          </w:tcPr>
          <w:p w14:paraId="24EF298B" w14:textId="74F6663E"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25-36 ст. Галюгаевская, ул. Моздокская, 42</w:t>
            </w:r>
          </w:p>
        </w:tc>
        <w:tc>
          <w:tcPr>
            <w:tcW w:w="3085" w:type="dxa"/>
            <w:shd w:val="clear" w:color="auto" w:fill="auto"/>
            <w:vAlign w:val="center"/>
          </w:tcPr>
          <w:p w14:paraId="06198BEC" w14:textId="074B532D"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39,91</w:t>
            </w:r>
          </w:p>
        </w:tc>
        <w:tc>
          <w:tcPr>
            <w:tcW w:w="2806" w:type="dxa"/>
            <w:shd w:val="clear" w:color="auto" w:fill="auto"/>
            <w:vAlign w:val="center"/>
          </w:tcPr>
          <w:p w14:paraId="1D1988B8" w14:textId="15963D89"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12,21</w:t>
            </w:r>
          </w:p>
        </w:tc>
        <w:tc>
          <w:tcPr>
            <w:tcW w:w="1840" w:type="dxa"/>
            <w:shd w:val="clear" w:color="auto" w:fill="auto"/>
            <w:vAlign w:val="center"/>
          </w:tcPr>
          <w:p w14:paraId="779EC638" w14:textId="496A6E35"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27,70</w:t>
            </w:r>
          </w:p>
        </w:tc>
        <w:tc>
          <w:tcPr>
            <w:tcW w:w="1661" w:type="dxa"/>
            <w:shd w:val="clear" w:color="auto" w:fill="auto"/>
            <w:vAlign w:val="center"/>
          </w:tcPr>
          <w:p w14:paraId="21274835" w14:textId="543E2818"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7B09E873" w14:textId="41519223"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438,25</w:t>
            </w:r>
          </w:p>
        </w:tc>
      </w:tr>
      <w:tr w:rsidR="00A9725F" w:rsidRPr="00BE0107" w14:paraId="7B470A08" w14:textId="77777777" w:rsidTr="003F60A3">
        <w:tc>
          <w:tcPr>
            <w:tcW w:w="3140" w:type="dxa"/>
            <w:shd w:val="clear" w:color="auto" w:fill="FFFFFF"/>
            <w:vAlign w:val="center"/>
          </w:tcPr>
          <w:p w14:paraId="733961B2" w14:textId="6F58D7A7"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lastRenderedPageBreak/>
              <w:t>Котельная 25-37 с. Русское-1, ул. Молодёжная, 8</w:t>
            </w:r>
          </w:p>
        </w:tc>
        <w:tc>
          <w:tcPr>
            <w:tcW w:w="3085" w:type="dxa"/>
            <w:shd w:val="clear" w:color="auto" w:fill="auto"/>
            <w:vAlign w:val="center"/>
          </w:tcPr>
          <w:p w14:paraId="7B65E91D" w14:textId="12875754"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3,46</w:t>
            </w:r>
          </w:p>
        </w:tc>
        <w:tc>
          <w:tcPr>
            <w:tcW w:w="2806" w:type="dxa"/>
            <w:shd w:val="clear" w:color="auto" w:fill="auto"/>
            <w:vAlign w:val="center"/>
          </w:tcPr>
          <w:p w14:paraId="0FACFCB1" w14:textId="138043EA"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1,92</w:t>
            </w:r>
          </w:p>
        </w:tc>
        <w:tc>
          <w:tcPr>
            <w:tcW w:w="1840" w:type="dxa"/>
            <w:shd w:val="clear" w:color="auto" w:fill="auto"/>
            <w:vAlign w:val="center"/>
          </w:tcPr>
          <w:p w14:paraId="7A66CF37" w14:textId="14270E68"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1,54</w:t>
            </w:r>
          </w:p>
        </w:tc>
        <w:tc>
          <w:tcPr>
            <w:tcW w:w="1661" w:type="dxa"/>
            <w:shd w:val="clear" w:color="auto" w:fill="auto"/>
            <w:vAlign w:val="center"/>
          </w:tcPr>
          <w:p w14:paraId="552864AB" w14:textId="431BE2AA"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9AADF59" w14:textId="0B8DEA5D"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37,97</w:t>
            </w:r>
          </w:p>
        </w:tc>
      </w:tr>
      <w:tr w:rsidR="00A9725F" w:rsidRPr="00BE0107" w14:paraId="2BDD5787" w14:textId="77777777" w:rsidTr="003F60A3">
        <w:tc>
          <w:tcPr>
            <w:tcW w:w="3140" w:type="dxa"/>
            <w:shd w:val="clear" w:color="auto" w:fill="FFFFFF"/>
            <w:vAlign w:val="center"/>
          </w:tcPr>
          <w:p w14:paraId="2B8D4727" w14:textId="65739BF3"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25-38 ст. Курская, пер. Школьный, 14</w:t>
            </w:r>
          </w:p>
        </w:tc>
        <w:tc>
          <w:tcPr>
            <w:tcW w:w="3085" w:type="dxa"/>
            <w:shd w:val="clear" w:color="auto" w:fill="auto"/>
            <w:vAlign w:val="center"/>
          </w:tcPr>
          <w:p w14:paraId="65EF5D3C" w14:textId="564D0B33"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3,24</w:t>
            </w:r>
          </w:p>
        </w:tc>
        <w:tc>
          <w:tcPr>
            <w:tcW w:w="2806" w:type="dxa"/>
            <w:shd w:val="clear" w:color="auto" w:fill="auto"/>
            <w:vAlign w:val="center"/>
          </w:tcPr>
          <w:p w14:paraId="2AD8BE3C" w14:textId="57A630BF"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1,95</w:t>
            </w:r>
          </w:p>
        </w:tc>
        <w:tc>
          <w:tcPr>
            <w:tcW w:w="1840" w:type="dxa"/>
            <w:shd w:val="clear" w:color="auto" w:fill="auto"/>
            <w:vAlign w:val="center"/>
          </w:tcPr>
          <w:p w14:paraId="5806CBCD" w14:textId="7607D0B8"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1,28</w:t>
            </w:r>
          </w:p>
        </w:tc>
        <w:tc>
          <w:tcPr>
            <w:tcW w:w="1661" w:type="dxa"/>
            <w:shd w:val="clear" w:color="auto" w:fill="auto"/>
            <w:vAlign w:val="center"/>
          </w:tcPr>
          <w:p w14:paraId="17C566AB" w14:textId="1E8CDDE7"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0B0076E1" w14:textId="62CF66EF"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35,54</w:t>
            </w:r>
          </w:p>
        </w:tc>
      </w:tr>
      <w:tr w:rsidR="00A9725F" w:rsidRPr="00BE0107" w14:paraId="2EB75430" w14:textId="77777777" w:rsidTr="003F60A3">
        <w:tc>
          <w:tcPr>
            <w:tcW w:w="3140" w:type="dxa"/>
            <w:shd w:val="clear" w:color="auto" w:fill="FFFFFF"/>
            <w:vAlign w:val="center"/>
          </w:tcPr>
          <w:p w14:paraId="0B034BE2" w14:textId="4A257294"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25-39 ст. Курская, пер. Пролетарский, 50</w:t>
            </w:r>
          </w:p>
        </w:tc>
        <w:tc>
          <w:tcPr>
            <w:tcW w:w="3085" w:type="dxa"/>
            <w:shd w:val="clear" w:color="auto" w:fill="auto"/>
            <w:vAlign w:val="center"/>
          </w:tcPr>
          <w:p w14:paraId="1882D9F2" w14:textId="074B48D9"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0,84</w:t>
            </w:r>
          </w:p>
        </w:tc>
        <w:tc>
          <w:tcPr>
            <w:tcW w:w="2806" w:type="dxa"/>
            <w:shd w:val="clear" w:color="auto" w:fill="auto"/>
            <w:vAlign w:val="center"/>
          </w:tcPr>
          <w:p w14:paraId="6EEFDF45" w14:textId="38F992C6"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0,84</w:t>
            </w:r>
          </w:p>
        </w:tc>
        <w:tc>
          <w:tcPr>
            <w:tcW w:w="1840" w:type="dxa"/>
            <w:shd w:val="clear" w:color="auto" w:fill="auto"/>
            <w:vAlign w:val="center"/>
          </w:tcPr>
          <w:p w14:paraId="0355496A" w14:textId="346306E0"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0,00</w:t>
            </w:r>
          </w:p>
        </w:tc>
        <w:tc>
          <w:tcPr>
            <w:tcW w:w="1661" w:type="dxa"/>
            <w:shd w:val="clear" w:color="auto" w:fill="auto"/>
            <w:vAlign w:val="center"/>
          </w:tcPr>
          <w:p w14:paraId="79EE17FC" w14:textId="172117B9"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3E1B0C65" w14:textId="3A3E85F4"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9,21</w:t>
            </w:r>
          </w:p>
        </w:tc>
      </w:tr>
      <w:tr w:rsidR="00A9725F" w:rsidRPr="00BE0107" w14:paraId="66CBE805" w14:textId="77777777" w:rsidTr="003F60A3">
        <w:tc>
          <w:tcPr>
            <w:tcW w:w="3140" w:type="dxa"/>
            <w:shd w:val="clear" w:color="auto" w:fill="FFFFFF"/>
            <w:vAlign w:val="center"/>
          </w:tcPr>
          <w:p w14:paraId="3C4821AF" w14:textId="3790F7E9"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25-40 ст. Курская, ул. Мира, 30</w:t>
            </w:r>
          </w:p>
        </w:tc>
        <w:tc>
          <w:tcPr>
            <w:tcW w:w="3085" w:type="dxa"/>
            <w:shd w:val="clear" w:color="auto" w:fill="auto"/>
            <w:vAlign w:val="center"/>
          </w:tcPr>
          <w:p w14:paraId="3640FB82" w14:textId="6CF15390"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1,03</w:t>
            </w:r>
          </w:p>
        </w:tc>
        <w:tc>
          <w:tcPr>
            <w:tcW w:w="2806" w:type="dxa"/>
            <w:shd w:val="clear" w:color="auto" w:fill="auto"/>
            <w:vAlign w:val="center"/>
          </w:tcPr>
          <w:p w14:paraId="75FD8842" w14:textId="39CB444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0,90</w:t>
            </w:r>
          </w:p>
        </w:tc>
        <w:tc>
          <w:tcPr>
            <w:tcW w:w="1840" w:type="dxa"/>
            <w:shd w:val="clear" w:color="auto" w:fill="auto"/>
            <w:vAlign w:val="center"/>
          </w:tcPr>
          <w:p w14:paraId="1A614A9C" w14:textId="4280216D"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0,13</w:t>
            </w:r>
          </w:p>
        </w:tc>
        <w:tc>
          <w:tcPr>
            <w:tcW w:w="1661" w:type="dxa"/>
            <w:shd w:val="clear" w:color="auto" w:fill="auto"/>
            <w:vAlign w:val="center"/>
          </w:tcPr>
          <w:p w14:paraId="2177F540" w14:textId="397481AB"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0</w:t>
            </w:r>
          </w:p>
        </w:tc>
        <w:tc>
          <w:tcPr>
            <w:tcW w:w="1643" w:type="dxa"/>
            <w:shd w:val="clear" w:color="auto" w:fill="auto"/>
            <w:vAlign w:val="center"/>
          </w:tcPr>
          <w:p w14:paraId="12086308" w14:textId="0BB2BA3C"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11,32</w:t>
            </w:r>
          </w:p>
        </w:tc>
      </w:tr>
      <w:tr w:rsidR="00A9725F" w:rsidRPr="00BE0107" w14:paraId="7F54DBB4" w14:textId="77777777" w:rsidTr="003F60A3">
        <w:tc>
          <w:tcPr>
            <w:tcW w:w="3140" w:type="dxa"/>
            <w:shd w:val="clear" w:color="auto" w:fill="FFFFFF"/>
            <w:vAlign w:val="center"/>
          </w:tcPr>
          <w:p w14:paraId="57BA6F9E" w14:textId="757D71E3" w:rsidR="00A9725F" w:rsidRPr="0067336C" w:rsidRDefault="00A9725F" w:rsidP="00A9725F">
            <w:pPr>
              <w:widowControl w:val="0"/>
              <w:spacing w:after="0"/>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25-41 ст. Галюгаевская, ул. Ленина, 1</w:t>
            </w:r>
          </w:p>
        </w:tc>
        <w:tc>
          <w:tcPr>
            <w:tcW w:w="3085" w:type="dxa"/>
            <w:shd w:val="clear" w:color="auto" w:fill="auto"/>
            <w:vAlign w:val="center"/>
          </w:tcPr>
          <w:p w14:paraId="2658F810" w14:textId="129429BA" w:rsidR="00A9725F" w:rsidRPr="00A9725F" w:rsidRDefault="00A9725F" w:rsidP="00A9725F">
            <w:pPr>
              <w:spacing w:after="0"/>
              <w:jc w:val="center"/>
              <w:rPr>
                <w:rFonts w:ascii="Times New Roman" w:hAnsi="Times New Roman" w:cs="Times New Roman"/>
                <w:b/>
                <w:bCs/>
                <w:color w:val="000000"/>
                <w:sz w:val="24"/>
                <w:szCs w:val="24"/>
              </w:rPr>
            </w:pPr>
            <w:r w:rsidRPr="00A9725F">
              <w:rPr>
                <w:rFonts w:ascii="Times New Roman" w:hAnsi="Times New Roman" w:cs="Times New Roman"/>
                <w:b/>
                <w:bCs/>
                <w:color w:val="000000"/>
                <w:sz w:val="24"/>
                <w:szCs w:val="24"/>
              </w:rPr>
              <w:t>19,49</w:t>
            </w:r>
          </w:p>
        </w:tc>
        <w:tc>
          <w:tcPr>
            <w:tcW w:w="2806" w:type="dxa"/>
            <w:shd w:val="clear" w:color="auto" w:fill="auto"/>
            <w:vAlign w:val="center"/>
          </w:tcPr>
          <w:p w14:paraId="3E31345C" w14:textId="0E31764B"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17,65</w:t>
            </w:r>
          </w:p>
        </w:tc>
        <w:tc>
          <w:tcPr>
            <w:tcW w:w="1840" w:type="dxa"/>
            <w:shd w:val="clear" w:color="auto" w:fill="auto"/>
            <w:vAlign w:val="center"/>
          </w:tcPr>
          <w:p w14:paraId="00B29042" w14:textId="3499536E" w:rsidR="00A9725F" w:rsidRPr="00A9725F" w:rsidRDefault="00A9725F" w:rsidP="00A9725F">
            <w:pPr>
              <w:spacing w:after="0" w:line="240" w:lineRule="auto"/>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1,84</w:t>
            </w:r>
          </w:p>
        </w:tc>
        <w:tc>
          <w:tcPr>
            <w:tcW w:w="1661" w:type="dxa"/>
            <w:shd w:val="clear" w:color="auto" w:fill="auto"/>
            <w:vAlign w:val="center"/>
          </w:tcPr>
          <w:p w14:paraId="5D54D77E" w14:textId="3A0C624D" w:rsidR="00A9725F" w:rsidRPr="00A9725F" w:rsidRDefault="00A9725F" w:rsidP="00A9725F">
            <w:pPr>
              <w:spacing w:after="0" w:line="240" w:lineRule="auto"/>
              <w:jc w:val="center"/>
              <w:rPr>
                <w:rFonts w:ascii="Times New Roman" w:eastAsia="Times New Roman" w:hAnsi="Times New Roman" w:cs="Times New Roman"/>
                <w:sz w:val="24"/>
                <w:szCs w:val="24"/>
                <w:lang w:eastAsia="ru-RU"/>
              </w:rPr>
            </w:pPr>
            <w:r w:rsidRPr="00A9725F">
              <w:rPr>
                <w:rFonts w:ascii="Times New Roman" w:hAnsi="Times New Roman" w:cs="Times New Roman"/>
                <w:color w:val="000000"/>
                <w:sz w:val="24"/>
                <w:szCs w:val="24"/>
              </w:rPr>
              <w:t>362,0</w:t>
            </w:r>
          </w:p>
        </w:tc>
        <w:tc>
          <w:tcPr>
            <w:tcW w:w="1643" w:type="dxa"/>
            <w:shd w:val="clear" w:color="auto" w:fill="auto"/>
            <w:vAlign w:val="center"/>
          </w:tcPr>
          <w:p w14:paraId="1ADBDA5D" w14:textId="684B608B" w:rsidR="00A9725F" w:rsidRPr="00A9725F" w:rsidRDefault="00A9725F" w:rsidP="00A9725F">
            <w:pPr>
              <w:spacing w:after="0"/>
              <w:jc w:val="center"/>
              <w:rPr>
                <w:rFonts w:ascii="Times New Roman" w:hAnsi="Times New Roman" w:cs="Times New Roman"/>
                <w:color w:val="000000"/>
                <w:sz w:val="24"/>
                <w:szCs w:val="24"/>
              </w:rPr>
            </w:pPr>
            <w:r w:rsidRPr="00A9725F">
              <w:rPr>
                <w:rFonts w:ascii="Times New Roman" w:hAnsi="Times New Roman" w:cs="Times New Roman"/>
                <w:color w:val="000000"/>
                <w:sz w:val="24"/>
                <w:szCs w:val="24"/>
              </w:rPr>
              <w:t>771,23</w:t>
            </w:r>
          </w:p>
        </w:tc>
      </w:tr>
    </w:tbl>
    <w:p w14:paraId="64F7C344" w14:textId="77777777" w:rsidR="006972F8" w:rsidRPr="00603C98" w:rsidRDefault="006972F8" w:rsidP="00F30A99">
      <w:pPr>
        <w:widowControl w:val="0"/>
        <w:spacing w:after="0"/>
        <w:ind w:firstLine="708"/>
        <w:jc w:val="center"/>
        <w:outlineLvl w:val="1"/>
        <w:rPr>
          <w:rFonts w:ascii="Times New Roman" w:eastAsia="Arial Unicode MS" w:hAnsi="Times New Roman" w:cs="Times New Roman"/>
          <w:bCs/>
          <w:iCs/>
          <w:sz w:val="28"/>
          <w:szCs w:val="28"/>
          <w:lang w:eastAsia="ru-RU"/>
        </w:rPr>
      </w:pPr>
    </w:p>
    <w:p w14:paraId="100AF720" w14:textId="77777777" w:rsidR="00AB299E" w:rsidRDefault="00AB299E" w:rsidP="00603C98">
      <w:pPr>
        <w:spacing w:after="0"/>
        <w:ind w:right="52" w:firstLine="709"/>
        <w:jc w:val="center"/>
        <w:rPr>
          <w:rFonts w:ascii="Times New Roman" w:hAnsi="Times New Roman" w:cs="Times New Roman"/>
          <w:sz w:val="28"/>
          <w:szCs w:val="28"/>
        </w:rPr>
      </w:pPr>
      <w:bookmarkStart w:id="71" w:name="_Ref89623469"/>
    </w:p>
    <w:p w14:paraId="0FB73DED" w14:textId="77777777" w:rsidR="001A51A1" w:rsidRPr="00603C98" w:rsidRDefault="001A51A1" w:rsidP="003E0E32">
      <w:pPr>
        <w:spacing w:after="0"/>
        <w:ind w:right="52"/>
        <w:jc w:val="center"/>
        <w:rPr>
          <w:rFonts w:ascii="Times New Roman" w:hAnsi="Times New Roman" w:cs="Times New Roman"/>
          <w:b/>
          <w:sz w:val="28"/>
          <w:szCs w:val="28"/>
        </w:rPr>
      </w:pPr>
      <w:r w:rsidRPr="00603C98">
        <w:rPr>
          <w:rFonts w:ascii="Times New Roman" w:hAnsi="Times New Roman" w:cs="Times New Roman"/>
          <w:sz w:val="28"/>
          <w:szCs w:val="28"/>
        </w:rPr>
        <w:t xml:space="preserve">Таблица </w:t>
      </w:r>
      <w:bookmarkEnd w:id="71"/>
      <w:r w:rsidR="0030780E" w:rsidRPr="00603C98">
        <w:rPr>
          <w:rFonts w:ascii="Times New Roman" w:hAnsi="Times New Roman" w:cs="Times New Roman"/>
          <w:sz w:val="28"/>
          <w:szCs w:val="28"/>
        </w:rPr>
        <w:t>9</w:t>
      </w:r>
      <w:r w:rsidRPr="00603C98">
        <w:rPr>
          <w:rFonts w:ascii="Times New Roman" w:hAnsi="Times New Roman" w:cs="Times New Roman"/>
          <w:sz w:val="28"/>
          <w:szCs w:val="28"/>
        </w:rPr>
        <w:t xml:space="preserve"> – </w:t>
      </w:r>
      <w:r w:rsidRPr="00603C98">
        <w:rPr>
          <w:rFonts w:ascii="Times New Roman" w:eastAsia="Arial Unicode MS" w:hAnsi="Times New Roman" w:cs="Times New Roman"/>
          <w:bCs/>
          <w:sz w:val="28"/>
          <w:szCs w:val="28"/>
          <w:lang w:eastAsia="ru-RU"/>
        </w:rPr>
        <w:t xml:space="preserve">Расчетные балансы </w:t>
      </w:r>
      <w:proofErr w:type="spellStart"/>
      <w:r w:rsidRPr="00603C98">
        <w:rPr>
          <w:rFonts w:ascii="Times New Roman" w:eastAsia="Arial Unicode MS" w:hAnsi="Times New Roman" w:cs="Times New Roman"/>
          <w:bCs/>
          <w:sz w:val="28"/>
          <w:szCs w:val="28"/>
          <w:lang w:eastAsia="ru-RU"/>
        </w:rPr>
        <w:t>ВПУ</w:t>
      </w:r>
      <w:proofErr w:type="spellEnd"/>
      <w:r w:rsidRPr="00603C98">
        <w:rPr>
          <w:rFonts w:ascii="Times New Roman" w:eastAsia="Arial Unicode MS" w:hAnsi="Times New Roman" w:cs="Times New Roman"/>
          <w:bCs/>
          <w:sz w:val="28"/>
          <w:szCs w:val="28"/>
          <w:lang w:eastAsia="ru-RU"/>
        </w:rPr>
        <w:t xml:space="preserve"> и подпитки тепловых сетей</w:t>
      </w: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7088"/>
        <w:gridCol w:w="1701"/>
        <w:gridCol w:w="1417"/>
        <w:gridCol w:w="1418"/>
        <w:gridCol w:w="1418"/>
        <w:gridCol w:w="1133"/>
      </w:tblGrid>
      <w:tr w:rsidR="00ED1FE4" w:rsidRPr="00603C98" w14:paraId="1CD80678" w14:textId="77777777" w:rsidTr="00D318D8">
        <w:trPr>
          <w:cantSplit/>
          <w:trHeight w:val="3392"/>
          <w:tblHeader/>
        </w:trPr>
        <w:tc>
          <w:tcPr>
            <w:tcW w:w="567" w:type="dxa"/>
            <w:shd w:val="clear" w:color="auto" w:fill="auto"/>
            <w:textDirection w:val="btLr"/>
            <w:vAlign w:val="center"/>
            <w:hideMark/>
          </w:tcPr>
          <w:p w14:paraId="03CF6287" w14:textId="77777777"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 п/п</w:t>
            </w:r>
          </w:p>
        </w:tc>
        <w:tc>
          <w:tcPr>
            <w:tcW w:w="7088" w:type="dxa"/>
            <w:shd w:val="clear" w:color="auto" w:fill="auto"/>
            <w:textDirection w:val="btLr"/>
            <w:vAlign w:val="center"/>
            <w:hideMark/>
          </w:tcPr>
          <w:p w14:paraId="460375B6" w14:textId="77777777"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Наименование и адрес котельной</w:t>
            </w:r>
          </w:p>
        </w:tc>
        <w:tc>
          <w:tcPr>
            <w:tcW w:w="1701" w:type="dxa"/>
            <w:shd w:val="clear" w:color="auto" w:fill="auto"/>
            <w:textDirection w:val="btLr"/>
            <w:vAlign w:val="center"/>
            <w:hideMark/>
          </w:tcPr>
          <w:p w14:paraId="0DC7A874" w14:textId="77777777"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 xml:space="preserve">Балансовая мощность подпиточного устройства источника - </w:t>
            </w:r>
            <w:proofErr w:type="spellStart"/>
            <w:r w:rsidRPr="00BE0107">
              <w:rPr>
                <w:rFonts w:ascii="Times New Roman" w:eastAsia="Arial Unicode MS" w:hAnsi="Times New Roman" w:cs="Times New Roman"/>
                <w:b/>
                <w:color w:val="000000"/>
                <w:lang w:eastAsia="ru-RU"/>
              </w:rPr>
              <w:t>G</w:t>
            </w:r>
            <w:r w:rsidRPr="00BE0107">
              <w:rPr>
                <w:rFonts w:ascii="Times New Roman" w:eastAsia="Arial Unicode MS" w:hAnsi="Times New Roman" w:cs="Times New Roman"/>
                <w:b/>
                <w:bCs/>
                <w:color w:val="000000"/>
                <w:vertAlign w:val="subscript"/>
                <w:lang w:eastAsia="ru-RU"/>
              </w:rPr>
              <w:t>пу</w:t>
            </w:r>
            <w:r w:rsidRPr="00BE0107">
              <w:rPr>
                <w:rFonts w:ascii="Times New Roman" w:eastAsia="Arial Unicode MS" w:hAnsi="Times New Roman" w:cs="Times New Roman"/>
                <w:b/>
                <w:bCs/>
                <w:color w:val="000000"/>
                <w:vertAlign w:val="superscript"/>
                <w:lang w:eastAsia="ru-RU"/>
              </w:rPr>
              <w:t>б</w:t>
            </w:r>
            <w:proofErr w:type="spellEnd"/>
            <w:r w:rsidRPr="00BE0107">
              <w:rPr>
                <w:rFonts w:ascii="Times New Roman" w:eastAsia="Arial Unicode MS" w:hAnsi="Times New Roman" w:cs="Times New Roman"/>
                <w:b/>
                <w:bCs/>
                <w:color w:val="000000"/>
                <w:lang w:eastAsia="ru-RU"/>
              </w:rPr>
              <w:t>, м</w:t>
            </w:r>
            <w:r w:rsidRPr="00BE0107">
              <w:rPr>
                <w:rFonts w:ascii="Times New Roman" w:eastAsia="Arial Unicode MS" w:hAnsi="Times New Roman" w:cs="Times New Roman"/>
                <w:b/>
                <w:bCs/>
                <w:color w:val="000000"/>
                <w:vertAlign w:val="superscript"/>
                <w:lang w:eastAsia="ru-RU"/>
              </w:rPr>
              <w:t>3</w:t>
            </w:r>
            <w:r w:rsidRPr="00BE0107">
              <w:rPr>
                <w:rFonts w:ascii="Times New Roman" w:eastAsia="Arial Unicode MS" w:hAnsi="Times New Roman" w:cs="Times New Roman"/>
                <w:b/>
                <w:bCs/>
                <w:color w:val="000000"/>
                <w:lang w:eastAsia="ru-RU"/>
              </w:rPr>
              <w:t>/ч</w:t>
            </w:r>
          </w:p>
        </w:tc>
        <w:tc>
          <w:tcPr>
            <w:tcW w:w="1417" w:type="dxa"/>
            <w:shd w:val="clear" w:color="auto" w:fill="auto"/>
            <w:textDirection w:val="btLr"/>
            <w:vAlign w:val="center"/>
            <w:hideMark/>
          </w:tcPr>
          <w:p w14:paraId="3F961BBE" w14:textId="77777777"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 xml:space="preserve">Балансовая подпитка тепловой сети - </w:t>
            </w:r>
            <w:proofErr w:type="spellStart"/>
            <w:r w:rsidRPr="00BE0107">
              <w:rPr>
                <w:rFonts w:ascii="Times New Roman" w:eastAsia="Arial Unicode MS" w:hAnsi="Times New Roman" w:cs="Times New Roman"/>
                <w:b/>
                <w:color w:val="000000"/>
                <w:lang w:eastAsia="ru-RU"/>
              </w:rPr>
              <w:t>G</w:t>
            </w:r>
            <w:r w:rsidRPr="00BE0107">
              <w:rPr>
                <w:rFonts w:ascii="Times New Roman" w:eastAsia="Arial Unicode MS" w:hAnsi="Times New Roman" w:cs="Times New Roman"/>
                <w:b/>
                <w:bCs/>
                <w:color w:val="000000"/>
                <w:vertAlign w:val="subscript"/>
                <w:lang w:eastAsia="ru-RU"/>
              </w:rPr>
              <w:t>п</w:t>
            </w:r>
            <w:r w:rsidRPr="00BE0107">
              <w:rPr>
                <w:rFonts w:ascii="Times New Roman" w:eastAsia="Arial Unicode MS" w:hAnsi="Times New Roman" w:cs="Times New Roman"/>
                <w:b/>
                <w:bCs/>
                <w:color w:val="000000"/>
                <w:vertAlign w:val="superscript"/>
                <w:lang w:eastAsia="ru-RU"/>
              </w:rPr>
              <w:t>б</w:t>
            </w:r>
            <w:proofErr w:type="spellEnd"/>
            <w:r w:rsidRPr="00BE0107">
              <w:rPr>
                <w:rFonts w:ascii="Times New Roman" w:eastAsia="Arial Unicode MS" w:hAnsi="Times New Roman" w:cs="Times New Roman"/>
                <w:b/>
                <w:bCs/>
                <w:color w:val="000000"/>
                <w:lang w:eastAsia="ru-RU"/>
              </w:rPr>
              <w:t>, м</w:t>
            </w:r>
            <w:r w:rsidRPr="00BE0107">
              <w:rPr>
                <w:rFonts w:ascii="Times New Roman" w:eastAsia="Arial Unicode MS" w:hAnsi="Times New Roman" w:cs="Times New Roman"/>
                <w:b/>
                <w:bCs/>
                <w:color w:val="000000"/>
                <w:vertAlign w:val="superscript"/>
                <w:lang w:eastAsia="ru-RU"/>
              </w:rPr>
              <w:t>3</w:t>
            </w:r>
            <w:r w:rsidRPr="00BE0107">
              <w:rPr>
                <w:rFonts w:ascii="Times New Roman" w:eastAsia="Arial Unicode MS" w:hAnsi="Times New Roman" w:cs="Times New Roman"/>
                <w:b/>
                <w:bCs/>
                <w:color w:val="000000"/>
                <w:lang w:eastAsia="ru-RU"/>
              </w:rPr>
              <w:t>/ч</w:t>
            </w:r>
          </w:p>
        </w:tc>
        <w:tc>
          <w:tcPr>
            <w:tcW w:w="1418" w:type="dxa"/>
            <w:shd w:val="clear" w:color="auto" w:fill="auto"/>
            <w:textDirection w:val="btLr"/>
            <w:vAlign w:val="center"/>
            <w:hideMark/>
          </w:tcPr>
          <w:p w14:paraId="7CB32B4D" w14:textId="77777777"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 xml:space="preserve">Ограничение производительности подпиточного устройства - </w:t>
            </w:r>
            <w:proofErr w:type="spellStart"/>
            <w:r w:rsidRPr="00BE0107">
              <w:rPr>
                <w:rFonts w:ascii="Times New Roman" w:eastAsia="Arial Unicode MS" w:hAnsi="Times New Roman" w:cs="Times New Roman"/>
                <w:b/>
                <w:color w:val="000000"/>
                <w:lang w:eastAsia="ru-RU"/>
              </w:rPr>
              <w:t>G</w:t>
            </w:r>
            <w:r w:rsidRPr="00BE0107">
              <w:rPr>
                <w:rFonts w:ascii="Times New Roman" w:eastAsia="Arial Unicode MS" w:hAnsi="Times New Roman" w:cs="Times New Roman"/>
                <w:b/>
                <w:bCs/>
                <w:color w:val="000000"/>
                <w:vertAlign w:val="subscript"/>
                <w:lang w:eastAsia="ru-RU"/>
              </w:rPr>
              <w:t>огр</w:t>
            </w:r>
            <w:proofErr w:type="spellEnd"/>
            <w:r w:rsidRPr="00BE0107">
              <w:rPr>
                <w:rFonts w:ascii="Times New Roman" w:eastAsia="Arial Unicode MS" w:hAnsi="Times New Roman" w:cs="Times New Roman"/>
                <w:b/>
                <w:bCs/>
                <w:color w:val="000000"/>
                <w:lang w:eastAsia="ru-RU"/>
              </w:rPr>
              <w:t>, м</w:t>
            </w:r>
            <w:r w:rsidRPr="00BE0107">
              <w:rPr>
                <w:rFonts w:ascii="Times New Roman" w:eastAsia="Arial Unicode MS" w:hAnsi="Times New Roman" w:cs="Times New Roman"/>
                <w:b/>
                <w:bCs/>
                <w:color w:val="000000"/>
                <w:vertAlign w:val="superscript"/>
                <w:lang w:eastAsia="ru-RU"/>
              </w:rPr>
              <w:t>3</w:t>
            </w:r>
            <w:r w:rsidRPr="00BE0107">
              <w:rPr>
                <w:rFonts w:ascii="Times New Roman" w:eastAsia="Arial Unicode MS" w:hAnsi="Times New Roman" w:cs="Times New Roman"/>
                <w:b/>
                <w:bCs/>
                <w:color w:val="000000"/>
                <w:lang w:eastAsia="ru-RU"/>
              </w:rPr>
              <w:t>/ч</w:t>
            </w:r>
          </w:p>
        </w:tc>
        <w:tc>
          <w:tcPr>
            <w:tcW w:w="1418" w:type="dxa"/>
            <w:shd w:val="clear" w:color="auto" w:fill="auto"/>
            <w:textDirection w:val="btLr"/>
            <w:vAlign w:val="center"/>
            <w:hideMark/>
          </w:tcPr>
          <w:p w14:paraId="00911CAB" w14:textId="34B6CE4D"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Нормативная (расчётная) среднечасовая подпитка</w:t>
            </w:r>
            <w:r w:rsidR="004C65F9">
              <w:rPr>
                <w:rFonts w:ascii="Times New Roman" w:eastAsia="Arial Unicode MS" w:hAnsi="Times New Roman" w:cs="Times New Roman"/>
                <w:b/>
                <w:color w:val="000000"/>
                <w:lang w:eastAsia="ru-RU"/>
              </w:rPr>
              <w:t xml:space="preserve"> </w:t>
            </w:r>
            <w:r w:rsidRPr="00BE0107">
              <w:rPr>
                <w:rFonts w:ascii="Times New Roman" w:eastAsia="Arial Unicode MS" w:hAnsi="Times New Roman" w:cs="Times New Roman"/>
                <w:b/>
                <w:color w:val="000000"/>
                <w:lang w:eastAsia="ru-RU"/>
              </w:rPr>
              <w:t xml:space="preserve">- </w:t>
            </w:r>
            <w:proofErr w:type="spellStart"/>
            <w:r w:rsidRPr="00BE0107">
              <w:rPr>
                <w:rFonts w:ascii="Times New Roman" w:eastAsia="Arial Unicode MS" w:hAnsi="Times New Roman" w:cs="Times New Roman"/>
                <w:b/>
                <w:color w:val="000000"/>
                <w:lang w:eastAsia="ru-RU"/>
              </w:rPr>
              <w:t>G</w:t>
            </w:r>
            <w:r w:rsidRPr="00BE0107">
              <w:rPr>
                <w:rFonts w:ascii="Times New Roman" w:eastAsia="Arial Unicode MS" w:hAnsi="Times New Roman" w:cs="Times New Roman"/>
                <w:b/>
                <w:bCs/>
                <w:color w:val="000000"/>
                <w:vertAlign w:val="subscript"/>
                <w:lang w:eastAsia="ru-RU"/>
              </w:rPr>
              <w:t>п</w:t>
            </w:r>
            <w:r w:rsidRPr="00BE0107">
              <w:rPr>
                <w:rFonts w:ascii="Times New Roman" w:eastAsia="Arial Unicode MS" w:hAnsi="Times New Roman" w:cs="Times New Roman"/>
                <w:b/>
                <w:bCs/>
                <w:color w:val="000000"/>
                <w:vertAlign w:val="superscript"/>
                <w:lang w:eastAsia="ru-RU"/>
              </w:rPr>
              <w:t>пр</w:t>
            </w:r>
            <w:proofErr w:type="spellEnd"/>
            <w:r w:rsidRPr="00BE0107">
              <w:rPr>
                <w:rFonts w:ascii="Times New Roman" w:eastAsia="Arial Unicode MS" w:hAnsi="Times New Roman" w:cs="Times New Roman"/>
                <w:b/>
                <w:bCs/>
                <w:color w:val="000000"/>
                <w:lang w:eastAsia="ru-RU"/>
              </w:rPr>
              <w:t>, м</w:t>
            </w:r>
            <w:r w:rsidRPr="00BE0107">
              <w:rPr>
                <w:rFonts w:ascii="Times New Roman" w:eastAsia="Arial Unicode MS" w:hAnsi="Times New Roman" w:cs="Times New Roman"/>
                <w:b/>
                <w:bCs/>
                <w:color w:val="000000"/>
                <w:vertAlign w:val="superscript"/>
                <w:lang w:eastAsia="ru-RU"/>
              </w:rPr>
              <w:t>3</w:t>
            </w:r>
            <w:r w:rsidRPr="00BE0107">
              <w:rPr>
                <w:rFonts w:ascii="Times New Roman" w:eastAsia="Arial Unicode MS" w:hAnsi="Times New Roman" w:cs="Times New Roman"/>
                <w:b/>
                <w:bCs/>
                <w:color w:val="000000"/>
                <w:lang w:eastAsia="ru-RU"/>
              </w:rPr>
              <w:t>/ч</w:t>
            </w:r>
          </w:p>
        </w:tc>
        <w:tc>
          <w:tcPr>
            <w:tcW w:w="1133" w:type="dxa"/>
            <w:shd w:val="clear" w:color="auto" w:fill="auto"/>
            <w:textDirection w:val="btLr"/>
            <w:vAlign w:val="center"/>
            <w:hideMark/>
          </w:tcPr>
          <w:p w14:paraId="5A056A9E" w14:textId="77777777" w:rsidR="00ED1FE4" w:rsidRPr="00BE0107" w:rsidRDefault="00ED1FE4" w:rsidP="00BE0107">
            <w:pPr>
              <w:spacing w:after="0" w:line="240" w:lineRule="auto"/>
              <w:jc w:val="center"/>
              <w:rPr>
                <w:rFonts w:ascii="Times New Roman" w:eastAsia="Arial Unicode MS" w:hAnsi="Times New Roman" w:cs="Times New Roman"/>
                <w:b/>
                <w:color w:val="000000"/>
                <w:lang w:eastAsia="ru-RU"/>
              </w:rPr>
            </w:pPr>
            <w:r w:rsidRPr="00BE0107">
              <w:rPr>
                <w:rFonts w:ascii="Times New Roman" w:eastAsia="Arial Unicode MS" w:hAnsi="Times New Roman" w:cs="Times New Roman"/>
                <w:b/>
                <w:color w:val="000000"/>
                <w:lang w:eastAsia="ru-RU"/>
              </w:rPr>
              <w:t xml:space="preserve">Фактическая среднечасовая подпитка тепловой сети в прошедшем сезоне - </w:t>
            </w:r>
            <w:proofErr w:type="spellStart"/>
            <w:r w:rsidRPr="00BE0107">
              <w:rPr>
                <w:rFonts w:ascii="Times New Roman" w:eastAsia="Arial Unicode MS" w:hAnsi="Times New Roman" w:cs="Times New Roman"/>
                <w:b/>
                <w:color w:val="000000"/>
                <w:lang w:eastAsia="ru-RU"/>
              </w:rPr>
              <w:t>G</w:t>
            </w:r>
            <w:r w:rsidRPr="00BE0107">
              <w:rPr>
                <w:rFonts w:ascii="Times New Roman" w:eastAsia="Arial Unicode MS" w:hAnsi="Times New Roman" w:cs="Times New Roman"/>
                <w:b/>
                <w:bCs/>
                <w:color w:val="000000"/>
                <w:vertAlign w:val="subscript"/>
                <w:lang w:eastAsia="ru-RU"/>
              </w:rPr>
              <w:t>п</w:t>
            </w:r>
            <w:r w:rsidRPr="00BE0107">
              <w:rPr>
                <w:rFonts w:ascii="Times New Roman" w:eastAsia="Arial Unicode MS" w:hAnsi="Times New Roman" w:cs="Times New Roman"/>
                <w:b/>
                <w:bCs/>
                <w:color w:val="000000"/>
                <w:vertAlign w:val="superscript"/>
                <w:lang w:eastAsia="ru-RU"/>
              </w:rPr>
              <w:t>ф</w:t>
            </w:r>
            <w:proofErr w:type="spellEnd"/>
            <w:r w:rsidRPr="00BE0107">
              <w:rPr>
                <w:rFonts w:ascii="Times New Roman" w:eastAsia="Arial Unicode MS" w:hAnsi="Times New Roman" w:cs="Times New Roman"/>
                <w:b/>
                <w:bCs/>
                <w:color w:val="000000"/>
                <w:vertAlign w:val="superscript"/>
                <w:lang w:eastAsia="ru-RU"/>
              </w:rPr>
              <w:t>'</w:t>
            </w:r>
            <w:r w:rsidRPr="00BE0107">
              <w:rPr>
                <w:rFonts w:ascii="Times New Roman" w:eastAsia="Arial Unicode MS" w:hAnsi="Times New Roman" w:cs="Times New Roman"/>
                <w:b/>
                <w:bCs/>
                <w:color w:val="000000"/>
                <w:lang w:eastAsia="ru-RU"/>
              </w:rPr>
              <w:t>, м</w:t>
            </w:r>
            <w:r w:rsidRPr="00BE0107">
              <w:rPr>
                <w:rFonts w:ascii="Times New Roman" w:eastAsia="Arial Unicode MS" w:hAnsi="Times New Roman" w:cs="Times New Roman"/>
                <w:b/>
                <w:bCs/>
                <w:color w:val="000000"/>
                <w:vertAlign w:val="superscript"/>
                <w:lang w:eastAsia="ru-RU"/>
              </w:rPr>
              <w:t>3</w:t>
            </w:r>
            <w:r w:rsidRPr="00BE0107">
              <w:rPr>
                <w:rFonts w:ascii="Times New Roman" w:eastAsia="Arial Unicode MS" w:hAnsi="Times New Roman" w:cs="Times New Roman"/>
                <w:b/>
                <w:bCs/>
                <w:color w:val="000000"/>
                <w:lang w:eastAsia="ru-RU"/>
              </w:rPr>
              <w:t>/ч</w:t>
            </w:r>
          </w:p>
        </w:tc>
      </w:tr>
      <w:tr w:rsidR="00214F78" w:rsidRPr="00603C98" w14:paraId="49DD0E60" w14:textId="77777777" w:rsidTr="00D318D8">
        <w:trPr>
          <w:cantSplit/>
          <w:trHeight w:val="108"/>
        </w:trPr>
        <w:tc>
          <w:tcPr>
            <w:tcW w:w="567" w:type="dxa"/>
            <w:shd w:val="clear" w:color="auto" w:fill="auto"/>
            <w:vAlign w:val="center"/>
          </w:tcPr>
          <w:p w14:paraId="267CEB15" w14:textId="18B6A661"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1535507" w14:textId="141A5EAA" w:rsidR="00214F78" w:rsidRPr="00BE0107" w:rsidRDefault="00214F78" w:rsidP="00214F78">
            <w:pPr>
              <w:widowControl w:val="0"/>
              <w:spacing w:after="0" w:line="240" w:lineRule="auto"/>
              <w:ind w:right="-99"/>
              <w:outlineLvl w:val="1"/>
              <w:rPr>
                <w:rFonts w:ascii="Times New Roman" w:eastAsia="Times New Roman" w:hAnsi="Times New Roman" w:cs="Times New Roman"/>
                <w:highlight w:val="yellow"/>
                <w:lang w:eastAsia="ru-RU"/>
              </w:rPr>
            </w:pPr>
            <w:r w:rsidRPr="0067336C">
              <w:rPr>
                <w:rFonts w:ascii="Times New Roman" w:hAnsi="Times New Roman" w:cs="Times New Roman"/>
                <w:sz w:val="24"/>
                <w:szCs w:val="24"/>
              </w:rPr>
              <w:t>Котельная 25-01 ст. Курская, пер. Октябрьский, 6а</w:t>
            </w:r>
          </w:p>
        </w:tc>
        <w:tc>
          <w:tcPr>
            <w:tcW w:w="1701" w:type="dxa"/>
            <w:shd w:val="clear" w:color="auto" w:fill="auto"/>
            <w:vAlign w:val="center"/>
          </w:tcPr>
          <w:p w14:paraId="14F1C390" w14:textId="7D357FD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0,8</w:t>
            </w:r>
          </w:p>
        </w:tc>
        <w:tc>
          <w:tcPr>
            <w:tcW w:w="1417" w:type="dxa"/>
            <w:shd w:val="clear" w:color="auto" w:fill="auto"/>
            <w:vAlign w:val="center"/>
          </w:tcPr>
          <w:p w14:paraId="19E832DF" w14:textId="0877319B"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0,00125</w:t>
            </w:r>
          </w:p>
        </w:tc>
        <w:tc>
          <w:tcPr>
            <w:tcW w:w="1418" w:type="dxa"/>
            <w:shd w:val="clear" w:color="auto" w:fill="auto"/>
            <w:vAlign w:val="center"/>
          </w:tcPr>
          <w:p w14:paraId="7BF45A64" w14:textId="5FB6C59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83CB62C" w14:textId="01C67013"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0,511</w:t>
            </w:r>
          </w:p>
        </w:tc>
        <w:tc>
          <w:tcPr>
            <w:tcW w:w="1133" w:type="dxa"/>
            <w:shd w:val="clear" w:color="auto" w:fill="auto"/>
            <w:vAlign w:val="center"/>
          </w:tcPr>
          <w:p w14:paraId="7C259BF5" w14:textId="34C629F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0,101</w:t>
            </w:r>
          </w:p>
        </w:tc>
      </w:tr>
      <w:tr w:rsidR="00214F78" w:rsidRPr="00603C98" w14:paraId="0B220905" w14:textId="77777777" w:rsidTr="00D318D8">
        <w:trPr>
          <w:cantSplit/>
          <w:trHeight w:val="108"/>
        </w:trPr>
        <w:tc>
          <w:tcPr>
            <w:tcW w:w="567" w:type="dxa"/>
            <w:shd w:val="clear" w:color="auto" w:fill="auto"/>
            <w:vAlign w:val="center"/>
          </w:tcPr>
          <w:p w14:paraId="32F1E919"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05883875" w14:textId="33C0C661"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25-02 ст. Курская, ул. Калинина, 226</w:t>
            </w:r>
          </w:p>
        </w:tc>
        <w:tc>
          <w:tcPr>
            <w:tcW w:w="1701" w:type="dxa"/>
            <w:shd w:val="clear" w:color="auto" w:fill="auto"/>
            <w:vAlign w:val="center"/>
          </w:tcPr>
          <w:p w14:paraId="55EA81D9" w14:textId="314406BA"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0,8</w:t>
            </w:r>
          </w:p>
        </w:tc>
        <w:tc>
          <w:tcPr>
            <w:tcW w:w="1417" w:type="dxa"/>
            <w:shd w:val="clear" w:color="auto" w:fill="auto"/>
            <w:vAlign w:val="center"/>
          </w:tcPr>
          <w:p w14:paraId="20843528" w14:textId="19C2E7F0"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0,00377</w:t>
            </w:r>
          </w:p>
        </w:tc>
        <w:tc>
          <w:tcPr>
            <w:tcW w:w="1418" w:type="dxa"/>
            <w:shd w:val="clear" w:color="auto" w:fill="auto"/>
            <w:vAlign w:val="center"/>
          </w:tcPr>
          <w:p w14:paraId="0AF7F269" w14:textId="654897E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51B666E" w14:textId="2CF8A88D"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0,170</w:t>
            </w:r>
          </w:p>
        </w:tc>
        <w:tc>
          <w:tcPr>
            <w:tcW w:w="1133" w:type="dxa"/>
            <w:shd w:val="clear" w:color="auto" w:fill="auto"/>
            <w:vAlign w:val="center"/>
          </w:tcPr>
          <w:p w14:paraId="67358451" w14:textId="5A66FA1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r>
      <w:tr w:rsidR="00214F78" w:rsidRPr="00603C98" w14:paraId="5823E009" w14:textId="77777777" w:rsidTr="00D318D8">
        <w:trPr>
          <w:cantSplit/>
          <w:trHeight w:val="108"/>
        </w:trPr>
        <w:tc>
          <w:tcPr>
            <w:tcW w:w="567" w:type="dxa"/>
            <w:shd w:val="clear" w:color="auto" w:fill="auto"/>
            <w:vAlign w:val="center"/>
          </w:tcPr>
          <w:p w14:paraId="7D96895D"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1320A315" w14:textId="7356A88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25-03 ст. Курская, ул. Ессентукская, 47</w:t>
            </w:r>
          </w:p>
        </w:tc>
        <w:tc>
          <w:tcPr>
            <w:tcW w:w="1701" w:type="dxa"/>
            <w:shd w:val="clear" w:color="auto" w:fill="auto"/>
            <w:vAlign w:val="center"/>
          </w:tcPr>
          <w:p w14:paraId="661D1E7D" w14:textId="3B945E0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0,8</w:t>
            </w:r>
          </w:p>
        </w:tc>
        <w:tc>
          <w:tcPr>
            <w:tcW w:w="1417" w:type="dxa"/>
            <w:shd w:val="clear" w:color="auto" w:fill="auto"/>
            <w:vAlign w:val="center"/>
          </w:tcPr>
          <w:p w14:paraId="062794A7" w14:textId="45E7218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0,00912</w:t>
            </w:r>
          </w:p>
        </w:tc>
        <w:tc>
          <w:tcPr>
            <w:tcW w:w="1418" w:type="dxa"/>
            <w:shd w:val="clear" w:color="auto" w:fill="auto"/>
            <w:vAlign w:val="center"/>
          </w:tcPr>
          <w:p w14:paraId="377E8C15" w14:textId="4EFF3295"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CD0CB10" w14:textId="2F444A7B"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0,070</w:t>
            </w:r>
          </w:p>
        </w:tc>
        <w:tc>
          <w:tcPr>
            <w:tcW w:w="1133" w:type="dxa"/>
            <w:shd w:val="clear" w:color="auto" w:fill="auto"/>
            <w:vAlign w:val="center"/>
          </w:tcPr>
          <w:p w14:paraId="410AD897" w14:textId="69EA2E0B"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0,047</w:t>
            </w:r>
          </w:p>
        </w:tc>
      </w:tr>
      <w:tr w:rsidR="00214F78" w:rsidRPr="00603C98" w14:paraId="4F59274D" w14:textId="77777777" w:rsidTr="00D318D8">
        <w:trPr>
          <w:cantSplit/>
          <w:trHeight w:val="108"/>
        </w:trPr>
        <w:tc>
          <w:tcPr>
            <w:tcW w:w="567" w:type="dxa"/>
            <w:shd w:val="clear" w:color="auto" w:fill="auto"/>
            <w:vAlign w:val="center"/>
          </w:tcPr>
          <w:p w14:paraId="476DF36A"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602010AF" w14:textId="2A4590E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25-04 ст. Курская, пер. Школьный, 8</w:t>
            </w:r>
          </w:p>
        </w:tc>
        <w:tc>
          <w:tcPr>
            <w:tcW w:w="1701" w:type="dxa"/>
            <w:shd w:val="clear" w:color="auto" w:fill="auto"/>
            <w:vAlign w:val="center"/>
          </w:tcPr>
          <w:p w14:paraId="492CE7FC" w14:textId="57F54246"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5ACC834A" w14:textId="76FC4EF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72D5986E" w14:textId="486D79B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745990B" w14:textId="2AE47A8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0,017</w:t>
            </w:r>
          </w:p>
        </w:tc>
        <w:tc>
          <w:tcPr>
            <w:tcW w:w="1133" w:type="dxa"/>
            <w:shd w:val="clear" w:color="auto" w:fill="auto"/>
            <w:vAlign w:val="center"/>
          </w:tcPr>
          <w:p w14:paraId="140CEFD3" w14:textId="1A3CE389"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69144DFA" w14:textId="77777777" w:rsidTr="00D318D8">
        <w:trPr>
          <w:cantSplit/>
          <w:trHeight w:val="108"/>
        </w:trPr>
        <w:tc>
          <w:tcPr>
            <w:tcW w:w="567" w:type="dxa"/>
            <w:shd w:val="clear" w:color="auto" w:fill="auto"/>
            <w:vAlign w:val="center"/>
          </w:tcPr>
          <w:p w14:paraId="34C23794"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19DAED8D" w14:textId="4B0069BA"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25-05 ст. Курская, ул. Калинина, 132</w:t>
            </w:r>
          </w:p>
        </w:tc>
        <w:tc>
          <w:tcPr>
            <w:tcW w:w="1701" w:type="dxa"/>
            <w:shd w:val="clear" w:color="auto" w:fill="auto"/>
            <w:vAlign w:val="center"/>
          </w:tcPr>
          <w:p w14:paraId="7ED80A51" w14:textId="2CF1C07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110CC4C" w14:textId="517213F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C7A57A7" w14:textId="20759A9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3C81658E" w14:textId="5AB7755B"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0,031</w:t>
            </w:r>
          </w:p>
        </w:tc>
        <w:tc>
          <w:tcPr>
            <w:tcW w:w="1133" w:type="dxa"/>
            <w:shd w:val="clear" w:color="auto" w:fill="auto"/>
            <w:vAlign w:val="center"/>
          </w:tcPr>
          <w:p w14:paraId="4B21C1CA" w14:textId="4B1E053E"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6269C21C" w14:textId="77777777" w:rsidTr="00D318D8">
        <w:trPr>
          <w:cantSplit/>
          <w:trHeight w:val="108"/>
        </w:trPr>
        <w:tc>
          <w:tcPr>
            <w:tcW w:w="567" w:type="dxa"/>
            <w:shd w:val="clear" w:color="auto" w:fill="auto"/>
            <w:vAlign w:val="center"/>
          </w:tcPr>
          <w:p w14:paraId="01FDB51E"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7D19DFE4" w14:textId="0E48A38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25-06 ст. Курская, ул. Титов, 14а</w:t>
            </w:r>
          </w:p>
        </w:tc>
        <w:tc>
          <w:tcPr>
            <w:tcW w:w="1701" w:type="dxa"/>
            <w:shd w:val="clear" w:color="auto" w:fill="auto"/>
            <w:vAlign w:val="center"/>
          </w:tcPr>
          <w:p w14:paraId="64AF1D2C" w14:textId="59BBE58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2CFF0EC1" w14:textId="18623DB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4FE5DFEC" w14:textId="0BE794F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0CC4A75" w14:textId="4E4A93A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0,031</w:t>
            </w:r>
          </w:p>
        </w:tc>
        <w:tc>
          <w:tcPr>
            <w:tcW w:w="1133" w:type="dxa"/>
            <w:shd w:val="clear" w:color="auto" w:fill="auto"/>
            <w:vAlign w:val="center"/>
          </w:tcPr>
          <w:p w14:paraId="78514FA7" w14:textId="1E0E87C5"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2D91E90A" w14:textId="77777777" w:rsidTr="00D318D8">
        <w:trPr>
          <w:cantSplit/>
          <w:trHeight w:val="108"/>
        </w:trPr>
        <w:tc>
          <w:tcPr>
            <w:tcW w:w="567" w:type="dxa"/>
            <w:shd w:val="clear" w:color="auto" w:fill="auto"/>
            <w:vAlign w:val="center"/>
          </w:tcPr>
          <w:p w14:paraId="110A90F0"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D66F6B1" w14:textId="51A5F19D"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25-07 ст. Курская, ул. Балтийская, 32</w:t>
            </w:r>
          </w:p>
        </w:tc>
        <w:tc>
          <w:tcPr>
            <w:tcW w:w="1701" w:type="dxa"/>
            <w:shd w:val="clear" w:color="auto" w:fill="auto"/>
            <w:vAlign w:val="center"/>
          </w:tcPr>
          <w:p w14:paraId="5212C448" w14:textId="2E7B42D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3500F225" w14:textId="49C02DB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056562E" w14:textId="6CA77A4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B34C2EF" w14:textId="700A2491"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0,005</w:t>
            </w:r>
          </w:p>
        </w:tc>
        <w:tc>
          <w:tcPr>
            <w:tcW w:w="1133" w:type="dxa"/>
            <w:shd w:val="clear" w:color="auto" w:fill="auto"/>
            <w:vAlign w:val="center"/>
          </w:tcPr>
          <w:p w14:paraId="0227025A" w14:textId="5029D2C6"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7AB04C69" w14:textId="77777777" w:rsidTr="00D318D8">
        <w:trPr>
          <w:cantSplit/>
          <w:trHeight w:val="108"/>
        </w:trPr>
        <w:tc>
          <w:tcPr>
            <w:tcW w:w="567" w:type="dxa"/>
            <w:shd w:val="clear" w:color="auto" w:fill="auto"/>
            <w:vAlign w:val="center"/>
          </w:tcPr>
          <w:p w14:paraId="7D1DAC79"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766EA952" w14:textId="5870569F"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25-08 ст. Курская, ул. Весёлая, 3</w:t>
            </w:r>
          </w:p>
        </w:tc>
        <w:tc>
          <w:tcPr>
            <w:tcW w:w="1701" w:type="dxa"/>
            <w:shd w:val="clear" w:color="auto" w:fill="auto"/>
            <w:vAlign w:val="center"/>
          </w:tcPr>
          <w:p w14:paraId="0E62A94D" w14:textId="6F87D8C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7A05A1D9" w14:textId="49937AB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451EE87C" w14:textId="39D7C29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DC9B131" w14:textId="25508A86"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0,023</w:t>
            </w:r>
          </w:p>
        </w:tc>
        <w:tc>
          <w:tcPr>
            <w:tcW w:w="1133" w:type="dxa"/>
            <w:shd w:val="clear" w:color="auto" w:fill="auto"/>
            <w:vAlign w:val="center"/>
          </w:tcPr>
          <w:p w14:paraId="4D9F7DF7" w14:textId="1DDEF99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r>
      <w:tr w:rsidR="00214F78" w:rsidRPr="00603C98" w14:paraId="024A46BA" w14:textId="77777777" w:rsidTr="00D318D8">
        <w:trPr>
          <w:cantSplit/>
          <w:trHeight w:val="108"/>
        </w:trPr>
        <w:tc>
          <w:tcPr>
            <w:tcW w:w="567" w:type="dxa"/>
            <w:shd w:val="clear" w:color="auto" w:fill="auto"/>
            <w:vAlign w:val="center"/>
          </w:tcPr>
          <w:p w14:paraId="2B769E6B"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00A8342F" w14:textId="7687F0DC"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25-09 ст. Курская, пер. Школьный, 27</w:t>
            </w:r>
          </w:p>
        </w:tc>
        <w:tc>
          <w:tcPr>
            <w:tcW w:w="1701" w:type="dxa"/>
            <w:shd w:val="clear" w:color="auto" w:fill="auto"/>
            <w:vAlign w:val="center"/>
          </w:tcPr>
          <w:p w14:paraId="4FE6A339" w14:textId="0E19F79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5E10ABBB" w14:textId="153B23C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40990B10" w14:textId="18D79827"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A4A2E64" w14:textId="21F4DF5F"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0,016</w:t>
            </w:r>
          </w:p>
        </w:tc>
        <w:tc>
          <w:tcPr>
            <w:tcW w:w="1133" w:type="dxa"/>
            <w:shd w:val="clear" w:color="auto" w:fill="auto"/>
            <w:vAlign w:val="center"/>
          </w:tcPr>
          <w:p w14:paraId="1AE29A68" w14:textId="4A29F2C3"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r>
      <w:tr w:rsidR="00214F78" w:rsidRPr="00603C98" w14:paraId="5591A620" w14:textId="77777777" w:rsidTr="00D318D8">
        <w:trPr>
          <w:cantSplit/>
          <w:trHeight w:val="108"/>
        </w:trPr>
        <w:tc>
          <w:tcPr>
            <w:tcW w:w="567" w:type="dxa"/>
            <w:shd w:val="clear" w:color="auto" w:fill="auto"/>
            <w:vAlign w:val="center"/>
          </w:tcPr>
          <w:p w14:paraId="6EC3AC24"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63AFDD4F" w14:textId="4F9EF61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25-10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w:t>
            </w:r>
          </w:p>
        </w:tc>
        <w:tc>
          <w:tcPr>
            <w:tcW w:w="1701" w:type="dxa"/>
            <w:shd w:val="clear" w:color="auto" w:fill="auto"/>
            <w:vAlign w:val="center"/>
          </w:tcPr>
          <w:p w14:paraId="6CC9FFD4" w14:textId="465305F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1C6869F2" w14:textId="7A18E0D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6CB51B30" w14:textId="2776B1E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7AE0FC11" w14:textId="0F94F43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0,022</w:t>
            </w:r>
          </w:p>
        </w:tc>
        <w:tc>
          <w:tcPr>
            <w:tcW w:w="1133" w:type="dxa"/>
            <w:shd w:val="clear" w:color="auto" w:fill="auto"/>
            <w:vAlign w:val="center"/>
          </w:tcPr>
          <w:p w14:paraId="24330D4A" w14:textId="6069CC61"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252E6F9D" w14:textId="77777777" w:rsidTr="00D318D8">
        <w:trPr>
          <w:cantSplit/>
          <w:trHeight w:val="108"/>
        </w:trPr>
        <w:tc>
          <w:tcPr>
            <w:tcW w:w="567" w:type="dxa"/>
            <w:shd w:val="clear" w:color="auto" w:fill="auto"/>
            <w:vAlign w:val="center"/>
          </w:tcPr>
          <w:p w14:paraId="0080B531"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64B3D292" w14:textId="017C927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25-11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Абовяна, 7</w:t>
            </w:r>
          </w:p>
        </w:tc>
        <w:tc>
          <w:tcPr>
            <w:tcW w:w="1701" w:type="dxa"/>
            <w:shd w:val="clear" w:color="auto" w:fill="auto"/>
            <w:vAlign w:val="center"/>
          </w:tcPr>
          <w:p w14:paraId="61A2069A" w14:textId="55D27C6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1FE425E7" w14:textId="06FA789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E8ECE3C" w14:textId="51F1338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178A99EF" w14:textId="2D520FB1"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0,016</w:t>
            </w:r>
          </w:p>
        </w:tc>
        <w:tc>
          <w:tcPr>
            <w:tcW w:w="1133" w:type="dxa"/>
            <w:shd w:val="clear" w:color="auto" w:fill="auto"/>
            <w:vAlign w:val="center"/>
          </w:tcPr>
          <w:p w14:paraId="3B4019E6" w14:textId="4030D0BE"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r>
      <w:tr w:rsidR="00214F78" w:rsidRPr="00603C98" w14:paraId="77B96ED9" w14:textId="77777777" w:rsidTr="00D318D8">
        <w:trPr>
          <w:cantSplit/>
          <w:trHeight w:val="108"/>
        </w:trPr>
        <w:tc>
          <w:tcPr>
            <w:tcW w:w="567" w:type="dxa"/>
            <w:shd w:val="clear" w:color="auto" w:fill="auto"/>
            <w:vAlign w:val="center"/>
          </w:tcPr>
          <w:p w14:paraId="773EB093"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3B08FA4D" w14:textId="1FDE63A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25-12 с. </w:t>
            </w:r>
            <w:proofErr w:type="spellStart"/>
            <w:r w:rsidRPr="0067336C">
              <w:rPr>
                <w:rFonts w:ascii="Times New Roman" w:hAnsi="Times New Roman" w:cs="Times New Roman"/>
                <w:sz w:val="24"/>
                <w:szCs w:val="24"/>
              </w:rPr>
              <w:t>Эдиссия</w:t>
            </w:r>
            <w:proofErr w:type="spellEnd"/>
            <w:r w:rsidRPr="0067336C">
              <w:rPr>
                <w:rFonts w:ascii="Times New Roman" w:hAnsi="Times New Roman" w:cs="Times New Roman"/>
                <w:sz w:val="24"/>
                <w:szCs w:val="24"/>
              </w:rPr>
              <w:t>, ул. Свердлова, 18а</w:t>
            </w:r>
          </w:p>
        </w:tc>
        <w:tc>
          <w:tcPr>
            <w:tcW w:w="1701" w:type="dxa"/>
            <w:shd w:val="clear" w:color="auto" w:fill="auto"/>
            <w:vAlign w:val="center"/>
          </w:tcPr>
          <w:p w14:paraId="62774266" w14:textId="2BC4E1E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143B2883" w14:textId="3B1AABA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C8DDAD1" w14:textId="093774D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29106ABB" w14:textId="2F893F4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0,026</w:t>
            </w:r>
          </w:p>
        </w:tc>
        <w:tc>
          <w:tcPr>
            <w:tcW w:w="1133" w:type="dxa"/>
            <w:shd w:val="clear" w:color="auto" w:fill="auto"/>
            <w:vAlign w:val="center"/>
          </w:tcPr>
          <w:p w14:paraId="75DB4380" w14:textId="3F4D805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r>
      <w:tr w:rsidR="00214F78" w:rsidRPr="00603C98" w14:paraId="18D6CCA5" w14:textId="77777777" w:rsidTr="00D318D8">
        <w:trPr>
          <w:cantSplit/>
          <w:trHeight w:val="108"/>
        </w:trPr>
        <w:tc>
          <w:tcPr>
            <w:tcW w:w="567" w:type="dxa"/>
            <w:shd w:val="clear" w:color="auto" w:fill="auto"/>
            <w:vAlign w:val="center"/>
          </w:tcPr>
          <w:p w14:paraId="66323576"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F39E98D" w14:textId="03758872"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25-13 с. Полтавское, ул. Школьная, 2а</w:t>
            </w:r>
          </w:p>
        </w:tc>
        <w:tc>
          <w:tcPr>
            <w:tcW w:w="1701" w:type="dxa"/>
            <w:shd w:val="clear" w:color="auto" w:fill="auto"/>
            <w:vAlign w:val="center"/>
          </w:tcPr>
          <w:p w14:paraId="5BC19F76" w14:textId="1B40E1D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2E0F5885" w14:textId="2323FDD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1DC3BA50" w14:textId="36CD348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78CF5A4A" w14:textId="79653E0A"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0,046</w:t>
            </w:r>
          </w:p>
        </w:tc>
        <w:tc>
          <w:tcPr>
            <w:tcW w:w="1133" w:type="dxa"/>
            <w:shd w:val="clear" w:color="auto" w:fill="auto"/>
            <w:vAlign w:val="center"/>
          </w:tcPr>
          <w:p w14:paraId="45C7B0CF" w14:textId="3C09F06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251B71E2" w14:textId="77777777" w:rsidTr="00D318D8">
        <w:trPr>
          <w:cantSplit/>
          <w:trHeight w:val="108"/>
        </w:trPr>
        <w:tc>
          <w:tcPr>
            <w:tcW w:w="567" w:type="dxa"/>
            <w:shd w:val="clear" w:color="auto" w:fill="auto"/>
            <w:vAlign w:val="center"/>
          </w:tcPr>
          <w:p w14:paraId="4563CD58"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0C993E5" w14:textId="28ECA33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25-14 п. Ага - Батыр, ул. Южная, 21</w:t>
            </w:r>
          </w:p>
        </w:tc>
        <w:tc>
          <w:tcPr>
            <w:tcW w:w="1701" w:type="dxa"/>
            <w:shd w:val="clear" w:color="auto" w:fill="auto"/>
            <w:vAlign w:val="center"/>
          </w:tcPr>
          <w:p w14:paraId="703B7362" w14:textId="6458997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33C66379" w14:textId="3604B30A"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5CE2EFF3" w14:textId="6D5558A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91C12B3" w14:textId="7E37E113"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0,004</w:t>
            </w:r>
          </w:p>
        </w:tc>
        <w:tc>
          <w:tcPr>
            <w:tcW w:w="1133" w:type="dxa"/>
            <w:shd w:val="clear" w:color="auto" w:fill="auto"/>
            <w:vAlign w:val="center"/>
          </w:tcPr>
          <w:p w14:paraId="15061334" w14:textId="40C29C66"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0,004</w:t>
            </w:r>
          </w:p>
        </w:tc>
      </w:tr>
      <w:tr w:rsidR="00214F78" w:rsidRPr="00603C98" w14:paraId="08D86E2F" w14:textId="77777777" w:rsidTr="00D318D8">
        <w:trPr>
          <w:cantSplit/>
          <w:trHeight w:val="108"/>
        </w:trPr>
        <w:tc>
          <w:tcPr>
            <w:tcW w:w="567" w:type="dxa"/>
            <w:shd w:val="clear" w:color="auto" w:fill="auto"/>
            <w:vAlign w:val="center"/>
          </w:tcPr>
          <w:p w14:paraId="47E7572C"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1107FFCA" w14:textId="7207A67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25-15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Майская, 18</w:t>
            </w:r>
          </w:p>
        </w:tc>
        <w:tc>
          <w:tcPr>
            <w:tcW w:w="1701" w:type="dxa"/>
            <w:shd w:val="clear" w:color="auto" w:fill="auto"/>
            <w:vAlign w:val="center"/>
          </w:tcPr>
          <w:p w14:paraId="7AECA2D3" w14:textId="04F6D0B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632F6C91" w14:textId="0BB0F5C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2D64D084" w14:textId="1ED0FD0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FA029A1" w14:textId="5288B2F0"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c>
          <w:tcPr>
            <w:tcW w:w="1133" w:type="dxa"/>
            <w:shd w:val="clear" w:color="auto" w:fill="auto"/>
            <w:vAlign w:val="center"/>
          </w:tcPr>
          <w:p w14:paraId="0E69B885" w14:textId="61458B8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3E8434E8" w14:textId="77777777" w:rsidTr="00D318D8">
        <w:trPr>
          <w:cantSplit/>
          <w:trHeight w:val="108"/>
        </w:trPr>
        <w:tc>
          <w:tcPr>
            <w:tcW w:w="567" w:type="dxa"/>
            <w:shd w:val="clear" w:color="auto" w:fill="auto"/>
            <w:vAlign w:val="center"/>
          </w:tcPr>
          <w:p w14:paraId="0F32E74B"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EDFCFE2" w14:textId="70EE90BB"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25-16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4</w:t>
            </w:r>
          </w:p>
        </w:tc>
        <w:tc>
          <w:tcPr>
            <w:tcW w:w="1701" w:type="dxa"/>
            <w:shd w:val="clear" w:color="auto" w:fill="auto"/>
            <w:vAlign w:val="center"/>
          </w:tcPr>
          <w:p w14:paraId="5B36EE50" w14:textId="4405F0C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65614B67" w14:textId="32F2505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60968E2D" w14:textId="1500075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AD9336F" w14:textId="3D26A59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0,004</w:t>
            </w:r>
          </w:p>
        </w:tc>
        <w:tc>
          <w:tcPr>
            <w:tcW w:w="1133" w:type="dxa"/>
            <w:shd w:val="clear" w:color="auto" w:fill="auto"/>
            <w:vAlign w:val="center"/>
          </w:tcPr>
          <w:p w14:paraId="4996F00E" w14:textId="0EAB7DE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3626207A" w14:textId="77777777" w:rsidTr="00D318D8">
        <w:trPr>
          <w:cantSplit/>
          <w:trHeight w:val="108"/>
        </w:trPr>
        <w:tc>
          <w:tcPr>
            <w:tcW w:w="567" w:type="dxa"/>
            <w:shd w:val="clear" w:color="auto" w:fill="auto"/>
            <w:vAlign w:val="center"/>
          </w:tcPr>
          <w:p w14:paraId="16006070"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78053D9" w14:textId="6FB8A768"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25-17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7</w:t>
            </w:r>
          </w:p>
        </w:tc>
        <w:tc>
          <w:tcPr>
            <w:tcW w:w="1701" w:type="dxa"/>
            <w:shd w:val="clear" w:color="auto" w:fill="auto"/>
            <w:vAlign w:val="center"/>
          </w:tcPr>
          <w:p w14:paraId="011D774A" w14:textId="6409DDE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627601FC" w14:textId="69930910"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643711EA" w14:textId="48CF875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2FB71C7E" w14:textId="5C8847AF"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c>
          <w:tcPr>
            <w:tcW w:w="1133" w:type="dxa"/>
            <w:shd w:val="clear" w:color="auto" w:fill="auto"/>
            <w:vAlign w:val="center"/>
          </w:tcPr>
          <w:p w14:paraId="1ECCE97D" w14:textId="7332E30E"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2C81C97C" w14:textId="77777777" w:rsidTr="00D318D8">
        <w:trPr>
          <w:cantSplit/>
          <w:trHeight w:val="108"/>
        </w:trPr>
        <w:tc>
          <w:tcPr>
            <w:tcW w:w="567" w:type="dxa"/>
            <w:shd w:val="clear" w:color="auto" w:fill="auto"/>
            <w:vAlign w:val="center"/>
          </w:tcPr>
          <w:p w14:paraId="0DD8C28B"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4FAC01E5" w14:textId="0A1B60C8"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25-18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8</w:t>
            </w:r>
          </w:p>
        </w:tc>
        <w:tc>
          <w:tcPr>
            <w:tcW w:w="1701" w:type="dxa"/>
            <w:shd w:val="clear" w:color="auto" w:fill="auto"/>
            <w:vAlign w:val="center"/>
          </w:tcPr>
          <w:p w14:paraId="14D19F43" w14:textId="023D922A"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8D7847D" w14:textId="0F1D155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F027D44" w14:textId="69C7D03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D8C429D" w14:textId="318CC91E"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0,003</w:t>
            </w:r>
          </w:p>
        </w:tc>
        <w:tc>
          <w:tcPr>
            <w:tcW w:w="1133" w:type="dxa"/>
            <w:shd w:val="clear" w:color="auto" w:fill="auto"/>
            <w:vAlign w:val="center"/>
          </w:tcPr>
          <w:p w14:paraId="38E4619E" w14:textId="010C61A3"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6840FD16" w14:textId="77777777" w:rsidTr="00D318D8">
        <w:trPr>
          <w:cantSplit/>
          <w:trHeight w:val="108"/>
        </w:trPr>
        <w:tc>
          <w:tcPr>
            <w:tcW w:w="567" w:type="dxa"/>
            <w:shd w:val="clear" w:color="auto" w:fill="auto"/>
            <w:vAlign w:val="center"/>
          </w:tcPr>
          <w:p w14:paraId="757847D0"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267E529" w14:textId="203A2A8F"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25-19 х. </w:t>
            </w:r>
            <w:proofErr w:type="spellStart"/>
            <w:r w:rsidRPr="0067336C">
              <w:rPr>
                <w:rFonts w:ascii="Times New Roman" w:hAnsi="Times New Roman" w:cs="Times New Roman"/>
                <w:sz w:val="24"/>
                <w:szCs w:val="24"/>
              </w:rPr>
              <w:t>Дыдымкин</w:t>
            </w:r>
            <w:proofErr w:type="spellEnd"/>
            <w:r w:rsidRPr="0067336C">
              <w:rPr>
                <w:rFonts w:ascii="Times New Roman" w:hAnsi="Times New Roman" w:cs="Times New Roman"/>
                <w:sz w:val="24"/>
                <w:szCs w:val="24"/>
              </w:rPr>
              <w:t>, ул. Тевелёва, 9</w:t>
            </w:r>
          </w:p>
        </w:tc>
        <w:tc>
          <w:tcPr>
            <w:tcW w:w="1701" w:type="dxa"/>
            <w:shd w:val="clear" w:color="auto" w:fill="auto"/>
            <w:vAlign w:val="center"/>
          </w:tcPr>
          <w:p w14:paraId="06CF0D45" w14:textId="530A669B"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503CCC75" w14:textId="510F3195"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477C8DC7" w14:textId="4EEE0E4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1057ED01" w14:textId="1DA76C67"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c>
          <w:tcPr>
            <w:tcW w:w="1133" w:type="dxa"/>
            <w:shd w:val="clear" w:color="auto" w:fill="auto"/>
            <w:vAlign w:val="center"/>
          </w:tcPr>
          <w:p w14:paraId="182BED72" w14:textId="3AF6696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23799091" w14:textId="77777777" w:rsidTr="00D318D8">
        <w:trPr>
          <w:cantSplit/>
          <w:trHeight w:val="108"/>
        </w:trPr>
        <w:tc>
          <w:tcPr>
            <w:tcW w:w="567" w:type="dxa"/>
            <w:shd w:val="clear" w:color="auto" w:fill="auto"/>
            <w:vAlign w:val="center"/>
          </w:tcPr>
          <w:p w14:paraId="20C9347D"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61EF52E2" w14:textId="09ABC6C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25-20 п. Мирный, ул. Мира, 15</w:t>
            </w:r>
          </w:p>
        </w:tc>
        <w:tc>
          <w:tcPr>
            <w:tcW w:w="1701" w:type="dxa"/>
            <w:shd w:val="clear" w:color="auto" w:fill="auto"/>
            <w:vAlign w:val="center"/>
          </w:tcPr>
          <w:p w14:paraId="354BA023" w14:textId="1A35B6C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314B381B" w14:textId="19B1085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2DB43209" w14:textId="379ADA76"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74F04F05" w14:textId="4ABBB250"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0,087</w:t>
            </w:r>
          </w:p>
        </w:tc>
        <w:tc>
          <w:tcPr>
            <w:tcW w:w="1133" w:type="dxa"/>
            <w:shd w:val="clear" w:color="auto" w:fill="auto"/>
            <w:vAlign w:val="center"/>
          </w:tcPr>
          <w:p w14:paraId="42146528" w14:textId="1DB491EA"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0,066</w:t>
            </w:r>
          </w:p>
        </w:tc>
      </w:tr>
      <w:tr w:rsidR="00214F78" w:rsidRPr="00603C98" w14:paraId="6D34419A" w14:textId="77777777" w:rsidTr="00D318D8">
        <w:trPr>
          <w:cantSplit/>
          <w:trHeight w:val="108"/>
        </w:trPr>
        <w:tc>
          <w:tcPr>
            <w:tcW w:w="567" w:type="dxa"/>
            <w:shd w:val="clear" w:color="auto" w:fill="auto"/>
            <w:vAlign w:val="center"/>
          </w:tcPr>
          <w:p w14:paraId="31C87DB4"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738B3063" w14:textId="08C5996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25-21 п. Рощино, ул. Мира, 8</w:t>
            </w:r>
          </w:p>
        </w:tc>
        <w:tc>
          <w:tcPr>
            <w:tcW w:w="1701" w:type="dxa"/>
            <w:shd w:val="clear" w:color="auto" w:fill="auto"/>
            <w:vAlign w:val="center"/>
          </w:tcPr>
          <w:p w14:paraId="3DCC498A" w14:textId="334E723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612E0B79" w14:textId="6381326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E7B00B7" w14:textId="6E78562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FD74B91" w14:textId="198D750D"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0,023</w:t>
            </w:r>
          </w:p>
        </w:tc>
        <w:tc>
          <w:tcPr>
            <w:tcW w:w="1133" w:type="dxa"/>
            <w:shd w:val="clear" w:color="auto" w:fill="auto"/>
            <w:vAlign w:val="center"/>
          </w:tcPr>
          <w:p w14:paraId="517AC068" w14:textId="62D042C5"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158F4949" w14:textId="77777777" w:rsidTr="00D318D8">
        <w:trPr>
          <w:cantSplit/>
          <w:trHeight w:val="108"/>
        </w:trPr>
        <w:tc>
          <w:tcPr>
            <w:tcW w:w="567" w:type="dxa"/>
            <w:shd w:val="clear" w:color="auto" w:fill="auto"/>
            <w:vAlign w:val="center"/>
          </w:tcPr>
          <w:p w14:paraId="496A7326"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13D04D54" w14:textId="34FB3A9B"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25-22 п. Рощино, ул. Ленина, 20</w:t>
            </w:r>
          </w:p>
        </w:tc>
        <w:tc>
          <w:tcPr>
            <w:tcW w:w="1701" w:type="dxa"/>
            <w:shd w:val="clear" w:color="auto" w:fill="auto"/>
            <w:vAlign w:val="center"/>
          </w:tcPr>
          <w:p w14:paraId="39333ECC" w14:textId="6A9E719B"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7DFCE32F" w14:textId="5B7932A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69A4826D" w14:textId="539A2237"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72C6F47" w14:textId="5B1F6C20"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0,012</w:t>
            </w:r>
          </w:p>
        </w:tc>
        <w:tc>
          <w:tcPr>
            <w:tcW w:w="1133" w:type="dxa"/>
            <w:shd w:val="clear" w:color="auto" w:fill="auto"/>
            <w:vAlign w:val="center"/>
          </w:tcPr>
          <w:p w14:paraId="2EB5F546" w14:textId="5F83E0CA"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r>
      <w:tr w:rsidR="00214F78" w:rsidRPr="00603C98" w14:paraId="02743D9E" w14:textId="77777777" w:rsidTr="00D318D8">
        <w:trPr>
          <w:cantSplit/>
          <w:trHeight w:val="108"/>
        </w:trPr>
        <w:tc>
          <w:tcPr>
            <w:tcW w:w="567" w:type="dxa"/>
            <w:shd w:val="clear" w:color="auto" w:fill="auto"/>
            <w:vAlign w:val="center"/>
          </w:tcPr>
          <w:p w14:paraId="2984A749"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6112750F" w14:textId="406C7E43"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25-23 с. </w:t>
            </w:r>
            <w:proofErr w:type="spellStart"/>
            <w:r w:rsidRPr="0067336C">
              <w:rPr>
                <w:rFonts w:ascii="Times New Roman" w:hAnsi="Times New Roman" w:cs="Times New Roman"/>
                <w:sz w:val="24"/>
                <w:szCs w:val="24"/>
              </w:rPr>
              <w:t>Ростовановское</w:t>
            </w:r>
            <w:proofErr w:type="spellEnd"/>
            <w:r w:rsidRPr="0067336C">
              <w:rPr>
                <w:rFonts w:ascii="Times New Roman" w:hAnsi="Times New Roman" w:cs="Times New Roman"/>
                <w:sz w:val="24"/>
                <w:szCs w:val="24"/>
              </w:rPr>
              <w:t>, ул. Береговая, 1</w:t>
            </w:r>
          </w:p>
        </w:tc>
        <w:tc>
          <w:tcPr>
            <w:tcW w:w="1701" w:type="dxa"/>
            <w:shd w:val="clear" w:color="auto" w:fill="auto"/>
            <w:vAlign w:val="center"/>
          </w:tcPr>
          <w:p w14:paraId="1C219C9D" w14:textId="6153851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5081F68B" w14:textId="5C24B54A"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24DC2597" w14:textId="074BC91A"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2C9AC555" w14:textId="016EAF89"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0,016</w:t>
            </w:r>
          </w:p>
        </w:tc>
        <w:tc>
          <w:tcPr>
            <w:tcW w:w="1133" w:type="dxa"/>
            <w:shd w:val="clear" w:color="auto" w:fill="auto"/>
            <w:vAlign w:val="center"/>
          </w:tcPr>
          <w:p w14:paraId="48911F8D" w14:textId="0E50BA05"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6FBE6C53" w14:textId="77777777" w:rsidTr="00D318D8">
        <w:trPr>
          <w:cantSplit/>
          <w:trHeight w:val="108"/>
        </w:trPr>
        <w:tc>
          <w:tcPr>
            <w:tcW w:w="567" w:type="dxa"/>
            <w:shd w:val="clear" w:color="auto" w:fill="auto"/>
            <w:vAlign w:val="center"/>
          </w:tcPr>
          <w:p w14:paraId="6F28A6EC"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0598A2A6" w14:textId="774EA60F"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25-24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Черёмушки, 16</w:t>
            </w:r>
          </w:p>
        </w:tc>
        <w:tc>
          <w:tcPr>
            <w:tcW w:w="1701" w:type="dxa"/>
            <w:shd w:val="clear" w:color="auto" w:fill="auto"/>
            <w:vAlign w:val="center"/>
          </w:tcPr>
          <w:p w14:paraId="4BA477F8" w14:textId="49FCFB7A"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7F9B51BC" w14:textId="09485C5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49BA80A" w14:textId="380C2045"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28A3C28" w14:textId="443ED1A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c>
          <w:tcPr>
            <w:tcW w:w="1133" w:type="dxa"/>
            <w:shd w:val="clear" w:color="auto" w:fill="auto"/>
            <w:vAlign w:val="center"/>
          </w:tcPr>
          <w:p w14:paraId="6C32B108" w14:textId="38FDE4A9"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0,003</w:t>
            </w:r>
          </w:p>
        </w:tc>
      </w:tr>
      <w:tr w:rsidR="00214F78" w:rsidRPr="00603C98" w14:paraId="3E428652" w14:textId="77777777" w:rsidTr="00D318D8">
        <w:trPr>
          <w:cantSplit/>
          <w:trHeight w:val="108"/>
        </w:trPr>
        <w:tc>
          <w:tcPr>
            <w:tcW w:w="567" w:type="dxa"/>
            <w:shd w:val="clear" w:color="auto" w:fill="auto"/>
            <w:vAlign w:val="center"/>
          </w:tcPr>
          <w:p w14:paraId="103DF7B8"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3454FFE6" w14:textId="1927C19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25-25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Черёмушки, 1-5</w:t>
            </w:r>
          </w:p>
        </w:tc>
        <w:tc>
          <w:tcPr>
            <w:tcW w:w="1701" w:type="dxa"/>
            <w:shd w:val="clear" w:color="auto" w:fill="auto"/>
            <w:vAlign w:val="center"/>
          </w:tcPr>
          <w:p w14:paraId="3BE9DAEB" w14:textId="7F39FDE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15804456" w14:textId="6ECFB22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74CA5E59" w14:textId="30F29DF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129264A3" w14:textId="66A218AA"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0,035</w:t>
            </w:r>
          </w:p>
        </w:tc>
        <w:tc>
          <w:tcPr>
            <w:tcW w:w="1133" w:type="dxa"/>
            <w:shd w:val="clear" w:color="auto" w:fill="auto"/>
            <w:vAlign w:val="center"/>
          </w:tcPr>
          <w:p w14:paraId="152B6EB3" w14:textId="7399241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527BCFF1" w14:textId="77777777" w:rsidTr="00D318D8">
        <w:trPr>
          <w:cantSplit/>
          <w:trHeight w:val="108"/>
        </w:trPr>
        <w:tc>
          <w:tcPr>
            <w:tcW w:w="567" w:type="dxa"/>
            <w:shd w:val="clear" w:color="auto" w:fill="auto"/>
            <w:vAlign w:val="center"/>
          </w:tcPr>
          <w:p w14:paraId="435BA337"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D914993" w14:textId="72E52A03"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25-26 п. </w:t>
            </w:r>
            <w:proofErr w:type="spellStart"/>
            <w:r w:rsidRPr="0067336C">
              <w:rPr>
                <w:rFonts w:ascii="Times New Roman" w:hAnsi="Times New Roman" w:cs="Times New Roman"/>
                <w:sz w:val="24"/>
                <w:szCs w:val="24"/>
              </w:rPr>
              <w:t>Батийский</w:t>
            </w:r>
            <w:proofErr w:type="spellEnd"/>
            <w:r w:rsidRPr="0067336C">
              <w:rPr>
                <w:rFonts w:ascii="Times New Roman" w:hAnsi="Times New Roman" w:cs="Times New Roman"/>
                <w:sz w:val="24"/>
                <w:szCs w:val="24"/>
              </w:rPr>
              <w:t>, ул. Школьная, 1</w:t>
            </w:r>
          </w:p>
        </w:tc>
        <w:tc>
          <w:tcPr>
            <w:tcW w:w="1701" w:type="dxa"/>
            <w:shd w:val="clear" w:color="auto" w:fill="auto"/>
            <w:vAlign w:val="center"/>
          </w:tcPr>
          <w:p w14:paraId="39C06904" w14:textId="550AB3F7"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2589856A" w14:textId="16A6DF5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27CFE783" w14:textId="1AD24FC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DF14250" w14:textId="114AD92A"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0,046</w:t>
            </w:r>
          </w:p>
        </w:tc>
        <w:tc>
          <w:tcPr>
            <w:tcW w:w="1133" w:type="dxa"/>
            <w:shd w:val="clear" w:color="auto" w:fill="auto"/>
            <w:vAlign w:val="center"/>
          </w:tcPr>
          <w:p w14:paraId="5B89D9F7" w14:textId="7F79D441"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r>
      <w:tr w:rsidR="00214F78" w:rsidRPr="00603C98" w14:paraId="5E39F220" w14:textId="77777777" w:rsidTr="00D318D8">
        <w:trPr>
          <w:cantSplit/>
          <w:trHeight w:val="108"/>
        </w:trPr>
        <w:tc>
          <w:tcPr>
            <w:tcW w:w="567" w:type="dxa"/>
            <w:shd w:val="clear" w:color="auto" w:fill="auto"/>
            <w:vAlign w:val="center"/>
          </w:tcPr>
          <w:p w14:paraId="65F7107A"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240160D" w14:textId="700A903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25-27 с. Уваровское, ул. Колхозная, 1</w:t>
            </w:r>
          </w:p>
        </w:tc>
        <w:tc>
          <w:tcPr>
            <w:tcW w:w="1701" w:type="dxa"/>
            <w:shd w:val="clear" w:color="auto" w:fill="auto"/>
            <w:vAlign w:val="center"/>
          </w:tcPr>
          <w:p w14:paraId="7F9AC29E" w14:textId="7FD0C40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6F2915B1" w14:textId="06FE7CC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16320F87" w14:textId="6C064FA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198A7AFF" w14:textId="4929FC87"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0,003</w:t>
            </w:r>
          </w:p>
        </w:tc>
        <w:tc>
          <w:tcPr>
            <w:tcW w:w="1133" w:type="dxa"/>
            <w:shd w:val="clear" w:color="auto" w:fill="auto"/>
            <w:vAlign w:val="center"/>
          </w:tcPr>
          <w:p w14:paraId="709D5104" w14:textId="6AC9987D"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r>
      <w:tr w:rsidR="00214F78" w:rsidRPr="00603C98" w14:paraId="7431C9CE" w14:textId="77777777" w:rsidTr="00D318D8">
        <w:trPr>
          <w:cantSplit/>
          <w:trHeight w:val="108"/>
        </w:trPr>
        <w:tc>
          <w:tcPr>
            <w:tcW w:w="567" w:type="dxa"/>
            <w:shd w:val="clear" w:color="auto" w:fill="auto"/>
            <w:vAlign w:val="center"/>
          </w:tcPr>
          <w:p w14:paraId="0ABB603F"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1680689" w14:textId="3517D2CE"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25-28 с. Русское-2, ул. Школьная, 1</w:t>
            </w:r>
          </w:p>
        </w:tc>
        <w:tc>
          <w:tcPr>
            <w:tcW w:w="1701" w:type="dxa"/>
            <w:shd w:val="clear" w:color="auto" w:fill="auto"/>
            <w:vAlign w:val="center"/>
          </w:tcPr>
          <w:p w14:paraId="1ECF91B5" w14:textId="52EBDE4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1C15A1BA" w14:textId="3DBA64B7"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4EA0F4D" w14:textId="32B6990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2259AF54" w14:textId="221A2FA9"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0,052</w:t>
            </w:r>
          </w:p>
        </w:tc>
        <w:tc>
          <w:tcPr>
            <w:tcW w:w="1133" w:type="dxa"/>
            <w:shd w:val="clear" w:color="auto" w:fill="auto"/>
            <w:vAlign w:val="center"/>
          </w:tcPr>
          <w:p w14:paraId="65A7DF63" w14:textId="61A3391D"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0,007</w:t>
            </w:r>
          </w:p>
        </w:tc>
      </w:tr>
      <w:tr w:rsidR="00214F78" w:rsidRPr="00603C98" w14:paraId="6FBBB4D3" w14:textId="77777777" w:rsidTr="00D318D8">
        <w:trPr>
          <w:cantSplit/>
          <w:trHeight w:val="108"/>
        </w:trPr>
        <w:tc>
          <w:tcPr>
            <w:tcW w:w="567" w:type="dxa"/>
            <w:shd w:val="clear" w:color="auto" w:fill="auto"/>
            <w:vAlign w:val="center"/>
          </w:tcPr>
          <w:p w14:paraId="6979FDB5"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0806E84B" w14:textId="0F15021C"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25-29 с. Русское-1, ул. Кооперативная, 120а</w:t>
            </w:r>
          </w:p>
        </w:tc>
        <w:tc>
          <w:tcPr>
            <w:tcW w:w="1701" w:type="dxa"/>
            <w:shd w:val="clear" w:color="auto" w:fill="auto"/>
            <w:vAlign w:val="center"/>
          </w:tcPr>
          <w:p w14:paraId="0C0A2911" w14:textId="4DD2FBC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7CD61DE8" w14:textId="3210FC5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D4637FB" w14:textId="50AE998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9DE64D6" w14:textId="5543F7A0"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0,020</w:t>
            </w:r>
          </w:p>
        </w:tc>
        <w:tc>
          <w:tcPr>
            <w:tcW w:w="1133" w:type="dxa"/>
            <w:shd w:val="clear" w:color="auto" w:fill="auto"/>
            <w:vAlign w:val="center"/>
          </w:tcPr>
          <w:p w14:paraId="73CF389C" w14:textId="2B7FA871"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7A6277B0" w14:textId="77777777" w:rsidTr="00D318D8">
        <w:trPr>
          <w:cantSplit/>
          <w:trHeight w:val="108"/>
        </w:trPr>
        <w:tc>
          <w:tcPr>
            <w:tcW w:w="567" w:type="dxa"/>
            <w:shd w:val="clear" w:color="auto" w:fill="auto"/>
            <w:vAlign w:val="center"/>
          </w:tcPr>
          <w:p w14:paraId="741B23C7"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03890D6" w14:textId="2E969872"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25-30 х. Бугулов, ул. Школьная, 25</w:t>
            </w:r>
          </w:p>
        </w:tc>
        <w:tc>
          <w:tcPr>
            <w:tcW w:w="1701" w:type="dxa"/>
            <w:shd w:val="clear" w:color="auto" w:fill="auto"/>
            <w:vAlign w:val="center"/>
          </w:tcPr>
          <w:p w14:paraId="25195236" w14:textId="5B6DBF6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5773ADBE" w14:textId="1C55CAA3"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BDD40D9" w14:textId="224B835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20D6ABF" w14:textId="45FB70CF"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0,004</w:t>
            </w:r>
          </w:p>
        </w:tc>
        <w:tc>
          <w:tcPr>
            <w:tcW w:w="1133" w:type="dxa"/>
            <w:shd w:val="clear" w:color="auto" w:fill="auto"/>
            <w:vAlign w:val="center"/>
          </w:tcPr>
          <w:p w14:paraId="17C4F7C8" w14:textId="5A238FDC"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14E39F38" w14:textId="77777777" w:rsidTr="00D318D8">
        <w:trPr>
          <w:cantSplit/>
          <w:trHeight w:val="108"/>
        </w:trPr>
        <w:tc>
          <w:tcPr>
            <w:tcW w:w="567" w:type="dxa"/>
            <w:shd w:val="clear" w:color="auto" w:fill="auto"/>
            <w:vAlign w:val="center"/>
          </w:tcPr>
          <w:p w14:paraId="772C1243"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70C599EF" w14:textId="7B5FE754"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25-31 х. Графский, ул. Школьная, 5</w:t>
            </w:r>
          </w:p>
        </w:tc>
        <w:tc>
          <w:tcPr>
            <w:tcW w:w="1701" w:type="dxa"/>
            <w:shd w:val="clear" w:color="auto" w:fill="auto"/>
            <w:vAlign w:val="center"/>
          </w:tcPr>
          <w:p w14:paraId="67AF60EE" w14:textId="2152E2E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E267515" w14:textId="03D6CA87"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46692AD" w14:textId="62244906"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5E15CDD7" w14:textId="25125CEC"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0,008</w:t>
            </w:r>
          </w:p>
        </w:tc>
        <w:tc>
          <w:tcPr>
            <w:tcW w:w="1133" w:type="dxa"/>
            <w:shd w:val="clear" w:color="auto" w:fill="auto"/>
            <w:vAlign w:val="center"/>
          </w:tcPr>
          <w:p w14:paraId="05868687" w14:textId="4C83993C"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6D8989F8" w14:textId="77777777" w:rsidTr="00D318D8">
        <w:trPr>
          <w:cantSplit/>
          <w:trHeight w:val="108"/>
        </w:trPr>
        <w:tc>
          <w:tcPr>
            <w:tcW w:w="567" w:type="dxa"/>
            <w:shd w:val="clear" w:color="auto" w:fill="auto"/>
            <w:vAlign w:val="center"/>
          </w:tcPr>
          <w:p w14:paraId="49F18B2A"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274A4C5" w14:textId="507ED5F8"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25-32 с. Серноводское, ул. Октябрьская, 1</w:t>
            </w:r>
          </w:p>
        </w:tc>
        <w:tc>
          <w:tcPr>
            <w:tcW w:w="1701" w:type="dxa"/>
            <w:shd w:val="clear" w:color="auto" w:fill="auto"/>
            <w:vAlign w:val="center"/>
          </w:tcPr>
          <w:p w14:paraId="5FE20397" w14:textId="6F9A61EB"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7CB09284" w14:textId="10AB6D6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1CF1C9EA" w14:textId="1B90099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02DBE882" w14:textId="7FCBC5A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0,014</w:t>
            </w:r>
          </w:p>
        </w:tc>
        <w:tc>
          <w:tcPr>
            <w:tcW w:w="1133" w:type="dxa"/>
            <w:shd w:val="clear" w:color="auto" w:fill="auto"/>
            <w:vAlign w:val="center"/>
          </w:tcPr>
          <w:p w14:paraId="4973762D" w14:textId="476AB0E5"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45B1742A" w14:textId="77777777" w:rsidTr="00D318D8">
        <w:trPr>
          <w:cantSplit/>
          <w:trHeight w:val="108"/>
        </w:trPr>
        <w:tc>
          <w:tcPr>
            <w:tcW w:w="567" w:type="dxa"/>
            <w:shd w:val="clear" w:color="auto" w:fill="auto"/>
            <w:vAlign w:val="center"/>
          </w:tcPr>
          <w:p w14:paraId="343A08A0"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3169BC6A" w14:textId="43C24919"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25-33 с. Серноводское, ул. </w:t>
            </w:r>
            <w:proofErr w:type="spellStart"/>
            <w:r w:rsidRPr="0067336C">
              <w:rPr>
                <w:rFonts w:ascii="Times New Roman" w:hAnsi="Times New Roman" w:cs="Times New Roman"/>
                <w:sz w:val="24"/>
                <w:szCs w:val="24"/>
              </w:rPr>
              <w:t>Куротная</w:t>
            </w:r>
            <w:proofErr w:type="spellEnd"/>
            <w:r w:rsidRPr="0067336C">
              <w:rPr>
                <w:rFonts w:ascii="Times New Roman" w:hAnsi="Times New Roman" w:cs="Times New Roman"/>
                <w:sz w:val="24"/>
                <w:szCs w:val="24"/>
              </w:rPr>
              <w:t>, 1</w:t>
            </w:r>
          </w:p>
        </w:tc>
        <w:tc>
          <w:tcPr>
            <w:tcW w:w="1701" w:type="dxa"/>
            <w:shd w:val="clear" w:color="auto" w:fill="auto"/>
            <w:vAlign w:val="center"/>
          </w:tcPr>
          <w:p w14:paraId="406E03A0" w14:textId="63112C90"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578DF826" w14:textId="24E7755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7C75C0A3" w14:textId="5E8C789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C6C3090" w14:textId="4DFA523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c>
          <w:tcPr>
            <w:tcW w:w="1133" w:type="dxa"/>
            <w:shd w:val="clear" w:color="auto" w:fill="auto"/>
            <w:vAlign w:val="center"/>
          </w:tcPr>
          <w:p w14:paraId="6D8FEE2F" w14:textId="1730749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0235F5F6" w14:textId="77777777" w:rsidTr="00D318D8">
        <w:trPr>
          <w:cantSplit/>
          <w:trHeight w:val="108"/>
        </w:trPr>
        <w:tc>
          <w:tcPr>
            <w:tcW w:w="567" w:type="dxa"/>
            <w:shd w:val="clear" w:color="auto" w:fill="auto"/>
            <w:vAlign w:val="center"/>
          </w:tcPr>
          <w:p w14:paraId="6998D525"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2735DDF6" w14:textId="6B2986E7"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25-34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ул. Щербакова, 63</w:t>
            </w:r>
          </w:p>
        </w:tc>
        <w:tc>
          <w:tcPr>
            <w:tcW w:w="1701" w:type="dxa"/>
            <w:shd w:val="clear" w:color="auto" w:fill="auto"/>
            <w:vAlign w:val="center"/>
          </w:tcPr>
          <w:p w14:paraId="5890E0F6" w14:textId="38F50385"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91318DB" w14:textId="2A94D02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7CAD5B14" w14:textId="2A02ED1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218C0015" w14:textId="4D4D9126"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0,004</w:t>
            </w:r>
          </w:p>
        </w:tc>
        <w:tc>
          <w:tcPr>
            <w:tcW w:w="1133" w:type="dxa"/>
            <w:shd w:val="clear" w:color="auto" w:fill="auto"/>
            <w:vAlign w:val="center"/>
          </w:tcPr>
          <w:p w14:paraId="12EBFC2D" w14:textId="33C62ED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0,001</w:t>
            </w:r>
          </w:p>
        </w:tc>
      </w:tr>
      <w:tr w:rsidR="00214F78" w:rsidRPr="00603C98" w14:paraId="36A7406F" w14:textId="77777777" w:rsidTr="00D318D8">
        <w:trPr>
          <w:cantSplit/>
          <w:trHeight w:val="108"/>
        </w:trPr>
        <w:tc>
          <w:tcPr>
            <w:tcW w:w="567" w:type="dxa"/>
            <w:shd w:val="clear" w:color="auto" w:fill="auto"/>
            <w:vAlign w:val="center"/>
          </w:tcPr>
          <w:p w14:paraId="7251DE5B"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49CC3A0D" w14:textId="495FBD83"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 xml:space="preserve">Котельная 25-35 ст. </w:t>
            </w:r>
            <w:proofErr w:type="spellStart"/>
            <w:r w:rsidRPr="0067336C">
              <w:rPr>
                <w:rFonts w:ascii="Times New Roman" w:hAnsi="Times New Roman" w:cs="Times New Roman"/>
                <w:sz w:val="24"/>
                <w:szCs w:val="24"/>
              </w:rPr>
              <w:t>Стодеревская</w:t>
            </w:r>
            <w:proofErr w:type="spellEnd"/>
            <w:r w:rsidRPr="0067336C">
              <w:rPr>
                <w:rFonts w:ascii="Times New Roman" w:hAnsi="Times New Roman" w:cs="Times New Roman"/>
                <w:sz w:val="24"/>
                <w:szCs w:val="24"/>
              </w:rPr>
              <w:t xml:space="preserve">, ул. </w:t>
            </w:r>
            <w:proofErr w:type="spellStart"/>
            <w:r w:rsidRPr="0067336C">
              <w:rPr>
                <w:rFonts w:ascii="Times New Roman" w:hAnsi="Times New Roman" w:cs="Times New Roman"/>
                <w:sz w:val="24"/>
                <w:szCs w:val="24"/>
              </w:rPr>
              <w:t>Совесткая</w:t>
            </w:r>
            <w:proofErr w:type="spellEnd"/>
            <w:r w:rsidRPr="0067336C">
              <w:rPr>
                <w:rFonts w:ascii="Times New Roman" w:hAnsi="Times New Roman" w:cs="Times New Roman"/>
                <w:sz w:val="24"/>
                <w:szCs w:val="24"/>
              </w:rPr>
              <w:t>, 5а</w:t>
            </w:r>
          </w:p>
        </w:tc>
        <w:tc>
          <w:tcPr>
            <w:tcW w:w="1701" w:type="dxa"/>
            <w:shd w:val="clear" w:color="auto" w:fill="auto"/>
            <w:vAlign w:val="center"/>
          </w:tcPr>
          <w:p w14:paraId="3ADBDB44" w14:textId="54FF548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1F7791AD" w14:textId="625BA7B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491C68BF" w14:textId="713F344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61EB4B7D" w14:textId="20C4BB1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0,010</w:t>
            </w:r>
          </w:p>
        </w:tc>
        <w:tc>
          <w:tcPr>
            <w:tcW w:w="1133" w:type="dxa"/>
            <w:shd w:val="clear" w:color="auto" w:fill="auto"/>
            <w:vAlign w:val="center"/>
          </w:tcPr>
          <w:p w14:paraId="1ABBEE07" w14:textId="3649550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18220818" w14:textId="77777777" w:rsidTr="00D318D8">
        <w:trPr>
          <w:cantSplit/>
          <w:trHeight w:val="108"/>
        </w:trPr>
        <w:tc>
          <w:tcPr>
            <w:tcW w:w="567" w:type="dxa"/>
            <w:shd w:val="clear" w:color="auto" w:fill="auto"/>
            <w:vAlign w:val="center"/>
          </w:tcPr>
          <w:p w14:paraId="598BF61B"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696D45E5" w14:textId="6C9D37B7"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25-36 ст. Галюгаевская, ул. Моздокская, 42</w:t>
            </w:r>
          </w:p>
        </w:tc>
        <w:tc>
          <w:tcPr>
            <w:tcW w:w="1701" w:type="dxa"/>
            <w:shd w:val="clear" w:color="auto" w:fill="auto"/>
            <w:vAlign w:val="center"/>
          </w:tcPr>
          <w:p w14:paraId="201F4519" w14:textId="364F4C20"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6AAAA0ED" w14:textId="1B28410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2EECA3ED" w14:textId="725304AD"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759904A" w14:textId="75E752F6"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0,100</w:t>
            </w:r>
          </w:p>
        </w:tc>
        <w:tc>
          <w:tcPr>
            <w:tcW w:w="1133" w:type="dxa"/>
            <w:shd w:val="clear" w:color="auto" w:fill="auto"/>
            <w:vAlign w:val="center"/>
          </w:tcPr>
          <w:p w14:paraId="520154E0" w14:textId="466699C8"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0,009</w:t>
            </w:r>
          </w:p>
        </w:tc>
      </w:tr>
      <w:tr w:rsidR="00214F78" w:rsidRPr="00603C98" w14:paraId="6DC8B248" w14:textId="77777777" w:rsidTr="00D318D8">
        <w:trPr>
          <w:cantSplit/>
          <w:trHeight w:val="108"/>
        </w:trPr>
        <w:tc>
          <w:tcPr>
            <w:tcW w:w="567" w:type="dxa"/>
            <w:shd w:val="clear" w:color="auto" w:fill="auto"/>
            <w:vAlign w:val="center"/>
          </w:tcPr>
          <w:p w14:paraId="0BEA30D3"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325FB4F1" w14:textId="476C66A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25-37 с. Русское-1, ул. Молодёжная, 8</w:t>
            </w:r>
          </w:p>
        </w:tc>
        <w:tc>
          <w:tcPr>
            <w:tcW w:w="1701" w:type="dxa"/>
            <w:shd w:val="clear" w:color="auto" w:fill="auto"/>
            <w:vAlign w:val="center"/>
          </w:tcPr>
          <w:p w14:paraId="1CAD546D" w14:textId="6926759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08C8907" w14:textId="0379AC80"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6A71AA8E" w14:textId="6DDB5608"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25A901B3" w14:textId="12805F34"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0,009</w:t>
            </w:r>
          </w:p>
        </w:tc>
        <w:tc>
          <w:tcPr>
            <w:tcW w:w="1133" w:type="dxa"/>
            <w:shd w:val="clear" w:color="auto" w:fill="auto"/>
            <w:vAlign w:val="center"/>
          </w:tcPr>
          <w:p w14:paraId="5FB2EA05" w14:textId="61D10FC0"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326ED87C" w14:textId="77777777" w:rsidTr="00D318D8">
        <w:trPr>
          <w:cantSplit/>
          <w:trHeight w:val="108"/>
        </w:trPr>
        <w:tc>
          <w:tcPr>
            <w:tcW w:w="567" w:type="dxa"/>
            <w:shd w:val="clear" w:color="auto" w:fill="auto"/>
            <w:vAlign w:val="center"/>
          </w:tcPr>
          <w:p w14:paraId="09014D49"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11FE9A9A" w14:textId="6173D906"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25-38 ст. Курская, пер. Школьный, 14</w:t>
            </w:r>
          </w:p>
        </w:tc>
        <w:tc>
          <w:tcPr>
            <w:tcW w:w="1701" w:type="dxa"/>
            <w:shd w:val="clear" w:color="auto" w:fill="auto"/>
            <w:vAlign w:val="center"/>
          </w:tcPr>
          <w:p w14:paraId="6F7DB872" w14:textId="2C562BF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519D796" w14:textId="00E270B1"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0B707E2C" w14:textId="0A09D95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75A507F1" w14:textId="36E4C54A"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0,008</w:t>
            </w:r>
          </w:p>
        </w:tc>
        <w:tc>
          <w:tcPr>
            <w:tcW w:w="1133" w:type="dxa"/>
            <w:shd w:val="clear" w:color="auto" w:fill="auto"/>
            <w:vAlign w:val="center"/>
          </w:tcPr>
          <w:p w14:paraId="572E9DF6" w14:textId="01717A9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4503CD70" w14:textId="77777777" w:rsidTr="00D318D8">
        <w:trPr>
          <w:cantSplit/>
          <w:trHeight w:val="108"/>
        </w:trPr>
        <w:tc>
          <w:tcPr>
            <w:tcW w:w="567" w:type="dxa"/>
            <w:shd w:val="clear" w:color="auto" w:fill="auto"/>
            <w:vAlign w:val="center"/>
          </w:tcPr>
          <w:p w14:paraId="302B27D4"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02A3C25E" w14:textId="3DED0B58"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25-39 ст. Курская, пер. Пролетарский, 50</w:t>
            </w:r>
          </w:p>
        </w:tc>
        <w:tc>
          <w:tcPr>
            <w:tcW w:w="1701" w:type="dxa"/>
            <w:shd w:val="clear" w:color="auto" w:fill="auto"/>
            <w:vAlign w:val="center"/>
          </w:tcPr>
          <w:p w14:paraId="5F643529" w14:textId="7977E430"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22585BC3" w14:textId="077A0BA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2C5079B" w14:textId="701D3784"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BC18EE3" w14:textId="2BE7B1D9"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c>
          <w:tcPr>
            <w:tcW w:w="1133" w:type="dxa"/>
            <w:shd w:val="clear" w:color="auto" w:fill="auto"/>
            <w:vAlign w:val="center"/>
          </w:tcPr>
          <w:p w14:paraId="5B93828A" w14:textId="729EA513"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166DDDBE" w14:textId="77777777" w:rsidTr="00D318D8">
        <w:trPr>
          <w:cantSplit/>
          <w:trHeight w:val="108"/>
        </w:trPr>
        <w:tc>
          <w:tcPr>
            <w:tcW w:w="567" w:type="dxa"/>
            <w:shd w:val="clear" w:color="auto" w:fill="auto"/>
            <w:vAlign w:val="center"/>
          </w:tcPr>
          <w:p w14:paraId="4BF017FF"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4D566E7" w14:textId="0FE0701C"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25-40 ст. Курская, ул. Мира, 30</w:t>
            </w:r>
          </w:p>
        </w:tc>
        <w:tc>
          <w:tcPr>
            <w:tcW w:w="1701" w:type="dxa"/>
            <w:shd w:val="clear" w:color="auto" w:fill="auto"/>
            <w:vAlign w:val="center"/>
          </w:tcPr>
          <w:p w14:paraId="19D9A0E2" w14:textId="4B2FC289"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4CFDC655" w14:textId="0246ECB2"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3EAE889D" w14:textId="75F323DB"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8BBD1CA" w14:textId="0BB3756F"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0,002</w:t>
            </w:r>
          </w:p>
        </w:tc>
        <w:tc>
          <w:tcPr>
            <w:tcW w:w="1133" w:type="dxa"/>
            <w:shd w:val="clear" w:color="auto" w:fill="auto"/>
            <w:vAlign w:val="center"/>
          </w:tcPr>
          <w:p w14:paraId="686C1BA8" w14:textId="7EACEAE1"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0,000</w:t>
            </w:r>
          </w:p>
        </w:tc>
      </w:tr>
      <w:tr w:rsidR="00214F78" w:rsidRPr="00603C98" w14:paraId="33F71E1B" w14:textId="77777777" w:rsidTr="00D318D8">
        <w:trPr>
          <w:cantSplit/>
          <w:trHeight w:val="108"/>
        </w:trPr>
        <w:tc>
          <w:tcPr>
            <w:tcW w:w="567" w:type="dxa"/>
            <w:shd w:val="clear" w:color="auto" w:fill="auto"/>
            <w:vAlign w:val="center"/>
          </w:tcPr>
          <w:p w14:paraId="3E4AC293" w14:textId="77777777" w:rsidR="00214F78" w:rsidRPr="00D318D8" w:rsidRDefault="00214F78" w:rsidP="00214F78">
            <w:pPr>
              <w:pStyle w:val="a9"/>
              <w:numPr>
                <w:ilvl w:val="0"/>
                <w:numId w:val="24"/>
              </w:numPr>
              <w:spacing w:after="0" w:line="240" w:lineRule="auto"/>
              <w:ind w:left="170" w:firstLine="0"/>
              <w:jc w:val="center"/>
              <w:rPr>
                <w:rFonts w:ascii="Times New Roman" w:eastAsia="Arial Unicode MS" w:hAnsi="Times New Roman" w:cs="Times New Roman"/>
                <w:color w:val="000000"/>
                <w:lang w:eastAsia="ru-RU"/>
              </w:rPr>
            </w:pPr>
          </w:p>
        </w:tc>
        <w:tc>
          <w:tcPr>
            <w:tcW w:w="7088" w:type="dxa"/>
            <w:shd w:val="clear" w:color="auto" w:fill="auto"/>
            <w:vAlign w:val="center"/>
          </w:tcPr>
          <w:p w14:paraId="55175998" w14:textId="2A4AC68E" w:rsidR="00214F78" w:rsidRPr="0067336C" w:rsidRDefault="00214F78" w:rsidP="00214F78">
            <w:pPr>
              <w:widowControl w:val="0"/>
              <w:spacing w:after="0" w:line="240" w:lineRule="auto"/>
              <w:ind w:right="-99"/>
              <w:outlineLvl w:val="1"/>
              <w:rPr>
                <w:rFonts w:ascii="Times New Roman" w:hAnsi="Times New Roman" w:cs="Times New Roman"/>
                <w:sz w:val="24"/>
                <w:szCs w:val="24"/>
              </w:rPr>
            </w:pPr>
            <w:r w:rsidRPr="0067336C">
              <w:rPr>
                <w:rFonts w:ascii="Times New Roman" w:hAnsi="Times New Roman" w:cs="Times New Roman"/>
                <w:sz w:val="24"/>
                <w:szCs w:val="24"/>
              </w:rPr>
              <w:t>Котельная 25-41 ст. Галюгаевская, ул. Ленина, 1</w:t>
            </w:r>
          </w:p>
        </w:tc>
        <w:tc>
          <w:tcPr>
            <w:tcW w:w="1701" w:type="dxa"/>
            <w:shd w:val="clear" w:color="auto" w:fill="auto"/>
            <w:vAlign w:val="center"/>
          </w:tcPr>
          <w:p w14:paraId="7BD4EE0A" w14:textId="4ABBA57C"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7" w:type="dxa"/>
            <w:shd w:val="clear" w:color="auto" w:fill="auto"/>
            <w:vAlign w:val="center"/>
          </w:tcPr>
          <w:p w14:paraId="32BCDCF6" w14:textId="1BC867AE"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w:t>
            </w:r>
          </w:p>
        </w:tc>
        <w:tc>
          <w:tcPr>
            <w:tcW w:w="1418" w:type="dxa"/>
            <w:shd w:val="clear" w:color="auto" w:fill="auto"/>
            <w:vAlign w:val="center"/>
          </w:tcPr>
          <w:p w14:paraId="12758F6E" w14:textId="723E4BAF" w:rsidR="00214F78" w:rsidRPr="00214F78" w:rsidRDefault="00214F78" w:rsidP="00214F78">
            <w:pPr>
              <w:spacing w:after="0" w:line="240" w:lineRule="auto"/>
              <w:jc w:val="center"/>
              <w:rPr>
                <w:rFonts w:ascii="Times New Roman" w:eastAsia="Arial Unicode MS" w:hAnsi="Times New Roman" w:cs="Times New Roman"/>
                <w:color w:val="000000"/>
                <w:sz w:val="24"/>
                <w:szCs w:val="24"/>
                <w:lang w:eastAsia="ru-RU"/>
              </w:rPr>
            </w:pPr>
            <w:r w:rsidRPr="00214F78">
              <w:rPr>
                <w:rFonts w:ascii="Times New Roman" w:hAnsi="Times New Roman" w:cs="Times New Roman"/>
                <w:color w:val="000000"/>
                <w:sz w:val="24"/>
                <w:szCs w:val="24"/>
              </w:rPr>
              <w:t>0</w:t>
            </w:r>
          </w:p>
        </w:tc>
        <w:tc>
          <w:tcPr>
            <w:tcW w:w="1418" w:type="dxa"/>
            <w:shd w:val="clear" w:color="auto" w:fill="auto"/>
            <w:vAlign w:val="center"/>
          </w:tcPr>
          <w:p w14:paraId="430C1C11" w14:textId="5AEA71BB"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0,087</w:t>
            </w:r>
          </w:p>
        </w:tc>
        <w:tc>
          <w:tcPr>
            <w:tcW w:w="1133" w:type="dxa"/>
            <w:shd w:val="clear" w:color="auto" w:fill="auto"/>
            <w:vAlign w:val="center"/>
          </w:tcPr>
          <w:p w14:paraId="429D9F5A" w14:textId="6F1A0832" w:rsidR="00214F78" w:rsidRPr="00214F78" w:rsidRDefault="00214F78" w:rsidP="00214F78">
            <w:pPr>
              <w:spacing w:after="0" w:line="240" w:lineRule="auto"/>
              <w:jc w:val="center"/>
              <w:rPr>
                <w:rFonts w:ascii="Times New Roman" w:hAnsi="Times New Roman" w:cs="Times New Roman"/>
                <w:color w:val="000000"/>
                <w:sz w:val="24"/>
                <w:szCs w:val="24"/>
              </w:rPr>
            </w:pPr>
            <w:r w:rsidRPr="00214F78">
              <w:rPr>
                <w:rFonts w:ascii="Times New Roman" w:hAnsi="Times New Roman" w:cs="Times New Roman"/>
                <w:color w:val="000000"/>
                <w:sz w:val="24"/>
                <w:szCs w:val="24"/>
              </w:rPr>
              <w:t>0,031</w:t>
            </w:r>
          </w:p>
        </w:tc>
      </w:tr>
    </w:tbl>
    <w:p w14:paraId="54D28442" w14:textId="77777777" w:rsidR="003E0E32" w:rsidRDefault="003E0E32"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14:paraId="775C10D7" w14:textId="77777777" w:rsidR="00780FF3" w:rsidRDefault="00780FF3" w:rsidP="00603C98">
      <w:pPr>
        <w:widowControl w:val="0"/>
        <w:spacing w:after="0"/>
        <w:ind w:firstLine="708"/>
        <w:jc w:val="center"/>
        <w:outlineLvl w:val="1"/>
        <w:rPr>
          <w:rFonts w:ascii="Times New Roman" w:eastAsia="Arial Unicode MS" w:hAnsi="Times New Roman" w:cs="Times New Roman"/>
          <w:b/>
          <w:bCs/>
          <w:iCs/>
          <w:sz w:val="28"/>
          <w:szCs w:val="28"/>
          <w:lang w:eastAsia="ru-RU"/>
        </w:rPr>
        <w:sectPr w:rsidR="00780FF3" w:rsidSect="006E2C7F">
          <w:pgSz w:w="15840" w:h="12240" w:orient="landscape"/>
          <w:pgMar w:top="1418" w:right="851" w:bottom="851" w:left="567" w:header="720" w:footer="720" w:gutter="0"/>
          <w:cols w:space="720"/>
        </w:sectPr>
      </w:pPr>
    </w:p>
    <w:p w14:paraId="2B28AB60" w14:textId="0F34CAFD" w:rsidR="00273D48" w:rsidRPr="00603C98"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lastRenderedPageBreak/>
        <w:t>3.2. Существующие и перспективные балансы производительности водоподготовительных</w:t>
      </w:r>
    </w:p>
    <w:p w14:paraId="52433BB8" w14:textId="77777777" w:rsidR="00273D48" w:rsidRPr="00603C98"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установок источников тепловой энергии для компенсации потерь теплоносителя в аварийных </w:t>
      </w:r>
    </w:p>
    <w:p w14:paraId="7856E45F" w14:textId="77777777" w:rsidR="006972F8" w:rsidRPr="00603C98"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режимах работы систем теплоснабжения</w:t>
      </w:r>
    </w:p>
    <w:p w14:paraId="38840B3F" w14:textId="688228D8" w:rsidR="006972F8" w:rsidRPr="00603C98" w:rsidRDefault="006972F8" w:rsidP="00603C98">
      <w:pPr>
        <w:spacing w:after="0"/>
        <w:ind w:firstLine="708"/>
        <w:jc w:val="both"/>
        <w:rPr>
          <w:rFonts w:ascii="Times New Roman" w:hAnsi="Times New Roman" w:cs="Times New Roman"/>
          <w:sz w:val="28"/>
          <w:szCs w:val="28"/>
        </w:rPr>
      </w:pPr>
      <w:r w:rsidRPr="00603C98">
        <w:rPr>
          <w:rFonts w:ascii="Times New Roman" w:hAnsi="Times New Roman" w:cs="Times New Roman"/>
          <w:sz w:val="28"/>
          <w:szCs w:val="28"/>
        </w:rPr>
        <w:t xml:space="preserve">В соответствии с п. 6.17, </w:t>
      </w:r>
      <w:r w:rsidR="00926824" w:rsidRPr="00603C98">
        <w:rPr>
          <w:rFonts w:ascii="Times New Roman" w:hAnsi="Times New Roman" w:cs="Times New Roman"/>
          <w:sz w:val="28"/>
          <w:szCs w:val="28"/>
        </w:rPr>
        <w:t>СП 124.13330.2012</w:t>
      </w:r>
      <w:r w:rsidRPr="00603C98">
        <w:rPr>
          <w:rFonts w:ascii="Times New Roman" w:hAnsi="Times New Roman" w:cs="Times New Roman"/>
          <w:sz w:val="28"/>
          <w:szCs w:val="28"/>
        </w:rPr>
        <w:t xml:space="preserve"> </w:t>
      </w:r>
      <w:r w:rsidR="000B6B89">
        <w:rPr>
          <w:rFonts w:ascii="Times New Roman" w:hAnsi="Times New Roman" w:cs="Times New Roman"/>
          <w:sz w:val="28"/>
          <w:szCs w:val="28"/>
        </w:rPr>
        <w:t>«</w:t>
      </w:r>
      <w:r w:rsidRPr="00603C98">
        <w:rPr>
          <w:rFonts w:ascii="Times New Roman" w:hAnsi="Times New Roman" w:cs="Times New Roman"/>
          <w:sz w:val="28"/>
          <w:szCs w:val="28"/>
        </w:rPr>
        <w:t>Тепловые сети</w:t>
      </w:r>
      <w:r w:rsidR="000B6B89">
        <w:rPr>
          <w:rFonts w:ascii="Times New Roman" w:hAnsi="Times New Roman" w:cs="Times New Roman"/>
          <w:sz w:val="28"/>
          <w:szCs w:val="28"/>
        </w:rPr>
        <w:t>»</w:t>
      </w:r>
      <w:r w:rsidRPr="00603C98">
        <w:rPr>
          <w:rFonts w:ascii="Times New Roman" w:hAnsi="Times New Roman" w:cs="Times New Roman"/>
          <w:sz w:val="28"/>
          <w:szCs w:val="28"/>
        </w:rPr>
        <w:t xml:space="preserve">, для систем теплоснабжения должна предусматриваться дополнительная аварийная подпитка химически не обработанной и </w:t>
      </w:r>
      <w:proofErr w:type="spellStart"/>
      <w:r w:rsidRPr="00603C98">
        <w:rPr>
          <w:rFonts w:ascii="Times New Roman" w:hAnsi="Times New Roman" w:cs="Times New Roman"/>
          <w:sz w:val="28"/>
          <w:szCs w:val="28"/>
        </w:rPr>
        <w:t>недеаэрированной</w:t>
      </w:r>
      <w:proofErr w:type="spellEnd"/>
      <w:r w:rsidRPr="00603C98">
        <w:rPr>
          <w:rFonts w:ascii="Times New Roman" w:hAnsi="Times New Roman" w:cs="Times New Roman"/>
          <w:sz w:val="28"/>
          <w:szCs w:val="28"/>
        </w:rPr>
        <w:t xml:space="preserve"> воды, расход ко</w:t>
      </w:r>
      <w:r w:rsidR="00837EA0" w:rsidRPr="00603C98">
        <w:rPr>
          <w:rFonts w:ascii="Times New Roman" w:hAnsi="Times New Roman" w:cs="Times New Roman"/>
          <w:sz w:val="28"/>
          <w:szCs w:val="28"/>
        </w:rPr>
        <w:t xml:space="preserve">торой принимается в количестве </w:t>
      </w:r>
      <w:r w:rsidRPr="00603C98">
        <w:rPr>
          <w:rFonts w:ascii="Times New Roman" w:hAnsi="Times New Roman" w:cs="Times New Roman"/>
          <w:sz w:val="28"/>
          <w:szCs w:val="28"/>
        </w:rPr>
        <w:t>2 % от объема воды в трубопроводах тепловых сетей</w:t>
      </w:r>
      <w:r w:rsidR="00AE47DF" w:rsidRPr="00603C98">
        <w:rPr>
          <w:rFonts w:ascii="Times New Roman" w:hAnsi="Times New Roman" w:cs="Times New Roman"/>
          <w:sz w:val="28"/>
          <w:szCs w:val="28"/>
        </w:rPr>
        <w:t>.</w:t>
      </w:r>
    </w:p>
    <w:p w14:paraId="3CB037BE" w14:textId="77777777" w:rsidR="006A555F" w:rsidRPr="00603C98" w:rsidRDefault="006A555F" w:rsidP="00603C98">
      <w:pPr>
        <w:spacing w:after="0"/>
        <w:ind w:right="-179" w:firstLine="708"/>
        <w:jc w:val="right"/>
        <w:rPr>
          <w:rFonts w:ascii="Times New Roman" w:hAnsi="Times New Roman" w:cs="Times New Roman"/>
          <w:sz w:val="28"/>
          <w:szCs w:val="28"/>
        </w:rPr>
      </w:pPr>
      <w:r w:rsidRPr="00603C98">
        <w:rPr>
          <w:rFonts w:ascii="Times New Roman" w:hAnsi="Times New Roman" w:cs="Times New Roman"/>
          <w:sz w:val="28"/>
          <w:szCs w:val="28"/>
        </w:rPr>
        <w:t xml:space="preserve">Таблица </w:t>
      </w:r>
      <w:r w:rsidR="0030780E" w:rsidRPr="00603C98">
        <w:rPr>
          <w:rFonts w:ascii="Times New Roman" w:hAnsi="Times New Roman" w:cs="Times New Roman"/>
          <w:sz w:val="28"/>
          <w:szCs w:val="28"/>
        </w:rPr>
        <w:t>10</w:t>
      </w:r>
    </w:p>
    <w:tbl>
      <w:tblPr>
        <w:tblW w:w="14350"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7"/>
        <w:gridCol w:w="3151"/>
        <w:gridCol w:w="3686"/>
        <w:gridCol w:w="3686"/>
      </w:tblGrid>
      <w:tr w:rsidR="00BE2736" w:rsidRPr="00EA2A08" w14:paraId="794214A7" w14:textId="77777777" w:rsidTr="004266BF">
        <w:tc>
          <w:tcPr>
            <w:tcW w:w="3827" w:type="dxa"/>
            <w:vAlign w:val="center"/>
          </w:tcPr>
          <w:p w14:paraId="4F575548" w14:textId="77777777" w:rsidR="00BE2736" w:rsidRPr="00EA2A08" w:rsidRDefault="00BE2736" w:rsidP="004266BF">
            <w:pPr>
              <w:spacing w:after="0"/>
              <w:jc w:val="center"/>
              <w:rPr>
                <w:rFonts w:ascii="Times New Roman" w:hAnsi="Times New Roman" w:cs="Times New Roman"/>
                <w:b/>
              </w:rPr>
            </w:pPr>
            <w:r w:rsidRPr="00EA2A08">
              <w:rPr>
                <w:rFonts w:ascii="Times New Roman" w:eastAsia="Arial Unicode MS" w:hAnsi="Times New Roman" w:cs="Times New Roman"/>
                <w:b/>
                <w:lang w:eastAsia="ru-RU"/>
              </w:rPr>
              <w:t>Наименование источника теплоснабжения</w:t>
            </w:r>
          </w:p>
        </w:tc>
        <w:tc>
          <w:tcPr>
            <w:tcW w:w="3151" w:type="dxa"/>
            <w:vAlign w:val="center"/>
          </w:tcPr>
          <w:p w14:paraId="646F7C27" w14:textId="77777777" w:rsidR="00BE2736" w:rsidRPr="00EA2A08" w:rsidRDefault="00BE2736" w:rsidP="00603C98">
            <w:pPr>
              <w:spacing w:after="0"/>
              <w:jc w:val="center"/>
              <w:rPr>
                <w:rFonts w:ascii="Times New Roman" w:hAnsi="Times New Roman" w:cs="Times New Roman"/>
                <w:b/>
              </w:rPr>
            </w:pPr>
            <w:r w:rsidRPr="00EA2A08">
              <w:rPr>
                <w:rFonts w:ascii="Times New Roman" w:hAnsi="Times New Roman" w:cs="Times New Roman"/>
                <w:b/>
              </w:rPr>
              <w:t xml:space="preserve">Производительность </w:t>
            </w:r>
            <w:proofErr w:type="spellStart"/>
            <w:r w:rsidRPr="00EA2A08">
              <w:rPr>
                <w:rFonts w:ascii="Times New Roman" w:hAnsi="Times New Roman" w:cs="Times New Roman"/>
                <w:b/>
              </w:rPr>
              <w:t>ВПУ</w:t>
            </w:r>
            <w:proofErr w:type="spellEnd"/>
            <w:r w:rsidRPr="00EA2A08">
              <w:rPr>
                <w:rFonts w:ascii="Times New Roman" w:hAnsi="Times New Roman" w:cs="Times New Roman"/>
                <w:b/>
              </w:rPr>
              <w:t xml:space="preserve">, </w:t>
            </w:r>
            <w:r w:rsidR="00394977" w:rsidRPr="00EA2A08">
              <w:rPr>
                <w:rFonts w:ascii="Times New Roman" w:hAnsi="Times New Roman" w:cs="Times New Roman"/>
                <w:b/>
              </w:rPr>
              <w:t>т</w:t>
            </w:r>
            <w:r w:rsidRPr="00EA2A08">
              <w:rPr>
                <w:rFonts w:ascii="Times New Roman" w:hAnsi="Times New Roman" w:cs="Times New Roman"/>
                <w:b/>
              </w:rPr>
              <w:t>/час</w:t>
            </w:r>
          </w:p>
        </w:tc>
        <w:tc>
          <w:tcPr>
            <w:tcW w:w="3686" w:type="dxa"/>
            <w:vAlign w:val="center"/>
          </w:tcPr>
          <w:p w14:paraId="23FACB92" w14:textId="77777777" w:rsidR="00BE2736" w:rsidRPr="00EA2A08" w:rsidRDefault="00BE2736" w:rsidP="00603C98">
            <w:pPr>
              <w:spacing w:after="0"/>
              <w:jc w:val="center"/>
              <w:rPr>
                <w:rFonts w:ascii="Times New Roman" w:hAnsi="Times New Roman" w:cs="Times New Roman"/>
                <w:b/>
              </w:rPr>
            </w:pPr>
            <w:r w:rsidRPr="00EA2A08">
              <w:rPr>
                <w:rFonts w:ascii="Times New Roman" w:hAnsi="Times New Roman" w:cs="Times New Roman"/>
                <w:b/>
              </w:rPr>
              <w:t>Существующее максимальное значение подпитки теплосети, т/час</w:t>
            </w:r>
          </w:p>
        </w:tc>
        <w:tc>
          <w:tcPr>
            <w:tcW w:w="3686" w:type="dxa"/>
            <w:vAlign w:val="center"/>
          </w:tcPr>
          <w:p w14:paraId="67606CFD" w14:textId="77777777" w:rsidR="00BE2736" w:rsidRPr="00EA2A08" w:rsidRDefault="00BE2736" w:rsidP="00603C98">
            <w:pPr>
              <w:spacing w:after="0"/>
              <w:jc w:val="center"/>
              <w:rPr>
                <w:rFonts w:ascii="Times New Roman" w:hAnsi="Times New Roman" w:cs="Times New Roman"/>
                <w:b/>
              </w:rPr>
            </w:pPr>
            <w:r w:rsidRPr="00EA2A08">
              <w:rPr>
                <w:rFonts w:ascii="Times New Roman" w:hAnsi="Times New Roman" w:cs="Times New Roman"/>
                <w:b/>
              </w:rPr>
              <w:t>Перспективное максимальное значение подпитки теплосети, т/час</w:t>
            </w:r>
          </w:p>
        </w:tc>
      </w:tr>
      <w:tr w:rsidR="00214F78" w:rsidRPr="00EA2A08" w14:paraId="04CC5EC0" w14:textId="77777777" w:rsidTr="004266BF">
        <w:tc>
          <w:tcPr>
            <w:tcW w:w="3827" w:type="dxa"/>
            <w:vAlign w:val="center"/>
          </w:tcPr>
          <w:p w14:paraId="771F3656" w14:textId="633BF70C" w:rsidR="00214F78" w:rsidRPr="00EA2A08" w:rsidRDefault="00214F78" w:rsidP="00214F78">
            <w:pPr>
              <w:widowControl w:val="0"/>
              <w:spacing w:after="0"/>
              <w:ind w:right="-99"/>
              <w:jc w:val="center"/>
              <w:outlineLvl w:val="1"/>
              <w:rPr>
                <w:rFonts w:ascii="Times New Roman" w:eastAsia="Times New Roman" w:hAnsi="Times New Roman" w:cs="Times New Roman"/>
                <w:highlight w:val="yellow"/>
                <w:lang w:eastAsia="ru-RU"/>
              </w:rPr>
            </w:pPr>
            <w:r w:rsidRPr="002C3849">
              <w:rPr>
                <w:rFonts w:ascii="Times New Roman" w:hAnsi="Times New Roman" w:cs="Times New Roman"/>
                <w:sz w:val="24"/>
                <w:szCs w:val="24"/>
              </w:rPr>
              <w:t>Котельная 25-01</w:t>
            </w:r>
          </w:p>
        </w:tc>
        <w:tc>
          <w:tcPr>
            <w:tcW w:w="3151" w:type="dxa"/>
            <w:vAlign w:val="center"/>
          </w:tcPr>
          <w:p w14:paraId="03748233" w14:textId="6A34A2F9"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0,8</w:t>
            </w:r>
          </w:p>
        </w:tc>
        <w:tc>
          <w:tcPr>
            <w:tcW w:w="3686" w:type="dxa"/>
            <w:shd w:val="clear" w:color="auto" w:fill="auto"/>
            <w:vAlign w:val="center"/>
          </w:tcPr>
          <w:p w14:paraId="27B382DF" w14:textId="012F1747"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0,101</w:t>
            </w:r>
          </w:p>
        </w:tc>
        <w:tc>
          <w:tcPr>
            <w:tcW w:w="3686" w:type="dxa"/>
            <w:shd w:val="clear" w:color="auto" w:fill="auto"/>
            <w:vAlign w:val="center"/>
          </w:tcPr>
          <w:p w14:paraId="2CB05C29" w14:textId="46AA2604"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0,511</w:t>
            </w:r>
          </w:p>
        </w:tc>
      </w:tr>
      <w:tr w:rsidR="00214F78" w:rsidRPr="00EA2A08" w14:paraId="0CED69D5" w14:textId="77777777" w:rsidTr="004266BF">
        <w:tc>
          <w:tcPr>
            <w:tcW w:w="3827" w:type="dxa"/>
            <w:vAlign w:val="center"/>
          </w:tcPr>
          <w:p w14:paraId="0BD6795B" w14:textId="0E8162ED"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sz w:val="24"/>
                <w:szCs w:val="24"/>
              </w:rPr>
              <w:t>Котельная 25-02</w:t>
            </w:r>
          </w:p>
        </w:tc>
        <w:tc>
          <w:tcPr>
            <w:tcW w:w="3151" w:type="dxa"/>
            <w:vAlign w:val="center"/>
          </w:tcPr>
          <w:p w14:paraId="3DFA4A43" w14:textId="0C0612FA"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0,8</w:t>
            </w:r>
          </w:p>
        </w:tc>
        <w:tc>
          <w:tcPr>
            <w:tcW w:w="3686" w:type="dxa"/>
            <w:shd w:val="clear" w:color="auto" w:fill="auto"/>
            <w:vAlign w:val="center"/>
          </w:tcPr>
          <w:p w14:paraId="45FFBAA4" w14:textId="069CB01A"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c>
          <w:tcPr>
            <w:tcW w:w="3686" w:type="dxa"/>
            <w:shd w:val="clear" w:color="auto" w:fill="auto"/>
            <w:vAlign w:val="center"/>
          </w:tcPr>
          <w:p w14:paraId="7EA7F84C" w14:textId="636A7821"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0,170</w:t>
            </w:r>
          </w:p>
        </w:tc>
      </w:tr>
      <w:tr w:rsidR="00214F78" w:rsidRPr="00EA2A08" w14:paraId="2DC9DE27" w14:textId="77777777" w:rsidTr="004266BF">
        <w:tc>
          <w:tcPr>
            <w:tcW w:w="3827" w:type="dxa"/>
            <w:vAlign w:val="center"/>
          </w:tcPr>
          <w:p w14:paraId="5B9F3D65" w14:textId="14BCD03A"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sz w:val="24"/>
                <w:szCs w:val="24"/>
              </w:rPr>
              <w:t>Котельная 25-03</w:t>
            </w:r>
          </w:p>
        </w:tc>
        <w:tc>
          <w:tcPr>
            <w:tcW w:w="3151" w:type="dxa"/>
            <w:vAlign w:val="center"/>
          </w:tcPr>
          <w:p w14:paraId="07032815" w14:textId="46CFBC5A"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0,8</w:t>
            </w:r>
          </w:p>
        </w:tc>
        <w:tc>
          <w:tcPr>
            <w:tcW w:w="3686" w:type="dxa"/>
            <w:shd w:val="clear" w:color="auto" w:fill="auto"/>
            <w:vAlign w:val="center"/>
          </w:tcPr>
          <w:p w14:paraId="1F255FAF" w14:textId="441C767D"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0,047</w:t>
            </w:r>
          </w:p>
        </w:tc>
        <w:tc>
          <w:tcPr>
            <w:tcW w:w="3686" w:type="dxa"/>
            <w:shd w:val="clear" w:color="auto" w:fill="auto"/>
            <w:vAlign w:val="center"/>
          </w:tcPr>
          <w:p w14:paraId="77D47CEF" w14:textId="49230917"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0,070</w:t>
            </w:r>
          </w:p>
        </w:tc>
      </w:tr>
      <w:tr w:rsidR="00214F78" w:rsidRPr="00EA2A08" w14:paraId="18BF3F1F" w14:textId="77777777" w:rsidTr="004266BF">
        <w:tc>
          <w:tcPr>
            <w:tcW w:w="3827" w:type="dxa"/>
            <w:vAlign w:val="center"/>
          </w:tcPr>
          <w:p w14:paraId="57C61622" w14:textId="2A8D0867"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25-04</w:t>
            </w:r>
          </w:p>
        </w:tc>
        <w:tc>
          <w:tcPr>
            <w:tcW w:w="3151" w:type="dxa"/>
            <w:vAlign w:val="center"/>
          </w:tcPr>
          <w:p w14:paraId="654BFA01" w14:textId="2A799533"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2EC2E888" w14:textId="12FA82B8"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065F8007" w14:textId="5A10781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0,017</w:t>
            </w:r>
          </w:p>
        </w:tc>
      </w:tr>
      <w:tr w:rsidR="00214F78" w:rsidRPr="00EA2A08" w14:paraId="7AA677E2" w14:textId="77777777" w:rsidTr="004266BF">
        <w:tc>
          <w:tcPr>
            <w:tcW w:w="3827" w:type="dxa"/>
            <w:vAlign w:val="center"/>
          </w:tcPr>
          <w:p w14:paraId="7770A728" w14:textId="7F882E42"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25-05</w:t>
            </w:r>
          </w:p>
        </w:tc>
        <w:tc>
          <w:tcPr>
            <w:tcW w:w="3151" w:type="dxa"/>
            <w:vAlign w:val="center"/>
          </w:tcPr>
          <w:p w14:paraId="37C994FB" w14:textId="155D8A7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4B6526F1" w14:textId="2F75974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0293C984" w14:textId="748F06CA"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0,031</w:t>
            </w:r>
          </w:p>
        </w:tc>
      </w:tr>
      <w:tr w:rsidR="00214F78" w:rsidRPr="00EA2A08" w14:paraId="6B36B94B" w14:textId="77777777" w:rsidTr="004266BF">
        <w:tc>
          <w:tcPr>
            <w:tcW w:w="3827" w:type="dxa"/>
            <w:vAlign w:val="center"/>
          </w:tcPr>
          <w:p w14:paraId="566752D0" w14:textId="266387D3"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25-06</w:t>
            </w:r>
          </w:p>
        </w:tc>
        <w:tc>
          <w:tcPr>
            <w:tcW w:w="3151" w:type="dxa"/>
            <w:vAlign w:val="center"/>
          </w:tcPr>
          <w:p w14:paraId="54E0C6C9" w14:textId="4095AEE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4E36E2F6" w14:textId="4D3833E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2AADDE52" w14:textId="7BD5F308"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0,031</w:t>
            </w:r>
          </w:p>
        </w:tc>
      </w:tr>
      <w:tr w:rsidR="00214F78" w:rsidRPr="00EA2A08" w14:paraId="445E0588" w14:textId="77777777" w:rsidTr="004266BF">
        <w:tc>
          <w:tcPr>
            <w:tcW w:w="3827" w:type="dxa"/>
            <w:vAlign w:val="center"/>
          </w:tcPr>
          <w:p w14:paraId="64F8E74B" w14:textId="535E6837"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25-07</w:t>
            </w:r>
          </w:p>
        </w:tc>
        <w:tc>
          <w:tcPr>
            <w:tcW w:w="3151" w:type="dxa"/>
            <w:vAlign w:val="center"/>
          </w:tcPr>
          <w:p w14:paraId="3BCE2560" w14:textId="4963AC2F"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E7CBAC0" w14:textId="002B69CE"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421540A6" w14:textId="067EFDE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0,005</w:t>
            </w:r>
          </w:p>
        </w:tc>
      </w:tr>
      <w:tr w:rsidR="00214F78" w:rsidRPr="00EA2A08" w14:paraId="2A1ED618" w14:textId="77777777" w:rsidTr="004266BF">
        <w:tc>
          <w:tcPr>
            <w:tcW w:w="3827" w:type="dxa"/>
            <w:vAlign w:val="center"/>
          </w:tcPr>
          <w:p w14:paraId="39CC7D48" w14:textId="67D0F985"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25-08</w:t>
            </w:r>
          </w:p>
        </w:tc>
        <w:tc>
          <w:tcPr>
            <w:tcW w:w="3151" w:type="dxa"/>
            <w:vAlign w:val="center"/>
          </w:tcPr>
          <w:p w14:paraId="74EF1383" w14:textId="0FD15FDE"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12CC790F" w14:textId="1C86AB4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c>
          <w:tcPr>
            <w:tcW w:w="3686" w:type="dxa"/>
            <w:shd w:val="clear" w:color="auto" w:fill="auto"/>
            <w:vAlign w:val="center"/>
          </w:tcPr>
          <w:p w14:paraId="494D00A7" w14:textId="0744359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0,023</w:t>
            </w:r>
          </w:p>
        </w:tc>
      </w:tr>
      <w:tr w:rsidR="00214F78" w:rsidRPr="00EA2A08" w14:paraId="7AD6CC25" w14:textId="77777777" w:rsidTr="004266BF">
        <w:tc>
          <w:tcPr>
            <w:tcW w:w="3827" w:type="dxa"/>
            <w:vAlign w:val="center"/>
          </w:tcPr>
          <w:p w14:paraId="4D1EDFE0" w14:textId="5701409A"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25-09</w:t>
            </w:r>
          </w:p>
        </w:tc>
        <w:tc>
          <w:tcPr>
            <w:tcW w:w="3151" w:type="dxa"/>
            <w:vAlign w:val="center"/>
          </w:tcPr>
          <w:p w14:paraId="347F807F" w14:textId="6E57847D"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1A716619" w14:textId="75647E8E"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c>
          <w:tcPr>
            <w:tcW w:w="3686" w:type="dxa"/>
            <w:shd w:val="clear" w:color="auto" w:fill="auto"/>
            <w:vAlign w:val="center"/>
          </w:tcPr>
          <w:p w14:paraId="0B669E62" w14:textId="294A4E6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0,016</w:t>
            </w:r>
          </w:p>
        </w:tc>
      </w:tr>
      <w:tr w:rsidR="00214F78" w:rsidRPr="00EA2A08" w14:paraId="25396766" w14:textId="77777777" w:rsidTr="004266BF">
        <w:tc>
          <w:tcPr>
            <w:tcW w:w="3827" w:type="dxa"/>
            <w:vAlign w:val="center"/>
          </w:tcPr>
          <w:p w14:paraId="2F115CAF" w14:textId="66183341"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25-10</w:t>
            </w:r>
          </w:p>
        </w:tc>
        <w:tc>
          <w:tcPr>
            <w:tcW w:w="3151" w:type="dxa"/>
            <w:vAlign w:val="center"/>
          </w:tcPr>
          <w:p w14:paraId="481D6D35" w14:textId="2E829C22"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2BF3569B" w14:textId="2B5800AD"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314E55AC" w14:textId="72E321B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0,022</w:t>
            </w:r>
          </w:p>
        </w:tc>
      </w:tr>
      <w:tr w:rsidR="00214F78" w:rsidRPr="00EA2A08" w14:paraId="5B960EF0" w14:textId="77777777" w:rsidTr="004266BF">
        <w:tc>
          <w:tcPr>
            <w:tcW w:w="3827" w:type="dxa"/>
            <w:vAlign w:val="center"/>
          </w:tcPr>
          <w:p w14:paraId="019763EA" w14:textId="49732040"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25-11</w:t>
            </w:r>
          </w:p>
        </w:tc>
        <w:tc>
          <w:tcPr>
            <w:tcW w:w="3151" w:type="dxa"/>
            <w:vAlign w:val="center"/>
          </w:tcPr>
          <w:p w14:paraId="27E0AED3" w14:textId="63AC8D68"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19F8B93" w14:textId="6A1EC6A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c>
          <w:tcPr>
            <w:tcW w:w="3686" w:type="dxa"/>
            <w:shd w:val="clear" w:color="auto" w:fill="auto"/>
            <w:vAlign w:val="center"/>
          </w:tcPr>
          <w:p w14:paraId="10BA7137" w14:textId="635DA6F1"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0,016</w:t>
            </w:r>
          </w:p>
        </w:tc>
      </w:tr>
      <w:tr w:rsidR="00214F78" w:rsidRPr="00EA2A08" w14:paraId="438BE3EA" w14:textId="77777777" w:rsidTr="004266BF">
        <w:tc>
          <w:tcPr>
            <w:tcW w:w="3827" w:type="dxa"/>
            <w:vAlign w:val="center"/>
          </w:tcPr>
          <w:p w14:paraId="30D613CE" w14:textId="60A916B5"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25-12</w:t>
            </w:r>
          </w:p>
        </w:tc>
        <w:tc>
          <w:tcPr>
            <w:tcW w:w="3151" w:type="dxa"/>
            <w:vAlign w:val="center"/>
          </w:tcPr>
          <w:p w14:paraId="1FC282D4" w14:textId="6DB9AC70"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0421D350" w14:textId="39B91F9C"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c>
          <w:tcPr>
            <w:tcW w:w="3686" w:type="dxa"/>
            <w:shd w:val="clear" w:color="auto" w:fill="auto"/>
            <w:vAlign w:val="center"/>
          </w:tcPr>
          <w:p w14:paraId="20B464CE" w14:textId="456ADF0E"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0,026</w:t>
            </w:r>
          </w:p>
        </w:tc>
      </w:tr>
      <w:tr w:rsidR="00214F78" w:rsidRPr="00EA2A08" w14:paraId="574A4B8B" w14:textId="77777777" w:rsidTr="004266BF">
        <w:tc>
          <w:tcPr>
            <w:tcW w:w="3827" w:type="dxa"/>
            <w:vAlign w:val="center"/>
          </w:tcPr>
          <w:p w14:paraId="7495811D" w14:textId="51D90754"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25-13</w:t>
            </w:r>
          </w:p>
        </w:tc>
        <w:tc>
          <w:tcPr>
            <w:tcW w:w="3151" w:type="dxa"/>
            <w:vAlign w:val="center"/>
          </w:tcPr>
          <w:p w14:paraId="26872481" w14:textId="071946D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29904327" w14:textId="0DFE7D11"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1E6D044A" w14:textId="72B418A2"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0,046</w:t>
            </w:r>
          </w:p>
        </w:tc>
      </w:tr>
      <w:tr w:rsidR="00214F78" w:rsidRPr="00EA2A08" w14:paraId="6E79F242" w14:textId="77777777" w:rsidTr="004266BF">
        <w:tc>
          <w:tcPr>
            <w:tcW w:w="3827" w:type="dxa"/>
            <w:vAlign w:val="center"/>
          </w:tcPr>
          <w:p w14:paraId="58CDFA90" w14:textId="0DFAF8BC"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25-14</w:t>
            </w:r>
          </w:p>
        </w:tc>
        <w:tc>
          <w:tcPr>
            <w:tcW w:w="3151" w:type="dxa"/>
            <w:vAlign w:val="center"/>
          </w:tcPr>
          <w:p w14:paraId="71125128" w14:textId="6FBF6D36"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6C06C7B" w14:textId="77109D0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0,004</w:t>
            </w:r>
          </w:p>
        </w:tc>
        <w:tc>
          <w:tcPr>
            <w:tcW w:w="3686" w:type="dxa"/>
            <w:shd w:val="clear" w:color="auto" w:fill="auto"/>
            <w:vAlign w:val="center"/>
          </w:tcPr>
          <w:p w14:paraId="7F0E9BBF" w14:textId="6D06309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0,004</w:t>
            </w:r>
          </w:p>
        </w:tc>
      </w:tr>
      <w:tr w:rsidR="00214F78" w:rsidRPr="00EA2A08" w14:paraId="1DF86ADF" w14:textId="77777777" w:rsidTr="004266BF">
        <w:tc>
          <w:tcPr>
            <w:tcW w:w="3827" w:type="dxa"/>
            <w:vAlign w:val="center"/>
          </w:tcPr>
          <w:p w14:paraId="65A2A3ED" w14:textId="70250841"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25-15</w:t>
            </w:r>
          </w:p>
        </w:tc>
        <w:tc>
          <w:tcPr>
            <w:tcW w:w="3151" w:type="dxa"/>
            <w:vAlign w:val="center"/>
          </w:tcPr>
          <w:p w14:paraId="2B77B4EF" w14:textId="1DCD98EB"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2A64F5A4" w14:textId="53655462"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7E304C9F" w14:textId="67EE7D7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r>
      <w:tr w:rsidR="00214F78" w:rsidRPr="00EA2A08" w14:paraId="4651AB92" w14:textId="77777777" w:rsidTr="004266BF">
        <w:tc>
          <w:tcPr>
            <w:tcW w:w="3827" w:type="dxa"/>
            <w:vAlign w:val="center"/>
          </w:tcPr>
          <w:p w14:paraId="0A44DFD9" w14:textId="57BA9C26"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25-16</w:t>
            </w:r>
          </w:p>
        </w:tc>
        <w:tc>
          <w:tcPr>
            <w:tcW w:w="3151" w:type="dxa"/>
            <w:vAlign w:val="center"/>
          </w:tcPr>
          <w:p w14:paraId="0F4C46ED" w14:textId="7370433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C49A352" w14:textId="71632604"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300B8DF5" w14:textId="013CF4F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0,004</w:t>
            </w:r>
          </w:p>
        </w:tc>
      </w:tr>
      <w:tr w:rsidR="00214F78" w:rsidRPr="00EA2A08" w14:paraId="3A0185D2" w14:textId="77777777" w:rsidTr="004266BF">
        <w:tc>
          <w:tcPr>
            <w:tcW w:w="3827" w:type="dxa"/>
            <w:vAlign w:val="center"/>
          </w:tcPr>
          <w:p w14:paraId="3E47FFF0" w14:textId="2D05456F"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25-17</w:t>
            </w:r>
          </w:p>
        </w:tc>
        <w:tc>
          <w:tcPr>
            <w:tcW w:w="3151" w:type="dxa"/>
            <w:vAlign w:val="center"/>
          </w:tcPr>
          <w:p w14:paraId="6B327F30" w14:textId="34CF78A3"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0B464EF3" w14:textId="03B64F4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234F7328" w14:textId="10D2DA22"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r>
      <w:tr w:rsidR="00214F78" w:rsidRPr="00EA2A08" w14:paraId="7EAC06DC" w14:textId="77777777" w:rsidTr="004266BF">
        <w:tc>
          <w:tcPr>
            <w:tcW w:w="3827" w:type="dxa"/>
            <w:vAlign w:val="center"/>
          </w:tcPr>
          <w:p w14:paraId="23763DBF" w14:textId="3E456ED1"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25-18</w:t>
            </w:r>
          </w:p>
        </w:tc>
        <w:tc>
          <w:tcPr>
            <w:tcW w:w="3151" w:type="dxa"/>
            <w:vAlign w:val="center"/>
          </w:tcPr>
          <w:p w14:paraId="0A2B8AA0" w14:textId="1653CF2C"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4371E57B" w14:textId="040D33E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037D72DC" w14:textId="1CA49FD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0,003</w:t>
            </w:r>
          </w:p>
        </w:tc>
      </w:tr>
      <w:tr w:rsidR="00214F78" w:rsidRPr="00EA2A08" w14:paraId="6FBE2421" w14:textId="77777777" w:rsidTr="004266BF">
        <w:tc>
          <w:tcPr>
            <w:tcW w:w="3827" w:type="dxa"/>
            <w:vAlign w:val="center"/>
          </w:tcPr>
          <w:p w14:paraId="7C48613D" w14:textId="08B92A4F"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lastRenderedPageBreak/>
              <w:t>Котельная 25-19</w:t>
            </w:r>
          </w:p>
        </w:tc>
        <w:tc>
          <w:tcPr>
            <w:tcW w:w="3151" w:type="dxa"/>
            <w:vAlign w:val="center"/>
          </w:tcPr>
          <w:p w14:paraId="7FC75DB0" w14:textId="283F892D"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1E6224F2" w14:textId="098C490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36302311" w14:textId="5A5E3194"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r>
      <w:tr w:rsidR="00214F78" w:rsidRPr="00EA2A08" w14:paraId="33A0F801" w14:textId="77777777" w:rsidTr="004266BF">
        <w:tc>
          <w:tcPr>
            <w:tcW w:w="3827" w:type="dxa"/>
            <w:vAlign w:val="center"/>
          </w:tcPr>
          <w:p w14:paraId="06AB93E3" w14:textId="4298DF22"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25-20</w:t>
            </w:r>
          </w:p>
        </w:tc>
        <w:tc>
          <w:tcPr>
            <w:tcW w:w="3151" w:type="dxa"/>
            <w:vAlign w:val="center"/>
          </w:tcPr>
          <w:p w14:paraId="7F5510DA" w14:textId="287E540C"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D746D88" w14:textId="65DB83C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0,066</w:t>
            </w:r>
          </w:p>
        </w:tc>
        <w:tc>
          <w:tcPr>
            <w:tcW w:w="3686" w:type="dxa"/>
            <w:shd w:val="clear" w:color="auto" w:fill="auto"/>
            <w:vAlign w:val="center"/>
          </w:tcPr>
          <w:p w14:paraId="769B01CC" w14:textId="3947F61E"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0,087</w:t>
            </w:r>
          </w:p>
        </w:tc>
      </w:tr>
      <w:tr w:rsidR="00214F78" w:rsidRPr="00EA2A08" w14:paraId="7B6E83D5" w14:textId="77777777" w:rsidTr="004266BF">
        <w:tc>
          <w:tcPr>
            <w:tcW w:w="3827" w:type="dxa"/>
            <w:vAlign w:val="center"/>
          </w:tcPr>
          <w:p w14:paraId="1B58BBE2" w14:textId="7DB4EB4C"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25-21</w:t>
            </w:r>
          </w:p>
        </w:tc>
        <w:tc>
          <w:tcPr>
            <w:tcW w:w="3151" w:type="dxa"/>
            <w:vAlign w:val="center"/>
          </w:tcPr>
          <w:p w14:paraId="362C9A34" w14:textId="116B1BE4"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8249335" w14:textId="315ABC56"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5E303BAF" w14:textId="24CA232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0,023</w:t>
            </w:r>
          </w:p>
        </w:tc>
      </w:tr>
      <w:tr w:rsidR="00214F78" w:rsidRPr="00EA2A08" w14:paraId="18DDE73B" w14:textId="77777777" w:rsidTr="004266BF">
        <w:tc>
          <w:tcPr>
            <w:tcW w:w="3827" w:type="dxa"/>
            <w:vAlign w:val="center"/>
          </w:tcPr>
          <w:p w14:paraId="65D0FEE6" w14:textId="20B3BB8C"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25-22</w:t>
            </w:r>
          </w:p>
        </w:tc>
        <w:tc>
          <w:tcPr>
            <w:tcW w:w="3151" w:type="dxa"/>
            <w:vAlign w:val="center"/>
          </w:tcPr>
          <w:p w14:paraId="1DCFAE8D" w14:textId="5519B0E6"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43680767" w14:textId="00F809A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c>
          <w:tcPr>
            <w:tcW w:w="3686" w:type="dxa"/>
            <w:shd w:val="clear" w:color="auto" w:fill="auto"/>
            <w:vAlign w:val="center"/>
          </w:tcPr>
          <w:p w14:paraId="08F0CC65" w14:textId="1CA0E1CB"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0,012</w:t>
            </w:r>
          </w:p>
        </w:tc>
      </w:tr>
      <w:tr w:rsidR="00214F78" w:rsidRPr="00EA2A08" w14:paraId="3035AF3A" w14:textId="77777777" w:rsidTr="004266BF">
        <w:tc>
          <w:tcPr>
            <w:tcW w:w="3827" w:type="dxa"/>
            <w:vAlign w:val="center"/>
          </w:tcPr>
          <w:p w14:paraId="50C6E7C4" w14:textId="2A2EA3EE"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25-23</w:t>
            </w:r>
          </w:p>
        </w:tc>
        <w:tc>
          <w:tcPr>
            <w:tcW w:w="3151" w:type="dxa"/>
            <w:vAlign w:val="center"/>
          </w:tcPr>
          <w:p w14:paraId="79B61B0C" w14:textId="55A454CD"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5A389B30" w14:textId="46983B44"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48A655C8" w14:textId="7F824B7B"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0,016</w:t>
            </w:r>
          </w:p>
        </w:tc>
      </w:tr>
      <w:tr w:rsidR="00214F78" w:rsidRPr="00EA2A08" w14:paraId="3E04A594" w14:textId="77777777" w:rsidTr="004266BF">
        <w:tc>
          <w:tcPr>
            <w:tcW w:w="3827" w:type="dxa"/>
            <w:vAlign w:val="center"/>
          </w:tcPr>
          <w:p w14:paraId="1044F6D9" w14:textId="5A53B288"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25-24</w:t>
            </w:r>
          </w:p>
        </w:tc>
        <w:tc>
          <w:tcPr>
            <w:tcW w:w="3151" w:type="dxa"/>
            <w:vAlign w:val="center"/>
          </w:tcPr>
          <w:p w14:paraId="40BE9735" w14:textId="1C560FDF"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ABBA4D1" w14:textId="59267E7D"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0,003</w:t>
            </w:r>
          </w:p>
        </w:tc>
        <w:tc>
          <w:tcPr>
            <w:tcW w:w="3686" w:type="dxa"/>
            <w:shd w:val="clear" w:color="auto" w:fill="auto"/>
            <w:vAlign w:val="center"/>
          </w:tcPr>
          <w:p w14:paraId="3BAEDA97" w14:textId="611B8BEC"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r>
      <w:tr w:rsidR="00214F78" w:rsidRPr="00EA2A08" w14:paraId="7EB5AEBD" w14:textId="77777777" w:rsidTr="004266BF">
        <w:tc>
          <w:tcPr>
            <w:tcW w:w="3827" w:type="dxa"/>
            <w:vAlign w:val="center"/>
          </w:tcPr>
          <w:p w14:paraId="6A5F36F4" w14:textId="57F4F9C6"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25-25</w:t>
            </w:r>
          </w:p>
        </w:tc>
        <w:tc>
          <w:tcPr>
            <w:tcW w:w="3151" w:type="dxa"/>
            <w:vAlign w:val="center"/>
          </w:tcPr>
          <w:p w14:paraId="61CC1A76" w14:textId="2CAB97DC"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E200951" w14:textId="34CF5E1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5E124A35" w14:textId="6D29D5E8"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0,035</w:t>
            </w:r>
          </w:p>
        </w:tc>
      </w:tr>
      <w:tr w:rsidR="00214F78" w:rsidRPr="00EA2A08" w14:paraId="151EB7D1" w14:textId="77777777" w:rsidTr="004266BF">
        <w:tc>
          <w:tcPr>
            <w:tcW w:w="3827" w:type="dxa"/>
            <w:vAlign w:val="center"/>
          </w:tcPr>
          <w:p w14:paraId="4974F2FD" w14:textId="6C1F101F"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25-26</w:t>
            </w:r>
          </w:p>
        </w:tc>
        <w:tc>
          <w:tcPr>
            <w:tcW w:w="3151" w:type="dxa"/>
            <w:vAlign w:val="center"/>
          </w:tcPr>
          <w:p w14:paraId="269AA4AF" w14:textId="4DED8F1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15ACA013" w14:textId="1259B30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c>
          <w:tcPr>
            <w:tcW w:w="3686" w:type="dxa"/>
            <w:shd w:val="clear" w:color="auto" w:fill="auto"/>
            <w:vAlign w:val="center"/>
          </w:tcPr>
          <w:p w14:paraId="1A85ABDB" w14:textId="15CD563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0,046</w:t>
            </w:r>
          </w:p>
        </w:tc>
      </w:tr>
      <w:tr w:rsidR="00214F78" w:rsidRPr="00EA2A08" w14:paraId="5D34E726" w14:textId="77777777" w:rsidTr="004266BF">
        <w:tc>
          <w:tcPr>
            <w:tcW w:w="3827" w:type="dxa"/>
            <w:vAlign w:val="center"/>
          </w:tcPr>
          <w:p w14:paraId="732B85E6" w14:textId="7EBA6460"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25-27</w:t>
            </w:r>
          </w:p>
        </w:tc>
        <w:tc>
          <w:tcPr>
            <w:tcW w:w="3151" w:type="dxa"/>
            <w:vAlign w:val="center"/>
          </w:tcPr>
          <w:p w14:paraId="67BCBCD7" w14:textId="2D9739BA"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4EA580B6" w14:textId="163529F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c>
          <w:tcPr>
            <w:tcW w:w="3686" w:type="dxa"/>
            <w:shd w:val="clear" w:color="auto" w:fill="auto"/>
            <w:vAlign w:val="center"/>
          </w:tcPr>
          <w:p w14:paraId="3E47A294" w14:textId="1B87E338"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0,003</w:t>
            </w:r>
          </w:p>
        </w:tc>
      </w:tr>
      <w:tr w:rsidR="00214F78" w:rsidRPr="00EA2A08" w14:paraId="5F59AEDD" w14:textId="77777777" w:rsidTr="004266BF">
        <w:tc>
          <w:tcPr>
            <w:tcW w:w="3827" w:type="dxa"/>
            <w:vAlign w:val="center"/>
          </w:tcPr>
          <w:p w14:paraId="0AD18BD1" w14:textId="4FA9C577"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25-28</w:t>
            </w:r>
          </w:p>
        </w:tc>
        <w:tc>
          <w:tcPr>
            <w:tcW w:w="3151" w:type="dxa"/>
            <w:vAlign w:val="center"/>
          </w:tcPr>
          <w:p w14:paraId="23ED806F" w14:textId="1D8E5C4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964DBF1" w14:textId="1097EB8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0,007</w:t>
            </w:r>
          </w:p>
        </w:tc>
        <w:tc>
          <w:tcPr>
            <w:tcW w:w="3686" w:type="dxa"/>
            <w:shd w:val="clear" w:color="auto" w:fill="auto"/>
            <w:vAlign w:val="center"/>
          </w:tcPr>
          <w:p w14:paraId="5D56A08A" w14:textId="63060EC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0,052</w:t>
            </w:r>
          </w:p>
        </w:tc>
      </w:tr>
      <w:tr w:rsidR="00214F78" w:rsidRPr="00EA2A08" w14:paraId="64268787" w14:textId="77777777" w:rsidTr="004266BF">
        <w:tc>
          <w:tcPr>
            <w:tcW w:w="3827" w:type="dxa"/>
            <w:vAlign w:val="center"/>
          </w:tcPr>
          <w:p w14:paraId="3FE0CDC6" w14:textId="3F09332F"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25-29</w:t>
            </w:r>
          </w:p>
        </w:tc>
        <w:tc>
          <w:tcPr>
            <w:tcW w:w="3151" w:type="dxa"/>
            <w:vAlign w:val="center"/>
          </w:tcPr>
          <w:p w14:paraId="2E42F0C2" w14:textId="7976E31C"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591B156C" w14:textId="2F3485F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7F11ACFE" w14:textId="53F2B0F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0,020</w:t>
            </w:r>
          </w:p>
        </w:tc>
      </w:tr>
      <w:tr w:rsidR="00214F78" w:rsidRPr="00EA2A08" w14:paraId="4646EE21" w14:textId="77777777" w:rsidTr="004266BF">
        <w:tc>
          <w:tcPr>
            <w:tcW w:w="3827" w:type="dxa"/>
            <w:vAlign w:val="center"/>
          </w:tcPr>
          <w:p w14:paraId="062E58B1" w14:textId="5EFD5A74"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25-30</w:t>
            </w:r>
          </w:p>
        </w:tc>
        <w:tc>
          <w:tcPr>
            <w:tcW w:w="3151" w:type="dxa"/>
            <w:vAlign w:val="center"/>
          </w:tcPr>
          <w:p w14:paraId="3B0D384C" w14:textId="60F3A8C6"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053585B8" w14:textId="0D045DB4"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7157899B" w14:textId="784E458E"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0,004</w:t>
            </w:r>
          </w:p>
        </w:tc>
      </w:tr>
      <w:tr w:rsidR="00214F78" w:rsidRPr="00EA2A08" w14:paraId="0C6693B2" w14:textId="77777777" w:rsidTr="004266BF">
        <w:tc>
          <w:tcPr>
            <w:tcW w:w="3827" w:type="dxa"/>
            <w:vAlign w:val="center"/>
          </w:tcPr>
          <w:p w14:paraId="19038B1D" w14:textId="3883FFD0"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25-31</w:t>
            </w:r>
          </w:p>
        </w:tc>
        <w:tc>
          <w:tcPr>
            <w:tcW w:w="3151" w:type="dxa"/>
            <w:vAlign w:val="center"/>
          </w:tcPr>
          <w:p w14:paraId="37FC9A26" w14:textId="7E9E9AA7"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0B269A3" w14:textId="7B8B775D"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078B7726" w14:textId="46A50E18"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0,008</w:t>
            </w:r>
          </w:p>
        </w:tc>
      </w:tr>
      <w:tr w:rsidR="00214F78" w:rsidRPr="00EA2A08" w14:paraId="4939478A" w14:textId="77777777" w:rsidTr="004266BF">
        <w:tc>
          <w:tcPr>
            <w:tcW w:w="3827" w:type="dxa"/>
            <w:vAlign w:val="center"/>
          </w:tcPr>
          <w:p w14:paraId="23DD1554" w14:textId="3AF9A914"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25-32</w:t>
            </w:r>
          </w:p>
        </w:tc>
        <w:tc>
          <w:tcPr>
            <w:tcW w:w="3151" w:type="dxa"/>
            <w:vAlign w:val="center"/>
          </w:tcPr>
          <w:p w14:paraId="7388104E" w14:textId="259FF9FF"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45E6638A" w14:textId="306F14BC"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328591DB" w14:textId="27C192EE"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0,014</w:t>
            </w:r>
          </w:p>
        </w:tc>
      </w:tr>
      <w:tr w:rsidR="00214F78" w:rsidRPr="00EA2A08" w14:paraId="4D20FBCF" w14:textId="77777777" w:rsidTr="004266BF">
        <w:tc>
          <w:tcPr>
            <w:tcW w:w="3827" w:type="dxa"/>
            <w:vAlign w:val="center"/>
          </w:tcPr>
          <w:p w14:paraId="7200A787" w14:textId="16D827EE"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25-33</w:t>
            </w:r>
          </w:p>
        </w:tc>
        <w:tc>
          <w:tcPr>
            <w:tcW w:w="3151" w:type="dxa"/>
            <w:vAlign w:val="center"/>
          </w:tcPr>
          <w:p w14:paraId="1E27CBF3" w14:textId="054672E6"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7C7DDF3" w14:textId="307B4425"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499AA7B7" w14:textId="3BF0BED6"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r>
      <w:tr w:rsidR="00214F78" w:rsidRPr="00EA2A08" w14:paraId="04CA4ADA" w14:textId="77777777" w:rsidTr="004266BF">
        <w:tc>
          <w:tcPr>
            <w:tcW w:w="3827" w:type="dxa"/>
            <w:vAlign w:val="center"/>
          </w:tcPr>
          <w:p w14:paraId="7F104F06" w14:textId="7D8089C2"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25-34</w:t>
            </w:r>
          </w:p>
        </w:tc>
        <w:tc>
          <w:tcPr>
            <w:tcW w:w="3151" w:type="dxa"/>
            <w:vAlign w:val="center"/>
          </w:tcPr>
          <w:p w14:paraId="2FB4981C" w14:textId="7AB28B10"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3E3C389F" w14:textId="03F1FCBD"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0,001</w:t>
            </w:r>
          </w:p>
        </w:tc>
        <w:tc>
          <w:tcPr>
            <w:tcW w:w="3686" w:type="dxa"/>
            <w:shd w:val="clear" w:color="auto" w:fill="auto"/>
            <w:vAlign w:val="center"/>
          </w:tcPr>
          <w:p w14:paraId="27550C6C" w14:textId="3351366C"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0,004</w:t>
            </w:r>
          </w:p>
        </w:tc>
      </w:tr>
      <w:tr w:rsidR="00214F78" w:rsidRPr="00EA2A08" w14:paraId="633ED292" w14:textId="77777777" w:rsidTr="004266BF">
        <w:tc>
          <w:tcPr>
            <w:tcW w:w="3827" w:type="dxa"/>
            <w:vAlign w:val="center"/>
          </w:tcPr>
          <w:p w14:paraId="7636A10A" w14:textId="4731CF70"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25-35</w:t>
            </w:r>
          </w:p>
        </w:tc>
        <w:tc>
          <w:tcPr>
            <w:tcW w:w="3151" w:type="dxa"/>
            <w:vAlign w:val="center"/>
          </w:tcPr>
          <w:p w14:paraId="28CCE9F4" w14:textId="2E8DD6C8"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58381014" w14:textId="75798219"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79CDB251" w14:textId="4D8D95D5"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0,010</w:t>
            </w:r>
          </w:p>
        </w:tc>
      </w:tr>
      <w:tr w:rsidR="00214F78" w:rsidRPr="00EA2A08" w14:paraId="1C4633C1" w14:textId="77777777" w:rsidTr="004266BF">
        <w:tc>
          <w:tcPr>
            <w:tcW w:w="3827" w:type="dxa"/>
            <w:vAlign w:val="center"/>
          </w:tcPr>
          <w:p w14:paraId="086CBA13" w14:textId="5CEFCE2F"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25-36</w:t>
            </w:r>
          </w:p>
        </w:tc>
        <w:tc>
          <w:tcPr>
            <w:tcW w:w="3151" w:type="dxa"/>
            <w:vAlign w:val="center"/>
          </w:tcPr>
          <w:p w14:paraId="4E2B0FB1" w14:textId="127574C6"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6505DA42" w14:textId="5180F61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0,009</w:t>
            </w:r>
          </w:p>
        </w:tc>
        <w:tc>
          <w:tcPr>
            <w:tcW w:w="3686" w:type="dxa"/>
            <w:shd w:val="clear" w:color="auto" w:fill="auto"/>
            <w:vAlign w:val="center"/>
          </w:tcPr>
          <w:p w14:paraId="2C92F177" w14:textId="4BB9EE03"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0,100</w:t>
            </w:r>
          </w:p>
        </w:tc>
      </w:tr>
      <w:tr w:rsidR="00214F78" w:rsidRPr="00EA2A08" w14:paraId="29E36C9D" w14:textId="77777777" w:rsidTr="004266BF">
        <w:tc>
          <w:tcPr>
            <w:tcW w:w="3827" w:type="dxa"/>
            <w:vAlign w:val="center"/>
          </w:tcPr>
          <w:p w14:paraId="2ED834DC" w14:textId="76C5BA63"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25-37</w:t>
            </w:r>
          </w:p>
        </w:tc>
        <w:tc>
          <w:tcPr>
            <w:tcW w:w="3151" w:type="dxa"/>
            <w:vAlign w:val="center"/>
          </w:tcPr>
          <w:p w14:paraId="3770AE6B" w14:textId="3F0D99A9"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8E0182F" w14:textId="5B6C9CC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480CB0B2" w14:textId="36ECB691"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0,009</w:t>
            </w:r>
          </w:p>
        </w:tc>
      </w:tr>
      <w:tr w:rsidR="00214F78" w:rsidRPr="00EA2A08" w14:paraId="51897416" w14:textId="77777777" w:rsidTr="004266BF">
        <w:tc>
          <w:tcPr>
            <w:tcW w:w="3827" w:type="dxa"/>
            <w:vAlign w:val="center"/>
          </w:tcPr>
          <w:p w14:paraId="79A45674" w14:textId="1A8C5596"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25-38</w:t>
            </w:r>
          </w:p>
        </w:tc>
        <w:tc>
          <w:tcPr>
            <w:tcW w:w="3151" w:type="dxa"/>
            <w:vAlign w:val="center"/>
          </w:tcPr>
          <w:p w14:paraId="30958B24" w14:textId="07CCB80C"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7407A63D" w14:textId="70C662E4"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64815AE8" w14:textId="7671BFE9" w:rsidR="00214F78" w:rsidRPr="00EB3421" w:rsidRDefault="00214F78" w:rsidP="00214F78">
            <w:pPr>
              <w:spacing w:after="0"/>
              <w:jc w:val="center"/>
              <w:rPr>
                <w:rFonts w:ascii="Times New Roman" w:hAnsi="Times New Roman" w:cs="Times New Roman"/>
              </w:rPr>
            </w:pPr>
            <w:r>
              <w:rPr>
                <w:rFonts w:ascii="Times New Roman" w:hAnsi="Times New Roman" w:cs="Times New Roman"/>
                <w:color w:val="000000"/>
                <w:sz w:val="24"/>
                <w:szCs w:val="24"/>
              </w:rPr>
              <w:t>0,006</w:t>
            </w:r>
          </w:p>
        </w:tc>
      </w:tr>
      <w:tr w:rsidR="00214F78" w:rsidRPr="00EA2A08" w14:paraId="60B1777F" w14:textId="77777777" w:rsidTr="004266BF">
        <w:tc>
          <w:tcPr>
            <w:tcW w:w="3827" w:type="dxa"/>
            <w:vAlign w:val="center"/>
          </w:tcPr>
          <w:p w14:paraId="4E585569" w14:textId="14BC2B72"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25-39</w:t>
            </w:r>
          </w:p>
        </w:tc>
        <w:tc>
          <w:tcPr>
            <w:tcW w:w="3151" w:type="dxa"/>
            <w:vAlign w:val="center"/>
          </w:tcPr>
          <w:p w14:paraId="2DD18C0A" w14:textId="53BD5B0E"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5AF62EE0" w14:textId="05CCA950"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31714003" w14:textId="43D30FC8"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r>
      <w:tr w:rsidR="00214F78" w:rsidRPr="00EA2A08" w14:paraId="1599C1BF" w14:textId="77777777" w:rsidTr="004266BF">
        <w:tc>
          <w:tcPr>
            <w:tcW w:w="3827" w:type="dxa"/>
            <w:vAlign w:val="center"/>
          </w:tcPr>
          <w:p w14:paraId="1AAF533F" w14:textId="11DB60A0"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25-40</w:t>
            </w:r>
          </w:p>
        </w:tc>
        <w:tc>
          <w:tcPr>
            <w:tcW w:w="3151" w:type="dxa"/>
            <w:vAlign w:val="center"/>
          </w:tcPr>
          <w:p w14:paraId="53195F11" w14:textId="225B18DB"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0F60FE73" w14:textId="17880582"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0,000</w:t>
            </w:r>
          </w:p>
        </w:tc>
        <w:tc>
          <w:tcPr>
            <w:tcW w:w="3686" w:type="dxa"/>
            <w:shd w:val="clear" w:color="auto" w:fill="auto"/>
            <w:vAlign w:val="center"/>
          </w:tcPr>
          <w:p w14:paraId="170E2B24" w14:textId="131148CC"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0,002</w:t>
            </w:r>
          </w:p>
        </w:tc>
      </w:tr>
      <w:tr w:rsidR="00214F78" w:rsidRPr="00EA2A08" w14:paraId="738586C8" w14:textId="77777777" w:rsidTr="004266BF">
        <w:tc>
          <w:tcPr>
            <w:tcW w:w="3827" w:type="dxa"/>
            <w:vAlign w:val="center"/>
          </w:tcPr>
          <w:p w14:paraId="14C56A1F" w14:textId="2816940C" w:rsidR="00214F78" w:rsidRPr="0067336C" w:rsidRDefault="00214F78" w:rsidP="00214F78">
            <w:pPr>
              <w:widowControl w:val="0"/>
              <w:spacing w:after="0"/>
              <w:ind w:right="-99"/>
              <w:jc w:val="center"/>
              <w:outlineLvl w:val="1"/>
              <w:rPr>
                <w:rFonts w:ascii="Times New Roman" w:hAnsi="Times New Roman" w:cs="Times New Roman"/>
                <w:sz w:val="24"/>
                <w:szCs w:val="24"/>
              </w:rPr>
            </w:pPr>
            <w:r w:rsidRPr="002C3849">
              <w:rPr>
                <w:rFonts w:ascii="Times New Roman" w:hAnsi="Times New Roman" w:cs="Times New Roman"/>
                <w:color w:val="000000"/>
                <w:sz w:val="24"/>
                <w:szCs w:val="24"/>
              </w:rPr>
              <w:t>Котельная 25-41</w:t>
            </w:r>
          </w:p>
        </w:tc>
        <w:tc>
          <w:tcPr>
            <w:tcW w:w="3151" w:type="dxa"/>
            <w:vAlign w:val="center"/>
          </w:tcPr>
          <w:p w14:paraId="7484EB98" w14:textId="1BD54B33" w:rsidR="00214F78" w:rsidRPr="00EA2A08" w:rsidRDefault="00214F78" w:rsidP="00214F78">
            <w:pPr>
              <w:spacing w:after="0" w:line="240" w:lineRule="auto"/>
              <w:jc w:val="center"/>
              <w:rPr>
                <w:rFonts w:ascii="Times New Roman" w:eastAsia="Arial Unicode MS" w:hAnsi="Times New Roman" w:cs="Times New Roman"/>
                <w:color w:val="000000"/>
                <w:lang w:eastAsia="ru-RU"/>
              </w:rPr>
            </w:pPr>
            <w:r w:rsidRPr="00214F78">
              <w:rPr>
                <w:rFonts w:ascii="Times New Roman" w:hAnsi="Times New Roman" w:cs="Times New Roman"/>
                <w:color w:val="000000"/>
                <w:sz w:val="24"/>
                <w:szCs w:val="24"/>
              </w:rPr>
              <w:t>-</w:t>
            </w:r>
          </w:p>
        </w:tc>
        <w:tc>
          <w:tcPr>
            <w:tcW w:w="3686" w:type="dxa"/>
            <w:shd w:val="clear" w:color="auto" w:fill="auto"/>
            <w:vAlign w:val="center"/>
          </w:tcPr>
          <w:p w14:paraId="2A4F193C" w14:textId="5847FC7B"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0,031</w:t>
            </w:r>
          </w:p>
        </w:tc>
        <w:tc>
          <w:tcPr>
            <w:tcW w:w="3686" w:type="dxa"/>
            <w:shd w:val="clear" w:color="auto" w:fill="auto"/>
            <w:vAlign w:val="center"/>
          </w:tcPr>
          <w:p w14:paraId="3787E5BE" w14:textId="1922651F" w:rsidR="00214F78" w:rsidRPr="00EB3421" w:rsidRDefault="00214F78" w:rsidP="00214F78">
            <w:pPr>
              <w:spacing w:after="0"/>
              <w:jc w:val="center"/>
              <w:rPr>
                <w:rFonts w:ascii="Times New Roman" w:hAnsi="Times New Roman" w:cs="Times New Roman"/>
              </w:rPr>
            </w:pPr>
            <w:r w:rsidRPr="00214F78">
              <w:rPr>
                <w:rFonts w:ascii="Times New Roman" w:hAnsi="Times New Roman" w:cs="Times New Roman"/>
                <w:color w:val="000000"/>
                <w:sz w:val="24"/>
                <w:szCs w:val="24"/>
              </w:rPr>
              <w:t>0,087</w:t>
            </w:r>
          </w:p>
        </w:tc>
      </w:tr>
    </w:tbl>
    <w:p w14:paraId="2F5B94AA" w14:textId="77777777" w:rsidR="006A555F" w:rsidRPr="00603C98" w:rsidRDefault="006A555F" w:rsidP="008A552A">
      <w:pPr>
        <w:spacing w:after="0"/>
        <w:jc w:val="both"/>
        <w:rPr>
          <w:rFonts w:ascii="Times New Roman" w:hAnsi="Times New Roman" w:cs="Times New Roman"/>
          <w:sz w:val="28"/>
          <w:szCs w:val="28"/>
        </w:rPr>
        <w:sectPr w:rsidR="006A555F" w:rsidRPr="00603C98" w:rsidSect="006E2C7F">
          <w:pgSz w:w="15840" w:h="12240" w:orient="landscape"/>
          <w:pgMar w:top="1418" w:right="851" w:bottom="851" w:left="567" w:header="720" w:footer="720" w:gutter="0"/>
          <w:cols w:space="720"/>
        </w:sectPr>
      </w:pPr>
    </w:p>
    <w:p w14:paraId="6762F7FA" w14:textId="77777777" w:rsidR="00273D48" w:rsidRPr="00603C98" w:rsidRDefault="002110A0"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РАЗДЕЛ 4. ОСНОВНЫЕ ПОЛОЖЕНИЯ МАСТЕР-ПЛАНА</w:t>
      </w:r>
    </w:p>
    <w:p w14:paraId="5AD010D4" w14:textId="77777777" w:rsidR="002110A0" w:rsidRPr="00603C98" w:rsidRDefault="002110A0"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РАЗВИТИЯ СИСТЕМ ТЕПЛОСНАБЖЕНИЯ</w:t>
      </w:r>
    </w:p>
    <w:p w14:paraId="7B227B24" w14:textId="77777777" w:rsidR="002110A0" w:rsidRPr="00603C98" w:rsidRDefault="002110A0"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4.1. Описание сценариев развития теплоснабжения поселения</w:t>
      </w:r>
    </w:p>
    <w:p w14:paraId="74DB0405" w14:textId="195BACF9" w:rsidR="008B7EAC" w:rsidRPr="00603C98" w:rsidRDefault="008B7EAC" w:rsidP="00603C98">
      <w:pPr>
        <w:pStyle w:val="22"/>
        <w:tabs>
          <w:tab w:val="num" w:pos="0"/>
        </w:tabs>
        <w:spacing w:after="0" w:line="276" w:lineRule="auto"/>
        <w:ind w:left="0" w:firstLine="720"/>
        <w:jc w:val="both"/>
        <w:rPr>
          <w:rFonts w:ascii="Times New Roman" w:hAnsi="Times New Roman"/>
          <w:sz w:val="28"/>
          <w:szCs w:val="28"/>
          <w:lang w:eastAsia="ar-SA"/>
        </w:rPr>
      </w:pPr>
      <w:r w:rsidRPr="00603C98">
        <w:rPr>
          <w:rFonts w:ascii="Times New Roman" w:hAnsi="Times New Roman"/>
          <w:sz w:val="28"/>
          <w:szCs w:val="28"/>
          <w:lang w:eastAsia="ar-SA"/>
        </w:rPr>
        <w:t xml:space="preserve">Теплоснабжение жилых территорий </w:t>
      </w:r>
      <w:r w:rsidR="0018370D">
        <w:rPr>
          <w:rFonts w:ascii="Times New Roman" w:hAnsi="Times New Roman"/>
          <w:sz w:val="28"/>
          <w:szCs w:val="28"/>
          <w:lang w:eastAsia="ar-SA"/>
        </w:rPr>
        <w:t>Курского муниципального округа</w:t>
      </w:r>
      <w:r w:rsidRPr="00603C98">
        <w:rPr>
          <w:rFonts w:ascii="Times New Roman" w:hAnsi="Times New Roman"/>
          <w:sz w:val="28"/>
          <w:szCs w:val="28"/>
          <w:lang w:eastAsia="ar-SA"/>
        </w:rPr>
        <w:t xml:space="preserve">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14:paraId="11361C0B" w14:textId="77777777" w:rsidR="008B7EAC" w:rsidRDefault="009D21DE" w:rsidP="00E3457E">
      <w:pPr>
        <w:pStyle w:val="22"/>
        <w:tabs>
          <w:tab w:val="num" w:pos="0"/>
        </w:tabs>
        <w:spacing w:after="0" w:line="276" w:lineRule="auto"/>
        <w:ind w:left="0" w:firstLine="720"/>
        <w:jc w:val="both"/>
        <w:rPr>
          <w:rFonts w:ascii="Times New Roman" w:hAnsi="Times New Roman"/>
          <w:sz w:val="28"/>
          <w:szCs w:val="28"/>
        </w:rPr>
      </w:pPr>
      <w:r>
        <w:rPr>
          <w:rFonts w:ascii="Times New Roman" w:hAnsi="Times New Roman"/>
          <w:sz w:val="28"/>
          <w:szCs w:val="28"/>
        </w:rPr>
        <w:t>Присоединение новых абонентов к существующим котельным не планируется.</w:t>
      </w:r>
    </w:p>
    <w:p w14:paraId="10FF5540" w14:textId="77777777" w:rsidR="00BE4E77" w:rsidRPr="009D21DE" w:rsidRDefault="00BE4E77" w:rsidP="00E3457E">
      <w:pPr>
        <w:pStyle w:val="22"/>
        <w:tabs>
          <w:tab w:val="num" w:pos="0"/>
        </w:tabs>
        <w:spacing w:after="0" w:line="276" w:lineRule="auto"/>
        <w:ind w:left="0" w:firstLine="720"/>
        <w:jc w:val="both"/>
        <w:rPr>
          <w:rFonts w:ascii="Times New Roman" w:hAnsi="Times New Roman"/>
          <w:sz w:val="28"/>
          <w:szCs w:val="28"/>
        </w:rPr>
      </w:pPr>
    </w:p>
    <w:p w14:paraId="63DE9EF2" w14:textId="77777777" w:rsidR="002110A0" w:rsidRPr="00603C98" w:rsidRDefault="002110A0"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4.2. Обоснование выбора приоритетного сценария развития теплоснабжения поселения</w:t>
      </w:r>
    </w:p>
    <w:p w14:paraId="6E8498A8" w14:textId="0042E0E9" w:rsidR="001A51A1" w:rsidRPr="00603C98" w:rsidRDefault="00AE5E2B" w:rsidP="00603C98">
      <w:pPr>
        <w:spacing w:after="0"/>
        <w:ind w:firstLine="709"/>
        <w:jc w:val="both"/>
        <w:rPr>
          <w:rFonts w:ascii="Times New Roman" w:eastAsia="Arial Unicode MS" w:hAnsi="Times New Roman" w:cs="Times New Roman"/>
          <w:sz w:val="28"/>
          <w:szCs w:val="28"/>
          <w:lang w:eastAsia="ru-RU"/>
        </w:rPr>
      </w:pPr>
      <w:bookmarkStart w:id="72" w:name="_Hlk50193410"/>
      <w:r>
        <w:rPr>
          <w:rFonts w:ascii="Times New Roman" w:eastAsia="Arial Unicode MS" w:hAnsi="Times New Roman" w:cs="Times New Roman"/>
          <w:sz w:val="28"/>
          <w:szCs w:val="28"/>
          <w:lang w:eastAsia="ru-RU"/>
        </w:rPr>
        <w:t xml:space="preserve">В настоящее время развитие системы теплоснабжения в </w:t>
      </w:r>
      <w:r w:rsidR="0018370D">
        <w:rPr>
          <w:rFonts w:ascii="Times New Roman" w:eastAsia="Arial Unicode MS" w:hAnsi="Times New Roman" w:cs="Times New Roman"/>
          <w:sz w:val="28"/>
          <w:szCs w:val="28"/>
          <w:lang w:eastAsia="ru-RU"/>
        </w:rPr>
        <w:t>Курском муниципальном округе</w:t>
      </w:r>
      <w:r>
        <w:rPr>
          <w:rFonts w:ascii="Times New Roman" w:eastAsia="Arial Unicode MS" w:hAnsi="Times New Roman" w:cs="Times New Roman"/>
          <w:sz w:val="28"/>
          <w:szCs w:val="28"/>
          <w:lang w:eastAsia="ru-RU"/>
        </w:rPr>
        <w:t xml:space="preserve"> не предусмотрено.</w:t>
      </w:r>
    </w:p>
    <w:bookmarkEnd w:id="72"/>
    <w:p w14:paraId="6FE150B3" w14:textId="77777777" w:rsidR="00131252" w:rsidRDefault="00131252" w:rsidP="00603C98">
      <w:pPr>
        <w:spacing w:after="0"/>
        <w:jc w:val="center"/>
        <w:rPr>
          <w:rFonts w:ascii="Times New Roman" w:hAnsi="Times New Roman" w:cs="Times New Roman"/>
          <w:b/>
          <w:sz w:val="28"/>
          <w:szCs w:val="28"/>
          <w:lang w:eastAsia="ru-RU"/>
        </w:rPr>
      </w:pPr>
    </w:p>
    <w:p w14:paraId="31E1E3FB" w14:textId="7F74B37A" w:rsidR="004A1E14" w:rsidRPr="00603C98" w:rsidRDefault="00F221E8"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РАЗДЕЛ </w:t>
      </w:r>
      <w:r w:rsidR="002110A0" w:rsidRPr="00603C98">
        <w:rPr>
          <w:rFonts w:ascii="Times New Roman" w:hAnsi="Times New Roman" w:cs="Times New Roman"/>
          <w:b/>
          <w:sz w:val="28"/>
          <w:szCs w:val="28"/>
          <w:lang w:eastAsia="ru-RU"/>
        </w:rPr>
        <w:t>5</w:t>
      </w:r>
      <w:r w:rsidRPr="00603C98">
        <w:rPr>
          <w:rFonts w:ascii="Times New Roman" w:hAnsi="Times New Roman" w:cs="Times New Roman"/>
          <w:b/>
          <w:sz w:val="28"/>
          <w:szCs w:val="28"/>
          <w:lang w:eastAsia="ru-RU"/>
        </w:rPr>
        <w:t xml:space="preserve">. ПРЕДЛОЖЕНИЯ </w:t>
      </w:r>
      <w:r w:rsidR="002110A0" w:rsidRPr="00603C98">
        <w:rPr>
          <w:rFonts w:ascii="Times New Roman" w:hAnsi="Times New Roman" w:cs="Times New Roman"/>
          <w:b/>
          <w:sz w:val="28"/>
          <w:szCs w:val="28"/>
          <w:lang w:eastAsia="ru-RU"/>
        </w:rPr>
        <w:t xml:space="preserve">ПО СТРОИТЕЛЬСТВУ, РЕКОНСТРУКЦИИ, </w:t>
      </w:r>
      <w:r w:rsidRPr="00603C98">
        <w:rPr>
          <w:rFonts w:ascii="Times New Roman" w:hAnsi="Times New Roman" w:cs="Times New Roman"/>
          <w:b/>
          <w:sz w:val="28"/>
          <w:szCs w:val="28"/>
          <w:lang w:eastAsia="ru-RU"/>
        </w:rPr>
        <w:t>ТЕХНИЧЕСКОМУ ПЕРЕВООРУЖЕНИЮ</w:t>
      </w:r>
      <w:r w:rsidR="00A133AC">
        <w:rPr>
          <w:rFonts w:ascii="Times New Roman" w:hAnsi="Times New Roman" w:cs="Times New Roman"/>
          <w:b/>
          <w:sz w:val="28"/>
          <w:szCs w:val="28"/>
          <w:lang w:eastAsia="ru-RU"/>
        </w:rPr>
        <w:t xml:space="preserve"> </w:t>
      </w:r>
      <w:r w:rsidR="002110A0" w:rsidRPr="00603C98">
        <w:rPr>
          <w:rFonts w:ascii="Times New Roman" w:hAnsi="Times New Roman" w:cs="Times New Roman"/>
          <w:b/>
          <w:sz w:val="28"/>
          <w:szCs w:val="28"/>
          <w:lang w:eastAsia="ru-RU"/>
        </w:rPr>
        <w:t>И</w:t>
      </w:r>
      <w:r w:rsidR="00E44894" w:rsidRPr="00603C98">
        <w:rPr>
          <w:rFonts w:ascii="Times New Roman" w:hAnsi="Times New Roman" w:cs="Times New Roman"/>
          <w:b/>
          <w:sz w:val="28"/>
          <w:szCs w:val="28"/>
          <w:lang w:eastAsia="ru-RU"/>
        </w:rPr>
        <w:t xml:space="preserve"> (ИЛИ)</w:t>
      </w:r>
      <w:r w:rsidR="002110A0" w:rsidRPr="00603C98">
        <w:rPr>
          <w:rFonts w:ascii="Times New Roman" w:hAnsi="Times New Roman" w:cs="Times New Roman"/>
          <w:b/>
          <w:sz w:val="28"/>
          <w:szCs w:val="28"/>
          <w:lang w:eastAsia="ru-RU"/>
        </w:rPr>
        <w:t xml:space="preserve"> МОДЕРНИЗАЦИИ </w:t>
      </w:r>
      <w:r w:rsidRPr="00603C98">
        <w:rPr>
          <w:rFonts w:ascii="Times New Roman" w:hAnsi="Times New Roman" w:cs="Times New Roman"/>
          <w:b/>
          <w:sz w:val="28"/>
          <w:szCs w:val="28"/>
          <w:lang w:eastAsia="ru-RU"/>
        </w:rPr>
        <w:t>ИСТОЧНИКОВ ТЕПЛОВОЙ ЭНЕРГИИ</w:t>
      </w:r>
    </w:p>
    <w:p w14:paraId="41F3DEE3" w14:textId="0AFF71AE" w:rsidR="00BF4537" w:rsidRDefault="002110A0"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w:t>
      </w:r>
      <w:r w:rsidR="00BF4537" w:rsidRPr="00603C98">
        <w:rPr>
          <w:rFonts w:ascii="Times New Roman" w:eastAsia="Arial Unicode MS" w:hAnsi="Times New Roman" w:cs="Times New Roman"/>
          <w:b/>
          <w:bCs/>
          <w:iCs/>
          <w:sz w:val="28"/>
          <w:szCs w:val="28"/>
          <w:lang w:eastAsia="ru-RU"/>
        </w:rPr>
        <w:t xml:space="preserve">.1. Предложения по строительству источников тепловой энергии, обеспечивающих перспективную тепловую нагрузку на </w:t>
      </w:r>
      <w:r w:rsidR="006974D6" w:rsidRPr="00603C98">
        <w:rPr>
          <w:rFonts w:ascii="Times New Roman" w:eastAsia="Arial Unicode MS" w:hAnsi="Times New Roman" w:cs="Times New Roman"/>
          <w:b/>
          <w:bCs/>
          <w:iCs/>
          <w:sz w:val="28"/>
          <w:szCs w:val="28"/>
          <w:lang w:eastAsia="ru-RU"/>
        </w:rPr>
        <w:t>осваиваемых</w:t>
      </w:r>
      <w:r w:rsidR="00BF4537" w:rsidRPr="00603C98">
        <w:rPr>
          <w:rFonts w:ascii="Times New Roman" w:eastAsia="Arial Unicode MS" w:hAnsi="Times New Roman" w:cs="Times New Roman"/>
          <w:b/>
          <w:bCs/>
          <w:iCs/>
          <w:sz w:val="28"/>
          <w:szCs w:val="28"/>
          <w:lang w:eastAsia="ru-RU"/>
        </w:rPr>
        <w:t xml:space="preserve"> территориях </w:t>
      </w:r>
      <w:r w:rsidR="00E3457E">
        <w:rPr>
          <w:rFonts w:ascii="Times New Roman" w:eastAsia="Arial Unicode MS" w:hAnsi="Times New Roman" w:cs="Times New Roman"/>
          <w:b/>
          <w:bCs/>
          <w:iCs/>
          <w:sz w:val="28"/>
          <w:szCs w:val="28"/>
          <w:lang w:eastAsia="ru-RU"/>
        </w:rPr>
        <w:t>муниципального округа</w:t>
      </w:r>
      <w:r w:rsidR="00BF4537" w:rsidRPr="00603C98">
        <w:rPr>
          <w:rFonts w:ascii="Times New Roman" w:eastAsia="Arial Unicode MS" w:hAnsi="Times New Roman" w:cs="Times New Roman"/>
          <w:b/>
          <w:bCs/>
          <w:iCs/>
          <w:sz w:val="28"/>
          <w:szCs w:val="28"/>
          <w:lang w:eastAsia="ru-RU"/>
        </w:rPr>
        <w:t>, для которых отсутствует</w:t>
      </w:r>
      <w:r w:rsidR="004C65F9">
        <w:rPr>
          <w:rFonts w:ascii="Times New Roman" w:eastAsia="Arial Unicode MS" w:hAnsi="Times New Roman" w:cs="Times New Roman"/>
          <w:b/>
          <w:bCs/>
          <w:iCs/>
          <w:sz w:val="28"/>
          <w:szCs w:val="28"/>
          <w:lang w:eastAsia="ru-RU"/>
        </w:rPr>
        <w:t xml:space="preserve"> </w:t>
      </w:r>
      <w:r w:rsidR="00BF4537" w:rsidRPr="00603C98">
        <w:rPr>
          <w:rFonts w:ascii="Times New Roman" w:eastAsia="Arial Unicode MS" w:hAnsi="Times New Roman" w:cs="Times New Roman"/>
          <w:b/>
          <w:bCs/>
          <w:iCs/>
          <w:sz w:val="28"/>
          <w:szCs w:val="28"/>
          <w:lang w:eastAsia="ru-RU"/>
        </w:rPr>
        <w:t>возможность или целесообразность</w:t>
      </w:r>
      <w:r w:rsidR="004C65F9">
        <w:rPr>
          <w:rFonts w:ascii="Times New Roman" w:eastAsia="Arial Unicode MS" w:hAnsi="Times New Roman" w:cs="Times New Roman"/>
          <w:b/>
          <w:bCs/>
          <w:iCs/>
          <w:sz w:val="28"/>
          <w:szCs w:val="28"/>
          <w:lang w:eastAsia="ru-RU"/>
        </w:rPr>
        <w:t xml:space="preserve"> </w:t>
      </w:r>
      <w:r w:rsidR="00BF4537" w:rsidRPr="00603C98">
        <w:rPr>
          <w:rFonts w:ascii="Times New Roman" w:eastAsia="Arial Unicode MS" w:hAnsi="Times New Roman" w:cs="Times New Roman"/>
          <w:b/>
          <w:bCs/>
          <w:iCs/>
          <w:sz w:val="28"/>
          <w:szCs w:val="28"/>
          <w:lang w:eastAsia="ru-RU"/>
        </w:rPr>
        <w:t>передачи тепловой энергии от существующих или реконструируемых источников тепловой энергии</w:t>
      </w:r>
      <w:r w:rsidRPr="00603C98">
        <w:rPr>
          <w:rFonts w:ascii="Times New Roman" w:eastAsia="Arial Unicode MS" w:hAnsi="Times New Roman" w:cs="Times New Roman"/>
          <w:b/>
          <w:bCs/>
          <w:iCs/>
          <w:sz w:val="28"/>
          <w:szCs w:val="28"/>
          <w:lang w:eastAsia="ru-RU"/>
        </w:rPr>
        <w:t>, обоснованная расчетами ценовых (тарифных) последствий для потребителей и радиуса эффективного теплоснабжения</w:t>
      </w:r>
    </w:p>
    <w:p w14:paraId="1FFA5849" w14:textId="77777777" w:rsidR="00031328" w:rsidRPr="00603C98" w:rsidRDefault="00031328" w:rsidP="00603C98">
      <w:pPr>
        <w:widowControl w:val="0"/>
        <w:spacing w:after="0"/>
        <w:jc w:val="center"/>
        <w:outlineLvl w:val="1"/>
        <w:rPr>
          <w:rFonts w:ascii="Times New Roman" w:eastAsia="Arial Unicode MS" w:hAnsi="Times New Roman" w:cs="Times New Roman"/>
          <w:b/>
          <w:bCs/>
          <w:iCs/>
          <w:sz w:val="28"/>
          <w:szCs w:val="28"/>
          <w:lang w:eastAsia="ru-RU"/>
        </w:rPr>
      </w:pPr>
    </w:p>
    <w:p w14:paraId="43BA87FA" w14:textId="77777777" w:rsidR="004F67AE" w:rsidRPr="00603C98" w:rsidRDefault="004F67AE" w:rsidP="00603C98">
      <w:pPr>
        <w:widowControl w:val="0"/>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Таблица 1</w:t>
      </w:r>
      <w:r w:rsidR="005A6D21" w:rsidRPr="00603C98">
        <w:rPr>
          <w:rFonts w:ascii="Times New Roman" w:eastAsia="Arial Unicode MS" w:hAnsi="Times New Roman" w:cs="Times New Roman"/>
          <w:sz w:val="28"/>
          <w:szCs w:val="28"/>
          <w:lang w:eastAsia="ru-RU"/>
        </w:rPr>
        <w:t>1</w:t>
      </w:r>
      <w:r w:rsidRPr="00603C98">
        <w:rPr>
          <w:rFonts w:ascii="Times New Roman" w:eastAsia="Arial Unicode MS" w:hAnsi="Times New Roman" w:cs="Times New Roman"/>
          <w:sz w:val="28"/>
          <w:szCs w:val="28"/>
          <w:lang w:eastAsia="ru-RU"/>
        </w:rPr>
        <w:t xml:space="preserve"> - Предложения по реконструкции источника тепла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0"/>
        <w:gridCol w:w="4226"/>
        <w:gridCol w:w="4961"/>
      </w:tblGrid>
      <w:tr w:rsidR="004F67AE" w:rsidRPr="00603C98" w14:paraId="3C5EED75" w14:textId="77777777" w:rsidTr="00771F78">
        <w:trPr>
          <w:trHeight w:val="437"/>
        </w:trPr>
        <w:tc>
          <w:tcPr>
            <w:tcW w:w="560" w:type="dxa"/>
            <w:shd w:val="clear" w:color="auto" w:fill="auto"/>
            <w:vAlign w:val="center"/>
          </w:tcPr>
          <w:p w14:paraId="65FF4FAB" w14:textId="77777777" w:rsidR="004F67AE" w:rsidRPr="00603C98" w:rsidRDefault="004F67AE"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 п/п</w:t>
            </w:r>
          </w:p>
        </w:tc>
        <w:tc>
          <w:tcPr>
            <w:tcW w:w="4226" w:type="dxa"/>
            <w:shd w:val="clear" w:color="auto" w:fill="auto"/>
            <w:vAlign w:val="center"/>
          </w:tcPr>
          <w:p w14:paraId="0EA048C3" w14:textId="77777777" w:rsidR="004F67AE" w:rsidRPr="00603C98" w:rsidRDefault="004F67AE"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Мероприятия</w:t>
            </w:r>
          </w:p>
        </w:tc>
        <w:tc>
          <w:tcPr>
            <w:tcW w:w="4961" w:type="dxa"/>
            <w:shd w:val="clear" w:color="auto" w:fill="auto"/>
            <w:vAlign w:val="center"/>
          </w:tcPr>
          <w:p w14:paraId="36141B0F" w14:textId="77777777" w:rsidR="004F67AE" w:rsidRPr="00603C98" w:rsidRDefault="004F67AE"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Цели реализации мероприятия</w:t>
            </w:r>
          </w:p>
        </w:tc>
      </w:tr>
      <w:tr w:rsidR="00446122" w:rsidRPr="00603C98" w14:paraId="00DFC594" w14:textId="77777777" w:rsidTr="00771F78">
        <w:trPr>
          <w:trHeight w:val="381"/>
        </w:trPr>
        <w:tc>
          <w:tcPr>
            <w:tcW w:w="560" w:type="dxa"/>
            <w:shd w:val="clear" w:color="auto" w:fill="auto"/>
            <w:vAlign w:val="center"/>
          </w:tcPr>
          <w:p w14:paraId="20C887A2" w14:textId="77777777" w:rsidR="00446122" w:rsidRPr="00603C98" w:rsidRDefault="00446122" w:rsidP="00603C98">
            <w:pPr>
              <w:widowControl w:val="0"/>
              <w:spacing w:after="0"/>
              <w:jc w:val="center"/>
              <w:rPr>
                <w:rFonts w:ascii="Times New Roman" w:eastAsia="Arial Unicode MS" w:hAnsi="Times New Roman" w:cs="Times New Roman"/>
                <w:sz w:val="24"/>
                <w:szCs w:val="24"/>
                <w:lang w:val="en-US" w:eastAsia="ru-RU"/>
              </w:rPr>
            </w:pPr>
            <w:r w:rsidRPr="00603C98">
              <w:rPr>
                <w:rFonts w:ascii="Times New Roman" w:eastAsia="Arial Unicode MS" w:hAnsi="Times New Roman" w:cs="Times New Roman"/>
                <w:sz w:val="24"/>
                <w:szCs w:val="24"/>
                <w:lang w:val="en-US" w:eastAsia="ru-RU"/>
              </w:rPr>
              <w:t>1</w:t>
            </w:r>
          </w:p>
        </w:tc>
        <w:tc>
          <w:tcPr>
            <w:tcW w:w="4226" w:type="dxa"/>
            <w:shd w:val="clear" w:color="auto" w:fill="auto"/>
            <w:vAlign w:val="center"/>
          </w:tcPr>
          <w:p w14:paraId="48081B6E" w14:textId="41881DA9" w:rsidR="00446122" w:rsidRPr="00603C98" w:rsidRDefault="0014648A" w:rsidP="00C51357">
            <w:pPr>
              <w:widowControl w:val="0"/>
              <w:spacing w:after="0"/>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p>
        </w:tc>
        <w:tc>
          <w:tcPr>
            <w:tcW w:w="4961" w:type="dxa"/>
            <w:shd w:val="clear" w:color="auto" w:fill="auto"/>
            <w:vAlign w:val="center"/>
          </w:tcPr>
          <w:p w14:paraId="7A113308" w14:textId="56FD8B2E" w:rsidR="00446122" w:rsidRPr="00446122" w:rsidRDefault="00446122" w:rsidP="00446122">
            <w:pPr>
              <w:widowControl w:val="0"/>
              <w:spacing w:after="0"/>
              <w:jc w:val="center"/>
              <w:rPr>
                <w:rFonts w:ascii="Times New Roman" w:eastAsia="Arial Unicode MS" w:hAnsi="Times New Roman" w:cs="Times New Roman"/>
                <w:bCs/>
                <w:sz w:val="24"/>
                <w:szCs w:val="24"/>
                <w:lang w:eastAsia="ru-RU"/>
              </w:rPr>
            </w:pPr>
          </w:p>
        </w:tc>
      </w:tr>
    </w:tbl>
    <w:p w14:paraId="23AB620F" w14:textId="77777777" w:rsidR="00273D48" w:rsidRPr="00603C98" w:rsidRDefault="00273D48" w:rsidP="00603C98">
      <w:pPr>
        <w:pStyle w:val="a3"/>
        <w:spacing w:line="276" w:lineRule="auto"/>
        <w:jc w:val="center"/>
        <w:rPr>
          <w:rFonts w:ascii="Times New Roman" w:hAnsi="Times New Roman" w:cs="Times New Roman"/>
          <w:sz w:val="28"/>
          <w:szCs w:val="28"/>
        </w:rPr>
      </w:pPr>
    </w:p>
    <w:p w14:paraId="00DDA223" w14:textId="77777777" w:rsidR="00273D48" w:rsidRPr="00603C98" w:rsidRDefault="002110A0" w:rsidP="00603C98">
      <w:pPr>
        <w:pStyle w:val="a3"/>
        <w:spacing w:line="276" w:lineRule="auto"/>
        <w:jc w:val="center"/>
        <w:rPr>
          <w:rFonts w:ascii="Times New Roman" w:hAnsi="Times New Roman" w:cs="Times New Roman"/>
          <w:b/>
          <w:sz w:val="28"/>
          <w:szCs w:val="28"/>
        </w:rPr>
      </w:pPr>
      <w:r w:rsidRPr="00603C98">
        <w:rPr>
          <w:rFonts w:ascii="Times New Roman" w:hAnsi="Times New Roman" w:cs="Times New Roman"/>
          <w:b/>
          <w:sz w:val="28"/>
          <w:szCs w:val="28"/>
        </w:rPr>
        <w:t>5</w:t>
      </w:r>
      <w:r w:rsidR="00BF4537" w:rsidRPr="00603C98">
        <w:rPr>
          <w:rFonts w:ascii="Times New Roman" w:hAnsi="Times New Roman" w:cs="Times New Roman"/>
          <w:b/>
          <w:sz w:val="28"/>
          <w:szCs w:val="28"/>
        </w:rPr>
        <w:t>.2. Предложен</w:t>
      </w:r>
      <w:r w:rsidR="00273D48" w:rsidRPr="00603C98">
        <w:rPr>
          <w:rFonts w:ascii="Times New Roman" w:hAnsi="Times New Roman" w:cs="Times New Roman"/>
          <w:b/>
          <w:sz w:val="28"/>
          <w:szCs w:val="28"/>
        </w:rPr>
        <w:t xml:space="preserve">ия по реконструкции источников </w:t>
      </w:r>
      <w:r w:rsidR="00BF4537" w:rsidRPr="00603C98">
        <w:rPr>
          <w:rFonts w:ascii="Times New Roman" w:hAnsi="Times New Roman" w:cs="Times New Roman"/>
          <w:b/>
          <w:sz w:val="28"/>
          <w:szCs w:val="28"/>
        </w:rPr>
        <w:t xml:space="preserve">тепловой энергии, обеспечивающих перспективную тепловую нагрузку в существующих </w:t>
      </w:r>
    </w:p>
    <w:p w14:paraId="51A1B8AC" w14:textId="77777777" w:rsidR="00BF4537" w:rsidRDefault="00BF4537" w:rsidP="00603C98">
      <w:pPr>
        <w:pStyle w:val="a3"/>
        <w:spacing w:line="276" w:lineRule="auto"/>
        <w:jc w:val="center"/>
        <w:rPr>
          <w:rFonts w:ascii="Times New Roman" w:hAnsi="Times New Roman" w:cs="Times New Roman"/>
          <w:b/>
          <w:sz w:val="28"/>
          <w:szCs w:val="28"/>
        </w:rPr>
      </w:pPr>
      <w:r w:rsidRPr="00603C98">
        <w:rPr>
          <w:rFonts w:ascii="Times New Roman" w:hAnsi="Times New Roman" w:cs="Times New Roman"/>
          <w:b/>
          <w:sz w:val="28"/>
          <w:szCs w:val="28"/>
        </w:rPr>
        <w:t>и расширяемых зонах действия источников тепловой энергии</w:t>
      </w:r>
    </w:p>
    <w:p w14:paraId="30E0EB08" w14:textId="77777777" w:rsidR="003004D6" w:rsidRPr="00603C98" w:rsidRDefault="003004D6" w:rsidP="00603C98">
      <w:pPr>
        <w:pStyle w:val="a3"/>
        <w:spacing w:line="276" w:lineRule="auto"/>
        <w:jc w:val="center"/>
        <w:rPr>
          <w:rFonts w:ascii="Times New Roman" w:hAnsi="Times New Roman" w:cs="Times New Roman"/>
          <w:b/>
          <w:sz w:val="28"/>
          <w:szCs w:val="28"/>
        </w:rPr>
      </w:pPr>
    </w:p>
    <w:p w14:paraId="4436772A" w14:textId="77777777" w:rsidR="00BF4537" w:rsidRPr="00603C98" w:rsidRDefault="00BF4537" w:rsidP="00603C98">
      <w:pPr>
        <w:widowControl w:val="0"/>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Таблица </w:t>
      </w:r>
      <w:r w:rsidR="006A4258" w:rsidRPr="00603C98">
        <w:rPr>
          <w:rFonts w:ascii="Times New Roman" w:eastAsia="Arial Unicode MS" w:hAnsi="Times New Roman" w:cs="Times New Roman"/>
          <w:sz w:val="28"/>
          <w:szCs w:val="28"/>
          <w:lang w:eastAsia="ru-RU"/>
        </w:rPr>
        <w:t>1</w:t>
      </w:r>
      <w:r w:rsidR="005A6D21" w:rsidRPr="00603C98">
        <w:rPr>
          <w:rFonts w:ascii="Times New Roman" w:eastAsia="Arial Unicode MS" w:hAnsi="Times New Roman" w:cs="Times New Roman"/>
          <w:sz w:val="28"/>
          <w:szCs w:val="28"/>
          <w:lang w:eastAsia="ru-RU"/>
        </w:rPr>
        <w:t>2</w:t>
      </w:r>
      <w:r w:rsidR="00D32CDD" w:rsidRPr="00603C98">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Предложения по реконструкции источник</w:t>
      </w:r>
      <w:r w:rsidR="009814E7" w:rsidRPr="00603C98">
        <w:rPr>
          <w:rFonts w:ascii="Times New Roman" w:eastAsia="Arial Unicode MS" w:hAnsi="Times New Roman" w:cs="Times New Roman"/>
          <w:sz w:val="28"/>
          <w:szCs w:val="28"/>
          <w:lang w:eastAsia="ru-RU"/>
        </w:rPr>
        <w:t>а</w:t>
      </w:r>
      <w:r w:rsidRPr="00603C98">
        <w:rPr>
          <w:rFonts w:ascii="Times New Roman" w:eastAsia="Arial Unicode MS" w:hAnsi="Times New Roman" w:cs="Times New Roman"/>
          <w:sz w:val="28"/>
          <w:szCs w:val="28"/>
          <w:lang w:eastAsia="ru-RU"/>
        </w:rPr>
        <w:t xml:space="preserve"> тепла</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EF6B17" w:rsidRPr="00603C98" w14:paraId="0A9DDC3D" w14:textId="77777777" w:rsidTr="00EF6B17">
        <w:trPr>
          <w:trHeight w:val="341"/>
        </w:trPr>
        <w:tc>
          <w:tcPr>
            <w:tcW w:w="297" w:type="pct"/>
            <w:shd w:val="clear" w:color="auto" w:fill="auto"/>
            <w:vAlign w:val="center"/>
          </w:tcPr>
          <w:p w14:paraId="78865754" w14:textId="77777777" w:rsidR="00EF6B17" w:rsidRPr="00603C98" w:rsidRDefault="00EF6B17"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 п/п</w:t>
            </w:r>
          </w:p>
        </w:tc>
        <w:tc>
          <w:tcPr>
            <w:tcW w:w="2304" w:type="pct"/>
            <w:shd w:val="clear" w:color="auto" w:fill="auto"/>
            <w:vAlign w:val="center"/>
          </w:tcPr>
          <w:p w14:paraId="54D11FE2" w14:textId="77777777" w:rsidR="00EF6B17" w:rsidRPr="00603C98" w:rsidRDefault="00EF6B17"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Мероприятия</w:t>
            </w:r>
          </w:p>
        </w:tc>
        <w:tc>
          <w:tcPr>
            <w:tcW w:w="2399" w:type="pct"/>
            <w:shd w:val="clear" w:color="auto" w:fill="auto"/>
            <w:vAlign w:val="center"/>
          </w:tcPr>
          <w:p w14:paraId="75C1105E" w14:textId="77777777" w:rsidR="00EF6B17" w:rsidRPr="00603C98" w:rsidRDefault="00EF6B17"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Цели реализации мероприятия</w:t>
            </w:r>
          </w:p>
        </w:tc>
      </w:tr>
      <w:tr w:rsidR="000522D3" w:rsidRPr="00603C98" w14:paraId="3C5A015C" w14:textId="77777777" w:rsidTr="009132C9">
        <w:trPr>
          <w:trHeight w:val="217"/>
        </w:trPr>
        <w:tc>
          <w:tcPr>
            <w:tcW w:w="297" w:type="pct"/>
            <w:shd w:val="clear" w:color="auto" w:fill="auto"/>
            <w:vAlign w:val="center"/>
          </w:tcPr>
          <w:p w14:paraId="6516CDD3" w14:textId="77777777" w:rsidR="000522D3" w:rsidRPr="00603C98" w:rsidRDefault="000522D3" w:rsidP="00603C98">
            <w:pPr>
              <w:widowControl w:val="0"/>
              <w:spacing w:after="0"/>
              <w:jc w:val="center"/>
              <w:rPr>
                <w:rFonts w:ascii="Times New Roman" w:eastAsia="Arial Unicode MS" w:hAnsi="Times New Roman" w:cs="Times New Roman"/>
                <w:sz w:val="24"/>
                <w:szCs w:val="24"/>
                <w:lang w:eastAsia="ru-RU"/>
              </w:rPr>
            </w:pPr>
            <w:r w:rsidRPr="00603C98">
              <w:rPr>
                <w:rFonts w:ascii="Times New Roman" w:eastAsia="Arial Unicode MS" w:hAnsi="Times New Roman" w:cs="Times New Roman"/>
                <w:sz w:val="24"/>
                <w:szCs w:val="24"/>
                <w:lang w:eastAsia="ru-RU"/>
              </w:rPr>
              <w:t>-</w:t>
            </w:r>
          </w:p>
        </w:tc>
        <w:tc>
          <w:tcPr>
            <w:tcW w:w="2304" w:type="pct"/>
            <w:shd w:val="clear" w:color="auto" w:fill="auto"/>
            <w:vAlign w:val="center"/>
          </w:tcPr>
          <w:p w14:paraId="36E3044D" w14:textId="77777777" w:rsidR="000522D3" w:rsidRPr="00603C98" w:rsidRDefault="000522D3" w:rsidP="009132C9">
            <w:pPr>
              <w:spacing w:after="0"/>
              <w:jc w:val="center"/>
              <w:rPr>
                <w:rFonts w:ascii="Times New Roman" w:hAnsi="Times New Roman" w:cs="Times New Roman"/>
                <w:sz w:val="24"/>
                <w:szCs w:val="24"/>
                <w:lang w:eastAsia="ru-RU"/>
              </w:rPr>
            </w:pPr>
            <w:r w:rsidRPr="00603C98">
              <w:rPr>
                <w:rFonts w:ascii="Times New Roman" w:hAnsi="Times New Roman" w:cs="Times New Roman"/>
                <w:sz w:val="24"/>
                <w:szCs w:val="24"/>
                <w:lang w:eastAsia="ru-RU"/>
              </w:rPr>
              <w:t>-</w:t>
            </w:r>
          </w:p>
        </w:tc>
        <w:tc>
          <w:tcPr>
            <w:tcW w:w="2399" w:type="pct"/>
            <w:shd w:val="clear" w:color="auto" w:fill="auto"/>
            <w:vAlign w:val="center"/>
          </w:tcPr>
          <w:p w14:paraId="3E28BFFC" w14:textId="77777777" w:rsidR="000522D3" w:rsidRPr="00603C98" w:rsidRDefault="000522D3" w:rsidP="009132C9">
            <w:pPr>
              <w:widowControl w:val="0"/>
              <w:spacing w:after="0"/>
              <w:jc w:val="center"/>
              <w:rPr>
                <w:rFonts w:ascii="Times New Roman" w:eastAsia="Arial Unicode MS" w:hAnsi="Times New Roman" w:cs="Times New Roman"/>
                <w:sz w:val="24"/>
                <w:szCs w:val="24"/>
                <w:lang w:eastAsia="ru-RU"/>
              </w:rPr>
            </w:pPr>
            <w:r w:rsidRPr="00603C98">
              <w:rPr>
                <w:rFonts w:ascii="Times New Roman" w:eastAsia="Arial Unicode MS" w:hAnsi="Times New Roman" w:cs="Times New Roman"/>
                <w:sz w:val="24"/>
                <w:szCs w:val="24"/>
                <w:lang w:eastAsia="ru-RU"/>
              </w:rPr>
              <w:t>-</w:t>
            </w:r>
          </w:p>
        </w:tc>
      </w:tr>
    </w:tbl>
    <w:p w14:paraId="10FC7E5B" w14:textId="77777777" w:rsidR="0014648A" w:rsidRDefault="0014648A"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14:paraId="63F305F4" w14:textId="57D13C20" w:rsidR="00BF4537" w:rsidRDefault="00DC3580"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lastRenderedPageBreak/>
        <w:t>5</w:t>
      </w:r>
      <w:r w:rsidR="00BF4537" w:rsidRPr="00603C98">
        <w:rPr>
          <w:rFonts w:ascii="Times New Roman" w:eastAsia="Arial Unicode MS" w:hAnsi="Times New Roman" w:cs="Times New Roman"/>
          <w:b/>
          <w:bCs/>
          <w:iCs/>
          <w:sz w:val="28"/>
          <w:szCs w:val="28"/>
          <w:lang w:eastAsia="ru-RU"/>
        </w:rPr>
        <w:t xml:space="preserve">.3. Предложения по техническому перевооружению </w:t>
      </w:r>
      <w:r w:rsidRPr="00603C98">
        <w:rPr>
          <w:rFonts w:ascii="Times New Roman" w:eastAsia="Arial Unicode MS" w:hAnsi="Times New Roman" w:cs="Times New Roman"/>
          <w:b/>
          <w:bCs/>
          <w:iCs/>
          <w:sz w:val="28"/>
          <w:szCs w:val="28"/>
          <w:lang w:eastAsia="ru-RU"/>
        </w:rPr>
        <w:t>и (или) модернизации</w:t>
      </w:r>
      <w:r w:rsidR="00BF4537" w:rsidRPr="00603C98">
        <w:rPr>
          <w:rFonts w:ascii="Times New Roman" w:eastAsia="Arial Unicode MS" w:hAnsi="Times New Roman" w:cs="Times New Roman"/>
          <w:b/>
          <w:bCs/>
          <w:iCs/>
          <w:sz w:val="28"/>
          <w:szCs w:val="28"/>
          <w:lang w:eastAsia="ru-RU"/>
        </w:rPr>
        <w:t xml:space="preserve"> источников тепловой энергии с целью повышения эффективности работы систем теплоснабжения</w:t>
      </w:r>
    </w:p>
    <w:p w14:paraId="478AF6EA" w14:textId="77777777" w:rsidR="003004D6" w:rsidRPr="00603C98" w:rsidRDefault="003004D6"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14:paraId="7D38522E" w14:textId="77777777" w:rsidR="00F7246E" w:rsidRPr="00603C98" w:rsidRDefault="00F7246E" w:rsidP="00603C98">
      <w:pPr>
        <w:widowControl w:val="0"/>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Таблица 1</w:t>
      </w:r>
      <w:r w:rsidR="005A6D21" w:rsidRPr="00603C98">
        <w:rPr>
          <w:rFonts w:ascii="Times New Roman" w:eastAsia="Arial Unicode MS" w:hAnsi="Times New Roman" w:cs="Times New Roman"/>
          <w:sz w:val="28"/>
          <w:szCs w:val="28"/>
          <w:lang w:eastAsia="ru-RU"/>
        </w:rPr>
        <w:t>3</w:t>
      </w:r>
      <w:r w:rsidRPr="00603C98">
        <w:rPr>
          <w:rFonts w:ascii="Times New Roman" w:eastAsia="Arial Unicode MS" w:hAnsi="Times New Roman" w:cs="Times New Roman"/>
          <w:sz w:val="28"/>
          <w:szCs w:val="28"/>
          <w:lang w:eastAsia="ru-RU"/>
        </w:rPr>
        <w:t xml:space="preserve"> - Предложения по реконструкции источника тепла</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0522D3" w:rsidRPr="00603C98" w14:paraId="76B38DC1" w14:textId="77777777" w:rsidTr="000522D3">
        <w:trPr>
          <w:trHeight w:val="341"/>
        </w:trPr>
        <w:tc>
          <w:tcPr>
            <w:tcW w:w="297" w:type="pct"/>
            <w:shd w:val="clear" w:color="auto" w:fill="auto"/>
            <w:vAlign w:val="center"/>
          </w:tcPr>
          <w:p w14:paraId="74B5A82B" w14:textId="77777777" w:rsidR="000522D3" w:rsidRPr="00603C98" w:rsidRDefault="000522D3"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 п/п</w:t>
            </w:r>
          </w:p>
        </w:tc>
        <w:tc>
          <w:tcPr>
            <w:tcW w:w="2304" w:type="pct"/>
            <w:shd w:val="clear" w:color="auto" w:fill="auto"/>
            <w:vAlign w:val="center"/>
          </w:tcPr>
          <w:p w14:paraId="78016464" w14:textId="77777777" w:rsidR="000522D3" w:rsidRPr="00603C98" w:rsidRDefault="000522D3"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Мероприятия</w:t>
            </w:r>
          </w:p>
        </w:tc>
        <w:tc>
          <w:tcPr>
            <w:tcW w:w="2399" w:type="pct"/>
            <w:shd w:val="clear" w:color="auto" w:fill="auto"/>
            <w:vAlign w:val="center"/>
          </w:tcPr>
          <w:p w14:paraId="68754A62" w14:textId="77777777" w:rsidR="000522D3" w:rsidRPr="00603C98" w:rsidRDefault="000522D3" w:rsidP="00603C98">
            <w:pPr>
              <w:widowControl w:val="0"/>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Цели реализации мероприятия</w:t>
            </w:r>
          </w:p>
        </w:tc>
      </w:tr>
      <w:tr w:rsidR="00AB4726" w:rsidRPr="00603C98" w14:paraId="536ACBF3" w14:textId="77777777" w:rsidTr="00BF512E">
        <w:trPr>
          <w:trHeight w:val="199"/>
        </w:trPr>
        <w:tc>
          <w:tcPr>
            <w:tcW w:w="297" w:type="pct"/>
            <w:shd w:val="clear" w:color="auto" w:fill="auto"/>
            <w:vAlign w:val="center"/>
          </w:tcPr>
          <w:p w14:paraId="6152247D" w14:textId="77777777" w:rsidR="00AB4726" w:rsidRPr="00603C98" w:rsidRDefault="00AB4726" w:rsidP="00603C98">
            <w:pPr>
              <w:widowControl w:val="0"/>
              <w:spacing w:after="0"/>
              <w:jc w:val="center"/>
              <w:rPr>
                <w:rFonts w:ascii="Times New Roman" w:eastAsia="Arial Unicode MS" w:hAnsi="Times New Roman" w:cs="Times New Roman"/>
                <w:sz w:val="24"/>
                <w:szCs w:val="24"/>
                <w:lang w:eastAsia="ru-RU"/>
              </w:rPr>
            </w:pPr>
            <w:r w:rsidRPr="00603C98">
              <w:rPr>
                <w:rFonts w:ascii="Times New Roman" w:eastAsia="Arial Unicode MS" w:hAnsi="Times New Roman" w:cs="Times New Roman"/>
                <w:sz w:val="24"/>
                <w:szCs w:val="24"/>
                <w:lang w:eastAsia="ru-RU"/>
              </w:rPr>
              <w:t>1</w:t>
            </w:r>
          </w:p>
        </w:tc>
        <w:tc>
          <w:tcPr>
            <w:tcW w:w="2304" w:type="pct"/>
            <w:shd w:val="clear" w:color="auto" w:fill="auto"/>
            <w:vAlign w:val="center"/>
          </w:tcPr>
          <w:p w14:paraId="274EC786" w14:textId="56F81A65" w:rsidR="00AB4726" w:rsidRPr="005431BD" w:rsidRDefault="00BF512E" w:rsidP="00AE5E2B">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399" w:type="pct"/>
            <w:shd w:val="clear" w:color="auto" w:fill="auto"/>
            <w:vAlign w:val="center"/>
          </w:tcPr>
          <w:p w14:paraId="144919AD" w14:textId="10B4FC0E" w:rsidR="00AB4726" w:rsidRPr="00603C98" w:rsidRDefault="00AB4726" w:rsidP="00BF512E">
            <w:pPr>
              <w:widowControl w:val="0"/>
              <w:spacing w:after="0"/>
              <w:rPr>
                <w:rFonts w:ascii="Times New Roman" w:eastAsia="Arial Unicode MS" w:hAnsi="Times New Roman" w:cs="Times New Roman"/>
                <w:sz w:val="24"/>
                <w:szCs w:val="24"/>
                <w:lang w:eastAsia="ru-RU"/>
              </w:rPr>
            </w:pPr>
          </w:p>
        </w:tc>
      </w:tr>
    </w:tbl>
    <w:p w14:paraId="4F5FBE04" w14:textId="77777777" w:rsidR="003004D6" w:rsidRDefault="003004D6" w:rsidP="00603C98">
      <w:pPr>
        <w:pStyle w:val="a3"/>
        <w:spacing w:line="276" w:lineRule="auto"/>
        <w:jc w:val="center"/>
        <w:rPr>
          <w:rFonts w:ascii="Times New Roman" w:hAnsi="Times New Roman" w:cs="Times New Roman"/>
          <w:b/>
          <w:sz w:val="28"/>
          <w:szCs w:val="28"/>
        </w:rPr>
      </w:pPr>
    </w:p>
    <w:p w14:paraId="431F1BC5" w14:textId="2FB50A7A" w:rsidR="00DC3580" w:rsidRPr="00603C98" w:rsidRDefault="00DC3580" w:rsidP="00603C98">
      <w:pPr>
        <w:pStyle w:val="a3"/>
        <w:spacing w:line="276" w:lineRule="auto"/>
        <w:jc w:val="center"/>
        <w:rPr>
          <w:rFonts w:ascii="Times New Roman" w:hAnsi="Times New Roman" w:cs="Times New Roman"/>
          <w:b/>
          <w:sz w:val="28"/>
          <w:szCs w:val="28"/>
        </w:rPr>
      </w:pPr>
      <w:r w:rsidRPr="00603C98">
        <w:rPr>
          <w:rFonts w:ascii="Times New Roman" w:hAnsi="Times New Roman" w:cs="Times New Roman"/>
          <w:b/>
          <w:sz w:val="28"/>
          <w:szCs w:val="28"/>
        </w:rPr>
        <w:t>5</w:t>
      </w:r>
      <w:r w:rsidR="00273D48" w:rsidRPr="00603C98">
        <w:rPr>
          <w:rFonts w:ascii="Times New Roman" w:hAnsi="Times New Roman" w:cs="Times New Roman"/>
          <w:b/>
          <w:sz w:val="28"/>
          <w:szCs w:val="28"/>
        </w:rPr>
        <w:t xml:space="preserve">.4. Графики </w:t>
      </w:r>
      <w:r w:rsidR="00BF4537" w:rsidRPr="00603C98">
        <w:rPr>
          <w:rFonts w:ascii="Times New Roman" w:hAnsi="Times New Roman" w:cs="Times New Roman"/>
          <w:b/>
          <w:sz w:val="28"/>
          <w:szCs w:val="28"/>
        </w:rPr>
        <w:t>совместной работы источников тепловой энергии, функционирующих в режиме комбинированной выработки электрической</w:t>
      </w:r>
      <w:r w:rsidRPr="00603C98">
        <w:rPr>
          <w:rFonts w:ascii="Times New Roman" w:hAnsi="Times New Roman" w:cs="Times New Roman"/>
          <w:b/>
          <w:sz w:val="28"/>
          <w:szCs w:val="28"/>
        </w:rPr>
        <w:t xml:space="preserve"> и тепловой энергии и котельных</w:t>
      </w:r>
    </w:p>
    <w:p w14:paraId="1B791D06" w14:textId="77777777" w:rsidR="00F7246E" w:rsidRDefault="00F7246E"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Строительство источников с комбинированной выработкой тепловой и электрической энергии, настоящей схемой теплоснабжения не предусмотрена.</w:t>
      </w:r>
    </w:p>
    <w:p w14:paraId="2803DC5F" w14:textId="77777777" w:rsidR="003004D6" w:rsidRPr="00603C98" w:rsidRDefault="003004D6" w:rsidP="00603C98">
      <w:pPr>
        <w:spacing w:after="0"/>
        <w:ind w:firstLine="709"/>
        <w:jc w:val="both"/>
        <w:rPr>
          <w:rFonts w:ascii="Times New Roman" w:hAnsi="Times New Roman" w:cs="Times New Roman"/>
          <w:sz w:val="28"/>
          <w:szCs w:val="28"/>
        </w:rPr>
      </w:pPr>
    </w:p>
    <w:p w14:paraId="105B3B76" w14:textId="77777777" w:rsidR="00273D48" w:rsidRPr="00603C98" w:rsidRDefault="00DC3580"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5.5. М</w:t>
      </w:r>
      <w:r w:rsidR="00BF4537" w:rsidRPr="00603C98">
        <w:rPr>
          <w:rFonts w:ascii="Times New Roman" w:eastAsia="Arial Unicode MS" w:hAnsi="Times New Roman" w:cs="Times New Roman"/>
          <w:b/>
          <w:bCs/>
          <w:iCs/>
          <w:sz w:val="28"/>
          <w:szCs w:val="28"/>
          <w:lang w:eastAsia="ru-RU"/>
        </w:rPr>
        <w:t xml:space="preserve">еры по выводу из эксплуатации, консервации и демонтажу избыточных источников тепловой энергии, а также источников </w:t>
      </w:r>
    </w:p>
    <w:p w14:paraId="1704CDE6" w14:textId="77777777" w:rsidR="00273D48" w:rsidRPr="00603C98"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тепловой энергии, выработавших нормативный срок службы, </w:t>
      </w:r>
    </w:p>
    <w:p w14:paraId="2E5BB497" w14:textId="77777777" w:rsidR="00273D48" w:rsidRPr="00603C98" w:rsidRDefault="00DC3580"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в случае </w:t>
      </w:r>
      <w:r w:rsidR="00BF4537" w:rsidRPr="00603C98">
        <w:rPr>
          <w:rFonts w:ascii="Times New Roman" w:eastAsia="Arial Unicode MS" w:hAnsi="Times New Roman" w:cs="Times New Roman"/>
          <w:b/>
          <w:bCs/>
          <w:iCs/>
          <w:sz w:val="28"/>
          <w:szCs w:val="28"/>
          <w:lang w:eastAsia="ru-RU"/>
        </w:rPr>
        <w:t xml:space="preserve">если продление срока службы технически невозможно </w:t>
      </w:r>
    </w:p>
    <w:p w14:paraId="0F2BDC00" w14:textId="77777777" w:rsidR="00BF4537" w:rsidRPr="00603C98"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и</w:t>
      </w:r>
      <w:r w:rsidR="00DC3580" w:rsidRPr="00603C98">
        <w:rPr>
          <w:rFonts w:ascii="Times New Roman" w:eastAsia="Arial Unicode MS" w:hAnsi="Times New Roman" w:cs="Times New Roman"/>
          <w:b/>
          <w:bCs/>
          <w:iCs/>
          <w:sz w:val="28"/>
          <w:szCs w:val="28"/>
          <w:lang w:eastAsia="ru-RU"/>
        </w:rPr>
        <w:t>ли экономически нецелесообразно</w:t>
      </w:r>
    </w:p>
    <w:p w14:paraId="20A3A8FE" w14:textId="77777777" w:rsidR="00F7246E" w:rsidRDefault="00F7246E" w:rsidP="00603C98">
      <w:pPr>
        <w:spacing w:after="0"/>
        <w:ind w:firstLine="709"/>
        <w:jc w:val="both"/>
        <w:rPr>
          <w:rFonts w:ascii="Times New Roman" w:eastAsia="Arial Unicode MS" w:hAnsi="Times New Roman" w:cs="Times New Roman"/>
          <w:sz w:val="28"/>
          <w:szCs w:val="28"/>
          <w:lang w:eastAsia="ru-RU"/>
        </w:rPr>
      </w:pPr>
      <w:r w:rsidRPr="00603C98">
        <w:rPr>
          <w:rFonts w:ascii="Times New Roman" w:hAnsi="Times New Roman" w:cs="Times New Roman"/>
          <w:sz w:val="28"/>
          <w:szCs w:val="28"/>
        </w:rPr>
        <w:t>Мероприятия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Pr="00603C98">
        <w:rPr>
          <w:rFonts w:ascii="Times New Roman" w:eastAsia="Arial Unicode MS" w:hAnsi="Times New Roman" w:cs="Times New Roman"/>
          <w:sz w:val="28"/>
          <w:szCs w:val="28"/>
          <w:lang w:eastAsia="ru-RU"/>
        </w:rPr>
        <w:t xml:space="preserve"> не запланированы.</w:t>
      </w:r>
    </w:p>
    <w:p w14:paraId="5FFD712D" w14:textId="77777777" w:rsidR="003004D6" w:rsidRPr="00603C98" w:rsidRDefault="003004D6" w:rsidP="00603C98">
      <w:pPr>
        <w:spacing w:after="0"/>
        <w:ind w:firstLine="709"/>
        <w:jc w:val="both"/>
        <w:rPr>
          <w:rFonts w:ascii="Times New Roman" w:eastAsia="Arial Unicode MS" w:hAnsi="Times New Roman" w:cs="Times New Roman"/>
          <w:sz w:val="28"/>
          <w:szCs w:val="28"/>
          <w:lang w:eastAsia="ru-RU"/>
        </w:rPr>
      </w:pPr>
    </w:p>
    <w:p w14:paraId="4196EC91" w14:textId="77777777" w:rsidR="00BF4537" w:rsidRPr="00603C98" w:rsidRDefault="00DC3580"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w:t>
      </w:r>
      <w:r w:rsidR="00BF4537" w:rsidRPr="00603C98">
        <w:rPr>
          <w:rFonts w:ascii="Times New Roman" w:eastAsia="Arial Unicode MS" w:hAnsi="Times New Roman" w:cs="Times New Roman"/>
          <w:b/>
          <w:bCs/>
          <w:iCs/>
          <w:sz w:val="28"/>
          <w:szCs w:val="28"/>
          <w:lang w:eastAsia="ru-RU"/>
        </w:rPr>
        <w:t>.</w:t>
      </w:r>
      <w:r w:rsidRPr="00603C98">
        <w:rPr>
          <w:rFonts w:ascii="Times New Roman" w:eastAsia="Arial Unicode MS" w:hAnsi="Times New Roman" w:cs="Times New Roman"/>
          <w:b/>
          <w:bCs/>
          <w:iCs/>
          <w:sz w:val="28"/>
          <w:szCs w:val="28"/>
          <w:lang w:eastAsia="ru-RU"/>
        </w:rPr>
        <w:t>6</w:t>
      </w:r>
      <w:r w:rsidR="00BF4537" w:rsidRPr="00603C98">
        <w:rPr>
          <w:rFonts w:ascii="Times New Roman" w:eastAsia="Arial Unicode MS" w:hAnsi="Times New Roman" w:cs="Times New Roman"/>
          <w:b/>
          <w:bCs/>
          <w:iCs/>
          <w:sz w:val="28"/>
          <w:szCs w:val="28"/>
          <w:lang w:eastAsia="ru-RU"/>
        </w:rPr>
        <w:t xml:space="preserve">. Меры по переоборудованию котельных в источники </w:t>
      </w:r>
      <w:r w:rsidRPr="00603C98">
        <w:rPr>
          <w:rFonts w:ascii="Times New Roman" w:eastAsia="Arial Unicode MS" w:hAnsi="Times New Roman" w:cs="Times New Roman"/>
          <w:b/>
          <w:bCs/>
          <w:iCs/>
          <w:sz w:val="28"/>
          <w:szCs w:val="28"/>
          <w:lang w:eastAsia="ru-RU"/>
        </w:rPr>
        <w:t xml:space="preserve">тепловой энергии, функционирующие в режиме </w:t>
      </w:r>
      <w:r w:rsidR="00BF4537" w:rsidRPr="00603C98">
        <w:rPr>
          <w:rFonts w:ascii="Times New Roman" w:eastAsia="Arial Unicode MS" w:hAnsi="Times New Roman" w:cs="Times New Roman"/>
          <w:b/>
          <w:bCs/>
          <w:iCs/>
          <w:sz w:val="28"/>
          <w:szCs w:val="28"/>
          <w:lang w:eastAsia="ru-RU"/>
        </w:rPr>
        <w:t>комбинированной выработки электрической и тепловой энер</w:t>
      </w:r>
      <w:r w:rsidRPr="00603C98">
        <w:rPr>
          <w:rFonts w:ascii="Times New Roman" w:eastAsia="Arial Unicode MS" w:hAnsi="Times New Roman" w:cs="Times New Roman"/>
          <w:b/>
          <w:bCs/>
          <w:iCs/>
          <w:sz w:val="28"/>
          <w:szCs w:val="28"/>
          <w:lang w:eastAsia="ru-RU"/>
        </w:rPr>
        <w:t xml:space="preserve">гии </w:t>
      </w:r>
    </w:p>
    <w:p w14:paraId="55FE5DC7" w14:textId="77777777" w:rsidR="00135226" w:rsidRPr="00603C98" w:rsidRDefault="00135226" w:rsidP="00603C98">
      <w:pPr>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A6072BD" w14:textId="77777777" w:rsidR="005C0EEA" w:rsidRPr="00603C98" w:rsidRDefault="00273D48"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Для возможности </w:t>
      </w:r>
      <w:r w:rsidR="005C0EEA" w:rsidRPr="00603C98">
        <w:rPr>
          <w:rFonts w:ascii="Times New Roman" w:eastAsia="Arial Unicode MS" w:hAnsi="Times New Roman" w:cs="Times New Roman"/>
          <w:sz w:val="28"/>
          <w:szCs w:val="28"/>
          <w:lang w:eastAsia="ru-RU"/>
        </w:rPr>
        <w:t>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14:paraId="011E6F2A" w14:textId="7F57F00F" w:rsidR="005C0EEA" w:rsidRPr="00603C98" w:rsidRDefault="00273D48"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 решения по строительству </w:t>
      </w:r>
      <w:r w:rsidR="005C0EEA" w:rsidRPr="00603C98">
        <w:rPr>
          <w:rFonts w:ascii="Times New Roman" w:eastAsia="Arial Unicode MS" w:hAnsi="Times New Roman" w:cs="Times New Roman"/>
          <w:sz w:val="28"/>
          <w:szCs w:val="28"/>
          <w:lang w:eastAsia="ru-RU"/>
        </w:rPr>
        <w:t>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w:t>
      </w:r>
      <w:r w:rsidRPr="00603C98">
        <w:rPr>
          <w:rFonts w:ascii="Times New Roman" w:eastAsia="Arial Unicode MS" w:hAnsi="Times New Roman" w:cs="Times New Roman"/>
          <w:sz w:val="28"/>
          <w:szCs w:val="28"/>
          <w:lang w:eastAsia="ru-RU"/>
        </w:rPr>
        <w:t xml:space="preserve">, разработанные в соответствии </w:t>
      </w:r>
      <w:r w:rsidR="005C0EEA" w:rsidRPr="00603C98">
        <w:rPr>
          <w:rFonts w:ascii="Times New Roman" w:eastAsia="Arial Unicode MS" w:hAnsi="Times New Roman" w:cs="Times New Roman"/>
          <w:sz w:val="28"/>
          <w:szCs w:val="28"/>
          <w:lang w:eastAsia="ru-RU"/>
        </w:rPr>
        <w:t xml:space="preserve">с Постановлением Российской Федерации от 17 октября </w:t>
      </w:r>
      <w:r w:rsidRPr="00603C98">
        <w:rPr>
          <w:rFonts w:ascii="Times New Roman" w:eastAsia="Arial Unicode MS" w:hAnsi="Times New Roman" w:cs="Times New Roman"/>
          <w:sz w:val="28"/>
          <w:szCs w:val="28"/>
          <w:lang w:eastAsia="ru-RU"/>
        </w:rPr>
        <w:t xml:space="preserve">2009 г. </w:t>
      </w:r>
      <w:r w:rsidR="005C0EEA" w:rsidRPr="00603C98">
        <w:rPr>
          <w:rFonts w:ascii="Times New Roman" w:eastAsia="Arial Unicode MS" w:hAnsi="Times New Roman" w:cs="Times New Roman"/>
          <w:sz w:val="28"/>
          <w:szCs w:val="28"/>
          <w:lang w:eastAsia="ru-RU"/>
        </w:rPr>
        <w:t xml:space="preserve">№823 </w:t>
      </w:r>
      <w:r w:rsidR="000B6B89">
        <w:rPr>
          <w:rFonts w:ascii="Times New Roman" w:eastAsia="Arial Unicode MS" w:hAnsi="Times New Roman" w:cs="Times New Roman"/>
          <w:sz w:val="28"/>
          <w:szCs w:val="28"/>
          <w:lang w:eastAsia="ru-RU"/>
        </w:rPr>
        <w:t>«</w:t>
      </w:r>
      <w:r w:rsidR="005C0EEA" w:rsidRPr="00603C98">
        <w:rPr>
          <w:rFonts w:ascii="Times New Roman" w:eastAsia="Arial Unicode MS" w:hAnsi="Times New Roman" w:cs="Times New Roman"/>
          <w:sz w:val="28"/>
          <w:szCs w:val="28"/>
          <w:lang w:eastAsia="ru-RU"/>
        </w:rPr>
        <w:t>О схемах и программах перспективного развития электроэнергетики</w:t>
      </w:r>
      <w:r w:rsidR="000B6B89">
        <w:rPr>
          <w:rFonts w:ascii="Times New Roman" w:eastAsia="Arial Unicode MS" w:hAnsi="Times New Roman" w:cs="Times New Roman"/>
          <w:sz w:val="28"/>
          <w:szCs w:val="28"/>
          <w:lang w:eastAsia="ru-RU"/>
        </w:rPr>
        <w:t>»</w:t>
      </w:r>
      <w:r w:rsidR="005C0EEA" w:rsidRPr="00603C98">
        <w:rPr>
          <w:rFonts w:ascii="Times New Roman" w:eastAsia="Arial Unicode MS" w:hAnsi="Times New Roman" w:cs="Times New Roman"/>
          <w:sz w:val="28"/>
          <w:szCs w:val="28"/>
          <w:lang w:eastAsia="ru-RU"/>
        </w:rPr>
        <w:t>;</w:t>
      </w:r>
    </w:p>
    <w:p w14:paraId="079B6212" w14:textId="77777777" w:rsidR="005C0EEA" w:rsidRPr="00603C98" w:rsidRDefault="005C0EEA"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lastRenderedPageBreak/>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14:paraId="6F0E0EC6" w14:textId="77777777" w:rsidR="005C0EEA" w:rsidRPr="00603C98" w:rsidRDefault="005C0EEA"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решения по с</w:t>
      </w:r>
      <w:r w:rsidR="00837EA0" w:rsidRPr="00603C98">
        <w:rPr>
          <w:rFonts w:ascii="Times New Roman" w:eastAsia="Arial Unicode MS" w:hAnsi="Times New Roman" w:cs="Times New Roman"/>
          <w:sz w:val="28"/>
          <w:szCs w:val="28"/>
          <w:lang w:eastAsia="ru-RU"/>
        </w:rPr>
        <w:t>троительству объектов генерации</w:t>
      </w:r>
      <w:r w:rsidRPr="00603C98">
        <w:rPr>
          <w:rFonts w:ascii="Times New Roman" w:eastAsia="Arial Unicode MS" w:hAnsi="Times New Roman" w:cs="Times New Roman"/>
          <w:sz w:val="28"/>
          <w:szCs w:val="28"/>
          <w:lang w:eastAsia="ru-RU"/>
        </w:rPr>
        <w:t xml:space="preserve"> тепловой мощности, утвержденных в программах газификации поселения;</w:t>
      </w:r>
    </w:p>
    <w:p w14:paraId="0959BD27" w14:textId="77777777" w:rsidR="005C0EEA" w:rsidRDefault="005C0EEA"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решения связанные с отказом подключе</w:t>
      </w:r>
      <w:r w:rsidR="00837EA0" w:rsidRPr="00603C98">
        <w:rPr>
          <w:rFonts w:ascii="Times New Roman" w:eastAsia="Arial Unicode MS" w:hAnsi="Times New Roman" w:cs="Times New Roman"/>
          <w:sz w:val="28"/>
          <w:szCs w:val="28"/>
          <w:lang w:eastAsia="ru-RU"/>
        </w:rPr>
        <w:t>ния потребителей к существующим</w:t>
      </w:r>
      <w:r w:rsidRPr="00603C98">
        <w:rPr>
          <w:rFonts w:ascii="Times New Roman" w:eastAsia="Arial Unicode MS" w:hAnsi="Times New Roman" w:cs="Times New Roman"/>
          <w:sz w:val="28"/>
          <w:szCs w:val="28"/>
          <w:lang w:eastAsia="ru-RU"/>
        </w:rPr>
        <w:t xml:space="preserve"> электрическим сетям.</w:t>
      </w:r>
    </w:p>
    <w:p w14:paraId="5E7EB50B" w14:textId="77777777" w:rsidR="003004D6" w:rsidRPr="00603C98" w:rsidRDefault="003004D6" w:rsidP="00603C98">
      <w:pPr>
        <w:spacing w:after="0"/>
        <w:ind w:firstLine="708"/>
        <w:jc w:val="both"/>
        <w:rPr>
          <w:rFonts w:ascii="Times New Roman" w:eastAsia="Arial Unicode MS" w:hAnsi="Times New Roman" w:cs="Times New Roman"/>
          <w:sz w:val="28"/>
          <w:szCs w:val="28"/>
          <w:lang w:eastAsia="ru-RU"/>
        </w:rPr>
      </w:pPr>
    </w:p>
    <w:p w14:paraId="52BA3CBC" w14:textId="77777777" w:rsidR="00273D48" w:rsidRPr="00603C9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w:t>
      </w:r>
      <w:r w:rsidR="00BF4537" w:rsidRPr="00603C98">
        <w:rPr>
          <w:rFonts w:ascii="Times New Roman" w:eastAsia="Arial Unicode MS" w:hAnsi="Times New Roman" w:cs="Times New Roman"/>
          <w:b/>
          <w:bCs/>
          <w:iCs/>
          <w:sz w:val="28"/>
          <w:szCs w:val="28"/>
          <w:lang w:eastAsia="ru-RU"/>
        </w:rPr>
        <w:t>.</w:t>
      </w:r>
      <w:r w:rsidRPr="00603C98">
        <w:rPr>
          <w:rFonts w:ascii="Times New Roman" w:eastAsia="Arial Unicode MS" w:hAnsi="Times New Roman" w:cs="Times New Roman"/>
          <w:b/>
          <w:bCs/>
          <w:iCs/>
          <w:sz w:val="28"/>
          <w:szCs w:val="28"/>
          <w:lang w:eastAsia="ru-RU"/>
        </w:rPr>
        <w:t>7</w:t>
      </w:r>
      <w:r w:rsidR="00BF4537" w:rsidRPr="00603C98">
        <w:rPr>
          <w:rFonts w:ascii="Times New Roman" w:eastAsia="Arial Unicode MS" w:hAnsi="Times New Roman" w:cs="Times New Roman"/>
          <w:b/>
          <w:bCs/>
          <w:iCs/>
          <w:sz w:val="28"/>
          <w:szCs w:val="28"/>
          <w:lang w:eastAsia="ru-RU"/>
        </w:rPr>
        <w:t>. Меры по переводу котельных, размещенных в существующих</w:t>
      </w:r>
    </w:p>
    <w:p w14:paraId="4DB8E1A5" w14:textId="70A2380E" w:rsidR="00273D48" w:rsidRPr="00603C98" w:rsidRDefault="00273D48"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и расширяемых зонах действия </w:t>
      </w:r>
      <w:r w:rsidR="00BE4E77" w:rsidRPr="00603C98">
        <w:rPr>
          <w:rFonts w:ascii="Times New Roman" w:eastAsia="Arial Unicode MS" w:hAnsi="Times New Roman" w:cs="Times New Roman"/>
          <w:b/>
          <w:bCs/>
          <w:iCs/>
          <w:sz w:val="28"/>
          <w:szCs w:val="28"/>
          <w:lang w:eastAsia="ru-RU"/>
        </w:rPr>
        <w:t>источников тепловой</w:t>
      </w:r>
      <w:r w:rsidR="003662CF" w:rsidRPr="00603C98">
        <w:rPr>
          <w:rFonts w:ascii="Times New Roman" w:eastAsia="Arial Unicode MS" w:hAnsi="Times New Roman" w:cs="Times New Roman"/>
          <w:b/>
          <w:bCs/>
          <w:iCs/>
          <w:sz w:val="28"/>
          <w:szCs w:val="28"/>
          <w:lang w:eastAsia="ru-RU"/>
        </w:rPr>
        <w:t xml:space="preserve"> энергии, функционирующих в режиме </w:t>
      </w:r>
      <w:r w:rsidR="00BF4537" w:rsidRPr="00603C98">
        <w:rPr>
          <w:rFonts w:ascii="Times New Roman" w:eastAsia="Arial Unicode MS" w:hAnsi="Times New Roman" w:cs="Times New Roman"/>
          <w:b/>
          <w:bCs/>
          <w:iCs/>
          <w:sz w:val="28"/>
          <w:szCs w:val="28"/>
          <w:lang w:eastAsia="ru-RU"/>
        </w:rPr>
        <w:t xml:space="preserve">комбинированной выработки </w:t>
      </w:r>
    </w:p>
    <w:p w14:paraId="48B55F9E" w14:textId="77777777" w:rsidR="00273D48" w:rsidRPr="00603C98"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электрической и тепловой энергии</w:t>
      </w:r>
      <w:r w:rsidR="003662CF" w:rsidRPr="00603C98">
        <w:rPr>
          <w:rFonts w:ascii="Times New Roman" w:eastAsia="Arial Unicode MS" w:hAnsi="Times New Roman" w:cs="Times New Roman"/>
          <w:b/>
          <w:bCs/>
          <w:iCs/>
          <w:sz w:val="28"/>
          <w:szCs w:val="28"/>
          <w:lang w:eastAsia="ru-RU"/>
        </w:rPr>
        <w:t>,</w:t>
      </w:r>
      <w:r w:rsidRPr="00603C98">
        <w:rPr>
          <w:rFonts w:ascii="Times New Roman" w:eastAsia="Arial Unicode MS" w:hAnsi="Times New Roman" w:cs="Times New Roman"/>
          <w:b/>
          <w:bCs/>
          <w:iCs/>
          <w:sz w:val="28"/>
          <w:szCs w:val="28"/>
          <w:lang w:eastAsia="ru-RU"/>
        </w:rPr>
        <w:t xml:space="preserve"> в пиковый режим работы</w:t>
      </w:r>
      <w:r w:rsidR="003662CF" w:rsidRPr="00603C98">
        <w:rPr>
          <w:rFonts w:ascii="Times New Roman" w:eastAsia="Arial Unicode MS" w:hAnsi="Times New Roman" w:cs="Times New Roman"/>
          <w:b/>
          <w:bCs/>
          <w:iCs/>
          <w:sz w:val="28"/>
          <w:szCs w:val="28"/>
          <w:lang w:eastAsia="ru-RU"/>
        </w:rPr>
        <w:t xml:space="preserve">, </w:t>
      </w:r>
    </w:p>
    <w:p w14:paraId="712200B8" w14:textId="77777777" w:rsidR="00BF4537" w:rsidRPr="00603C9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либо по выводу их из эксплуатации</w:t>
      </w:r>
    </w:p>
    <w:p w14:paraId="40828842" w14:textId="77777777" w:rsidR="00BF4537" w:rsidRDefault="00BF4537" w:rsidP="00603C98">
      <w:pPr>
        <w:widowControl w:val="0"/>
        <w:spacing w:after="0"/>
        <w:ind w:firstLine="709"/>
        <w:jc w:val="both"/>
        <w:outlineLvl w:val="1"/>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Переоборудовать котельн</w:t>
      </w:r>
      <w:r w:rsidR="00C51357">
        <w:rPr>
          <w:rFonts w:ascii="Times New Roman" w:eastAsia="Arial Unicode MS" w:hAnsi="Times New Roman" w:cs="Times New Roman"/>
          <w:sz w:val="28"/>
          <w:szCs w:val="28"/>
          <w:lang w:eastAsia="ru-RU"/>
        </w:rPr>
        <w:t>ые</w:t>
      </w:r>
      <w:r w:rsidR="00AE5E2B">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в источник</w:t>
      </w:r>
      <w:r w:rsidR="00C51357">
        <w:rPr>
          <w:rFonts w:ascii="Times New Roman" w:eastAsia="Arial Unicode MS" w:hAnsi="Times New Roman" w:cs="Times New Roman"/>
          <w:sz w:val="28"/>
          <w:szCs w:val="28"/>
          <w:lang w:eastAsia="ru-RU"/>
        </w:rPr>
        <w:t>и</w:t>
      </w:r>
      <w:r w:rsidRPr="00603C98">
        <w:rPr>
          <w:rFonts w:ascii="Times New Roman" w:eastAsia="Arial Unicode MS" w:hAnsi="Times New Roman" w:cs="Times New Roman"/>
          <w:sz w:val="28"/>
          <w:szCs w:val="28"/>
          <w:lang w:eastAsia="ru-RU"/>
        </w:rPr>
        <w:t xml:space="preserve"> комбинированной выработки электрической и тепловой энергии не планирует</w:t>
      </w:r>
      <w:r w:rsidR="00564CA8" w:rsidRPr="00603C98">
        <w:rPr>
          <w:rFonts w:ascii="Times New Roman" w:eastAsia="Arial Unicode MS" w:hAnsi="Times New Roman" w:cs="Times New Roman"/>
          <w:sz w:val="28"/>
          <w:szCs w:val="28"/>
          <w:lang w:eastAsia="ru-RU"/>
        </w:rPr>
        <w:t>ся</w:t>
      </w:r>
      <w:r w:rsidRPr="00603C98">
        <w:rPr>
          <w:rFonts w:ascii="Times New Roman" w:eastAsia="Arial Unicode MS" w:hAnsi="Times New Roman" w:cs="Times New Roman"/>
          <w:sz w:val="28"/>
          <w:szCs w:val="28"/>
          <w:lang w:eastAsia="ru-RU"/>
        </w:rPr>
        <w:t>.</w:t>
      </w:r>
    </w:p>
    <w:p w14:paraId="29EE3109" w14:textId="77777777" w:rsidR="003004D6" w:rsidRPr="00603C98" w:rsidRDefault="003004D6" w:rsidP="00603C98">
      <w:pPr>
        <w:widowControl w:val="0"/>
        <w:spacing w:after="0"/>
        <w:ind w:firstLine="709"/>
        <w:jc w:val="both"/>
        <w:outlineLvl w:val="1"/>
        <w:rPr>
          <w:rFonts w:ascii="Times New Roman" w:eastAsia="Arial Unicode MS" w:hAnsi="Times New Roman" w:cs="Times New Roman"/>
          <w:sz w:val="28"/>
          <w:szCs w:val="28"/>
          <w:lang w:eastAsia="ru-RU"/>
        </w:rPr>
      </w:pPr>
    </w:p>
    <w:p w14:paraId="6AB217BA" w14:textId="13C47646" w:rsidR="00273D48" w:rsidRPr="00603C9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w:t>
      </w:r>
      <w:r w:rsidR="00E86AA5" w:rsidRPr="00603C98">
        <w:rPr>
          <w:rFonts w:ascii="Times New Roman" w:eastAsia="Arial Unicode MS" w:hAnsi="Times New Roman" w:cs="Times New Roman"/>
          <w:b/>
          <w:bCs/>
          <w:iCs/>
          <w:sz w:val="28"/>
          <w:szCs w:val="28"/>
          <w:lang w:eastAsia="ru-RU"/>
        </w:rPr>
        <w:t>8. Температурный</w:t>
      </w:r>
      <w:r w:rsidRPr="00603C98">
        <w:rPr>
          <w:rFonts w:ascii="Times New Roman" w:eastAsia="Arial Unicode MS" w:hAnsi="Times New Roman" w:cs="Times New Roman"/>
          <w:b/>
          <w:bCs/>
          <w:iCs/>
          <w:sz w:val="28"/>
          <w:szCs w:val="28"/>
          <w:lang w:eastAsia="ru-RU"/>
        </w:rPr>
        <w:t xml:space="preserve"> график отпуска тепловой энергии </w:t>
      </w:r>
    </w:p>
    <w:p w14:paraId="4D452CE9" w14:textId="77777777" w:rsidR="00273D48" w:rsidRPr="00603C9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для каждого источника тепловой энергии или группы источников </w:t>
      </w:r>
    </w:p>
    <w:p w14:paraId="71D8C786" w14:textId="77777777" w:rsidR="00273D48" w:rsidRPr="00603C98"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 xml:space="preserve">в системе теплоснабжения, работающей на общую тепловую сеть, </w:t>
      </w:r>
    </w:p>
    <w:p w14:paraId="246B5A90" w14:textId="77777777" w:rsidR="003662CF" w:rsidRPr="00603C98" w:rsidRDefault="00273D48"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и</w:t>
      </w:r>
      <w:r w:rsidR="003662CF" w:rsidRPr="00603C98">
        <w:rPr>
          <w:rFonts w:ascii="Times New Roman" w:eastAsia="Arial Unicode MS" w:hAnsi="Times New Roman" w:cs="Times New Roman"/>
          <w:b/>
          <w:bCs/>
          <w:iCs/>
          <w:sz w:val="28"/>
          <w:szCs w:val="28"/>
          <w:lang w:eastAsia="ru-RU"/>
        </w:rPr>
        <w:t xml:space="preserve"> оценку затрат при необходимости его изменения</w:t>
      </w:r>
    </w:p>
    <w:p w14:paraId="457E1BF5" w14:textId="77777777" w:rsidR="003662CF" w:rsidRPr="00603C98" w:rsidRDefault="003662CF"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соответствии со </w:t>
      </w:r>
      <w:r w:rsidR="009321C1" w:rsidRPr="00603C98">
        <w:rPr>
          <w:rFonts w:ascii="Times New Roman" w:eastAsia="Arial Unicode MS" w:hAnsi="Times New Roman" w:cs="Times New Roman"/>
          <w:sz w:val="28"/>
          <w:szCs w:val="28"/>
          <w:lang w:eastAsia="ru-RU"/>
        </w:rPr>
        <w:t>СП 124.33330.2012</w:t>
      </w:r>
      <w:r w:rsidRPr="00603C98">
        <w:rPr>
          <w:rFonts w:ascii="Times New Roman" w:eastAsia="Arial Unicode MS" w:hAnsi="Times New Roman" w:cs="Times New Roman"/>
          <w:sz w:val="28"/>
          <w:szCs w:val="28"/>
          <w:lang w:eastAsia="ru-RU"/>
        </w:rPr>
        <w:t xml:space="preserve"> регулирование отпуска теплоты от источников тепловой энергии предусматривается качественно по нагрузке отопления</w:t>
      </w:r>
      <w:r w:rsidR="00564CA8"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 согласно графику изменения температуры воды в зависимости от температуры наружного воздуха. </w:t>
      </w:r>
    </w:p>
    <w:p w14:paraId="12035116" w14:textId="77777777" w:rsidR="003662CF" w:rsidRPr="00603C98" w:rsidRDefault="003662CF" w:rsidP="00603C98">
      <w:pPr>
        <w:widowControl w:val="0"/>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Таблица </w:t>
      </w:r>
      <w:r w:rsidR="000C0EB2" w:rsidRPr="00603C98">
        <w:rPr>
          <w:rFonts w:ascii="Times New Roman" w:eastAsia="Arial Unicode MS" w:hAnsi="Times New Roman" w:cs="Times New Roman"/>
          <w:sz w:val="28"/>
          <w:szCs w:val="28"/>
          <w:lang w:eastAsia="ru-RU"/>
        </w:rPr>
        <w:t>1</w:t>
      </w:r>
      <w:r w:rsidR="005A6D21" w:rsidRPr="00603C98">
        <w:rPr>
          <w:rFonts w:ascii="Times New Roman" w:eastAsia="Arial Unicode MS" w:hAnsi="Times New Roman" w:cs="Times New Roman"/>
          <w:sz w:val="28"/>
          <w:szCs w:val="28"/>
          <w:lang w:eastAsia="ru-RU"/>
        </w:rPr>
        <w:t>4</w:t>
      </w:r>
      <w:r w:rsidRPr="00603C98">
        <w:rPr>
          <w:rFonts w:ascii="Times New Roman" w:eastAsia="Arial Unicode MS" w:hAnsi="Times New Roman" w:cs="Times New Roman"/>
          <w:sz w:val="28"/>
          <w:szCs w:val="28"/>
          <w:lang w:eastAsia="ru-RU"/>
        </w:rPr>
        <w:t xml:space="preserve"> - Температурный график </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235"/>
        <w:gridCol w:w="1842"/>
        <w:gridCol w:w="1843"/>
        <w:gridCol w:w="2126"/>
        <w:gridCol w:w="1701"/>
      </w:tblGrid>
      <w:tr w:rsidR="003662CF" w:rsidRPr="00EA7478" w14:paraId="1FBAA047" w14:textId="77777777" w:rsidTr="00957B82">
        <w:tc>
          <w:tcPr>
            <w:tcW w:w="2235" w:type="dxa"/>
            <w:shd w:val="clear" w:color="auto" w:fill="FFFFFF"/>
            <w:vAlign w:val="center"/>
          </w:tcPr>
          <w:p w14:paraId="244A6C9F" w14:textId="77777777" w:rsidR="00273D48" w:rsidRPr="00EA7478" w:rsidRDefault="003662CF" w:rsidP="00603C98">
            <w:pPr>
              <w:widowControl w:val="0"/>
              <w:spacing w:after="0"/>
              <w:ind w:left="-142" w:right="-108"/>
              <w:jc w:val="center"/>
              <w:rPr>
                <w:rFonts w:ascii="Times New Roman" w:eastAsia="Arial Unicode MS" w:hAnsi="Times New Roman" w:cs="Times New Roman"/>
                <w:b/>
                <w:lang w:eastAsia="ru-RU"/>
              </w:rPr>
            </w:pPr>
            <w:r w:rsidRPr="00EA7478">
              <w:rPr>
                <w:rFonts w:ascii="Times New Roman" w:eastAsia="Arial Unicode MS" w:hAnsi="Times New Roman" w:cs="Times New Roman"/>
                <w:b/>
                <w:lang w:eastAsia="ru-RU"/>
              </w:rPr>
              <w:t xml:space="preserve">Наименование источника </w:t>
            </w:r>
          </w:p>
          <w:p w14:paraId="5635C902" w14:textId="77777777" w:rsidR="003662CF" w:rsidRPr="00EA7478" w:rsidRDefault="003662CF" w:rsidP="00603C98">
            <w:pPr>
              <w:widowControl w:val="0"/>
              <w:spacing w:after="0"/>
              <w:ind w:left="-142" w:right="-108"/>
              <w:jc w:val="center"/>
              <w:rPr>
                <w:rFonts w:ascii="Times New Roman" w:eastAsia="Arial Unicode MS" w:hAnsi="Times New Roman" w:cs="Times New Roman"/>
                <w:b/>
                <w:lang w:eastAsia="ru-RU"/>
              </w:rPr>
            </w:pPr>
            <w:r w:rsidRPr="00EA7478">
              <w:rPr>
                <w:rFonts w:ascii="Times New Roman" w:eastAsia="Arial Unicode MS" w:hAnsi="Times New Roman" w:cs="Times New Roman"/>
                <w:b/>
                <w:lang w:eastAsia="ru-RU"/>
              </w:rPr>
              <w:t>теплоты</w:t>
            </w:r>
          </w:p>
        </w:tc>
        <w:tc>
          <w:tcPr>
            <w:tcW w:w="1842" w:type="dxa"/>
            <w:shd w:val="clear" w:color="auto" w:fill="FFFFFF"/>
            <w:vAlign w:val="center"/>
          </w:tcPr>
          <w:p w14:paraId="686D22DF" w14:textId="77777777" w:rsidR="003662CF" w:rsidRPr="00EA7478" w:rsidRDefault="003662CF" w:rsidP="00603C98">
            <w:pPr>
              <w:widowControl w:val="0"/>
              <w:spacing w:after="0"/>
              <w:ind w:left="-142" w:right="-108"/>
              <w:jc w:val="center"/>
              <w:rPr>
                <w:rFonts w:ascii="Times New Roman" w:eastAsia="Arial Unicode MS" w:hAnsi="Times New Roman" w:cs="Times New Roman"/>
                <w:b/>
                <w:lang w:eastAsia="ru-RU"/>
              </w:rPr>
            </w:pPr>
            <w:r w:rsidRPr="00EA7478">
              <w:rPr>
                <w:rFonts w:ascii="Times New Roman" w:eastAsia="Arial Unicode MS" w:hAnsi="Times New Roman" w:cs="Times New Roman"/>
                <w:b/>
                <w:lang w:eastAsia="ru-RU"/>
              </w:rPr>
              <w:t>Схема присоединения нагрузки ГВС</w:t>
            </w:r>
          </w:p>
        </w:tc>
        <w:tc>
          <w:tcPr>
            <w:tcW w:w="1843" w:type="dxa"/>
            <w:shd w:val="clear" w:color="auto" w:fill="FFFFFF"/>
            <w:vAlign w:val="center"/>
          </w:tcPr>
          <w:p w14:paraId="3DDFBA5A" w14:textId="77777777" w:rsidR="003662CF" w:rsidRPr="00EA7478" w:rsidRDefault="003662CF" w:rsidP="00603C98">
            <w:pPr>
              <w:widowControl w:val="0"/>
              <w:spacing w:after="0"/>
              <w:ind w:left="-142" w:right="-108"/>
              <w:jc w:val="center"/>
              <w:rPr>
                <w:rFonts w:ascii="Times New Roman" w:eastAsia="Arial Unicode MS" w:hAnsi="Times New Roman" w:cs="Times New Roman"/>
                <w:b/>
                <w:lang w:eastAsia="ru-RU"/>
              </w:rPr>
            </w:pPr>
            <w:r w:rsidRPr="00EA7478">
              <w:rPr>
                <w:rFonts w:ascii="Times New Roman" w:eastAsia="Arial Unicode MS" w:hAnsi="Times New Roman" w:cs="Times New Roman"/>
                <w:b/>
                <w:lang w:eastAsia="ru-RU"/>
              </w:rPr>
              <w:t>Расчетная температура наружного воздуха, ºС</w:t>
            </w:r>
          </w:p>
        </w:tc>
        <w:tc>
          <w:tcPr>
            <w:tcW w:w="2126" w:type="dxa"/>
            <w:shd w:val="clear" w:color="auto" w:fill="FFFFFF"/>
            <w:vAlign w:val="center"/>
          </w:tcPr>
          <w:p w14:paraId="4AFCD367" w14:textId="77777777" w:rsidR="003662CF" w:rsidRPr="00EA7478" w:rsidRDefault="003662CF" w:rsidP="00603C98">
            <w:pPr>
              <w:widowControl w:val="0"/>
              <w:spacing w:after="0"/>
              <w:ind w:hanging="142"/>
              <w:jc w:val="center"/>
              <w:rPr>
                <w:rFonts w:ascii="Times New Roman" w:eastAsia="Arial Unicode MS" w:hAnsi="Times New Roman" w:cs="Times New Roman"/>
                <w:b/>
                <w:lang w:eastAsia="ru-RU"/>
              </w:rPr>
            </w:pPr>
            <w:r w:rsidRPr="00EA7478">
              <w:rPr>
                <w:rFonts w:ascii="Times New Roman" w:eastAsia="Arial Unicode MS" w:hAnsi="Times New Roman" w:cs="Times New Roman"/>
                <w:b/>
                <w:lang w:eastAsia="ru-RU"/>
              </w:rPr>
              <w:t xml:space="preserve">Температура воздуха </w:t>
            </w:r>
            <w:r w:rsidR="00273D48" w:rsidRPr="00EA7478">
              <w:rPr>
                <w:rFonts w:ascii="Times New Roman" w:eastAsia="Arial Unicode MS" w:hAnsi="Times New Roman" w:cs="Times New Roman"/>
                <w:b/>
                <w:lang w:eastAsia="ru-RU"/>
              </w:rPr>
              <w:t xml:space="preserve">внутри отапливаемых помещений, </w:t>
            </w:r>
            <w:r w:rsidRPr="00EA7478">
              <w:rPr>
                <w:rFonts w:ascii="Times New Roman" w:eastAsia="Arial Unicode MS" w:hAnsi="Times New Roman" w:cs="Times New Roman"/>
                <w:b/>
                <w:lang w:eastAsia="ru-RU"/>
              </w:rPr>
              <w:t>ºС</w:t>
            </w:r>
          </w:p>
        </w:tc>
        <w:tc>
          <w:tcPr>
            <w:tcW w:w="1701" w:type="dxa"/>
            <w:shd w:val="clear" w:color="auto" w:fill="FFFFFF"/>
            <w:vAlign w:val="center"/>
          </w:tcPr>
          <w:p w14:paraId="604705E9" w14:textId="77777777" w:rsidR="003662CF" w:rsidRPr="00EA7478" w:rsidRDefault="00273D48" w:rsidP="00603C98">
            <w:pPr>
              <w:widowControl w:val="0"/>
              <w:spacing w:after="0"/>
              <w:ind w:left="-142" w:right="-108"/>
              <w:jc w:val="center"/>
              <w:rPr>
                <w:rFonts w:ascii="Times New Roman" w:eastAsia="Arial Unicode MS" w:hAnsi="Times New Roman" w:cs="Times New Roman"/>
                <w:b/>
                <w:lang w:eastAsia="ru-RU"/>
              </w:rPr>
            </w:pPr>
            <w:r w:rsidRPr="00EA7478">
              <w:rPr>
                <w:rFonts w:ascii="Times New Roman" w:eastAsia="Arial Unicode MS" w:hAnsi="Times New Roman" w:cs="Times New Roman"/>
                <w:b/>
                <w:lang w:eastAsia="ru-RU"/>
              </w:rPr>
              <w:t>Температурный график,</w:t>
            </w:r>
            <w:r w:rsidR="003662CF" w:rsidRPr="00EA7478">
              <w:rPr>
                <w:rFonts w:ascii="Times New Roman" w:eastAsia="Arial Unicode MS" w:hAnsi="Times New Roman" w:cs="Times New Roman"/>
                <w:b/>
                <w:lang w:eastAsia="ru-RU"/>
              </w:rPr>
              <w:t xml:space="preserve"> ºС</w:t>
            </w:r>
          </w:p>
        </w:tc>
      </w:tr>
      <w:tr w:rsidR="001D08AA" w:rsidRPr="00EA7478" w14:paraId="1398779A" w14:textId="77777777" w:rsidTr="00E731C4">
        <w:tc>
          <w:tcPr>
            <w:tcW w:w="2235" w:type="dxa"/>
            <w:shd w:val="clear" w:color="auto" w:fill="FFFFFF"/>
            <w:vAlign w:val="center"/>
          </w:tcPr>
          <w:p w14:paraId="55A37518" w14:textId="43A2ACE1" w:rsidR="001D08AA" w:rsidRPr="00EA7478" w:rsidRDefault="001D08AA" w:rsidP="001D08AA">
            <w:pPr>
              <w:widowControl w:val="0"/>
              <w:spacing w:after="0" w:line="240" w:lineRule="auto"/>
              <w:rPr>
                <w:rFonts w:ascii="Times New Roman" w:eastAsia="Times New Roman" w:hAnsi="Times New Roman"/>
                <w:color w:val="000000"/>
                <w:lang w:eastAsia="ru-RU"/>
              </w:rPr>
            </w:pPr>
            <w:r w:rsidRPr="002C3849">
              <w:rPr>
                <w:rFonts w:ascii="Times New Roman" w:hAnsi="Times New Roman" w:cs="Times New Roman"/>
                <w:sz w:val="24"/>
                <w:szCs w:val="24"/>
              </w:rPr>
              <w:t>Котельная 25-01</w:t>
            </w:r>
          </w:p>
        </w:tc>
        <w:tc>
          <w:tcPr>
            <w:tcW w:w="1842" w:type="dxa"/>
            <w:shd w:val="clear" w:color="auto" w:fill="FFFFFF"/>
            <w:vAlign w:val="center"/>
          </w:tcPr>
          <w:p w14:paraId="7AD0077C" w14:textId="61A45A31" w:rsidR="001D08AA" w:rsidRPr="00EA7478" w:rsidRDefault="00C409EF" w:rsidP="001D08A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19BC2439" w14:textId="667DE3E3" w:rsidR="001D08AA" w:rsidRPr="00EA7478" w:rsidRDefault="00C409EF" w:rsidP="001D08A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1C66211" w14:textId="77777777" w:rsidR="001D08AA" w:rsidRPr="00EA7478" w:rsidRDefault="001D08AA" w:rsidP="001D08AA">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2AD0B55" w14:textId="77777777" w:rsidR="001D08AA" w:rsidRPr="00EA7478" w:rsidRDefault="001D08AA" w:rsidP="001D08AA">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444C8BF3" w14:textId="77777777" w:rsidTr="00E731C4">
        <w:tc>
          <w:tcPr>
            <w:tcW w:w="2235" w:type="dxa"/>
            <w:shd w:val="clear" w:color="auto" w:fill="FFFFFF"/>
            <w:vAlign w:val="center"/>
          </w:tcPr>
          <w:p w14:paraId="17779DBB" w14:textId="47A1BF98" w:rsidR="00C409EF" w:rsidRPr="002C3849" w:rsidRDefault="00C409EF" w:rsidP="00C409EF">
            <w:pPr>
              <w:widowControl w:val="0"/>
              <w:spacing w:after="0" w:line="240" w:lineRule="auto"/>
              <w:rPr>
                <w:rFonts w:ascii="Times New Roman" w:hAnsi="Times New Roman" w:cs="Times New Roman"/>
                <w:sz w:val="24"/>
                <w:szCs w:val="24"/>
              </w:rPr>
            </w:pPr>
            <w:r w:rsidRPr="002C3849">
              <w:rPr>
                <w:rFonts w:ascii="Times New Roman" w:hAnsi="Times New Roman" w:cs="Times New Roman"/>
                <w:sz w:val="24"/>
                <w:szCs w:val="24"/>
              </w:rPr>
              <w:t>Котельная 25-02</w:t>
            </w:r>
          </w:p>
        </w:tc>
        <w:tc>
          <w:tcPr>
            <w:tcW w:w="1842" w:type="dxa"/>
            <w:shd w:val="clear" w:color="auto" w:fill="FFFFFF"/>
            <w:vAlign w:val="center"/>
          </w:tcPr>
          <w:p w14:paraId="62EADE22" w14:textId="7FBFE895"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675897F7" w14:textId="232FED38"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4CCAC1DC" w14:textId="3845A82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97BFAAD" w14:textId="634FD07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230716F1" w14:textId="77777777" w:rsidTr="00E731C4">
        <w:tc>
          <w:tcPr>
            <w:tcW w:w="2235" w:type="dxa"/>
            <w:shd w:val="clear" w:color="auto" w:fill="FFFFFF"/>
            <w:vAlign w:val="center"/>
          </w:tcPr>
          <w:p w14:paraId="353498CF" w14:textId="6207D1B9" w:rsidR="00C409EF" w:rsidRPr="002C3849" w:rsidRDefault="00C409EF" w:rsidP="00C409EF">
            <w:pPr>
              <w:widowControl w:val="0"/>
              <w:spacing w:after="0" w:line="240" w:lineRule="auto"/>
              <w:rPr>
                <w:rFonts w:ascii="Times New Roman" w:hAnsi="Times New Roman" w:cs="Times New Roman"/>
                <w:sz w:val="24"/>
                <w:szCs w:val="24"/>
              </w:rPr>
            </w:pPr>
            <w:r w:rsidRPr="002C3849">
              <w:rPr>
                <w:rFonts w:ascii="Times New Roman" w:hAnsi="Times New Roman" w:cs="Times New Roman"/>
                <w:sz w:val="24"/>
                <w:szCs w:val="24"/>
              </w:rPr>
              <w:t>Котельная 25-03</w:t>
            </w:r>
          </w:p>
        </w:tc>
        <w:tc>
          <w:tcPr>
            <w:tcW w:w="1842" w:type="dxa"/>
            <w:shd w:val="clear" w:color="auto" w:fill="FFFFFF"/>
            <w:vAlign w:val="center"/>
          </w:tcPr>
          <w:p w14:paraId="3DD701C2" w14:textId="004A8DB9"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C6B5108" w14:textId="00AC505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3C108CC7" w14:textId="07FCE383"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61F58548" w14:textId="0BB0C540"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7C588D9E" w14:textId="77777777" w:rsidTr="00E731C4">
        <w:tc>
          <w:tcPr>
            <w:tcW w:w="2235" w:type="dxa"/>
            <w:shd w:val="clear" w:color="auto" w:fill="FFFFFF"/>
            <w:vAlign w:val="center"/>
          </w:tcPr>
          <w:p w14:paraId="0859F57E" w14:textId="6C3DDF1B" w:rsidR="00C409EF" w:rsidRPr="002C3849" w:rsidRDefault="00C409EF" w:rsidP="00C409EF">
            <w:pPr>
              <w:widowControl w:val="0"/>
              <w:spacing w:after="0" w:line="240" w:lineRule="auto"/>
              <w:rPr>
                <w:rFonts w:ascii="Times New Roman" w:hAnsi="Times New Roman" w:cs="Times New Roman"/>
                <w:sz w:val="24"/>
                <w:szCs w:val="24"/>
              </w:rPr>
            </w:pPr>
            <w:r w:rsidRPr="002C3849">
              <w:rPr>
                <w:rFonts w:ascii="Times New Roman" w:hAnsi="Times New Roman" w:cs="Times New Roman"/>
                <w:color w:val="000000"/>
                <w:sz w:val="24"/>
                <w:szCs w:val="24"/>
              </w:rPr>
              <w:t>Котельная 25-04</w:t>
            </w:r>
          </w:p>
        </w:tc>
        <w:tc>
          <w:tcPr>
            <w:tcW w:w="1842" w:type="dxa"/>
            <w:shd w:val="clear" w:color="auto" w:fill="FFFFFF"/>
            <w:vAlign w:val="center"/>
          </w:tcPr>
          <w:p w14:paraId="7E2BA335" w14:textId="472BB3C5"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6B21308C" w14:textId="6D93E38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73505448" w14:textId="178BE59E"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6BBE3DDF" w14:textId="6CF4AF2B"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251E2EFF" w14:textId="77777777" w:rsidTr="00E731C4">
        <w:tc>
          <w:tcPr>
            <w:tcW w:w="2235" w:type="dxa"/>
            <w:shd w:val="clear" w:color="auto" w:fill="FFFFFF"/>
            <w:vAlign w:val="center"/>
          </w:tcPr>
          <w:p w14:paraId="4BE18454" w14:textId="11FDBD1D"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25-05</w:t>
            </w:r>
          </w:p>
        </w:tc>
        <w:tc>
          <w:tcPr>
            <w:tcW w:w="1842" w:type="dxa"/>
            <w:shd w:val="clear" w:color="auto" w:fill="FFFFFF"/>
            <w:vAlign w:val="center"/>
          </w:tcPr>
          <w:p w14:paraId="259E5E10" w14:textId="729C63E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478B5398" w14:textId="5D8C0FBA"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4712C882" w14:textId="01F0FD7C"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6A2F859" w14:textId="15393113"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222FA953" w14:textId="77777777" w:rsidTr="00E731C4">
        <w:tc>
          <w:tcPr>
            <w:tcW w:w="2235" w:type="dxa"/>
            <w:shd w:val="clear" w:color="auto" w:fill="FFFFFF"/>
            <w:vAlign w:val="center"/>
          </w:tcPr>
          <w:p w14:paraId="496520BE" w14:textId="197FA2C8"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25-06</w:t>
            </w:r>
          </w:p>
        </w:tc>
        <w:tc>
          <w:tcPr>
            <w:tcW w:w="1842" w:type="dxa"/>
            <w:shd w:val="clear" w:color="auto" w:fill="FFFFFF"/>
            <w:vAlign w:val="center"/>
          </w:tcPr>
          <w:p w14:paraId="47A5FC3A" w14:textId="74B2A81B"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45CA29CB" w14:textId="6144309B"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77B219B9" w14:textId="4E1C742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691CB44" w14:textId="349FF8BF"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8943E45" w14:textId="77777777" w:rsidTr="00E731C4">
        <w:tc>
          <w:tcPr>
            <w:tcW w:w="2235" w:type="dxa"/>
            <w:shd w:val="clear" w:color="auto" w:fill="FFFFFF"/>
            <w:vAlign w:val="center"/>
          </w:tcPr>
          <w:p w14:paraId="497F8FC4" w14:textId="2A25BB41"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25-07</w:t>
            </w:r>
          </w:p>
        </w:tc>
        <w:tc>
          <w:tcPr>
            <w:tcW w:w="1842" w:type="dxa"/>
            <w:shd w:val="clear" w:color="auto" w:fill="FFFFFF"/>
            <w:vAlign w:val="center"/>
          </w:tcPr>
          <w:p w14:paraId="3DBB1FFB" w14:textId="04E7FD6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4EC6A87D" w14:textId="1009829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363AA81D" w14:textId="78167A4B"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3503F2C" w14:textId="115E9752"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22C840A" w14:textId="77777777" w:rsidTr="00E731C4">
        <w:tc>
          <w:tcPr>
            <w:tcW w:w="2235" w:type="dxa"/>
            <w:shd w:val="clear" w:color="auto" w:fill="FFFFFF"/>
            <w:vAlign w:val="center"/>
          </w:tcPr>
          <w:p w14:paraId="09FC2A24" w14:textId="70D25350"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25-08</w:t>
            </w:r>
          </w:p>
        </w:tc>
        <w:tc>
          <w:tcPr>
            <w:tcW w:w="1842" w:type="dxa"/>
            <w:shd w:val="clear" w:color="auto" w:fill="FFFFFF"/>
            <w:vAlign w:val="center"/>
          </w:tcPr>
          <w:p w14:paraId="29E96366" w14:textId="52F06FE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996FBFE" w14:textId="57E31A31"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304E4B77" w14:textId="74DFD2DE"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46B1E860" w14:textId="49A983B0"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A8C116F" w14:textId="77777777" w:rsidTr="00E731C4">
        <w:tc>
          <w:tcPr>
            <w:tcW w:w="2235" w:type="dxa"/>
            <w:shd w:val="clear" w:color="auto" w:fill="FFFFFF"/>
            <w:vAlign w:val="center"/>
          </w:tcPr>
          <w:p w14:paraId="180B48E5" w14:textId="2A85A5FB"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25-09</w:t>
            </w:r>
          </w:p>
        </w:tc>
        <w:tc>
          <w:tcPr>
            <w:tcW w:w="1842" w:type="dxa"/>
            <w:shd w:val="clear" w:color="auto" w:fill="FFFFFF"/>
            <w:vAlign w:val="center"/>
          </w:tcPr>
          <w:p w14:paraId="03F82FBE" w14:textId="6D016F1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634C487D" w14:textId="3E70AD02"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0085D3A8" w14:textId="072DC64A"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29158B41" w14:textId="021CC613"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7F78610C" w14:textId="77777777" w:rsidTr="00E731C4">
        <w:tc>
          <w:tcPr>
            <w:tcW w:w="2235" w:type="dxa"/>
            <w:shd w:val="clear" w:color="auto" w:fill="FFFFFF"/>
            <w:vAlign w:val="center"/>
          </w:tcPr>
          <w:p w14:paraId="7C65E862" w14:textId="482FFA5A"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25-10</w:t>
            </w:r>
          </w:p>
        </w:tc>
        <w:tc>
          <w:tcPr>
            <w:tcW w:w="1842" w:type="dxa"/>
            <w:shd w:val="clear" w:color="auto" w:fill="FFFFFF"/>
            <w:vAlign w:val="center"/>
          </w:tcPr>
          <w:p w14:paraId="6C90EE6F" w14:textId="6B10C450"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0F181BD4" w14:textId="03A9EC17"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2AF03F1A" w14:textId="24E77B6E"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5DB18CEE" w14:textId="5F76EB1A"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6360F9A5" w14:textId="77777777" w:rsidTr="00E731C4">
        <w:tc>
          <w:tcPr>
            <w:tcW w:w="2235" w:type="dxa"/>
            <w:shd w:val="clear" w:color="auto" w:fill="FFFFFF"/>
            <w:vAlign w:val="center"/>
          </w:tcPr>
          <w:p w14:paraId="5383A240" w14:textId="1A5611D9"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25-11</w:t>
            </w:r>
          </w:p>
        </w:tc>
        <w:tc>
          <w:tcPr>
            <w:tcW w:w="1842" w:type="dxa"/>
            <w:shd w:val="clear" w:color="auto" w:fill="FFFFFF"/>
            <w:vAlign w:val="center"/>
          </w:tcPr>
          <w:p w14:paraId="7BF445D7" w14:textId="7D4818FC"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65284C14" w14:textId="28D2D0F9"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55FB8896" w14:textId="7026218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2DB3BCDB" w14:textId="01E042A2"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08ACB1D" w14:textId="77777777" w:rsidTr="00E731C4">
        <w:tc>
          <w:tcPr>
            <w:tcW w:w="2235" w:type="dxa"/>
            <w:shd w:val="clear" w:color="auto" w:fill="FFFFFF"/>
            <w:vAlign w:val="center"/>
          </w:tcPr>
          <w:p w14:paraId="48ABD6DF" w14:textId="579EEBFA"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25-12</w:t>
            </w:r>
          </w:p>
        </w:tc>
        <w:tc>
          <w:tcPr>
            <w:tcW w:w="1842" w:type="dxa"/>
            <w:shd w:val="clear" w:color="auto" w:fill="FFFFFF"/>
            <w:vAlign w:val="center"/>
          </w:tcPr>
          <w:p w14:paraId="035F0840" w14:textId="51F3795A"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6FCC2D8E" w14:textId="3AA7B726"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06FC842B" w14:textId="1369029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20672889" w14:textId="3E94339E"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7CB6F761" w14:textId="77777777" w:rsidTr="00E731C4">
        <w:tc>
          <w:tcPr>
            <w:tcW w:w="2235" w:type="dxa"/>
            <w:shd w:val="clear" w:color="auto" w:fill="FFFFFF"/>
            <w:vAlign w:val="center"/>
          </w:tcPr>
          <w:p w14:paraId="27808F80" w14:textId="123D3FF3"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25-13</w:t>
            </w:r>
          </w:p>
        </w:tc>
        <w:tc>
          <w:tcPr>
            <w:tcW w:w="1842" w:type="dxa"/>
            <w:shd w:val="clear" w:color="auto" w:fill="FFFFFF"/>
            <w:vAlign w:val="center"/>
          </w:tcPr>
          <w:p w14:paraId="0A0DF7D2" w14:textId="04834AA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54E8F05B" w14:textId="4F2A0CB6"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0759AE53" w14:textId="568D150E"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68162C6" w14:textId="7D6DA00F"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6E4C5D0" w14:textId="77777777" w:rsidTr="00E731C4">
        <w:tc>
          <w:tcPr>
            <w:tcW w:w="2235" w:type="dxa"/>
            <w:shd w:val="clear" w:color="auto" w:fill="FFFFFF"/>
            <w:vAlign w:val="center"/>
          </w:tcPr>
          <w:p w14:paraId="45A8C0FF" w14:textId="61856EEA"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25-14</w:t>
            </w:r>
          </w:p>
        </w:tc>
        <w:tc>
          <w:tcPr>
            <w:tcW w:w="1842" w:type="dxa"/>
            <w:shd w:val="clear" w:color="auto" w:fill="FFFFFF"/>
            <w:vAlign w:val="center"/>
          </w:tcPr>
          <w:p w14:paraId="7600C250" w14:textId="3BD319F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162B7971" w14:textId="1B368F2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1CDE99A1" w14:textId="71A267D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22B86419" w14:textId="7E75AD3D"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5C5A8D3B" w14:textId="77777777" w:rsidTr="00E731C4">
        <w:tc>
          <w:tcPr>
            <w:tcW w:w="2235" w:type="dxa"/>
            <w:shd w:val="clear" w:color="auto" w:fill="FFFFFF"/>
            <w:vAlign w:val="center"/>
          </w:tcPr>
          <w:p w14:paraId="13DDD6E9" w14:textId="18E8FDE8"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lastRenderedPageBreak/>
              <w:t>Котельная 25-15</w:t>
            </w:r>
          </w:p>
        </w:tc>
        <w:tc>
          <w:tcPr>
            <w:tcW w:w="1842" w:type="dxa"/>
            <w:shd w:val="clear" w:color="auto" w:fill="FFFFFF"/>
            <w:vAlign w:val="center"/>
          </w:tcPr>
          <w:p w14:paraId="408A5DE2" w14:textId="2C9909C1"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17406FE6" w14:textId="171E1692"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1E117C9C" w14:textId="03840828"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FE62D0A" w14:textId="7B3997E8"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59B845B" w14:textId="77777777" w:rsidTr="00E731C4">
        <w:tc>
          <w:tcPr>
            <w:tcW w:w="2235" w:type="dxa"/>
            <w:shd w:val="clear" w:color="auto" w:fill="FFFFFF"/>
            <w:vAlign w:val="center"/>
          </w:tcPr>
          <w:p w14:paraId="4E85718C" w14:textId="0A315DB8"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25-16</w:t>
            </w:r>
          </w:p>
        </w:tc>
        <w:tc>
          <w:tcPr>
            <w:tcW w:w="1842" w:type="dxa"/>
            <w:shd w:val="clear" w:color="auto" w:fill="FFFFFF"/>
            <w:vAlign w:val="center"/>
          </w:tcPr>
          <w:p w14:paraId="7061F900" w14:textId="0617FAD9"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99A597A" w14:textId="7854A53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31678D7D" w14:textId="6B85940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6CABCB1A" w14:textId="7E8C5DA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534D855F" w14:textId="77777777" w:rsidTr="00E731C4">
        <w:tc>
          <w:tcPr>
            <w:tcW w:w="2235" w:type="dxa"/>
            <w:shd w:val="clear" w:color="auto" w:fill="FFFFFF"/>
            <w:vAlign w:val="center"/>
          </w:tcPr>
          <w:p w14:paraId="311FC72B" w14:textId="600271D7"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25-17</w:t>
            </w:r>
          </w:p>
        </w:tc>
        <w:tc>
          <w:tcPr>
            <w:tcW w:w="1842" w:type="dxa"/>
            <w:shd w:val="clear" w:color="auto" w:fill="FFFFFF"/>
            <w:vAlign w:val="center"/>
          </w:tcPr>
          <w:p w14:paraId="2B287DF6" w14:textId="60FF001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4B7508D4" w14:textId="6254434B"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3E08B46" w14:textId="69F1C7C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84BE99A" w14:textId="7B89FDB9"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68CF0984" w14:textId="77777777" w:rsidTr="00E731C4">
        <w:tc>
          <w:tcPr>
            <w:tcW w:w="2235" w:type="dxa"/>
            <w:shd w:val="clear" w:color="auto" w:fill="FFFFFF"/>
            <w:vAlign w:val="center"/>
          </w:tcPr>
          <w:p w14:paraId="392355A9" w14:textId="69ACF853"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25-18</w:t>
            </w:r>
          </w:p>
        </w:tc>
        <w:tc>
          <w:tcPr>
            <w:tcW w:w="1842" w:type="dxa"/>
            <w:shd w:val="clear" w:color="auto" w:fill="FFFFFF"/>
            <w:vAlign w:val="center"/>
          </w:tcPr>
          <w:p w14:paraId="1B99FF07" w14:textId="31B45BF6"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DD95FB8" w14:textId="55A6732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173A0E2E" w14:textId="77D799A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293EC9C3" w14:textId="252E1719"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09D96403" w14:textId="77777777" w:rsidTr="00E731C4">
        <w:tc>
          <w:tcPr>
            <w:tcW w:w="2235" w:type="dxa"/>
            <w:shd w:val="clear" w:color="auto" w:fill="FFFFFF"/>
            <w:vAlign w:val="center"/>
          </w:tcPr>
          <w:p w14:paraId="25A92637" w14:textId="73DE6B34"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25-19</w:t>
            </w:r>
          </w:p>
        </w:tc>
        <w:tc>
          <w:tcPr>
            <w:tcW w:w="1842" w:type="dxa"/>
            <w:shd w:val="clear" w:color="auto" w:fill="FFFFFF"/>
            <w:vAlign w:val="center"/>
          </w:tcPr>
          <w:p w14:paraId="652BD110" w14:textId="6F38B6C5"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5D003EC8" w14:textId="6D9D8AD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D75750A" w14:textId="7438F0EC"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4E180089" w14:textId="477F7B9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F52ABBF" w14:textId="77777777" w:rsidTr="00E731C4">
        <w:tc>
          <w:tcPr>
            <w:tcW w:w="2235" w:type="dxa"/>
            <w:shd w:val="clear" w:color="auto" w:fill="FFFFFF"/>
            <w:vAlign w:val="center"/>
          </w:tcPr>
          <w:p w14:paraId="707AC81C" w14:textId="41937ADB"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25-20</w:t>
            </w:r>
          </w:p>
        </w:tc>
        <w:tc>
          <w:tcPr>
            <w:tcW w:w="1842" w:type="dxa"/>
            <w:shd w:val="clear" w:color="auto" w:fill="FFFFFF"/>
            <w:vAlign w:val="center"/>
          </w:tcPr>
          <w:p w14:paraId="315BC3F9" w14:textId="6DC88B90"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2879ED38" w14:textId="4FE55AB6"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88E34F0" w14:textId="00B4C1B3"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291D2D9" w14:textId="317796D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0672832E" w14:textId="77777777" w:rsidTr="00E731C4">
        <w:tc>
          <w:tcPr>
            <w:tcW w:w="2235" w:type="dxa"/>
            <w:shd w:val="clear" w:color="auto" w:fill="FFFFFF"/>
            <w:vAlign w:val="center"/>
          </w:tcPr>
          <w:p w14:paraId="5547C983" w14:textId="721F3CD2"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25-21</w:t>
            </w:r>
          </w:p>
        </w:tc>
        <w:tc>
          <w:tcPr>
            <w:tcW w:w="1842" w:type="dxa"/>
            <w:shd w:val="clear" w:color="auto" w:fill="FFFFFF"/>
            <w:vAlign w:val="center"/>
          </w:tcPr>
          <w:p w14:paraId="3E0A860D" w14:textId="419F180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34C563EF" w14:textId="2CD5DFE5"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13979F0B" w14:textId="53E2936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ABD2CF5" w14:textId="363D4E2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6322ACF0" w14:textId="77777777" w:rsidTr="00E731C4">
        <w:tc>
          <w:tcPr>
            <w:tcW w:w="2235" w:type="dxa"/>
            <w:shd w:val="clear" w:color="auto" w:fill="FFFFFF"/>
            <w:vAlign w:val="center"/>
          </w:tcPr>
          <w:p w14:paraId="6D9E0C41" w14:textId="44516BF9"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25-22</w:t>
            </w:r>
          </w:p>
        </w:tc>
        <w:tc>
          <w:tcPr>
            <w:tcW w:w="1842" w:type="dxa"/>
            <w:shd w:val="clear" w:color="auto" w:fill="FFFFFF"/>
            <w:vAlign w:val="center"/>
          </w:tcPr>
          <w:p w14:paraId="6349159E" w14:textId="0F68F8F2"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05CF3FEB" w14:textId="23FB1DA0"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7AD3D4F6" w14:textId="68EB7EF6"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2B9DE338" w14:textId="2D7292F0"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4D7AFAF3" w14:textId="77777777" w:rsidTr="00E731C4">
        <w:tc>
          <w:tcPr>
            <w:tcW w:w="2235" w:type="dxa"/>
            <w:shd w:val="clear" w:color="auto" w:fill="FFFFFF"/>
            <w:vAlign w:val="center"/>
          </w:tcPr>
          <w:p w14:paraId="4702498F" w14:textId="01FA20E9"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25-23</w:t>
            </w:r>
          </w:p>
        </w:tc>
        <w:tc>
          <w:tcPr>
            <w:tcW w:w="1842" w:type="dxa"/>
            <w:shd w:val="clear" w:color="auto" w:fill="FFFFFF"/>
            <w:vAlign w:val="center"/>
          </w:tcPr>
          <w:p w14:paraId="3DCCD69B" w14:textId="492304D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651C21C" w14:textId="73AC36E6"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3990A927" w14:textId="1F7BC66C"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7DB6161B" w14:textId="6A77F0C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7FC7B14E" w14:textId="77777777" w:rsidTr="00E731C4">
        <w:tc>
          <w:tcPr>
            <w:tcW w:w="2235" w:type="dxa"/>
            <w:shd w:val="clear" w:color="auto" w:fill="FFFFFF"/>
            <w:vAlign w:val="center"/>
          </w:tcPr>
          <w:p w14:paraId="24FDD5AB" w14:textId="2AE9EA95"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25-24</w:t>
            </w:r>
          </w:p>
        </w:tc>
        <w:tc>
          <w:tcPr>
            <w:tcW w:w="1842" w:type="dxa"/>
            <w:shd w:val="clear" w:color="auto" w:fill="FFFFFF"/>
            <w:vAlign w:val="center"/>
          </w:tcPr>
          <w:p w14:paraId="38FACB13" w14:textId="5F7CF33C"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084D7C76" w14:textId="30C3031A"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1FAC6534" w14:textId="165CF07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3B3476B" w14:textId="0680D2FB"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6F60F6A2" w14:textId="77777777" w:rsidTr="00E731C4">
        <w:tc>
          <w:tcPr>
            <w:tcW w:w="2235" w:type="dxa"/>
            <w:shd w:val="clear" w:color="auto" w:fill="FFFFFF"/>
            <w:vAlign w:val="center"/>
          </w:tcPr>
          <w:p w14:paraId="1F4229DD" w14:textId="75E2947E"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25-25</w:t>
            </w:r>
          </w:p>
        </w:tc>
        <w:tc>
          <w:tcPr>
            <w:tcW w:w="1842" w:type="dxa"/>
            <w:shd w:val="clear" w:color="auto" w:fill="FFFFFF"/>
            <w:vAlign w:val="center"/>
          </w:tcPr>
          <w:p w14:paraId="484CD93A" w14:textId="578C23C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47366D06" w14:textId="445AC580"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0E0148B0" w14:textId="172A95F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624E42AE" w14:textId="57C6FF36"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64644E06" w14:textId="77777777" w:rsidTr="00E731C4">
        <w:tc>
          <w:tcPr>
            <w:tcW w:w="2235" w:type="dxa"/>
            <w:shd w:val="clear" w:color="auto" w:fill="FFFFFF"/>
            <w:vAlign w:val="center"/>
          </w:tcPr>
          <w:p w14:paraId="7069B54F" w14:textId="77121A23"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25-26</w:t>
            </w:r>
          </w:p>
        </w:tc>
        <w:tc>
          <w:tcPr>
            <w:tcW w:w="1842" w:type="dxa"/>
            <w:shd w:val="clear" w:color="auto" w:fill="FFFFFF"/>
            <w:vAlign w:val="center"/>
          </w:tcPr>
          <w:p w14:paraId="225D8F10" w14:textId="36467BF7"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A4619EC" w14:textId="69579D28"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E5D6D04" w14:textId="0839B175"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12C1D14" w14:textId="28598C2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E907FE4" w14:textId="77777777" w:rsidTr="00E731C4">
        <w:tc>
          <w:tcPr>
            <w:tcW w:w="2235" w:type="dxa"/>
            <w:shd w:val="clear" w:color="auto" w:fill="FFFFFF"/>
            <w:vAlign w:val="center"/>
          </w:tcPr>
          <w:p w14:paraId="632A5E99" w14:textId="4887195B"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25-27</w:t>
            </w:r>
          </w:p>
        </w:tc>
        <w:tc>
          <w:tcPr>
            <w:tcW w:w="1842" w:type="dxa"/>
            <w:shd w:val="clear" w:color="auto" w:fill="FFFFFF"/>
            <w:vAlign w:val="center"/>
          </w:tcPr>
          <w:p w14:paraId="6B7BF07E" w14:textId="490E7C4F"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0CC5F49B" w14:textId="613509A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2145A844" w14:textId="0E61916D"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854F6E6" w14:textId="5014C85B"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01DD83F0" w14:textId="77777777" w:rsidTr="00E731C4">
        <w:tc>
          <w:tcPr>
            <w:tcW w:w="2235" w:type="dxa"/>
            <w:shd w:val="clear" w:color="auto" w:fill="FFFFFF"/>
            <w:vAlign w:val="center"/>
          </w:tcPr>
          <w:p w14:paraId="5B0D76E0" w14:textId="2A1B4EA1"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25-28</w:t>
            </w:r>
          </w:p>
        </w:tc>
        <w:tc>
          <w:tcPr>
            <w:tcW w:w="1842" w:type="dxa"/>
            <w:shd w:val="clear" w:color="auto" w:fill="FFFFFF"/>
            <w:vAlign w:val="center"/>
          </w:tcPr>
          <w:p w14:paraId="2E965D5F" w14:textId="4BC3CAC6"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5988D1DD" w14:textId="4AC1459B"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70E7E8A5" w14:textId="48572905"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BD4E839" w14:textId="52CD761D"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3544D4C" w14:textId="77777777" w:rsidTr="00E731C4">
        <w:tc>
          <w:tcPr>
            <w:tcW w:w="2235" w:type="dxa"/>
            <w:shd w:val="clear" w:color="auto" w:fill="FFFFFF"/>
            <w:vAlign w:val="center"/>
          </w:tcPr>
          <w:p w14:paraId="265D030E" w14:textId="4426267D"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25-29</w:t>
            </w:r>
          </w:p>
        </w:tc>
        <w:tc>
          <w:tcPr>
            <w:tcW w:w="1842" w:type="dxa"/>
            <w:shd w:val="clear" w:color="auto" w:fill="FFFFFF"/>
            <w:vAlign w:val="center"/>
          </w:tcPr>
          <w:p w14:paraId="594AF5D8" w14:textId="3146F33C"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2BC63D6E" w14:textId="73982CA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F2F7641" w14:textId="2F391373"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AD89EE4" w14:textId="3BABDF3F"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04473CAC" w14:textId="77777777" w:rsidTr="00E731C4">
        <w:tc>
          <w:tcPr>
            <w:tcW w:w="2235" w:type="dxa"/>
            <w:shd w:val="clear" w:color="auto" w:fill="FFFFFF"/>
            <w:vAlign w:val="center"/>
          </w:tcPr>
          <w:p w14:paraId="6546E8A6" w14:textId="3BEF5087"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25-30</w:t>
            </w:r>
          </w:p>
        </w:tc>
        <w:tc>
          <w:tcPr>
            <w:tcW w:w="1842" w:type="dxa"/>
            <w:shd w:val="clear" w:color="auto" w:fill="FFFFFF"/>
            <w:vAlign w:val="center"/>
          </w:tcPr>
          <w:p w14:paraId="6C582129" w14:textId="09EE0E7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0BFD2193" w14:textId="2FF5678C"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08FDCBAA" w14:textId="4BA03DC4"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B7AE246" w14:textId="5D6E65C9"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53388A61" w14:textId="77777777" w:rsidTr="00E731C4">
        <w:tc>
          <w:tcPr>
            <w:tcW w:w="2235" w:type="dxa"/>
            <w:shd w:val="clear" w:color="auto" w:fill="FFFFFF"/>
            <w:vAlign w:val="center"/>
          </w:tcPr>
          <w:p w14:paraId="1A44930D" w14:textId="3B217E1C"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25-31</w:t>
            </w:r>
          </w:p>
        </w:tc>
        <w:tc>
          <w:tcPr>
            <w:tcW w:w="1842" w:type="dxa"/>
            <w:shd w:val="clear" w:color="auto" w:fill="FFFFFF"/>
            <w:vAlign w:val="center"/>
          </w:tcPr>
          <w:p w14:paraId="53CA12E4" w14:textId="0CAD40D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0A43A560" w14:textId="749222EC"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02C009B" w14:textId="6F43CB33"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3202502" w14:textId="16D7550C"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34C80BD" w14:textId="77777777" w:rsidTr="00E731C4">
        <w:tc>
          <w:tcPr>
            <w:tcW w:w="2235" w:type="dxa"/>
            <w:shd w:val="clear" w:color="auto" w:fill="FFFFFF"/>
            <w:vAlign w:val="center"/>
          </w:tcPr>
          <w:p w14:paraId="0B1378D6" w14:textId="18F38FA8"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25-32</w:t>
            </w:r>
          </w:p>
        </w:tc>
        <w:tc>
          <w:tcPr>
            <w:tcW w:w="1842" w:type="dxa"/>
            <w:shd w:val="clear" w:color="auto" w:fill="FFFFFF"/>
            <w:vAlign w:val="center"/>
          </w:tcPr>
          <w:p w14:paraId="050F7234" w14:textId="6D9C9978"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3C9CDACE" w14:textId="2552B95D"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882E73A" w14:textId="5DE6680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00ED8679" w14:textId="6B31B6FF"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329C223F" w14:textId="77777777" w:rsidTr="00E731C4">
        <w:tc>
          <w:tcPr>
            <w:tcW w:w="2235" w:type="dxa"/>
            <w:shd w:val="clear" w:color="auto" w:fill="FFFFFF"/>
            <w:vAlign w:val="center"/>
          </w:tcPr>
          <w:p w14:paraId="43BCDB51" w14:textId="2ADAA5A0"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25-33</w:t>
            </w:r>
          </w:p>
        </w:tc>
        <w:tc>
          <w:tcPr>
            <w:tcW w:w="1842" w:type="dxa"/>
            <w:shd w:val="clear" w:color="auto" w:fill="FFFFFF"/>
            <w:vAlign w:val="center"/>
          </w:tcPr>
          <w:p w14:paraId="3F369089" w14:textId="2BB880FD"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2B53B701" w14:textId="719DE18D"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45A07608" w14:textId="6D464866"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7DCF47D" w14:textId="3C546352"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442C1856" w14:textId="77777777" w:rsidTr="00E731C4">
        <w:tc>
          <w:tcPr>
            <w:tcW w:w="2235" w:type="dxa"/>
            <w:shd w:val="clear" w:color="auto" w:fill="FFFFFF"/>
            <w:vAlign w:val="center"/>
          </w:tcPr>
          <w:p w14:paraId="129F4044" w14:textId="6AAE8616"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25-34</w:t>
            </w:r>
          </w:p>
        </w:tc>
        <w:tc>
          <w:tcPr>
            <w:tcW w:w="1842" w:type="dxa"/>
            <w:shd w:val="clear" w:color="auto" w:fill="FFFFFF"/>
            <w:vAlign w:val="center"/>
          </w:tcPr>
          <w:p w14:paraId="027131BF" w14:textId="60392F11"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4B8E12F9" w14:textId="50E2C3F9"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247AC935" w14:textId="0C731AC8"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585AC35" w14:textId="36D723E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779D6C5C" w14:textId="77777777" w:rsidTr="00E731C4">
        <w:tc>
          <w:tcPr>
            <w:tcW w:w="2235" w:type="dxa"/>
            <w:shd w:val="clear" w:color="auto" w:fill="FFFFFF"/>
            <w:vAlign w:val="center"/>
          </w:tcPr>
          <w:p w14:paraId="77935465" w14:textId="6D53083F"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25-35</w:t>
            </w:r>
          </w:p>
        </w:tc>
        <w:tc>
          <w:tcPr>
            <w:tcW w:w="1842" w:type="dxa"/>
            <w:shd w:val="clear" w:color="auto" w:fill="FFFFFF"/>
            <w:vAlign w:val="center"/>
          </w:tcPr>
          <w:p w14:paraId="6A19A89D" w14:textId="0CCF921F"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5668E09" w14:textId="26851B1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7A63EAE6" w14:textId="76892610"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66376EAA" w14:textId="06862927"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9FC974F" w14:textId="77777777" w:rsidTr="00E731C4">
        <w:tc>
          <w:tcPr>
            <w:tcW w:w="2235" w:type="dxa"/>
            <w:shd w:val="clear" w:color="auto" w:fill="FFFFFF"/>
            <w:vAlign w:val="center"/>
          </w:tcPr>
          <w:p w14:paraId="24E43776" w14:textId="0A458027"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25-36</w:t>
            </w:r>
          </w:p>
        </w:tc>
        <w:tc>
          <w:tcPr>
            <w:tcW w:w="1842" w:type="dxa"/>
            <w:shd w:val="clear" w:color="auto" w:fill="FFFFFF"/>
            <w:vAlign w:val="center"/>
          </w:tcPr>
          <w:p w14:paraId="62306B21" w14:textId="122554C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68AB2D7" w14:textId="5B6C65CB"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41FBEADA" w14:textId="63E58206"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786D73B3" w14:textId="76BA1D9B"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8D6BDF7" w14:textId="77777777" w:rsidTr="00E731C4">
        <w:tc>
          <w:tcPr>
            <w:tcW w:w="2235" w:type="dxa"/>
            <w:shd w:val="clear" w:color="auto" w:fill="FFFFFF"/>
            <w:vAlign w:val="center"/>
          </w:tcPr>
          <w:p w14:paraId="105DB13F" w14:textId="01426947"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25-37</w:t>
            </w:r>
          </w:p>
        </w:tc>
        <w:tc>
          <w:tcPr>
            <w:tcW w:w="1842" w:type="dxa"/>
            <w:shd w:val="clear" w:color="auto" w:fill="FFFFFF"/>
            <w:vAlign w:val="center"/>
          </w:tcPr>
          <w:p w14:paraId="75658969" w14:textId="3D331663"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535584F1" w14:textId="6889F7EF"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12D9FEE0" w14:textId="5D0EC60F"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50138B60" w14:textId="1AD105F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61361A0C" w14:textId="77777777" w:rsidTr="00E731C4">
        <w:tc>
          <w:tcPr>
            <w:tcW w:w="2235" w:type="dxa"/>
            <w:shd w:val="clear" w:color="auto" w:fill="FFFFFF"/>
            <w:vAlign w:val="center"/>
          </w:tcPr>
          <w:p w14:paraId="19B98F57" w14:textId="73921BDE"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25-38</w:t>
            </w:r>
          </w:p>
        </w:tc>
        <w:tc>
          <w:tcPr>
            <w:tcW w:w="1842" w:type="dxa"/>
            <w:shd w:val="clear" w:color="auto" w:fill="FFFFFF"/>
            <w:vAlign w:val="center"/>
          </w:tcPr>
          <w:p w14:paraId="7EBCB745" w14:textId="6BEEAC9A"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28CFDAE3" w14:textId="0FF967D7"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490D0404" w14:textId="5FDDB5E2"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35FE738" w14:textId="579775F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00342927" w14:textId="77777777" w:rsidTr="00E731C4">
        <w:tc>
          <w:tcPr>
            <w:tcW w:w="2235" w:type="dxa"/>
            <w:shd w:val="clear" w:color="auto" w:fill="FFFFFF"/>
            <w:vAlign w:val="center"/>
          </w:tcPr>
          <w:p w14:paraId="74D97429" w14:textId="6C1B74D6"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25-39</w:t>
            </w:r>
          </w:p>
        </w:tc>
        <w:tc>
          <w:tcPr>
            <w:tcW w:w="1842" w:type="dxa"/>
            <w:shd w:val="clear" w:color="auto" w:fill="FFFFFF"/>
            <w:vAlign w:val="center"/>
          </w:tcPr>
          <w:p w14:paraId="554A42BA" w14:textId="3E608B9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1CEEC0E6" w14:textId="6E1158AD"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0E6AFD8B" w14:textId="68948C65"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398D63A3" w14:textId="25DAE379"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F2AF86E" w14:textId="77777777" w:rsidTr="00E731C4">
        <w:tc>
          <w:tcPr>
            <w:tcW w:w="2235" w:type="dxa"/>
            <w:shd w:val="clear" w:color="auto" w:fill="FFFFFF"/>
            <w:vAlign w:val="center"/>
          </w:tcPr>
          <w:p w14:paraId="7037F821" w14:textId="4E896615"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25-40</w:t>
            </w:r>
          </w:p>
        </w:tc>
        <w:tc>
          <w:tcPr>
            <w:tcW w:w="1842" w:type="dxa"/>
            <w:shd w:val="clear" w:color="auto" w:fill="FFFFFF"/>
            <w:vAlign w:val="center"/>
          </w:tcPr>
          <w:p w14:paraId="2E370EEA" w14:textId="18D77B85"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1143E37A" w14:textId="2A83E02E"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747A8932" w14:textId="59555832"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1BEE471E" w14:textId="3A255BB1"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r w:rsidR="00C409EF" w:rsidRPr="00EA7478" w14:paraId="1F08812D" w14:textId="77777777" w:rsidTr="00E731C4">
        <w:tc>
          <w:tcPr>
            <w:tcW w:w="2235" w:type="dxa"/>
            <w:shd w:val="clear" w:color="auto" w:fill="FFFFFF"/>
            <w:vAlign w:val="center"/>
          </w:tcPr>
          <w:p w14:paraId="629D015B" w14:textId="24504C6D" w:rsidR="00C409EF" w:rsidRPr="002C3849" w:rsidRDefault="00C409EF" w:rsidP="00C409EF">
            <w:pPr>
              <w:widowControl w:val="0"/>
              <w:spacing w:after="0" w:line="240" w:lineRule="auto"/>
              <w:rPr>
                <w:rFonts w:ascii="Times New Roman" w:hAnsi="Times New Roman" w:cs="Times New Roman"/>
                <w:color w:val="000000"/>
                <w:sz w:val="24"/>
                <w:szCs w:val="24"/>
              </w:rPr>
            </w:pPr>
            <w:r w:rsidRPr="002C3849">
              <w:rPr>
                <w:rFonts w:ascii="Times New Roman" w:hAnsi="Times New Roman" w:cs="Times New Roman"/>
                <w:color w:val="000000"/>
                <w:sz w:val="24"/>
                <w:szCs w:val="24"/>
              </w:rPr>
              <w:t>Котельная 25-41</w:t>
            </w:r>
          </w:p>
        </w:tc>
        <w:tc>
          <w:tcPr>
            <w:tcW w:w="1842" w:type="dxa"/>
            <w:shd w:val="clear" w:color="auto" w:fill="FFFFFF"/>
            <w:vAlign w:val="center"/>
          </w:tcPr>
          <w:p w14:paraId="3C49DF25" w14:textId="1DAA4D20"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отсутствует</w:t>
            </w:r>
          </w:p>
        </w:tc>
        <w:tc>
          <w:tcPr>
            <w:tcW w:w="1843" w:type="dxa"/>
            <w:shd w:val="clear" w:color="auto" w:fill="FFFFFF"/>
            <w:vAlign w:val="center"/>
          </w:tcPr>
          <w:p w14:paraId="7902552C" w14:textId="203C1DF4" w:rsidR="00C409EF" w:rsidRPr="00EA7478" w:rsidRDefault="00C409EF" w:rsidP="00C409EF">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26" w:type="dxa"/>
            <w:shd w:val="clear" w:color="auto" w:fill="FFFFFF"/>
            <w:vAlign w:val="center"/>
          </w:tcPr>
          <w:p w14:paraId="698A64CE" w14:textId="463B73DC"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+20</w:t>
            </w:r>
          </w:p>
        </w:tc>
        <w:tc>
          <w:tcPr>
            <w:tcW w:w="1701" w:type="dxa"/>
            <w:shd w:val="clear" w:color="auto" w:fill="FFFFFF"/>
            <w:vAlign w:val="center"/>
          </w:tcPr>
          <w:p w14:paraId="7D4A1B5C" w14:textId="71D8A19A" w:rsidR="00C409EF" w:rsidRPr="00EA7478" w:rsidRDefault="00C409EF" w:rsidP="00C409EF">
            <w:pPr>
              <w:widowControl w:val="0"/>
              <w:spacing w:after="0" w:line="240" w:lineRule="auto"/>
              <w:jc w:val="center"/>
              <w:rPr>
                <w:rFonts w:ascii="Times New Roman" w:eastAsia="Times New Roman" w:hAnsi="Times New Roman"/>
                <w:lang w:eastAsia="ru-RU"/>
              </w:rPr>
            </w:pPr>
            <w:r w:rsidRPr="00EA7478">
              <w:rPr>
                <w:rFonts w:ascii="Times New Roman" w:eastAsia="Times New Roman" w:hAnsi="Times New Roman"/>
                <w:lang w:eastAsia="ru-RU"/>
              </w:rPr>
              <w:t>95/70</w:t>
            </w:r>
          </w:p>
        </w:tc>
      </w:tr>
    </w:tbl>
    <w:p w14:paraId="5B30F981" w14:textId="77777777" w:rsidR="00EC4ED5" w:rsidRPr="000E4907" w:rsidRDefault="00EC4ED5" w:rsidP="00603C98">
      <w:pPr>
        <w:widowControl w:val="0"/>
        <w:spacing w:after="0"/>
        <w:jc w:val="center"/>
        <w:rPr>
          <w:rFonts w:ascii="Times New Roman" w:eastAsia="Arial Unicode MS" w:hAnsi="Times New Roman" w:cs="Times New Roman"/>
          <w:sz w:val="24"/>
          <w:szCs w:val="24"/>
          <w:highlight w:val="darkCyan"/>
          <w:lang w:eastAsia="ru-RU"/>
        </w:rPr>
      </w:pPr>
    </w:p>
    <w:p w14:paraId="00E0AA4D" w14:textId="77777777" w:rsidR="007F5AF0" w:rsidRDefault="007F5AF0"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Расчетный график качественного регулирования в зависимости от температуры наружного воздуха показан в таб</w:t>
      </w:r>
      <w:r w:rsidR="003F1078" w:rsidRPr="00603C98">
        <w:rPr>
          <w:rFonts w:ascii="Times New Roman" w:eastAsia="Arial Unicode MS" w:hAnsi="Times New Roman" w:cs="Times New Roman"/>
          <w:sz w:val="28"/>
          <w:szCs w:val="28"/>
          <w:lang w:eastAsia="ru-RU"/>
        </w:rPr>
        <w:t xml:space="preserve">лице </w:t>
      </w:r>
      <w:r w:rsidRPr="00603C98">
        <w:rPr>
          <w:rFonts w:ascii="Times New Roman" w:eastAsia="Arial Unicode MS" w:hAnsi="Times New Roman" w:cs="Times New Roman"/>
          <w:sz w:val="28"/>
          <w:szCs w:val="28"/>
          <w:lang w:eastAsia="ru-RU"/>
        </w:rPr>
        <w:t>1</w:t>
      </w:r>
      <w:r w:rsidR="005A6D21" w:rsidRPr="00603C98">
        <w:rPr>
          <w:rFonts w:ascii="Times New Roman" w:eastAsia="Arial Unicode MS" w:hAnsi="Times New Roman" w:cs="Times New Roman"/>
          <w:sz w:val="28"/>
          <w:szCs w:val="28"/>
          <w:lang w:eastAsia="ru-RU"/>
        </w:rPr>
        <w:t>5</w:t>
      </w:r>
      <w:r w:rsidRPr="00603C98">
        <w:rPr>
          <w:rFonts w:ascii="Times New Roman" w:eastAsia="Arial Unicode MS" w:hAnsi="Times New Roman" w:cs="Times New Roman"/>
          <w:sz w:val="28"/>
          <w:szCs w:val="28"/>
          <w:lang w:eastAsia="ru-RU"/>
        </w:rPr>
        <w:t>.</w:t>
      </w:r>
    </w:p>
    <w:p w14:paraId="04C66CD3" w14:textId="77777777" w:rsidR="007A6ADE" w:rsidRPr="00603C98" w:rsidRDefault="007A6ADE" w:rsidP="00603C98">
      <w:pPr>
        <w:widowControl w:val="0"/>
        <w:spacing w:after="0"/>
        <w:ind w:firstLine="708"/>
        <w:jc w:val="both"/>
        <w:rPr>
          <w:rFonts w:ascii="Times New Roman" w:eastAsia="Arial Unicode MS" w:hAnsi="Times New Roman" w:cs="Times New Roman"/>
          <w:sz w:val="28"/>
          <w:szCs w:val="28"/>
          <w:lang w:eastAsia="ru-RU"/>
        </w:rPr>
      </w:pPr>
    </w:p>
    <w:p w14:paraId="45F1F6AF" w14:textId="58B455CE" w:rsidR="007F5AF0" w:rsidRDefault="007F5AF0" w:rsidP="00603C98">
      <w:pPr>
        <w:widowControl w:val="0"/>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Таблица 1</w:t>
      </w:r>
      <w:r w:rsidR="005A6D21" w:rsidRPr="00603C98">
        <w:rPr>
          <w:rFonts w:ascii="Times New Roman" w:eastAsia="Arial Unicode MS" w:hAnsi="Times New Roman" w:cs="Times New Roman"/>
          <w:sz w:val="28"/>
          <w:szCs w:val="28"/>
          <w:lang w:eastAsia="ru-RU"/>
        </w:rPr>
        <w:t>5</w:t>
      </w:r>
      <w:r w:rsidRPr="00603C98">
        <w:rPr>
          <w:rFonts w:ascii="Times New Roman" w:eastAsia="Arial Unicode MS" w:hAnsi="Times New Roman" w:cs="Times New Roman"/>
          <w:sz w:val="28"/>
          <w:szCs w:val="28"/>
          <w:lang w:eastAsia="ru-RU"/>
        </w:rPr>
        <w:t xml:space="preserve"> - График качественного температурного регулирования</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3119"/>
        <w:gridCol w:w="2996"/>
      </w:tblGrid>
      <w:tr w:rsidR="00CC40EA" w:rsidRPr="00C541DD" w14:paraId="3A8070E1" w14:textId="77777777" w:rsidTr="00E731C4">
        <w:trPr>
          <w:jc w:val="center"/>
        </w:trPr>
        <w:tc>
          <w:tcPr>
            <w:tcW w:w="3280" w:type="dxa"/>
            <w:shd w:val="clear" w:color="auto" w:fill="auto"/>
            <w:vAlign w:val="center"/>
          </w:tcPr>
          <w:p w14:paraId="6C714544" w14:textId="77777777" w:rsidR="00CC40EA" w:rsidRPr="00C541DD" w:rsidRDefault="00CC40EA" w:rsidP="00E731C4">
            <w:pPr>
              <w:spacing w:after="0" w:line="240" w:lineRule="auto"/>
              <w:jc w:val="center"/>
              <w:rPr>
                <w:rFonts w:ascii="Times New Roman" w:eastAsia="Arial Unicode MS" w:hAnsi="Times New Roman" w:cs="Times New Roman"/>
                <w:b/>
                <w:sz w:val="20"/>
                <w:szCs w:val="20"/>
                <w:lang w:eastAsia="ru-RU"/>
              </w:rPr>
            </w:pPr>
            <w:r w:rsidRPr="00C541DD">
              <w:rPr>
                <w:rFonts w:ascii="Times New Roman" w:eastAsia="Arial Unicode MS" w:hAnsi="Times New Roman" w:cs="Times New Roman"/>
                <w:b/>
                <w:sz w:val="20"/>
                <w:szCs w:val="20"/>
                <w:lang w:eastAsia="ru-RU"/>
              </w:rPr>
              <w:t>Температура наружного воздуха</w:t>
            </w:r>
          </w:p>
        </w:tc>
        <w:tc>
          <w:tcPr>
            <w:tcW w:w="3119" w:type="dxa"/>
            <w:shd w:val="clear" w:color="auto" w:fill="auto"/>
            <w:vAlign w:val="center"/>
          </w:tcPr>
          <w:p w14:paraId="507B3D09" w14:textId="77777777" w:rsidR="00CC40EA" w:rsidRPr="00C541DD" w:rsidRDefault="00CC40EA" w:rsidP="00E731C4">
            <w:pPr>
              <w:spacing w:after="0" w:line="240" w:lineRule="auto"/>
              <w:jc w:val="center"/>
              <w:rPr>
                <w:rFonts w:ascii="Times New Roman" w:eastAsia="Arial Unicode MS" w:hAnsi="Times New Roman" w:cs="Times New Roman"/>
                <w:b/>
                <w:sz w:val="20"/>
                <w:szCs w:val="20"/>
                <w:lang w:eastAsia="ru-RU"/>
              </w:rPr>
            </w:pPr>
            <w:r w:rsidRPr="00C541DD">
              <w:rPr>
                <w:rFonts w:ascii="Times New Roman" w:eastAsia="Arial Unicode MS" w:hAnsi="Times New Roman" w:cs="Times New Roman"/>
                <w:b/>
                <w:sz w:val="20"/>
                <w:szCs w:val="20"/>
                <w:lang w:eastAsia="ru-RU"/>
              </w:rPr>
              <w:t xml:space="preserve">Температура в падающем трубопроводе, </w:t>
            </w:r>
            <w:r w:rsidRPr="00C541DD">
              <w:rPr>
                <w:rFonts w:ascii="Times New Roman" w:eastAsia="Arial Unicode MS" w:hAnsi="Times New Roman" w:cs="Times New Roman"/>
                <w:b/>
                <w:sz w:val="20"/>
                <w:szCs w:val="20"/>
                <w:vertAlign w:val="superscript"/>
                <w:lang w:eastAsia="ru-RU"/>
              </w:rPr>
              <w:t>0</w:t>
            </w:r>
            <w:r w:rsidRPr="00C541DD">
              <w:rPr>
                <w:rFonts w:ascii="Times New Roman" w:eastAsia="Arial Unicode MS" w:hAnsi="Times New Roman" w:cs="Times New Roman"/>
                <w:b/>
                <w:sz w:val="20"/>
                <w:szCs w:val="20"/>
                <w:lang w:eastAsia="ru-RU"/>
              </w:rPr>
              <w:t>С</w:t>
            </w:r>
          </w:p>
        </w:tc>
        <w:tc>
          <w:tcPr>
            <w:tcW w:w="2996" w:type="dxa"/>
            <w:shd w:val="clear" w:color="auto" w:fill="auto"/>
            <w:vAlign w:val="center"/>
          </w:tcPr>
          <w:p w14:paraId="22E15B83" w14:textId="77777777" w:rsidR="00CC40EA" w:rsidRPr="00C541DD" w:rsidRDefault="00CC40EA" w:rsidP="00E731C4">
            <w:pPr>
              <w:spacing w:after="0" w:line="240" w:lineRule="auto"/>
              <w:jc w:val="center"/>
              <w:rPr>
                <w:rFonts w:ascii="Times New Roman" w:eastAsia="Arial Unicode MS" w:hAnsi="Times New Roman" w:cs="Times New Roman"/>
                <w:b/>
                <w:sz w:val="20"/>
                <w:szCs w:val="20"/>
                <w:lang w:eastAsia="ru-RU"/>
              </w:rPr>
            </w:pPr>
            <w:r w:rsidRPr="00C541DD">
              <w:rPr>
                <w:rFonts w:ascii="Times New Roman" w:eastAsia="Arial Unicode MS" w:hAnsi="Times New Roman" w:cs="Times New Roman"/>
                <w:b/>
                <w:sz w:val="20"/>
                <w:szCs w:val="20"/>
                <w:lang w:eastAsia="ru-RU"/>
              </w:rPr>
              <w:t xml:space="preserve">Температура в обратном трубопроводе, </w:t>
            </w:r>
            <w:r w:rsidRPr="00C541DD">
              <w:rPr>
                <w:rFonts w:ascii="Times New Roman" w:eastAsia="Arial Unicode MS" w:hAnsi="Times New Roman" w:cs="Times New Roman"/>
                <w:b/>
                <w:sz w:val="20"/>
                <w:szCs w:val="20"/>
                <w:vertAlign w:val="superscript"/>
                <w:lang w:eastAsia="ru-RU"/>
              </w:rPr>
              <w:t>0</w:t>
            </w:r>
            <w:r w:rsidRPr="00C541DD">
              <w:rPr>
                <w:rFonts w:ascii="Times New Roman" w:eastAsia="Arial Unicode MS" w:hAnsi="Times New Roman" w:cs="Times New Roman"/>
                <w:b/>
                <w:sz w:val="20"/>
                <w:szCs w:val="20"/>
                <w:lang w:eastAsia="ru-RU"/>
              </w:rPr>
              <w:t>С</w:t>
            </w:r>
          </w:p>
        </w:tc>
      </w:tr>
      <w:tr w:rsidR="00CC40EA" w:rsidRPr="00E3179F" w14:paraId="1B78B3AD" w14:textId="77777777" w:rsidTr="00E731C4">
        <w:trPr>
          <w:trHeight w:val="255"/>
          <w:jc w:val="center"/>
        </w:trPr>
        <w:tc>
          <w:tcPr>
            <w:tcW w:w="3280" w:type="dxa"/>
            <w:shd w:val="clear" w:color="auto" w:fill="auto"/>
            <w:noWrap/>
            <w:vAlign w:val="bottom"/>
            <w:hideMark/>
          </w:tcPr>
          <w:p w14:paraId="6C773BBB"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8</w:t>
            </w:r>
          </w:p>
        </w:tc>
        <w:tc>
          <w:tcPr>
            <w:tcW w:w="3119" w:type="dxa"/>
            <w:shd w:val="clear" w:color="auto" w:fill="auto"/>
            <w:noWrap/>
            <w:vAlign w:val="bottom"/>
          </w:tcPr>
          <w:p w14:paraId="353B6687"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996" w:type="dxa"/>
            <w:shd w:val="clear" w:color="auto" w:fill="auto"/>
            <w:noWrap/>
            <w:vAlign w:val="bottom"/>
          </w:tcPr>
          <w:p w14:paraId="42D90A9B"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r w:rsidR="00CC40EA" w:rsidRPr="00E3179F" w14:paraId="2C2E9629" w14:textId="77777777" w:rsidTr="00E731C4">
        <w:trPr>
          <w:trHeight w:val="255"/>
          <w:jc w:val="center"/>
        </w:trPr>
        <w:tc>
          <w:tcPr>
            <w:tcW w:w="3280" w:type="dxa"/>
            <w:shd w:val="clear" w:color="auto" w:fill="auto"/>
            <w:noWrap/>
            <w:vAlign w:val="bottom"/>
            <w:hideMark/>
          </w:tcPr>
          <w:p w14:paraId="0091C5C0"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7</w:t>
            </w:r>
          </w:p>
        </w:tc>
        <w:tc>
          <w:tcPr>
            <w:tcW w:w="3119" w:type="dxa"/>
            <w:shd w:val="clear" w:color="auto" w:fill="auto"/>
            <w:noWrap/>
            <w:vAlign w:val="bottom"/>
          </w:tcPr>
          <w:p w14:paraId="735BF851"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996" w:type="dxa"/>
            <w:shd w:val="clear" w:color="auto" w:fill="auto"/>
            <w:noWrap/>
            <w:vAlign w:val="bottom"/>
          </w:tcPr>
          <w:p w14:paraId="2A5223A7"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r>
      <w:tr w:rsidR="00CC40EA" w:rsidRPr="00E3179F" w14:paraId="5B442930" w14:textId="77777777" w:rsidTr="00E731C4">
        <w:trPr>
          <w:trHeight w:val="255"/>
          <w:jc w:val="center"/>
        </w:trPr>
        <w:tc>
          <w:tcPr>
            <w:tcW w:w="3280" w:type="dxa"/>
            <w:shd w:val="clear" w:color="auto" w:fill="auto"/>
            <w:noWrap/>
            <w:vAlign w:val="bottom"/>
            <w:hideMark/>
          </w:tcPr>
          <w:p w14:paraId="12436A3B"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6</w:t>
            </w:r>
          </w:p>
        </w:tc>
        <w:tc>
          <w:tcPr>
            <w:tcW w:w="3119" w:type="dxa"/>
            <w:shd w:val="clear" w:color="auto" w:fill="auto"/>
            <w:noWrap/>
            <w:vAlign w:val="bottom"/>
          </w:tcPr>
          <w:p w14:paraId="3F4F09EA"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2996" w:type="dxa"/>
            <w:shd w:val="clear" w:color="auto" w:fill="auto"/>
            <w:noWrap/>
            <w:vAlign w:val="bottom"/>
          </w:tcPr>
          <w:p w14:paraId="563C1D7D"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CC40EA" w:rsidRPr="00E3179F" w14:paraId="3AD794F9" w14:textId="77777777" w:rsidTr="00E731C4">
        <w:trPr>
          <w:trHeight w:val="255"/>
          <w:jc w:val="center"/>
        </w:trPr>
        <w:tc>
          <w:tcPr>
            <w:tcW w:w="3280" w:type="dxa"/>
            <w:shd w:val="clear" w:color="auto" w:fill="auto"/>
            <w:noWrap/>
            <w:vAlign w:val="bottom"/>
            <w:hideMark/>
          </w:tcPr>
          <w:p w14:paraId="60ECFC0A"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5</w:t>
            </w:r>
          </w:p>
        </w:tc>
        <w:tc>
          <w:tcPr>
            <w:tcW w:w="3119" w:type="dxa"/>
            <w:shd w:val="clear" w:color="auto" w:fill="auto"/>
            <w:noWrap/>
            <w:vAlign w:val="bottom"/>
          </w:tcPr>
          <w:p w14:paraId="7E8DF128"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996" w:type="dxa"/>
            <w:shd w:val="clear" w:color="auto" w:fill="auto"/>
            <w:noWrap/>
            <w:vAlign w:val="bottom"/>
          </w:tcPr>
          <w:p w14:paraId="26699075"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r>
      <w:tr w:rsidR="00CC40EA" w:rsidRPr="00E3179F" w14:paraId="03E767C5" w14:textId="77777777" w:rsidTr="00E731C4">
        <w:trPr>
          <w:trHeight w:val="255"/>
          <w:jc w:val="center"/>
        </w:trPr>
        <w:tc>
          <w:tcPr>
            <w:tcW w:w="3280" w:type="dxa"/>
            <w:shd w:val="clear" w:color="auto" w:fill="auto"/>
            <w:noWrap/>
            <w:vAlign w:val="bottom"/>
            <w:hideMark/>
          </w:tcPr>
          <w:p w14:paraId="7B7ADE55"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4</w:t>
            </w:r>
          </w:p>
        </w:tc>
        <w:tc>
          <w:tcPr>
            <w:tcW w:w="3119" w:type="dxa"/>
            <w:shd w:val="clear" w:color="auto" w:fill="auto"/>
            <w:noWrap/>
            <w:vAlign w:val="bottom"/>
          </w:tcPr>
          <w:p w14:paraId="33B066D4"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996" w:type="dxa"/>
            <w:shd w:val="clear" w:color="auto" w:fill="auto"/>
            <w:noWrap/>
            <w:vAlign w:val="bottom"/>
          </w:tcPr>
          <w:p w14:paraId="1165A7EA"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r>
      <w:tr w:rsidR="00CC40EA" w:rsidRPr="00E3179F" w14:paraId="10EA9001" w14:textId="77777777" w:rsidTr="00E731C4">
        <w:trPr>
          <w:trHeight w:val="255"/>
          <w:jc w:val="center"/>
        </w:trPr>
        <w:tc>
          <w:tcPr>
            <w:tcW w:w="3280" w:type="dxa"/>
            <w:shd w:val="clear" w:color="auto" w:fill="auto"/>
            <w:noWrap/>
            <w:vAlign w:val="bottom"/>
            <w:hideMark/>
          </w:tcPr>
          <w:p w14:paraId="5F84A70A"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3</w:t>
            </w:r>
          </w:p>
        </w:tc>
        <w:tc>
          <w:tcPr>
            <w:tcW w:w="3119" w:type="dxa"/>
            <w:shd w:val="clear" w:color="auto" w:fill="auto"/>
            <w:noWrap/>
            <w:vAlign w:val="bottom"/>
          </w:tcPr>
          <w:p w14:paraId="7F09067E"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2996" w:type="dxa"/>
            <w:shd w:val="clear" w:color="auto" w:fill="auto"/>
            <w:noWrap/>
            <w:vAlign w:val="bottom"/>
          </w:tcPr>
          <w:p w14:paraId="184B0424"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r w:rsidR="00CC40EA" w:rsidRPr="00E3179F" w14:paraId="2804E39A" w14:textId="77777777" w:rsidTr="00E731C4">
        <w:trPr>
          <w:trHeight w:val="255"/>
          <w:jc w:val="center"/>
        </w:trPr>
        <w:tc>
          <w:tcPr>
            <w:tcW w:w="3280" w:type="dxa"/>
            <w:shd w:val="clear" w:color="auto" w:fill="auto"/>
            <w:noWrap/>
            <w:vAlign w:val="bottom"/>
            <w:hideMark/>
          </w:tcPr>
          <w:p w14:paraId="11A32F50"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2</w:t>
            </w:r>
          </w:p>
        </w:tc>
        <w:tc>
          <w:tcPr>
            <w:tcW w:w="3119" w:type="dxa"/>
            <w:shd w:val="clear" w:color="auto" w:fill="auto"/>
            <w:noWrap/>
            <w:vAlign w:val="bottom"/>
          </w:tcPr>
          <w:p w14:paraId="3C5AC556"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2996" w:type="dxa"/>
            <w:shd w:val="clear" w:color="auto" w:fill="auto"/>
            <w:noWrap/>
            <w:vAlign w:val="bottom"/>
          </w:tcPr>
          <w:p w14:paraId="015153B4"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r w:rsidR="00CC40EA" w:rsidRPr="00E3179F" w14:paraId="076E3296" w14:textId="77777777" w:rsidTr="00E731C4">
        <w:trPr>
          <w:trHeight w:val="255"/>
          <w:jc w:val="center"/>
        </w:trPr>
        <w:tc>
          <w:tcPr>
            <w:tcW w:w="3280" w:type="dxa"/>
            <w:shd w:val="clear" w:color="auto" w:fill="auto"/>
            <w:noWrap/>
            <w:vAlign w:val="bottom"/>
            <w:hideMark/>
          </w:tcPr>
          <w:p w14:paraId="5E9C6229"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w:t>
            </w:r>
          </w:p>
        </w:tc>
        <w:tc>
          <w:tcPr>
            <w:tcW w:w="3119" w:type="dxa"/>
            <w:shd w:val="clear" w:color="auto" w:fill="auto"/>
            <w:noWrap/>
            <w:vAlign w:val="bottom"/>
          </w:tcPr>
          <w:p w14:paraId="306EB4B8"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2996" w:type="dxa"/>
            <w:shd w:val="clear" w:color="auto" w:fill="auto"/>
            <w:noWrap/>
            <w:vAlign w:val="bottom"/>
          </w:tcPr>
          <w:p w14:paraId="2217D5B5"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r>
      <w:tr w:rsidR="00CC40EA" w:rsidRPr="00E3179F" w14:paraId="235E2DC0" w14:textId="77777777" w:rsidTr="00E731C4">
        <w:trPr>
          <w:trHeight w:val="255"/>
          <w:jc w:val="center"/>
        </w:trPr>
        <w:tc>
          <w:tcPr>
            <w:tcW w:w="3280" w:type="dxa"/>
            <w:shd w:val="clear" w:color="auto" w:fill="auto"/>
            <w:noWrap/>
            <w:vAlign w:val="bottom"/>
            <w:hideMark/>
          </w:tcPr>
          <w:p w14:paraId="29974FF4"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0</w:t>
            </w:r>
          </w:p>
        </w:tc>
        <w:tc>
          <w:tcPr>
            <w:tcW w:w="3119" w:type="dxa"/>
            <w:shd w:val="clear" w:color="auto" w:fill="auto"/>
            <w:noWrap/>
            <w:vAlign w:val="bottom"/>
          </w:tcPr>
          <w:p w14:paraId="2CE3049B"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2996" w:type="dxa"/>
            <w:shd w:val="clear" w:color="auto" w:fill="auto"/>
            <w:noWrap/>
            <w:vAlign w:val="bottom"/>
          </w:tcPr>
          <w:p w14:paraId="1C34744B"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r>
      <w:tr w:rsidR="00CC40EA" w:rsidRPr="00E3179F" w14:paraId="4BF585DA" w14:textId="77777777" w:rsidTr="00E731C4">
        <w:trPr>
          <w:trHeight w:val="255"/>
          <w:jc w:val="center"/>
        </w:trPr>
        <w:tc>
          <w:tcPr>
            <w:tcW w:w="3280" w:type="dxa"/>
            <w:shd w:val="clear" w:color="auto" w:fill="auto"/>
            <w:noWrap/>
            <w:vAlign w:val="bottom"/>
            <w:hideMark/>
          </w:tcPr>
          <w:p w14:paraId="6F0DE3AE"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w:t>
            </w:r>
          </w:p>
        </w:tc>
        <w:tc>
          <w:tcPr>
            <w:tcW w:w="3119" w:type="dxa"/>
            <w:shd w:val="clear" w:color="auto" w:fill="auto"/>
            <w:noWrap/>
            <w:vAlign w:val="bottom"/>
          </w:tcPr>
          <w:p w14:paraId="02E48E9D"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2996" w:type="dxa"/>
            <w:shd w:val="clear" w:color="auto" w:fill="auto"/>
            <w:noWrap/>
            <w:vAlign w:val="bottom"/>
          </w:tcPr>
          <w:p w14:paraId="153FCF04"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CC40EA" w:rsidRPr="00E3179F" w14:paraId="2F212667" w14:textId="77777777" w:rsidTr="00E731C4">
        <w:trPr>
          <w:trHeight w:val="255"/>
          <w:jc w:val="center"/>
        </w:trPr>
        <w:tc>
          <w:tcPr>
            <w:tcW w:w="3280" w:type="dxa"/>
            <w:shd w:val="clear" w:color="auto" w:fill="auto"/>
            <w:noWrap/>
            <w:vAlign w:val="bottom"/>
            <w:hideMark/>
          </w:tcPr>
          <w:p w14:paraId="251CCBEC"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-2</w:t>
            </w:r>
          </w:p>
        </w:tc>
        <w:tc>
          <w:tcPr>
            <w:tcW w:w="3119" w:type="dxa"/>
            <w:shd w:val="clear" w:color="auto" w:fill="auto"/>
            <w:noWrap/>
            <w:vAlign w:val="bottom"/>
          </w:tcPr>
          <w:p w14:paraId="5CC7DA66"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2996" w:type="dxa"/>
            <w:shd w:val="clear" w:color="auto" w:fill="auto"/>
            <w:noWrap/>
            <w:vAlign w:val="bottom"/>
          </w:tcPr>
          <w:p w14:paraId="7A1267B3"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r>
      <w:tr w:rsidR="00CC40EA" w:rsidRPr="00E3179F" w14:paraId="2EE2A2CE" w14:textId="77777777" w:rsidTr="00E731C4">
        <w:trPr>
          <w:trHeight w:val="255"/>
          <w:jc w:val="center"/>
        </w:trPr>
        <w:tc>
          <w:tcPr>
            <w:tcW w:w="3280" w:type="dxa"/>
            <w:shd w:val="clear" w:color="auto" w:fill="auto"/>
            <w:noWrap/>
            <w:vAlign w:val="bottom"/>
            <w:hideMark/>
          </w:tcPr>
          <w:p w14:paraId="25CB184F"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-3</w:t>
            </w:r>
          </w:p>
        </w:tc>
        <w:tc>
          <w:tcPr>
            <w:tcW w:w="3119" w:type="dxa"/>
            <w:shd w:val="clear" w:color="auto" w:fill="auto"/>
            <w:noWrap/>
            <w:vAlign w:val="bottom"/>
          </w:tcPr>
          <w:p w14:paraId="7B704ED6"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2996" w:type="dxa"/>
            <w:shd w:val="clear" w:color="auto" w:fill="auto"/>
            <w:noWrap/>
            <w:vAlign w:val="bottom"/>
          </w:tcPr>
          <w:p w14:paraId="1E8D542A"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r>
      <w:tr w:rsidR="00CC40EA" w:rsidRPr="00E3179F" w14:paraId="7442C01C" w14:textId="77777777" w:rsidTr="00E731C4">
        <w:trPr>
          <w:trHeight w:val="255"/>
          <w:jc w:val="center"/>
        </w:trPr>
        <w:tc>
          <w:tcPr>
            <w:tcW w:w="3280" w:type="dxa"/>
            <w:shd w:val="clear" w:color="auto" w:fill="auto"/>
            <w:noWrap/>
            <w:vAlign w:val="bottom"/>
            <w:hideMark/>
          </w:tcPr>
          <w:p w14:paraId="478C809E"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-4</w:t>
            </w:r>
          </w:p>
        </w:tc>
        <w:tc>
          <w:tcPr>
            <w:tcW w:w="3119" w:type="dxa"/>
            <w:shd w:val="clear" w:color="auto" w:fill="auto"/>
            <w:noWrap/>
            <w:vAlign w:val="bottom"/>
          </w:tcPr>
          <w:p w14:paraId="742F07AF"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2996" w:type="dxa"/>
            <w:shd w:val="clear" w:color="auto" w:fill="auto"/>
            <w:noWrap/>
            <w:vAlign w:val="bottom"/>
          </w:tcPr>
          <w:p w14:paraId="4B46C00E"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r>
      <w:tr w:rsidR="00CC40EA" w:rsidRPr="00E3179F" w14:paraId="5806A1E9" w14:textId="77777777" w:rsidTr="00E731C4">
        <w:trPr>
          <w:trHeight w:val="255"/>
          <w:jc w:val="center"/>
        </w:trPr>
        <w:tc>
          <w:tcPr>
            <w:tcW w:w="3280" w:type="dxa"/>
            <w:shd w:val="clear" w:color="auto" w:fill="auto"/>
            <w:noWrap/>
            <w:vAlign w:val="bottom"/>
            <w:hideMark/>
          </w:tcPr>
          <w:p w14:paraId="3FD0E902"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-5</w:t>
            </w:r>
          </w:p>
        </w:tc>
        <w:tc>
          <w:tcPr>
            <w:tcW w:w="3119" w:type="dxa"/>
            <w:shd w:val="clear" w:color="auto" w:fill="auto"/>
            <w:noWrap/>
            <w:vAlign w:val="bottom"/>
          </w:tcPr>
          <w:p w14:paraId="4C87CEDD"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2996" w:type="dxa"/>
            <w:shd w:val="clear" w:color="auto" w:fill="auto"/>
            <w:noWrap/>
            <w:vAlign w:val="bottom"/>
          </w:tcPr>
          <w:p w14:paraId="1117C5A9"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CC40EA" w:rsidRPr="00E3179F" w14:paraId="7061C033" w14:textId="77777777" w:rsidTr="00E731C4">
        <w:trPr>
          <w:trHeight w:val="255"/>
          <w:jc w:val="center"/>
        </w:trPr>
        <w:tc>
          <w:tcPr>
            <w:tcW w:w="3280" w:type="dxa"/>
            <w:shd w:val="clear" w:color="auto" w:fill="auto"/>
            <w:noWrap/>
            <w:vAlign w:val="bottom"/>
            <w:hideMark/>
          </w:tcPr>
          <w:p w14:paraId="117E465B"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-6</w:t>
            </w:r>
          </w:p>
        </w:tc>
        <w:tc>
          <w:tcPr>
            <w:tcW w:w="3119" w:type="dxa"/>
            <w:shd w:val="clear" w:color="auto" w:fill="auto"/>
            <w:noWrap/>
            <w:vAlign w:val="bottom"/>
          </w:tcPr>
          <w:p w14:paraId="345DDB50"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2996" w:type="dxa"/>
            <w:shd w:val="clear" w:color="auto" w:fill="auto"/>
            <w:noWrap/>
            <w:vAlign w:val="bottom"/>
          </w:tcPr>
          <w:p w14:paraId="0FB36621"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r>
      <w:tr w:rsidR="00CC40EA" w:rsidRPr="00E3179F" w14:paraId="687E9873" w14:textId="77777777" w:rsidTr="00E731C4">
        <w:trPr>
          <w:trHeight w:val="255"/>
          <w:jc w:val="center"/>
        </w:trPr>
        <w:tc>
          <w:tcPr>
            <w:tcW w:w="3280" w:type="dxa"/>
            <w:shd w:val="clear" w:color="auto" w:fill="auto"/>
            <w:noWrap/>
            <w:vAlign w:val="bottom"/>
            <w:hideMark/>
          </w:tcPr>
          <w:p w14:paraId="711757EA"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-7</w:t>
            </w:r>
          </w:p>
        </w:tc>
        <w:tc>
          <w:tcPr>
            <w:tcW w:w="3119" w:type="dxa"/>
            <w:shd w:val="clear" w:color="auto" w:fill="auto"/>
            <w:noWrap/>
            <w:vAlign w:val="bottom"/>
          </w:tcPr>
          <w:p w14:paraId="2794A1B9"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2996" w:type="dxa"/>
            <w:shd w:val="clear" w:color="auto" w:fill="auto"/>
            <w:noWrap/>
            <w:vAlign w:val="bottom"/>
          </w:tcPr>
          <w:p w14:paraId="0C0CF779"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r>
      <w:tr w:rsidR="00CC40EA" w:rsidRPr="00E3179F" w14:paraId="4E5EE6CD" w14:textId="77777777" w:rsidTr="00E731C4">
        <w:trPr>
          <w:trHeight w:val="255"/>
          <w:jc w:val="center"/>
        </w:trPr>
        <w:tc>
          <w:tcPr>
            <w:tcW w:w="3280" w:type="dxa"/>
            <w:shd w:val="clear" w:color="auto" w:fill="auto"/>
            <w:noWrap/>
            <w:vAlign w:val="bottom"/>
            <w:hideMark/>
          </w:tcPr>
          <w:p w14:paraId="5BAB5628"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lastRenderedPageBreak/>
              <w:t>-8</w:t>
            </w:r>
          </w:p>
        </w:tc>
        <w:tc>
          <w:tcPr>
            <w:tcW w:w="3119" w:type="dxa"/>
            <w:shd w:val="clear" w:color="auto" w:fill="auto"/>
            <w:noWrap/>
            <w:vAlign w:val="bottom"/>
          </w:tcPr>
          <w:p w14:paraId="57152953"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996" w:type="dxa"/>
            <w:shd w:val="clear" w:color="auto" w:fill="auto"/>
            <w:noWrap/>
            <w:vAlign w:val="bottom"/>
          </w:tcPr>
          <w:p w14:paraId="61DF4B76"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r>
      <w:tr w:rsidR="00CC40EA" w:rsidRPr="00E3179F" w14:paraId="45EC4E9A" w14:textId="77777777" w:rsidTr="00E731C4">
        <w:trPr>
          <w:trHeight w:val="255"/>
          <w:jc w:val="center"/>
        </w:trPr>
        <w:tc>
          <w:tcPr>
            <w:tcW w:w="3280" w:type="dxa"/>
            <w:shd w:val="clear" w:color="auto" w:fill="auto"/>
            <w:noWrap/>
            <w:vAlign w:val="bottom"/>
            <w:hideMark/>
          </w:tcPr>
          <w:p w14:paraId="29C926C2"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-9</w:t>
            </w:r>
          </w:p>
        </w:tc>
        <w:tc>
          <w:tcPr>
            <w:tcW w:w="3119" w:type="dxa"/>
            <w:shd w:val="clear" w:color="auto" w:fill="auto"/>
            <w:noWrap/>
            <w:vAlign w:val="bottom"/>
          </w:tcPr>
          <w:p w14:paraId="24E0A39D"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2996" w:type="dxa"/>
            <w:shd w:val="clear" w:color="auto" w:fill="auto"/>
            <w:noWrap/>
            <w:vAlign w:val="bottom"/>
          </w:tcPr>
          <w:p w14:paraId="58F18E48"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r>
      <w:tr w:rsidR="00CC40EA" w:rsidRPr="00E3179F" w14:paraId="07AC9B5C" w14:textId="77777777" w:rsidTr="00E731C4">
        <w:trPr>
          <w:trHeight w:val="255"/>
          <w:jc w:val="center"/>
        </w:trPr>
        <w:tc>
          <w:tcPr>
            <w:tcW w:w="3280" w:type="dxa"/>
            <w:shd w:val="clear" w:color="auto" w:fill="auto"/>
            <w:noWrap/>
            <w:vAlign w:val="bottom"/>
            <w:hideMark/>
          </w:tcPr>
          <w:p w14:paraId="159039BF"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-10</w:t>
            </w:r>
          </w:p>
        </w:tc>
        <w:tc>
          <w:tcPr>
            <w:tcW w:w="3119" w:type="dxa"/>
            <w:shd w:val="clear" w:color="auto" w:fill="auto"/>
            <w:noWrap/>
            <w:vAlign w:val="bottom"/>
          </w:tcPr>
          <w:p w14:paraId="59041905"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2996" w:type="dxa"/>
            <w:shd w:val="clear" w:color="auto" w:fill="auto"/>
            <w:noWrap/>
            <w:vAlign w:val="bottom"/>
          </w:tcPr>
          <w:p w14:paraId="0D40BD58"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r>
      <w:tr w:rsidR="00CC40EA" w:rsidRPr="00E3179F" w14:paraId="6EFC4045" w14:textId="77777777" w:rsidTr="00E731C4">
        <w:trPr>
          <w:trHeight w:val="255"/>
          <w:jc w:val="center"/>
        </w:trPr>
        <w:tc>
          <w:tcPr>
            <w:tcW w:w="3280" w:type="dxa"/>
            <w:shd w:val="clear" w:color="auto" w:fill="auto"/>
            <w:noWrap/>
            <w:vAlign w:val="bottom"/>
            <w:hideMark/>
          </w:tcPr>
          <w:p w14:paraId="03D0C95B"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-11</w:t>
            </w:r>
          </w:p>
        </w:tc>
        <w:tc>
          <w:tcPr>
            <w:tcW w:w="3119" w:type="dxa"/>
            <w:shd w:val="clear" w:color="auto" w:fill="auto"/>
            <w:noWrap/>
            <w:vAlign w:val="bottom"/>
          </w:tcPr>
          <w:p w14:paraId="7BC94C9F"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2996" w:type="dxa"/>
            <w:shd w:val="clear" w:color="auto" w:fill="auto"/>
            <w:noWrap/>
            <w:vAlign w:val="bottom"/>
          </w:tcPr>
          <w:p w14:paraId="748D622D"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r>
      <w:tr w:rsidR="00CC40EA" w:rsidRPr="00E3179F" w14:paraId="621B7B59" w14:textId="77777777" w:rsidTr="00E731C4">
        <w:trPr>
          <w:trHeight w:val="255"/>
          <w:jc w:val="center"/>
        </w:trPr>
        <w:tc>
          <w:tcPr>
            <w:tcW w:w="3280" w:type="dxa"/>
            <w:shd w:val="clear" w:color="auto" w:fill="auto"/>
            <w:noWrap/>
            <w:vAlign w:val="bottom"/>
            <w:hideMark/>
          </w:tcPr>
          <w:p w14:paraId="5E3A94DF"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-12</w:t>
            </w:r>
          </w:p>
        </w:tc>
        <w:tc>
          <w:tcPr>
            <w:tcW w:w="3119" w:type="dxa"/>
            <w:shd w:val="clear" w:color="auto" w:fill="auto"/>
            <w:noWrap/>
            <w:vAlign w:val="bottom"/>
          </w:tcPr>
          <w:p w14:paraId="086E07F5"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2996" w:type="dxa"/>
            <w:shd w:val="clear" w:color="auto" w:fill="auto"/>
            <w:noWrap/>
            <w:vAlign w:val="bottom"/>
          </w:tcPr>
          <w:p w14:paraId="0033E66C"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r>
      <w:tr w:rsidR="00CC40EA" w:rsidRPr="00E3179F" w14:paraId="26DB6ED7" w14:textId="77777777" w:rsidTr="00E731C4">
        <w:trPr>
          <w:trHeight w:val="255"/>
          <w:jc w:val="center"/>
        </w:trPr>
        <w:tc>
          <w:tcPr>
            <w:tcW w:w="3280" w:type="dxa"/>
            <w:shd w:val="clear" w:color="auto" w:fill="auto"/>
            <w:noWrap/>
            <w:vAlign w:val="bottom"/>
            <w:hideMark/>
          </w:tcPr>
          <w:p w14:paraId="5357F56D"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-13</w:t>
            </w:r>
          </w:p>
        </w:tc>
        <w:tc>
          <w:tcPr>
            <w:tcW w:w="3119" w:type="dxa"/>
            <w:shd w:val="clear" w:color="auto" w:fill="auto"/>
            <w:noWrap/>
            <w:vAlign w:val="bottom"/>
          </w:tcPr>
          <w:p w14:paraId="706F34A1"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2996" w:type="dxa"/>
            <w:shd w:val="clear" w:color="auto" w:fill="auto"/>
            <w:noWrap/>
            <w:vAlign w:val="bottom"/>
          </w:tcPr>
          <w:p w14:paraId="7543031D"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r>
      <w:tr w:rsidR="00CC40EA" w:rsidRPr="00E3179F" w14:paraId="6551CAC5" w14:textId="77777777" w:rsidTr="00E731C4">
        <w:trPr>
          <w:trHeight w:val="255"/>
          <w:jc w:val="center"/>
        </w:trPr>
        <w:tc>
          <w:tcPr>
            <w:tcW w:w="3280" w:type="dxa"/>
            <w:shd w:val="clear" w:color="auto" w:fill="auto"/>
            <w:noWrap/>
            <w:vAlign w:val="bottom"/>
            <w:hideMark/>
          </w:tcPr>
          <w:p w14:paraId="4B37F8F5"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-14</w:t>
            </w:r>
          </w:p>
        </w:tc>
        <w:tc>
          <w:tcPr>
            <w:tcW w:w="3119" w:type="dxa"/>
            <w:shd w:val="clear" w:color="auto" w:fill="auto"/>
            <w:noWrap/>
            <w:vAlign w:val="bottom"/>
          </w:tcPr>
          <w:p w14:paraId="3D56BA74"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996" w:type="dxa"/>
            <w:shd w:val="clear" w:color="auto" w:fill="auto"/>
            <w:noWrap/>
            <w:vAlign w:val="bottom"/>
          </w:tcPr>
          <w:p w14:paraId="433BB9C0"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CC40EA" w:rsidRPr="00E3179F" w14:paraId="66BD69B6" w14:textId="77777777" w:rsidTr="00E731C4">
        <w:trPr>
          <w:trHeight w:val="255"/>
          <w:jc w:val="center"/>
        </w:trPr>
        <w:tc>
          <w:tcPr>
            <w:tcW w:w="3280" w:type="dxa"/>
            <w:shd w:val="clear" w:color="auto" w:fill="auto"/>
            <w:noWrap/>
            <w:vAlign w:val="bottom"/>
            <w:hideMark/>
          </w:tcPr>
          <w:p w14:paraId="0DDCE779"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-15</w:t>
            </w:r>
          </w:p>
        </w:tc>
        <w:tc>
          <w:tcPr>
            <w:tcW w:w="3119" w:type="dxa"/>
            <w:shd w:val="clear" w:color="auto" w:fill="auto"/>
            <w:noWrap/>
            <w:vAlign w:val="bottom"/>
          </w:tcPr>
          <w:p w14:paraId="6EA8C2C1"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2996" w:type="dxa"/>
            <w:shd w:val="clear" w:color="auto" w:fill="auto"/>
            <w:noWrap/>
            <w:vAlign w:val="bottom"/>
          </w:tcPr>
          <w:p w14:paraId="5B444FFC"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r>
      <w:tr w:rsidR="00CC40EA" w:rsidRPr="00E3179F" w14:paraId="72771F3D" w14:textId="77777777" w:rsidTr="00E731C4">
        <w:trPr>
          <w:trHeight w:val="255"/>
          <w:jc w:val="center"/>
        </w:trPr>
        <w:tc>
          <w:tcPr>
            <w:tcW w:w="3280" w:type="dxa"/>
            <w:shd w:val="clear" w:color="auto" w:fill="auto"/>
            <w:noWrap/>
            <w:vAlign w:val="bottom"/>
            <w:hideMark/>
          </w:tcPr>
          <w:p w14:paraId="0B8D4BEE"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-16</w:t>
            </w:r>
          </w:p>
        </w:tc>
        <w:tc>
          <w:tcPr>
            <w:tcW w:w="3119" w:type="dxa"/>
            <w:shd w:val="clear" w:color="auto" w:fill="auto"/>
            <w:noWrap/>
            <w:vAlign w:val="bottom"/>
          </w:tcPr>
          <w:p w14:paraId="46A690A6"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2996" w:type="dxa"/>
            <w:shd w:val="clear" w:color="auto" w:fill="auto"/>
            <w:noWrap/>
            <w:vAlign w:val="bottom"/>
          </w:tcPr>
          <w:p w14:paraId="7F080A11"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r>
      <w:tr w:rsidR="00CC40EA" w:rsidRPr="00E3179F" w14:paraId="5292FC72" w14:textId="77777777" w:rsidTr="00E731C4">
        <w:trPr>
          <w:trHeight w:val="255"/>
          <w:jc w:val="center"/>
        </w:trPr>
        <w:tc>
          <w:tcPr>
            <w:tcW w:w="3280" w:type="dxa"/>
            <w:shd w:val="clear" w:color="auto" w:fill="auto"/>
            <w:noWrap/>
            <w:vAlign w:val="bottom"/>
            <w:hideMark/>
          </w:tcPr>
          <w:p w14:paraId="5EF66B1B"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-17</w:t>
            </w:r>
          </w:p>
        </w:tc>
        <w:tc>
          <w:tcPr>
            <w:tcW w:w="3119" w:type="dxa"/>
            <w:shd w:val="clear" w:color="auto" w:fill="auto"/>
            <w:noWrap/>
            <w:vAlign w:val="bottom"/>
          </w:tcPr>
          <w:p w14:paraId="2E77E611"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2996" w:type="dxa"/>
            <w:shd w:val="clear" w:color="auto" w:fill="auto"/>
            <w:noWrap/>
            <w:vAlign w:val="bottom"/>
          </w:tcPr>
          <w:p w14:paraId="48C1EC4C"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r>
      <w:tr w:rsidR="00CC40EA" w:rsidRPr="00E3179F" w14:paraId="65B3C137" w14:textId="77777777" w:rsidTr="00E731C4">
        <w:trPr>
          <w:trHeight w:val="255"/>
          <w:jc w:val="center"/>
        </w:trPr>
        <w:tc>
          <w:tcPr>
            <w:tcW w:w="3280" w:type="dxa"/>
            <w:shd w:val="clear" w:color="auto" w:fill="auto"/>
            <w:noWrap/>
            <w:vAlign w:val="bottom"/>
            <w:hideMark/>
          </w:tcPr>
          <w:p w14:paraId="6BEB7D46" w14:textId="77777777" w:rsidR="00CC40EA" w:rsidRPr="00E3179F" w:rsidRDefault="00CC40EA" w:rsidP="00E731C4">
            <w:pPr>
              <w:spacing w:after="0" w:line="240" w:lineRule="auto"/>
              <w:jc w:val="center"/>
              <w:rPr>
                <w:rFonts w:ascii="Times New Roman" w:eastAsia="Times New Roman" w:hAnsi="Times New Roman" w:cs="Times New Roman"/>
                <w:sz w:val="20"/>
                <w:szCs w:val="20"/>
                <w:lang w:eastAsia="ru-RU"/>
              </w:rPr>
            </w:pPr>
            <w:r w:rsidRPr="00E3179F">
              <w:rPr>
                <w:rFonts w:ascii="Times New Roman" w:eastAsia="Times New Roman" w:hAnsi="Times New Roman" w:cs="Times New Roman"/>
                <w:sz w:val="20"/>
                <w:szCs w:val="20"/>
                <w:lang w:eastAsia="ru-RU"/>
              </w:rPr>
              <w:t>-18</w:t>
            </w:r>
          </w:p>
        </w:tc>
        <w:tc>
          <w:tcPr>
            <w:tcW w:w="3119" w:type="dxa"/>
            <w:shd w:val="clear" w:color="auto" w:fill="auto"/>
            <w:noWrap/>
            <w:vAlign w:val="bottom"/>
          </w:tcPr>
          <w:p w14:paraId="4431DACB"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2996" w:type="dxa"/>
            <w:shd w:val="clear" w:color="auto" w:fill="auto"/>
            <w:noWrap/>
            <w:vAlign w:val="bottom"/>
          </w:tcPr>
          <w:p w14:paraId="47A37B08" w14:textId="77777777" w:rsidR="00CC40EA" w:rsidRPr="00267CC6" w:rsidRDefault="00CC40EA" w:rsidP="00E731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bl>
    <w:p w14:paraId="406B2922" w14:textId="77777777" w:rsidR="00143B73" w:rsidRDefault="00143B73" w:rsidP="00603C98">
      <w:pPr>
        <w:widowControl w:val="0"/>
        <w:spacing w:after="0"/>
        <w:jc w:val="center"/>
        <w:rPr>
          <w:rFonts w:ascii="Times New Roman" w:eastAsia="Arial Unicode MS" w:hAnsi="Times New Roman" w:cs="Times New Roman"/>
          <w:sz w:val="28"/>
          <w:szCs w:val="28"/>
          <w:lang w:eastAsia="ru-RU"/>
        </w:rPr>
      </w:pPr>
    </w:p>
    <w:p w14:paraId="662FCE18" w14:textId="3DEB7CC2" w:rsidR="00375D35" w:rsidRPr="00603C98" w:rsidRDefault="00E12811" w:rsidP="00603C98">
      <w:pPr>
        <w:widowControl w:val="0"/>
        <w:spacing w:after="0"/>
        <w:jc w:val="center"/>
        <w:outlineLvl w:val="1"/>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w:t>
      </w:r>
      <w:r w:rsidR="00E86AA5" w:rsidRPr="00603C98">
        <w:rPr>
          <w:rFonts w:ascii="Times New Roman" w:eastAsia="Arial Unicode MS" w:hAnsi="Times New Roman" w:cs="Times New Roman"/>
          <w:b/>
          <w:bCs/>
          <w:iCs/>
          <w:sz w:val="28"/>
          <w:szCs w:val="28"/>
          <w:lang w:eastAsia="ru-RU"/>
        </w:rPr>
        <w:t>9. Предложения</w:t>
      </w:r>
      <w:r w:rsidR="00375D35" w:rsidRPr="00603C98">
        <w:rPr>
          <w:rFonts w:ascii="Times New Roman" w:eastAsia="Arial Unicode MS" w:hAnsi="Times New Roman" w:cs="Times New Roman"/>
          <w:b/>
          <w:bCs/>
          <w:iCs/>
          <w:sz w:val="28"/>
          <w:szCs w:val="28"/>
          <w:lang w:eastAsia="ru-RU"/>
        </w:rPr>
        <w:t xml:space="preserve"> по перспективной установленной тепловой мощности каждого источника тепловой энергии </w:t>
      </w:r>
      <w:r w:rsidRPr="00603C98">
        <w:rPr>
          <w:rFonts w:ascii="Times New Roman" w:eastAsia="Arial Unicode MS" w:hAnsi="Times New Roman" w:cs="Times New Roman"/>
          <w:b/>
          <w:bCs/>
          <w:iCs/>
          <w:sz w:val="28"/>
          <w:szCs w:val="28"/>
          <w:lang w:eastAsia="ru-RU"/>
        </w:rPr>
        <w:t>с предложениями по сроку ввода в эксплуатацию новых мощностей</w:t>
      </w:r>
    </w:p>
    <w:p w14:paraId="53026A46" w14:textId="57501CA1" w:rsidR="00375D35" w:rsidRPr="00603C98" w:rsidRDefault="00375D35" w:rsidP="00603C98">
      <w:pPr>
        <w:widowControl w:val="0"/>
        <w:spacing w:after="0"/>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Таблица </w:t>
      </w:r>
      <w:r w:rsidR="000C0EB2" w:rsidRPr="00603C98">
        <w:rPr>
          <w:rFonts w:ascii="Times New Roman" w:eastAsia="Arial Unicode MS" w:hAnsi="Times New Roman" w:cs="Times New Roman"/>
          <w:sz w:val="28"/>
          <w:szCs w:val="28"/>
          <w:lang w:eastAsia="ru-RU"/>
        </w:rPr>
        <w:t>1</w:t>
      </w:r>
      <w:r w:rsidR="005A6D21" w:rsidRPr="00603C98">
        <w:rPr>
          <w:rFonts w:ascii="Times New Roman" w:eastAsia="Arial Unicode MS" w:hAnsi="Times New Roman" w:cs="Times New Roman"/>
          <w:sz w:val="28"/>
          <w:szCs w:val="28"/>
          <w:lang w:eastAsia="ru-RU"/>
        </w:rPr>
        <w:t>6</w:t>
      </w:r>
      <w:r w:rsidR="00D32CDD" w:rsidRPr="00603C98">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Производительность котельн</w:t>
      </w:r>
      <w:r w:rsidR="00E61291" w:rsidRPr="00603C98">
        <w:rPr>
          <w:rFonts w:ascii="Times New Roman" w:eastAsia="Arial Unicode MS" w:hAnsi="Times New Roman" w:cs="Times New Roman"/>
          <w:sz w:val="28"/>
          <w:szCs w:val="28"/>
          <w:lang w:eastAsia="ru-RU"/>
        </w:rPr>
        <w:t xml:space="preserve">ых </w:t>
      </w:r>
      <w:r w:rsidR="0018370D">
        <w:rPr>
          <w:rFonts w:ascii="Times New Roman" w:eastAsia="Arial Unicode MS" w:hAnsi="Times New Roman" w:cs="Times New Roman"/>
          <w:sz w:val="28"/>
          <w:szCs w:val="28"/>
          <w:lang w:eastAsia="ru-RU"/>
        </w:rPr>
        <w:t>Курского муниципального округа</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093"/>
        <w:gridCol w:w="1843"/>
        <w:gridCol w:w="2126"/>
        <w:gridCol w:w="1984"/>
        <w:gridCol w:w="1701"/>
      </w:tblGrid>
      <w:tr w:rsidR="00B43E84" w:rsidRPr="00123A65" w14:paraId="47BB8108" w14:textId="77777777" w:rsidTr="00D30057">
        <w:tc>
          <w:tcPr>
            <w:tcW w:w="2093" w:type="dxa"/>
            <w:vMerge w:val="restart"/>
            <w:shd w:val="clear" w:color="auto" w:fill="FFFFFF"/>
            <w:vAlign w:val="center"/>
          </w:tcPr>
          <w:p w14:paraId="1EB3ED6D" w14:textId="77777777" w:rsidR="00B43E84" w:rsidRPr="00123A65" w:rsidRDefault="00B43E84" w:rsidP="00603C98">
            <w:pPr>
              <w:spacing w:after="0"/>
              <w:jc w:val="center"/>
              <w:rPr>
                <w:rFonts w:ascii="Times New Roman" w:hAnsi="Times New Roman" w:cs="Times New Roman"/>
                <w:b/>
                <w:sz w:val="24"/>
                <w:szCs w:val="24"/>
                <w:lang w:eastAsia="ru-RU"/>
              </w:rPr>
            </w:pPr>
            <w:r w:rsidRPr="00123A65">
              <w:rPr>
                <w:rFonts w:ascii="Times New Roman" w:hAnsi="Times New Roman" w:cs="Times New Roman"/>
                <w:b/>
                <w:sz w:val="24"/>
                <w:szCs w:val="24"/>
                <w:lang w:eastAsia="ru-RU"/>
              </w:rPr>
              <w:t>Наименование источника</w:t>
            </w:r>
          </w:p>
        </w:tc>
        <w:tc>
          <w:tcPr>
            <w:tcW w:w="3969" w:type="dxa"/>
            <w:gridSpan w:val="2"/>
            <w:shd w:val="clear" w:color="auto" w:fill="FFFFFF"/>
            <w:vAlign w:val="center"/>
          </w:tcPr>
          <w:p w14:paraId="77A83AF2" w14:textId="77777777" w:rsidR="00B43E84" w:rsidRPr="00123A65" w:rsidRDefault="00B43E84" w:rsidP="00603C98">
            <w:pPr>
              <w:spacing w:after="0"/>
              <w:jc w:val="center"/>
              <w:rPr>
                <w:rFonts w:ascii="Times New Roman" w:hAnsi="Times New Roman" w:cs="Times New Roman"/>
                <w:b/>
                <w:sz w:val="24"/>
                <w:szCs w:val="24"/>
                <w:lang w:eastAsia="ru-RU"/>
              </w:rPr>
            </w:pPr>
            <w:r w:rsidRPr="00123A65">
              <w:rPr>
                <w:rFonts w:ascii="Times New Roman" w:hAnsi="Times New Roman" w:cs="Times New Roman"/>
                <w:b/>
                <w:sz w:val="24"/>
                <w:szCs w:val="24"/>
                <w:lang w:eastAsia="ru-RU"/>
              </w:rPr>
              <w:t>Установленная мощность, Гкал/час</w:t>
            </w:r>
          </w:p>
        </w:tc>
        <w:tc>
          <w:tcPr>
            <w:tcW w:w="1984" w:type="dxa"/>
            <w:vMerge w:val="restart"/>
            <w:shd w:val="clear" w:color="auto" w:fill="FFFFFF"/>
            <w:vAlign w:val="center"/>
          </w:tcPr>
          <w:p w14:paraId="0BEA59A4" w14:textId="77777777" w:rsidR="00B43E84" w:rsidRPr="00123A65" w:rsidRDefault="00B43E84" w:rsidP="00603C98">
            <w:pPr>
              <w:spacing w:after="0"/>
              <w:jc w:val="center"/>
              <w:rPr>
                <w:rFonts w:ascii="Times New Roman" w:hAnsi="Times New Roman" w:cs="Times New Roman"/>
                <w:b/>
                <w:sz w:val="24"/>
                <w:szCs w:val="24"/>
                <w:lang w:eastAsia="ru-RU"/>
              </w:rPr>
            </w:pPr>
            <w:r w:rsidRPr="00123A65">
              <w:rPr>
                <w:rFonts w:ascii="Times New Roman" w:hAnsi="Times New Roman" w:cs="Times New Roman"/>
                <w:b/>
                <w:sz w:val="24"/>
                <w:szCs w:val="24"/>
                <w:lang w:eastAsia="ru-RU"/>
              </w:rPr>
              <w:t>Присоединенная нагрузка, Гкал/час.</w:t>
            </w:r>
          </w:p>
        </w:tc>
        <w:tc>
          <w:tcPr>
            <w:tcW w:w="1701" w:type="dxa"/>
            <w:vMerge w:val="restart"/>
            <w:shd w:val="clear" w:color="auto" w:fill="FFFFFF"/>
            <w:vAlign w:val="center"/>
          </w:tcPr>
          <w:p w14:paraId="387DA8A5" w14:textId="77777777" w:rsidR="00B43E84" w:rsidRPr="00123A65" w:rsidRDefault="00B43E84" w:rsidP="00603C98">
            <w:pPr>
              <w:spacing w:after="0"/>
              <w:jc w:val="center"/>
              <w:rPr>
                <w:rFonts w:ascii="Times New Roman" w:hAnsi="Times New Roman" w:cs="Times New Roman"/>
                <w:b/>
                <w:sz w:val="24"/>
                <w:szCs w:val="24"/>
                <w:lang w:eastAsia="ru-RU"/>
              </w:rPr>
            </w:pPr>
            <w:r w:rsidRPr="00123A65">
              <w:rPr>
                <w:rFonts w:ascii="Times New Roman" w:hAnsi="Times New Roman" w:cs="Times New Roman"/>
                <w:b/>
                <w:sz w:val="24"/>
                <w:szCs w:val="24"/>
                <w:lang w:eastAsia="ru-RU"/>
              </w:rPr>
              <w:t>Год ввода в эксплуатацию новых мощностей</w:t>
            </w:r>
          </w:p>
        </w:tc>
      </w:tr>
      <w:tr w:rsidR="00B43E84" w:rsidRPr="00123A65" w14:paraId="46B58760" w14:textId="77777777" w:rsidTr="00D30057">
        <w:tc>
          <w:tcPr>
            <w:tcW w:w="2093" w:type="dxa"/>
            <w:vMerge/>
            <w:shd w:val="clear" w:color="auto" w:fill="FFFFFF"/>
            <w:vAlign w:val="center"/>
          </w:tcPr>
          <w:p w14:paraId="7F51E77E" w14:textId="77777777" w:rsidR="00B43E84" w:rsidRPr="00123A65" w:rsidRDefault="00B43E84" w:rsidP="00603C98">
            <w:pPr>
              <w:spacing w:after="0"/>
              <w:jc w:val="center"/>
              <w:rPr>
                <w:rFonts w:ascii="Times New Roman" w:hAnsi="Times New Roman" w:cs="Times New Roman"/>
                <w:b/>
                <w:sz w:val="24"/>
                <w:szCs w:val="24"/>
                <w:lang w:eastAsia="ru-RU"/>
              </w:rPr>
            </w:pPr>
          </w:p>
        </w:tc>
        <w:tc>
          <w:tcPr>
            <w:tcW w:w="1843" w:type="dxa"/>
            <w:shd w:val="clear" w:color="auto" w:fill="FFFFFF"/>
            <w:vAlign w:val="center"/>
          </w:tcPr>
          <w:p w14:paraId="042AD9F1" w14:textId="77777777" w:rsidR="00B43E84" w:rsidRPr="00123A65" w:rsidRDefault="00B43E84" w:rsidP="00603C98">
            <w:pPr>
              <w:spacing w:after="0"/>
              <w:jc w:val="center"/>
              <w:rPr>
                <w:rFonts w:ascii="Times New Roman" w:hAnsi="Times New Roman" w:cs="Times New Roman"/>
                <w:b/>
                <w:sz w:val="24"/>
                <w:szCs w:val="24"/>
                <w:lang w:eastAsia="ru-RU"/>
              </w:rPr>
            </w:pPr>
            <w:r w:rsidRPr="00123A65">
              <w:rPr>
                <w:rFonts w:ascii="Times New Roman" w:hAnsi="Times New Roman" w:cs="Times New Roman"/>
                <w:b/>
                <w:sz w:val="24"/>
                <w:szCs w:val="24"/>
                <w:lang w:eastAsia="ru-RU"/>
              </w:rPr>
              <w:t>Существующая</w:t>
            </w:r>
          </w:p>
        </w:tc>
        <w:tc>
          <w:tcPr>
            <w:tcW w:w="2126" w:type="dxa"/>
            <w:shd w:val="clear" w:color="auto" w:fill="FFFFFF"/>
            <w:vAlign w:val="center"/>
          </w:tcPr>
          <w:p w14:paraId="7AF7AE1E" w14:textId="77777777" w:rsidR="00B43E84" w:rsidRPr="00123A65" w:rsidRDefault="00B43E84" w:rsidP="00603C98">
            <w:pPr>
              <w:spacing w:after="0"/>
              <w:jc w:val="center"/>
              <w:rPr>
                <w:rFonts w:ascii="Times New Roman" w:hAnsi="Times New Roman" w:cs="Times New Roman"/>
                <w:b/>
                <w:sz w:val="24"/>
                <w:szCs w:val="24"/>
                <w:lang w:eastAsia="ru-RU"/>
              </w:rPr>
            </w:pPr>
            <w:r w:rsidRPr="00123A65">
              <w:rPr>
                <w:rFonts w:ascii="Times New Roman" w:hAnsi="Times New Roman" w:cs="Times New Roman"/>
                <w:b/>
                <w:sz w:val="24"/>
                <w:szCs w:val="24"/>
                <w:lang w:eastAsia="ru-RU"/>
              </w:rPr>
              <w:t>Перспективная</w:t>
            </w:r>
          </w:p>
        </w:tc>
        <w:tc>
          <w:tcPr>
            <w:tcW w:w="1984" w:type="dxa"/>
            <w:vMerge/>
            <w:shd w:val="clear" w:color="auto" w:fill="FFFFFF"/>
            <w:vAlign w:val="center"/>
          </w:tcPr>
          <w:p w14:paraId="0ADF9E40" w14:textId="77777777" w:rsidR="00B43E84" w:rsidRPr="00123A65" w:rsidRDefault="00B43E84" w:rsidP="00603C98">
            <w:pPr>
              <w:spacing w:after="0"/>
              <w:jc w:val="center"/>
              <w:rPr>
                <w:rFonts w:ascii="Times New Roman" w:hAnsi="Times New Roman" w:cs="Times New Roman"/>
                <w:b/>
                <w:sz w:val="24"/>
                <w:szCs w:val="24"/>
                <w:lang w:eastAsia="ru-RU"/>
              </w:rPr>
            </w:pPr>
          </w:p>
        </w:tc>
        <w:tc>
          <w:tcPr>
            <w:tcW w:w="1701" w:type="dxa"/>
            <w:vMerge/>
            <w:shd w:val="clear" w:color="auto" w:fill="FFFFFF"/>
          </w:tcPr>
          <w:p w14:paraId="3FC6BFB6" w14:textId="77777777" w:rsidR="00B43E84" w:rsidRPr="00123A65" w:rsidRDefault="00B43E84" w:rsidP="00603C98">
            <w:pPr>
              <w:spacing w:after="0"/>
              <w:jc w:val="center"/>
              <w:rPr>
                <w:rFonts w:ascii="Times New Roman" w:hAnsi="Times New Roman" w:cs="Times New Roman"/>
                <w:b/>
                <w:sz w:val="24"/>
                <w:szCs w:val="24"/>
                <w:lang w:eastAsia="ru-RU"/>
              </w:rPr>
            </w:pPr>
          </w:p>
        </w:tc>
      </w:tr>
      <w:tr w:rsidR="00AF6909" w:rsidRPr="00123A65" w14:paraId="31052B49" w14:textId="77777777" w:rsidTr="001F14FD">
        <w:tc>
          <w:tcPr>
            <w:tcW w:w="2093" w:type="dxa"/>
            <w:shd w:val="clear" w:color="auto" w:fill="FFFFFF"/>
            <w:vAlign w:val="center"/>
          </w:tcPr>
          <w:p w14:paraId="3D175B0C" w14:textId="4D61AA66" w:rsidR="00AF6909" w:rsidRPr="00123A65" w:rsidRDefault="00AF6909" w:rsidP="00AF6909">
            <w:pPr>
              <w:widowControl w:val="0"/>
              <w:spacing w:after="0"/>
              <w:ind w:right="-99"/>
              <w:outlineLvl w:val="1"/>
              <w:rPr>
                <w:rFonts w:ascii="Times New Roman" w:eastAsia="Times New Roman" w:hAnsi="Times New Roman" w:cs="Times New Roman"/>
                <w:sz w:val="24"/>
                <w:szCs w:val="24"/>
                <w:highlight w:val="yellow"/>
                <w:lang w:eastAsia="ru-RU"/>
              </w:rPr>
            </w:pPr>
            <w:r w:rsidRPr="00123A65">
              <w:rPr>
                <w:rFonts w:ascii="Times New Roman" w:hAnsi="Times New Roman" w:cs="Times New Roman"/>
                <w:sz w:val="24"/>
                <w:szCs w:val="24"/>
              </w:rPr>
              <w:t>Котельная 25-01</w:t>
            </w:r>
          </w:p>
        </w:tc>
        <w:tc>
          <w:tcPr>
            <w:tcW w:w="1843" w:type="dxa"/>
            <w:shd w:val="clear" w:color="auto" w:fill="FFFFFF"/>
          </w:tcPr>
          <w:p w14:paraId="440CA7C9" w14:textId="166CF3E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6,2757</w:t>
            </w:r>
          </w:p>
        </w:tc>
        <w:tc>
          <w:tcPr>
            <w:tcW w:w="2126" w:type="dxa"/>
            <w:shd w:val="clear" w:color="auto" w:fill="FFFFFF"/>
          </w:tcPr>
          <w:p w14:paraId="348DAE59" w14:textId="6BE6561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6,2757</w:t>
            </w:r>
          </w:p>
        </w:tc>
        <w:tc>
          <w:tcPr>
            <w:tcW w:w="1984" w:type="dxa"/>
            <w:shd w:val="clear" w:color="auto" w:fill="FFFFFF"/>
            <w:vAlign w:val="center"/>
          </w:tcPr>
          <w:p w14:paraId="3A666E7D" w14:textId="3D4661F2"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6,42</w:t>
            </w:r>
          </w:p>
        </w:tc>
        <w:tc>
          <w:tcPr>
            <w:tcW w:w="1701" w:type="dxa"/>
            <w:shd w:val="clear" w:color="auto" w:fill="FFFFFF"/>
            <w:vAlign w:val="center"/>
          </w:tcPr>
          <w:p w14:paraId="06A9894E" w14:textId="7777777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31EAC641" w14:textId="77777777" w:rsidTr="001F14FD">
        <w:tc>
          <w:tcPr>
            <w:tcW w:w="2093" w:type="dxa"/>
            <w:shd w:val="clear" w:color="auto" w:fill="FFFFFF"/>
            <w:vAlign w:val="center"/>
          </w:tcPr>
          <w:p w14:paraId="2803485E" w14:textId="16C46E87" w:rsidR="00AF6909" w:rsidRPr="00123A65" w:rsidRDefault="00AF6909" w:rsidP="00AF6909">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sz w:val="24"/>
                <w:szCs w:val="24"/>
              </w:rPr>
              <w:t>Котельная 25-02</w:t>
            </w:r>
          </w:p>
        </w:tc>
        <w:tc>
          <w:tcPr>
            <w:tcW w:w="1843" w:type="dxa"/>
            <w:shd w:val="clear" w:color="auto" w:fill="FFFFFF"/>
          </w:tcPr>
          <w:p w14:paraId="20FC17FD" w14:textId="6CD4F83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1,2467</w:t>
            </w:r>
          </w:p>
        </w:tc>
        <w:tc>
          <w:tcPr>
            <w:tcW w:w="2126" w:type="dxa"/>
            <w:shd w:val="clear" w:color="auto" w:fill="FFFFFF"/>
          </w:tcPr>
          <w:p w14:paraId="02311696" w14:textId="7E823AF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1,2467</w:t>
            </w:r>
          </w:p>
        </w:tc>
        <w:tc>
          <w:tcPr>
            <w:tcW w:w="1984" w:type="dxa"/>
            <w:shd w:val="clear" w:color="auto" w:fill="FFFFFF"/>
            <w:vAlign w:val="center"/>
          </w:tcPr>
          <w:p w14:paraId="303C2B85" w14:textId="38F1BB7B"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0,4461</w:t>
            </w:r>
          </w:p>
        </w:tc>
        <w:tc>
          <w:tcPr>
            <w:tcW w:w="1701" w:type="dxa"/>
            <w:shd w:val="clear" w:color="auto" w:fill="FFFFFF"/>
            <w:vAlign w:val="center"/>
          </w:tcPr>
          <w:p w14:paraId="0F5E5B8C" w14:textId="495595D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7892FED" w14:textId="77777777" w:rsidTr="001F14FD">
        <w:tc>
          <w:tcPr>
            <w:tcW w:w="2093" w:type="dxa"/>
            <w:shd w:val="clear" w:color="auto" w:fill="FFFFFF"/>
            <w:vAlign w:val="center"/>
          </w:tcPr>
          <w:p w14:paraId="37E8A150" w14:textId="35005417" w:rsidR="00AF6909" w:rsidRPr="00123A65" w:rsidRDefault="00AF6909" w:rsidP="00AF6909">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sz w:val="24"/>
                <w:szCs w:val="24"/>
              </w:rPr>
              <w:t>Котельная 25-03</w:t>
            </w:r>
          </w:p>
        </w:tc>
        <w:tc>
          <w:tcPr>
            <w:tcW w:w="1843" w:type="dxa"/>
            <w:shd w:val="clear" w:color="auto" w:fill="FFFFFF"/>
          </w:tcPr>
          <w:p w14:paraId="72813973" w14:textId="414280D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0,688</w:t>
            </w:r>
          </w:p>
        </w:tc>
        <w:tc>
          <w:tcPr>
            <w:tcW w:w="2126" w:type="dxa"/>
            <w:shd w:val="clear" w:color="auto" w:fill="FFFFFF"/>
          </w:tcPr>
          <w:p w14:paraId="6285E43D" w14:textId="651C60E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0,688</w:t>
            </w:r>
          </w:p>
        </w:tc>
        <w:tc>
          <w:tcPr>
            <w:tcW w:w="1984" w:type="dxa"/>
            <w:shd w:val="clear" w:color="auto" w:fill="FFFFFF"/>
            <w:vAlign w:val="center"/>
          </w:tcPr>
          <w:p w14:paraId="4591F4EA" w14:textId="4CBDF934"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0,7336</w:t>
            </w:r>
          </w:p>
        </w:tc>
        <w:tc>
          <w:tcPr>
            <w:tcW w:w="1701" w:type="dxa"/>
            <w:shd w:val="clear" w:color="auto" w:fill="FFFFFF"/>
            <w:vAlign w:val="center"/>
          </w:tcPr>
          <w:p w14:paraId="0B6D9F69" w14:textId="73613E00"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27866AE4" w14:textId="77777777" w:rsidTr="001F14FD">
        <w:tc>
          <w:tcPr>
            <w:tcW w:w="2093" w:type="dxa"/>
            <w:shd w:val="clear" w:color="auto" w:fill="FFFFFF"/>
            <w:vAlign w:val="center"/>
          </w:tcPr>
          <w:p w14:paraId="071C1439" w14:textId="6ABF7F19" w:rsidR="00AF6909" w:rsidRPr="00123A65" w:rsidRDefault="00AF6909" w:rsidP="00AF6909">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color w:val="000000"/>
                <w:sz w:val="24"/>
                <w:szCs w:val="24"/>
              </w:rPr>
              <w:t>Котельная 25-04</w:t>
            </w:r>
          </w:p>
        </w:tc>
        <w:tc>
          <w:tcPr>
            <w:tcW w:w="1843" w:type="dxa"/>
            <w:shd w:val="clear" w:color="auto" w:fill="FFFFFF"/>
          </w:tcPr>
          <w:p w14:paraId="5B4071B2" w14:textId="2F566AF0"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0,2579</w:t>
            </w:r>
          </w:p>
        </w:tc>
        <w:tc>
          <w:tcPr>
            <w:tcW w:w="2126" w:type="dxa"/>
            <w:shd w:val="clear" w:color="auto" w:fill="FFFFFF"/>
          </w:tcPr>
          <w:p w14:paraId="5256B332" w14:textId="0CBE7C0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0,2579</w:t>
            </w:r>
          </w:p>
        </w:tc>
        <w:tc>
          <w:tcPr>
            <w:tcW w:w="1984" w:type="dxa"/>
            <w:shd w:val="clear" w:color="auto" w:fill="FFFFFF"/>
            <w:vAlign w:val="center"/>
          </w:tcPr>
          <w:p w14:paraId="632576D4" w14:textId="4C42BDFE"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0,2768</w:t>
            </w:r>
          </w:p>
        </w:tc>
        <w:tc>
          <w:tcPr>
            <w:tcW w:w="1701" w:type="dxa"/>
            <w:shd w:val="clear" w:color="auto" w:fill="FFFFFF"/>
            <w:vAlign w:val="center"/>
          </w:tcPr>
          <w:p w14:paraId="2F4C91E9" w14:textId="7494865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159F4FEF" w14:textId="77777777" w:rsidTr="001F14FD">
        <w:tc>
          <w:tcPr>
            <w:tcW w:w="2093" w:type="dxa"/>
            <w:shd w:val="clear" w:color="auto" w:fill="FFFFFF"/>
            <w:vAlign w:val="center"/>
          </w:tcPr>
          <w:p w14:paraId="61994F6B" w14:textId="1BCA429E"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25-05</w:t>
            </w:r>
          </w:p>
        </w:tc>
        <w:tc>
          <w:tcPr>
            <w:tcW w:w="1843" w:type="dxa"/>
            <w:shd w:val="clear" w:color="auto" w:fill="FFFFFF"/>
          </w:tcPr>
          <w:p w14:paraId="5188A512" w14:textId="21514C0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0,172</w:t>
            </w:r>
          </w:p>
        </w:tc>
        <w:tc>
          <w:tcPr>
            <w:tcW w:w="2126" w:type="dxa"/>
            <w:shd w:val="clear" w:color="auto" w:fill="FFFFFF"/>
          </w:tcPr>
          <w:p w14:paraId="02317E48" w14:textId="02A8C08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0,172</w:t>
            </w:r>
          </w:p>
        </w:tc>
        <w:tc>
          <w:tcPr>
            <w:tcW w:w="1984" w:type="dxa"/>
            <w:shd w:val="clear" w:color="auto" w:fill="FFFFFF"/>
            <w:vAlign w:val="center"/>
          </w:tcPr>
          <w:p w14:paraId="3FC6425C" w14:textId="335E3B2B"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0,0312</w:t>
            </w:r>
          </w:p>
        </w:tc>
        <w:tc>
          <w:tcPr>
            <w:tcW w:w="1701" w:type="dxa"/>
            <w:shd w:val="clear" w:color="auto" w:fill="FFFFFF"/>
            <w:vAlign w:val="center"/>
          </w:tcPr>
          <w:p w14:paraId="33EC91BA" w14:textId="00F30A6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4E037E4E" w14:textId="77777777" w:rsidTr="001F14FD">
        <w:tc>
          <w:tcPr>
            <w:tcW w:w="2093" w:type="dxa"/>
            <w:shd w:val="clear" w:color="auto" w:fill="FFFFFF"/>
            <w:vAlign w:val="center"/>
          </w:tcPr>
          <w:p w14:paraId="5FC515D4" w14:textId="7711502C"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25-06</w:t>
            </w:r>
          </w:p>
        </w:tc>
        <w:tc>
          <w:tcPr>
            <w:tcW w:w="1843" w:type="dxa"/>
            <w:shd w:val="clear" w:color="auto" w:fill="FFFFFF"/>
          </w:tcPr>
          <w:p w14:paraId="26E34D0B" w14:textId="46DFB13E"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0,6192</w:t>
            </w:r>
          </w:p>
        </w:tc>
        <w:tc>
          <w:tcPr>
            <w:tcW w:w="2126" w:type="dxa"/>
            <w:shd w:val="clear" w:color="auto" w:fill="FFFFFF"/>
          </w:tcPr>
          <w:p w14:paraId="790F6F77" w14:textId="1EEFE14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0,6192</w:t>
            </w:r>
          </w:p>
        </w:tc>
        <w:tc>
          <w:tcPr>
            <w:tcW w:w="1984" w:type="dxa"/>
            <w:shd w:val="clear" w:color="auto" w:fill="FFFFFF"/>
            <w:vAlign w:val="center"/>
          </w:tcPr>
          <w:p w14:paraId="60342B94" w14:textId="358CA38E"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0,1996</w:t>
            </w:r>
          </w:p>
        </w:tc>
        <w:tc>
          <w:tcPr>
            <w:tcW w:w="1701" w:type="dxa"/>
            <w:shd w:val="clear" w:color="auto" w:fill="FFFFFF"/>
            <w:vAlign w:val="center"/>
          </w:tcPr>
          <w:p w14:paraId="4C78B6A4" w14:textId="06E2036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3EB67240" w14:textId="77777777" w:rsidTr="001F14FD">
        <w:tc>
          <w:tcPr>
            <w:tcW w:w="2093" w:type="dxa"/>
            <w:shd w:val="clear" w:color="auto" w:fill="FFFFFF"/>
            <w:vAlign w:val="center"/>
          </w:tcPr>
          <w:p w14:paraId="71976BA7" w14:textId="7849E520"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25-07</w:t>
            </w:r>
          </w:p>
        </w:tc>
        <w:tc>
          <w:tcPr>
            <w:tcW w:w="1843" w:type="dxa"/>
            <w:shd w:val="clear" w:color="auto" w:fill="FFFFFF"/>
          </w:tcPr>
          <w:p w14:paraId="5909E126" w14:textId="0E9F708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2126" w:type="dxa"/>
            <w:shd w:val="clear" w:color="auto" w:fill="FFFFFF"/>
          </w:tcPr>
          <w:p w14:paraId="6B0F55D4" w14:textId="73A2248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1984" w:type="dxa"/>
            <w:shd w:val="clear" w:color="auto" w:fill="FFFFFF"/>
            <w:vAlign w:val="center"/>
          </w:tcPr>
          <w:p w14:paraId="465C9CDA" w14:textId="0274530F"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0,0731</w:t>
            </w:r>
          </w:p>
        </w:tc>
        <w:tc>
          <w:tcPr>
            <w:tcW w:w="1701" w:type="dxa"/>
            <w:shd w:val="clear" w:color="auto" w:fill="FFFFFF"/>
            <w:vAlign w:val="center"/>
          </w:tcPr>
          <w:p w14:paraId="69FA3454" w14:textId="27AA64C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1D02D1B" w14:textId="77777777" w:rsidTr="001F14FD">
        <w:tc>
          <w:tcPr>
            <w:tcW w:w="2093" w:type="dxa"/>
            <w:shd w:val="clear" w:color="auto" w:fill="FFFFFF"/>
            <w:vAlign w:val="center"/>
          </w:tcPr>
          <w:p w14:paraId="5D6885F8" w14:textId="5A5F6B14"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25-08</w:t>
            </w:r>
          </w:p>
        </w:tc>
        <w:tc>
          <w:tcPr>
            <w:tcW w:w="1843" w:type="dxa"/>
            <w:shd w:val="clear" w:color="auto" w:fill="FFFFFF"/>
          </w:tcPr>
          <w:p w14:paraId="0DE86366" w14:textId="15AD2FE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2126" w:type="dxa"/>
            <w:shd w:val="clear" w:color="auto" w:fill="FFFFFF"/>
          </w:tcPr>
          <w:p w14:paraId="2739ED8A" w14:textId="2E6047AE"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1984" w:type="dxa"/>
            <w:shd w:val="clear" w:color="auto" w:fill="FFFFFF"/>
            <w:vAlign w:val="center"/>
          </w:tcPr>
          <w:p w14:paraId="745A846C" w14:textId="65990E94"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0,1093</w:t>
            </w:r>
          </w:p>
        </w:tc>
        <w:tc>
          <w:tcPr>
            <w:tcW w:w="1701" w:type="dxa"/>
            <w:shd w:val="clear" w:color="auto" w:fill="FFFFFF"/>
            <w:vAlign w:val="center"/>
          </w:tcPr>
          <w:p w14:paraId="4F971367" w14:textId="4EE93F7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DA7505A" w14:textId="77777777" w:rsidTr="001F14FD">
        <w:tc>
          <w:tcPr>
            <w:tcW w:w="2093" w:type="dxa"/>
            <w:shd w:val="clear" w:color="auto" w:fill="FFFFFF"/>
            <w:vAlign w:val="center"/>
          </w:tcPr>
          <w:p w14:paraId="5156220C" w14:textId="16C27B5E"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25-09</w:t>
            </w:r>
          </w:p>
        </w:tc>
        <w:tc>
          <w:tcPr>
            <w:tcW w:w="1843" w:type="dxa"/>
            <w:shd w:val="clear" w:color="auto" w:fill="FFFFFF"/>
          </w:tcPr>
          <w:p w14:paraId="70651A6C" w14:textId="3012AB1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0,2563</w:t>
            </w:r>
          </w:p>
        </w:tc>
        <w:tc>
          <w:tcPr>
            <w:tcW w:w="2126" w:type="dxa"/>
            <w:shd w:val="clear" w:color="auto" w:fill="FFFFFF"/>
          </w:tcPr>
          <w:p w14:paraId="71B388EF" w14:textId="3EAAA2C5"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0,2563</w:t>
            </w:r>
          </w:p>
        </w:tc>
        <w:tc>
          <w:tcPr>
            <w:tcW w:w="1984" w:type="dxa"/>
            <w:shd w:val="clear" w:color="auto" w:fill="FFFFFF"/>
            <w:vAlign w:val="center"/>
          </w:tcPr>
          <w:p w14:paraId="0F9921A7" w14:textId="6163A9BA"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0,0488</w:t>
            </w:r>
          </w:p>
        </w:tc>
        <w:tc>
          <w:tcPr>
            <w:tcW w:w="1701" w:type="dxa"/>
            <w:shd w:val="clear" w:color="auto" w:fill="FFFFFF"/>
            <w:vAlign w:val="center"/>
          </w:tcPr>
          <w:p w14:paraId="00ACBBA5" w14:textId="65354CA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6BBF24F" w14:textId="77777777" w:rsidTr="001F14FD">
        <w:tc>
          <w:tcPr>
            <w:tcW w:w="2093" w:type="dxa"/>
            <w:shd w:val="clear" w:color="auto" w:fill="FFFFFF"/>
            <w:vAlign w:val="center"/>
          </w:tcPr>
          <w:p w14:paraId="47BE8910" w14:textId="734B6DA7"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25-10</w:t>
            </w:r>
          </w:p>
        </w:tc>
        <w:tc>
          <w:tcPr>
            <w:tcW w:w="1843" w:type="dxa"/>
            <w:shd w:val="clear" w:color="auto" w:fill="FFFFFF"/>
          </w:tcPr>
          <w:p w14:paraId="739CFE34" w14:textId="573AA82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0,688</w:t>
            </w:r>
          </w:p>
        </w:tc>
        <w:tc>
          <w:tcPr>
            <w:tcW w:w="2126" w:type="dxa"/>
            <w:shd w:val="clear" w:color="auto" w:fill="FFFFFF"/>
          </w:tcPr>
          <w:p w14:paraId="68D11776" w14:textId="33334120"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0,688</w:t>
            </w:r>
          </w:p>
        </w:tc>
        <w:tc>
          <w:tcPr>
            <w:tcW w:w="1984" w:type="dxa"/>
            <w:shd w:val="clear" w:color="auto" w:fill="FFFFFF"/>
            <w:vAlign w:val="center"/>
          </w:tcPr>
          <w:p w14:paraId="387DEC66" w14:textId="2A142945"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0,4551</w:t>
            </w:r>
          </w:p>
        </w:tc>
        <w:tc>
          <w:tcPr>
            <w:tcW w:w="1701" w:type="dxa"/>
            <w:shd w:val="clear" w:color="auto" w:fill="FFFFFF"/>
            <w:vAlign w:val="center"/>
          </w:tcPr>
          <w:p w14:paraId="51E2D96C" w14:textId="48CB7C1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55988EBA" w14:textId="77777777" w:rsidTr="001F14FD">
        <w:tc>
          <w:tcPr>
            <w:tcW w:w="2093" w:type="dxa"/>
            <w:shd w:val="clear" w:color="auto" w:fill="FFFFFF"/>
            <w:vAlign w:val="center"/>
          </w:tcPr>
          <w:p w14:paraId="268A7A93" w14:textId="58A85A0C"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25-11</w:t>
            </w:r>
          </w:p>
        </w:tc>
        <w:tc>
          <w:tcPr>
            <w:tcW w:w="1843" w:type="dxa"/>
            <w:shd w:val="clear" w:color="auto" w:fill="FFFFFF"/>
          </w:tcPr>
          <w:p w14:paraId="298D16B2" w14:textId="0053059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0,1649</w:t>
            </w:r>
          </w:p>
        </w:tc>
        <w:tc>
          <w:tcPr>
            <w:tcW w:w="2126" w:type="dxa"/>
            <w:shd w:val="clear" w:color="auto" w:fill="FFFFFF"/>
          </w:tcPr>
          <w:p w14:paraId="24AC7478" w14:textId="50562F2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0,1649</w:t>
            </w:r>
          </w:p>
        </w:tc>
        <w:tc>
          <w:tcPr>
            <w:tcW w:w="1984" w:type="dxa"/>
            <w:shd w:val="clear" w:color="auto" w:fill="FFFFFF"/>
            <w:vAlign w:val="center"/>
          </w:tcPr>
          <w:p w14:paraId="06FCF637" w14:textId="64CCEE5C"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0,0278</w:t>
            </w:r>
          </w:p>
        </w:tc>
        <w:tc>
          <w:tcPr>
            <w:tcW w:w="1701" w:type="dxa"/>
            <w:shd w:val="clear" w:color="auto" w:fill="FFFFFF"/>
            <w:vAlign w:val="center"/>
          </w:tcPr>
          <w:p w14:paraId="317E4E8F" w14:textId="41643FC5"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58A52394" w14:textId="77777777" w:rsidTr="001F14FD">
        <w:tc>
          <w:tcPr>
            <w:tcW w:w="2093" w:type="dxa"/>
            <w:shd w:val="clear" w:color="auto" w:fill="FFFFFF"/>
            <w:vAlign w:val="center"/>
          </w:tcPr>
          <w:p w14:paraId="47D7AF6F" w14:textId="5252C319"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25-12</w:t>
            </w:r>
          </w:p>
        </w:tc>
        <w:tc>
          <w:tcPr>
            <w:tcW w:w="1843" w:type="dxa"/>
            <w:shd w:val="clear" w:color="auto" w:fill="FFFFFF"/>
          </w:tcPr>
          <w:p w14:paraId="3872031A" w14:textId="0C09542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0,8598</w:t>
            </w:r>
          </w:p>
        </w:tc>
        <w:tc>
          <w:tcPr>
            <w:tcW w:w="2126" w:type="dxa"/>
            <w:shd w:val="clear" w:color="auto" w:fill="FFFFFF"/>
          </w:tcPr>
          <w:p w14:paraId="08EDC4C1" w14:textId="155B0245"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0,8598</w:t>
            </w:r>
          </w:p>
        </w:tc>
        <w:tc>
          <w:tcPr>
            <w:tcW w:w="1984" w:type="dxa"/>
            <w:shd w:val="clear" w:color="auto" w:fill="FFFFFF"/>
            <w:vAlign w:val="center"/>
          </w:tcPr>
          <w:p w14:paraId="24A1DE75" w14:textId="6D0E346E"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0,1776</w:t>
            </w:r>
          </w:p>
        </w:tc>
        <w:tc>
          <w:tcPr>
            <w:tcW w:w="1701" w:type="dxa"/>
            <w:shd w:val="clear" w:color="auto" w:fill="FFFFFF"/>
            <w:vAlign w:val="center"/>
          </w:tcPr>
          <w:p w14:paraId="70DFE6C6" w14:textId="3DEF31F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6B603FC9" w14:textId="77777777" w:rsidTr="001F14FD">
        <w:tc>
          <w:tcPr>
            <w:tcW w:w="2093" w:type="dxa"/>
            <w:shd w:val="clear" w:color="auto" w:fill="FFFFFF"/>
            <w:vAlign w:val="center"/>
          </w:tcPr>
          <w:p w14:paraId="54299EA6" w14:textId="667C02D2"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25-13</w:t>
            </w:r>
          </w:p>
        </w:tc>
        <w:tc>
          <w:tcPr>
            <w:tcW w:w="1843" w:type="dxa"/>
            <w:shd w:val="clear" w:color="auto" w:fill="FFFFFF"/>
          </w:tcPr>
          <w:p w14:paraId="5BB82C81" w14:textId="5CED68A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0,516</w:t>
            </w:r>
          </w:p>
        </w:tc>
        <w:tc>
          <w:tcPr>
            <w:tcW w:w="2126" w:type="dxa"/>
            <w:shd w:val="clear" w:color="auto" w:fill="FFFFFF"/>
          </w:tcPr>
          <w:p w14:paraId="439047C6" w14:textId="5F72DF8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0,516</w:t>
            </w:r>
          </w:p>
        </w:tc>
        <w:tc>
          <w:tcPr>
            <w:tcW w:w="1984" w:type="dxa"/>
            <w:shd w:val="clear" w:color="auto" w:fill="FFFFFF"/>
            <w:vAlign w:val="center"/>
          </w:tcPr>
          <w:p w14:paraId="111E5AE3" w14:textId="39694EDF"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0,4371</w:t>
            </w:r>
          </w:p>
        </w:tc>
        <w:tc>
          <w:tcPr>
            <w:tcW w:w="1701" w:type="dxa"/>
            <w:shd w:val="clear" w:color="auto" w:fill="FFFFFF"/>
            <w:vAlign w:val="center"/>
          </w:tcPr>
          <w:p w14:paraId="549175C7" w14:textId="1C5DDDC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132FB423" w14:textId="77777777" w:rsidTr="001F14FD">
        <w:tc>
          <w:tcPr>
            <w:tcW w:w="2093" w:type="dxa"/>
            <w:shd w:val="clear" w:color="auto" w:fill="FFFFFF"/>
            <w:vAlign w:val="center"/>
          </w:tcPr>
          <w:p w14:paraId="2466D3F5" w14:textId="281E5A77"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25-14</w:t>
            </w:r>
          </w:p>
        </w:tc>
        <w:tc>
          <w:tcPr>
            <w:tcW w:w="1843" w:type="dxa"/>
            <w:shd w:val="clear" w:color="auto" w:fill="FFFFFF"/>
          </w:tcPr>
          <w:p w14:paraId="17DE1AA0" w14:textId="1AD3CD4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0,0843</w:t>
            </w:r>
          </w:p>
        </w:tc>
        <w:tc>
          <w:tcPr>
            <w:tcW w:w="2126" w:type="dxa"/>
            <w:shd w:val="clear" w:color="auto" w:fill="FFFFFF"/>
          </w:tcPr>
          <w:p w14:paraId="3EB01D94" w14:textId="54F5AB9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0,0843</w:t>
            </w:r>
          </w:p>
        </w:tc>
        <w:tc>
          <w:tcPr>
            <w:tcW w:w="1984" w:type="dxa"/>
            <w:shd w:val="clear" w:color="auto" w:fill="FFFFFF"/>
            <w:vAlign w:val="center"/>
          </w:tcPr>
          <w:p w14:paraId="056B8C1D" w14:textId="5BAC2223"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0,0783</w:t>
            </w:r>
          </w:p>
        </w:tc>
        <w:tc>
          <w:tcPr>
            <w:tcW w:w="1701" w:type="dxa"/>
            <w:shd w:val="clear" w:color="auto" w:fill="FFFFFF"/>
            <w:vAlign w:val="center"/>
          </w:tcPr>
          <w:p w14:paraId="09EAE3BE" w14:textId="5811E27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58D53575" w14:textId="77777777" w:rsidTr="001F14FD">
        <w:tc>
          <w:tcPr>
            <w:tcW w:w="2093" w:type="dxa"/>
            <w:shd w:val="clear" w:color="auto" w:fill="FFFFFF"/>
            <w:vAlign w:val="center"/>
          </w:tcPr>
          <w:p w14:paraId="77E50BD5" w14:textId="0670AA8B"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25-15</w:t>
            </w:r>
          </w:p>
        </w:tc>
        <w:tc>
          <w:tcPr>
            <w:tcW w:w="1843" w:type="dxa"/>
            <w:shd w:val="clear" w:color="auto" w:fill="FFFFFF"/>
          </w:tcPr>
          <w:p w14:paraId="2903DF32" w14:textId="4A76334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0,031</w:t>
            </w:r>
          </w:p>
        </w:tc>
        <w:tc>
          <w:tcPr>
            <w:tcW w:w="2126" w:type="dxa"/>
            <w:shd w:val="clear" w:color="auto" w:fill="FFFFFF"/>
          </w:tcPr>
          <w:p w14:paraId="14963B89" w14:textId="6FC565A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0,031</w:t>
            </w:r>
          </w:p>
        </w:tc>
        <w:tc>
          <w:tcPr>
            <w:tcW w:w="1984" w:type="dxa"/>
            <w:shd w:val="clear" w:color="auto" w:fill="FFFFFF"/>
            <w:vAlign w:val="center"/>
          </w:tcPr>
          <w:p w14:paraId="6276BD5A" w14:textId="0D7CE3A6"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0,0164</w:t>
            </w:r>
          </w:p>
        </w:tc>
        <w:tc>
          <w:tcPr>
            <w:tcW w:w="1701" w:type="dxa"/>
            <w:shd w:val="clear" w:color="auto" w:fill="FFFFFF"/>
            <w:vAlign w:val="center"/>
          </w:tcPr>
          <w:p w14:paraId="004B0396" w14:textId="412A2B3A"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55014DDB" w14:textId="77777777" w:rsidTr="001F14FD">
        <w:tc>
          <w:tcPr>
            <w:tcW w:w="2093" w:type="dxa"/>
            <w:shd w:val="clear" w:color="auto" w:fill="FFFFFF"/>
            <w:vAlign w:val="center"/>
          </w:tcPr>
          <w:p w14:paraId="44C7E12B" w14:textId="2E14B3C2"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25-16</w:t>
            </w:r>
          </w:p>
        </w:tc>
        <w:tc>
          <w:tcPr>
            <w:tcW w:w="1843" w:type="dxa"/>
            <w:shd w:val="clear" w:color="auto" w:fill="FFFFFF"/>
          </w:tcPr>
          <w:p w14:paraId="43160580" w14:textId="339AA7A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2126" w:type="dxa"/>
            <w:shd w:val="clear" w:color="auto" w:fill="FFFFFF"/>
          </w:tcPr>
          <w:p w14:paraId="3EDDDD9C" w14:textId="02D9735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1984" w:type="dxa"/>
            <w:shd w:val="clear" w:color="auto" w:fill="FFFFFF"/>
            <w:vAlign w:val="center"/>
          </w:tcPr>
          <w:p w14:paraId="608B88E7" w14:textId="351457A3"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0,0705</w:t>
            </w:r>
          </w:p>
        </w:tc>
        <w:tc>
          <w:tcPr>
            <w:tcW w:w="1701" w:type="dxa"/>
            <w:shd w:val="clear" w:color="auto" w:fill="FFFFFF"/>
            <w:vAlign w:val="center"/>
          </w:tcPr>
          <w:p w14:paraId="641000F3" w14:textId="09C91FC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6776F1BA" w14:textId="77777777" w:rsidTr="001F14FD">
        <w:tc>
          <w:tcPr>
            <w:tcW w:w="2093" w:type="dxa"/>
            <w:shd w:val="clear" w:color="auto" w:fill="FFFFFF"/>
            <w:vAlign w:val="center"/>
          </w:tcPr>
          <w:p w14:paraId="389E7647" w14:textId="592459D1"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25-17</w:t>
            </w:r>
          </w:p>
        </w:tc>
        <w:tc>
          <w:tcPr>
            <w:tcW w:w="1843" w:type="dxa"/>
            <w:shd w:val="clear" w:color="auto" w:fill="FFFFFF"/>
          </w:tcPr>
          <w:p w14:paraId="322C4BC0" w14:textId="4F1F731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2126" w:type="dxa"/>
            <w:shd w:val="clear" w:color="auto" w:fill="FFFFFF"/>
          </w:tcPr>
          <w:p w14:paraId="6862C2F0" w14:textId="6B298E0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1984" w:type="dxa"/>
            <w:shd w:val="clear" w:color="auto" w:fill="FFFFFF"/>
            <w:vAlign w:val="center"/>
          </w:tcPr>
          <w:p w14:paraId="2FDD6840" w14:textId="1931D1F4"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0,0336</w:t>
            </w:r>
          </w:p>
        </w:tc>
        <w:tc>
          <w:tcPr>
            <w:tcW w:w="1701" w:type="dxa"/>
            <w:shd w:val="clear" w:color="auto" w:fill="FFFFFF"/>
            <w:vAlign w:val="center"/>
          </w:tcPr>
          <w:p w14:paraId="5BF52AC7" w14:textId="03D592C8"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DBB2093" w14:textId="77777777" w:rsidTr="001F14FD">
        <w:tc>
          <w:tcPr>
            <w:tcW w:w="2093" w:type="dxa"/>
            <w:shd w:val="clear" w:color="auto" w:fill="FFFFFF"/>
            <w:vAlign w:val="center"/>
          </w:tcPr>
          <w:p w14:paraId="201EA082" w14:textId="5EDD5448"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25-18</w:t>
            </w:r>
          </w:p>
        </w:tc>
        <w:tc>
          <w:tcPr>
            <w:tcW w:w="1843" w:type="dxa"/>
            <w:shd w:val="clear" w:color="auto" w:fill="FFFFFF"/>
          </w:tcPr>
          <w:p w14:paraId="52004E1A" w14:textId="048FDC28"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2126" w:type="dxa"/>
            <w:shd w:val="clear" w:color="auto" w:fill="FFFFFF"/>
          </w:tcPr>
          <w:p w14:paraId="70C12218" w14:textId="343A140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1984" w:type="dxa"/>
            <w:shd w:val="clear" w:color="auto" w:fill="FFFFFF"/>
            <w:vAlign w:val="center"/>
          </w:tcPr>
          <w:p w14:paraId="3C45ED14" w14:textId="4A28A131"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0,0608</w:t>
            </w:r>
          </w:p>
        </w:tc>
        <w:tc>
          <w:tcPr>
            <w:tcW w:w="1701" w:type="dxa"/>
            <w:shd w:val="clear" w:color="auto" w:fill="FFFFFF"/>
            <w:vAlign w:val="center"/>
          </w:tcPr>
          <w:p w14:paraId="61A4E391" w14:textId="336CA29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4FDF5C2" w14:textId="77777777" w:rsidTr="001F14FD">
        <w:tc>
          <w:tcPr>
            <w:tcW w:w="2093" w:type="dxa"/>
            <w:shd w:val="clear" w:color="auto" w:fill="FFFFFF"/>
            <w:vAlign w:val="center"/>
          </w:tcPr>
          <w:p w14:paraId="0056FAD5" w14:textId="1DC9D904"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25-19</w:t>
            </w:r>
          </w:p>
        </w:tc>
        <w:tc>
          <w:tcPr>
            <w:tcW w:w="1843" w:type="dxa"/>
            <w:shd w:val="clear" w:color="auto" w:fill="FFFFFF"/>
          </w:tcPr>
          <w:p w14:paraId="23E17700" w14:textId="1DFD9BF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2126" w:type="dxa"/>
            <w:shd w:val="clear" w:color="auto" w:fill="FFFFFF"/>
          </w:tcPr>
          <w:p w14:paraId="1B9F08A1" w14:textId="331E788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0,0817</w:t>
            </w:r>
          </w:p>
        </w:tc>
        <w:tc>
          <w:tcPr>
            <w:tcW w:w="1984" w:type="dxa"/>
            <w:shd w:val="clear" w:color="auto" w:fill="FFFFFF"/>
            <w:vAlign w:val="center"/>
          </w:tcPr>
          <w:p w14:paraId="3F1AD13E" w14:textId="487EDB82"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0,0288</w:t>
            </w:r>
          </w:p>
        </w:tc>
        <w:tc>
          <w:tcPr>
            <w:tcW w:w="1701" w:type="dxa"/>
            <w:shd w:val="clear" w:color="auto" w:fill="FFFFFF"/>
            <w:vAlign w:val="center"/>
          </w:tcPr>
          <w:p w14:paraId="02DA1FAE" w14:textId="69A5C9C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1CA36E7" w14:textId="77777777" w:rsidTr="001F14FD">
        <w:tc>
          <w:tcPr>
            <w:tcW w:w="2093" w:type="dxa"/>
            <w:shd w:val="clear" w:color="auto" w:fill="FFFFFF"/>
            <w:vAlign w:val="center"/>
          </w:tcPr>
          <w:p w14:paraId="7A3E0207" w14:textId="75A9238A"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25-20</w:t>
            </w:r>
          </w:p>
        </w:tc>
        <w:tc>
          <w:tcPr>
            <w:tcW w:w="1843" w:type="dxa"/>
            <w:shd w:val="clear" w:color="auto" w:fill="FFFFFF"/>
          </w:tcPr>
          <w:p w14:paraId="37E0C9F8" w14:textId="2555E7E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0,774</w:t>
            </w:r>
          </w:p>
        </w:tc>
        <w:tc>
          <w:tcPr>
            <w:tcW w:w="2126" w:type="dxa"/>
            <w:shd w:val="clear" w:color="auto" w:fill="FFFFFF"/>
          </w:tcPr>
          <w:p w14:paraId="45B0F9A6" w14:textId="3301B64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0,774</w:t>
            </w:r>
          </w:p>
        </w:tc>
        <w:tc>
          <w:tcPr>
            <w:tcW w:w="1984" w:type="dxa"/>
            <w:shd w:val="clear" w:color="auto" w:fill="FFFFFF"/>
            <w:vAlign w:val="center"/>
          </w:tcPr>
          <w:p w14:paraId="316624E1" w14:textId="3BE02466"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0,0179</w:t>
            </w:r>
          </w:p>
        </w:tc>
        <w:tc>
          <w:tcPr>
            <w:tcW w:w="1701" w:type="dxa"/>
            <w:shd w:val="clear" w:color="auto" w:fill="FFFFFF"/>
            <w:vAlign w:val="center"/>
          </w:tcPr>
          <w:p w14:paraId="36A1A1D5" w14:textId="183AB21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BBCBC0D" w14:textId="77777777" w:rsidTr="001F14FD">
        <w:tc>
          <w:tcPr>
            <w:tcW w:w="2093" w:type="dxa"/>
            <w:shd w:val="clear" w:color="auto" w:fill="FFFFFF"/>
            <w:vAlign w:val="center"/>
          </w:tcPr>
          <w:p w14:paraId="3A0B4F17" w14:textId="6286EE9A"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25-21</w:t>
            </w:r>
          </w:p>
        </w:tc>
        <w:tc>
          <w:tcPr>
            <w:tcW w:w="1843" w:type="dxa"/>
            <w:shd w:val="clear" w:color="auto" w:fill="FFFFFF"/>
          </w:tcPr>
          <w:p w14:paraId="5EE5F899" w14:textId="6BADEB65"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0,1213</w:t>
            </w:r>
          </w:p>
        </w:tc>
        <w:tc>
          <w:tcPr>
            <w:tcW w:w="2126" w:type="dxa"/>
            <w:shd w:val="clear" w:color="auto" w:fill="FFFFFF"/>
          </w:tcPr>
          <w:p w14:paraId="377EFE38" w14:textId="63BB356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0,1213</w:t>
            </w:r>
          </w:p>
        </w:tc>
        <w:tc>
          <w:tcPr>
            <w:tcW w:w="1984" w:type="dxa"/>
            <w:shd w:val="clear" w:color="auto" w:fill="FFFFFF"/>
            <w:vAlign w:val="center"/>
          </w:tcPr>
          <w:p w14:paraId="1DEB6EC1" w14:textId="79F58D04"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0,0504</w:t>
            </w:r>
          </w:p>
        </w:tc>
        <w:tc>
          <w:tcPr>
            <w:tcW w:w="1701" w:type="dxa"/>
            <w:shd w:val="clear" w:color="auto" w:fill="FFFFFF"/>
            <w:vAlign w:val="center"/>
          </w:tcPr>
          <w:p w14:paraId="6C04B5BB" w14:textId="1ECF9558"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3A1A144B" w14:textId="77777777" w:rsidTr="001F14FD">
        <w:tc>
          <w:tcPr>
            <w:tcW w:w="2093" w:type="dxa"/>
            <w:shd w:val="clear" w:color="auto" w:fill="FFFFFF"/>
            <w:vAlign w:val="center"/>
          </w:tcPr>
          <w:p w14:paraId="57B16804" w14:textId="158944FC"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25-22</w:t>
            </w:r>
          </w:p>
        </w:tc>
        <w:tc>
          <w:tcPr>
            <w:tcW w:w="1843" w:type="dxa"/>
            <w:shd w:val="clear" w:color="auto" w:fill="FFFFFF"/>
          </w:tcPr>
          <w:p w14:paraId="4BF033A6" w14:textId="0A2C6C2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0,2529</w:t>
            </w:r>
          </w:p>
        </w:tc>
        <w:tc>
          <w:tcPr>
            <w:tcW w:w="2126" w:type="dxa"/>
            <w:shd w:val="clear" w:color="auto" w:fill="FFFFFF"/>
          </w:tcPr>
          <w:p w14:paraId="58FA4B1C" w14:textId="1FFBDE2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0,2529</w:t>
            </w:r>
          </w:p>
        </w:tc>
        <w:tc>
          <w:tcPr>
            <w:tcW w:w="1984" w:type="dxa"/>
            <w:shd w:val="clear" w:color="auto" w:fill="FFFFFF"/>
            <w:vAlign w:val="center"/>
          </w:tcPr>
          <w:p w14:paraId="152048EA" w14:textId="322FC317"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0,1215</w:t>
            </w:r>
          </w:p>
        </w:tc>
        <w:tc>
          <w:tcPr>
            <w:tcW w:w="1701" w:type="dxa"/>
            <w:shd w:val="clear" w:color="auto" w:fill="FFFFFF"/>
            <w:vAlign w:val="center"/>
          </w:tcPr>
          <w:p w14:paraId="129A0763" w14:textId="1CA11B2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196F77DD" w14:textId="77777777" w:rsidTr="001F14FD">
        <w:tc>
          <w:tcPr>
            <w:tcW w:w="2093" w:type="dxa"/>
            <w:shd w:val="clear" w:color="auto" w:fill="FFFFFF"/>
            <w:vAlign w:val="center"/>
          </w:tcPr>
          <w:p w14:paraId="5409C9B8" w14:textId="64560C02"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25-23</w:t>
            </w:r>
          </w:p>
        </w:tc>
        <w:tc>
          <w:tcPr>
            <w:tcW w:w="1843" w:type="dxa"/>
            <w:shd w:val="clear" w:color="auto" w:fill="FFFFFF"/>
          </w:tcPr>
          <w:p w14:paraId="168C7C1A" w14:textId="653E657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0,301</w:t>
            </w:r>
          </w:p>
        </w:tc>
        <w:tc>
          <w:tcPr>
            <w:tcW w:w="2126" w:type="dxa"/>
            <w:shd w:val="clear" w:color="auto" w:fill="FFFFFF"/>
          </w:tcPr>
          <w:p w14:paraId="2681A646" w14:textId="1C8620B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0,301</w:t>
            </w:r>
          </w:p>
        </w:tc>
        <w:tc>
          <w:tcPr>
            <w:tcW w:w="1984" w:type="dxa"/>
            <w:shd w:val="clear" w:color="auto" w:fill="FFFFFF"/>
            <w:vAlign w:val="center"/>
          </w:tcPr>
          <w:p w14:paraId="56D48114" w14:textId="7F8BCBB1"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0,1985</w:t>
            </w:r>
          </w:p>
        </w:tc>
        <w:tc>
          <w:tcPr>
            <w:tcW w:w="1701" w:type="dxa"/>
            <w:shd w:val="clear" w:color="auto" w:fill="FFFFFF"/>
            <w:vAlign w:val="center"/>
          </w:tcPr>
          <w:p w14:paraId="3168B834" w14:textId="6B9B53E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2FF475C" w14:textId="77777777" w:rsidTr="001F14FD">
        <w:tc>
          <w:tcPr>
            <w:tcW w:w="2093" w:type="dxa"/>
            <w:shd w:val="clear" w:color="auto" w:fill="FFFFFF"/>
            <w:vAlign w:val="center"/>
          </w:tcPr>
          <w:p w14:paraId="191835BF" w14:textId="466183FD"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25-24</w:t>
            </w:r>
          </w:p>
        </w:tc>
        <w:tc>
          <w:tcPr>
            <w:tcW w:w="1843" w:type="dxa"/>
            <w:shd w:val="clear" w:color="auto" w:fill="FFFFFF"/>
          </w:tcPr>
          <w:p w14:paraId="50D2A52C" w14:textId="25C6864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0,0301</w:t>
            </w:r>
          </w:p>
        </w:tc>
        <w:tc>
          <w:tcPr>
            <w:tcW w:w="2126" w:type="dxa"/>
            <w:shd w:val="clear" w:color="auto" w:fill="FFFFFF"/>
          </w:tcPr>
          <w:p w14:paraId="3C175915" w14:textId="60A1B5D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0,0301</w:t>
            </w:r>
          </w:p>
        </w:tc>
        <w:tc>
          <w:tcPr>
            <w:tcW w:w="1984" w:type="dxa"/>
            <w:shd w:val="clear" w:color="auto" w:fill="FFFFFF"/>
            <w:vAlign w:val="center"/>
          </w:tcPr>
          <w:p w14:paraId="66C15B22" w14:textId="22BC91BC"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0,0145</w:t>
            </w:r>
          </w:p>
        </w:tc>
        <w:tc>
          <w:tcPr>
            <w:tcW w:w="1701" w:type="dxa"/>
            <w:shd w:val="clear" w:color="auto" w:fill="FFFFFF"/>
            <w:vAlign w:val="center"/>
          </w:tcPr>
          <w:p w14:paraId="22D225C2" w14:textId="40EE894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0151621" w14:textId="77777777" w:rsidTr="001F14FD">
        <w:tc>
          <w:tcPr>
            <w:tcW w:w="2093" w:type="dxa"/>
            <w:shd w:val="clear" w:color="auto" w:fill="FFFFFF"/>
            <w:vAlign w:val="center"/>
          </w:tcPr>
          <w:p w14:paraId="17A42C7E" w14:textId="43FE9DB2"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25-25</w:t>
            </w:r>
          </w:p>
        </w:tc>
        <w:tc>
          <w:tcPr>
            <w:tcW w:w="1843" w:type="dxa"/>
            <w:shd w:val="clear" w:color="auto" w:fill="FFFFFF"/>
          </w:tcPr>
          <w:p w14:paraId="104B9543" w14:textId="4C193C2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0,258</w:t>
            </w:r>
          </w:p>
        </w:tc>
        <w:tc>
          <w:tcPr>
            <w:tcW w:w="2126" w:type="dxa"/>
            <w:shd w:val="clear" w:color="auto" w:fill="FFFFFF"/>
          </w:tcPr>
          <w:p w14:paraId="3EA9DF01" w14:textId="36C9DD2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0,258</w:t>
            </w:r>
          </w:p>
        </w:tc>
        <w:tc>
          <w:tcPr>
            <w:tcW w:w="1984" w:type="dxa"/>
            <w:shd w:val="clear" w:color="auto" w:fill="FFFFFF"/>
            <w:vAlign w:val="center"/>
          </w:tcPr>
          <w:p w14:paraId="15DCF947" w14:textId="3B37800D"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0,2570</w:t>
            </w:r>
          </w:p>
        </w:tc>
        <w:tc>
          <w:tcPr>
            <w:tcW w:w="1701" w:type="dxa"/>
            <w:shd w:val="clear" w:color="auto" w:fill="FFFFFF"/>
            <w:vAlign w:val="center"/>
          </w:tcPr>
          <w:p w14:paraId="5953D4BC" w14:textId="1A144F4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1926183" w14:textId="77777777" w:rsidTr="001F14FD">
        <w:tc>
          <w:tcPr>
            <w:tcW w:w="2093" w:type="dxa"/>
            <w:shd w:val="clear" w:color="auto" w:fill="FFFFFF"/>
            <w:vAlign w:val="center"/>
          </w:tcPr>
          <w:p w14:paraId="26700022" w14:textId="17B3DEA5"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lastRenderedPageBreak/>
              <w:t>Котельная 25-26</w:t>
            </w:r>
          </w:p>
        </w:tc>
        <w:tc>
          <w:tcPr>
            <w:tcW w:w="1843" w:type="dxa"/>
            <w:shd w:val="clear" w:color="auto" w:fill="FFFFFF"/>
          </w:tcPr>
          <w:p w14:paraId="31C1DD10" w14:textId="7F25D4D8"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0,516</w:t>
            </w:r>
          </w:p>
        </w:tc>
        <w:tc>
          <w:tcPr>
            <w:tcW w:w="2126" w:type="dxa"/>
            <w:shd w:val="clear" w:color="auto" w:fill="FFFFFF"/>
          </w:tcPr>
          <w:p w14:paraId="754A77F1" w14:textId="79354DF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0,516</w:t>
            </w:r>
          </w:p>
        </w:tc>
        <w:tc>
          <w:tcPr>
            <w:tcW w:w="1984" w:type="dxa"/>
            <w:shd w:val="clear" w:color="auto" w:fill="FFFFFF"/>
            <w:vAlign w:val="center"/>
          </w:tcPr>
          <w:p w14:paraId="44E83D2E" w14:textId="1AEF15B3"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0,0145</w:t>
            </w:r>
          </w:p>
        </w:tc>
        <w:tc>
          <w:tcPr>
            <w:tcW w:w="1701" w:type="dxa"/>
            <w:shd w:val="clear" w:color="auto" w:fill="FFFFFF"/>
            <w:vAlign w:val="center"/>
          </w:tcPr>
          <w:p w14:paraId="1C7FE574" w14:textId="1831B69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4400EE44" w14:textId="77777777" w:rsidTr="001F14FD">
        <w:tc>
          <w:tcPr>
            <w:tcW w:w="2093" w:type="dxa"/>
            <w:shd w:val="clear" w:color="auto" w:fill="FFFFFF"/>
            <w:vAlign w:val="center"/>
          </w:tcPr>
          <w:p w14:paraId="771C7CAA" w14:textId="72C17959"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25-27</w:t>
            </w:r>
          </w:p>
        </w:tc>
        <w:tc>
          <w:tcPr>
            <w:tcW w:w="1843" w:type="dxa"/>
            <w:shd w:val="clear" w:color="auto" w:fill="FFFFFF"/>
          </w:tcPr>
          <w:p w14:paraId="1AE77F5E" w14:textId="69636E8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0,1196</w:t>
            </w:r>
          </w:p>
        </w:tc>
        <w:tc>
          <w:tcPr>
            <w:tcW w:w="2126" w:type="dxa"/>
            <w:shd w:val="clear" w:color="auto" w:fill="FFFFFF"/>
          </w:tcPr>
          <w:p w14:paraId="3E0E0B7F" w14:textId="0CFE180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0,1196</w:t>
            </w:r>
          </w:p>
        </w:tc>
        <w:tc>
          <w:tcPr>
            <w:tcW w:w="1984" w:type="dxa"/>
            <w:shd w:val="clear" w:color="auto" w:fill="FFFFFF"/>
            <w:vAlign w:val="center"/>
          </w:tcPr>
          <w:p w14:paraId="3BDBD284" w14:textId="2E18FDAD"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0,0576</w:t>
            </w:r>
          </w:p>
        </w:tc>
        <w:tc>
          <w:tcPr>
            <w:tcW w:w="1701" w:type="dxa"/>
            <w:shd w:val="clear" w:color="auto" w:fill="FFFFFF"/>
            <w:vAlign w:val="center"/>
          </w:tcPr>
          <w:p w14:paraId="7B27E173" w14:textId="4635FB3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C4FE317" w14:textId="77777777" w:rsidTr="001F14FD">
        <w:tc>
          <w:tcPr>
            <w:tcW w:w="2093" w:type="dxa"/>
            <w:shd w:val="clear" w:color="auto" w:fill="FFFFFF"/>
            <w:vAlign w:val="center"/>
          </w:tcPr>
          <w:p w14:paraId="0ADD059B" w14:textId="6FC7B16F"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25-28</w:t>
            </w:r>
          </w:p>
        </w:tc>
        <w:tc>
          <w:tcPr>
            <w:tcW w:w="1843" w:type="dxa"/>
            <w:shd w:val="clear" w:color="auto" w:fill="FFFFFF"/>
          </w:tcPr>
          <w:p w14:paraId="5C2CB4E4" w14:textId="26935DC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0,9027</w:t>
            </w:r>
          </w:p>
        </w:tc>
        <w:tc>
          <w:tcPr>
            <w:tcW w:w="2126" w:type="dxa"/>
            <w:shd w:val="clear" w:color="auto" w:fill="FFFFFF"/>
          </w:tcPr>
          <w:p w14:paraId="3A2487C3" w14:textId="0AEC05F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0,9027</w:t>
            </w:r>
          </w:p>
        </w:tc>
        <w:tc>
          <w:tcPr>
            <w:tcW w:w="1984" w:type="dxa"/>
            <w:shd w:val="clear" w:color="auto" w:fill="FFFFFF"/>
            <w:vAlign w:val="center"/>
          </w:tcPr>
          <w:p w14:paraId="26792420" w14:textId="0FC8AC51"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0,1162</w:t>
            </w:r>
          </w:p>
        </w:tc>
        <w:tc>
          <w:tcPr>
            <w:tcW w:w="1701" w:type="dxa"/>
            <w:shd w:val="clear" w:color="auto" w:fill="FFFFFF"/>
            <w:vAlign w:val="center"/>
          </w:tcPr>
          <w:p w14:paraId="106BA2C4" w14:textId="1FF2862E"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4E23E3DC" w14:textId="77777777" w:rsidTr="001F14FD">
        <w:tc>
          <w:tcPr>
            <w:tcW w:w="2093" w:type="dxa"/>
            <w:shd w:val="clear" w:color="auto" w:fill="FFFFFF"/>
            <w:vAlign w:val="center"/>
          </w:tcPr>
          <w:p w14:paraId="3A52AAE4" w14:textId="51E94F5B"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25-29</w:t>
            </w:r>
          </w:p>
        </w:tc>
        <w:tc>
          <w:tcPr>
            <w:tcW w:w="1843" w:type="dxa"/>
            <w:shd w:val="clear" w:color="auto" w:fill="FFFFFF"/>
          </w:tcPr>
          <w:p w14:paraId="1072CAA4" w14:textId="7E823C8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0,9888</w:t>
            </w:r>
          </w:p>
        </w:tc>
        <w:tc>
          <w:tcPr>
            <w:tcW w:w="2126" w:type="dxa"/>
            <w:shd w:val="clear" w:color="auto" w:fill="FFFFFF"/>
          </w:tcPr>
          <w:p w14:paraId="1ED4B8F1" w14:textId="1BAE2E5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0,9888</w:t>
            </w:r>
          </w:p>
        </w:tc>
        <w:tc>
          <w:tcPr>
            <w:tcW w:w="1984" w:type="dxa"/>
            <w:shd w:val="clear" w:color="auto" w:fill="FFFFFF"/>
            <w:vAlign w:val="center"/>
          </w:tcPr>
          <w:p w14:paraId="61C7B457" w14:textId="060AD0FC"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0,4110</w:t>
            </w:r>
          </w:p>
        </w:tc>
        <w:tc>
          <w:tcPr>
            <w:tcW w:w="1701" w:type="dxa"/>
            <w:shd w:val="clear" w:color="auto" w:fill="FFFFFF"/>
            <w:vAlign w:val="center"/>
          </w:tcPr>
          <w:p w14:paraId="455E4FB0" w14:textId="36126475"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6234A2B6" w14:textId="77777777" w:rsidTr="001F14FD">
        <w:tc>
          <w:tcPr>
            <w:tcW w:w="2093" w:type="dxa"/>
            <w:shd w:val="clear" w:color="auto" w:fill="FFFFFF"/>
            <w:vAlign w:val="center"/>
          </w:tcPr>
          <w:p w14:paraId="3A76F116" w14:textId="18531C0D"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25-30</w:t>
            </w:r>
          </w:p>
        </w:tc>
        <w:tc>
          <w:tcPr>
            <w:tcW w:w="1843" w:type="dxa"/>
            <w:shd w:val="clear" w:color="auto" w:fill="FFFFFF"/>
          </w:tcPr>
          <w:p w14:paraId="000B9B02" w14:textId="655872E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2126" w:type="dxa"/>
            <w:shd w:val="clear" w:color="auto" w:fill="FFFFFF"/>
          </w:tcPr>
          <w:p w14:paraId="5846502D" w14:textId="0433EC3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1984" w:type="dxa"/>
            <w:shd w:val="clear" w:color="auto" w:fill="FFFFFF"/>
            <w:vAlign w:val="center"/>
          </w:tcPr>
          <w:p w14:paraId="1C7EADE3" w14:textId="6595B1C7"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0,0880</w:t>
            </w:r>
          </w:p>
        </w:tc>
        <w:tc>
          <w:tcPr>
            <w:tcW w:w="1701" w:type="dxa"/>
            <w:shd w:val="clear" w:color="auto" w:fill="FFFFFF"/>
            <w:vAlign w:val="center"/>
          </w:tcPr>
          <w:p w14:paraId="42E18EEB" w14:textId="7AA4BCD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4BBC3BB" w14:textId="77777777" w:rsidTr="001F14FD">
        <w:tc>
          <w:tcPr>
            <w:tcW w:w="2093" w:type="dxa"/>
            <w:shd w:val="clear" w:color="auto" w:fill="FFFFFF"/>
            <w:vAlign w:val="center"/>
          </w:tcPr>
          <w:p w14:paraId="3F757CCE" w14:textId="32508F96"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25-31</w:t>
            </w:r>
          </w:p>
        </w:tc>
        <w:tc>
          <w:tcPr>
            <w:tcW w:w="1843" w:type="dxa"/>
            <w:shd w:val="clear" w:color="auto" w:fill="FFFFFF"/>
          </w:tcPr>
          <w:p w14:paraId="1941BDEF" w14:textId="0D3C4DB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0,3406</w:t>
            </w:r>
          </w:p>
        </w:tc>
        <w:tc>
          <w:tcPr>
            <w:tcW w:w="2126" w:type="dxa"/>
            <w:shd w:val="clear" w:color="auto" w:fill="FFFFFF"/>
          </w:tcPr>
          <w:p w14:paraId="0A203E2A" w14:textId="56F9A71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0,3406</w:t>
            </w:r>
          </w:p>
        </w:tc>
        <w:tc>
          <w:tcPr>
            <w:tcW w:w="1984" w:type="dxa"/>
            <w:shd w:val="clear" w:color="auto" w:fill="FFFFFF"/>
            <w:vAlign w:val="center"/>
          </w:tcPr>
          <w:p w14:paraId="11FD778D" w14:textId="3AD21827"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0,1732</w:t>
            </w:r>
          </w:p>
        </w:tc>
        <w:tc>
          <w:tcPr>
            <w:tcW w:w="1701" w:type="dxa"/>
            <w:shd w:val="clear" w:color="auto" w:fill="FFFFFF"/>
            <w:vAlign w:val="center"/>
          </w:tcPr>
          <w:p w14:paraId="43E008BB" w14:textId="1CEE346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474C926C" w14:textId="77777777" w:rsidTr="001F14FD">
        <w:tc>
          <w:tcPr>
            <w:tcW w:w="2093" w:type="dxa"/>
            <w:shd w:val="clear" w:color="auto" w:fill="FFFFFF"/>
            <w:vAlign w:val="center"/>
          </w:tcPr>
          <w:p w14:paraId="73AF30DF" w14:textId="5F9A2235"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25-32</w:t>
            </w:r>
          </w:p>
        </w:tc>
        <w:tc>
          <w:tcPr>
            <w:tcW w:w="1843" w:type="dxa"/>
            <w:shd w:val="clear" w:color="auto" w:fill="FFFFFF"/>
          </w:tcPr>
          <w:p w14:paraId="22F2DEBD" w14:textId="5D7DA0B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0,43</w:t>
            </w:r>
          </w:p>
        </w:tc>
        <w:tc>
          <w:tcPr>
            <w:tcW w:w="2126" w:type="dxa"/>
            <w:shd w:val="clear" w:color="auto" w:fill="FFFFFF"/>
          </w:tcPr>
          <w:p w14:paraId="5A57B8B9" w14:textId="428BDE2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0,43</w:t>
            </w:r>
          </w:p>
        </w:tc>
        <w:tc>
          <w:tcPr>
            <w:tcW w:w="1984" w:type="dxa"/>
            <w:shd w:val="clear" w:color="auto" w:fill="FFFFFF"/>
            <w:vAlign w:val="center"/>
          </w:tcPr>
          <w:p w14:paraId="725676A8" w14:textId="28F5697C"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0,2841</w:t>
            </w:r>
          </w:p>
        </w:tc>
        <w:tc>
          <w:tcPr>
            <w:tcW w:w="1701" w:type="dxa"/>
            <w:shd w:val="clear" w:color="auto" w:fill="FFFFFF"/>
            <w:vAlign w:val="center"/>
          </w:tcPr>
          <w:p w14:paraId="7A1308FC" w14:textId="795CAC87"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41A44F8E" w14:textId="77777777" w:rsidTr="001F14FD">
        <w:tc>
          <w:tcPr>
            <w:tcW w:w="2093" w:type="dxa"/>
            <w:shd w:val="clear" w:color="auto" w:fill="FFFFFF"/>
            <w:vAlign w:val="center"/>
          </w:tcPr>
          <w:p w14:paraId="5C9CF44D" w14:textId="578CCD75"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25-33</w:t>
            </w:r>
          </w:p>
        </w:tc>
        <w:tc>
          <w:tcPr>
            <w:tcW w:w="1843" w:type="dxa"/>
            <w:shd w:val="clear" w:color="auto" w:fill="FFFFFF"/>
          </w:tcPr>
          <w:p w14:paraId="0C550D82" w14:textId="378AB03F"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2126" w:type="dxa"/>
            <w:shd w:val="clear" w:color="auto" w:fill="FFFFFF"/>
          </w:tcPr>
          <w:p w14:paraId="35F3FE68" w14:textId="0AD6F60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0,1686</w:t>
            </w:r>
          </w:p>
        </w:tc>
        <w:tc>
          <w:tcPr>
            <w:tcW w:w="1984" w:type="dxa"/>
            <w:shd w:val="clear" w:color="auto" w:fill="FFFFFF"/>
            <w:vAlign w:val="center"/>
          </w:tcPr>
          <w:p w14:paraId="6C73AEE0" w14:textId="69DC814D"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0,0415</w:t>
            </w:r>
          </w:p>
        </w:tc>
        <w:tc>
          <w:tcPr>
            <w:tcW w:w="1701" w:type="dxa"/>
            <w:shd w:val="clear" w:color="auto" w:fill="FFFFFF"/>
            <w:vAlign w:val="center"/>
          </w:tcPr>
          <w:p w14:paraId="2D08B213" w14:textId="7353ACD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329F039A" w14:textId="77777777" w:rsidTr="001F14FD">
        <w:tc>
          <w:tcPr>
            <w:tcW w:w="2093" w:type="dxa"/>
            <w:shd w:val="clear" w:color="auto" w:fill="FFFFFF"/>
            <w:vAlign w:val="center"/>
          </w:tcPr>
          <w:p w14:paraId="27438887" w14:textId="1959E7F1"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25-34</w:t>
            </w:r>
          </w:p>
        </w:tc>
        <w:tc>
          <w:tcPr>
            <w:tcW w:w="1843" w:type="dxa"/>
            <w:shd w:val="clear" w:color="auto" w:fill="FFFFFF"/>
          </w:tcPr>
          <w:p w14:paraId="64D96B7F" w14:textId="5E9823B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0,516</w:t>
            </w:r>
          </w:p>
        </w:tc>
        <w:tc>
          <w:tcPr>
            <w:tcW w:w="2126" w:type="dxa"/>
            <w:shd w:val="clear" w:color="auto" w:fill="FFFFFF"/>
          </w:tcPr>
          <w:p w14:paraId="03FDD9C8" w14:textId="73A965A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0,516</w:t>
            </w:r>
          </w:p>
        </w:tc>
        <w:tc>
          <w:tcPr>
            <w:tcW w:w="1984" w:type="dxa"/>
            <w:shd w:val="clear" w:color="auto" w:fill="FFFFFF"/>
            <w:vAlign w:val="center"/>
          </w:tcPr>
          <w:p w14:paraId="3C987DB0" w14:textId="4B595D36"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0,0737</w:t>
            </w:r>
          </w:p>
        </w:tc>
        <w:tc>
          <w:tcPr>
            <w:tcW w:w="1701" w:type="dxa"/>
            <w:shd w:val="clear" w:color="auto" w:fill="FFFFFF"/>
            <w:vAlign w:val="center"/>
          </w:tcPr>
          <w:p w14:paraId="411A8CF9" w14:textId="6C1A2F88"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8165440" w14:textId="77777777" w:rsidTr="001F14FD">
        <w:tc>
          <w:tcPr>
            <w:tcW w:w="2093" w:type="dxa"/>
            <w:shd w:val="clear" w:color="auto" w:fill="FFFFFF"/>
            <w:vAlign w:val="center"/>
          </w:tcPr>
          <w:p w14:paraId="57B8D468" w14:textId="0BAB13E3"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25-35</w:t>
            </w:r>
          </w:p>
        </w:tc>
        <w:tc>
          <w:tcPr>
            <w:tcW w:w="1843" w:type="dxa"/>
            <w:shd w:val="clear" w:color="auto" w:fill="FFFFFF"/>
          </w:tcPr>
          <w:p w14:paraId="68B9897F" w14:textId="0D9F4AF3"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0,1196</w:t>
            </w:r>
          </w:p>
        </w:tc>
        <w:tc>
          <w:tcPr>
            <w:tcW w:w="2126" w:type="dxa"/>
            <w:shd w:val="clear" w:color="auto" w:fill="FFFFFF"/>
          </w:tcPr>
          <w:p w14:paraId="30DCC6AC" w14:textId="44AD7BDA"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0,1196</w:t>
            </w:r>
          </w:p>
        </w:tc>
        <w:tc>
          <w:tcPr>
            <w:tcW w:w="1984" w:type="dxa"/>
            <w:shd w:val="clear" w:color="auto" w:fill="FFFFFF"/>
            <w:vAlign w:val="center"/>
          </w:tcPr>
          <w:p w14:paraId="20BE7FCA" w14:textId="3E59AC38"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0,0762</w:t>
            </w:r>
          </w:p>
        </w:tc>
        <w:tc>
          <w:tcPr>
            <w:tcW w:w="1701" w:type="dxa"/>
            <w:shd w:val="clear" w:color="auto" w:fill="FFFFFF"/>
            <w:vAlign w:val="center"/>
          </w:tcPr>
          <w:p w14:paraId="473930EA" w14:textId="439E719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79339E5B" w14:textId="77777777" w:rsidTr="001F14FD">
        <w:tc>
          <w:tcPr>
            <w:tcW w:w="2093" w:type="dxa"/>
            <w:shd w:val="clear" w:color="auto" w:fill="FFFFFF"/>
            <w:vAlign w:val="center"/>
          </w:tcPr>
          <w:p w14:paraId="0AB7ACDD" w14:textId="4C4F0E95"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25-36</w:t>
            </w:r>
          </w:p>
        </w:tc>
        <w:tc>
          <w:tcPr>
            <w:tcW w:w="1843" w:type="dxa"/>
            <w:shd w:val="clear" w:color="auto" w:fill="FFFFFF"/>
          </w:tcPr>
          <w:p w14:paraId="436F60F1" w14:textId="330AFE7B"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0,9027</w:t>
            </w:r>
          </w:p>
        </w:tc>
        <w:tc>
          <w:tcPr>
            <w:tcW w:w="2126" w:type="dxa"/>
            <w:shd w:val="clear" w:color="auto" w:fill="FFFFFF"/>
          </w:tcPr>
          <w:p w14:paraId="22E6E268" w14:textId="4E753F6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0,9027</w:t>
            </w:r>
          </w:p>
        </w:tc>
        <w:tc>
          <w:tcPr>
            <w:tcW w:w="1984" w:type="dxa"/>
            <w:shd w:val="clear" w:color="auto" w:fill="FFFFFF"/>
            <w:vAlign w:val="center"/>
          </w:tcPr>
          <w:p w14:paraId="0E8875FE" w14:textId="1130C4C0"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sz w:val="24"/>
                <w:szCs w:val="24"/>
              </w:rPr>
              <w:t>0,6262</w:t>
            </w:r>
          </w:p>
        </w:tc>
        <w:tc>
          <w:tcPr>
            <w:tcW w:w="1701" w:type="dxa"/>
            <w:shd w:val="clear" w:color="auto" w:fill="FFFFFF"/>
            <w:vAlign w:val="center"/>
          </w:tcPr>
          <w:p w14:paraId="24234C52" w14:textId="30795B98"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33B4A150" w14:textId="77777777" w:rsidTr="001F14FD">
        <w:tc>
          <w:tcPr>
            <w:tcW w:w="2093" w:type="dxa"/>
            <w:shd w:val="clear" w:color="auto" w:fill="FFFFFF"/>
            <w:vAlign w:val="center"/>
          </w:tcPr>
          <w:p w14:paraId="3E6E3091" w14:textId="339D413F"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25-37</w:t>
            </w:r>
          </w:p>
        </w:tc>
        <w:tc>
          <w:tcPr>
            <w:tcW w:w="1843" w:type="dxa"/>
            <w:shd w:val="clear" w:color="auto" w:fill="FFFFFF"/>
          </w:tcPr>
          <w:p w14:paraId="244A12E7" w14:textId="47D182FC"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0,1976</w:t>
            </w:r>
          </w:p>
        </w:tc>
        <w:tc>
          <w:tcPr>
            <w:tcW w:w="2126" w:type="dxa"/>
            <w:shd w:val="clear" w:color="auto" w:fill="FFFFFF"/>
          </w:tcPr>
          <w:p w14:paraId="48C3F4CB" w14:textId="030EFB4A"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0,1976</w:t>
            </w:r>
          </w:p>
        </w:tc>
        <w:tc>
          <w:tcPr>
            <w:tcW w:w="1984" w:type="dxa"/>
            <w:shd w:val="clear" w:color="auto" w:fill="FFFFFF"/>
            <w:vAlign w:val="center"/>
          </w:tcPr>
          <w:p w14:paraId="2092F786" w14:textId="16F8BC84"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0,0984</w:t>
            </w:r>
          </w:p>
        </w:tc>
        <w:tc>
          <w:tcPr>
            <w:tcW w:w="1701" w:type="dxa"/>
            <w:shd w:val="clear" w:color="auto" w:fill="FFFFFF"/>
            <w:vAlign w:val="center"/>
          </w:tcPr>
          <w:p w14:paraId="412E991C" w14:textId="3ABB9B9A"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5D9BA0F0" w14:textId="77777777" w:rsidTr="001F14FD">
        <w:tc>
          <w:tcPr>
            <w:tcW w:w="2093" w:type="dxa"/>
            <w:shd w:val="clear" w:color="auto" w:fill="FFFFFF"/>
            <w:vAlign w:val="center"/>
          </w:tcPr>
          <w:p w14:paraId="7E300357" w14:textId="367A0CE7"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25-38</w:t>
            </w:r>
          </w:p>
        </w:tc>
        <w:tc>
          <w:tcPr>
            <w:tcW w:w="1843" w:type="dxa"/>
            <w:shd w:val="clear" w:color="auto" w:fill="FFFFFF"/>
          </w:tcPr>
          <w:p w14:paraId="12FD2681" w14:textId="4B9AD04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0,688</w:t>
            </w:r>
          </w:p>
        </w:tc>
        <w:tc>
          <w:tcPr>
            <w:tcW w:w="2126" w:type="dxa"/>
            <w:shd w:val="clear" w:color="auto" w:fill="FFFFFF"/>
          </w:tcPr>
          <w:p w14:paraId="14BAED1F" w14:textId="70CAEC52"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0,688</w:t>
            </w:r>
          </w:p>
        </w:tc>
        <w:tc>
          <w:tcPr>
            <w:tcW w:w="1984" w:type="dxa"/>
            <w:shd w:val="clear" w:color="auto" w:fill="FFFFFF"/>
            <w:vAlign w:val="center"/>
          </w:tcPr>
          <w:p w14:paraId="622771F6" w14:textId="5F64C15C"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0,1002</w:t>
            </w:r>
          </w:p>
        </w:tc>
        <w:tc>
          <w:tcPr>
            <w:tcW w:w="1701" w:type="dxa"/>
            <w:shd w:val="clear" w:color="auto" w:fill="FFFFFF"/>
            <w:vAlign w:val="center"/>
          </w:tcPr>
          <w:p w14:paraId="1E4BD0F2" w14:textId="4A4D446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0B4B822F" w14:textId="77777777" w:rsidTr="001F14FD">
        <w:tc>
          <w:tcPr>
            <w:tcW w:w="2093" w:type="dxa"/>
            <w:shd w:val="clear" w:color="auto" w:fill="FFFFFF"/>
            <w:vAlign w:val="center"/>
          </w:tcPr>
          <w:p w14:paraId="76D2378F" w14:textId="6ACE085C"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25-39</w:t>
            </w:r>
          </w:p>
        </w:tc>
        <w:tc>
          <w:tcPr>
            <w:tcW w:w="1843" w:type="dxa"/>
            <w:shd w:val="clear" w:color="auto" w:fill="FFFFFF"/>
          </w:tcPr>
          <w:p w14:paraId="79AA6567" w14:textId="0D34AEED"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0,043</w:t>
            </w:r>
          </w:p>
        </w:tc>
        <w:tc>
          <w:tcPr>
            <w:tcW w:w="2126" w:type="dxa"/>
            <w:shd w:val="clear" w:color="auto" w:fill="FFFFFF"/>
          </w:tcPr>
          <w:p w14:paraId="19011562" w14:textId="33D8E69A"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0,043</w:t>
            </w:r>
          </w:p>
        </w:tc>
        <w:tc>
          <w:tcPr>
            <w:tcW w:w="1984" w:type="dxa"/>
            <w:shd w:val="clear" w:color="auto" w:fill="FFFFFF"/>
            <w:vAlign w:val="center"/>
          </w:tcPr>
          <w:p w14:paraId="599E18E8" w14:textId="08611806" w:rsidR="00AF6909" w:rsidRPr="00123A65" w:rsidRDefault="0024490C" w:rsidP="00AF690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0,043</w:t>
            </w:r>
          </w:p>
        </w:tc>
        <w:tc>
          <w:tcPr>
            <w:tcW w:w="1701" w:type="dxa"/>
            <w:shd w:val="clear" w:color="auto" w:fill="FFFFFF"/>
            <w:vAlign w:val="center"/>
          </w:tcPr>
          <w:p w14:paraId="212E60FD" w14:textId="1146EF81"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23572F3A" w14:textId="77777777" w:rsidTr="001F14FD">
        <w:tc>
          <w:tcPr>
            <w:tcW w:w="2093" w:type="dxa"/>
            <w:shd w:val="clear" w:color="auto" w:fill="FFFFFF"/>
            <w:vAlign w:val="center"/>
          </w:tcPr>
          <w:p w14:paraId="6D2B662D" w14:textId="62BB8628"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25-40</w:t>
            </w:r>
          </w:p>
        </w:tc>
        <w:tc>
          <w:tcPr>
            <w:tcW w:w="1843" w:type="dxa"/>
            <w:shd w:val="clear" w:color="auto" w:fill="FFFFFF"/>
          </w:tcPr>
          <w:p w14:paraId="34FBB506" w14:textId="392774FE"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0,09991</w:t>
            </w:r>
          </w:p>
        </w:tc>
        <w:tc>
          <w:tcPr>
            <w:tcW w:w="2126" w:type="dxa"/>
            <w:shd w:val="clear" w:color="auto" w:fill="FFFFFF"/>
          </w:tcPr>
          <w:p w14:paraId="375C7794" w14:textId="2313603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0,09991</w:t>
            </w:r>
          </w:p>
        </w:tc>
        <w:tc>
          <w:tcPr>
            <w:tcW w:w="1984" w:type="dxa"/>
            <w:shd w:val="clear" w:color="auto" w:fill="FFFFFF"/>
            <w:vAlign w:val="center"/>
          </w:tcPr>
          <w:p w14:paraId="71643EC8" w14:textId="375AC31C"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0,0463</w:t>
            </w:r>
          </w:p>
        </w:tc>
        <w:tc>
          <w:tcPr>
            <w:tcW w:w="1701" w:type="dxa"/>
            <w:shd w:val="clear" w:color="auto" w:fill="FFFFFF"/>
            <w:vAlign w:val="center"/>
          </w:tcPr>
          <w:p w14:paraId="2DC96C94" w14:textId="695EDC8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r w:rsidR="00AF6909" w:rsidRPr="00123A65" w14:paraId="1B176F74" w14:textId="77777777" w:rsidTr="001F14FD">
        <w:tc>
          <w:tcPr>
            <w:tcW w:w="2093" w:type="dxa"/>
            <w:shd w:val="clear" w:color="auto" w:fill="FFFFFF"/>
            <w:vAlign w:val="center"/>
          </w:tcPr>
          <w:p w14:paraId="0DCDD30A" w14:textId="6D1B87B6" w:rsidR="00AF6909" w:rsidRPr="00123A65" w:rsidRDefault="00AF6909" w:rsidP="00AF6909">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25-41</w:t>
            </w:r>
          </w:p>
        </w:tc>
        <w:tc>
          <w:tcPr>
            <w:tcW w:w="1843" w:type="dxa"/>
            <w:shd w:val="clear" w:color="auto" w:fill="FFFFFF"/>
          </w:tcPr>
          <w:p w14:paraId="2C25E7E6" w14:textId="39C00546"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0,8598</w:t>
            </w:r>
          </w:p>
        </w:tc>
        <w:tc>
          <w:tcPr>
            <w:tcW w:w="2126" w:type="dxa"/>
            <w:shd w:val="clear" w:color="auto" w:fill="FFFFFF"/>
          </w:tcPr>
          <w:p w14:paraId="453E1E0C" w14:textId="395ECF49"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rPr>
              <w:t>0,8598</w:t>
            </w:r>
          </w:p>
        </w:tc>
        <w:tc>
          <w:tcPr>
            <w:tcW w:w="1984" w:type="dxa"/>
            <w:shd w:val="clear" w:color="auto" w:fill="FFFFFF"/>
            <w:vAlign w:val="center"/>
          </w:tcPr>
          <w:p w14:paraId="7B1394BD" w14:textId="2FFBD719" w:rsidR="00AF6909" w:rsidRPr="00123A65" w:rsidRDefault="00AF6909" w:rsidP="00AF6909">
            <w:pPr>
              <w:spacing w:after="0"/>
              <w:jc w:val="center"/>
              <w:rPr>
                <w:rFonts w:ascii="Times New Roman" w:hAnsi="Times New Roman" w:cs="Times New Roman"/>
                <w:sz w:val="24"/>
                <w:szCs w:val="24"/>
                <w:lang w:eastAsia="ru-RU"/>
              </w:rPr>
            </w:pPr>
            <w:r w:rsidRPr="0067336C">
              <w:rPr>
                <w:rFonts w:ascii="Times New Roman" w:hAnsi="Times New Roman" w:cs="Times New Roman"/>
                <w:color w:val="000000"/>
                <w:sz w:val="24"/>
                <w:szCs w:val="24"/>
              </w:rPr>
              <w:t>0,9052</w:t>
            </w:r>
          </w:p>
        </w:tc>
        <w:tc>
          <w:tcPr>
            <w:tcW w:w="1701" w:type="dxa"/>
            <w:shd w:val="clear" w:color="auto" w:fill="FFFFFF"/>
            <w:vAlign w:val="center"/>
          </w:tcPr>
          <w:p w14:paraId="393E0375" w14:textId="773F6834" w:rsidR="00AF6909" w:rsidRPr="00123A65" w:rsidRDefault="00AF6909" w:rsidP="00AF6909">
            <w:pPr>
              <w:spacing w:after="0"/>
              <w:jc w:val="center"/>
              <w:rPr>
                <w:rFonts w:ascii="Times New Roman" w:hAnsi="Times New Roman" w:cs="Times New Roman"/>
                <w:sz w:val="24"/>
                <w:szCs w:val="24"/>
                <w:lang w:eastAsia="ru-RU"/>
              </w:rPr>
            </w:pPr>
            <w:r w:rsidRPr="00123A65">
              <w:rPr>
                <w:rFonts w:ascii="Times New Roman" w:hAnsi="Times New Roman" w:cs="Times New Roman"/>
                <w:sz w:val="24"/>
                <w:szCs w:val="24"/>
                <w:lang w:eastAsia="ru-RU"/>
              </w:rPr>
              <w:t>-</w:t>
            </w:r>
          </w:p>
        </w:tc>
      </w:tr>
    </w:tbl>
    <w:p w14:paraId="2E5A60F8" w14:textId="77777777" w:rsidR="00825ACD" w:rsidRDefault="00825ACD" w:rsidP="00603C98">
      <w:pPr>
        <w:widowControl w:val="0"/>
        <w:spacing w:after="0"/>
        <w:ind w:firstLine="709"/>
        <w:jc w:val="center"/>
        <w:rPr>
          <w:rFonts w:ascii="Times New Roman" w:eastAsia="Arial Unicode MS" w:hAnsi="Times New Roman" w:cs="Times New Roman"/>
          <w:b/>
          <w:bCs/>
          <w:iCs/>
          <w:sz w:val="28"/>
          <w:szCs w:val="28"/>
          <w:lang w:eastAsia="ru-RU"/>
        </w:rPr>
      </w:pPr>
    </w:p>
    <w:p w14:paraId="5C46CE94" w14:textId="77777777" w:rsidR="00E12811" w:rsidRPr="00603C98" w:rsidRDefault="00E12811" w:rsidP="00603C98">
      <w:pPr>
        <w:widowControl w:val="0"/>
        <w:spacing w:after="0"/>
        <w:ind w:firstLine="709"/>
        <w:jc w:val="center"/>
        <w:rPr>
          <w:rFonts w:ascii="Times New Roman" w:eastAsia="Arial Unicode MS" w:hAnsi="Times New Roman" w:cs="Times New Roman"/>
          <w:b/>
          <w:bCs/>
          <w:iCs/>
          <w:sz w:val="28"/>
          <w:szCs w:val="28"/>
          <w:lang w:eastAsia="ru-RU"/>
        </w:rPr>
      </w:pPr>
      <w:r w:rsidRPr="00603C98">
        <w:rPr>
          <w:rFonts w:ascii="Times New Roman" w:eastAsia="Arial Unicode MS" w:hAnsi="Times New Roman" w:cs="Times New Roman"/>
          <w:b/>
          <w:bCs/>
          <w:iCs/>
          <w:sz w:val="28"/>
          <w:szCs w:val="28"/>
          <w:lang w:eastAsia="ru-RU"/>
        </w:rPr>
        <w:t>5.10. Предложения по вводу новых и реконструкции существующих источников тепловой энергии с</w:t>
      </w:r>
      <w:r w:rsidR="00F27BF5" w:rsidRPr="00603C98">
        <w:rPr>
          <w:rFonts w:ascii="Times New Roman" w:eastAsia="Arial Unicode MS" w:hAnsi="Times New Roman" w:cs="Times New Roman"/>
          <w:b/>
          <w:bCs/>
          <w:iCs/>
          <w:sz w:val="28"/>
          <w:szCs w:val="28"/>
          <w:lang w:eastAsia="ru-RU"/>
        </w:rPr>
        <w:t xml:space="preserve"> использованием возобновляемых ис</w:t>
      </w:r>
      <w:r w:rsidRPr="00603C98">
        <w:rPr>
          <w:rFonts w:ascii="Times New Roman" w:eastAsia="Arial Unicode MS" w:hAnsi="Times New Roman" w:cs="Times New Roman"/>
          <w:b/>
          <w:bCs/>
          <w:iCs/>
          <w:sz w:val="28"/>
          <w:szCs w:val="28"/>
          <w:lang w:eastAsia="ru-RU"/>
        </w:rPr>
        <w:t>точников энергии, а также местных видов топлива</w:t>
      </w:r>
    </w:p>
    <w:p w14:paraId="236FDE5B" w14:textId="6BE4D68F" w:rsidR="006B4FD0" w:rsidRPr="00603C98" w:rsidRDefault="006B4FD0"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rPr>
      </w:pPr>
      <w:r w:rsidRPr="00603C98">
        <w:rPr>
          <w:rFonts w:ascii="Times New Roman" w:hAnsi="Times New Roman" w:cs="Times New Roman"/>
          <w:color w:val="000000"/>
          <w:sz w:val="28"/>
          <w:szCs w:val="28"/>
        </w:rPr>
        <w:t xml:space="preserve">В </w:t>
      </w:r>
      <w:r w:rsidR="0018370D">
        <w:rPr>
          <w:rFonts w:ascii="Times New Roman" w:hAnsi="Times New Roman" w:cs="Times New Roman"/>
          <w:color w:val="000000"/>
          <w:sz w:val="28"/>
          <w:szCs w:val="28"/>
        </w:rPr>
        <w:t>Курском муниципальном округе</w:t>
      </w:r>
      <w:r w:rsidR="00837EA0" w:rsidRPr="00603C98">
        <w:rPr>
          <w:rFonts w:ascii="Times New Roman" w:hAnsi="Times New Roman" w:cs="Times New Roman"/>
          <w:color w:val="000000"/>
          <w:sz w:val="28"/>
          <w:szCs w:val="28"/>
        </w:rPr>
        <w:t xml:space="preserve"> в</w:t>
      </w:r>
      <w:r w:rsidRPr="00603C98">
        <w:rPr>
          <w:rFonts w:ascii="Times New Roman" w:hAnsi="Times New Roman" w:cs="Times New Roman"/>
          <w:color w:val="000000"/>
          <w:sz w:val="28"/>
          <w:szCs w:val="28"/>
        </w:rPr>
        <w:t>вод новых источников тепл</w:t>
      </w:r>
      <w:r w:rsidR="009814E7" w:rsidRPr="00603C98">
        <w:rPr>
          <w:rFonts w:ascii="Times New Roman" w:hAnsi="Times New Roman" w:cs="Times New Roman"/>
          <w:color w:val="000000"/>
          <w:sz w:val="28"/>
          <w:szCs w:val="28"/>
        </w:rPr>
        <w:t>оснабжения</w:t>
      </w:r>
      <w:r w:rsidR="00394977" w:rsidRPr="00603C98">
        <w:rPr>
          <w:rFonts w:ascii="Times New Roman" w:hAnsi="Times New Roman" w:cs="Times New Roman"/>
          <w:color w:val="000000"/>
          <w:sz w:val="28"/>
          <w:szCs w:val="28"/>
        </w:rPr>
        <w:t xml:space="preserve"> с использованием возобновляемых источников </w:t>
      </w:r>
      <w:r w:rsidR="009814E7" w:rsidRPr="00603C98">
        <w:rPr>
          <w:rFonts w:ascii="Times New Roman" w:hAnsi="Times New Roman" w:cs="Times New Roman"/>
          <w:color w:val="000000"/>
          <w:sz w:val="28"/>
          <w:szCs w:val="28"/>
        </w:rPr>
        <w:t>не планируется. К</w:t>
      </w:r>
      <w:r w:rsidRPr="00603C98">
        <w:rPr>
          <w:rFonts w:ascii="Times New Roman" w:hAnsi="Times New Roman" w:cs="Times New Roman"/>
          <w:color w:val="000000"/>
          <w:sz w:val="28"/>
          <w:szCs w:val="28"/>
        </w:rPr>
        <w:t>отельн</w:t>
      </w:r>
      <w:r w:rsidR="00881AFE" w:rsidRPr="00603C98">
        <w:rPr>
          <w:rFonts w:ascii="Times New Roman" w:hAnsi="Times New Roman" w:cs="Times New Roman"/>
          <w:color w:val="000000"/>
          <w:sz w:val="28"/>
          <w:szCs w:val="28"/>
        </w:rPr>
        <w:t>ые</w:t>
      </w:r>
      <w:r w:rsidR="00896BC7">
        <w:rPr>
          <w:rFonts w:ascii="Times New Roman" w:hAnsi="Times New Roman" w:cs="Times New Roman"/>
          <w:color w:val="000000"/>
          <w:sz w:val="28"/>
          <w:szCs w:val="28"/>
        </w:rPr>
        <w:t xml:space="preserve"> </w:t>
      </w:r>
      <w:r w:rsidRPr="00603C98">
        <w:rPr>
          <w:rFonts w:ascii="Times New Roman" w:hAnsi="Times New Roman" w:cs="Times New Roman"/>
          <w:color w:val="000000"/>
          <w:sz w:val="28"/>
          <w:szCs w:val="28"/>
        </w:rPr>
        <w:t>работа</w:t>
      </w:r>
      <w:r w:rsidR="00881AFE" w:rsidRPr="00603C98">
        <w:rPr>
          <w:rFonts w:ascii="Times New Roman" w:hAnsi="Times New Roman" w:cs="Times New Roman"/>
          <w:color w:val="000000"/>
          <w:sz w:val="28"/>
          <w:szCs w:val="28"/>
        </w:rPr>
        <w:t>ю</w:t>
      </w:r>
      <w:r w:rsidRPr="00603C98">
        <w:rPr>
          <w:rFonts w:ascii="Times New Roman" w:hAnsi="Times New Roman" w:cs="Times New Roman"/>
          <w:color w:val="000000"/>
          <w:sz w:val="28"/>
          <w:szCs w:val="28"/>
        </w:rPr>
        <w:t>т на природном газе.</w:t>
      </w:r>
    </w:p>
    <w:p w14:paraId="15B213B1" w14:textId="36F1AAD9" w:rsidR="009814E7" w:rsidRDefault="006B4FD0"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r w:rsidRPr="00603C98">
        <w:rPr>
          <w:rFonts w:ascii="Times New Roman" w:hAnsi="Times New Roman" w:cs="Times New Roman"/>
          <w:color w:val="000000"/>
          <w:sz w:val="28"/>
          <w:szCs w:val="28"/>
        </w:rPr>
        <w:t>В</w:t>
      </w:r>
      <w:r w:rsidR="008C1803" w:rsidRPr="00603C98">
        <w:rPr>
          <w:rFonts w:ascii="Times New Roman" w:hAnsi="Times New Roman" w:cs="Times New Roman"/>
          <w:color w:val="000000"/>
          <w:sz w:val="28"/>
          <w:szCs w:val="28"/>
        </w:rPr>
        <w:t xml:space="preserve"> качестве аль</w:t>
      </w:r>
      <w:r w:rsidR="0002773D" w:rsidRPr="00603C98">
        <w:rPr>
          <w:rFonts w:ascii="Times New Roman" w:hAnsi="Times New Roman" w:cs="Times New Roman"/>
          <w:color w:val="000000"/>
          <w:sz w:val="28"/>
          <w:szCs w:val="28"/>
        </w:rPr>
        <w:t xml:space="preserve">тернативного источника энергии </w:t>
      </w:r>
      <w:r w:rsidR="008C1803" w:rsidRPr="00603C98">
        <w:rPr>
          <w:rFonts w:ascii="Times New Roman" w:hAnsi="Times New Roman" w:cs="Times New Roman"/>
          <w:color w:val="000000"/>
          <w:sz w:val="28"/>
          <w:szCs w:val="28"/>
        </w:rPr>
        <w:t xml:space="preserve">можно использовать солнечный модуль (установка, преобразующая солнечную энергию в </w:t>
      </w:r>
      <w:r w:rsidRPr="00603C98">
        <w:rPr>
          <w:rFonts w:ascii="Times New Roman" w:hAnsi="Times New Roman" w:cs="Times New Roman"/>
          <w:color w:val="000000"/>
          <w:sz w:val="28"/>
          <w:szCs w:val="28"/>
        </w:rPr>
        <w:t>тепловую</w:t>
      </w:r>
      <w:r w:rsidR="008C1803" w:rsidRPr="00603C98">
        <w:rPr>
          <w:rFonts w:ascii="Times New Roman" w:hAnsi="Times New Roman" w:cs="Times New Roman"/>
          <w:color w:val="000000"/>
          <w:sz w:val="28"/>
          <w:szCs w:val="28"/>
        </w:rPr>
        <w:t xml:space="preserve"> энергию</w:t>
      </w:r>
      <w:r w:rsidR="002337CC" w:rsidRPr="00603C98">
        <w:rPr>
          <w:rFonts w:ascii="Times New Roman" w:hAnsi="Times New Roman" w:cs="Times New Roman"/>
          <w:color w:val="000000"/>
          <w:sz w:val="28"/>
          <w:szCs w:val="28"/>
        </w:rPr>
        <w:t>).</w:t>
      </w:r>
      <w:r w:rsidR="002337CC" w:rsidRPr="00603C98">
        <w:rPr>
          <w:rFonts w:ascii="Times New Roman" w:hAnsi="Times New Roman" w:cs="Times New Roman"/>
          <w:color w:val="000000"/>
          <w:sz w:val="28"/>
          <w:szCs w:val="28"/>
          <w:shd w:val="clear" w:color="auto" w:fill="FFFFFF"/>
        </w:rPr>
        <w:t xml:space="preserve"> Процедура</w:t>
      </w:r>
      <w:r w:rsidR="008C1803" w:rsidRPr="00603C98">
        <w:rPr>
          <w:rFonts w:ascii="Times New Roman" w:hAnsi="Times New Roman" w:cs="Times New Roman"/>
          <w:color w:val="000000"/>
          <w:sz w:val="28"/>
          <w:szCs w:val="28"/>
          <w:shd w:val="clear" w:color="auto" w:fill="FFFFFF"/>
        </w:rPr>
        <w:t xml:space="preserve"> перехода на солнечный модуль является довольно </w:t>
      </w:r>
      <w:r w:rsidR="00564CA8" w:rsidRPr="00603C98">
        <w:rPr>
          <w:rFonts w:ascii="Times New Roman" w:hAnsi="Times New Roman" w:cs="Times New Roman"/>
          <w:color w:val="000000"/>
          <w:sz w:val="28"/>
          <w:szCs w:val="28"/>
          <w:shd w:val="clear" w:color="auto" w:fill="FFFFFF"/>
        </w:rPr>
        <w:t>сложной и дорогостоящей.</w:t>
      </w:r>
    </w:p>
    <w:p w14:paraId="21084E62" w14:textId="77777777" w:rsidR="00B669CA" w:rsidRDefault="00B669CA" w:rsidP="002337CC">
      <w:pPr>
        <w:pStyle w:val="a3"/>
        <w:spacing w:line="276" w:lineRule="auto"/>
        <w:rPr>
          <w:rFonts w:ascii="Times New Roman" w:hAnsi="Times New Roman" w:cs="Times New Roman"/>
          <w:b/>
          <w:sz w:val="28"/>
          <w:szCs w:val="28"/>
        </w:rPr>
      </w:pPr>
    </w:p>
    <w:p w14:paraId="56B3D194" w14:textId="77777777" w:rsidR="00D30057" w:rsidRPr="00603C98" w:rsidRDefault="00E30CC8" w:rsidP="00603C98">
      <w:pPr>
        <w:pStyle w:val="a3"/>
        <w:spacing w:line="276" w:lineRule="auto"/>
        <w:jc w:val="center"/>
        <w:rPr>
          <w:rFonts w:ascii="Times New Roman" w:hAnsi="Times New Roman" w:cs="Times New Roman"/>
          <w:b/>
          <w:sz w:val="28"/>
          <w:szCs w:val="28"/>
        </w:rPr>
      </w:pPr>
      <w:r w:rsidRPr="00603C98">
        <w:rPr>
          <w:rFonts w:ascii="Times New Roman" w:hAnsi="Times New Roman" w:cs="Times New Roman"/>
          <w:b/>
          <w:sz w:val="28"/>
          <w:szCs w:val="28"/>
        </w:rPr>
        <w:t xml:space="preserve">РАЗДЕЛ </w:t>
      </w:r>
      <w:r w:rsidR="00E12811" w:rsidRPr="00603C98">
        <w:rPr>
          <w:rFonts w:ascii="Times New Roman" w:hAnsi="Times New Roman" w:cs="Times New Roman"/>
          <w:b/>
          <w:sz w:val="28"/>
          <w:szCs w:val="28"/>
        </w:rPr>
        <w:t>6</w:t>
      </w:r>
      <w:r w:rsidRPr="00603C98">
        <w:rPr>
          <w:rFonts w:ascii="Times New Roman" w:hAnsi="Times New Roman" w:cs="Times New Roman"/>
          <w:b/>
          <w:sz w:val="28"/>
          <w:szCs w:val="28"/>
        </w:rPr>
        <w:t>. ПРЕДЛОЖЕНИЯ ПО СТРОИТЕЛЬСТВУ</w:t>
      </w:r>
      <w:r w:rsidR="00E12811" w:rsidRPr="00603C98">
        <w:rPr>
          <w:rFonts w:ascii="Times New Roman" w:hAnsi="Times New Roman" w:cs="Times New Roman"/>
          <w:b/>
          <w:sz w:val="28"/>
          <w:szCs w:val="28"/>
        </w:rPr>
        <w:t>,</w:t>
      </w:r>
    </w:p>
    <w:p w14:paraId="4B7BFBA6" w14:textId="09BB920B" w:rsidR="00D30057" w:rsidRPr="00603C98" w:rsidRDefault="00A24705" w:rsidP="00603C98">
      <w:pPr>
        <w:pStyle w:val="a3"/>
        <w:spacing w:line="276" w:lineRule="auto"/>
        <w:jc w:val="center"/>
        <w:rPr>
          <w:rFonts w:ascii="Times New Roman" w:hAnsi="Times New Roman" w:cs="Times New Roman"/>
          <w:b/>
          <w:sz w:val="28"/>
          <w:szCs w:val="28"/>
        </w:rPr>
      </w:pPr>
      <w:r w:rsidRPr="00603C98">
        <w:rPr>
          <w:rFonts w:ascii="Times New Roman" w:hAnsi="Times New Roman" w:cs="Times New Roman"/>
          <w:b/>
          <w:sz w:val="28"/>
          <w:szCs w:val="28"/>
        </w:rPr>
        <w:t xml:space="preserve">РЕКОНСТРУКЦИИ </w:t>
      </w:r>
      <w:r w:rsidR="009D0F46">
        <w:rPr>
          <w:rFonts w:ascii="Times New Roman" w:hAnsi="Times New Roman" w:cs="Times New Roman"/>
          <w:b/>
          <w:sz w:val="28"/>
          <w:szCs w:val="28"/>
        </w:rPr>
        <w:t>И</w:t>
      </w:r>
      <w:r w:rsidR="00E12811" w:rsidRPr="00603C98">
        <w:rPr>
          <w:rFonts w:ascii="Times New Roman" w:hAnsi="Times New Roman" w:cs="Times New Roman"/>
          <w:b/>
          <w:sz w:val="28"/>
          <w:szCs w:val="28"/>
        </w:rPr>
        <w:t xml:space="preserve"> (ИЛИ) МОДЕРНИЗАЦИИ </w:t>
      </w:r>
    </w:p>
    <w:p w14:paraId="6E71E3D2" w14:textId="77777777" w:rsidR="00554536" w:rsidRPr="00603C98" w:rsidRDefault="00E30CC8" w:rsidP="00603C98">
      <w:pPr>
        <w:pStyle w:val="a3"/>
        <w:spacing w:line="276" w:lineRule="auto"/>
        <w:jc w:val="center"/>
        <w:rPr>
          <w:rFonts w:ascii="Times New Roman" w:hAnsi="Times New Roman" w:cs="Times New Roman"/>
          <w:b/>
          <w:sz w:val="28"/>
          <w:szCs w:val="28"/>
        </w:rPr>
      </w:pPr>
      <w:r w:rsidRPr="00603C98">
        <w:rPr>
          <w:rFonts w:ascii="Times New Roman" w:hAnsi="Times New Roman" w:cs="Times New Roman"/>
          <w:b/>
          <w:sz w:val="28"/>
          <w:szCs w:val="28"/>
        </w:rPr>
        <w:t>ТЕПЛОВЫХ СЕТЕЙ</w:t>
      </w:r>
    </w:p>
    <w:p w14:paraId="223DEB4C" w14:textId="029998B3" w:rsidR="00E12811" w:rsidRPr="00603C98" w:rsidRDefault="00E12811" w:rsidP="00603C98">
      <w:pPr>
        <w:widowControl w:val="0"/>
        <w:spacing w:after="0"/>
        <w:ind w:firstLine="708"/>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6.</w:t>
      </w:r>
      <w:r w:rsidR="00554536" w:rsidRPr="00603C98">
        <w:rPr>
          <w:rFonts w:ascii="Times New Roman" w:eastAsia="Arial Unicode MS" w:hAnsi="Times New Roman" w:cs="Times New Roman"/>
          <w:b/>
          <w:sz w:val="28"/>
          <w:szCs w:val="28"/>
          <w:lang w:eastAsia="ru-RU"/>
        </w:rPr>
        <w:t>1. Предложения по строительству</w:t>
      </w:r>
      <w:r w:rsidR="0002773D" w:rsidRPr="00603C98">
        <w:rPr>
          <w:rFonts w:ascii="Times New Roman" w:eastAsia="Arial Unicode MS" w:hAnsi="Times New Roman" w:cs="Times New Roman"/>
          <w:b/>
          <w:sz w:val="28"/>
          <w:szCs w:val="28"/>
          <w:lang w:eastAsia="ru-RU"/>
        </w:rPr>
        <w:t xml:space="preserve">, реконструкции и </w:t>
      </w:r>
      <w:r w:rsidRPr="00603C98">
        <w:rPr>
          <w:rFonts w:ascii="Times New Roman" w:eastAsia="Arial Unicode MS" w:hAnsi="Times New Roman" w:cs="Times New Roman"/>
          <w:b/>
          <w:sz w:val="28"/>
          <w:szCs w:val="28"/>
          <w:lang w:eastAsia="ru-RU"/>
        </w:rPr>
        <w:t xml:space="preserve">(или) модернизации </w:t>
      </w:r>
      <w:r w:rsidR="00F9470F" w:rsidRPr="00603C98">
        <w:rPr>
          <w:rFonts w:ascii="Times New Roman" w:eastAsia="Arial Unicode MS" w:hAnsi="Times New Roman" w:cs="Times New Roman"/>
          <w:b/>
          <w:sz w:val="28"/>
          <w:szCs w:val="28"/>
          <w:lang w:eastAsia="ru-RU"/>
        </w:rPr>
        <w:t>тепловых сетей,</w:t>
      </w:r>
      <w:r w:rsidRPr="00603C98">
        <w:rPr>
          <w:rFonts w:ascii="Times New Roman" w:eastAsia="Arial Unicode MS" w:hAnsi="Times New Roman" w:cs="Times New Roman"/>
          <w:b/>
          <w:sz w:val="28"/>
          <w:szCs w:val="28"/>
          <w:lang w:eastAsia="ru-RU"/>
        </w:rPr>
        <w:t xml:space="preserve"> обеспечивающих перераспределение тепловой нагрузки из зон с дефицитом располагаемой тепловой мощности тепловой энергии в зоны с резервом</w:t>
      </w:r>
      <w:r w:rsidR="00896BC7">
        <w:rPr>
          <w:rFonts w:ascii="Times New Roman" w:eastAsia="Arial Unicode MS" w:hAnsi="Times New Roman" w:cs="Times New Roman"/>
          <w:b/>
          <w:sz w:val="28"/>
          <w:szCs w:val="28"/>
          <w:lang w:eastAsia="ru-RU"/>
        </w:rPr>
        <w:t xml:space="preserve"> </w:t>
      </w:r>
      <w:r w:rsidRPr="00603C98">
        <w:rPr>
          <w:rFonts w:ascii="Times New Roman" w:eastAsia="Arial Unicode MS" w:hAnsi="Times New Roman" w:cs="Times New Roman"/>
          <w:b/>
          <w:sz w:val="28"/>
          <w:szCs w:val="28"/>
          <w:lang w:eastAsia="ru-RU"/>
        </w:rPr>
        <w:t>располагаемой тепловой мощности источников тепловой энергии (использование существующих резервов)</w:t>
      </w:r>
    </w:p>
    <w:p w14:paraId="116F978C" w14:textId="0B7B3316" w:rsidR="002337CC" w:rsidRDefault="00B01192" w:rsidP="009479C1">
      <w:pPr>
        <w:widowControl w:val="0"/>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На территории </w:t>
      </w:r>
      <w:r w:rsidR="0018370D">
        <w:rPr>
          <w:rFonts w:ascii="Times New Roman" w:eastAsia="Arial Unicode MS" w:hAnsi="Times New Roman" w:cs="Times New Roman"/>
          <w:sz w:val="28"/>
          <w:szCs w:val="28"/>
          <w:lang w:eastAsia="ru-RU"/>
        </w:rPr>
        <w:t>Курского муниципального округа</w:t>
      </w:r>
      <w:r w:rsidR="00896BC7">
        <w:rPr>
          <w:rFonts w:ascii="Times New Roman" w:eastAsia="Arial Unicode MS" w:hAnsi="Times New Roman" w:cs="Times New Roman"/>
          <w:sz w:val="28"/>
          <w:szCs w:val="28"/>
          <w:lang w:eastAsia="ru-RU"/>
        </w:rPr>
        <w:t xml:space="preserve"> </w:t>
      </w:r>
      <w:r w:rsidR="00830FAD">
        <w:rPr>
          <w:rFonts w:ascii="Times New Roman" w:eastAsia="Arial Unicode MS" w:hAnsi="Times New Roman" w:cs="Times New Roman"/>
          <w:sz w:val="28"/>
          <w:szCs w:val="28"/>
          <w:lang w:eastAsia="ru-RU"/>
        </w:rPr>
        <w:t>перераспределение тепловой нагрузки не планируется.</w:t>
      </w:r>
    </w:p>
    <w:p w14:paraId="072C8B8B" w14:textId="77777777" w:rsidR="003004D6" w:rsidRPr="00603C98" w:rsidRDefault="003004D6" w:rsidP="009479C1">
      <w:pPr>
        <w:widowControl w:val="0"/>
        <w:spacing w:after="0"/>
        <w:ind w:firstLine="709"/>
        <w:jc w:val="both"/>
        <w:rPr>
          <w:rFonts w:ascii="Times New Roman" w:eastAsia="Arial Unicode MS" w:hAnsi="Times New Roman" w:cs="Times New Roman"/>
          <w:sz w:val="28"/>
          <w:szCs w:val="28"/>
          <w:lang w:eastAsia="ru-RU"/>
        </w:rPr>
      </w:pPr>
    </w:p>
    <w:p w14:paraId="77E352CB" w14:textId="77777777" w:rsidR="00D30057" w:rsidRPr="00603C98"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6.2. Предложение по строительству, реконструкции и (или) </w:t>
      </w:r>
    </w:p>
    <w:p w14:paraId="66EC3798" w14:textId="77777777" w:rsidR="00D30057" w:rsidRPr="00603C98"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модернизации </w:t>
      </w:r>
      <w:r w:rsidR="00D30057" w:rsidRPr="00603C98">
        <w:rPr>
          <w:rFonts w:ascii="Times New Roman" w:eastAsia="Arial Unicode MS" w:hAnsi="Times New Roman" w:cs="Times New Roman"/>
          <w:b/>
          <w:sz w:val="28"/>
          <w:szCs w:val="28"/>
          <w:lang w:eastAsia="ru-RU"/>
        </w:rPr>
        <w:t xml:space="preserve">тепловых сетей для обеспечения </w:t>
      </w:r>
      <w:r w:rsidRPr="00603C98">
        <w:rPr>
          <w:rFonts w:ascii="Times New Roman" w:eastAsia="Arial Unicode MS" w:hAnsi="Times New Roman" w:cs="Times New Roman"/>
          <w:b/>
          <w:sz w:val="28"/>
          <w:szCs w:val="28"/>
          <w:lang w:eastAsia="ru-RU"/>
        </w:rPr>
        <w:t xml:space="preserve">перспективных </w:t>
      </w:r>
    </w:p>
    <w:p w14:paraId="0F1DBA2F" w14:textId="77777777" w:rsidR="00D30057" w:rsidRPr="00603C98" w:rsidRDefault="00011BFF"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lastRenderedPageBreak/>
        <w:t xml:space="preserve">приростов тепловой нагрузки </w:t>
      </w:r>
      <w:r w:rsidR="00A242C9" w:rsidRPr="00603C98">
        <w:rPr>
          <w:rFonts w:ascii="Times New Roman" w:eastAsia="Arial Unicode MS" w:hAnsi="Times New Roman" w:cs="Times New Roman"/>
          <w:b/>
          <w:sz w:val="28"/>
          <w:szCs w:val="28"/>
          <w:lang w:eastAsia="ru-RU"/>
        </w:rPr>
        <w:t xml:space="preserve">в осваиваемых районах поселения </w:t>
      </w:r>
    </w:p>
    <w:p w14:paraId="027C4923" w14:textId="77777777" w:rsidR="00A242C9"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под жилую, комплексную и производственную застройку</w:t>
      </w:r>
    </w:p>
    <w:p w14:paraId="316D7BA6" w14:textId="77777777" w:rsidR="003004D6" w:rsidRPr="00603C98" w:rsidRDefault="003004D6" w:rsidP="00603C98">
      <w:pPr>
        <w:widowControl w:val="0"/>
        <w:spacing w:after="0"/>
        <w:jc w:val="center"/>
        <w:rPr>
          <w:rFonts w:ascii="Times New Roman" w:eastAsia="Arial Unicode MS" w:hAnsi="Times New Roman" w:cs="Times New Roman"/>
          <w:b/>
          <w:sz w:val="28"/>
          <w:szCs w:val="28"/>
          <w:lang w:eastAsia="ru-RU"/>
        </w:rPr>
      </w:pPr>
    </w:p>
    <w:p w14:paraId="750E6FB2" w14:textId="77777777" w:rsidR="00D36685" w:rsidRPr="00603C98" w:rsidRDefault="00D36685" w:rsidP="00D36685">
      <w:pPr>
        <w:widowControl w:val="0"/>
        <w:spacing w:after="0"/>
        <w:jc w:val="right"/>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Таблица 1</w:t>
      </w:r>
      <w:r>
        <w:rPr>
          <w:rFonts w:ascii="Times New Roman" w:eastAsia="Arial Unicode MS" w:hAnsi="Times New Roman" w:cs="Times New Roman"/>
          <w:sz w:val="28"/>
          <w:szCs w:val="28"/>
          <w:lang w:eastAsia="ru-RU"/>
        </w:rPr>
        <w:t>6</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2"/>
        <w:gridCol w:w="5149"/>
        <w:gridCol w:w="3778"/>
      </w:tblGrid>
      <w:tr w:rsidR="00131252" w:rsidRPr="008071E8" w14:paraId="2F9B9A21" w14:textId="77777777" w:rsidTr="005A5647">
        <w:tc>
          <w:tcPr>
            <w:tcW w:w="682" w:type="dxa"/>
            <w:shd w:val="clear" w:color="auto" w:fill="FFFFFF"/>
            <w:vAlign w:val="center"/>
          </w:tcPr>
          <w:p w14:paraId="45DFF168" w14:textId="77777777" w:rsidR="00131252" w:rsidRPr="008071E8" w:rsidRDefault="00131252" w:rsidP="005A5647">
            <w:pPr>
              <w:widowControl w:val="0"/>
              <w:spacing w:after="0" w:line="240" w:lineRule="auto"/>
              <w:jc w:val="center"/>
              <w:rPr>
                <w:rFonts w:ascii="Times New Roman" w:eastAsia="Arial Unicode MS" w:hAnsi="Times New Roman" w:cs="Times New Roman"/>
                <w:b/>
                <w:lang w:eastAsia="ru-RU"/>
              </w:rPr>
            </w:pPr>
            <w:r w:rsidRPr="008071E8">
              <w:rPr>
                <w:rFonts w:ascii="Times New Roman" w:eastAsia="Arial Unicode MS" w:hAnsi="Times New Roman" w:cs="Times New Roman"/>
                <w:b/>
                <w:lang w:eastAsia="ru-RU"/>
              </w:rPr>
              <w:t>№ п/п</w:t>
            </w:r>
          </w:p>
        </w:tc>
        <w:tc>
          <w:tcPr>
            <w:tcW w:w="5149" w:type="dxa"/>
            <w:shd w:val="clear" w:color="auto" w:fill="FFFFFF"/>
            <w:vAlign w:val="center"/>
          </w:tcPr>
          <w:p w14:paraId="3B3D095C" w14:textId="77777777" w:rsidR="00131252" w:rsidRPr="008071E8" w:rsidRDefault="00131252" w:rsidP="005A5647">
            <w:pPr>
              <w:widowControl w:val="0"/>
              <w:spacing w:after="0" w:line="240" w:lineRule="auto"/>
              <w:jc w:val="center"/>
              <w:rPr>
                <w:rFonts w:ascii="Times New Roman" w:eastAsia="Arial Unicode MS" w:hAnsi="Times New Roman" w:cs="Times New Roman"/>
                <w:b/>
                <w:lang w:eastAsia="ru-RU"/>
              </w:rPr>
            </w:pPr>
            <w:r w:rsidRPr="008071E8">
              <w:rPr>
                <w:rFonts w:ascii="Times New Roman" w:eastAsia="Arial Unicode MS" w:hAnsi="Times New Roman" w:cs="Times New Roman"/>
                <w:b/>
                <w:lang w:eastAsia="ru-RU"/>
              </w:rPr>
              <w:t>Мероприятия</w:t>
            </w:r>
          </w:p>
        </w:tc>
        <w:tc>
          <w:tcPr>
            <w:tcW w:w="3778" w:type="dxa"/>
            <w:shd w:val="clear" w:color="auto" w:fill="FFFFFF"/>
            <w:vAlign w:val="center"/>
          </w:tcPr>
          <w:p w14:paraId="2F9CDB73" w14:textId="77777777" w:rsidR="00131252" w:rsidRPr="008071E8" w:rsidRDefault="00131252" w:rsidP="005A5647">
            <w:pPr>
              <w:widowControl w:val="0"/>
              <w:spacing w:after="0" w:line="240" w:lineRule="auto"/>
              <w:jc w:val="center"/>
              <w:rPr>
                <w:rFonts w:ascii="Times New Roman" w:eastAsia="Arial Unicode MS" w:hAnsi="Times New Roman" w:cs="Times New Roman"/>
                <w:b/>
                <w:lang w:eastAsia="ru-RU"/>
              </w:rPr>
            </w:pPr>
            <w:r w:rsidRPr="008071E8">
              <w:rPr>
                <w:rFonts w:ascii="Times New Roman" w:eastAsia="Arial Unicode MS" w:hAnsi="Times New Roman" w:cs="Times New Roman"/>
                <w:b/>
                <w:lang w:eastAsia="ru-RU"/>
              </w:rPr>
              <w:t>Цели реализации мероприятия</w:t>
            </w:r>
          </w:p>
        </w:tc>
      </w:tr>
      <w:tr w:rsidR="00DA111C" w:rsidRPr="008071E8" w14:paraId="306E5DE7" w14:textId="77777777" w:rsidTr="00426FFD">
        <w:trPr>
          <w:trHeight w:val="70"/>
        </w:trPr>
        <w:tc>
          <w:tcPr>
            <w:tcW w:w="682" w:type="dxa"/>
            <w:vAlign w:val="center"/>
          </w:tcPr>
          <w:p w14:paraId="7F74A52C" w14:textId="77777777" w:rsidR="00DA111C" w:rsidRPr="008071E8" w:rsidRDefault="00DA111C" w:rsidP="00426FFD">
            <w:pPr>
              <w:widowControl w:val="0"/>
              <w:spacing w:after="0" w:line="240" w:lineRule="auto"/>
              <w:jc w:val="center"/>
              <w:rPr>
                <w:rFonts w:ascii="Times New Roman" w:eastAsia="Arial Unicode MS" w:hAnsi="Times New Roman" w:cs="Times New Roman"/>
                <w:lang w:eastAsia="ru-RU"/>
              </w:rPr>
            </w:pPr>
            <w:r w:rsidRPr="008071E8">
              <w:rPr>
                <w:rFonts w:ascii="Times New Roman" w:eastAsia="Arial Unicode MS" w:hAnsi="Times New Roman" w:cs="Times New Roman"/>
                <w:lang w:eastAsia="ru-RU"/>
              </w:rPr>
              <w:t>1</w:t>
            </w:r>
          </w:p>
        </w:tc>
        <w:tc>
          <w:tcPr>
            <w:tcW w:w="5149" w:type="dxa"/>
            <w:vAlign w:val="center"/>
          </w:tcPr>
          <w:p w14:paraId="38F18A3D" w14:textId="77777777" w:rsidR="00DA111C" w:rsidRPr="008071E8" w:rsidRDefault="00FD0067" w:rsidP="00896BC7">
            <w:pPr>
              <w:spacing w:after="0" w:line="240" w:lineRule="auto"/>
              <w:jc w:val="center"/>
              <w:rPr>
                <w:rFonts w:ascii="Times New Roman" w:hAnsi="Times New Roman" w:cs="Times New Roman"/>
              </w:rPr>
            </w:pPr>
            <w:r>
              <w:rPr>
                <w:rFonts w:ascii="Times New Roman" w:hAnsi="Times New Roman" w:cs="Times New Roman"/>
              </w:rPr>
              <w:t>-</w:t>
            </w:r>
          </w:p>
        </w:tc>
        <w:tc>
          <w:tcPr>
            <w:tcW w:w="3778" w:type="dxa"/>
            <w:vAlign w:val="center"/>
          </w:tcPr>
          <w:p w14:paraId="25510660" w14:textId="77777777" w:rsidR="00DA111C" w:rsidRPr="008071E8" w:rsidRDefault="00FD0067" w:rsidP="005A564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w:t>
            </w:r>
          </w:p>
        </w:tc>
      </w:tr>
    </w:tbl>
    <w:p w14:paraId="7658E271" w14:textId="77777777" w:rsidR="003004D6" w:rsidRDefault="003004D6" w:rsidP="009479C1">
      <w:pPr>
        <w:widowControl w:val="0"/>
        <w:spacing w:after="0"/>
        <w:jc w:val="center"/>
        <w:rPr>
          <w:rFonts w:ascii="Times New Roman" w:eastAsia="Arial Unicode MS" w:hAnsi="Times New Roman" w:cs="Times New Roman"/>
          <w:b/>
          <w:sz w:val="28"/>
          <w:szCs w:val="28"/>
          <w:lang w:eastAsia="ru-RU"/>
        </w:rPr>
      </w:pPr>
    </w:p>
    <w:p w14:paraId="69CFB640" w14:textId="502D5669" w:rsidR="00D30057" w:rsidRPr="00603C98" w:rsidRDefault="00A242C9" w:rsidP="009479C1">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6.3</w:t>
      </w:r>
      <w:r w:rsidR="00D30057" w:rsidRPr="00603C98">
        <w:rPr>
          <w:rFonts w:ascii="Times New Roman" w:eastAsia="Arial Unicode MS" w:hAnsi="Times New Roman" w:cs="Times New Roman"/>
          <w:b/>
          <w:sz w:val="28"/>
          <w:szCs w:val="28"/>
          <w:lang w:eastAsia="ru-RU"/>
        </w:rPr>
        <w:t>. Предложения по строительству,</w:t>
      </w:r>
      <w:r w:rsidRPr="00603C98">
        <w:rPr>
          <w:rFonts w:ascii="Times New Roman" w:eastAsia="Arial Unicode MS" w:hAnsi="Times New Roman" w:cs="Times New Roman"/>
          <w:b/>
          <w:sz w:val="28"/>
          <w:szCs w:val="28"/>
          <w:lang w:eastAsia="ru-RU"/>
        </w:rPr>
        <w:t xml:space="preserve"> реконструкции и (или)</w:t>
      </w:r>
    </w:p>
    <w:p w14:paraId="608FB680" w14:textId="77777777" w:rsidR="00D30057" w:rsidRPr="00603C98"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модерн</w:t>
      </w:r>
      <w:r w:rsidR="00011BFF" w:rsidRPr="00603C98">
        <w:rPr>
          <w:rFonts w:ascii="Times New Roman" w:eastAsia="Arial Unicode MS" w:hAnsi="Times New Roman" w:cs="Times New Roman"/>
          <w:b/>
          <w:sz w:val="28"/>
          <w:szCs w:val="28"/>
          <w:lang w:eastAsia="ru-RU"/>
        </w:rPr>
        <w:t xml:space="preserve">изации тепловых сетей, в целях </w:t>
      </w:r>
      <w:r w:rsidRPr="00603C98">
        <w:rPr>
          <w:rFonts w:ascii="Times New Roman" w:eastAsia="Arial Unicode MS" w:hAnsi="Times New Roman" w:cs="Times New Roman"/>
          <w:b/>
          <w:sz w:val="28"/>
          <w:szCs w:val="28"/>
          <w:lang w:eastAsia="ru-RU"/>
        </w:rPr>
        <w:t xml:space="preserve">обеспечения условий, </w:t>
      </w:r>
    </w:p>
    <w:p w14:paraId="04593302" w14:textId="77777777" w:rsidR="00D30057" w:rsidRPr="00603C98"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при наличии которых существует возможность поставок </w:t>
      </w:r>
    </w:p>
    <w:p w14:paraId="6D06736B" w14:textId="77777777" w:rsidR="00A242C9" w:rsidRPr="00603C98"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тепловой энергии потребителям от различных источников тепловой энергии при сохранении надежности теплоснабжения</w:t>
      </w:r>
    </w:p>
    <w:p w14:paraId="2B86C9B5" w14:textId="77777777" w:rsidR="00D30057" w:rsidRDefault="00A242C9" w:rsidP="00603C98">
      <w:pPr>
        <w:widowControl w:val="0"/>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Реконструкция тепловых сетей, обеспечивающ</w:t>
      </w:r>
      <w:r w:rsidR="00F00562" w:rsidRPr="00603C98">
        <w:rPr>
          <w:rFonts w:ascii="Times New Roman" w:eastAsia="Arial Unicode MS" w:hAnsi="Times New Roman" w:cs="Times New Roman"/>
          <w:sz w:val="28"/>
          <w:szCs w:val="28"/>
          <w:lang w:eastAsia="ru-RU"/>
        </w:rPr>
        <w:t>ая</w:t>
      </w:r>
      <w:r w:rsidRPr="00603C98">
        <w:rPr>
          <w:rFonts w:ascii="Times New Roman" w:eastAsia="Arial Unicode MS" w:hAnsi="Times New Roman" w:cs="Times New Roman"/>
          <w:sz w:val="28"/>
          <w:szCs w:val="28"/>
          <w:lang w:eastAsia="ru-RU"/>
        </w:rPr>
        <w:t xml:space="preserve"> условия, при наличии которых</w:t>
      </w:r>
      <w:r w:rsidR="00225E65"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B2F24" w:rsidRPr="00603C98">
        <w:rPr>
          <w:rFonts w:ascii="Times New Roman" w:eastAsia="Arial Unicode MS" w:hAnsi="Times New Roman" w:cs="Times New Roman"/>
          <w:sz w:val="28"/>
          <w:szCs w:val="28"/>
          <w:lang w:eastAsia="ru-RU"/>
        </w:rPr>
        <w:t>,</w:t>
      </w:r>
      <w:r w:rsidR="00380D4F" w:rsidRPr="00603C98">
        <w:rPr>
          <w:rFonts w:ascii="Times New Roman" w:eastAsia="Arial Unicode MS" w:hAnsi="Times New Roman" w:cs="Times New Roman"/>
          <w:sz w:val="28"/>
          <w:szCs w:val="28"/>
          <w:lang w:eastAsia="ru-RU"/>
        </w:rPr>
        <w:t xml:space="preserve"> не</w:t>
      </w:r>
      <w:r w:rsidRPr="00603C98">
        <w:rPr>
          <w:rFonts w:ascii="Times New Roman" w:eastAsia="Arial Unicode MS" w:hAnsi="Times New Roman" w:cs="Times New Roman"/>
          <w:sz w:val="28"/>
          <w:szCs w:val="28"/>
          <w:lang w:eastAsia="ru-RU"/>
        </w:rPr>
        <w:t xml:space="preserve"> предусмотрены</w:t>
      </w:r>
      <w:r w:rsidR="00A902EA" w:rsidRPr="00603C98">
        <w:rPr>
          <w:rFonts w:ascii="Times New Roman" w:eastAsia="Arial Unicode MS" w:hAnsi="Times New Roman" w:cs="Times New Roman"/>
          <w:sz w:val="28"/>
          <w:szCs w:val="28"/>
          <w:lang w:eastAsia="ru-RU"/>
        </w:rPr>
        <w:t>.</w:t>
      </w:r>
    </w:p>
    <w:p w14:paraId="6491E4B5" w14:textId="77777777" w:rsidR="003004D6" w:rsidRDefault="003004D6" w:rsidP="00603C98">
      <w:pPr>
        <w:widowControl w:val="0"/>
        <w:spacing w:after="0"/>
        <w:ind w:firstLine="709"/>
        <w:jc w:val="both"/>
        <w:rPr>
          <w:rFonts w:ascii="Times New Roman" w:eastAsia="Arial Unicode MS" w:hAnsi="Times New Roman" w:cs="Times New Roman"/>
          <w:sz w:val="28"/>
          <w:szCs w:val="28"/>
          <w:lang w:eastAsia="ru-RU"/>
        </w:rPr>
      </w:pPr>
    </w:p>
    <w:p w14:paraId="6CF4E5B7" w14:textId="77777777" w:rsidR="00D30057" w:rsidRPr="00603C98" w:rsidRDefault="00A242C9"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6</w:t>
      </w:r>
      <w:r w:rsidR="00554536" w:rsidRPr="00603C98">
        <w:rPr>
          <w:rFonts w:ascii="Times New Roman" w:eastAsia="Arial Unicode MS" w:hAnsi="Times New Roman" w:cs="Times New Roman"/>
          <w:b/>
          <w:sz w:val="28"/>
          <w:szCs w:val="28"/>
          <w:lang w:eastAsia="ru-RU"/>
        </w:rPr>
        <w:t>.</w:t>
      </w:r>
      <w:r w:rsidRPr="00603C98">
        <w:rPr>
          <w:rFonts w:ascii="Times New Roman" w:eastAsia="Arial Unicode MS" w:hAnsi="Times New Roman" w:cs="Times New Roman"/>
          <w:b/>
          <w:sz w:val="28"/>
          <w:szCs w:val="28"/>
          <w:lang w:eastAsia="ru-RU"/>
        </w:rPr>
        <w:t>4</w:t>
      </w:r>
      <w:r w:rsidR="00D30057" w:rsidRPr="00603C98">
        <w:rPr>
          <w:rFonts w:ascii="Times New Roman" w:eastAsia="Arial Unicode MS" w:hAnsi="Times New Roman" w:cs="Times New Roman"/>
          <w:b/>
          <w:sz w:val="28"/>
          <w:szCs w:val="28"/>
          <w:lang w:eastAsia="ru-RU"/>
        </w:rPr>
        <w:t>. Предложения по</w:t>
      </w:r>
      <w:r w:rsidR="00554536" w:rsidRPr="00603C98">
        <w:rPr>
          <w:rFonts w:ascii="Times New Roman" w:eastAsia="Arial Unicode MS" w:hAnsi="Times New Roman" w:cs="Times New Roman"/>
          <w:b/>
          <w:sz w:val="28"/>
          <w:szCs w:val="28"/>
          <w:lang w:eastAsia="ru-RU"/>
        </w:rPr>
        <w:t xml:space="preserve"> строительству</w:t>
      </w:r>
      <w:r w:rsidRPr="00603C98">
        <w:rPr>
          <w:rFonts w:ascii="Times New Roman" w:eastAsia="Arial Unicode MS" w:hAnsi="Times New Roman" w:cs="Times New Roman"/>
          <w:b/>
          <w:sz w:val="28"/>
          <w:szCs w:val="28"/>
          <w:lang w:eastAsia="ru-RU"/>
        </w:rPr>
        <w:t xml:space="preserve">, </w:t>
      </w:r>
      <w:r w:rsidR="00554536" w:rsidRPr="00603C98">
        <w:rPr>
          <w:rFonts w:ascii="Times New Roman" w:eastAsia="Arial Unicode MS" w:hAnsi="Times New Roman" w:cs="Times New Roman"/>
          <w:b/>
          <w:sz w:val="28"/>
          <w:szCs w:val="28"/>
          <w:lang w:eastAsia="ru-RU"/>
        </w:rPr>
        <w:t>реконструкции</w:t>
      </w:r>
      <w:r w:rsidR="00D30057" w:rsidRPr="00603C98">
        <w:rPr>
          <w:rFonts w:ascii="Times New Roman" w:eastAsia="Arial Unicode MS" w:hAnsi="Times New Roman" w:cs="Times New Roman"/>
          <w:b/>
          <w:sz w:val="28"/>
          <w:szCs w:val="28"/>
          <w:lang w:eastAsia="ru-RU"/>
        </w:rPr>
        <w:t xml:space="preserve"> и (или)</w:t>
      </w:r>
    </w:p>
    <w:p w14:paraId="0A1D89D5" w14:textId="77777777" w:rsidR="00D30057" w:rsidRPr="00603C98" w:rsidRDefault="00A83632"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модернизации </w:t>
      </w:r>
      <w:r w:rsidR="00554536" w:rsidRPr="00603C98">
        <w:rPr>
          <w:rFonts w:ascii="Times New Roman" w:eastAsia="Arial Unicode MS" w:hAnsi="Times New Roman" w:cs="Times New Roman"/>
          <w:b/>
          <w:sz w:val="28"/>
          <w:szCs w:val="28"/>
          <w:lang w:eastAsia="ru-RU"/>
        </w:rPr>
        <w:t xml:space="preserve">тепловых сетей для повышения эффективности функционирования системы теплоснабжения, в том числе </w:t>
      </w:r>
    </w:p>
    <w:p w14:paraId="2A3D56AB" w14:textId="6FACEB3B" w:rsidR="00D30057" w:rsidRPr="00603C98" w:rsidRDefault="00554536"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за счет перев</w:t>
      </w:r>
      <w:r w:rsidR="00A83632" w:rsidRPr="00603C98">
        <w:rPr>
          <w:rFonts w:ascii="Times New Roman" w:eastAsia="Arial Unicode MS" w:hAnsi="Times New Roman" w:cs="Times New Roman"/>
          <w:b/>
          <w:sz w:val="28"/>
          <w:szCs w:val="28"/>
          <w:lang w:eastAsia="ru-RU"/>
        </w:rPr>
        <w:t xml:space="preserve">ода котельной в </w:t>
      </w:r>
      <w:r w:rsidR="000B6B89">
        <w:rPr>
          <w:rFonts w:ascii="Times New Roman" w:eastAsia="Arial Unicode MS" w:hAnsi="Times New Roman" w:cs="Times New Roman"/>
          <w:b/>
          <w:sz w:val="28"/>
          <w:szCs w:val="28"/>
          <w:lang w:eastAsia="ru-RU"/>
        </w:rPr>
        <w:t>«</w:t>
      </w:r>
      <w:r w:rsidR="00A83632" w:rsidRPr="00603C98">
        <w:rPr>
          <w:rFonts w:ascii="Times New Roman" w:eastAsia="Arial Unicode MS" w:hAnsi="Times New Roman" w:cs="Times New Roman"/>
          <w:b/>
          <w:sz w:val="28"/>
          <w:szCs w:val="28"/>
          <w:lang w:eastAsia="ru-RU"/>
        </w:rPr>
        <w:t>пиковый</w:t>
      </w:r>
      <w:r w:rsidR="000B6B89">
        <w:rPr>
          <w:rFonts w:ascii="Times New Roman" w:eastAsia="Arial Unicode MS" w:hAnsi="Times New Roman" w:cs="Times New Roman"/>
          <w:b/>
          <w:sz w:val="28"/>
          <w:szCs w:val="28"/>
          <w:lang w:eastAsia="ru-RU"/>
        </w:rPr>
        <w:t>»</w:t>
      </w:r>
      <w:r w:rsidR="00A83632" w:rsidRPr="00603C98">
        <w:rPr>
          <w:rFonts w:ascii="Times New Roman" w:eastAsia="Arial Unicode MS" w:hAnsi="Times New Roman" w:cs="Times New Roman"/>
          <w:b/>
          <w:sz w:val="28"/>
          <w:szCs w:val="28"/>
          <w:lang w:eastAsia="ru-RU"/>
        </w:rPr>
        <w:t xml:space="preserve"> режим работы </w:t>
      </w:r>
    </w:p>
    <w:p w14:paraId="0E32B0FF" w14:textId="77777777" w:rsidR="00554536" w:rsidRPr="00603C98" w:rsidRDefault="00A83632"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или ликвидации котельной</w:t>
      </w:r>
    </w:p>
    <w:p w14:paraId="49BCD611" w14:textId="47E09D46" w:rsidR="00554536" w:rsidRPr="00603C98" w:rsidRDefault="00F00562" w:rsidP="00603C98">
      <w:pPr>
        <w:widowControl w:val="0"/>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Строительство, р</w:t>
      </w:r>
      <w:r w:rsidR="00554536" w:rsidRPr="00603C98">
        <w:rPr>
          <w:rFonts w:ascii="Times New Roman" w:eastAsia="Arial Unicode MS" w:hAnsi="Times New Roman" w:cs="Times New Roman"/>
          <w:sz w:val="28"/>
          <w:szCs w:val="28"/>
          <w:lang w:eastAsia="ru-RU"/>
        </w:rPr>
        <w:t>еконструкция</w:t>
      </w:r>
      <w:r w:rsidRPr="00603C98">
        <w:rPr>
          <w:rFonts w:ascii="Times New Roman" w:eastAsia="Arial Unicode MS" w:hAnsi="Times New Roman" w:cs="Times New Roman"/>
          <w:sz w:val="28"/>
          <w:szCs w:val="28"/>
          <w:lang w:eastAsia="ru-RU"/>
        </w:rPr>
        <w:t xml:space="preserve"> и модернизация тепловых сетей,</w:t>
      </w:r>
      <w:r w:rsidR="00554536" w:rsidRPr="00603C98">
        <w:rPr>
          <w:rFonts w:ascii="Times New Roman" w:eastAsia="Arial Unicode MS" w:hAnsi="Times New Roman" w:cs="Times New Roman"/>
          <w:sz w:val="28"/>
          <w:szCs w:val="28"/>
          <w:lang w:eastAsia="ru-RU"/>
        </w:rPr>
        <w:t xml:space="preserve"> для повышения эффективности функционирования системы теплоснабжения, в том числе за счет перевода котельн</w:t>
      </w:r>
      <w:r w:rsidR="00A902EA" w:rsidRPr="00603C98">
        <w:rPr>
          <w:rFonts w:ascii="Times New Roman" w:eastAsia="Arial Unicode MS" w:hAnsi="Times New Roman" w:cs="Times New Roman"/>
          <w:sz w:val="28"/>
          <w:szCs w:val="28"/>
          <w:lang w:eastAsia="ru-RU"/>
        </w:rPr>
        <w:t>ых</w:t>
      </w:r>
      <w:r w:rsidR="0002773D" w:rsidRPr="00603C98">
        <w:rPr>
          <w:rFonts w:ascii="Times New Roman" w:eastAsia="Arial Unicode MS" w:hAnsi="Times New Roman" w:cs="Times New Roman"/>
          <w:sz w:val="28"/>
          <w:szCs w:val="28"/>
          <w:lang w:eastAsia="ru-RU"/>
        </w:rPr>
        <w:t xml:space="preserve"> в </w:t>
      </w:r>
      <w:r w:rsidR="000B6B89">
        <w:rPr>
          <w:rFonts w:ascii="Times New Roman" w:eastAsia="Arial Unicode MS" w:hAnsi="Times New Roman" w:cs="Times New Roman"/>
          <w:sz w:val="28"/>
          <w:szCs w:val="28"/>
          <w:lang w:eastAsia="ru-RU"/>
        </w:rPr>
        <w:t>«</w:t>
      </w:r>
      <w:r w:rsidR="0002773D" w:rsidRPr="00603C98">
        <w:rPr>
          <w:rFonts w:ascii="Times New Roman" w:eastAsia="Arial Unicode MS" w:hAnsi="Times New Roman" w:cs="Times New Roman"/>
          <w:sz w:val="28"/>
          <w:szCs w:val="28"/>
          <w:lang w:eastAsia="ru-RU"/>
        </w:rPr>
        <w:t>пиковый</w:t>
      </w:r>
      <w:r w:rsidR="000B6B89">
        <w:rPr>
          <w:rFonts w:ascii="Times New Roman" w:eastAsia="Arial Unicode MS" w:hAnsi="Times New Roman" w:cs="Times New Roman"/>
          <w:sz w:val="28"/>
          <w:szCs w:val="28"/>
          <w:lang w:eastAsia="ru-RU"/>
        </w:rPr>
        <w:t>»</w:t>
      </w:r>
      <w:r w:rsidR="0002773D" w:rsidRPr="00603C98">
        <w:rPr>
          <w:rFonts w:ascii="Times New Roman" w:eastAsia="Arial Unicode MS" w:hAnsi="Times New Roman" w:cs="Times New Roman"/>
          <w:sz w:val="28"/>
          <w:szCs w:val="28"/>
          <w:lang w:eastAsia="ru-RU"/>
        </w:rPr>
        <w:t xml:space="preserve"> режим </w:t>
      </w:r>
      <w:r w:rsidR="00554536" w:rsidRPr="00603C98">
        <w:rPr>
          <w:rFonts w:ascii="Times New Roman" w:eastAsia="Arial Unicode MS" w:hAnsi="Times New Roman" w:cs="Times New Roman"/>
          <w:sz w:val="28"/>
          <w:szCs w:val="28"/>
          <w:lang w:eastAsia="ru-RU"/>
        </w:rPr>
        <w:t>не планируется.</w:t>
      </w:r>
    </w:p>
    <w:p w14:paraId="6C6D2330" w14:textId="77777777" w:rsidR="00FD0067" w:rsidRDefault="00FD0067" w:rsidP="00603C98">
      <w:pPr>
        <w:widowControl w:val="0"/>
        <w:spacing w:after="0"/>
        <w:jc w:val="center"/>
        <w:rPr>
          <w:rFonts w:ascii="Times New Roman" w:eastAsia="Arial Unicode MS" w:hAnsi="Times New Roman" w:cs="Times New Roman"/>
          <w:b/>
          <w:sz w:val="28"/>
          <w:szCs w:val="28"/>
          <w:lang w:eastAsia="ru-RU"/>
        </w:rPr>
      </w:pPr>
    </w:p>
    <w:p w14:paraId="31EBE08C" w14:textId="77777777" w:rsidR="00D30057" w:rsidRPr="00603C98" w:rsidRDefault="00A83632"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6</w:t>
      </w:r>
      <w:r w:rsidR="00554536" w:rsidRPr="00603C98">
        <w:rPr>
          <w:rFonts w:ascii="Times New Roman" w:eastAsia="Arial Unicode MS" w:hAnsi="Times New Roman" w:cs="Times New Roman"/>
          <w:b/>
          <w:sz w:val="28"/>
          <w:szCs w:val="28"/>
          <w:lang w:eastAsia="ru-RU"/>
        </w:rPr>
        <w:t>.</w:t>
      </w:r>
      <w:r w:rsidRPr="00603C98">
        <w:rPr>
          <w:rFonts w:ascii="Times New Roman" w:eastAsia="Arial Unicode MS" w:hAnsi="Times New Roman" w:cs="Times New Roman"/>
          <w:b/>
          <w:sz w:val="28"/>
          <w:szCs w:val="28"/>
          <w:lang w:eastAsia="ru-RU"/>
        </w:rPr>
        <w:t>5</w:t>
      </w:r>
      <w:r w:rsidR="00554536" w:rsidRPr="00603C98">
        <w:rPr>
          <w:rFonts w:ascii="Times New Roman" w:eastAsia="Arial Unicode MS" w:hAnsi="Times New Roman" w:cs="Times New Roman"/>
          <w:b/>
          <w:sz w:val="28"/>
          <w:szCs w:val="28"/>
          <w:lang w:eastAsia="ru-RU"/>
        </w:rPr>
        <w:t>. Предложения по строительству</w:t>
      </w:r>
      <w:r w:rsidRPr="00603C98">
        <w:rPr>
          <w:rFonts w:ascii="Times New Roman" w:eastAsia="Arial Unicode MS" w:hAnsi="Times New Roman" w:cs="Times New Roman"/>
          <w:b/>
          <w:sz w:val="28"/>
          <w:szCs w:val="28"/>
          <w:lang w:eastAsia="ru-RU"/>
        </w:rPr>
        <w:t xml:space="preserve">, </w:t>
      </w:r>
      <w:r w:rsidR="00554536" w:rsidRPr="00603C98">
        <w:rPr>
          <w:rFonts w:ascii="Times New Roman" w:eastAsia="Arial Unicode MS" w:hAnsi="Times New Roman" w:cs="Times New Roman"/>
          <w:b/>
          <w:sz w:val="28"/>
          <w:szCs w:val="28"/>
          <w:lang w:eastAsia="ru-RU"/>
        </w:rPr>
        <w:t>реконструкции</w:t>
      </w:r>
      <w:r w:rsidRPr="00603C98">
        <w:rPr>
          <w:rFonts w:ascii="Times New Roman" w:eastAsia="Arial Unicode MS" w:hAnsi="Times New Roman" w:cs="Times New Roman"/>
          <w:b/>
          <w:sz w:val="28"/>
          <w:szCs w:val="28"/>
          <w:lang w:eastAsia="ru-RU"/>
        </w:rPr>
        <w:t xml:space="preserve"> и (или) </w:t>
      </w:r>
    </w:p>
    <w:p w14:paraId="41123B4B" w14:textId="77777777" w:rsidR="00D30057" w:rsidRPr="00603C98" w:rsidRDefault="00A83632"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модернизации </w:t>
      </w:r>
      <w:r w:rsidR="00554536" w:rsidRPr="00603C98">
        <w:rPr>
          <w:rFonts w:ascii="Times New Roman" w:eastAsia="Arial Unicode MS" w:hAnsi="Times New Roman" w:cs="Times New Roman"/>
          <w:b/>
          <w:sz w:val="28"/>
          <w:szCs w:val="28"/>
          <w:lang w:eastAsia="ru-RU"/>
        </w:rPr>
        <w:t xml:space="preserve">тепловых сетей для обеспечения нормативной </w:t>
      </w:r>
    </w:p>
    <w:p w14:paraId="73797D51" w14:textId="77777777" w:rsidR="00554536" w:rsidRPr="00603C98" w:rsidRDefault="00554536"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надежности безопасности теплоснабжения</w:t>
      </w:r>
      <w:r w:rsidR="00A83632" w:rsidRPr="00603C98">
        <w:rPr>
          <w:rFonts w:ascii="Times New Roman" w:eastAsia="Arial Unicode MS" w:hAnsi="Times New Roman" w:cs="Times New Roman"/>
          <w:b/>
          <w:sz w:val="28"/>
          <w:szCs w:val="28"/>
          <w:lang w:eastAsia="ru-RU"/>
        </w:rPr>
        <w:t xml:space="preserve"> потребителей</w:t>
      </w:r>
    </w:p>
    <w:p w14:paraId="16C97ACC" w14:textId="77777777" w:rsidR="00554536" w:rsidRPr="00603C98" w:rsidRDefault="00554536" w:rsidP="00603C98">
      <w:pPr>
        <w:widowControl w:val="0"/>
        <w:spacing w:after="0"/>
        <w:jc w:val="right"/>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Таблица </w:t>
      </w:r>
      <w:r w:rsidR="000C0EB2" w:rsidRPr="00603C98">
        <w:rPr>
          <w:rFonts w:ascii="Times New Roman" w:eastAsia="Arial Unicode MS" w:hAnsi="Times New Roman" w:cs="Times New Roman"/>
          <w:sz w:val="28"/>
          <w:szCs w:val="28"/>
          <w:lang w:eastAsia="ru-RU"/>
        </w:rPr>
        <w:t>1</w:t>
      </w:r>
      <w:r w:rsidR="005A6D21" w:rsidRPr="00603C98">
        <w:rPr>
          <w:rFonts w:ascii="Times New Roman" w:eastAsia="Arial Unicode MS" w:hAnsi="Times New Roman" w:cs="Times New Roman"/>
          <w:sz w:val="28"/>
          <w:szCs w:val="28"/>
          <w:lang w:eastAsia="ru-RU"/>
        </w:rPr>
        <w:t>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2"/>
        <w:gridCol w:w="4246"/>
        <w:gridCol w:w="4681"/>
      </w:tblGrid>
      <w:tr w:rsidR="00623067" w:rsidRPr="008071E8" w14:paraId="28D8FB86" w14:textId="77777777" w:rsidTr="009151CA">
        <w:tc>
          <w:tcPr>
            <w:tcW w:w="682" w:type="dxa"/>
            <w:shd w:val="clear" w:color="auto" w:fill="FFFFFF"/>
            <w:vAlign w:val="center"/>
          </w:tcPr>
          <w:p w14:paraId="4A78AD04" w14:textId="77777777" w:rsidR="00623067" w:rsidRPr="008071E8" w:rsidRDefault="00623067" w:rsidP="008071E8">
            <w:pPr>
              <w:widowControl w:val="0"/>
              <w:spacing w:after="0" w:line="240" w:lineRule="auto"/>
              <w:jc w:val="center"/>
              <w:rPr>
                <w:rFonts w:ascii="Times New Roman" w:eastAsia="Arial Unicode MS" w:hAnsi="Times New Roman" w:cs="Times New Roman"/>
                <w:b/>
                <w:lang w:eastAsia="ru-RU"/>
              </w:rPr>
            </w:pPr>
            <w:r w:rsidRPr="008071E8">
              <w:rPr>
                <w:rFonts w:ascii="Times New Roman" w:eastAsia="Arial Unicode MS" w:hAnsi="Times New Roman" w:cs="Times New Roman"/>
                <w:b/>
                <w:lang w:eastAsia="ru-RU"/>
              </w:rPr>
              <w:t>№ п/п</w:t>
            </w:r>
          </w:p>
        </w:tc>
        <w:tc>
          <w:tcPr>
            <w:tcW w:w="4246" w:type="dxa"/>
            <w:shd w:val="clear" w:color="auto" w:fill="FFFFFF"/>
            <w:vAlign w:val="center"/>
          </w:tcPr>
          <w:p w14:paraId="1292422E" w14:textId="77777777" w:rsidR="00623067" w:rsidRPr="008071E8" w:rsidRDefault="00623067" w:rsidP="008071E8">
            <w:pPr>
              <w:widowControl w:val="0"/>
              <w:spacing w:after="0" w:line="240" w:lineRule="auto"/>
              <w:jc w:val="center"/>
              <w:rPr>
                <w:rFonts w:ascii="Times New Roman" w:eastAsia="Arial Unicode MS" w:hAnsi="Times New Roman" w:cs="Times New Roman"/>
                <w:b/>
                <w:lang w:eastAsia="ru-RU"/>
              </w:rPr>
            </w:pPr>
            <w:r w:rsidRPr="008071E8">
              <w:rPr>
                <w:rFonts w:ascii="Times New Roman" w:eastAsia="Arial Unicode MS" w:hAnsi="Times New Roman" w:cs="Times New Roman"/>
                <w:b/>
                <w:lang w:eastAsia="ru-RU"/>
              </w:rPr>
              <w:t>Мероприятия</w:t>
            </w:r>
          </w:p>
        </w:tc>
        <w:tc>
          <w:tcPr>
            <w:tcW w:w="4681" w:type="dxa"/>
            <w:shd w:val="clear" w:color="auto" w:fill="FFFFFF"/>
            <w:vAlign w:val="center"/>
          </w:tcPr>
          <w:p w14:paraId="10019C61" w14:textId="77777777" w:rsidR="00623067" w:rsidRPr="008071E8" w:rsidRDefault="00623067" w:rsidP="008071E8">
            <w:pPr>
              <w:widowControl w:val="0"/>
              <w:spacing w:after="0" w:line="240" w:lineRule="auto"/>
              <w:jc w:val="center"/>
              <w:rPr>
                <w:rFonts w:ascii="Times New Roman" w:eastAsia="Arial Unicode MS" w:hAnsi="Times New Roman" w:cs="Times New Roman"/>
                <w:b/>
                <w:lang w:eastAsia="ru-RU"/>
              </w:rPr>
            </w:pPr>
            <w:r w:rsidRPr="008071E8">
              <w:rPr>
                <w:rFonts w:ascii="Times New Roman" w:eastAsia="Arial Unicode MS" w:hAnsi="Times New Roman" w:cs="Times New Roman"/>
                <w:b/>
                <w:lang w:eastAsia="ru-RU"/>
              </w:rPr>
              <w:t>Цели реализации мероприятия</w:t>
            </w:r>
          </w:p>
        </w:tc>
      </w:tr>
      <w:tr w:rsidR="003D5ACB" w:rsidRPr="009151CA" w14:paraId="591F16B8" w14:textId="77777777" w:rsidTr="009151CA">
        <w:trPr>
          <w:trHeight w:val="70"/>
        </w:trPr>
        <w:tc>
          <w:tcPr>
            <w:tcW w:w="682" w:type="dxa"/>
            <w:vAlign w:val="center"/>
          </w:tcPr>
          <w:p w14:paraId="273605B1" w14:textId="77777777" w:rsidR="003D5ACB" w:rsidRPr="009151CA" w:rsidRDefault="003D5ACB" w:rsidP="008071E8">
            <w:pPr>
              <w:widowControl w:val="0"/>
              <w:spacing w:after="0" w:line="240" w:lineRule="auto"/>
              <w:jc w:val="center"/>
              <w:rPr>
                <w:rFonts w:ascii="Times New Roman" w:eastAsia="Arial Unicode MS" w:hAnsi="Times New Roman" w:cs="Times New Roman"/>
                <w:lang w:eastAsia="ru-RU"/>
              </w:rPr>
            </w:pPr>
            <w:r w:rsidRPr="009151CA">
              <w:rPr>
                <w:rFonts w:ascii="Times New Roman" w:eastAsia="Arial Unicode MS" w:hAnsi="Times New Roman" w:cs="Times New Roman"/>
                <w:lang w:eastAsia="ru-RU"/>
              </w:rPr>
              <w:t>1</w:t>
            </w:r>
          </w:p>
        </w:tc>
        <w:tc>
          <w:tcPr>
            <w:tcW w:w="4246" w:type="dxa"/>
            <w:vAlign w:val="center"/>
          </w:tcPr>
          <w:p w14:paraId="5E85321D" w14:textId="72F395A5" w:rsidR="003D5ACB" w:rsidRPr="008A66CD" w:rsidRDefault="009D0F46" w:rsidP="00896BC7">
            <w:pPr>
              <w:spacing w:after="0"/>
              <w:jc w:val="center"/>
              <w:rPr>
                <w:rFonts w:ascii="Times New Roman" w:hAnsi="Times New Roman" w:cs="Times New Roman"/>
                <w:lang w:eastAsia="ru-RU"/>
              </w:rPr>
            </w:pPr>
            <w:r>
              <w:rPr>
                <w:rFonts w:ascii="Times New Roman" w:hAnsi="Times New Roman" w:cs="Times New Roman"/>
                <w:lang w:eastAsia="ru-RU"/>
              </w:rPr>
              <w:t>-</w:t>
            </w:r>
          </w:p>
        </w:tc>
        <w:tc>
          <w:tcPr>
            <w:tcW w:w="4681" w:type="dxa"/>
            <w:vAlign w:val="center"/>
          </w:tcPr>
          <w:p w14:paraId="36E06212" w14:textId="7BDE5CE0" w:rsidR="003D5ACB" w:rsidRPr="009151CA" w:rsidRDefault="003D5ACB" w:rsidP="008071E8">
            <w:pPr>
              <w:widowControl w:val="0"/>
              <w:spacing w:after="0" w:line="240" w:lineRule="auto"/>
              <w:jc w:val="center"/>
              <w:rPr>
                <w:rFonts w:ascii="Times New Roman" w:eastAsia="Times New Roman" w:hAnsi="Times New Roman" w:cs="Times New Roman"/>
                <w:lang w:eastAsia="ru-RU"/>
              </w:rPr>
            </w:pPr>
          </w:p>
        </w:tc>
      </w:tr>
    </w:tbl>
    <w:p w14:paraId="18B763F1" w14:textId="77777777" w:rsidR="007302F4" w:rsidRDefault="007302F4" w:rsidP="00603C98">
      <w:pPr>
        <w:spacing w:after="0"/>
        <w:jc w:val="center"/>
        <w:rPr>
          <w:rFonts w:ascii="Times New Roman" w:hAnsi="Times New Roman" w:cs="Times New Roman"/>
          <w:b/>
          <w:sz w:val="28"/>
          <w:szCs w:val="28"/>
          <w:lang w:eastAsia="ru-RU"/>
        </w:rPr>
      </w:pPr>
    </w:p>
    <w:p w14:paraId="4E81D8E3" w14:textId="77777777" w:rsidR="00D30057" w:rsidRPr="00603C98" w:rsidRDefault="00AB1C7F"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РАЗДЕЛ 7. ПРЕДЛОЖЕНИЯ ПО ПЕРЕВОДУ ОТКРЫТЫХ</w:t>
      </w:r>
    </w:p>
    <w:p w14:paraId="666A491D" w14:textId="77777777" w:rsidR="00D30057" w:rsidRPr="00603C98" w:rsidRDefault="00AB1C7F"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СИСТЕМ ТЕПЛОСНАБЖЕНИЯ </w:t>
      </w:r>
      <w:r w:rsidR="00B07ACF" w:rsidRPr="00603C98">
        <w:rPr>
          <w:rFonts w:ascii="Times New Roman" w:hAnsi="Times New Roman" w:cs="Times New Roman"/>
          <w:b/>
          <w:sz w:val="28"/>
          <w:szCs w:val="28"/>
          <w:lang w:eastAsia="ru-RU"/>
        </w:rPr>
        <w:t xml:space="preserve">ГОРЯЧЕГО ВОДОСНАБЖЕНИЯ </w:t>
      </w:r>
    </w:p>
    <w:p w14:paraId="1683D6C6" w14:textId="77777777" w:rsidR="00AB1C7F" w:rsidRPr="00603C98" w:rsidRDefault="00AB1C7F"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В ЗАКРЫТЫЕ СИСТЕМЫ ГОРЯЧЕГО ВОДОСНАБЖЕНИЯ</w:t>
      </w:r>
    </w:p>
    <w:p w14:paraId="5AD3195C" w14:textId="77777777" w:rsidR="00D30057" w:rsidRPr="00603C98" w:rsidRDefault="00D30057"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7.1. Предложения по переводу </w:t>
      </w:r>
      <w:r w:rsidR="00AB1C7F" w:rsidRPr="00603C98">
        <w:rPr>
          <w:rFonts w:ascii="Times New Roman" w:hAnsi="Times New Roman" w:cs="Times New Roman"/>
          <w:b/>
          <w:sz w:val="28"/>
          <w:szCs w:val="28"/>
          <w:lang w:eastAsia="ru-RU"/>
        </w:rPr>
        <w:t>существующих</w:t>
      </w:r>
      <w:r w:rsidRPr="00603C98">
        <w:rPr>
          <w:rFonts w:ascii="Times New Roman" w:hAnsi="Times New Roman" w:cs="Times New Roman"/>
          <w:b/>
          <w:sz w:val="28"/>
          <w:szCs w:val="28"/>
          <w:lang w:eastAsia="ru-RU"/>
        </w:rPr>
        <w:t xml:space="preserve"> открытых систем теплоснабжения</w:t>
      </w:r>
      <w:r w:rsidR="00AB1C7F" w:rsidRPr="00603C98">
        <w:rPr>
          <w:rFonts w:ascii="Times New Roman" w:hAnsi="Times New Roman" w:cs="Times New Roman"/>
          <w:b/>
          <w:sz w:val="28"/>
          <w:szCs w:val="28"/>
          <w:lang w:eastAsia="ru-RU"/>
        </w:rPr>
        <w:t xml:space="preserve"> горячего водоснабжения в закрытые системы</w:t>
      </w:r>
      <w:r w:rsidR="0042543D" w:rsidRPr="00603C98">
        <w:rPr>
          <w:rFonts w:ascii="Times New Roman" w:hAnsi="Times New Roman" w:cs="Times New Roman"/>
          <w:b/>
          <w:sz w:val="28"/>
          <w:szCs w:val="28"/>
          <w:lang w:eastAsia="ru-RU"/>
        </w:rPr>
        <w:t xml:space="preserve">, для осуществления которого необходимо строительство индивидуальных </w:t>
      </w:r>
    </w:p>
    <w:p w14:paraId="6F80B76F" w14:textId="77777777" w:rsidR="0042543D" w:rsidRPr="00603C98" w:rsidRDefault="0042543D"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и (или) центральных тепловых пунктов при наличии у потребителей внутридомовых систем горячего водоснабжения</w:t>
      </w:r>
    </w:p>
    <w:p w14:paraId="5B9D61FB" w14:textId="504FA4A4" w:rsidR="007F11C2" w:rsidRDefault="000D419A" w:rsidP="007F11C2">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горячее водоснабжение на территории Курского муниципального округа не подключено по открытой схеме.</w:t>
      </w:r>
    </w:p>
    <w:p w14:paraId="2A4291B4" w14:textId="77777777" w:rsidR="003004D6" w:rsidRPr="007F11C2" w:rsidRDefault="003004D6" w:rsidP="007F11C2">
      <w:pPr>
        <w:spacing w:after="0"/>
        <w:ind w:firstLine="709"/>
        <w:jc w:val="both"/>
        <w:rPr>
          <w:rFonts w:ascii="Times New Roman" w:hAnsi="Times New Roman" w:cs="Times New Roman"/>
          <w:sz w:val="28"/>
          <w:szCs w:val="28"/>
          <w:lang w:eastAsia="ru-RU"/>
        </w:rPr>
      </w:pPr>
    </w:p>
    <w:p w14:paraId="75E523C1" w14:textId="77777777" w:rsidR="00D30057" w:rsidRPr="00603C98" w:rsidRDefault="00EA224B" w:rsidP="00603C98">
      <w:pPr>
        <w:spacing w:after="0"/>
        <w:jc w:val="center"/>
        <w:rPr>
          <w:rFonts w:ascii="Times New Roman" w:hAnsi="Times New Roman" w:cs="Times New Roman"/>
          <w:b/>
          <w:sz w:val="28"/>
          <w:szCs w:val="28"/>
          <w:shd w:val="clear" w:color="auto" w:fill="FFFFFF"/>
        </w:rPr>
      </w:pPr>
      <w:r w:rsidRPr="00603C98">
        <w:rPr>
          <w:rFonts w:ascii="Times New Roman" w:eastAsia="Arial Unicode MS" w:hAnsi="Times New Roman" w:cs="Times New Roman"/>
          <w:b/>
          <w:sz w:val="28"/>
          <w:szCs w:val="28"/>
          <w:lang w:eastAsia="ru-RU"/>
        </w:rPr>
        <w:t xml:space="preserve">7.2. </w:t>
      </w:r>
      <w:r w:rsidRPr="00603C98">
        <w:rPr>
          <w:rFonts w:ascii="Times New Roman" w:hAnsi="Times New Roman" w:cs="Times New Roman"/>
          <w:b/>
          <w:sz w:val="28"/>
          <w:szCs w:val="28"/>
          <w:shd w:val="clear" w:color="auto" w:fill="FFFFFF"/>
        </w:rPr>
        <w:t xml:space="preserve">Предложения по переводу существующих открытых систем теплоснабжения (горячего водоснабжения) в закрытые системы </w:t>
      </w:r>
    </w:p>
    <w:p w14:paraId="72999A8C" w14:textId="77777777" w:rsidR="00D30057" w:rsidRPr="00603C98" w:rsidRDefault="00EA224B" w:rsidP="00603C98">
      <w:pPr>
        <w:spacing w:after="0"/>
        <w:jc w:val="center"/>
        <w:rPr>
          <w:rFonts w:ascii="Times New Roman" w:hAnsi="Times New Roman" w:cs="Times New Roman"/>
          <w:b/>
          <w:sz w:val="28"/>
          <w:szCs w:val="28"/>
          <w:shd w:val="clear" w:color="auto" w:fill="FFFFFF"/>
        </w:rPr>
      </w:pPr>
      <w:r w:rsidRPr="00603C98">
        <w:rPr>
          <w:rFonts w:ascii="Times New Roman" w:hAnsi="Times New Roman" w:cs="Times New Roman"/>
          <w:b/>
          <w:sz w:val="28"/>
          <w:szCs w:val="28"/>
          <w:shd w:val="clear" w:color="auto" w:fill="FFFFFF"/>
        </w:rPr>
        <w:t>горячего водоснабжения, для осуществления которого отсутствует необходимость</w:t>
      </w:r>
      <w:r w:rsidR="00D30057" w:rsidRPr="00603C98">
        <w:rPr>
          <w:rFonts w:ascii="Times New Roman" w:hAnsi="Times New Roman" w:cs="Times New Roman"/>
          <w:b/>
          <w:sz w:val="28"/>
          <w:szCs w:val="28"/>
          <w:shd w:val="clear" w:color="auto" w:fill="FFFFFF"/>
        </w:rPr>
        <w:t xml:space="preserve"> строительства индивидуальных и </w:t>
      </w:r>
      <w:r w:rsidRPr="00603C98">
        <w:rPr>
          <w:rFonts w:ascii="Times New Roman" w:hAnsi="Times New Roman" w:cs="Times New Roman"/>
          <w:b/>
          <w:sz w:val="28"/>
          <w:szCs w:val="28"/>
          <w:shd w:val="clear" w:color="auto" w:fill="FFFFFF"/>
        </w:rPr>
        <w:t xml:space="preserve">(или) центральных тепловых пунктов по причине отсутствия у потребителей </w:t>
      </w:r>
    </w:p>
    <w:p w14:paraId="09CADB62" w14:textId="77777777" w:rsidR="00EA224B" w:rsidRPr="00603C98" w:rsidRDefault="00EA224B" w:rsidP="00603C98">
      <w:pPr>
        <w:spacing w:after="0"/>
        <w:jc w:val="center"/>
        <w:rPr>
          <w:rFonts w:ascii="Times New Roman" w:hAnsi="Times New Roman" w:cs="Times New Roman"/>
          <w:b/>
          <w:sz w:val="28"/>
          <w:szCs w:val="28"/>
          <w:shd w:val="clear" w:color="auto" w:fill="FFFFFF"/>
        </w:rPr>
      </w:pPr>
      <w:r w:rsidRPr="00603C98">
        <w:rPr>
          <w:rFonts w:ascii="Times New Roman" w:hAnsi="Times New Roman" w:cs="Times New Roman"/>
          <w:b/>
          <w:sz w:val="28"/>
          <w:szCs w:val="28"/>
          <w:shd w:val="clear" w:color="auto" w:fill="FFFFFF"/>
        </w:rPr>
        <w:t>внутридомовых систем горячего водоснабжения</w:t>
      </w:r>
    </w:p>
    <w:p w14:paraId="64EC0B74" w14:textId="3DAA2A18" w:rsidR="007F11C2" w:rsidRPr="007F11C2" w:rsidRDefault="000D419A" w:rsidP="007F11C2">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В настоящий момент горячее водоснабжение на территории Курского муниципального округа не подключено по открытой схеме.</w:t>
      </w:r>
    </w:p>
    <w:p w14:paraId="5D36C01C" w14:textId="77777777" w:rsidR="00BE14BA" w:rsidRDefault="00BE14BA" w:rsidP="00603C98">
      <w:pPr>
        <w:tabs>
          <w:tab w:val="left" w:pos="3953"/>
        </w:tabs>
        <w:spacing w:after="0"/>
        <w:jc w:val="both"/>
        <w:rPr>
          <w:rFonts w:ascii="Times New Roman" w:eastAsia="Arial Unicode MS" w:hAnsi="Times New Roman" w:cs="Times New Roman"/>
          <w:sz w:val="24"/>
          <w:szCs w:val="24"/>
          <w:lang w:eastAsia="ru-RU"/>
        </w:rPr>
      </w:pPr>
    </w:p>
    <w:p w14:paraId="1874D6F4" w14:textId="77777777" w:rsidR="009151CA" w:rsidRPr="00603C98" w:rsidRDefault="009151CA" w:rsidP="00603C98">
      <w:pPr>
        <w:tabs>
          <w:tab w:val="left" w:pos="3953"/>
        </w:tabs>
        <w:spacing w:after="0"/>
        <w:jc w:val="both"/>
        <w:rPr>
          <w:rFonts w:ascii="Times New Roman" w:eastAsia="Arial Unicode MS" w:hAnsi="Times New Roman" w:cs="Times New Roman"/>
          <w:sz w:val="24"/>
          <w:szCs w:val="24"/>
          <w:lang w:eastAsia="ru-RU"/>
        </w:rPr>
        <w:sectPr w:rsidR="009151CA" w:rsidRPr="00603C98" w:rsidSect="006E2C7F">
          <w:pgSz w:w="11907" w:h="16840" w:code="9"/>
          <w:pgMar w:top="851" w:right="567" w:bottom="567" w:left="1701" w:header="720" w:footer="720" w:gutter="0"/>
          <w:cols w:space="720"/>
        </w:sectPr>
      </w:pPr>
    </w:p>
    <w:p w14:paraId="55670DE1" w14:textId="77777777" w:rsidR="004A1E14" w:rsidRPr="00603C98" w:rsidRDefault="00E30CC8"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РАЗДЕЛ</w:t>
      </w:r>
      <w:r w:rsidR="002D2995" w:rsidRPr="00603C98">
        <w:rPr>
          <w:rFonts w:ascii="Times New Roman" w:hAnsi="Times New Roman" w:cs="Times New Roman"/>
          <w:b/>
          <w:sz w:val="28"/>
          <w:szCs w:val="28"/>
          <w:lang w:eastAsia="ru-RU"/>
        </w:rPr>
        <w:t>8</w:t>
      </w:r>
      <w:r w:rsidRPr="00603C98">
        <w:rPr>
          <w:rFonts w:ascii="Times New Roman" w:hAnsi="Times New Roman" w:cs="Times New Roman"/>
          <w:b/>
          <w:sz w:val="28"/>
          <w:szCs w:val="28"/>
          <w:lang w:eastAsia="ru-RU"/>
        </w:rPr>
        <w:t>. ПЕРСПЕКТИВНЫЕ ТОПЛИВНЫЕ БАЛАНСЫ</w:t>
      </w:r>
    </w:p>
    <w:p w14:paraId="6D8C5643" w14:textId="77777777" w:rsidR="00D30057"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8.1. Перспективные топливные балансы для каждого источника тепловой энергии </w:t>
      </w:r>
    </w:p>
    <w:p w14:paraId="3BD64D43" w14:textId="77777777" w:rsidR="002D2995"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по видам основного, резервного и аварийного топ</w:t>
      </w:r>
      <w:r w:rsidR="00A2203D" w:rsidRPr="00603C98">
        <w:rPr>
          <w:rFonts w:ascii="Times New Roman" w:hAnsi="Times New Roman" w:cs="Times New Roman"/>
          <w:b/>
          <w:sz w:val="28"/>
          <w:szCs w:val="28"/>
          <w:lang w:eastAsia="ru-RU"/>
        </w:rPr>
        <w:t>л</w:t>
      </w:r>
      <w:r w:rsidRPr="00603C98">
        <w:rPr>
          <w:rFonts w:ascii="Times New Roman" w:hAnsi="Times New Roman" w:cs="Times New Roman"/>
          <w:b/>
          <w:sz w:val="28"/>
          <w:szCs w:val="28"/>
          <w:lang w:eastAsia="ru-RU"/>
        </w:rPr>
        <w:t>ива</w:t>
      </w:r>
    </w:p>
    <w:p w14:paraId="275EE62C" w14:textId="77777777" w:rsidR="00CC6A1C" w:rsidRPr="00603C98" w:rsidRDefault="00CC6A1C"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Основной вид топлива является природный газ. Годовой расход топлива определяется по формуле:</w:t>
      </w:r>
    </w:p>
    <w:p w14:paraId="7EB0EFDC" w14:textId="77777777" w:rsidR="00CC6A1C" w:rsidRPr="00603C98" w:rsidRDefault="00CC6A1C" w:rsidP="00603C98">
      <w:pPr>
        <w:spacing w:after="0"/>
        <w:ind w:firstLine="708"/>
        <w:jc w:val="center"/>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B</w:t>
      </w:r>
      <w:r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выр</w:t>
      </w:r>
      <w:r w:rsidRPr="00902E55">
        <w:rPr>
          <w:rFonts w:ascii="Times New Roman" w:eastAsia="Arial Unicode MS" w:hAnsi="Times New Roman" w:cs="Times New Roman"/>
          <w:sz w:val="24"/>
          <w:szCs w:val="24"/>
          <w:lang w:eastAsia="ru-RU"/>
        </w:rPr>
        <w:t>х</w:t>
      </w:r>
      <w:r w:rsidRPr="00603C98">
        <w:rPr>
          <w:rFonts w:ascii="Times New Roman" w:eastAsia="Arial Unicode MS" w:hAnsi="Times New Roman" w:cs="Times New Roman"/>
          <w:sz w:val="28"/>
          <w:szCs w:val="28"/>
          <w:lang w:eastAsia="ru-RU"/>
        </w:rPr>
        <w:t>10</w:t>
      </w:r>
      <w:r w:rsidRPr="00603C98">
        <w:rPr>
          <w:rFonts w:ascii="Times New Roman" w:eastAsia="Arial Unicode MS" w:hAnsi="Times New Roman" w:cs="Times New Roman"/>
          <w:sz w:val="28"/>
          <w:szCs w:val="28"/>
          <w:vertAlign w:val="superscript"/>
          <w:lang w:eastAsia="ru-RU"/>
        </w:rPr>
        <w:t>3</w:t>
      </w:r>
      <w:r w:rsidRPr="00603C98">
        <w:rPr>
          <w:rFonts w:ascii="Times New Roman" w:eastAsia="Arial Unicode MS" w:hAnsi="Times New Roman" w:cs="Times New Roman"/>
          <w:sz w:val="28"/>
          <w:szCs w:val="28"/>
          <w:lang w:eastAsia="ru-RU"/>
        </w:rPr>
        <w:t>)/ (</w:t>
      </w:r>
      <w:r w:rsidRPr="00603C98">
        <w:rPr>
          <w:rFonts w:ascii="Times New Roman" w:eastAsia="Arial Unicode MS" w:hAnsi="Times New Roman" w:cs="Times New Roman"/>
          <w:sz w:val="28"/>
          <w:szCs w:val="28"/>
          <w:lang w:val="en-US" w:eastAsia="ru-RU"/>
        </w:rPr>
        <w:t>Q</w:t>
      </w:r>
      <w:proofErr w:type="spellStart"/>
      <w:r w:rsidRPr="00603C98">
        <w:rPr>
          <w:rFonts w:ascii="Times New Roman" w:eastAsia="Arial Unicode MS" w:hAnsi="Times New Roman" w:cs="Times New Roman"/>
          <w:sz w:val="28"/>
          <w:szCs w:val="28"/>
          <w:vertAlign w:val="subscript"/>
          <w:lang w:eastAsia="ru-RU"/>
        </w:rPr>
        <w:t>н</w:t>
      </w:r>
      <w:r w:rsidRPr="00296132">
        <w:rPr>
          <w:rFonts w:ascii="Times New Roman" w:eastAsia="Arial Unicode MS" w:hAnsi="Times New Roman" w:cs="Times New Roman"/>
          <w:sz w:val="24"/>
          <w:szCs w:val="24"/>
          <w:lang w:eastAsia="ru-RU"/>
        </w:rPr>
        <w:t>х</w:t>
      </w:r>
      <w:proofErr w:type="spellEnd"/>
      <w:r w:rsidRPr="00603C98">
        <w:rPr>
          <w:rFonts w:ascii="Times New Roman" w:eastAsia="Arial Unicode MS" w:hAnsi="Times New Roman" w:cs="Times New Roman"/>
          <w:sz w:val="28"/>
          <w:szCs w:val="28"/>
          <w:lang w:eastAsia="ru-RU"/>
        </w:rPr>
        <w:t>β</w:t>
      </w:r>
      <w:r w:rsidRPr="00603C98">
        <w:rPr>
          <w:rFonts w:ascii="Times New Roman" w:eastAsia="Arial Unicode MS" w:hAnsi="Times New Roman" w:cs="Times New Roman"/>
          <w:sz w:val="28"/>
          <w:szCs w:val="28"/>
          <w:vertAlign w:val="subscript"/>
          <w:lang w:eastAsia="ru-RU"/>
        </w:rPr>
        <w:t>к.а.</w:t>
      </w:r>
      <w:r w:rsidRPr="00603C98">
        <w:rPr>
          <w:rFonts w:ascii="Times New Roman" w:eastAsia="Arial Unicode MS" w:hAnsi="Times New Roman" w:cs="Times New Roman"/>
          <w:sz w:val="28"/>
          <w:szCs w:val="28"/>
          <w:lang w:eastAsia="ru-RU"/>
        </w:rPr>
        <w:t>);</w:t>
      </w:r>
    </w:p>
    <w:p w14:paraId="64EECEDE" w14:textId="4227D267" w:rsidR="00CC6A1C" w:rsidRPr="00603C98" w:rsidRDefault="00CC6A1C"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где:</w:t>
      </w:r>
      <w:r w:rsidR="004C65F9">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val="en-US" w:eastAsia="ru-RU"/>
        </w:rPr>
        <w:t>Q</w:t>
      </w:r>
      <w:proofErr w:type="spellStart"/>
      <w:r w:rsidRPr="00603C98">
        <w:rPr>
          <w:rFonts w:ascii="Times New Roman" w:eastAsia="Arial Unicode MS" w:hAnsi="Times New Roman" w:cs="Times New Roman"/>
          <w:sz w:val="28"/>
          <w:szCs w:val="28"/>
          <w:vertAlign w:val="subscript"/>
          <w:lang w:eastAsia="ru-RU"/>
        </w:rPr>
        <w:t>выр</w:t>
      </w:r>
      <w:proofErr w:type="spellEnd"/>
      <w:r w:rsidRPr="00603C98">
        <w:rPr>
          <w:rFonts w:ascii="Times New Roman" w:eastAsia="Arial Unicode MS" w:hAnsi="Times New Roman" w:cs="Times New Roman"/>
          <w:sz w:val="28"/>
          <w:szCs w:val="28"/>
          <w:lang w:eastAsia="ru-RU"/>
        </w:rPr>
        <w:t>- годовая выработка тепла;</w:t>
      </w:r>
    </w:p>
    <w:p w14:paraId="388315E8" w14:textId="69316BE2" w:rsidR="00CC6A1C" w:rsidRDefault="00CC6A1C" w:rsidP="00603C98">
      <w:pPr>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val="en-US" w:eastAsia="ru-RU"/>
        </w:rPr>
        <w:t>Q</w:t>
      </w:r>
      <w:r w:rsidRPr="00603C98">
        <w:rPr>
          <w:rFonts w:ascii="Times New Roman" w:eastAsia="Arial Unicode MS" w:hAnsi="Times New Roman" w:cs="Times New Roman"/>
          <w:sz w:val="28"/>
          <w:szCs w:val="28"/>
          <w:vertAlign w:val="subscript"/>
          <w:lang w:eastAsia="ru-RU"/>
        </w:rPr>
        <w:t>н</w:t>
      </w:r>
      <w:r w:rsidRPr="00603C98">
        <w:rPr>
          <w:rFonts w:ascii="Times New Roman" w:eastAsia="Arial Unicode MS" w:hAnsi="Times New Roman" w:cs="Times New Roman"/>
          <w:sz w:val="28"/>
          <w:szCs w:val="28"/>
          <w:lang w:eastAsia="ru-RU"/>
        </w:rPr>
        <w:t xml:space="preserve">- теплотворная способность топлива (природный газ – </w:t>
      </w:r>
      <w:bookmarkStart w:id="73" w:name="_Hlk150411991"/>
      <w:r w:rsidR="00133B81">
        <w:rPr>
          <w:rFonts w:ascii="Times New Roman" w:eastAsia="Arial Unicode MS" w:hAnsi="Times New Roman" w:cs="Times New Roman"/>
          <w:sz w:val="28"/>
          <w:szCs w:val="28"/>
          <w:lang w:eastAsia="ru-RU"/>
        </w:rPr>
        <w:t>7900,0</w:t>
      </w:r>
      <w:r w:rsidR="009E364A">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ккал/м</w:t>
      </w:r>
      <w:r w:rsidRPr="00603C98">
        <w:rPr>
          <w:rFonts w:ascii="Times New Roman" w:eastAsia="Arial Unicode MS" w:hAnsi="Times New Roman" w:cs="Times New Roman"/>
          <w:sz w:val="28"/>
          <w:szCs w:val="28"/>
          <w:vertAlign w:val="superscript"/>
          <w:lang w:eastAsia="ru-RU"/>
        </w:rPr>
        <w:t xml:space="preserve">3 </w:t>
      </w:r>
      <w:r w:rsidRPr="00603C98">
        <w:rPr>
          <w:rFonts w:ascii="Times New Roman" w:eastAsia="Arial Unicode MS" w:hAnsi="Times New Roman" w:cs="Times New Roman"/>
          <w:sz w:val="28"/>
          <w:szCs w:val="28"/>
          <w:lang w:eastAsia="ru-RU"/>
        </w:rPr>
        <w:t>(0,00</w:t>
      </w:r>
      <w:r w:rsidR="00133B81">
        <w:rPr>
          <w:rFonts w:ascii="Times New Roman" w:eastAsia="Arial Unicode MS" w:hAnsi="Times New Roman" w:cs="Times New Roman"/>
          <w:sz w:val="28"/>
          <w:szCs w:val="28"/>
          <w:lang w:eastAsia="ru-RU"/>
        </w:rPr>
        <w:t>79</w:t>
      </w:r>
      <w:r w:rsidRPr="00603C98">
        <w:rPr>
          <w:rFonts w:ascii="Times New Roman" w:eastAsia="Arial Unicode MS" w:hAnsi="Times New Roman" w:cs="Times New Roman"/>
          <w:sz w:val="28"/>
          <w:szCs w:val="28"/>
          <w:lang w:eastAsia="ru-RU"/>
        </w:rPr>
        <w:t xml:space="preserve"> Гкал/м</w:t>
      </w:r>
      <w:r w:rsidRPr="00603C98">
        <w:rPr>
          <w:rFonts w:ascii="Times New Roman" w:eastAsia="Arial Unicode MS" w:hAnsi="Times New Roman" w:cs="Times New Roman"/>
          <w:sz w:val="28"/>
          <w:szCs w:val="28"/>
          <w:vertAlign w:val="superscript"/>
          <w:lang w:eastAsia="ru-RU"/>
        </w:rPr>
        <w:t>3</w:t>
      </w:r>
      <w:bookmarkEnd w:id="73"/>
      <w:r w:rsidRPr="00603C98">
        <w:rPr>
          <w:rFonts w:ascii="Times New Roman" w:eastAsia="Arial Unicode MS" w:hAnsi="Times New Roman" w:cs="Times New Roman"/>
          <w:sz w:val="28"/>
          <w:szCs w:val="28"/>
          <w:lang w:eastAsia="ru-RU"/>
        </w:rPr>
        <w:t>).</w:t>
      </w:r>
    </w:p>
    <w:p w14:paraId="26EF7345" w14:textId="0E335B3A" w:rsidR="00A6317F" w:rsidRPr="00603C98" w:rsidRDefault="001757A5" w:rsidP="001757A5">
      <w:pPr>
        <w:spacing w:after="0"/>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Перевод расхода натурального топлива в расход условного топлива происходит по </w:t>
      </w:r>
      <w:r w:rsidRPr="001757A5">
        <w:rPr>
          <w:rFonts w:ascii="Times New Roman" w:eastAsia="Arial Unicode MS" w:hAnsi="Times New Roman" w:cs="Times New Roman"/>
          <w:sz w:val="28"/>
          <w:szCs w:val="28"/>
          <w:lang w:eastAsia="ru-RU"/>
        </w:rPr>
        <w:t>угольному эквиваленту</w:t>
      </w:r>
      <w:r>
        <w:rPr>
          <w:rFonts w:ascii="Times New Roman" w:eastAsia="Arial Unicode MS" w:hAnsi="Times New Roman" w:cs="Times New Roman"/>
          <w:sz w:val="28"/>
          <w:szCs w:val="28"/>
          <w:lang w:eastAsia="ru-RU"/>
        </w:rPr>
        <w:t xml:space="preserve"> (</w:t>
      </w:r>
      <w:r w:rsidRPr="001757A5">
        <w:rPr>
          <w:rFonts w:ascii="Times New Roman" w:eastAsia="Arial Unicode MS" w:hAnsi="Times New Roman" w:cs="Times New Roman"/>
          <w:sz w:val="28"/>
          <w:szCs w:val="28"/>
          <w:lang w:eastAsia="ru-RU"/>
        </w:rPr>
        <w:t>Приказ Минэкономразвития России от 15.07.2020 № 425, Постановление Госкомстата РФ от 23.06.1999 № 46</w:t>
      </w:r>
      <w:r>
        <w:rPr>
          <w:rFonts w:ascii="Times New Roman" w:eastAsia="Arial Unicode MS" w:hAnsi="Times New Roman" w:cs="Times New Roman"/>
          <w:sz w:val="28"/>
          <w:szCs w:val="28"/>
          <w:lang w:eastAsia="ru-RU"/>
        </w:rPr>
        <w:t>)</w:t>
      </w:r>
    </w:p>
    <w:p w14:paraId="17EC3768" w14:textId="77777777" w:rsidR="00323A35" w:rsidRPr="00603C98" w:rsidRDefault="00323A35" w:rsidP="00A6317F">
      <w:pPr>
        <w:jc w:val="center"/>
        <w:rPr>
          <w:rFonts w:ascii="Times New Roman" w:eastAsia="Arial Unicode MS" w:hAnsi="Times New Roman" w:cs="Times New Roman"/>
          <w:sz w:val="28"/>
          <w:szCs w:val="28"/>
          <w:lang w:eastAsia="ru-RU"/>
        </w:rPr>
      </w:pPr>
      <w:bookmarkStart w:id="74" w:name="_Ref79324400"/>
      <w:r w:rsidRPr="00603C98">
        <w:rPr>
          <w:rFonts w:ascii="Times New Roman" w:hAnsi="Times New Roman" w:cs="Times New Roman"/>
          <w:iCs/>
          <w:sz w:val="28"/>
          <w:szCs w:val="28"/>
        </w:rPr>
        <w:t xml:space="preserve">Таблица </w:t>
      </w:r>
      <w:bookmarkEnd w:id="74"/>
      <w:r w:rsidR="005A6D21" w:rsidRPr="00603C98">
        <w:rPr>
          <w:rFonts w:ascii="Times New Roman" w:hAnsi="Times New Roman" w:cs="Times New Roman"/>
          <w:iCs/>
          <w:sz w:val="28"/>
          <w:szCs w:val="28"/>
        </w:rPr>
        <w:t>18</w:t>
      </w:r>
      <w:bookmarkStart w:id="75" w:name="_Hlk20410185"/>
      <w:r w:rsidRPr="00603C98">
        <w:rPr>
          <w:rFonts w:ascii="Times New Roman" w:eastAsia="Arial Unicode MS" w:hAnsi="Times New Roman" w:cs="Times New Roman"/>
          <w:sz w:val="28"/>
          <w:szCs w:val="28"/>
          <w:lang w:eastAsia="ru-RU"/>
        </w:rPr>
        <w:t xml:space="preserve">– Максимально часовые и годовые расходы основного вида топлива источниками </w:t>
      </w:r>
      <w:bookmarkEnd w:id="75"/>
      <w:r w:rsidRPr="00603C98">
        <w:rPr>
          <w:rFonts w:ascii="Times New Roman" w:eastAsia="Arial Unicode MS" w:hAnsi="Times New Roman" w:cs="Times New Roman"/>
          <w:sz w:val="28"/>
          <w:szCs w:val="28"/>
          <w:lang w:eastAsia="ru-RU"/>
        </w:rPr>
        <w:t>тепловой энергии (существующее положение)</w:t>
      </w: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5"/>
        <w:gridCol w:w="2220"/>
        <w:gridCol w:w="1602"/>
        <w:gridCol w:w="1321"/>
        <w:gridCol w:w="1386"/>
        <w:gridCol w:w="1274"/>
        <w:gridCol w:w="1709"/>
        <w:gridCol w:w="1948"/>
        <w:gridCol w:w="813"/>
        <w:gridCol w:w="1982"/>
      </w:tblGrid>
      <w:tr w:rsidR="009F1F0A" w:rsidRPr="00A0675D" w14:paraId="1D12285C" w14:textId="77777777" w:rsidTr="00257131">
        <w:tc>
          <w:tcPr>
            <w:tcW w:w="595" w:type="dxa"/>
            <w:shd w:val="clear" w:color="auto" w:fill="auto"/>
            <w:vAlign w:val="center"/>
          </w:tcPr>
          <w:p w14:paraId="5C164741"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bookmarkStart w:id="76" w:name="_Hlk163137081"/>
            <w:r w:rsidRPr="00A0675D">
              <w:rPr>
                <w:rFonts w:ascii="Times New Roman" w:eastAsia="Arial Unicode MS" w:hAnsi="Times New Roman" w:cs="Times New Roman"/>
                <w:b/>
                <w:color w:val="000000"/>
                <w:sz w:val="20"/>
                <w:szCs w:val="20"/>
                <w:lang w:eastAsia="ru-RU"/>
              </w:rPr>
              <w:t>№ п/п</w:t>
            </w:r>
          </w:p>
        </w:tc>
        <w:tc>
          <w:tcPr>
            <w:tcW w:w="2220" w:type="dxa"/>
            <w:shd w:val="clear" w:color="auto" w:fill="auto"/>
            <w:vAlign w:val="center"/>
          </w:tcPr>
          <w:p w14:paraId="5DB86479" w14:textId="77777777" w:rsidR="009F1F0A" w:rsidRPr="00A0675D" w:rsidRDefault="009F1F0A" w:rsidP="00257131">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Наименование и адрес котельной</w:t>
            </w:r>
          </w:p>
        </w:tc>
        <w:tc>
          <w:tcPr>
            <w:tcW w:w="1602" w:type="dxa"/>
            <w:shd w:val="clear" w:color="auto" w:fill="auto"/>
            <w:vAlign w:val="center"/>
          </w:tcPr>
          <w:p w14:paraId="05F36A53"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Установленная мощность, Гкал/ч</w:t>
            </w:r>
          </w:p>
        </w:tc>
        <w:tc>
          <w:tcPr>
            <w:tcW w:w="1321" w:type="dxa"/>
            <w:shd w:val="clear" w:color="auto" w:fill="auto"/>
            <w:vAlign w:val="center"/>
          </w:tcPr>
          <w:p w14:paraId="6642A8FF"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Основное топливо</w:t>
            </w:r>
          </w:p>
        </w:tc>
        <w:tc>
          <w:tcPr>
            <w:tcW w:w="1386" w:type="dxa"/>
            <w:shd w:val="clear" w:color="auto" w:fill="auto"/>
            <w:vAlign w:val="center"/>
          </w:tcPr>
          <w:p w14:paraId="265A3D58"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 xml:space="preserve">Выработка </w:t>
            </w:r>
            <w:proofErr w:type="spellStart"/>
            <w:r w:rsidRPr="00A0675D">
              <w:rPr>
                <w:rFonts w:ascii="Times New Roman" w:eastAsia="Arial Unicode MS" w:hAnsi="Times New Roman" w:cs="Times New Roman"/>
                <w:b/>
                <w:color w:val="000000"/>
                <w:sz w:val="20"/>
                <w:szCs w:val="20"/>
                <w:lang w:eastAsia="ru-RU"/>
              </w:rPr>
              <w:t>тепл</w:t>
            </w:r>
            <w:proofErr w:type="spellEnd"/>
            <w:r w:rsidRPr="00A0675D">
              <w:rPr>
                <w:rFonts w:ascii="Times New Roman" w:eastAsia="Arial Unicode MS" w:hAnsi="Times New Roman" w:cs="Times New Roman"/>
                <w:b/>
                <w:color w:val="000000"/>
                <w:sz w:val="20"/>
                <w:szCs w:val="20"/>
                <w:lang w:eastAsia="ru-RU"/>
              </w:rPr>
              <w:t>-й энергии за год, Гкал/год</w:t>
            </w:r>
          </w:p>
        </w:tc>
        <w:tc>
          <w:tcPr>
            <w:tcW w:w="1274" w:type="dxa"/>
            <w:shd w:val="clear" w:color="auto" w:fill="auto"/>
            <w:vAlign w:val="center"/>
          </w:tcPr>
          <w:p w14:paraId="6EF0125C"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 xml:space="preserve">Годовой расход условного топлива, </w:t>
            </w:r>
            <w:proofErr w:type="spellStart"/>
            <w:r w:rsidRPr="00A0675D">
              <w:rPr>
                <w:rFonts w:ascii="Times New Roman" w:eastAsia="Arial Unicode MS" w:hAnsi="Times New Roman" w:cs="Times New Roman"/>
                <w:b/>
                <w:color w:val="000000"/>
                <w:sz w:val="20"/>
                <w:szCs w:val="20"/>
                <w:lang w:eastAsia="ru-RU"/>
              </w:rPr>
              <w:t>т.у.т</w:t>
            </w:r>
            <w:proofErr w:type="spellEnd"/>
            <w:r w:rsidRPr="00A0675D">
              <w:rPr>
                <w:rFonts w:ascii="Times New Roman" w:eastAsia="Arial Unicode MS" w:hAnsi="Times New Roman" w:cs="Times New Roman"/>
                <w:b/>
                <w:color w:val="000000"/>
                <w:sz w:val="20"/>
                <w:szCs w:val="20"/>
                <w:lang w:eastAsia="ru-RU"/>
              </w:rPr>
              <w:t>.</w:t>
            </w:r>
          </w:p>
        </w:tc>
        <w:tc>
          <w:tcPr>
            <w:tcW w:w="1709" w:type="dxa"/>
            <w:shd w:val="clear" w:color="auto" w:fill="auto"/>
            <w:vAlign w:val="center"/>
          </w:tcPr>
          <w:p w14:paraId="0AFD58DF"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Годовой расход натурального топлива (</w:t>
            </w:r>
            <w:proofErr w:type="spellStart"/>
            <w:r w:rsidRPr="00A0675D">
              <w:rPr>
                <w:rFonts w:ascii="Times New Roman" w:eastAsia="Arial Unicode MS" w:hAnsi="Times New Roman" w:cs="Times New Roman"/>
                <w:b/>
                <w:color w:val="000000"/>
                <w:sz w:val="20"/>
                <w:szCs w:val="20"/>
                <w:lang w:eastAsia="ru-RU"/>
              </w:rPr>
              <w:t>т.н.т</w:t>
            </w:r>
            <w:proofErr w:type="spellEnd"/>
            <w:r w:rsidRPr="00A0675D">
              <w:rPr>
                <w:rFonts w:ascii="Times New Roman" w:eastAsia="Arial Unicode MS" w:hAnsi="Times New Roman" w:cs="Times New Roman"/>
                <w:b/>
                <w:color w:val="000000"/>
                <w:sz w:val="20"/>
                <w:szCs w:val="20"/>
                <w:lang w:eastAsia="ru-RU"/>
              </w:rPr>
              <w:t>)</w:t>
            </w:r>
          </w:p>
        </w:tc>
        <w:tc>
          <w:tcPr>
            <w:tcW w:w="1948" w:type="dxa"/>
            <w:shd w:val="clear" w:color="auto" w:fill="auto"/>
            <w:vAlign w:val="center"/>
          </w:tcPr>
          <w:p w14:paraId="344729D2"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Удельный расход условного топлива на выработку тепла</w:t>
            </w:r>
            <w:r w:rsidR="000B7F16" w:rsidRPr="00A0675D">
              <w:rPr>
                <w:rFonts w:ascii="Times New Roman" w:eastAsia="Arial Unicode MS" w:hAnsi="Times New Roman" w:cs="Times New Roman"/>
                <w:b/>
                <w:color w:val="000000"/>
                <w:sz w:val="20"/>
                <w:szCs w:val="20"/>
                <w:lang w:eastAsia="ru-RU"/>
              </w:rPr>
              <w:t xml:space="preserve"> </w:t>
            </w:r>
            <w:proofErr w:type="spellStart"/>
            <w:r w:rsidRPr="00A0675D">
              <w:rPr>
                <w:rFonts w:ascii="Times New Roman" w:eastAsia="Arial Unicode MS" w:hAnsi="Times New Roman" w:cs="Times New Roman"/>
                <w:b/>
                <w:color w:val="000000"/>
                <w:sz w:val="20"/>
                <w:szCs w:val="20"/>
                <w:lang w:eastAsia="ru-RU"/>
              </w:rPr>
              <w:t>кг.у.т</w:t>
            </w:r>
            <w:proofErr w:type="spellEnd"/>
            <w:r w:rsidRPr="00A0675D">
              <w:rPr>
                <w:rFonts w:ascii="Times New Roman" w:eastAsia="Arial Unicode MS" w:hAnsi="Times New Roman" w:cs="Times New Roman"/>
                <w:b/>
                <w:color w:val="000000"/>
                <w:sz w:val="20"/>
                <w:szCs w:val="20"/>
                <w:lang w:eastAsia="ru-RU"/>
              </w:rPr>
              <w:t>./Гкал</w:t>
            </w:r>
          </w:p>
        </w:tc>
        <w:tc>
          <w:tcPr>
            <w:tcW w:w="813" w:type="dxa"/>
            <w:shd w:val="clear" w:color="auto" w:fill="auto"/>
            <w:vAlign w:val="center"/>
          </w:tcPr>
          <w:p w14:paraId="291C29B8" w14:textId="77777777"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КПД, %</w:t>
            </w:r>
          </w:p>
        </w:tc>
        <w:tc>
          <w:tcPr>
            <w:tcW w:w="1982" w:type="dxa"/>
            <w:shd w:val="clear" w:color="auto" w:fill="auto"/>
            <w:vAlign w:val="center"/>
          </w:tcPr>
          <w:p w14:paraId="387935CF" w14:textId="4D3E58D5" w:rsidR="009F1F0A" w:rsidRPr="00A0675D" w:rsidRDefault="009F1F0A" w:rsidP="00A0675D">
            <w:pPr>
              <w:spacing w:after="0" w:line="240" w:lineRule="auto"/>
              <w:jc w:val="center"/>
              <w:rPr>
                <w:rFonts w:ascii="Times New Roman" w:eastAsia="Arial Unicode MS" w:hAnsi="Times New Roman" w:cs="Times New Roman"/>
                <w:b/>
                <w:color w:val="000000"/>
                <w:sz w:val="20"/>
                <w:szCs w:val="20"/>
                <w:lang w:eastAsia="ru-RU"/>
              </w:rPr>
            </w:pPr>
            <w:r w:rsidRPr="00A0675D">
              <w:rPr>
                <w:rFonts w:ascii="Times New Roman" w:eastAsia="Arial Unicode MS" w:hAnsi="Times New Roman" w:cs="Times New Roman"/>
                <w:b/>
                <w:color w:val="000000"/>
                <w:sz w:val="20"/>
                <w:szCs w:val="20"/>
                <w:lang w:eastAsia="ru-RU"/>
              </w:rPr>
              <w:t xml:space="preserve">Максимальный часовой расход топлива, </w:t>
            </w:r>
            <w:proofErr w:type="spellStart"/>
            <w:r w:rsidRPr="00A0675D">
              <w:rPr>
                <w:rFonts w:ascii="Times New Roman" w:eastAsia="Arial Unicode MS" w:hAnsi="Times New Roman" w:cs="Times New Roman"/>
                <w:b/>
                <w:color w:val="000000"/>
                <w:sz w:val="20"/>
                <w:szCs w:val="20"/>
                <w:lang w:eastAsia="ru-RU"/>
              </w:rPr>
              <w:t>т.н.т</w:t>
            </w:r>
            <w:proofErr w:type="spellEnd"/>
            <w:r w:rsidRPr="00A0675D">
              <w:rPr>
                <w:rFonts w:ascii="Times New Roman" w:eastAsia="Arial Unicode MS" w:hAnsi="Times New Roman" w:cs="Times New Roman"/>
                <w:b/>
                <w:color w:val="000000"/>
                <w:sz w:val="20"/>
                <w:szCs w:val="20"/>
                <w:lang w:eastAsia="ru-RU"/>
              </w:rPr>
              <w:t>/ч, тыс.</w:t>
            </w:r>
            <w:r w:rsidR="00F67A26" w:rsidRPr="00A0675D">
              <w:rPr>
                <w:rFonts w:ascii="Times New Roman" w:eastAsia="Arial Unicode MS" w:hAnsi="Times New Roman" w:cs="Times New Roman"/>
                <w:b/>
                <w:color w:val="000000"/>
                <w:sz w:val="20"/>
                <w:szCs w:val="20"/>
                <w:lang w:eastAsia="ru-RU"/>
              </w:rPr>
              <w:t xml:space="preserve"> </w:t>
            </w:r>
            <w:r w:rsidRPr="00A0675D">
              <w:rPr>
                <w:rFonts w:ascii="Times New Roman" w:eastAsia="Arial Unicode MS" w:hAnsi="Times New Roman" w:cs="Times New Roman"/>
                <w:b/>
                <w:color w:val="000000"/>
                <w:sz w:val="20"/>
                <w:szCs w:val="20"/>
                <w:lang w:eastAsia="ru-RU"/>
              </w:rPr>
              <w:t>м</w:t>
            </w:r>
            <w:r w:rsidRPr="00A0675D">
              <w:rPr>
                <w:rFonts w:ascii="Times New Roman" w:eastAsia="Arial Unicode MS" w:hAnsi="Times New Roman" w:cs="Times New Roman"/>
                <w:b/>
                <w:color w:val="000000"/>
                <w:sz w:val="20"/>
                <w:szCs w:val="20"/>
                <w:vertAlign w:val="superscript"/>
                <w:lang w:eastAsia="ru-RU"/>
              </w:rPr>
              <w:t>3</w:t>
            </w:r>
            <w:r w:rsidRPr="00A0675D">
              <w:rPr>
                <w:rFonts w:ascii="Times New Roman" w:eastAsia="Arial Unicode MS" w:hAnsi="Times New Roman" w:cs="Times New Roman"/>
                <w:b/>
                <w:color w:val="000000"/>
                <w:sz w:val="20"/>
                <w:szCs w:val="20"/>
                <w:lang w:eastAsia="ru-RU"/>
              </w:rPr>
              <w:t>/ч</w:t>
            </w:r>
          </w:p>
        </w:tc>
      </w:tr>
      <w:tr w:rsidR="00A0675D" w:rsidRPr="00A0675D" w14:paraId="4FCE400C" w14:textId="77777777" w:rsidTr="00257131">
        <w:tc>
          <w:tcPr>
            <w:tcW w:w="595" w:type="dxa"/>
            <w:shd w:val="clear" w:color="auto" w:fill="auto"/>
            <w:vAlign w:val="center"/>
          </w:tcPr>
          <w:p w14:paraId="5CA302F3" w14:textId="02C6B6D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4B50096" w14:textId="7A0E2453" w:rsidR="00A0675D" w:rsidRPr="00A0675D" w:rsidRDefault="00A0675D" w:rsidP="00257131">
            <w:pPr>
              <w:widowControl w:val="0"/>
              <w:spacing w:after="0"/>
              <w:ind w:right="-99"/>
              <w:outlineLvl w:val="1"/>
              <w:rPr>
                <w:rFonts w:ascii="Times New Roman" w:eastAsia="Times New Roman" w:hAnsi="Times New Roman" w:cs="Times New Roman"/>
                <w:sz w:val="20"/>
                <w:szCs w:val="20"/>
                <w:highlight w:val="yellow"/>
                <w:lang w:eastAsia="ru-RU"/>
              </w:rPr>
            </w:pPr>
            <w:r w:rsidRPr="00A0675D">
              <w:rPr>
                <w:rFonts w:ascii="Times New Roman" w:hAnsi="Times New Roman" w:cs="Times New Roman"/>
                <w:sz w:val="20"/>
                <w:szCs w:val="20"/>
              </w:rPr>
              <w:t>Котельная 25-01 ст. Курская, пер. Октябрьский, 6а</w:t>
            </w:r>
          </w:p>
        </w:tc>
        <w:tc>
          <w:tcPr>
            <w:tcW w:w="1602" w:type="dxa"/>
            <w:shd w:val="clear" w:color="auto" w:fill="auto"/>
            <w:vAlign w:val="center"/>
          </w:tcPr>
          <w:p w14:paraId="5EE4724D" w14:textId="6120BD4B"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6,2757</w:t>
            </w:r>
          </w:p>
        </w:tc>
        <w:tc>
          <w:tcPr>
            <w:tcW w:w="1321" w:type="dxa"/>
            <w:shd w:val="clear" w:color="auto" w:fill="auto"/>
            <w:vAlign w:val="center"/>
          </w:tcPr>
          <w:p w14:paraId="7D01DEE4" w14:textId="7C74243D"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4BD0D8BF" w14:textId="0EF14623"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11873</w:t>
            </w:r>
          </w:p>
        </w:tc>
        <w:tc>
          <w:tcPr>
            <w:tcW w:w="1274" w:type="dxa"/>
            <w:shd w:val="clear" w:color="auto" w:fill="auto"/>
            <w:vAlign w:val="center"/>
          </w:tcPr>
          <w:p w14:paraId="26180469" w14:textId="591C625D"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1905,84</w:t>
            </w:r>
          </w:p>
        </w:tc>
        <w:tc>
          <w:tcPr>
            <w:tcW w:w="1709" w:type="dxa"/>
            <w:shd w:val="clear" w:color="auto" w:fill="auto"/>
            <w:vAlign w:val="center"/>
          </w:tcPr>
          <w:p w14:paraId="026DEEA4" w14:textId="30F665B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1651,51</w:t>
            </w:r>
          </w:p>
        </w:tc>
        <w:tc>
          <w:tcPr>
            <w:tcW w:w="1948" w:type="dxa"/>
            <w:shd w:val="clear" w:color="auto" w:fill="auto"/>
            <w:vAlign w:val="center"/>
          </w:tcPr>
          <w:p w14:paraId="4E68A96C" w14:textId="77A93F2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203875A5" w14:textId="420AF37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1060A84" w14:textId="392B7287"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0,376</w:t>
            </w:r>
          </w:p>
        </w:tc>
      </w:tr>
      <w:tr w:rsidR="00A0675D" w:rsidRPr="00A0675D" w14:paraId="29863E69" w14:textId="77777777" w:rsidTr="00257131">
        <w:tc>
          <w:tcPr>
            <w:tcW w:w="595" w:type="dxa"/>
            <w:shd w:val="clear" w:color="auto" w:fill="auto"/>
            <w:vAlign w:val="center"/>
          </w:tcPr>
          <w:p w14:paraId="54FAA697"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ED5DE93" w14:textId="1E1517A4"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25-02 ст. Курская, ул. Калинина, 226</w:t>
            </w:r>
          </w:p>
        </w:tc>
        <w:tc>
          <w:tcPr>
            <w:tcW w:w="1602" w:type="dxa"/>
            <w:shd w:val="clear" w:color="auto" w:fill="auto"/>
            <w:vAlign w:val="center"/>
          </w:tcPr>
          <w:p w14:paraId="5DC88092" w14:textId="60861765"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1,2467</w:t>
            </w:r>
          </w:p>
        </w:tc>
        <w:tc>
          <w:tcPr>
            <w:tcW w:w="1321" w:type="dxa"/>
            <w:shd w:val="clear" w:color="auto" w:fill="auto"/>
            <w:vAlign w:val="center"/>
          </w:tcPr>
          <w:p w14:paraId="6FF952B4" w14:textId="123DD14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4AE6B249" w14:textId="6DF0708E"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811,8</w:t>
            </w:r>
          </w:p>
        </w:tc>
        <w:tc>
          <w:tcPr>
            <w:tcW w:w="1274" w:type="dxa"/>
            <w:shd w:val="clear" w:color="auto" w:fill="auto"/>
            <w:vAlign w:val="center"/>
          </w:tcPr>
          <w:p w14:paraId="0F526DC5" w14:textId="3C1AE428"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130,31</w:t>
            </w:r>
          </w:p>
        </w:tc>
        <w:tc>
          <w:tcPr>
            <w:tcW w:w="1709" w:type="dxa"/>
            <w:shd w:val="clear" w:color="auto" w:fill="auto"/>
            <w:vAlign w:val="center"/>
          </w:tcPr>
          <w:p w14:paraId="6849CA79" w14:textId="6EAFB403"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112,92</w:t>
            </w:r>
          </w:p>
        </w:tc>
        <w:tc>
          <w:tcPr>
            <w:tcW w:w="1948" w:type="dxa"/>
            <w:shd w:val="clear" w:color="auto" w:fill="auto"/>
            <w:vAlign w:val="center"/>
          </w:tcPr>
          <w:p w14:paraId="71E96EBA" w14:textId="6599BCF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2349CF8E" w14:textId="14FAC62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61AC4955" w14:textId="739010E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0,026</w:t>
            </w:r>
          </w:p>
        </w:tc>
      </w:tr>
      <w:tr w:rsidR="00A0675D" w:rsidRPr="00A0675D" w14:paraId="45E3BBC3" w14:textId="77777777" w:rsidTr="00257131">
        <w:tc>
          <w:tcPr>
            <w:tcW w:w="595" w:type="dxa"/>
            <w:shd w:val="clear" w:color="auto" w:fill="auto"/>
            <w:vAlign w:val="center"/>
          </w:tcPr>
          <w:p w14:paraId="6AE0E65E"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0F2A34D" w14:textId="4CA71024"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25-03 ст. Курская, ул. Ессентукская, 47</w:t>
            </w:r>
          </w:p>
        </w:tc>
        <w:tc>
          <w:tcPr>
            <w:tcW w:w="1602" w:type="dxa"/>
            <w:shd w:val="clear" w:color="auto" w:fill="auto"/>
            <w:vAlign w:val="center"/>
          </w:tcPr>
          <w:p w14:paraId="076FA442" w14:textId="02A79D48"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0,688</w:t>
            </w:r>
          </w:p>
        </w:tc>
        <w:tc>
          <w:tcPr>
            <w:tcW w:w="1321" w:type="dxa"/>
            <w:shd w:val="clear" w:color="auto" w:fill="auto"/>
            <w:vAlign w:val="center"/>
          </w:tcPr>
          <w:p w14:paraId="60FD1EF0" w14:textId="6703C36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6998C868" w14:textId="69EE49CC"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1281</w:t>
            </w:r>
          </w:p>
        </w:tc>
        <w:tc>
          <w:tcPr>
            <w:tcW w:w="1274" w:type="dxa"/>
            <w:shd w:val="clear" w:color="auto" w:fill="auto"/>
            <w:vAlign w:val="center"/>
          </w:tcPr>
          <w:p w14:paraId="254D3B37" w14:textId="7591FE22"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205,56</w:t>
            </w:r>
          </w:p>
        </w:tc>
        <w:tc>
          <w:tcPr>
            <w:tcW w:w="1709" w:type="dxa"/>
            <w:shd w:val="clear" w:color="auto" w:fill="auto"/>
            <w:vAlign w:val="center"/>
          </w:tcPr>
          <w:p w14:paraId="1EE56302" w14:textId="7CCF552F"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178,13</w:t>
            </w:r>
          </w:p>
        </w:tc>
        <w:tc>
          <w:tcPr>
            <w:tcW w:w="1948" w:type="dxa"/>
            <w:shd w:val="clear" w:color="auto" w:fill="auto"/>
            <w:vAlign w:val="center"/>
          </w:tcPr>
          <w:p w14:paraId="6113F5C7" w14:textId="3903EF9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55C8BA05" w14:textId="1F6F8EA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10952CC8" w14:textId="15C183CD"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0,021</w:t>
            </w:r>
          </w:p>
        </w:tc>
      </w:tr>
      <w:tr w:rsidR="00A0675D" w:rsidRPr="00A0675D" w14:paraId="7A3A6F34" w14:textId="77777777" w:rsidTr="00257131">
        <w:tc>
          <w:tcPr>
            <w:tcW w:w="595" w:type="dxa"/>
            <w:shd w:val="clear" w:color="auto" w:fill="auto"/>
            <w:vAlign w:val="center"/>
          </w:tcPr>
          <w:p w14:paraId="0AA9A9BC"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9E152F0" w14:textId="2EC92836"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25-04 ст. Курская, пер. Школьный, 8</w:t>
            </w:r>
          </w:p>
        </w:tc>
        <w:tc>
          <w:tcPr>
            <w:tcW w:w="1602" w:type="dxa"/>
            <w:shd w:val="clear" w:color="auto" w:fill="auto"/>
            <w:vAlign w:val="center"/>
          </w:tcPr>
          <w:p w14:paraId="44377929" w14:textId="1EF82DFD"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0,2579</w:t>
            </w:r>
          </w:p>
        </w:tc>
        <w:tc>
          <w:tcPr>
            <w:tcW w:w="1321" w:type="dxa"/>
            <w:shd w:val="clear" w:color="auto" w:fill="auto"/>
            <w:vAlign w:val="center"/>
          </w:tcPr>
          <w:p w14:paraId="1F2FE7AC" w14:textId="2172F101"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0BD779CB" w14:textId="46C3E60F"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519,7</w:t>
            </w:r>
          </w:p>
        </w:tc>
        <w:tc>
          <w:tcPr>
            <w:tcW w:w="1274" w:type="dxa"/>
            <w:shd w:val="clear" w:color="auto" w:fill="auto"/>
            <w:vAlign w:val="center"/>
          </w:tcPr>
          <w:p w14:paraId="64681F16" w14:textId="645DB1B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83,42</w:t>
            </w:r>
          </w:p>
        </w:tc>
        <w:tc>
          <w:tcPr>
            <w:tcW w:w="1709" w:type="dxa"/>
            <w:shd w:val="clear" w:color="auto" w:fill="auto"/>
            <w:vAlign w:val="center"/>
          </w:tcPr>
          <w:p w14:paraId="097D6DA1" w14:textId="79772193"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72,29</w:t>
            </w:r>
          </w:p>
        </w:tc>
        <w:tc>
          <w:tcPr>
            <w:tcW w:w="1948" w:type="dxa"/>
            <w:shd w:val="clear" w:color="auto" w:fill="auto"/>
            <w:vAlign w:val="center"/>
          </w:tcPr>
          <w:p w14:paraId="2BE37CC7" w14:textId="6A5006C6"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5136961D" w14:textId="56AD986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629BCBD" w14:textId="5CBC8082"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0,016</w:t>
            </w:r>
          </w:p>
        </w:tc>
      </w:tr>
      <w:tr w:rsidR="00A0675D" w:rsidRPr="00A0675D" w14:paraId="50F643DA" w14:textId="77777777" w:rsidTr="00257131">
        <w:tc>
          <w:tcPr>
            <w:tcW w:w="595" w:type="dxa"/>
            <w:shd w:val="clear" w:color="auto" w:fill="auto"/>
            <w:vAlign w:val="center"/>
          </w:tcPr>
          <w:p w14:paraId="128E9443"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2DA898A" w14:textId="1295EF5E"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25-05 ст. Курская, ул. Калинина, 132</w:t>
            </w:r>
          </w:p>
        </w:tc>
        <w:tc>
          <w:tcPr>
            <w:tcW w:w="1602" w:type="dxa"/>
            <w:shd w:val="clear" w:color="auto" w:fill="auto"/>
            <w:vAlign w:val="center"/>
          </w:tcPr>
          <w:p w14:paraId="14DB1348" w14:textId="3CC1A0CA"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0,172</w:t>
            </w:r>
          </w:p>
        </w:tc>
        <w:tc>
          <w:tcPr>
            <w:tcW w:w="1321" w:type="dxa"/>
            <w:shd w:val="clear" w:color="auto" w:fill="auto"/>
            <w:vAlign w:val="center"/>
          </w:tcPr>
          <w:p w14:paraId="337F61B7" w14:textId="6532F9E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38D46892" w14:textId="53BEA60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45,2</w:t>
            </w:r>
          </w:p>
        </w:tc>
        <w:tc>
          <w:tcPr>
            <w:tcW w:w="1274" w:type="dxa"/>
            <w:shd w:val="clear" w:color="auto" w:fill="auto"/>
            <w:vAlign w:val="center"/>
          </w:tcPr>
          <w:p w14:paraId="47BC80A1" w14:textId="53F3CE7B"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7,26</w:t>
            </w:r>
          </w:p>
        </w:tc>
        <w:tc>
          <w:tcPr>
            <w:tcW w:w="1709" w:type="dxa"/>
            <w:shd w:val="clear" w:color="auto" w:fill="auto"/>
            <w:vAlign w:val="center"/>
          </w:tcPr>
          <w:p w14:paraId="259F874B" w14:textId="4B451528"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6,29</w:t>
            </w:r>
          </w:p>
        </w:tc>
        <w:tc>
          <w:tcPr>
            <w:tcW w:w="1948" w:type="dxa"/>
            <w:shd w:val="clear" w:color="auto" w:fill="auto"/>
            <w:vAlign w:val="center"/>
          </w:tcPr>
          <w:p w14:paraId="741603D0" w14:textId="34497C8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0B9D2BEA" w14:textId="228E5AE0"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27AA7279" w14:textId="4A40FAF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0,001</w:t>
            </w:r>
          </w:p>
        </w:tc>
      </w:tr>
      <w:tr w:rsidR="00A0675D" w:rsidRPr="00A0675D" w14:paraId="1B74DE30" w14:textId="77777777" w:rsidTr="00257131">
        <w:tc>
          <w:tcPr>
            <w:tcW w:w="595" w:type="dxa"/>
            <w:shd w:val="clear" w:color="auto" w:fill="auto"/>
            <w:vAlign w:val="center"/>
          </w:tcPr>
          <w:p w14:paraId="22E706E1"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3FFA009" w14:textId="6D7C8B10"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25-06 ст. Курская, ул. Титов, 14а</w:t>
            </w:r>
          </w:p>
        </w:tc>
        <w:tc>
          <w:tcPr>
            <w:tcW w:w="1602" w:type="dxa"/>
            <w:shd w:val="clear" w:color="auto" w:fill="auto"/>
            <w:vAlign w:val="center"/>
          </w:tcPr>
          <w:p w14:paraId="50AB38E2" w14:textId="3C4E885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0,6192</w:t>
            </w:r>
          </w:p>
        </w:tc>
        <w:tc>
          <w:tcPr>
            <w:tcW w:w="1321" w:type="dxa"/>
            <w:shd w:val="clear" w:color="auto" w:fill="auto"/>
            <w:vAlign w:val="center"/>
          </w:tcPr>
          <w:p w14:paraId="53B2181B" w14:textId="7C02003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253B420" w14:textId="7015C84E"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386,8</w:t>
            </w:r>
          </w:p>
        </w:tc>
        <w:tc>
          <w:tcPr>
            <w:tcW w:w="1274" w:type="dxa"/>
            <w:shd w:val="clear" w:color="auto" w:fill="auto"/>
            <w:vAlign w:val="center"/>
          </w:tcPr>
          <w:p w14:paraId="1032142F" w14:textId="0EB2498E"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62,09</w:t>
            </w:r>
          </w:p>
        </w:tc>
        <w:tc>
          <w:tcPr>
            <w:tcW w:w="1709" w:type="dxa"/>
            <w:shd w:val="clear" w:color="auto" w:fill="auto"/>
            <w:vAlign w:val="center"/>
          </w:tcPr>
          <w:p w14:paraId="6C3CF98E" w14:textId="68BC91BE"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53,80</w:t>
            </w:r>
          </w:p>
        </w:tc>
        <w:tc>
          <w:tcPr>
            <w:tcW w:w="1948" w:type="dxa"/>
            <w:shd w:val="clear" w:color="auto" w:fill="auto"/>
            <w:vAlign w:val="center"/>
          </w:tcPr>
          <w:p w14:paraId="7A3EBC69" w14:textId="253018F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53CF03DA" w14:textId="7D722BC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47D397D7" w14:textId="2005D6D8"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0,012</w:t>
            </w:r>
          </w:p>
        </w:tc>
      </w:tr>
      <w:tr w:rsidR="00A0675D" w:rsidRPr="00A0675D" w14:paraId="5D308BD0" w14:textId="77777777" w:rsidTr="00257131">
        <w:tc>
          <w:tcPr>
            <w:tcW w:w="595" w:type="dxa"/>
            <w:shd w:val="clear" w:color="auto" w:fill="auto"/>
            <w:vAlign w:val="center"/>
          </w:tcPr>
          <w:p w14:paraId="548AC7CE"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B200BEA" w14:textId="2A708561"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25-07 ст. Курская, ул. Балтийская, 32</w:t>
            </w:r>
          </w:p>
        </w:tc>
        <w:tc>
          <w:tcPr>
            <w:tcW w:w="1602" w:type="dxa"/>
            <w:shd w:val="clear" w:color="auto" w:fill="auto"/>
            <w:vAlign w:val="center"/>
          </w:tcPr>
          <w:p w14:paraId="4776074B" w14:textId="4DBC8E21"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0,1686</w:t>
            </w:r>
          </w:p>
        </w:tc>
        <w:tc>
          <w:tcPr>
            <w:tcW w:w="1321" w:type="dxa"/>
            <w:shd w:val="clear" w:color="auto" w:fill="auto"/>
            <w:vAlign w:val="center"/>
          </w:tcPr>
          <w:p w14:paraId="1602A8AF" w14:textId="4724F6F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F0DEC48" w14:textId="24BF51C2"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178,6</w:t>
            </w:r>
          </w:p>
        </w:tc>
        <w:tc>
          <w:tcPr>
            <w:tcW w:w="1274" w:type="dxa"/>
            <w:shd w:val="clear" w:color="auto" w:fill="auto"/>
            <w:vAlign w:val="center"/>
          </w:tcPr>
          <w:p w14:paraId="542E7486" w14:textId="5AB03CD7"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28,67</w:t>
            </w:r>
          </w:p>
        </w:tc>
        <w:tc>
          <w:tcPr>
            <w:tcW w:w="1709" w:type="dxa"/>
            <w:shd w:val="clear" w:color="auto" w:fill="auto"/>
            <w:vAlign w:val="center"/>
          </w:tcPr>
          <w:p w14:paraId="153927F3" w14:textId="361AFB3E"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24,84</w:t>
            </w:r>
          </w:p>
        </w:tc>
        <w:tc>
          <w:tcPr>
            <w:tcW w:w="1948" w:type="dxa"/>
            <w:shd w:val="clear" w:color="auto" w:fill="auto"/>
            <w:vAlign w:val="center"/>
          </w:tcPr>
          <w:p w14:paraId="4CBE6500" w14:textId="44254C0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3F359508" w14:textId="321D209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05A31A31" w14:textId="2278D08C"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0,006</w:t>
            </w:r>
          </w:p>
        </w:tc>
      </w:tr>
      <w:tr w:rsidR="00A0675D" w:rsidRPr="00A0675D" w14:paraId="04FFBAD1" w14:textId="77777777" w:rsidTr="00257131">
        <w:tc>
          <w:tcPr>
            <w:tcW w:w="595" w:type="dxa"/>
            <w:shd w:val="clear" w:color="auto" w:fill="auto"/>
            <w:vAlign w:val="center"/>
          </w:tcPr>
          <w:p w14:paraId="44298C83"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90057A8" w14:textId="61AE9BF8"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25-08 ст. Курская, ул. Весёлая, 3</w:t>
            </w:r>
          </w:p>
        </w:tc>
        <w:tc>
          <w:tcPr>
            <w:tcW w:w="1602" w:type="dxa"/>
            <w:shd w:val="clear" w:color="auto" w:fill="auto"/>
            <w:vAlign w:val="center"/>
          </w:tcPr>
          <w:p w14:paraId="6D2F883E" w14:textId="6C32D145"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0,1686</w:t>
            </w:r>
          </w:p>
        </w:tc>
        <w:tc>
          <w:tcPr>
            <w:tcW w:w="1321" w:type="dxa"/>
            <w:shd w:val="clear" w:color="auto" w:fill="auto"/>
            <w:vAlign w:val="center"/>
          </w:tcPr>
          <w:p w14:paraId="538AA5EA" w14:textId="4D3984A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090BD15C" w14:textId="21BB4442"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157,3</w:t>
            </w:r>
          </w:p>
        </w:tc>
        <w:tc>
          <w:tcPr>
            <w:tcW w:w="1274" w:type="dxa"/>
            <w:shd w:val="clear" w:color="auto" w:fill="auto"/>
            <w:vAlign w:val="center"/>
          </w:tcPr>
          <w:p w14:paraId="256B779D" w14:textId="28366A79"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25,25</w:t>
            </w:r>
          </w:p>
        </w:tc>
        <w:tc>
          <w:tcPr>
            <w:tcW w:w="1709" w:type="dxa"/>
            <w:shd w:val="clear" w:color="auto" w:fill="auto"/>
            <w:vAlign w:val="center"/>
          </w:tcPr>
          <w:p w14:paraId="26D87690" w14:textId="4A9F7D45"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21,88</w:t>
            </w:r>
          </w:p>
        </w:tc>
        <w:tc>
          <w:tcPr>
            <w:tcW w:w="1948" w:type="dxa"/>
            <w:shd w:val="clear" w:color="auto" w:fill="auto"/>
            <w:vAlign w:val="center"/>
          </w:tcPr>
          <w:p w14:paraId="59493273" w14:textId="6395ADA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8215232" w14:textId="0D9FDF2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615B41FF" w14:textId="494132AA"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0,005</w:t>
            </w:r>
          </w:p>
        </w:tc>
      </w:tr>
      <w:tr w:rsidR="00A0675D" w:rsidRPr="00A0675D" w14:paraId="558729B2" w14:textId="77777777" w:rsidTr="00257131">
        <w:tc>
          <w:tcPr>
            <w:tcW w:w="595" w:type="dxa"/>
            <w:shd w:val="clear" w:color="auto" w:fill="auto"/>
            <w:vAlign w:val="center"/>
          </w:tcPr>
          <w:p w14:paraId="2E7F6FDF"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9F399DF" w14:textId="3D576A3B"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25-09 ст. Курская, пер. Школьный, 27</w:t>
            </w:r>
          </w:p>
        </w:tc>
        <w:tc>
          <w:tcPr>
            <w:tcW w:w="1602" w:type="dxa"/>
            <w:shd w:val="clear" w:color="auto" w:fill="auto"/>
            <w:vAlign w:val="center"/>
          </w:tcPr>
          <w:p w14:paraId="4162F460" w14:textId="1B2DFF4F"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0,2563</w:t>
            </w:r>
          </w:p>
        </w:tc>
        <w:tc>
          <w:tcPr>
            <w:tcW w:w="1321" w:type="dxa"/>
            <w:shd w:val="clear" w:color="auto" w:fill="auto"/>
            <w:vAlign w:val="center"/>
          </w:tcPr>
          <w:p w14:paraId="0C45E417" w14:textId="27D9667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04BF854" w14:textId="0B6FEB9F"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70,8</w:t>
            </w:r>
          </w:p>
        </w:tc>
        <w:tc>
          <w:tcPr>
            <w:tcW w:w="1274" w:type="dxa"/>
            <w:shd w:val="clear" w:color="auto" w:fill="auto"/>
            <w:vAlign w:val="center"/>
          </w:tcPr>
          <w:p w14:paraId="2D82B4A4" w14:textId="5FAEEAF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11,37</w:t>
            </w:r>
          </w:p>
        </w:tc>
        <w:tc>
          <w:tcPr>
            <w:tcW w:w="1709" w:type="dxa"/>
            <w:shd w:val="clear" w:color="auto" w:fill="auto"/>
            <w:vAlign w:val="center"/>
          </w:tcPr>
          <w:p w14:paraId="0A58B074" w14:textId="54789BAF"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9,85</w:t>
            </w:r>
          </w:p>
        </w:tc>
        <w:tc>
          <w:tcPr>
            <w:tcW w:w="1948" w:type="dxa"/>
            <w:shd w:val="clear" w:color="auto" w:fill="auto"/>
            <w:vAlign w:val="center"/>
          </w:tcPr>
          <w:p w14:paraId="07760073" w14:textId="31F96AE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54FBF8FE" w14:textId="5C75D1B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618C1179" w14:textId="2EFC5E9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0,002</w:t>
            </w:r>
          </w:p>
        </w:tc>
      </w:tr>
      <w:tr w:rsidR="00A0675D" w:rsidRPr="00A0675D" w14:paraId="58207B76" w14:textId="77777777" w:rsidTr="00257131">
        <w:tc>
          <w:tcPr>
            <w:tcW w:w="595" w:type="dxa"/>
            <w:shd w:val="clear" w:color="auto" w:fill="auto"/>
            <w:vAlign w:val="center"/>
          </w:tcPr>
          <w:p w14:paraId="296AE687"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51A8969" w14:textId="712D4950"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25-10 с. </w:t>
            </w:r>
            <w:proofErr w:type="spellStart"/>
            <w:r w:rsidRPr="00A0675D">
              <w:rPr>
                <w:rFonts w:ascii="Times New Roman" w:hAnsi="Times New Roman" w:cs="Times New Roman"/>
                <w:sz w:val="20"/>
                <w:szCs w:val="20"/>
              </w:rPr>
              <w:t>Эдиссия</w:t>
            </w:r>
            <w:proofErr w:type="spellEnd"/>
            <w:r w:rsidRPr="00A0675D">
              <w:rPr>
                <w:rFonts w:ascii="Times New Roman" w:hAnsi="Times New Roman" w:cs="Times New Roman"/>
                <w:sz w:val="20"/>
                <w:szCs w:val="20"/>
              </w:rPr>
              <w:t>, ул. Свердлова, 18</w:t>
            </w:r>
          </w:p>
        </w:tc>
        <w:tc>
          <w:tcPr>
            <w:tcW w:w="1602" w:type="dxa"/>
            <w:shd w:val="clear" w:color="auto" w:fill="auto"/>
            <w:vAlign w:val="center"/>
          </w:tcPr>
          <w:p w14:paraId="661635BE" w14:textId="08B1719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0,688</w:t>
            </w:r>
          </w:p>
        </w:tc>
        <w:tc>
          <w:tcPr>
            <w:tcW w:w="1321" w:type="dxa"/>
            <w:shd w:val="clear" w:color="auto" w:fill="auto"/>
            <w:vAlign w:val="center"/>
          </w:tcPr>
          <w:p w14:paraId="7D18A77E" w14:textId="39AF4A6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35DE7513" w14:textId="1F659428"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777,7</w:t>
            </w:r>
          </w:p>
        </w:tc>
        <w:tc>
          <w:tcPr>
            <w:tcW w:w="1274" w:type="dxa"/>
            <w:shd w:val="clear" w:color="auto" w:fill="auto"/>
            <w:vAlign w:val="center"/>
          </w:tcPr>
          <w:p w14:paraId="323E2DC0" w14:textId="16F19003"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124,84</w:t>
            </w:r>
          </w:p>
        </w:tc>
        <w:tc>
          <w:tcPr>
            <w:tcW w:w="1709" w:type="dxa"/>
            <w:shd w:val="clear" w:color="auto" w:fill="auto"/>
            <w:vAlign w:val="center"/>
          </w:tcPr>
          <w:p w14:paraId="166DDC0B" w14:textId="4C2E6F8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108,18</w:t>
            </w:r>
          </w:p>
        </w:tc>
        <w:tc>
          <w:tcPr>
            <w:tcW w:w="1948" w:type="dxa"/>
            <w:shd w:val="clear" w:color="auto" w:fill="auto"/>
            <w:vAlign w:val="center"/>
          </w:tcPr>
          <w:p w14:paraId="0F9F5BCE" w14:textId="2C793681"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F919E16" w14:textId="6F34615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406AB14C" w14:textId="47885D6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0,025</w:t>
            </w:r>
          </w:p>
        </w:tc>
      </w:tr>
      <w:tr w:rsidR="00A0675D" w:rsidRPr="00A0675D" w14:paraId="6FEFE8B8" w14:textId="77777777" w:rsidTr="00257131">
        <w:tc>
          <w:tcPr>
            <w:tcW w:w="595" w:type="dxa"/>
            <w:shd w:val="clear" w:color="auto" w:fill="auto"/>
            <w:vAlign w:val="center"/>
          </w:tcPr>
          <w:p w14:paraId="3822177E"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EEC14BE" w14:textId="61BFD619"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25-11 с. </w:t>
            </w:r>
            <w:proofErr w:type="spellStart"/>
            <w:r w:rsidRPr="00A0675D">
              <w:rPr>
                <w:rFonts w:ascii="Times New Roman" w:hAnsi="Times New Roman" w:cs="Times New Roman"/>
                <w:sz w:val="20"/>
                <w:szCs w:val="20"/>
              </w:rPr>
              <w:t>Эдиссия</w:t>
            </w:r>
            <w:proofErr w:type="spellEnd"/>
            <w:r w:rsidRPr="00A0675D">
              <w:rPr>
                <w:rFonts w:ascii="Times New Roman" w:hAnsi="Times New Roman" w:cs="Times New Roman"/>
                <w:sz w:val="20"/>
                <w:szCs w:val="20"/>
              </w:rPr>
              <w:t>, ул. Абовяна, 7</w:t>
            </w:r>
          </w:p>
        </w:tc>
        <w:tc>
          <w:tcPr>
            <w:tcW w:w="1602" w:type="dxa"/>
            <w:shd w:val="clear" w:color="auto" w:fill="auto"/>
            <w:vAlign w:val="center"/>
          </w:tcPr>
          <w:p w14:paraId="11E479F1" w14:textId="506BBDC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0,1649</w:t>
            </w:r>
          </w:p>
        </w:tc>
        <w:tc>
          <w:tcPr>
            <w:tcW w:w="1321" w:type="dxa"/>
            <w:shd w:val="clear" w:color="auto" w:fill="auto"/>
            <w:vAlign w:val="center"/>
          </w:tcPr>
          <w:p w14:paraId="0526DFE1" w14:textId="63E69CD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3F677F99" w14:textId="26E123A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58,75</w:t>
            </w:r>
          </w:p>
        </w:tc>
        <w:tc>
          <w:tcPr>
            <w:tcW w:w="1274" w:type="dxa"/>
            <w:shd w:val="clear" w:color="auto" w:fill="auto"/>
            <w:vAlign w:val="center"/>
          </w:tcPr>
          <w:p w14:paraId="0096E7A7" w14:textId="26210DA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9,43</w:t>
            </w:r>
          </w:p>
        </w:tc>
        <w:tc>
          <w:tcPr>
            <w:tcW w:w="1709" w:type="dxa"/>
            <w:shd w:val="clear" w:color="auto" w:fill="auto"/>
            <w:vAlign w:val="center"/>
          </w:tcPr>
          <w:p w14:paraId="3841A7B1" w14:textId="5D1515DB"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8,17</w:t>
            </w:r>
          </w:p>
        </w:tc>
        <w:tc>
          <w:tcPr>
            <w:tcW w:w="1948" w:type="dxa"/>
            <w:shd w:val="clear" w:color="auto" w:fill="auto"/>
            <w:vAlign w:val="center"/>
          </w:tcPr>
          <w:p w14:paraId="49CB09B8" w14:textId="0CF46521"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0D40A3AD" w14:textId="02EA56E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03D3D06F" w14:textId="7313CC8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0,002</w:t>
            </w:r>
          </w:p>
        </w:tc>
      </w:tr>
      <w:tr w:rsidR="00A0675D" w:rsidRPr="00A0675D" w14:paraId="45DD7979" w14:textId="77777777" w:rsidTr="00257131">
        <w:tc>
          <w:tcPr>
            <w:tcW w:w="595" w:type="dxa"/>
            <w:shd w:val="clear" w:color="auto" w:fill="auto"/>
            <w:vAlign w:val="center"/>
          </w:tcPr>
          <w:p w14:paraId="0EA7554C"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47FF863" w14:textId="5C89FECE"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25-12 с. </w:t>
            </w:r>
            <w:proofErr w:type="spellStart"/>
            <w:r w:rsidRPr="00A0675D">
              <w:rPr>
                <w:rFonts w:ascii="Times New Roman" w:hAnsi="Times New Roman" w:cs="Times New Roman"/>
                <w:sz w:val="20"/>
                <w:szCs w:val="20"/>
              </w:rPr>
              <w:t>Эдиссия</w:t>
            </w:r>
            <w:proofErr w:type="spellEnd"/>
            <w:r w:rsidRPr="00A0675D">
              <w:rPr>
                <w:rFonts w:ascii="Times New Roman" w:hAnsi="Times New Roman" w:cs="Times New Roman"/>
                <w:sz w:val="20"/>
                <w:szCs w:val="20"/>
              </w:rPr>
              <w:t>, ул. Свердлова, 18а</w:t>
            </w:r>
          </w:p>
        </w:tc>
        <w:tc>
          <w:tcPr>
            <w:tcW w:w="1602" w:type="dxa"/>
            <w:shd w:val="clear" w:color="auto" w:fill="auto"/>
            <w:vAlign w:val="center"/>
          </w:tcPr>
          <w:p w14:paraId="7C68B525" w14:textId="6AC7ED8F"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0,8598</w:t>
            </w:r>
          </w:p>
        </w:tc>
        <w:tc>
          <w:tcPr>
            <w:tcW w:w="1321" w:type="dxa"/>
            <w:shd w:val="clear" w:color="auto" w:fill="auto"/>
            <w:vAlign w:val="center"/>
          </w:tcPr>
          <w:p w14:paraId="57FA3BB5" w14:textId="5733D0F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35D184EB" w14:textId="626AE16D"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357,1</w:t>
            </w:r>
          </w:p>
        </w:tc>
        <w:tc>
          <w:tcPr>
            <w:tcW w:w="1274" w:type="dxa"/>
            <w:shd w:val="clear" w:color="auto" w:fill="auto"/>
            <w:vAlign w:val="center"/>
          </w:tcPr>
          <w:p w14:paraId="41E4F001" w14:textId="39570B7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57,32</w:t>
            </w:r>
          </w:p>
        </w:tc>
        <w:tc>
          <w:tcPr>
            <w:tcW w:w="1709" w:type="dxa"/>
            <w:shd w:val="clear" w:color="auto" w:fill="auto"/>
            <w:vAlign w:val="center"/>
          </w:tcPr>
          <w:p w14:paraId="06D83EE4" w14:textId="5B5F60D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49,67</w:t>
            </w:r>
          </w:p>
        </w:tc>
        <w:tc>
          <w:tcPr>
            <w:tcW w:w="1948" w:type="dxa"/>
            <w:shd w:val="clear" w:color="auto" w:fill="auto"/>
            <w:vAlign w:val="center"/>
          </w:tcPr>
          <w:p w14:paraId="30F17337" w14:textId="75121F8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39DDDC46" w14:textId="6788B10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0F58345C" w14:textId="01FD0BB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0,011</w:t>
            </w:r>
          </w:p>
        </w:tc>
      </w:tr>
      <w:tr w:rsidR="00A0675D" w:rsidRPr="00A0675D" w14:paraId="0C902F22" w14:textId="77777777" w:rsidTr="00257131">
        <w:tc>
          <w:tcPr>
            <w:tcW w:w="595" w:type="dxa"/>
            <w:shd w:val="clear" w:color="auto" w:fill="auto"/>
            <w:vAlign w:val="center"/>
          </w:tcPr>
          <w:p w14:paraId="08EE2B2B"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33FAC5D2" w14:textId="126CE221"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25-13 с. Полтавское, ул. Школьная, 2а</w:t>
            </w:r>
          </w:p>
        </w:tc>
        <w:tc>
          <w:tcPr>
            <w:tcW w:w="1602" w:type="dxa"/>
            <w:shd w:val="clear" w:color="auto" w:fill="auto"/>
            <w:vAlign w:val="center"/>
          </w:tcPr>
          <w:p w14:paraId="3683E1C8" w14:textId="72FA692A"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0,516</w:t>
            </w:r>
          </w:p>
        </w:tc>
        <w:tc>
          <w:tcPr>
            <w:tcW w:w="1321" w:type="dxa"/>
            <w:shd w:val="clear" w:color="auto" w:fill="auto"/>
            <w:vAlign w:val="center"/>
          </w:tcPr>
          <w:p w14:paraId="7C797CFC" w14:textId="4875F271"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5BBCCCC0" w14:textId="6931ACC3"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830,1</w:t>
            </w:r>
          </w:p>
        </w:tc>
        <w:tc>
          <w:tcPr>
            <w:tcW w:w="1274" w:type="dxa"/>
            <w:shd w:val="clear" w:color="auto" w:fill="auto"/>
            <w:vAlign w:val="center"/>
          </w:tcPr>
          <w:p w14:paraId="7507CFAB" w14:textId="31BDA63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133,25</w:t>
            </w:r>
          </w:p>
        </w:tc>
        <w:tc>
          <w:tcPr>
            <w:tcW w:w="1709" w:type="dxa"/>
            <w:shd w:val="clear" w:color="auto" w:fill="auto"/>
            <w:vAlign w:val="center"/>
          </w:tcPr>
          <w:p w14:paraId="47B6BEDE" w14:textId="539E124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115,47</w:t>
            </w:r>
          </w:p>
        </w:tc>
        <w:tc>
          <w:tcPr>
            <w:tcW w:w="1948" w:type="dxa"/>
            <w:shd w:val="clear" w:color="auto" w:fill="auto"/>
            <w:vAlign w:val="center"/>
          </w:tcPr>
          <w:p w14:paraId="48C52C48" w14:textId="722FEB28"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4F4093A2" w14:textId="1E85F6C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7B6C80A5" w14:textId="1458A475"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0,026</w:t>
            </w:r>
          </w:p>
        </w:tc>
      </w:tr>
      <w:tr w:rsidR="00A0675D" w:rsidRPr="00A0675D" w14:paraId="4991CF75" w14:textId="77777777" w:rsidTr="00257131">
        <w:tc>
          <w:tcPr>
            <w:tcW w:w="595" w:type="dxa"/>
            <w:shd w:val="clear" w:color="auto" w:fill="auto"/>
            <w:vAlign w:val="center"/>
          </w:tcPr>
          <w:p w14:paraId="65B0439E"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361EF611" w14:textId="79D09C88"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25-14 п. Ага - Батыр, ул. Южная, 21</w:t>
            </w:r>
          </w:p>
        </w:tc>
        <w:tc>
          <w:tcPr>
            <w:tcW w:w="1602" w:type="dxa"/>
            <w:shd w:val="clear" w:color="auto" w:fill="auto"/>
            <w:vAlign w:val="center"/>
          </w:tcPr>
          <w:p w14:paraId="5CD2B2B4" w14:textId="3A574DF1"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0,0843</w:t>
            </w:r>
          </w:p>
        </w:tc>
        <w:tc>
          <w:tcPr>
            <w:tcW w:w="1321" w:type="dxa"/>
            <w:shd w:val="clear" w:color="auto" w:fill="auto"/>
            <w:vAlign w:val="center"/>
          </w:tcPr>
          <w:p w14:paraId="1A1E9D00" w14:textId="72C3A2B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379DB46" w14:textId="6F6C140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133,6</w:t>
            </w:r>
          </w:p>
        </w:tc>
        <w:tc>
          <w:tcPr>
            <w:tcW w:w="1274" w:type="dxa"/>
            <w:shd w:val="clear" w:color="auto" w:fill="auto"/>
            <w:vAlign w:val="center"/>
          </w:tcPr>
          <w:p w14:paraId="14DDD0D8" w14:textId="2049BF6B"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21,45</w:t>
            </w:r>
          </w:p>
        </w:tc>
        <w:tc>
          <w:tcPr>
            <w:tcW w:w="1709" w:type="dxa"/>
            <w:shd w:val="clear" w:color="auto" w:fill="auto"/>
            <w:vAlign w:val="center"/>
          </w:tcPr>
          <w:p w14:paraId="1CA19BBA" w14:textId="4841220B"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18,58</w:t>
            </w:r>
          </w:p>
        </w:tc>
        <w:tc>
          <w:tcPr>
            <w:tcW w:w="1948" w:type="dxa"/>
            <w:shd w:val="clear" w:color="auto" w:fill="auto"/>
            <w:vAlign w:val="center"/>
          </w:tcPr>
          <w:p w14:paraId="7EDFFD51" w14:textId="05C3E65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720608F4" w14:textId="1906A7A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6C9274A5" w14:textId="2F59FEA5"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0,004</w:t>
            </w:r>
          </w:p>
        </w:tc>
      </w:tr>
      <w:tr w:rsidR="00A0675D" w:rsidRPr="00A0675D" w14:paraId="6136C379" w14:textId="77777777" w:rsidTr="00257131">
        <w:tc>
          <w:tcPr>
            <w:tcW w:w="595" w:type="dxa"/>
            <w:shd w:val="clear" w:color="auto" w:fill="auto"/>
            <w:vAlign w:val="center"/>
          </w:tcPr>
          <w:p w14:paraId="354A6823"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289E44E" w14:textId="0CF5F3D8"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25-15 х. </w:t>
            </w:r>
            <w:proofErr w:type="spellStart"/>
            <w:r w:rsidRPr="00A0675D">
              <w:rPr>
                <w:rFonts w:ascii="Times New Roman" w:hAnsi="Times New Roman" w:cs="Times New Roman"/>
                <w:sz w:val="20"/>
                <w:szCs w:val="20"/>
              </w:rPr>
              <w:t>Дыдымкин</w:t>
            </w:r>
            <w:proofErr w:type="spellEnd"/>
            <w:r w:rsidRPr="00A0675D">
              <w:rPr>
                <w:rFonts w:ascii="Times New Roman" w:hAnsi="Times New Roman" w:cs="Times New Roman"/>
                <w:sz w:val="20"/>
                <w:szCs w:val="20"/>
              </w:rPr>
              <w:t>, ул. Майская, 18</w:t>
            </w:r>
          </w:p>
        </w:tc>
        <w:tc>
          <w:tcPr>
            <w:tcW w:w="1602" w:type="dxa"/>
            <w:shd w:val="clear" w:color="auto" w:fill="auto"/>
            <w:vAlign w:val="center"/>
          </w:tcPr>
          <w:p w14:paraId="7F0832CA" w14:textId="27CF6D80"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0,031</w:t>
            </w:r>
          </w:p>
        </w:tc>
        <w:tc>
          <w:tcPr>
            <w:tcW w:w="1321" w:type="dxa"/>
            <w:shd w:val="clear" w:color="auto" w:fill="auto"/>
            <w:vAlign w:val="center"/>
          </w:tcPr>
          <w:p w14:paraId="789160E6" w14:textId="6B73E41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C3F4F83" w14:textId="0F2B25B7"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22</w:t>
            </w:r>
          </w:p>
        </w:tc>
        <w:tc>
          <w:tcPr>
            <w:tcW w:w="1274" w:type="dxa"/>
            <w:shd w:val="clear" w:color="auto" w:fill="auto"/>
            <w:vAlign w:val="center"/>
          </w:tcPr>
          <w:p w14:paraId="23DA4D74" w14:textId="05529562"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3,53</w:t>
            </w:r>
          </w:p>
        </w:tc>
        <w:tc>
          <w:tcPr>
            <w:tcW w:w="1709" w:type="dxa"/>
            <w:shd w:val="clear" w:color="auto" w:fill="auto"/>
            <w:vAlign w:val="center"/>
          </w:tcPr>
          <w:p w14:paraId="08DA0E2C" w14:textId="4C39710C"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3,06</w:t>
            </w:r>
          </w:p>
        </w:tc>
        <w:tc>
          <w:tcPr>
            <w:tcW w:w="1948" w:type="dxa"/>
            <w:shd w:val="clear" w:color="auto" w:fill="auto"/>
            <w:vAlign w:val="center"/>
          </w:tcPr>
          <w:p w14:paraId="305E55D9" w14:textId="52B2A5C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2E103196" w14:textId="4940DC7D"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E4B1378" w14:textId="58577F4D"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0,001</w:t>
            </w:r>
          </w:p>
        </w:tc>
      </w:tr>
      <w:tr w:rsidR="00A0675D" w:rsidRPr="00A0675D" w14:paraId="099BE24B" w14:textId="77777777" w:rsidTr="00257131">
        <w:tc>
          <w:tcPr>
            <w:tcW w:w="595" w:type="dxa"/>
            <w:shd w:val="clear" w:color="auto" w:fill="auto"/>
            <w:vAlign w:val="center"/>
          </w:tcPr>
          <w:p w14:paraId="1404E3A0"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A9D2474" w14:textId="3C450CF8"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25-16 х. </w:t>
            </w:r>
            <w:proofErr w:type="spellStart"/>
            <w:r w:rsidRPr="00A0675D">
              <w:rPr>
                <w:rFonts w:ascii="Times New Roman" w:hAnsi="Times New Roman" w:cs="Times New Roman"/>
                <w:sz w:val="20"/>
                <w:szCs w:val="20"/>
              </w:rPr>
              <w:t>Дыдымкин</w:t>
            </w:r>
            <w:proofErr w:type="spellEnd"/>
            <w:r w:rsidRPr="00A0675D">
              <w:rPr>
                <w:rFonts w:ascii="Times New Roman" w:hAnsi="Times New Roman" w:cs="Times New Roman"/>
                <w:sz w:val="20"/>
                <w:szCs w:val="20"/>
              </w:rPr>
              <w:t>, ул. Тевелёва, 4</w:t>
            </w:r>
          </w:p>
        </w:tc>
        <w:tc>
          <w:tcPr>
            <w:tcW w:w="1602" w:type="dxa"/>
            <w:shd w:val="clear" w:color="auto" w:fill="auto"/>
            <w:vAlign w:val="center"/>
          </w:tcPr>
          <w:p w14:paraId="198C39E1" w14:textId="488E86F7"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0,0817</w:t>
            </w:r>
          </w:p>
        </w:tc>
        <w:tc>
          <w:tcPr>
            <w:tcW w:w="1321" w:type="dxa"/>
            <w:shd w:val="clear" w:color="auto" w:fill="auto"/>
            <w:vAlign w:val="center"/>
          </w:tcPr>
          <w:p w14:paraId="33952802" w14:textId="106FB45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C2CA233" w14:textId="0B87237C"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102,1</w:t>
            </w:r>
          </w:p>
        </w:tc>
        <w:tc>
          <w:tcPr>
            <w:tcW w:w="1274" w:type="dxa"/>
            <w:shd w:val="clear" w:color="auto" w:fill="auto"/>
            <w:vAlign w:val="center"/>
          </w:tcPr>
          <w:p w14:paraId="575777AF" w14:textId="5A68F7A7"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16,39</w:t>
            </w:r>
          </w:p>
        </w:tc>
        <w:tc>
          <w:tcPr>
            <w:tcW w:w="1709" w:type="dxa"/>
            <w:shd w:val="clear" w:color="auto" w:fill="auto"/>
            <w:vAlign w:val="center"/>
          </w:tcPr>
          <w:p w14:paraId="519769D6" w14:textId="07F1B6EF"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14,20</w:t>
            </w:r>
          </w:p>
        </w:tc>
        <w:tc>
          <w:tcPr>
            <w:tcW w:w="1948" w:type="dxa"/>
            <w:shd w:val="clear" w:color="auto" w:fill="auto"/>
            <w:vAlign w:val="center"/>
          </w:tcPr>
          <w:p w14:paraId="38C41AD9" w14:textId="5F03AC90"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5646C415" w14:textId="3AA37F5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73DD3DE1" w14:textId="2D597AE2"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2E274E45" w14:textId="77777777" w:rsidTr="00257131">
        <w:tc>
          <w:tcPr>
            <w:tcW w:w="595" w:type="dxa"/>
            <w:shd w:val="clear" w:color="auto" w:fill="auto"/>
            <w:vAlign w:val="center"/>
          </w:tcPr>
          <w:p w14:paraId="112E92AF"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2BE0D27" w14:textId="34F286FB"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25-17 х. </w:t>
            </w:r>
            <w:proofErr w:type="spellStart"/>
            <w:r w:rsidRPr="00A0675D">
              <w:rPr>
                <w:rFonts w:ascii="Times New Roman" w:hAnsi="Times New Roman" w:cs="Times New Roman"/>
                <w:sz w:val="20"/>
                <w:szCs w:val="20"/>
              </w:rPr>
              <w:t>Дыдымкин</w:t>
            </w:r>
            <w:proofErr w:type="spellEnd"/>
            <w:r w:rsidRPr="00A0675D">
              <w:rPr>
                <w:rFonts w:ascii="Times New Roman" w:hAnsi="Times New Roman" w:cs="Times New Roman"/>
                <w:sz w:val="20"/>
                <w:szCs w:val="20"/>
              </w:rPr>
              <w:t>, ул. Тевелёва, 7</w:t>
            </w:r>
          </w:p>
        </w:tc>
        <w:tc>
          <w:tcPr>
            <w:tcW w:w="1602" w:type="dxa"/>
            <w:shd w:val="clear" w:color="auto" w:fill="auto"/>
            <w:vAlign w:val="center"/>
          </w:tcPr>
          <w:p w14:paraId="100B793F" w14:textId="1AF9907A"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0,0817</w:t>
            </w:r>
          </w:p>
        </w:tc>
        <w:tc>
          <w:tcPr>
            <w:tcW w:w="1321" w:type="dxa"/>
            <w:shd w:val="clear" w:color="auto" w:fill="auto"/>
            <w:vAlign w:val="center"/>
          </w:tcPr>
          <w:p w14:paraId="233724D4" w14:textId="6B35CB2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158CA2AC" w14:textId="43F4995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48,6</w:t>
            </w:r>
          </w:p>
        </w:tc>
        <w:tc>
          <w:tcPr>
            <w:tcW w:w="1274" w:type="dxa"/>
            <w:shd w:val="clear" w:color="auto" w:fill="auto"/>
            <w:vAlign w:val="center"/>
          </w:tcPr>
          <w:p w14:paraId="4F49692A" w14:textId="19ABDF0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7,80</w:t>
            </w:r>
          </w:p>
        </w:tc>
        <w:tc>
          <w:tcPr>
            <w:tcW w:w="1709" w:type="dxa"/>
            <w:shd w:val="clear" w:color="auto" w:fill="auto"/>
            <w:vAlign w:val="center"/>
          </w:tcPr>
          <w:p w14:paraId="4E545170" w14:textId="7197AE0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6,76</w:t>
            </w:r>
          </w:p>
        </w:tc>
        <w:tc>
          <w:tcPr>
            <w:tcW w:w="1948" w:type="dxa"/>
            <w:shd w:val="clear" w:color="auto" w:fill="auto"/>
            <w:vAlign w:val="center"/>
          </w:tcPr>
          <w:p w14:paraId="13C52615" w14:textId="62FC8CB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0D52B8CB" w14:textId="7C2CF9A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987E9F6" w14:textId="6472CD3E"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0,002</w:t>
            </w:r>
          </w:p>
        </w:tc>
      </w:tr>
      <w:tr w:rsidR="00A0675D" w:rsidRPr="00A0675D" w14:paraId="260F26B0" w14:textId="77777777" w:rsidTr="00257131">
        <w:tc>
          <w:tcPr>
            <w:tcW w:w="595" w:type="dxa"/>
            <w:shd w:val="clear" w:color="auto" w:fill="auto"/>
            <w:vAlign w:val="center"/>
          </w:tcPr>
          <w:p w14:paraId="184D7C13"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F9D9408" w14:textId="2E4BE250"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25-18 х. </w:t>
            </w:r>
            <w:proofErr w:type="spellStart"/>
            <w:r w:rsidRPr="00A0675D">
              <w:rPr>
                <w:rFonts w:ascii="Times New Roman" w:hAnsi="Times New Roman" w:cs="Times New Roman"/>
                <w:sz w:val="20"/>
                <w:szCs w:val="20"/>
              </w:rPr>
              <w:t>Дыдымкин</w:t>
            </w:r>
            <w:proofErr w:type="spellEnd"/>
            <w:r w:rsidRPr="00A0675D">
              <w:rPr>
                <w:rFonts w:ascii="Times New Roman" w:hAnsi="Times New Roman" w:cs="Times New Roman"/>
                <w:sz w:val="20"/>
                <w:szCs w:val="20"/>
              </w:rPr>
              <w:t>, ул. Тевелёва, 8</w:t>
            </w:r>
          </w:p>
        </w:tc>
        <w:tc>
          <w:tcPr>
            <w:tcW w:w="1602" w:type="dxa"/>
            <w:shd w:val="clear" w:color="auto" w:fill="auto"/>
            <w:vAlign w:val="center"/>
          </w:tcPr>
          <w:p w14:paraId="0B44DA6A" w14:textId="4E448718"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0,0817</w:t>
            </w:r>
          </w:p>
        </w:tc>
        <w:tc>
          <w:tcPr>
            <w:tcW w:w="1321" w:type="dxa"/>
            <w:shd w:val="clear" w:color="auto" w:fill="auto"/>
            <w:vAlign w:val="center"/>
          </w:tcPr>
          <w:p w14:paraId="6B7BD060" w14:textId="26A01BB1"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07F5D1BD" w14:textId="78EEBBAB"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104,2</w:t>
            </w:r>
          </w:p>
        </w:tc>
        <w:tc>
          <w:tcPr>
            <w:tcW w:w="1274" w:type="dxa"/>
            <w:shd w:val="clear" w:color="auto" w:fill="auto"/>
            <w:vAlign w:val="center"/>
          </w:tcPr>
          <w:p w14:paraId="7C7BF1A2" w14:textId="79A27A57"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16,73</w:t>
            </w:r>
          </w:p>
        </w:tc>
        <w:tc>
          <w:tcPr>
            <w:tcW w:w="1709" w:type="dxa"/>
            <w:shd w:val="clear" w:color="auto" w:fill="auto"/>
            <w:vAlign w:val="center"/>
          </w:tcPr>
          <w:p w14:paraId="39F1D9F9" w14:textId="693C591C"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14,49</w:t>
            </w:r>
          </w:p>
        </w:tc>
        <w:tc>
          <w:tcPr>
            <w:tcW w:w="1948" w:type="dxa"/>
            <w:shd w:val="clear" w:color="auto" w:fill="auto"/>
            <w:vAlign w:val="center"/>
          </w:tcPr>
          <w:p w14:paraId="0E4404B2" w14:textId="4B336A9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274CEF8" w14:textId="633CE13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634E3AD" w14:textId="3199929D"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23D54B41" w14:textId="77777777" w:rsidTr="00257131">
        <w:tc>
          <w:tcPr>
            <w:tcW w:w="595" w:type="dxa"/>
            <w:shd w:val="clear" w:color="auto" w:fill="auto"/>
            <w:vAlign w:val="center"/>
          </w:tcPr>
          <w:p w14:paraId="6E86C43D"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3234FF8" w14:textId="48B4B39C"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25-19 х. </w:t>
            </w:r>
            <w:proofErr w:type="spellStart"/>
            <w:r w:rsidRPr="00A0675D">
              <w:rPr>
                <w:rFonts w:ascii="Times New Roman" w:hAnsi="Times New Roman" w:cs="Times New Roman"/>
                <w:sz w:val="20"/>
                <w:szCs w:val="20"/>
              </w:rPr>
              <w:t>Дыдымкин</w:t>
            </w:r>
            <w:proofErr w:type="spellEnd"/>
            <w:r w:rsidRPr="00A0675D">
              <w:rPr>
                <w:rFonts w:ascii="Times New Roman" w:hAnsi="Times New Roman" w:cs="Times New Roman"/>
                <w:sz w:val="20"/>
                <w:szCs w:val="20"/>
              </w:rPr>
              <w:t>, ул. Тевелёва, 9</w:t>
            </w:r>
          </w:p>
        </w:tc>
        <w:tc>
          <w:tcPr>
            <w:tcW w:w="1602" w:type="dxa"/>
            <w:shd w:val="clear" w:color="auto" w:fill="auto"/>
            <w:vAlign w:val="center"/>
          </w:tcPr>
          <w:p w14:paraId="3CBFC804" w14:textId="1D566CCF"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0,0817</w:t>
            </w:r>
          </w:p>
        </w:tc>
        <w:tc>
          <w:tcPr>
            <w:tcW w:w="1321" w:type="dxa"/>
            <w:shd w:val="clear" w:color="auto" w:fill="auto"/>
            <w:vAlign w:val="center"/>
          </w:tcPr>
          <w:p w14:paraId="24692303" w14:textId="6473458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070F098" w14:textId="74AE586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41,7</w:t>
            </w:r>
          </w:p>
        </w:tc>
        <w:tc>
          <w:tcPr>
            <w:tcW w:w="1274" w:type="dxa"/>
            <w:shd w:val="clear" w:color="auto" w:fill="auto"/>
            <w:vAlign w:val="center"/>
          </w:tcPr>
          <w:p w14:paraId="37CAF480" w14:textId="5F821D97"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6,69</w:t>
            </w:r>
          </w:p>
        </w:tc>
        <w:tc>
          <w:tcPr>
            <w:tcW w:w="1709" w:type="dxa"/>
            <w:shd w:val="clear" w:color="auto" w:fill="auto"/>
            <w:vAlign w:val="center"/>
          </w:tcPr>
          <w:p w14:paraId="0012A0F4" w14:textId="1DB6104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5,80</w:t>
            </w:r>
          </w:p>
        </w:tc>
        <w:tc>
          <w:tcPr>
            <w:tcW w:w="1948" w:type="dxa"/>
            <w:shd w:val="clear" w:color="auto" w:fill="auto"/>
            <w:vAlign w:val="center"/>
          </w:tcPr>
          <w:p w14:paraId="65B56AEF" w14:textId="6C9B7F9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7BD438CD" w14:textId="2B690038"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1794001E" w14:textId="763A26E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0,001</w:t>
            </w:r>
          </w:p>
        </w:tc>
      </w:tr>
      <w:tr w:rsidR="00A0675D" w:rsidRPr="00A0675D" w14:paraId="53EBB9F9" w14:textId="77777777" w:rsidTr="00257131">
        <w:tc>
          <w:tcPr>
            <w:tcW w:w="595" w:type="dxa"/>
            <w:shd w:val="clear" w:color="auto" w:fill="auto"/>
            <w:vAlign w:val="center"/>
          </w:tcPr>
          <w:p w14:paraId="49A089CA"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ED2E652" w14:textId="154A6A51"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25-20 п. Мирный, ул. Мира, 15</w:t>
            </w:r>
          </w:p>
        </w:tc>
        <w:tc>
          <w:tcPr>
            <w:tcW w:w="1602" w:type="dxa"/>
            <w:shd w:val="clear" w:color="auto" w:fill="auto"/>
            <w:vAlign w:val="center"/>
          </w:tcPr>
          <w:p w14:paraId="6BDAACC1" w14:textId="01FE6EDC"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0,774</w:t>
            </w:r>
          </w:p>
        </w:tc>
        <w:tc>
          <w:tcPr>
            <w:tcW w:w="1321" w:type="dxa"/>
            <w:shd w:val="clear" w:color="auto" w:fill="auto"/>
            <w:vAlign w:val="center"/>
          </w:tcPr>
          <w:p w14:paraId="3F226791" w14:textId="3B26C23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5EBFE78" w14:textId="50522A77"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35,65</w:t>
            </w:r>
          </w:p>
        </w:tc>
        <w:tc>
          <w:tcPr>
            <w:tcW w:w="1274" w:type="dxa"/>
            <w:shd w:val="clear" w:color="auto" w:fill="auto"/>
            <w:vAlign w:val="center"/>
          </w:tcPr>
          <w:p w14:paraId="698DFE6F" w14:textId="7B33F483"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5,72</w:t>
            </w:r>
          </w:p>
        </w:tc>
        <w:tc>
          <w:tcPr>
            <w:tcW w:w="1709" w:type="dxa"/>
            <w:shd w:val="clear" w:color="auto" w:fill="auto"/>
            <w:vAlign w:val="center"/>
          </w:tcPr>
          <w:p w14:paraId="0766D50D" w14:textId="13384B4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4,96</w:t>
            </w:r>
          </w:p>
        </w:tc>
        <w:tc>
          <w:tcPr>
            <w:tcW w:w="1948" w:type="dxa"/>
            <w:shd w:val="clear" w:color="auto" w:fill="auto"/>
            <w:vAlign w:val="center"/>
          </w:tcPr>
          <w:p w14:paraId="0F07F658" w14:textId="71AC24F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3F823E4C" w14:textId="27E10F8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029CC986" w14:textId="001D202F"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0,001</w:t>
            </w:r>
          </w:p>
        </w:tc>
      </w:tr>
      <w:tr w:rsidR="00A0675D" w:rsidRPr="00A0675D" w14:paraId="24C82603" w14:textId="77777777" w:rsidTr="00257131">
        <w:tc>
          <w:tcPr>
            <w:tcW w:w="595" w:type="dxa"/>
            <w:shd w:val="clear" w:color="auto" w:fill="auto"/>
            <w:vAlign w:val="center"/>
          </w:tcPr>
          <w:p w14:paraId="52FEABDC"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F13ED05" w14:textId="2D6711B7"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25-21 п. Рощино, ул. Мира, 8</w:t>
            </w:r>
          </w:p>
        </w:tc>
        <w:tc>
          <w:tcPr>
            <w:tcW w:w="1602" w:type="dxa"/>
            <w:shd w:val="clear" w:color="auto" w:fill="auto"/>
            <w:vAlign w:val="center"/>
          </w:tcPr>
          <w:p w14:paraId="0A7880FB" w14:textId="59479EA4"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0,1213</w:t>
            </w:r>
          </w:p>
        </w:tc>
        <w:tc>
          <w:tcPr>
            <w:tcW w:w="1321" w:type="dxa"/>
            <w:shd w:val="clear" w:color="auto" w:fill="auto"/>
            <w:vAlign w:val="center"/>
          </w:tcPr>
          <w:p w14:paraId="4BF8DE72" w14:textId="63FA9C8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57A9D46" w14:textId="71E08EAE"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100,5</w:t>
            </w:r>
          </w:p>
        </w:tc>
        <w:tc>
          <w:tcPr>
            <w:tcW w:w="1274" w:type="dxa"/>
            <w:shd w:val="clear" w:color="auto" w:fill="auto"/>
            <w:vAlign w:val="center"/>
          </w:tcPr>
          <w:p w14:paraId="6BF04272" w14:textId="4ECE919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16,13</w:t>
            </w:r>
          </w:p>
        </w:tc>
        <w:tc>
          <w:tcPr>
            <w:tcW w:w="1709" w:type="dxa"/>
            <w:shd w:val="clear" w:color="auto" w:fill="auto"/>
            <w:vAlign w:val="center"/>
          </w:tcPr>
          <w:p w14:paraId="7B31FC35" w14:textId="65B4026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13,98</w:t>
            </w:r>
          </w:p>
        </w:tc>
        <w:tc>
          <w:tcPr>
            <w:tcW w:w="1948" w:type="dxa"/>
            <w:shd w:val="clear" w:color="auto" w:fill="auto"/>
            <w:vAlign w:val="center"/>
          </w:tcPr>
          <w:p w14:paraId="47A57391" w14:textId="45CC29BD"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314F5453" w14:textId="36F70D1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4B62B50A" w14:textId="3EBE5F42"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027FFE77" w14:textId="77777777" w:rsidTr="00257131">
        <w:tc>
          <w:tcPr>
            <w:tcW w:w="595" w:type="dxa"/>
            <w:shd w:val="clear" w:color="auto" w:fill="auto"/>
            <w:vAlign w:val="center"/>
          </w:tcPr>
          <w:p w14:paraId="33BC8F99"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3DDA7FD" w14:textId="0351BDA0"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25-22 п. Рощино, ул. Ленина, 20</w:t>
            </w:r>
          </w:p>
        </w:tc>
        <w:tc>
          <w:tcPr>
            <w:tcW w:w="1602" w:type="dxa"/>
            <w:shd w:val="clear" w:color="auto" w:fill="auto"/>
            <w:vAlign w:val="center"/>
          </w:tcPr>
          <w:p w14:paraId="498272B8" w14:textId="03C7BBB6"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0,2529</w:t>
            </w:r>
          </w:p>
        </w:tc>
        <w:tc>
          <w:tcPr>
            <w:tcW w:w="1321" w:type="dxa"/>
            <w:shd w:val="clear" w:color="auto" w:fill="auto"/>
            <w:vAlign w:val="center"/>
          </w:tcPr>
          <w:p w14:paraId="2C77E692" w14:textId="5C00E40D"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0ED52DD5" w14:textId="230263C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213,7</w:t>
            </w:r>
          </w:p>
        </w:tc>
        <w:tc>
          <w:tcPr>
            <w:tcW w:w="1274" w:type="dxa"/>
            <w:shd w:val="clear" w:color="auto" w:fill="auto"/>
            <w:vAlign w:val="center"/>
          </w:tcPr>
          <w:p w14:paraId="234C0019" w14:textId="2DBAF61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34,30</w:t>
            </w:r>
          </w:p>
        </w:tc>
        <w:tc>
          <w:tcPr>
            <w:tcW w:w="1709" w:type="dxa"/>
            <w:shd w:val="clear" w:color="auto" w:fill="auto"/>
            <w:vAlign w:val="center"/>
          </w:tcPr>
          <w:p w14:paraId="35AC9001" w14:textId="787F31DB"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29,73</w:t>
            </w:r>
          </w:p>
        </w:tc>
        <w:tc>
          <w:tcPr>
            <w:tcW w:w="1948" w:type="dxa"/>
            <w:shd w:val="clear" w:color="auto" w:fill="auto"/>
            <w:vAlign w:val="center"/>
          </w:tcPr>
          <w:p w14:paraId="381D56CC" w14:textId="42A8A18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5897A12E" w14:textId="5C1978E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4C0F5014" w14:textId="584144E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0,007</w:t>
            </w:r>
          </w:p>
        </w:tc>
      </w:tr>
      <w:tr w:rsidR="00A0675D" w:rsidRPr="00A0675D" w14:paraId="67F37693" w14:textId="77777777" w:rsidTr="00257131">
        <w:tc>
          <w:tcPr>
            <w:tcW w:w="595" w:type="dxa"/>
            <w:shd w:val="clear" w:color="auto" w:fill="auto"/>
            <w:vAlign w:val="center"/>
          </w:tcPr>
          <w:p w14:paraId="54BF3FDA"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8017B24" w14:textId="0218E156"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25-23 с. </w:t>
            </w:r>
            <w:proofErr w:type="spellStart"/>
            <w:r w:rsidRPr="00A0675D">
              <w:rPr>
                <w:rFonts w:ascii="Times New Roman" w:hAnsi="Times New Roman" w:cs="Times New Roman"/>
                <w:sz w:val="20"/>
                <w:szCs w:val="20"/>
              </w:rPr>
              <w:t>Ростовановское</w:t>
            </w:r>
            <w:proofErr w:type="spellEnd"/>
            <w:r w:rsidRPr="00A0675D">
              <w:rPr>
                <w:rFonts w:ascii="Times New Roman" w:hAnsi="Times New Roman" w:cs="Times New Roman"/>
                <w:sz w:val="20"/>
                <w:szCs w:val="20"/>
              </w:rPr>
              <w:t>, ул. Береговая, 1</w:t>
            </w:r>
          </w:p>
        </w:tc>
        <w:tc>
          <w:tcPr>
            <w:tcW w:w="1602" w:type="dxa"/>
            <w:shd w:val="clear" w:color="auto" w:fill="auto"/>
            <w:vAlign w:val="center"/>
          </w:tcPr>
          <w:p w14:paraId="7BDDF1F6" w14:textId="4A5FCF1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0,301</w:t>
            </w:r>
          </w:p>
        </w:tc>
        <w:tc>
          <w:tcPr>
            <w:tcW w:w="1321" w:type="dxa"/>
            <w:shd w:val="clear" w:color="auto" w:fill="auto"/>
            <w:vAlign w:val="center"/>
          </w:tcPr>
          <w:p w14:paraId="0C985B10" w14:textId="50875E8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4BEA2F7B" w14:textId="571D2F7B"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343,4</w:t>
            </w:r>
          </w:p>
        </w:tc>
        <w:tc>
          <w:tcPr>
            <w:tcW w:w="1274" w:type="dxa"/>
            <w:shd w:val="clear" w:color="auto" w:fill="auto"/>
            <w:vAlign w:val="center"/>
          </w:tcPr>
          <w:p w14:paraId="722C6423" w14:textId="15B35F1F"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55,12</w:t>
            </w:r>
          </w:p>
        </w:tc>
        <w:tc>
          <w:tcPr>
            <w:tcW w:w="1709" w:type="dxa"/>
            <w:shd w:val="clear" w:color="auto" w:fill="auto"/>
            <w:vAlign w:val="center"/>
          </w:tcPr>
          <w:p w14:paraId="2C0A867B" w14:textId="1D54EF25"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47,77</w:t>
            </w:r>
          </w:p>
        </w:tc>
        <w:tc>
          <w:tcPr>
            <w:tcW w:w="1948" w:type="dxa"/>
            <w:shd w:val="clear" w:color="auto" w:fill="auto"/>
            <w:vAlign w:val="center"/>
          </w:tcPr>
          <w:p w14:paraId="2AD5E896" w14:textId="5E6731D6"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B489C67" w14:textId="037D52D0"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5BA51A6C" w14:textId="79DEA39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0,011</w:t>
            </w:r>
          </w:p>
        </w:tc>
      </w:tr>
      <w:tr w:rsidR="00A0675D" w:rsidRPr="00A0675D" w14:paraId="313A6E2F" w14:textId="77777777" w:rsidTr="00257131">
        <w:tc>
          <w:tcPr>
            <w:tcW w:w="595" w:type="dxa"/>
            <w:shd w:val="clear" w:color="auto" w:fill="auto"/>
            <w:vAlign w:val="center"/>
          </w:tcPr>
          <w:p w14:paraId="1035AD03"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63AFE10" w14:textId="29A1DAB1"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25-24 п. </w:t>
            </w:r>
            <w:proofErr w:type="spellStart"/>
            <w:r w:rsidRPr="00A0675D">
              <w:rPr>
                <w:rFonts w:ascii="Times New Roman" w:hAnsi="Times New Roman" w:cs="Times New Roman"/>
                <w:sz w:val="20"/>
                <w:szCs w:val="20"/>
              </w:rPr>
              <w:t>Батийский</w:t>
            </w:r>
            <w:proofErr w:type="spellEnd"/>
            <w:r w:rsidRPr="00A0675D">
              <w:rPr>
                <w:rFonts w:ascii="Times New Roman" w:hAnsi="Times New Roman" w:cs="Times New Roman"/>
                <w:sz w:val="20"/>
                <w:szCs w:val="20"/>
              </w:rPr>
              <w:t>, ул. Черёмушки, 16</w:t>
            </w:r>
          </w:p>
        </w:tc>
        <w:tc>
          <w:tcPr>
            <w:tcW w:w="1602" w:type="dxa"/>
            <w:shd w:val="clear" w:color="auto" w:fill="auto"/>
            <w:vAlign w:val="center"/>
          </w:tcPr>
          <w:p w14:paraId="5031B1EF" w14:textId="46D575C8"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0,0301</w:t>
            </w:r>
          </w:p>
        </w:tc>
        <w:tc>
          <w:tcPr>
            <w:tcW w:w="1321" w:type="dxa"/>
            <w:shd w:val="clear" w:color="auto" w:fill="auto"/>
            <w:vAlign w:val="center"/>
          </w:tcPr>
          <w:p w14:paraId="1D83FD0F" w14:textId="55CB35A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6B8FFD1E" w14:textId="371E068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23,6</w:t>
            </w:r>
          </w:p>
        </w:tc>
        <w:tc>
          <w:tcPr>
            <w:tcW w:w="1274" w:type="dxa"/>
            <w:shd w:val="clear" w:color="auto" w:fill="auto"/>
            <w:vAlign w:val="center"/>
          </w:tcPr>
          <w:p w14:paraId="0DEE4B7B" w14:textId="15ECEC4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3,79</w:t>
            </w:r>
          </w:p>
        </w:tc>
        <w:tc>
          <w:tcPr>
            <w:tcW w:w="1709" w:type="dxa"/>
            <w:shd w:val="clear" w:color="auto" w:fill="auto"/>
            <w:vAlign w:val="center"/>
          </w:tcPr>
          <w:p w14:paraId="09D27099" w14:textId="3D30BF4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3,28</w:t>
            </w:r>
          </w:p>
        </w:tc>
        <w:tc>
          <w:tcPr>
            <w:tcW w:w="1948" w:type="dxa"/>
            <w:shd w:val="clear" w:color="auto" w:fill="auto"/>
            <w:vAlign w:val="center"/>
          </w:tcPr>
          <w:p w14:paraId="693658EC" w14:textId="1226C0B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4FE508A" w14:textId="0BE450A6"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0B64B32D" w14:textId="50F6B87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0,001</w:t>
            </w:r>
          </w:p>
        </w:tc>
      </w:tr>
      <w:tr w:rsidR="00A0675D" w:rsidRPr="00A0675D" w14:paraId="5CB3EAB8" w14:textId="77777777" w:rsidTr="00257131">
        <w:tc>
          <w:tcPr>
            <w:tcW w:w="595" w:type="dxa"/>
            <w:shd w:val="clear" w:color="auto" w:fill="auto"/>
            <w:vAlign w:val="center"/>
          </w:tcPr>
          <w:p w14:paraId="76070D65"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799CEA3" w14:textId="7D408A1A"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25-25 п. </w:t>
            </w:r>
            <w:proofErr w:type="spellStart"/>
            <w:r w:rsidRPr="00A0675D">
              <w:rPr>
                <w:rFonts w:ascii="Times New Roman" w:hAnsi="Times New Roman" w:cs="Times New Roman"/>
                <w:sz w:val="20"/>
                <w:szCs w:val="20"/>
              </w:rPr>
              <w:t>Батийский</w:t>
            </w:r>
            <w:proofErr w:type="spellEnd"/>
            <w:r w:rsidRPr="00A0675D">
              <w:rPr>
                <w:rFonts w:ascii="Times New Roman" w:hAnsi="Times New Roman" w:cs="Times New Roman"/>
                <w:sz w:val="20"/>
                <w:szCs w:val="20"/>
              </w:rPr>
              <w:t>, ул. Черёмушки, 1-5</w:t>
            </w:r>
          </w:p>
        </w:tc>
        <w:tc>
          <w:tcPr>
            <w:tcW w:w="1602" w:type="dxa"/>
            <w:shd w:val="clear" w:color="auto" w:fill="auto"/>
            <w:vAlign w:val="center"/>
          </w:tcPr>
          <w:p w14:paraId="3298E8E8" w14:textId="7C87F6BA"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0,258</w:t>
            </w:r>
          </w:p>
        </w:tc>
        <w:tc>
          <w:tcPr>
            <w:tcW w:w="1321" w:type="dxa"/>
            <w:shd w:val="clear" w:color="auto" w:fill="auto"/>
            <w:vAlign w:val="center"/>
          </w:tcPr>
          <w:p w14:paraId="2F2BCDC5" w14:textId="37FDAED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3E81CEF7" w14:textId="2242B169"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372</w:t>
            </w:r>
          </w:p>
        </w:tc>
        <w:tc>
          <w:tcPr>
            <w:tcW w:w="1274" w:type="dxa"/>
            <w:shd w:val="clear" w:color="auto" w:fill="auto"/>
            <w:vAlign w:val="center"/>
          </w:tcPr>
          <w:p w14:paraId="14EDAFC0" w14:textId="739CC39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59,71</w:t>
            </w:r>
          </w:p>
        </w:tc>
        <w:tc>
          <w:tcPr>
            <w:tcW w:w="1709" w:type="dxa"/>
            <w:shd w:val="clear" w:color="auto" w:fill="auto"/>
            <w:vAlign w:val="center"/>
          </w:tcPr>
          <w:p w14:paraId="7D7C204E" w14:textId="60084568"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51,75</w:t>
            </w:r>
          </w:p>
        </w:tc>
        <w:tc>
          <w:tcPr>
            <w:tcW w:w="1948" w:type="dxa"/>
            <w:shd w:val="clear" w:color="auto" w:fill="auto"/>
            <w:vAlign w:val="center"/>
          </w:tcPr>
          <w:p w14:paraId="1DF03C16" w14:textId="385B809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243DD343" w14:textId="3542ECB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72DE7ED0" w14:textId="637FF6B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0,012</w:t>
            </w:r>
          </w:p>
        </w:tc>
      </w:tr>
      <w:tr w:rsidR="00A0675D" w:rsidRPr="00A0675D" w14:paraId="49890AC7" w14:textId="77777777" w:rsidTr="00257131">
        <w:tc>
          <w:tcPr>
            <w:tcW w:w="595" w:type="dxa"/>
            <w:shd w:val="clear" w:color="auto" w:fill="auto"/>
            <w:vAlign w:val="center"/>
          </w:tcPr>
          <w:p w14:paraId="4F8AA1C3"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46CA4D0" w14:textId="296F4ECF"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25-26 п. </w:t>
            </w:r>
            <w:proofErr w:type="spellStart"/>
            <w:r w:rsidRPr="00A0675D">
              <w:rPr>
                <w:rFonts w:ascii="Times New Roman" w:hAnsi="Times New Roman" w:cs="Times New Roman"/>
                <w:sz w:val="20"/>
                <w:szCs w:val="20"/>
              </w:rPr>
              <w:t>Батийский</w:t>
            </w:r>
            <w:proofErr w:type="spellEnd"/>
            <w:r w:rsidRPr="00A0675D">
              <w:rPr>
                <w:rFonts w:ascii="Times New Roman" w:hAnsi="Times New Roman" w:cs="Times New Roman"/>
                <w:sz w:val="20"/>
                <w:szCs w:val="20"/>
              </w:rPr>
              <w:t>, ул. Школьная, 1</w:t>
            </w:r>
          </w:p>
        </w:tc>
        <w:tc>
          <w:tcPr>
            <w:tcW w:w="1602" w:type="dxa"/>
            <w:shd w:val="clear" w:color="auto" w:fill="auto"/>
            <w:vAlign w:val="center"/>
          </w:tcPr>
          <w:p w14:paraId="26FB736A" w14:textId="0798CC35"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0,516</w:t>
            </w:r>
          </w:p>
        </w:tc>
        <w:tc>
          <w:tcPr>
            <w:tcW w:w="1321" w:type="dxa"/>
            <w:shd w:val="clear" w:color="auto" w:fill="auto"/>
            <w:vAlign w:val="center"/>
          </w:tcPr>
          <w:p w14:paraId="178777A9" w14:textId="7CA2CB7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4306532E" w14:textId="6C3F8A63"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23,6</w:t>
            </w:r>
          </w:p>
        </w:tc>
        <w:tc>
          <w:tcPr>
            <w:tcW w:w="1274" w:type="dxa"/>
            <w:shd w:val="clear" w:color="auto" w:fill="auto"/>
            <w:vAlign w:val="center"/>
          </w:tcPr>
          <w:p w14:paraId="64B1DBCF" w14:textId="5CACD8EC"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3,79</w:t>
            </w:r>
          </w:p>
        </w:tc>
        <w:tc>
          <w:tcPr>
            <w:tcW w:w="1709" w:type="dxa"/>
            <w:shd w:val="clear" w:color="auto" w:fill="auto"/>
            <w:vAlign w:val="center"/>
          </w:tcPr>
          <w:p w14:paraId="164A74B6" w14:textId="6E0AB15F"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3,28</w:t>
            </w:r>
          </w:p>
        </w:tc>
        <w:tc>
          <w:tcPr>
            <w:tcW w:w="1948" w:type="dxa"/>
            <w:shd w:val="clear" w:color="auto" w:fill="auto"/>
            <w:vAlign w:val="center"/>
          </w:tcPr>
          <w:p w14:paraId="416C1BCB" w14:textId="2B4368F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B7324FE" w14:textId="3EE3C61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B5F13D8" w14:textId="4332CF5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0,001</w:t>
            </w:r>
          </w:p>
        </w:tc>
      </w:tr>
      <w:tr w:rsidR="00A0675D" w:rsidRPr="00A0675D" w14:paraId="014243E5" w14:textId="77777777" w:rsidTr="00257131">
        <w:tc>
          <w:tcPr>
            <w:tcW w:w="595" w:type="dxa"/>
            <w:shd w:val="clear" w:color="auto" w:fill="auto"/>
            <w:vAlign w:val="center"/>
          </w:tcPr>
          <w:p w14:paraId="364FE307"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31C5560A" w14:textId="663348B5"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25-27 с. Уваровское, ул. Колхозная, 1</w:t>
            </w:r>
          </w:p>
        </w:tc>
        <w:tc>
          <w:tcPr>
            <w:tcW w:w="1602" w:type="dxa"/>
            <w:shd w:val="clear" w:color="auto" w:fill="auto"/>
            <w:vAlign w:val="center"/>
          </w:tcPr>
          <w:p w14:paraId="7A8296F2" w14:textId="0C18500D"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0,1196</w:t>
            </w:r>
          </w:p>
        </w:tc>
        <w:tc>
          <w:tcPr>
            <w:tcW w:w="1321" w:type="dxa"/>
            <w:shd w:val="clear" w:color="auto" w:fill="auto"/>
            <w:vAlign w:val="center"/>
          </w:tcPr>
          <w:p w14:paraId="7EE5AF88" w14:textId="3CE1435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4C8BEAB8" w14:textId="557FFADF"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100,7</w:t>
            </w:r>
          </w:p>
        </w:tc>
        <w:tc>
          <w:tcPr>
            <w:tcW w:w="1274" w:type="dxa"/>
            <w:shd w:val="clear" w:color="auto" w:fill="auto"/>
            <w:vAlign w:val="center"/>
          </w:tcPr>
          <w:p w14:paraId="2EB8677E" w14:textId="29C8252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16,16</w:t>
            </w:r>
          </w:p>
        </w:tc>
        <w:tc>
          <w:tcPr>
            <w:tcW w:w="1709" w:type="dxa"/>
            <w:shd w:val="clear" w:color="auto" w:fill="auto"/>
            <w:vAlign w:val="center"/>
          </w:tcPr>
          <w:p w14:paraId="73670DA9" w14:textId="7E46822A"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14,01</w:t>
            </w:r>
          </w:p>
        </w:tc>
        <w:tc>
          <w:tcPr>
            <w:tcW w:w="1948" w:type="dxa"/>
            <w:shd w:val="clear" w:color="auto" w:fill="auto"/>
            <w:vAlign w:val="center"/>
          </w:tcPr>
          <w:p w14:paraId="5383F1C6" w14:textId="71FC712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07DF09A2" w14:textId="68215C3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12813105" w14:textId="62DBFFE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2F221336" w14:textId="77777777" w:rsidTr="00257131">
        <w:tc>
          <w:tcPr>
            <w:tcW w:w="595" w:type="dxa"/>
            <w:shd w:val="clear" w:color="auto" w:fill="auto"/>
            <w:vAlign w:val="center"/>
          </w:tcPr>
          <w:p w14:paraId="6544AB88"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675796B" w14:textId="4947BE3B"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25-28 с. Русское-2, ул. Школьная, 1</w:t>
            </w:r>
          </w:p>
        </w:tc>
        <w:tc>
          <w:tcPr>
            <w:tcW w:w="1602" w:type="dxa"/>
            <w:shd w:val="clear" w:color="auto" w:fill="auto"/>
            <w:vAlign w:val="center"/>
          </w:tcPr>
          <w:p w14:paraId="33BFBEC3" w14:textId="4FAC11B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0,9027</w:t>
            </w:r>
          </w:p>
        </w:tc>
        <w:tc>
          <w:tcPr>
            <w:tcW w:w="1321" w:type="dxa"/>
            <w:shd w:val="clear" w:color="auto" w:fill="auto"/>
            <w:vAlign w:val="center"/>
          </w:tcPr>
          <w:p w14:paraId="5E05FDDA" w14:textId="1B45963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6E88B2F" w14:textId="30B28789"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234</w:t>
            </w:r>
          </w:p>
        </w:tc>
        <w:tc>
          <w:tcPr>
            <w:tcW w:w="1274" w:type="dxa"/>
            <w:shd w:val="clear" w:color="auto" w:fill="auto"/>
            <w:vAlign w:val="center"/>
          </w:tcPr>
          <w:p w14:paraId="42304EA2" w14:textId="4C06644B"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37,56</w:t>
            </w:r>
          </w:p>
        </w:tc>
        <w:tc>
          <w:tcPr>
            <w:tcW w:w="1709" w:type="dxa"/>
            <w:shd w:val="clear" w:color="auto" w:fill="auto"/>
            <w:vAlign w:val="center"/>
          </w:tcPr>
          <w:p w14:paraId="52457E68" w14:textId="2C425CB3"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32,55</w:t>
            </w:r>
          </w:p>
        </w:tc>
        <w:tc>
          <w:tcPr>
            <w:tcW w:w="1948" w:type="dxa"/>
            <w:shd w:val="clear" w:color="auto" w:fill="auto"/>
            <w:vAlign w:val="center"/>
          </w:tcPr>
          <w:p w14:paraId="4F0F48A7" w14:textId="08EB1580"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18630596" w14:textId="69085C1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29DA19F2" w14:textId="00C20ED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0,007</w:t>
            </w:r>
          </w:p>
        </w:tc>
      </w:tr>
      <w:tr w:rsidR="00A0675D" w:rsidRPr="00A0675D" w14:paraId="4E2BDF40" w14:textId="77777777" w:rsidTr="00257131">
        <w:tc>
          <w:tcPr>
            <w:tcW w:w="595" w:type="dxa"/>
            <w:shd w:val="clear" w:color="auto" w:fill="auto"/>
            <w:vAlign w:val="center"/>
          </w:tcPr>
          <w:p w14:paraId="2CF32811"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754CDA6" w14:textId="042083D4"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25-29 с. Русское-1, ул. Кооперативная, 120а</w:t>
            </w:r>
          </w:p>
        </w:tc>
        <w:tc>
          <w:tcPr>
            <w:tcW w:w="1602" w:type="dxa"/>
            <w:shd w:val="clear" w:color="auto" w:fill="auto"/>
            <w:vAlign w:val="center"/>
          </w:tcPr>
          <w:p w14:paraId="5B6218FE" w14:textId="502F3FBD"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0,9888</w:t>
            </w:r>
          </w:p>
        </w:tc>
        <w:tc>
          <w:tcPr>
            <w:tcW w:w="1321" w:type="dxa"/>
            <w:shd w:val="clear" w:color="auto" w:fill="auto"/>
            <w:vAlign w:val="center"/>
          </w:tcPr>
          <w:p w14:paraId="5D65B13F" w14:textId="6EDD9030"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14DAA16" w14:textId="7B3339EF"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687,2</w:t>
            </w:r>
          </w:p>
        </w:tc>
        <w:tc>
          <w:tcPr>
            <w:tcW w:w="1274" w:type="dxa"/>
            <w:shd w:val="clear" w:color="auto" w:fill="auto"/>
            <w:vAlign w:val="center"/>
          </w:tcPr>
          <w:p w14:paraId="3B82CC8F" w14:textId="77426D8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110,31</w:t>
            </w:r>
          </w:p>
        </w:tc>
        <w:tc>
          <w:tcPr>
            <w:tcW w:w="1709" w:type="dxa"/>
            <w:shd w:val="clear" w:color="auto" w:fill="auto"/>
            <w:vAlign w:val="center"/>
          </w:tcPr>
          <w:p w14:paraId="23EE5721" w14:textId="4A70968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95,59</w:t>
            </w:r>
          </w:p>
        </w:tc>
        <w:tc>
          <w:tcPr>
            <w:tcW w:w="1948" w:type="dxa"/>
            <w:shd w:val="clear" w:color="auto" w:fill="auto"/>
            <w:vAlign w:val="center"/>
          </w:tcPr>
          <w:p w14:paraId="099143EA" w14:textId="5C4AB13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24E720F5" w14:textId="24C3DBA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51E80C47" w14:textId="08CE074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0,022</w:t>
            </w:r>
          </w:p>
        </w:tc>
      </w:tr>
      <w:tr w:rsidR="00A0675D" w:rsidRPr="00A0675D" w14:paraId="26935704" w14:textId="77777777" w:rsidTr="00257131">
        <w:tc>
          <w:tcPr>
            <w:tcW w:w="595" w:type="dxa"/>
            <w:shd w:val="clear" w:color="auto" w:fill="auto"/>
            <w:vAlign w:val="center"/>
          </w:tcPr>
          <w:p w14:paraId="21A3FA1A"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ABE78EF" w14:textId="7D7E054C"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25-30 х. Бугулов, ул. Школьная, 25</w:t>
            </w:r>
          </w:p>
        </w:tc>
        <w:tc>
          <w:tcPr>
            <w:tcW w:w="1602" w:type="dxa"/>
            <w:shd w:val="clear" w:color="auto" w:fill="auto"/>
            <w:vAlign w:val="center"/>
          </w:tcPr>
          <w:p w14:paraId="68323938" w14:textId="33A1B608"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0,1686</w:t>
            </w:r>
          </w:p>
        </w:tc>
        <w:tc>
          <w:tcPr>
            <w:tcW w:w="1321" w:type="dxa"/>
            <w:shd w:val="clear" w:color="auto" w:fill="auto"/>
            <w:vAlign w:val="center"/>
          </w:tcPr>
          <w:p w14:paraId="69CA15B9" w14:textId="3D086B8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08B04821" w14:textId="035F7518"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151,7</w:t>
            </w:r>
          </w:p>
        </w:tc>
        <w:tc>
          <w:tcPr>
            <w:tcW w:w="1274" w:type="dxa"/>
            <w:shd w:val="clear" w:color="auto" w:fill="auto"/>
            <w:vAlign w:val="center"/>
          </w:tcPr>
          <w:p w14:paraId="6DCBDF5F" w14:textId="001BD90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24,35</w:t>
            </w:r>
          </w:p>
        </w:tc>
        <w:tc>
          <w:tcPr>
            <w:tcW w:w="1709" w:type="dxa"/>
            <w:shd w:val="clear" w:color="auto" w:fill="auto"/>
            <w:vAlign w:val="center"/>
          </w:tcPr>
          <w:p w14:paraId="414520FE" w14:textId="4761F467"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21,10</w:t>
            </w:r>
          </w:p>
        </w:tc>
        <w:tc>
          <w:tcPr>
            <w:tcW w:w="1948" w:type="dxa"/>
            <w:shd w:val="clear" w:color="auto" w:fill="auto"/>
            <w:vAlign w:val="center"/>
          </w:tcPr>
          <w:p w14:paraId="140F9641" w14:textId="13E9EDD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3503F742" w14:textId="6F42C5F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743168EE" w14:textId="6FB25A8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0,005</w:t>
            </w:r>
          </w:p>
        </w:tc>
      </w:tr>
      <w:tr w:rsidR="00A0675D" w:rsidRPr="00A0675D" w14:paraId="510741CA" w14:textId="77777777" w:rsidTr="00257131">
        <w:tc>
          <w:tcPr>
            <w:tcW w:w="595" w:type="dxa"/>
            <w:shd w:val="clear" w:color="auto" w:fill="auto"/>
            <w:vAlign w:val="center"/>
          </w:tcPr>
          <w:p w14:paraId="35801770"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E1003C0" w14:textId="1E73CD88"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25-31 х. Графский, ул. </w:t>
            </w:r>
            <w:r w:rsidRPr="00A0675D">
              <w:rPr>
                <w:rFonts w:ascii="Times New Roman" w:hAnsi="Times New Roman" w:cs="Times New Roman"/>
                <w:sz w:val="20"/>
                <w:szCs w:val="20"/>
              </w:rPr>
              <w:lastRenderedPageBreak/>
              <w:t>Школьная, 5</w:t>
            </w:r>
          </w:p>
        </w:tc>
        <w:tc>
          <w:tcPr>
            <w:tcW w:w="1602" w:type="dxa"/>
            <w:shd w:val="clear" w:color="auto" w:fill="auto"/>
            <w:vAlign w:val="center"/>
          </w:tcPr>
          <w:p w14:paraId="176C8AFC" w14:textId="57D8B147"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lastRenderedPageBreak/>
              <w:t>0,3406</w:t>
            </w:r>
          </w:p>
        </w:tc>
        <w:tc>
          <w:tcPr>
            <w:tcW w:w="1321" w:type="dxa"/>
            <w:shd w:val="clear" w:color="auto" w:fill="auto"/>
            <w:vAlign w:val="center"/>
          </w:tcPr>
          <w:p w14:paraId="3A1C9BCC" w14:textId="75ABF0C0"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7691A810" w14:textId="0CB7F243"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316</w:t>
            </w:r>
          </w:p>
        </w:tc>
        <w:tc>
          <w:tcPr>
            <w:tcW w:w="1274" w:type="dxa"/>
            <w:shd w:val="clear" w:color="auto" w:fill="auto"/>
            <w:vAlign w:val="center"/>
          </w:tcPr>
          <w:p w14:paraId="4CE96E8A" w14:textId="07D5A72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50,73</w:t>
            </w:r>
          </w:p>
        </w:tc>
        <w:tc>
          <w:tcPr>
            <w:tcW w:w="1709" w:type="dxa"/>
            <w:shd w:val="clear" w:color="auto" w:fill="auto"/>
            <w:vAlign w:val="center"/>
          </w:tcPr>
          <w:p w14:paraId="3242805F" w14:textId="2A79EFC3"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43,96</w:t>
            </w:r>
          </w:p>
        </w:tc>
        <w:tc>
          <w:tcPr>
            <w:tcW w:w="1948" w:type="dxa"/>
            <w:shd w:val="clear" w:color="auto" w:fill="auto"/>
            <w:vAlign w:val="center"/>
          </w:tcPr>
          <w:p w14:paraId="3C4386FE" w14:textId="22EFE3F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059E86E2" w14:textId="3B3FD50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2DA93FF4" w14:textId="1ADB7356"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0,010</w:t>
            </w:r>
          </w:p>
        </w:tc>
      </w:tr>
      <w:tr w:rsidR="00A0675D" w:rsidRPr="00A0675D" w14:paraId="3D34A559" w14:textId="77777777" w:rsidTr="00257131">
        <w:tc>
          <w:tcPr>
            <w:tcW w:w="595" w:type="dxa"/>
            <w:shd w:val="clear" w:color="auto" w:fill="auto"/>
            <w:vAlign w:val="center"/>
          </w:tcPr>
          <w:p w14:paraId="26462315"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BBCA994" w14:textId="27B81FAD"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25-32 с. Серноводское, ул. Октябрьская, 1</w:t>
            </w:r>
          </w:p>
        </w:tc>
        <w:tc>
          <w:tcPr>
            <w:tcW w:w="1602" w:type="dxa"/>
            <w:shd w:val="clear" w:color="auto" w:fill="auto"/>
            <w:vAlign w:val="center"/>
          </w:tcPr>
          <w:p w14:paraId="3FC28183" w14:textId="2B335C3E"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0,43</w:t>
            </w:r>
          </w:p>
        </w:tc>
        <w:tc>
          <w:tcPr>
            <w:tcW w:w="1321" w:type="dxa"/>
            <w:shd w:val="clear" w:color="auto" w:fill="auto"/>
            <w:vAlign w:val="center"/>
          </w:tcPr>
          <w:p w14:paraId="23EF440D" w14:textId="36190D5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D1268D0" w14:textId="572D7BA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488</w:t>
            </w:r>
          </w:p>
        </w:tc>
        <w:tc>
          <w:tcPr>
            <w:tcW w:w="1274" w:type="dxa"/>
            <w:shd w:val="clear" w:color="auto" w:fill="auto"/>
            <w:vAlign w:val="center"/>
          </w:tcPr>
          <w:p w14:paraId="364BAEFB" w14:textId="06ED555E"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78,34</w:t>
            </w:r>
          </w:p>
        </w:tc>
        <w:tc>
          <w:tcPr>
            <w:tcW w:w="1709" w:type="dxa"/>
            <w:shd w:val="clear" w:color="auto" w:fill="auto"/>
            <w:vAlign w:val="center"/>
          </w:tcPr>
          <w:p w14:paraId="1084AE99" w14:textId="59F0A44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67,88</w:t>
            </w:r>
          </w:p>
        </w:tc>
        <w:tc>
          <w:tcPr>
            <w:tcW w:w="1948" w:type="dxa"/>
            <w:shd w:val="clear" w:color="auto" w:fill="auto"/>
            <w:vAlign w:val="center"/>
          </w:tcPr>
          <w:p w14:paraId="4D2AEE23" w14:textId="7FDA38C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02FE844B" w14:textId="26B6EF7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7925E0F9" w14:textId="530E7908"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0,015</w:t>
            </w:r>
          </w:p>
        </w:tc>
      </w:tr>
      <w:tr w:rsidR="00A0675D" w:rsidRPr="00A0675D" w14:paraId="371652AA" w14:textId="77777777" w:rsidTr="00257131">
        <w:tc>
          <w:tcPr>
            <w:tcW w:w="595" w:type="dxa"/>
            <w:shd w:val="clear" w:color="auto" w:fill="auto"/>
            <w:vAlign w:val="center"/>
          </w:tcPr>
          <w:p w14:paraId="5431258C"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C7A429F" w14:textId="6E6E1BB9"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25-33 с. Серноводское, ул. </w:t>
            </w:r>
            <w:proofErr w:type="spellStart"/>
            <w:r w:rsidRPr="00A0675D">
              <w:rPr>
                <w:rFonts w:ascii="Times New Roman" w:hAnsi="Times New Roman" w:cs="Times New Roman"/>
                <w:sz w:val="20"/>
                <w:szCs w:val="20"/>
              </w:rPr>
              <w:t>Куротная</w:t>
            </w:r>
            <w:proofErr w:type="spellEnd"/>
            <w:r w:rsidRPr="00A0675D">
              <w:rPr>
                <w:rFonts w:ascii="Times New Roman" w:hAnsi="Times New Roman" w:cs="Times New Roman"/>
                <w:sz w:val="20"/>
                <w:szCs w:val="20"/>
              </w:rPr>
              <w:t>, 1</w:t>
            </w:r>
          </w:p>
        </w:tc>
        <w:tc>
          <w:tcPr>
            <w:tcW w:w="1602" w:type="dxa"/>
            <w:shd w:val="clear" w:color="auto" w:fill="auto"/>
            <w:vAlign w:val="center"/>
          </w:tcPr>
          <w:p w14:paraId="795ADB00" w14:textId="34784EA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0,1686</w:t>
            </w:r>
          </w:p>
        </w:tc>
        <w:tc>
          <w:tcPr>
            <w:tcW w:w="1321" w:type="dxa"/>
            <w:shd w:val="clear" w:color="auto" w:fill="auto"/>
            <w:vAlign w:val="center"/>
          </w:tcPr>
          <w:p w14:paraId="2D9077FA" w14:textId="2FC87D7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1A5777BB" w14:textId="5BA3A94C"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84,1</w:t>
            </w:r>
          </w:p>
        </w:tc>
        <w:tc>
          <w:tcPr>
            <w:tcW w:w="1274" w:type="dxa"/>
            <w:shd w:val="clear" w:color="auto" w:fill="auto"/>
            <w:vAlign w:val="center"/>
          </w:tcPr>
          <w:p w14:paraId="28990678" w14:textId="30A2A0CD"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13,50</w:t>
            </w:r>
          </w:p>
        </w:tc>
        <w:tc>
          <w:tcPr>
            <w:tcW w:w="1709" w:type="dxa"/>
            <w:shd w:val="clear" w:color="auto" w:fill="auto"/>
            <w:vAlign w:val="center"/>
          </w:tcPr>
          <w:p w14:paraId="1199F2A7" w14:textId="69FFAA4B"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11,70</w:t>
            </w:r>
          </w:p>
        </w:tc>
        <w:tc>
          <w:tcPr>
            <w:tcW w:w="1948" w:type="dxa"/>
            <w:shd w:val="clear" w:color="auto" w:fill="auto"/>
            <w:vAlign w:val="center"/>
          </w:tcPr>
          <w:p w14:paraId="59FEA7F7" w14:textId="1034E69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197E8A85" w14:textId="0284B17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2694D75A" w14:textId="37990D87"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3913F120" w14:textId="77777777" w:rsidTr="00257131">
        <w:tc>
          <w:tcPr>
            <w:tcW w:w="595" w:type="dxa"/>
            <w:shd w:val="clear" w:color="auto" w:fill="auto"/>
            <w:vAlign w:val="center"/>
          </w:tcPr>
          <w:p w14:paraId="5C588102"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A5A0211" w14:textId="4D161D1C"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25-34 ст. </w:t>
            </w:r>
            <w:proofErr w:type="spellStart"/>
            <w:r w:rsidRPr="00A0675D">
              <w:rPr>
                <w:rFonts w:ascii="Times New Roman" w:hAnsi="Times New Roman" w:cs="Times New Roman"/>
                <w:sz w:val="20"/>
                <w:szCs w:val="20"/>
              </w:rPr>
              <w:t>Стодеревская</w:t>
            </w:r>
            <w:proofErr w:type="spellEnd"/>
            <w:r w:rsidRPr="00A0675D">
              <w:rPr>
                <w:rFonts w:ascii="Times New Roman" w:hAnsi="Times New Roman" w:cs="Times New Roman"/>
                <w:sz w:val="20"/>
                <w:szCs w:val="20"/>
              </w:rPr>
              <w:t>, ул. Щербакова, 63</w:t>
            </w:r>
          </w:p>
        </w:tc>
        <w:tc>
          <w:tcPr>
            <w:tcW w:w="1602" w:type="dxa"/>
            <w:shd w:val="clear" w:color="auto" w:fill="auto"/>
            <w:vAlign w:val="center"/>
          </w:tcPr>
          <w:p w14:paraId="7A0E25EE" w14:textId="38903889"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0,516</w:t>
            </w:r>
          </w:p>
        </w:tc>
        <w:tc>
          <w:tcPr>
            <w:tcW w:w="1321" w:type="dxa"/>
            <w:shd w:val="clear" w:color="auto" w:fill="auto"/>
            <w:vAlign w:val="center"/>
          </w:tcPr>
          <w:p w14:paraId="0BD220E9" w14:textId="13BA58CE"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17455174" w14:textId="2CB1704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106,6</w:t>
            </w:r>
          </w:p>
        </w:tc>
        <w:tc>
          <w:tcPr>
            <w:tcW w:w="1274" w:type="dxa"/>
            <w:shd w:val="clear" w:color="auto" w:fill="auto"/>
            <w:vAlign w:val="center"/>
          </w:tcPr>
          <w:p w14:paraId="59529B91" w14:textId="2E2D0852"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17,11</w:t>
            </w:r>
          </w:p>
        </w:tc>
        <w:tc>
          <w:tcPr>
            <w:tcW w:w="1709" w:type="dxa"/>
            <w:shd w:val="clear" w:color="auto" w:fill="auto"/>
            <w:vAlign w:val="center"/>
          </w:tcPr>
          <w:p w14:paraId="5126EE01" w14:textId="10A4F1EE"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14,83</w:t>
            </w:r>
          </w:p>
        </w:tc>
        <w:tc>
          <w:tcPr>
            <w:tcW w:w="1948" w:type="dxa"/>
            <w:shd w:val="clear" w:color="auto" w:fill="auto"/>
            <w:vAlign w:val="center"/>
          </w:tcPr>
          <w:p w14:paraId="5D857E85" w14:textId="22E1FD8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65538C35" w14:textId="50EFC83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5136A991" w14:textId="19E00494"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3621D5F8" w14:textId="77777777" w:rsidTr="00257131">
        <w:tc>
          <w:tcPr>
            <w:tcW w:w="595" w:type="dxa"/>
            <w:shd w:val="clear" w:color="auto" w:fill="auto"/>
            <w:vAlign w:val="center"/>
          </w:tcPr>
          <w:p w14:paraId="560E204A"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6F9A5B3" w14:textId="4B1A6708"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 xml:space="preserve">Котельная 25-35 ст. </w:t>
            </w:r>
            <w:proofErr w:type="spellStart"/>
            <w:r w:rsidRPr="00A0675D">
              <w:rPr>
                <w:rFonts w:ascii="Times New Roman" w:hAnsi="Times New Roman" w:cs="Times New Roman"/>
                <w:sz w:val="20"/>
                <w:szCs w:val="20"/>
              </w:rPr>
              <w:t>Стодеревская</w:t>
            </w:r>
            <w:proofErr w:type="spellEnd"/>
            <w:r w:rsidRPr="00A0675D">
              <w:rPr>
                <w:rFonts w:ascii="Times New Roman" w:hAnsi="Times New Roman" w:cs="Times New Roman"/>
                <w:sz w:val="20"/>
                <w:szCs w:val="20"/>
              </w:rPr>
              <w:t xml:space="preserve">, ул. </w:t>
            </w:r>
            <w:proofErr w:type="spellStart"/>
            <w:r w:rsidRPr="00A0675D">
              <w:rPr>
                <w:rFonts w:ascii="Times New Roman" w:hAnsi="Times New Roman" w:cs="Times New Roman"/>
                <w:sz w:val="20"/>
                <w:szCs w:val="20"/>
              </w:rPr>
              <w:t>Совесткая</w:t>
            </w:r>
            <w:proofErr w:type="spellEnd"/>
            <w:r w:rsidRPr="00A0675D">
              <w:rPr>
                <w:rFonts w:ascii="Times New Roman" w:hAnsi="Times New Roman" w:cs="Times New Roman"/>
                <w:sz w:val="20"/>
                <w:szCs w:val="20"/>
              </w:rPr>
              <w:t>, 5а</w:t>
            </w:r>
          </w:p>
        </w:tc>
        <w:tc>
          <w:tcPr>
            <w:tcW w:w="1602" w:type="dxa"/>
            <w:shd w:val="clear" w:color="auto" w:fill="auto"/>
            <w:vAlign w:val="center"/>
          </w:tcPr>
          <w:p w14:paraId="6256B6AA" w14:textId="533B85FD"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0,1196</w:t>
            </w:r>
          </w:p>
        </w:tc>
        <w:tc>
          <w:tcPr>
            <w:tcW w:w="1321" w:type="dxa"/>
            <w:shd w:val="clear" w:color="auto" w:fill="auto"/>
            <w:vAlign w:val="center"/>
          </w:tcPr>
          <w:p w14:paraId="33AA94AA" w14:textId="0D28080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32160FBB" w14:textId="532AA1C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158,2</w:t>
            </w:r>
          </w:p>
        </w:tc>
        <w:tc>
          <w:tcPr>
            <w:tcW w:w="1274" w:type="dxa"/>
            <w:shd w:val="clear" w:color="auto" w:fill="auto"/>
            <w:vAlign w:val="center"/>
          </w:tcPr>
          <w:p w14:paraId="136647D6" w14:textId="258CB0CD"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25,39</w:t>
            </w:r>
          </w:p>
        </w:tc>
        <w:tc>
          <w:tcPr>
            <w:tcW w:w="1709" w:type="dxa"/>
            <w:shd w:val="clear" w:color="auto" w:fill="auto"/>
            <w:vAlign w:val="center"/>
          </w:tcPr>
          <w:p w14:paraId="55DE9A7B" w14:textId="21675EB9"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22,01</w:t>
            </w:r>
          </w:p>
        </w:tc>
        <w:tc>
          <w:tcPr>
            <w:tcW w:w="1948" w:type="dxa"/>
            <w:shd w:val="clear" w:color="auto" w:fill="auto"/>
            <w:vAlign w:val="center"/>
          </w:tcPr>
          <w:p w14:paraId="57D9544C" w14:textId="15A9A62B"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4783CBDD" w14:textId="645876D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2630B87A" w14:textId="30D445BD"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0,005</w:t>
            </w:r>
          </w:p>
        </w:tc>
      </w:tr>
      <w:tr w:rsidR="00A0675D" w:rsidRPr="00A0675D" w14:paraId="716934F6" w14:textId="77777777" w:rsidTr="00257131">
        <w:tc>
          <w:tcPr>
            <w:tcW w:w="595" w:type="dxa"/>
            <w:shd w:val="clear" w:color="auto" w:fill="auto"/>
            <w:vAlign w:val="center"/>
          </w:tcPr>
          <w:p w14:paraId="4084F325"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770BC3D" w14:textId="6C21C490"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25-36 ст. Галюгаевская, ул. Моздокская, 42</w:t>
            </w:r>
          </w:p>
        </w:tc>
        <w:tc>
          <w:tcPr>
            <w:tcW w:w="1602" w:type="dxa"/>
            <w:shd w:val="clear" w:color="auto" w:fill="auto"/>
            <w:vAlign w:val="center"/>
          </w:tcPr>
          <w:p w14:paraId="4AF25C48" w14:textId="1CDF38B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0,9027</w:t>
            </w:r>
          </w:p>
        </w:tc>
        <w:tc>
          <w:tcPr>
            <w:tcW w:w="1321" w:type="dxa"/>
            <w:shd w:val="clear" w:color="auto" w:fill="auto"/>
            <w:vAlign w:val="center"/>
          </w:tcPr>
          <w:p w14:paraId="4ECB141E" w14:textId="0F88D6C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5FCF9432" w14:textId="240387BC"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1141</w:t>
            </w:r>
          </w:p>
        </w:tc>
        <w:tc>
          <w:tcPr>
            <w:tcW w:w="1274" w:type="dxa"/>
            <w:shd w:val="clear" w:color="auto" w:fill="auto"/>
            <w:vAlign w:val="center"/>
          </w:tcPr>
          <w:p w14:paraId="39751F13" w14:textId="367AF73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183,09</w:t>
            </w:r>
          </w:p>
        </w:tc>
        <w:tc>
          <w:tcPr>
            <w:tcW w:w="1709" w:type="dxa"/>
            <w:shd w:val="clear" w:color="auto" w:fill="auto"/>
            <w:vAlign w:val="center"/>
          </w:tcPr>
          <w:p w14:paraId="5D35FEBB" w14:textId="266AAA23"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158,66</w:t>
            </w:r>
          </w:p>
        </w:tc>
        <w:tc>
          <w:tcPr>
            <w:tcW w:w="1948" w:type="dxa"/>
            <w:shd w:val="clear" w:color="auto" w:fill="auto"/>
            <w:vAlign w:val="center"/>
          </w:tcPr>
          <w:p w14:paraId="7B7A3C2C" w14:textId="650DBA2F"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1B6367F0" w14:textId="272F4B9A"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4F9710B8" w14:textId="5C7418C7"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0,036</w:t>
            </w:r>
          </w:p>
        </w:tc>
      </w:tr>
      <w:tr w:rsidR="00A0675D" w:rsidRPr="00A0675D" w14:paraId="74251BE1" w14:textId="77777777" w:rsidTr="00257131">
        <w:tc>
          <w:tcPr>
            <w:tcW w:w="595" w:type="dxa"/>
            <w:shd w:val="clear" w:color="auto" w:fill="auto"/>
            <w:vAlign w:val="center"/>
          </w:tcPr>
          <w:p w14:paraId="16D25DA1"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F5E9852" w14:textId="4EAB72A2"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25-37 с. Русское-1, ул. Молодёжная, 8</w:t>
            </w:r>
          </w:p>
        </w:tc>
        <w:tc>
          <w:tcPr>
            <w:tcW w:w="1602" w:type="dxa"/>
            <w:shd w:val="clear" w:color="auto" w:fill="auto"/>
            <w:vAlign w:val="center"/>
          </w:tcPr>
          <w:p w14:paraId="0B06496D" w14:textId="05A2AAE3"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0,1976</w:t>
            </w:r>
          </w:p>
        </w:tc>
        <w:tc>
          <w:tcPr>
            <w:tcW w:w="1321" w:type="dxa"/>
            <w:shd w:val="clear" w:color="auto" w:fill="auto"/>
            <w:vAlign w:val="center"/>
          </w:tcPr>
          <w:p w14:paraId="0B3B8097" w14:textId="4516DE04"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04C0D7DB" w14:textId="2FEFEF0B"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196,4</w:t>
            </w:r>
          </w:p>
        </w:tc>
        <w:tc>
          <w:tcPr>
            <w:tcW w:w="1274" w:type="dxa"/>
            <w:shd w:val="clear" w:color="auto" w:fill="auto"/>
            <w:vAlign w:val="center"/>
          </w:tcPr>
          <w:p w14:paraId="7525AC78" w14:textId="22B2352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31,53</w:t>
            </w:r>
          </w:p>
        </w:tc>
        <w:tc>
          <w:tcPr>
            <w:tcW w:w="1709" w:type="dxa"/>
            <w:shd w:val="clear" w:color="auto" w:fill="auto"/>
            <w:vAlign w:val="center"/>
          </w:tcPr>
          <w:p w14:paraId="41567579" w14:textId="29AE60A1"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27,32</w:t>
            </w:r>
          </w:p>
        </w:tc>
        <w:tc>
          <w:tcPr>
            <w:tcW w:w="1948" w:type="dxa"/>
            <w:shd w:val="clear" w:color="auto" w:fill="auto"/>
            <w:vAlign w:val="center"/>
          </w:tcPr>
          <w:p w14:paraId="2CE582CB" w14:textId="21BDC832"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7BD7656F" w14:textId="4830E349"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115B3C4D" w14:textId="168C4E2D"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0,006</w:t>
            </w:r>
          </w:p>
        </w:tc>
      </w:tr>
      <w:tr w:rsidR="00A0675D" w:rsidRPr="00A0675D" w14:paraId="14196C76" w14:textId="77777777" w:rsidTr="00257131">
        <w:tc>
          <w:tcPr>
            <w:tcW w:w="595" w:type="dxa"/>
            <w:shd w:val="clear" w:color="auto" w:fill="auto"/>
            <w:vAlign w:val="center"/>
          </w:tcPr>
          <w:p w14:paraId="7923E0CF"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0746879" w14:textId="2E62AE14"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25-38 ст. Курская, пер. Школьный, 14</w:t>
            </w:r>
          </w:p>
        </w:tc>
        <w:tc>
          <w:tcPr>
            <w:tcW w:w="1602" w:type="dxa"/>
            <w:shd w:val="clear" w:color="auto" w:fill="auto"/>
            <w:vAlign w:val="center"/>
          </w:tcPr>
          <w:p w14:paraId="3CD8CCCA" w14:textId="4EE18569"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0,688</w:t>
            </w:r>
          </w:p>
        </w:tc>
        <w:tc>
          <w:tcPr>
            <w:tcW w:w="1321" w:type="dxa"/>
            <w:shd w:val="clear" w:color="auto" w:fill="auto"/>
            <w:vAlign w:val="center"/>
          </w:tcPr>
          <w:p w14:paraId="64352B56" w14:textId="5E118AE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66CC66CB" w14:textId="504884A4"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198,3</w:t>
            </w:r>
          </w:p>
        </w:tc>
        <w:tc>
          <w:tcPr>
            <w:tcW w:w="1274" w:type="dxa"/>
            <w:shd w:val="clear" w:color="auto" w:fill="auto"/>
            <w:vAlign w:val="center"/>
          </w:tcPr>
          <w:p w14:paraId="4A9070CF" w14:textId="09156FCF"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31,83</w:t>
            </w:r>
          </w:p>
        </w:tc>
        <w:tc>
          <w:tcPr>
            <w:tcW w:w="1709" w:type="dxa"/>
            <w:shd w:val="clear" w:color="auto" w:fill="auto"/>
            <w:vAlign w:val="center"/>
          </w:tcPr>
          <w:p w14:paraId="224480BB" w14:textId="166EFEB7"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27,58</w:t>
            </w:r>
          </w:p>
        </w:tc>
        <w:tc>
          <w:tcPr>
            <w:tcW w:w="1948" w:type="dxa"/>
            <w:shd w:val="clear" w:color="auto" w:fill="auto"/>
            <w:vAlign w:val="center"/>
          </w:tcPr>
          <w:p w14:paraId="390B3D02" w14:textId="3B2E73E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7F303C9B" w14:textId="087C6AE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78920010" w14:textId="281DE71A"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0,006</w:t>
            </w:r>
          </w:p>
        </w:tc>
      </w:tr>
      <w:tr w:rsidR="00A0675D" w:rsidRPr="00A0675D" w14:paraId="7EC698C1" w14:textId="77777777" w:rsidTr="00257131">
        <w:tc>
          <w:tcPr>
            <w:tcW w:w="595" w:type="dxa"/>
            <w:shd w:val="clear" w:color="auto" w:fill="auto"/>
            <w:vAlign w:val="center"/>
          </w:tcPr>
          <w:p w14:paraId="20CE6821"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97D7170" w14:textId="23DF3361"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25-39 ст. Курская, пер. Пролетарский, 50</w:t>
            </w:r>
          </w:p>
        </w:tc>
        <w:tc>
          <w:tcPr>
            <w:tcW w:w="1602" w:type="dxa"/>
            <w:shd w:val="clear" w:color="auto" w:fill="auto"/>
            <w:vAlign w:val="center"/>
          </w:tcPr>
          <w:p w14:paraId="4C75990C" w14:textId="582A6C9D"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0,043</w:t>
            </w:r>
          </w:p>
        </w:tc>
        <w:tc>
          <w:tcPr>
            <w:tcW w:w="1321" w:type="dxa"/>
            <w:shd w:val="clear" w:color="auto" w:fill="auto"/>
            <w:vAlign w:val="center"/>
          </w:tcPr>
          <w:p w14:paraId="567D4683" w14:textId="7DB4334D"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1F06F1AC" w14:textId="61A53132"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88,5</w:t>
            </w:r>
          </w:p>
        </w:tc>
        <w:tc>
          <w:tcPr>
            <w:tcW w:w="1274" w:type="dxa"/>
            <w:shd w:val="clear" w:color="auto" w:fill="auto"/>
            <w:vAlign w:val="center"/>
          </w:tcPr>
          <w:p w14:paraId="68722468" w14:textId="195D3005"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14,21</w:t>
            </w:r>
          </w:p>
        </w:tc>
        <w:tc>
          <w:tcPr>
            <w:tcW w:w="1709" w:type="dxa"/>
            <w:shd w:val="clear" w:color="auto" w:fill="auto"/>
            <w:vAlign w:val="center"/>
          </w:tcPr>
          <w:p w14:paraId="7DEB8A36" w14:textId="2707F607"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12,31</w:t>
            </w:r>
          </w:p>
        </w:tc>
        <w:tc>
          <w:tcPr>
            <w:tcW w:w="1948" w:type="dxa"/>
            <w:shd w:val="clear" w:color="auto" w:fill="auto"/>
            <w:vAlign w:val="center"/>
          </w:tcPr>
          <w:p w14:paraId="5022310D" w14:textId="7776259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4AC0AE3E" w14:textId="563E96D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5CE9574A" w14:textId="3A2D3E0C"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12013CFA" w14:textId="77777777" w:rsidTr="00257131">
        <w:tc>
          <w:tcPr>
            <w:tcW w:w="595" w:type="dxa"/>
            <w:shd w:val="clear" w:color="auto" w:fill="auto"/>
            <w:vAlign w:val="center"/>
          </w:tcPr>
          <w:p w14:paraId="523F2197"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AF8919E" w14:textId="548CF52C"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25-40 ст. Курская, ул. Мира, 30</w:t>
            </w:r>
          </w:p>
        </w:tc>
        <w:tc>
          <w:tcPr>
            <w:tcW w:w="1602" w:type="dxa"/>
            <w:shd w:val="clear" w:color="auto" w:fill="auto"/>
            <w:vAlign w:val="center"/>
          </w:tcPr>
          <w:p w14:paraId="0CF74C98" w14:textId="73CC2162"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0,09991</w:t>
            </w:r>
          </w:p>
        </w:tc>
        <w:tc>
          <w:tcPr>
            <w:tcW w:w="1321" w:type="dxa"/>
            <w:shd w:val="clear" w:color="auto" w:fill="auto"/>
            <w:vAlign w:val="center"/>
          </w:tcPr>
          <w:p w14:paraId="06420FCE" w14:textId="4EF9AB08"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F65083C" w14:textId="6EA597D1"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88</w:t>
            </w:r>
          </w:p>
        </w:tc>
        <w:tc>
          <w:tcPr>
            <w:tcW w:w="1274" w:type="dxa"/>
            <w:shd w:val="clear" w:color="auto" w:fill="auto"/>
            <w:vAlign w:val="center"/>
          </w:tcPr>
          <w:p w14:paraId="51F9BAB1" w14:textId="61BE1766"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14,13</w:t>
            </w:r>
          </w:p>
        </w:tc>
        <w:tc>
          <w:tcPr>
            <w:tcW w:w="1709" w:type="dxa"/>
            <w:shd w:val="clear" w:color="auto" w:fill="auto"/>
            <w:vAlign w:val="center"/>
          </w:tcPr>
          <w:p w14:paraId="747BEA6B" w14:textId="5494823D"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12,24</w:t>
            </w:r>
          </w:p>
        </w:tc>
        <w:tc>
          <w:tcPr>
            <w:tcW w:w="1948" w:type="dxa"/>
            <w:shd w:val="clear" w:color="auto" w:fill="auto"/>
            <w:vAlign w:val="center"/>
          </w:tcPr>
          <w:p w14:paraId="50DD0E12" w14:textId="6055445C"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4B71A47A" w14:textId="3E77C4D5"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61BFB14A" w14:textId="13C7050F"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0,003</w:t>
            </w:r>
          </w:p>
        </w:tc>
      </w:tr>
      <w:tr w:rsidR="00A0675D" w:rsidRPr="00A0675D" w14:paraId="428C3CA9" w14:textId="77777777" w:rsidTr="00257131">
        <w:tc>
          <w:tcPr>
            <w:tcW w:w="595" w:type="dxa"/>
            <w:shd w:val="clear" w:color="auto" w:fill="auto"/>
            <w:vAlign w:val="center"/>
          </w:tcPr>
          <w:p w14:paraId="769CAC72" w14:textId="77777777" w:rsidR="00A0675D" w:rsidRPr="00A0675D" w:rsidRDefault="00A0675D" w:rsidP="00A0675D">
            <w:pPr>
              <w:pStyle w:val="a9"/>
              <w:numPr>
                <w:ilvl w:val="0"/>
                <w:numId w:val="25"/>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39078E3" w14:textId="18FFF4E4" w:rsidR="00A0675D" w:rsidRPr="00A0675D" w:rsidRDefault="00A0675D" w:rsidP="00257131">
            <w:pPr>
              <w:widowControl w:val="0"/>
              <w:spacing w:after="0"/>
              <w:ind w:right="-99"/>
              <w:outlineLvl w:val="1"/>
              <w:rPr>
                <w:rFonts w:ascii="Times New Roman" w:hAnsi="Times New Roman" w:cs="Times New Roman"/>
                <w:sz w:val="20"/>
                <w:szCs w:val="20"/>
              </w:rPr>
            </w:pPr>
            <w:r w:rsidRPr="00A0675D">
              <w:rPr>
                <w:rFonts w:ascii="Times New Roman" w:hAnsi="Times New Roman" w:cs="Times New Roman"/>
                <w:sz w:val="20"/>
                <w:szCs w:val="20"/>
              </w:rPr>
              <w:t>Котельная 25-41 ст. Галюгаевская, ул. Ленина, 1</w:t>
            </w:r>
          </w:p>
        </w:tc>
        <w:tc>
          <w:tcPr>
            <w:tcW w:w="1602" w:type="dxa"/>
            <w:shd w:val="clear" w:color="auto" w:fill="auto"/>
            <w:vAlign w:val="center"/>
          </w:tcPr>
          <w:p w14:paraId="087A96D4" w14:textId="5B49EC91" w:rsidR="00A0675D" w:rsidRPr="00A0675D" w:rsidRDefault="00A0675D" w:rsidP="00A0675D">
            <w:pPr>
              <w:spacing w:after="0"/>
              <w:jc w:val="center"/>
              <w:rPr>
                <w:rFonts w:ascii="Times New Roman" w:hAnsi="Times New Roman" w:cs="Times New Roman"/>
                <w:sz w:val="20"/>
                <w:szCs w:val="20"/>
                <w:lang w:eastAsia="ru-RU"/>
              </w:rPr>
            </w:pPr>
            <w:r w:rsidRPr="00A0675D">
              <w:rPr>
                <w:rFonts w:ascii="Times New Roman" w:hAnsi="Times New Roman" w:cs="Times New Roman"/>
                <w:color w:val="000000"/>
                <w:sz w:val="20"/>
                <w:szCs w:val="20"/>
              </w:rPr>
              <w:t>0,8598</w:t>
            </w:r>
          </w:p>
        </w:tc>
        <w:tc>
          <w:tcPr>
            <w:tcW w:w="1321" w:type="dxa"/>
            <w:shd w:val="clear" w:color="auto" w:fill="auto"/>
            <w:vAlign w:val="center"/>
          </w:tcPr>
          <w:p w14:paraId="61F8E7F4" w14:textId="6E5039B7"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природный газ</w:t>
            </w:r>
          </w:p>
        </w:tc>
        <w:tc>
          <w:tcPr>
            <w:tcW w:w="1386" w:type="dxa"/>
            <w:shd w:val="clear" w:color="auto" w:fill="auto"/>
            <w:vAlign w:val="center"/>
          </w:tcPr>
          <w:p w14:paraId="24E76A89" w14:textId="55A5771E"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2635</w:t>
            </w:r>
          </w:p>
        </w:tc>
        <w:tc>
          <w:tcPr>
            <w:tcW w:w="1274" w:type="dxa"/>
            <w:shd w:val="clear" w:color="auto" w:fill="auto"/>
            <w:vAlign w:val="center"/>
          </w:tcPr>
          <w:p w14:paraId="5CEEDD03" w14:textId="47D7A0DA" w:rsidR="00A0675D" w:rsidRPr="00A0675D" w:rsidRDefault="00A0675D" w:rsidP="00A0675D">
            <w:pPr>
              <w:spacing w:after="0" w:line="240" w:lineRule="auto"/>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422,96</w:t>
            </w:r>
          </w:p>
        </w:tc>
        <w:tc>
          <w:tcPr>
            <w:tcW w:w="1709" w:type="dxa"/>
            <w:shd w:val="clear" w:color="auto" w:fill="auto"/>
            <w:vAlign w:val="center"/>
          </w:tcPr>
          <w:p w14:paraId="52A1B4B9" w14:textId="364294B3"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366,52</w:t>
            </w:r>
          </w:p>
        </w:tc>
        <w:tc>
          <w:tcPr>
            <w:tcW w:w="1948" w:type="dxa"/>
            <w:shd w:val="clear" w:color="auto" w:fill="auto"/>
            <w:vAlign w:val="center"/>
          </w:tcPr>
          <w:p w14:paraId="209F07FB" w14:textId="334F782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161</w:t>
            </w:r>
          </w:p>
        </w:tc>
        <w:tc>
          <w:tcPr>
            <w:tcW w:w="813" w:type="dxa"/>
            <w:shd w:val="clear" w:color="auto" w:fill="auto"/>
            <w:vAlign w:val="center"/>
          </w:tcPr>
          <w:p w14:paraId="1001FBCF" w14:textId="19D83093" w:rsidR="00A0675D" w:rsidRPr="00A0675D" w:rsidRDefault="00A0675D" w:rsidP="00A0675D">
            <w:pPr>
              <w:spacing w:after="0"/>
              <w:jc w:val="center"/>
              <w:rPr>
                <w:rFonts w:ascii="Times New Roman" w:eastAsia="Arial Unicode MS" w:hAnsi="Times New Roman" w:cs="Times New Roman"/>
                <w:color w:val="000000"/>
                <w:sz w:val="20"/>
                <w:szCs w:val="20"/>
                <w:lang w:eastAsia="ru-RU"/>
              </w:rPr>
            </w:pPr>
            <w:r w:rsidRPr="00A0675D">
              <w:rPr>
                <w:rFonts w:ascii="Times New Roman" w:hAnsi="Times New Roman" w:cs="Times New Roman"/>
                <w:color w:val="000000"/>
                <w:sz w:val="20"/>
                <w:szCs w:val="20"/>
              </w:rPr>
              <w:t>91</w:t>
            </w:r>
          </w:p>
        </w:tc>
        <w:tc>
          <w:tcPr>
            <w:tcW w:w="1982" w:type="dxa"/>
            <w:shd w:val="clear" w:color="auto" w:fill="auto"/>
            <w:vAlign w:val="center"/>
          </w:tcPr>
          <w:p w14:paraId="3725DC96" w14:textId="15CC439B" w:rsidR="00A0675D" w:rsidRPr="00A0675D" w:rsidRDefault="00A0675D" w:rsidP="00A0675D">
            <w:pPr>
              <w:spacing w:after="0"/>
              <w:jc w:val="center"/>
              <w:rPr>
                <w:rFonts w:ascii="Times New Roman" w:hAnsi="Times New Roman" w:cs="Times New Roman"/>
                <w:color w:val="000000"/>
                <w:sz w:val="20"/>
                <w:szCs w:val="20"/>
              </w:rPr>
            </w:pPr>
            <w:r w:rsidRPr="00A0675D">
              <w:rPr>
                <w:rFonts w:ascii="Times New Roman" w:hAnsi="Times New Roman" w:cs="Times New Roman"/>
                <w:color w:val="000000"/>
                <w:sz w:val="20"/>
                <w:szCs w:val="20"/>
              </w:rPr>
              <w:t>0,044</w:t>
            </w:r>
          </w:p>
        </w:tc>
      </w:tr>
      <w:bookmarkEnd w:id="76"/>
    </w:tbl>
    <w:p w14:paraId="5B33990A" w14:textId="77777777" w:rsidR="000D419A" w:rsidRDefault="000D419A" w:rsidP="00603C98">
      <w:pPr>
        <w:spacing w:after="0"/>
        <w:rPr>
          <w:rFonts w:ascii="Times New Roman" w:hAnsi="Times New Roman" w:cs="Times New Roman"/>
          <w:sz w:val="28"/>
          <w:szCs w:val="28"/>
          <w:highlight w:val="red"/>
          <w:lang w:eastAsia="ru-RU"/>
        </w:rPr>
      </w:pPr>
    </w:p>
    <w:p w14:paraId="2E628BF9" w14:textId="77777777" w:rsidR="000D419A" w:rsidRDefault="000D419A" w:rsidP="00603C98">
      <w:pPr>
        <w:spacing w:after="0"/>
        <w:rPr>
          <w:rFonts w:ascii="Times New Roman" w:hAnsi="Times New Roman" w:cs="Times New Roman"/>
          <w:sz w:val="28"/>
          <w:szCs w:val="28"/>
          <w:highlight w:val="red"/>
          <w:lang w:eastAsia="ru-RU"/>
        </w:rPr>
        <w:sectPr w:rsidR="000D419A" w:rsidSect="006E2C7F">
          <w:pgSz w:w="15840" w:h="12240" w:orient="landscape"/>
          <w:pgMar w:top="1701" w:right="389" w:bottom="851" w:left="567" w:header="510" w:footer="510" w:gutter="0"/>
          <w:cols w:space="720"/>
          <w:docGrid w:linePitch="299"/>
        </w:sectPr>
      </w:pPr>
    </w:p>
    <w:p w14:paraId="49947C6D" w14:textId="77777777" w:rsidR="000D45C4" w:rsidRDefault="000D45C4" w:rsidP="00A6317F">
      <w:pPr>
        <w:jc w:val="center"/>
        <w:rPr>
          <w:rFonts w:ascii="Times New Roman" w:eastAsia="Arial Unicode MS" w:hAnsi="Times New Roman" w:cs="Times New Roman"/>
          <w:sz w:val="28"/>
          <w:szCs w:val="28"/>
          <w:lang w:eastAsia="ru-RU"/>
        </w:rPr>
      </w:pPr>
      <w:r w:rsidRPr="00603C98">
        <w:rPr>
          <w:rFonts w:ascii="Times New Roman" w:hAnsi="Times New Roman" w:cs="Times New Roman"/>
          <w:iCs/>
          <w:sz w:val="28"/>
          <w:szCs w:val="28"/>
        </w:rPr>
        <w:lastRenderedPageBreak/>
        <w:t>Таблица 1</w:t>
      </w:r>
      <w:r>
        <w:rPr>
          <w:rFonts w:ascii="Times New Roman" w:hAnsi="Times New Roman" w:cs="Times New Roman"/>
          <w:iCs/>
          <w:sz w:val="28"/>
          <w:szCs w:val="28"/>
        </w:rPr>
        <w:t>9</w:t>
      </w:r>
      <w:r w:rsidRPr="00603C98">
        <w:rPr>
          <w:rFonts w:ascii="Times New Roman" w:eastAsia="Arial Unicode MS" w:hAnsi="Times New Roman" w:cs="Times New Roman"/>
          <w:sz w:val="28"/>
          <w:szCs w:val="28"/>
          <w:lang w:eastAsia="ru-RU"/>
        </w:rPr>
        <w:t>– Максимально часовые и годовые расходы основного вида топлива источниками тепловой энергии (</w:t>
      </w:r>
      <w:r>
        <w:rPr>
          <w:rFonts w:ascii="Times New Roman" w:eastAsia="Arial Unicode MS" w:hAnsi="Times New Roman" w:cs="Times New Roman"/>
          <w:sz w:val="28"/>
          <w:szCs w:val="28"/>
          <w:lang w:eastAsia="ru-RU"/>
        </w:rPr>
        <w:t>перспективное</w:t>
      </w:r>
      <w:r w:rsidRPr="00603C98">
        <w:rPr>
          <w:rFonts w:ascii="Times New Roman" w:eastAsia="Arial Unicode MS" w:hAnsi="Times New Roman" w:cs="Times New Roman"/>
          <w:sz w:val="28"/>
          <w:szCs w:val="28"/>
          <w:lang w:eastAsia="ru-RU"/>
        </w:rPr>
        <w:t xml:space="preserve">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5"/>
        <w:gridCol w:w="2220"/>
        <w:gridCol w:w="1602"/>
        <w:gridCol w:w="1321"/>
        <w:gridCol w:w="1386"/>
        <w:gridCol w:w="1274"/>
        <w:gridCol w:w="1709"/>
        <w:gridCol w:w="1948"/>
        <w:gridCol w:w="813"/>
        <w:gridCol w:w="1874"/>
      </w:tblGrid>
      <w:tr w:rsidR="007F28B1" w:rsidRPr="00E70D33" w14:paraId="3C089B29" w14:textId="77777777" w:rsidTr="00E70D33">
        <w:tc>
          <w:tcPr>
            <w:tcW w:w="595" w:type="dxa"/>
            <w:shd w:val="clear" w:color="auto" w:fill="auto"/>
            <w:vAlign w:val="center"/>
          </w:tcPr>
          <w:p w14:paraId="607643FA"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 п/п</w:t>
            </w:r>
          </w:p>
        </w:tc>
        <w:tc>
          <w:tcPr>
            <w:tcW w:w="2220" w:type="dxa"/>
            <w:shd w:val="clear" w:color="auto" w:fill="auto"/>
            <w:vAlign w:val="center"/>
          </w:tcPr>
          <w:p w14:paraId="341ABA9E"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Наименование и адрес котельной</w:t>
            </w:r>
          </w:p>
        </w:tc>
        <w:tc>
          <w:tcPr>
            <w:tcW w:w="1602" w:type="dxa"/>
            <w:shd w:val="clear" w:color="auto" w:fill="auto"/>
            <w:vAlign w:val="center"/>
          </w:tcPr>
          <w:p w14:paraId="00760F5A"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Установленная мощность, Гкал/ч</w:t>
            </w:r>
          </w:p>
        </w:tc>
        <w:tc>
          <w:tcPr>
            <w:tcW w:w="1321" w:type="dxa"/>
            <w:shd w:val="clear" w:color="auto" w:fill="auto"/>
            <w:vAlign w:val="center"/>
          </w:tcPr>
          <w:p w14:paraId="4C379BE7"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Основное топливо</w:t>
            </w:r>
          </w:p>
        </w:tc>
        <w:tc>
          <w:tcPr>
            <w:tcW w:w="1386" w:type="dxa"/>
            <w:shd w:val="clear" w:color="auto" w:fill="auto"/>
            <w:vAlign w:val="center"/>
          </w:tcPr>
          <w:p w14:paraId="0C64CD35"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 xml:space="preserve">Выработка </w:t>
            </w:r>
            <w:proofErr w:type="spellStart"/>
            <w:r w:rsidRPr="00E70D33">
              <w:rPr>
                <w:rFonts w:ascii="Times New Roman" w:eastAsia="Arial Unicode MS" w:hAnsi="Times New Roman" w:cs="Times New Roman"/>
                <w:b/>
                <w:color w:val="000000"/>
                <w:sz w:val="20"/>
                <w:szCs w:val="20"/>
                <w:lang w:eastAsia="ru-RU"/>
              </w:rPr>
              <w:t>тепл</w:t>
            </w:r>
            <w:proofErr w:type="spellEnd"/>
            <w:r w:rsidRPr="00E70D33">
              <w:rPr>
                <w:rFonts w:ascii="Times New Roman" w:eastAsia="Arial Unicode MS" w:hAnsi="Times New Roman" w:cs="Times New Roman"/>
                <w:b/>
                <w:color w:val="000000"/>
                <w:sz w:val="20"/>
                <w:szCs w:val="20"/>
                <w:lang w:eastAsia="ru-RU"/>
              </w:rPr>
              <w:t>-й энергии за год, Гкал/год</w:t>
            </w:r>
          </w:p>
        </w:tc>
        <w:tc>
          <w:tcPr>
            <w:tcW w:w="1274" w:type="dxa"/>
            <w:shd w:val="clear" w:color="auto" w:fill="auto"/>
            <w:vAlign w:val="center"/>
          </w:tcPr>
          <w:p w14:paraId="1221127E"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 xml:space="preserve">Годовой расход условного топлива, </w:t>
            </w:r>
            <w:proofErr w:type="spellStart"/>
            <w:r w:rsidRPr="00E70D33">
              <w:rPr>
                <w:rFonts w:ascii="Times New Roman" w:eastAsia="Arial Unicode MS" w:hAnsi="Times New Roman" w:cs="Times New Roman"/>
                <w:b/>
                <w:color w:val="000000"/>
                <w:sz w:val="20"/>
                <w:szCs w:val="20"/>
                <w:lang w:eastAsia="ru-RU"/>
              </w:rPr>
              <w:t>т.у.т</w:t>
            </w:r>
            <w:proofErr w:type="spellEnd"/>
            <w:r w:rsidRPr="00E70D33">
              <w:rPr>
                <w:rFonts w:ascii="Times New Roman" w:eastAsia="Arial Unicode MS" w:hAnsi="Times New Roman" w:cs="Times New Roman"/>
                <w:b/>
                <w:color w:val="000000"/>
                <w:sz w:val="20"/>
                <w:szCs w:val="20"/>
                <w:lang w:eastAsia="ru-RU"/>
              </w:rPr>
              <w:t>.</w:t>
            </w:r>
          </w:p>
        </w:tc>
        <w:tc>
          <w:tcPr>
            <w:tcW w:w="1709" w:type="dxa"/>
            <w:shd w:val="clear" w:color="auto" w:fill="auto"/>
            <w:vAlign w:val="center"/>
          </w:tcPr>
          <w:p w14:paraId="19CF3402"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Годовой расход натурального топлива (</w:t>
            </w:r>
            <w:proofErr w:type="spellStart"/>
            <w:r w:rsidRPr="00E70D33">
              <w:rPr>
                <w:rFonts w:ascii="Times New Roman" w:eastAsia="Arial Unicode MS" w:hAnsi="Times New Roman" w:cs="Times New Roman"/>
                <w:b/>
                <w:color w:val="000000"/>
                <w:sz w:val="20"/>
                <w:szCs w:val="20"/>
                <w:lang w:eastAsia="ru-RU"/>
              </w:rPr>
              <w:t>т.н.т</w:t>
            </w:r>
            <w:proofErr w:type="spellEnd"/>
            <w:r w:rsidRPr="00E70D33">
              <w:rPr>
                <w:rFonts w:ascii="Times New Roman" w:eastAsia="Arial Unicode MS" w:hAnsi="Times New Roman" w:cs="Times New Roman"/>
                <w:b/>
                <w:color w:val="000000"/>
                <w:sz w:val="20"/>
                <w:szCs w:val="20"/>
                <w:lang w:eastAsia="ru-RU"/>
              </w:rPr>
              <w:t>)</w:t>
            </w:r>
          </w:p>
        </w:tc>
        <w:tc>
          <w:tcPr>
            <w:tcW w:w="1948" w:type="dxa"/>
            <w:shd w:val="clear" w:color="auto" w:fill="auto"/>
            <w:vAlign w:val="center"/>
          </w:tcPr>
          <w:p w14:paraId="3D0AE819"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Удельный расход условного топлива на выработку тепла</w:t>
            </w:r>
            <w:r w:rsidR="000B7F16" w:rsidRPr="00E70D33">
              <w:rPr>
                <w:rFonts w:ascii="Times New Roman" w:eastAsia="Arial Unicode MS" w:hAnsi="Times New Roman" w:cs="Times New Roman"/>
                <w:b/>
                <w:color w:val="000000"/>
                <w:sz w:val="20"/>
                <w:szCs w:val="20"/>
                <w:lang w:eastAsia="ru-RU"/>
              </w:rPr>
              <w:t xml:space="preserve"> </w:t>
            </w:r>
            <w:proofErr w:type="spellStart"/>
            <w:r w:rsidRPr="00E70D33">
              <w:rPr>
                <w:rFonts w:ascii="Times New Roman" w:eastAsia="Arial Unicode MS" w:hAnsi="Times New Roman" w:cs="Times New Roman"/>
                <w:b/>
                <w:color w:val="000000"/>
                <w:sz w:val="20"/>
                <w:szCs w:val="20"/>
                <w:lang w:eastAsia="ru-RU"/>
              </w:rPr>
              <w:t>кг.у.т</w:t>
            </w:r>
            <w:proofErr w:type="spellEnd"/>
            <w:r w:rsidRPr="00E70D33">
              <w:rPr>
                <w:rFonts w:ascii="Times New Roman" w:eastAsia="Arial Unicode MS" w:hAnsi="Times New Roman" w:cs="Times New Roman"/>
                <w:b/>
                <w:color w:val="000000"/>
                <w:sz w:val="20"/>
                <w:szCs w:val="20"/>
                <w:lang w:eastAsia="ru-RU"/>
              </w:rPr>
              <w:t>./Гкал</w:t>
            </w:r>
          </w:p>
        </w:tc>
        <w:tc>
          <w:tcPr>
            <w:tcW w:w="813" w:type="dxa"/>
            <w:shd w:val="clear" w:color="auto" w:fill="auto"/>
            <w:vAlign w:val="center"/>
          </w:tcPr>
          <w:p w14:paraId="6676E9D6" w14:textId="77777777"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КПД, %</w:t>
            </w:r>
          </w:p>
        </w:tc>
        <w:tc>
          <w:tcPr>
            <w:tcW w:w="1874" w:type="dxa"/>
            <w:shd w:val="clear" w:color="auto" w:fill="auto"/>
            <w:vAlign w:val="center"/>
          </w:tcPr>
          <w:p w14:paraId="7AF5A003" w14:textId="6BE2D1E5" w:rsidR="007F28B1" w:rsidRPr="00E70D33" w:rsidRDefault="007F28B1" w:rsidP="00E70D33">
            <w:pPr>
              <w:spacing w:after="0" w:line="240" w:lineRule="auto"/>
              <w:jc w:val="center"/>
              <w:rPr>
                <w:rFonts w:ascii="Times New Roman" w:eastAsia="Arial Unicode MS" w:hAnsi="Times New Roman" w:cs="Times New Roman"/>
                <w:b/>
                <w:color w:val="000000"/>
                <w:sz w:val="20"/>
                <w:szCs w:val="20"/>
                <w:lang w:eastAsia="ru-RU"/>
              </w:rPr>
            </w:pPr>
            <w:r w:rsidRPr="00E70D33">
              <w:rPr>
                <w:rFonts w:ascii="Times New Roman" w:eastAsia="Arial Unicode MS" w:hAnsi="Times New Roman" w:cs="Times New Roman"/>
                <w:b/>
                <w:color w:val="000000"/>
                <w:sz w:val="20"/>
                <w:szCs w:val="20"/>
                <w:lang w:eastAsia="ru-RU"/>
              </w:rPr>
              <w:t xml:space="preserve">Максимальный часовой расход топлива, </w:t>
            </w:r>
            <w:proofErr w:type="spellStart"/>
            <w:r w:rsidRPr="00E70D33">
              <w:rPr>
                <w:rFonts w:ascii="Times New Roman" w:eastAsia="Arial Unicode MS" w:hAnsi="Times New Roman" w:cs="Times New Roman"/>
                <w:b/>
                <w:color w:val="000000"/>
                <w:sz w:val="20"/>
                <w:szCs w:val="20"/>
                <w:lang w:eastAsia="ru-RU"/>
              </w:rPr>
              <w:t>т.н.т</w:t>
            </w:r>
            <w:proofErr w:type="spellEnd"/>
            <w:r w:rsidRPr="00E70D33">
              <w:rPr>
                <w:rFonts w:ascii="Times New Roman" w:eastAsia="Arial Unicode MS" w:hAnsi="Times New Roman" w:cs="Times New Roman"/>
                <w:b/>
                <w:color w:val="000000"/>
                <w:sz w:val="20"/>
                <w:szCs w:val="20"/>
                <w:lang w:eastAsia="ru-RU"/>
              </w:rPr>
              <w:t>/ч, тыс.</w:t>
            </w:r>
            <w:r w:rsidR="00F67A26" w:rsidRPr="00E70D33">
              <w:rPr>
                <w:rFonts w:ascii="Times New Roman" w:eastAsia="Arial Unicode MS" w:hAnsi="Times New Roman" w:cs="Times New Roman"/>
                <w:b/>
                <w:color w:val="000000"/>
                <w:sz w:val="20"/>
                <w:szCs w:val="20"/>
                <w:lang w:eastAsia="ru-RU"/>
              </w:rPr>
              <w:t xml:space="preserve"> </w:t>
            </w:r>
            <w:r w:rsidRPr="00E70D33">
              <w:rPr>
                <w:rFonts w:ascii="Times New Roman" w:eastAsia="Arial Unicode MS" w:hAnsi="Times New Roman" w:cs="Times New Roman"/>
                <w:b/>
                <w:color w:val="000000"/>
                <w:sz w:val="20"/>
                <w:szCs w:val="20"/>
                <w:lang w:eastAsia="ru-RU"/>
              </w:rPr>
              <w:t>м</w:t>
            </w:r>
            <w:r w:rsidRPr="00E70D33">
              <w:rPr>
                <w:rFonts w:ascii="Times New Roman" w:eastAsia="Arial Unicode MS" w:hAnsi="Times New Roman" w:cs="Times New Roman"/>
                <w:b/>
                <w:color w:val="000000"/>
                <w:sz w:val="20"/>
                <w:szCs w:val="20"/>
                <w:vertAlign w:val="superscript"/>
                <w:lang w:eastAsia="ru-RU"/>
              </w:rPr>
              <w:t>3</w:t>
            </w:r>
            <w:r w:rsidRPr="00E70D33">
              <w:rPr>
                <w:rFonts w:ascii="Times New Roman" w:eastAsia="Arial Unicode MS" w:hAnsi="Times New Roman" w:cs="Times New Roman"/>
                <w:b/>
                <w:color w:val="000000"/>
                <w:sz w:val="20"/>
                <w:szCs w:val="20"/>
                <w:lang w:eastAsia="ru-RU"/>
              </w:rPr>
              <w:t>/ч</w:t>
            </w:r>
          </w:p>
        </w:tc>
      </w:tr>
      <w:tr w:rsidR="00E70D33" w:rsidRPr="00E70D33" w14:paraId="29789881" w14:textId="77777777" w:rsidTr="00E70D33">
        <w:trPr>
          <w:trHeight w:val="244"/>
        </w:trPr>
        <w:tc>
          <w:tcPr>
            <w:tcW w:w="595" w:type="dxa"/>
            <w:shd w:val="clear" w:color="auto" w:fill="auto"/>
            <w:vAlign w:val="center"/>
          </w:tcPr>
          <w:p w14:paraId="31354857" w14:textId="1C60F8F3"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4250047" w14:textId="4B899BBB" w:rsidR="00E70D33" w:rsidRPr="00E70D33" w:rsidRDefault="00E70D33" w:rsidP="00E70D33">
            <w:pPr>
              <w:widowControl w:val="0"/>
              <w:spacing w:after="0"/>
              <w:ind w:right="-99"/>
              <w:outlineLvl w:val="1"/>
              <w:rPr>
                <w:rFonts w:ascii="Times New Roman" w:eastAsia="Times New Roman" w:hAnsi="Times New Roman" w:cs="Times New Roman"/>
                <w:sz w:val="20"/>
                <w:szCs w:val="20"/>
                <w:highlight w:val="yellow"/>
                <w:lang w:eastAsia="ru-RU"/>
              </w:rPr>
            </w:pPr>
            <w:r w:rsidRPr="00E70D33">
              <w:rPr>
                <w:rFonts w:ascii="Times New Roman" w:hAnsi="Times New Roman" w:cs="Times New Roman"/>
                <w:sz w:val="20"/>
                <w:szCs w:val="20"/>
              </w:rPr>
              <w:t>Котельная 25-01 ст. Курская, пер. Октябрьский, 6а</w:t>
            </w:r>
          </w:p>
        </w:tc>
        <w:tc>
          <w:tcPr>
            <w:tcW w:w="1602" w:type="dxa"/>
            <w:shd w:val="clear" w:color="auto" w:fill="auto"/>
            <w:vAlign w:val="center"/>
          </w:tcPr>
          <w:p w14:paraId="7A88995A" w14:textId="242FABCD"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6,2757</w:t>
            </w:r>
          </w:p>
        </w:tc>
        <w:tc>
          <w:tcPr>
            <w:tcW w:w="1321" w:type="dxa"/>
            <w:shd w:val="clear" w:color="auto" w:fill="auto"/>
            <w:vAlign w:val="center"/>
          </w:tcPr>
          <w:p w14:paraId="657011AC" w14:textId="6CA9952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1762D69E" w14:textId="7B2EEC85"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11872,7</w:t>
            </w:r>
          </w:p>
        </w:tc>
        <w:tc>
          <w:tcPr>
            <w:tcW w:w="1274" w:type="dxa"/>
            <w:shd w:val="clear" w:color="auto" w:fill="auto"/>
            <w:vAlign w:val="center"/>
          </w:tcPr>
          <w:p w14:paraId="45D02ACA" w14:textId="1546CFE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1905,84</w:t>
            </w:r>
          </w:p>
        </w:tc>
        <w:tc>
          <w:tcPr>
            <w:tcW w:w="1709" w:type="dxa"/>
            <w:shd w:val="clear" w:color="auto" w:fill="auto"/>
            <w:vAlign w:val="center"/>
          </w:tcPr>
          <w:p w14:paraId="5E06547C" w14:textId="58A1B11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1651,51</w:t>
            </w:r>
          </w:p>
        </w:tc>
        <w:tc>
          <w:tcPr>
            <w:tcW w:w="1948" w:type="dxa"/>
            <w:shd w:val="clear" w:color="auto" w:fill="auto"/>
            <w:vAlign w:val="center"/>
          </w:tcPr>
          <w:p w14:paraId="33E3EF5E" w14:textId="4E13D51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4A62A637" w14:textId="0F643DC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458F673E" w14:textId="13A29B9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0,376</w:t>
            </w:r>
          </w:p>
        </w:tc>
      </w:tr>
      <w:tr w:rsidR="00E70D33" w:rsidRPr="00E70D33" w14:paraId="5D10D67B" w14:textId="77777777" w:rsidTr="00E70D33">
        <w:trPr>
          <w:trHeight w:val="244"/>
        </w:trPr>
        <w:tc>
          <w:tcPr>
            <w:tcW w:w="595" w:type="dxa"/>
            <w:shd w:val="clear" w:color="auto" w:fill="auto"/>
            <w:vAlign w:val="center"/>
          </w:tcPr>
          <w:p w14:paraId="57F61BBD"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792FD60" w14:textId="6A010B9E"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25-02 ст. Курская, ул. Калинина, 226</w:t>
            </w:r>
          </w:p>
        </w:tc>
        <w:tc>
          <w:tcPr>
            <w:tcW w:w="1602" w:type="dxa"/>
            <w:shd w:val="clear" w:color="auto" w:fill="auto"/>
            <w:vAlign w:val="center"/>
          </w:tcPr>
          <w:p w14:paraId="7D0F0BEF" w14:textId="53DE93F0"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1,2467</w:t>
            </w:r>
          </w:p>
        </w:tc>
        <w:tc>
          <w:tcPr>
            <w:tcW w:w="1321" w:type="dxa"/>
            <w:shd w:val="clear" w:color="auto" w:fill="auto"/>
            <w:vAlign w:val="center"/>
          </w:tcPr>
          <w:p w14:paraId="4549DBA4" w14:textId="5E28D6D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3D7BFA52" w14:textId="5234A02E"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811,8</w:t>
            </w:r>
          </w:p>
        </w:tc>
        <w:tc>
          <w:tcPr>
            <w:tcW w:w="1274" w:type="dxa"/>
            <w:shd w:val="clear" w:color="auto" w:fill="auto"/>
            <w:vAlign w:val="center"/>
          </w:tcPr>
          <w:p w14:paraId="583EEA2A" w14:textId="6037AE5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130,31</w:t>
            </w:r>
          </w:p>
        </w:tc>
        <w:tc>
          <w:tcPr>
            <w:tcW w:w="1709" w:type="dxa"/>
            <w:shd w:val="clear" w:color="auto" w:fill="auto"/>
            <w:vAlign w:val="center"/>
          </w:tcPr>
          <w:p w14:paraId="00AA26F3" w14:textId="5328528A"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112,92</w:t>
            </w:r>
          </w:p>
        </w:tc>
        <w:tc>
          <w:tcPr>
            <w:tcW w:w="1948" w:type="dxa"/>
            <w:shd w:val="clear" w:color="auto" w:fill="auto"/>
            <w:vAlign w:val="center"/>
          </w:tcPr>
          <w:p w14:paraId="1AA4FC04" w14:textId="4CF3598A"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4664E0B9" w14:textId="6BF3855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70DF230" w14:textId="784F01F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0,026</w:t>
            </w:r>
          </w:p>
        </w:tc>
      </w:tr>
      <w:tr w:rsidR="00E70D33" w:rsidRPr="00E70D33" w14:paraId="3D3F8FF5" w14:textId="77777777" w:rsidTr="00E70D33">
        <w:trPr>
          <w:trHeight w:val="244"/>
        </w:trPr>
        <w:tc>
          <w:tcPr>
            <w:tcW w:w="595" w:type="dxa"/>
            <w:shd w:val="clear" w:color="auto" w:fill="auto"/>
            <w:vAlign w:val="center"/>
          </w:tcPr>
          <w:p w14:paraId="04284D7A"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93101FC" w14:textId="4A828797"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25-03 ст. Курская, ул. Ессентукская, 47</w:t>
            </w:r>
          </w:p>
        </w:tc>
        <w:tc>
          <w:tcPr>
            <w:tcW w:w="1602" w:type="dxa"/>
            <w:shd w:val="clear" w:color="auto" w:fill="auto"/>
            <w:vAlign w:val="center"/>
          </w:tcPr>
          <w:p w14:paraId="0825F106" w14:textId="1CDE4E6F"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0,688</w:t>
            </w:r>
          </w:p>
        </w:tc>
        <w:tc>
          <w:tcPr>
            <w:tcW w:w="1321" w:type="dxa"/>
            <w:shd w:val="clear" w:color="auto" w:fill="auto"/>
            <w:vAlign w:val="center"/>
          </w:tcPr>
          <w:p w14:paraId="329C29CE" w14:textId="5FC6B01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BFC8746" w14:textId="47F1D3E9"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1280,56</w:t>
            </w:r>
          </w:p>
        </w:tc>
        <w:tc>
          <w:tcPr>
            <w:tcW w:w="1274" w:type="dxa"/>
            <w:shd w:val="clear" w:color="auto" w:fill="auto"/>
            <w:vAlign w:val="center"/>
          </w:tcPr>
          <w:p w14:paraId="11DE4E31" w14:textId="0A0A625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205,56</w:t>
            </w:r>
          </w:p>
        </w:tc>
        <w:tc>
          <w:tcPr>
            <w:tcW w:w="1709" w:type="dxa"/>
            <w:shd w:val="clear" w:color="auto" w:fill="auto"/>
            <w:vAlign w:val="center"/>
          </w:tcPr>
          <w:p w14:paraId="186A6566" w14:textId="4B6AFA0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178,13</w:t>
            </w:r>
          </w:p>
        </w:tc>
        <w:tc>
          <w:tcPr>
            <w:tcW w:w="1948" w:type="dxa"/>
            <w:shd w:val="clear" w:color="auto" w:fill="auto"/>
            <w:vAlign w:val="center"/>
          </w:tcPr>
          <w:p w14:paraId="44C0CB5A" w14:textId="620672E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3346189C" w14:textId="6D603B2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32AD524" w14:textId="1FCAF98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0,021</w:t>
            </w:r>
          </w:p>
        </w:tc>
      </w:tr>
      <w:tr w:rsidR="00E70D33" w:rsidRPr="00E70D33" w14:paraId="1EB86769" w14:textId="77777777" w:rsidTr="00E70D33">
        <w:trPr>
          <w:trHeight w:val="244"/>
        </w:trPr>
        <w:tc>
          <w:tcPr>
            <w:tcW w:w="595" w:type="dxa"/>
            <w:shd w:val="clear" w:color="auto" w:fill="auto"/>
            <w:vAlign w:val="center"/>
          </w:tcPr>
          <w:p w14:paraId="2B59CB6F"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EDE33D2" w14:textId="2363DAC6"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25-04 ст. Курская, пер. Школьный, 8</w:t>
            </w:r>
          </w:p>
        </w:tc>
        <w:tc>
          <w:tcPr>
            <w:tcW w:w="1602" w:type="dxa"/>
            <w:shd w:val="clear" w:color="auto" w:fill="auto"/>
            <w:vAlign w:val="center"/>
          </w:tcPr>
          <w:p w14:paraId="1D76D89B" w14:textId="1773AF8D"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0,2579</w:t>
            </w:r>
          </w:p>
        </w:tc>
        <w:tc>
          <w:tcPr>
            <w:tcW w:w="1321" w:type="dxa"/>
            <w:shd w:val="clear" w:color="auto" w:fill="auto"/>
            <w:vAlign w:val="center"/>
          </w:tcPr>
          <w:p w14:paraId="73607990" w14:textId="645E9F8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57247F8C" w14:textId="235B6B43"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519,7</w:t>
            </w:r>
          </w:p>
        </w:tc>
        <w:tc>
          <w:tcPr>
            <w:tcW w:w="1274" w:type="dxa"/>
            <w:shd w:val="clear" w:color="auto" w:fill="auto"/>
            <w:vAlign w:val="center"/>
          </w:tcPr>
          <w:p w14:paraId="2E3E0FFA" w14:textId="48D465B9"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83,42</w:t>
            </w:r>
          </w:p>
        </w:tc>
        <w:tc>
          <w:tcPr>
            <w:tcW w:w="1709" w:type="dxa"/>
            <w:shd w:val="clear" w:color="auto" w:fill="auto"/>
            <w:vAlign w:val="center"/>
          </w:tcPr>
          <w:p w14:paraId="1DF7B5CD" w14:textId="174F395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72,29</w:t>
            </w:r>
          </w:p>
        </w:tc>
        <w:tc>
          <w:tcPr>
            <w:tcW w:w="1948" w:type="dxa"/>
            <w:shd w:val="clear" w:color="auto" w:fill="auto"/>
            <w:vAlign w:val="center"/>
          </w:tcPr>
          <w:p w14:paraId="430633FE" w14:textId="5557448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60056BCA" w14:textId="062622D8"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4B052064" w14:textId="001362BC"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0,016</w:t>
            </w:r>
          </w:p>
        </w:tc>
      </w:tr>
      <w:tr w:rsidR="00E70D33" w:rsidRPr="00E70D33" w14:paraId="6D555A47" w14:textId="77777777" w:rsidTr="00E70D33">
        <w:trPr>
          <w:trHeight w:val="244"/>
        </w:trPr>
        <w:tc>
          <w:tcPr>
            <w:tcW w:w="595" w:type="dxa"/>
            <w:shd w:val="clear" w:color="auto" w:fill="auto"/>
            <w:vAlign w:val="center"/>
          </w:tcPr>
          <w:p w14:paraId="7B857D0C"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B1B3D34" w14:textId="7E7535FF"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25-05 ст. Курская, ул. Калинина, 132</w:t>
            </w:r>
          </w:p>
        </w:tc>
        <w:tc>
          <w:tcPr>
            <w:tcW w:w="1602" w:type="dxa"/>
            <w:shd w:val="clear" w:color="auto" w:fill="auto"/>
            <w:vAlign w:val="center"/>
          </w:tcPr>
          <w:p w14:paraId="6F07D9DE" w14:textId="4C2262AE"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0,172</w:t>
            </w:r>
          </w:p>
        </w:tc>
        <w:tc>
          <w:tcPr>
            <w:tcW w:w="1321" w:type="dxa"/>
            <w:shd w:val="clear" w:color="auto" w:fill="auto"/>
            <w:vAlign w:val="center"/>
          </w:tcPr>
          <w:p w14:paraId="1B3DFBA8" w14:textId="1D1BB05A"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33EC25FD" w14:textId="052EA61C"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45,2</w:t>
            </w:r>
          </w:p>
        </w:tc>
        <w:tc>
          <w:tcPr>
            <w:tcW w:w="1274" w:type="dxa"/>
            <w:shd w:val="clear" w:color="auto" w:fill="auto"/>
            <w:vAlign w:val="center"/>
          </w:tcPr>
          <w:p w14:paraId="057A191B" w14:textId="02BF647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7,26</w:t>
            </w:r>
          </w:p>
        </w:tc>
        <w:tc>
          <w:tcPr>
            <w:tcW w:w="1709" w:type="dxa"/>
            <w:shd w:val="clear" w:color="auto" w:fill="auto"/>
            <w:vAlign w:val="center"/>
          </w:tcPr>
          <w:p w14:paraId="3821CB25" w14:textId="037F175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6,29</w:t>
            </w:r>
          </w:p>
        </w:tc>
        <w:tc>
          <w:tcPr>
            <w:tcW w:w="1948" w:type="dxa"/>
            <w:shd w:val="clear" w:color="auto" w:fill="auto"/>
            <w:vAlign w:val="center"/>
          </w:tcPr>
          <w:p w14:paraId="037B15F9" w14:textId="3DAEEC0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2406A888" w14:textId="3B97591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E7C304A" w14:textId="384240F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0,001</w:t>
            </w:r>
          </w:p>
        </w:tc>
      </w:tr>
      <w:tr w:rsidR="00E70D33" w:rsidRPr="00E70D33" w14:paraId="5F708D58" w14:textId="77777777" w:rsidTr="00E70D33">
        <w:trPr>
          <w:trHeight w:val="244"/>
        </w:trPr>
        <w:tc>
          <w:tcPr>
            <w:tcW w:w="595" w:type="dxa"/>
            <w:shd w:val="clear" w:color="auto" w:fill="auto"/>
            <w:vAlign w:val="center"/>
          </w:tcPr>
          <w:p w14:paraId="3418124D"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A82D17E" w14:textId="7BEB5922"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25-06 ст. Курская, ул. Титов, 14а</w:t>
            </w:r>
          </w:p>
        </w:tc>
        <w:tc>
          <w:tcPr>
            <w:tcW w:w="1602" w:type="dxa"/>
            <w:shd w:val="clear" w:color="auto" w:fill="auto"/>
            <w:vAlign w:val="center"/>
          </w:tcPr>
          <w:p w14:paraId="27AB871F" w14:textId="5E30785D"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0,6192</w:t>
            </w:r>
          </w:p>
        </w:tc>
        <w:tc>
          <w:tcPr>
            <w:tcW w:w="1321" w:type="dxa"/>
            <w:shd w:val="clear" w:color="auto" w:fill="auto"/>
            <w:vAlign w:val="center"/>
          </w:tcPr>
          <w:p w14:paraId="7A6B7A83" w14:textId="4A493527"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847F405" w14:textId="69A73F8F"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386,8</w:t>
            </w:r>
          </w:p>
        </w:tc>
        <w:tc>
          <w:tcPr>
            <w:tcW w:w="1274" w:type="dxa"/>
            <w:shd w:val="clear" w:color="auto" w:fill="auto"/>
            <w:vAlign w:val="center"/>
          </w:tcPr>
          <w:p w14:paraId="4B69242E" w14:textId="60C2391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62,09</w:t>
            </w:r>
          </w:p>
        </w:tc>
        <w:tc>
          <w:tcPr>
            <w:tcW w:w="1709" w:type="dxa"/>
            <w:shd w:val="clear" w:color="auto" w:fill="auto"/>
            <w:vAlign w:val="center"/>
          </w:tcPr>
          <w:p w14:paraId="1B9DD3AD" w14:textId="1615E60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53,80</w:t>
            </w:r>
          </w:p>
        </w:tc>
        <w:tc>
          <w:tcPr>
            <w:tcW w:w="1948" w:type="dxa"/>
            <w:shd w:val="clear" w:color="auto" w:fill="auto"/>
            <w:vAlign w:val="center"/>
          </w:tcPr>
          <w:p w14:paraId="10CE5AF5" w14:textId="612661D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7842AF1" w14:textId="5A201CD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04703366" w14:textId="1CFEAF6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0,012</w:t>
            </w:r>
          </w:p>
        </w:tc>
      </w:tr>
      <w:tr w:rsidR="00E70D33" w:rsidRPr="00E70D33" w14:paraId="624ABC35" w14:textId="77777777" w:rsidTr="00E70D33">
        <w:trPr>
          <w:trHeight w:val="244"/>
        </w:trPr>
        <w:tc>
          <w:tcPr>
            <w:tcW w:w="595" w:type="dxa"/>
            <w:shd w:val="clear" w:color="auto" w:fill="auto"/>
            <w:vAlign w:val="center"/>
          </w:tcPr>
          <w:p w14:paraId="321D10D1"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01AEA3C" w14:textId="68231EA9"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25-07 ст. Курская, ул. Балтийская, 32</w:t>
            </w:r>
          </w:p>
        </w:tc>
        <w:tc>
          <w:tcPr>
            <w:tcW w:w="1602" w:type="dxa"/>
            <w:shd w:val="clear" w:color="auto" w:fill="auto"/>
            <w:vAlign w:val="center"/>
          </w:tcPr>
          <w:p w14:paraId="4398BE23" w14:textId="048668BF"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0,1686</w:t>
            </w:r>
          </w:p>
        </w:tc>
        <w:tc>
          <w:tcPr>
            <w:tcW w:w="1321" w:type="dxa"/>
            <w:shd w:val="clear" w:color="auto" w:fill="auto"/>
            <w:vAlign w:val="center"/>
          </w:tcPr>
          <w:p w14:paraId="55C32359" w14:textId="7588E57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3A2FF6FB" w14:textId="503E446A"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178,6</w:t>
            </w:r>
          </w:p>
        </w:tc>
        <w:tc>
          <w:tcPr>
            <w:tcW w:w="1274" w:type="dxa"/>
            <w:shd w:val="clear" w:color="auto" w:fill="auto"/>
            <w:vAlign w:val="center"/>
          </w:tcPr>
          <w:p w14:paraId="5D22D95E" w14:textId="719CF49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28,67</w:t>
            </w:r>
          </w:p>
        </w:tc>
        <w:tc>
          <w:tcPr>
            <w:tcW w:w="1709" w:type="dxa"/>
            <w:shd w:val="clear" w:color="auto" w:fill="auto"/>
            <w:vAlign w:val="center"/>
          </w:tcPr>
          <w:p w14:paraId="1CF9D15A" w14:textId="2D5F1DD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24,84</w:t>
            </w:r>
          </w:p>
        </w:tc>
        <w:tc>
          <w:tcPr>
            <w:tcW w:w="1948" w:type="dxa"/>
            <w:shd w:val="clear" w:color="auto" w:fill="auto"/>
            <w:vAlign w:val="center"/>
          </w:tcPr>
          <w:p w14:paraId="36E13A3E" w14:textId="35089FB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79844079" w14:textId="3A2357E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61AA6DFF" w14:textId="78EF5F4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0,006</w:t>
            </w:r>
          </w:p>
        </w:tc>
      </w:tr>
      <w:tr w:rsidR="00E70D33" w:rsidRPr="00E70D33" w14:paraId="02F45E32" w14:textId="77777777" w:rsidTr="00E70D33">
        <w:trPr>
          <w:trHeight w:val="244"/>
        </w:trPr>
        <w:tc>
          <w:tcPr>
            <w:tcW w:w="595" w:type="dxa"/>
            <w:shd w:val="clear" w:color="auto" w:fill="auto"/>
            <w:vAlign w:val="center"/>
          </w:tcPr>
          <w:p w14:paraId="37ECC6DD"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195E89A" w14:textId="73CE5E88"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25-08 ст. Курская, ул. Весёлая, 3</w:t>
            </w:r>
          </w:p>
        </w:tc>
        <w:tc>
          <w:tcPr>
            <w:tcW w:w="1602" w:type="dxa"/>
            <w:shd w:val="clear" w:color="auto" w:fill="auto"/>
            <w:vAlign w:val="center"/>
          </w:tcPr>
          <w:p w14:paraId="3F090708" w14:textId="336D1C83"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0,1686</w:t>
            </w:r>
          </w:p>
        </w:tc>
        <w:tc>
          <w:tcPr>
            <w:tcW w:w="1321" w:type="dxa"/>
            <w:shd w:val="clear" w:color="auto" w:fill="auto"/>
            <w:vAlign w:val="center"/>
          </w:tcPr>
          <w:p w14:paraId="585F8264" w14:textId="1FD71CC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631A10EA" w14:textId="7FD36CD2"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157,3</w:t>
            </w:r>
          </w:p>
        </w:tc>
        <w:tc>
          <w:tcPr>
            <w:tcW w:w="1274" w:type="dxa"/>
            <w:shd w:val="clear" w:color="auto" w:fill="auto"/>
            <w:vAlign w:val="center"/>
          </w:tcPr>
          <w:p w14:paraId="7A07D1FF" w14:textId="122803E3"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25,25</w:t>
            </w:r>
          </w:p>
        </w:tc>
        <w:tc>
          <w:tcPr>
            <w:tcW w:w="1709" w:type="dxa"/>
            <w:shd w:val="clear" w:color="auto" w:fill="auto"/>
            <w:vAlign w:val="center"/>
          </w:tcPr>
          <w:p w14:paraId="1910208B" w14:textId="2429D922"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21,88</w:t>
            </w:r>
          </w:p>
        </w:tc>
        <w:tc>
          <w:tcPr>
            <w:tcW w:w="1948" w:type="dxa"/>
            <w:shd w:val="clear" w:color="auto" w:fill="auto"/>
            <w:vAlign w:val="center"/>
          </w:tcPr>
          <w:p w14:paraId="1ABD468C" w14:textId="747BB3A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6A48185D" w14:textId="51D829F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6ADB87C4" w14:textId="6CCE828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0,005</w:t>
            </w:r>
          </w:p>
        </w:tc>
      </w:tr>
      <w:tr w:rsidR="00E70D33" w:rsidRPr="00E70D33" w14:paraId="6F2C8C3D" w14:textId="77777777" w:rsidTr="00E70D33">
        <w:trPr>
          <w:trHeight w:val="244"/>
        </w:trPr>
        <w:tc>
          <w:tcPr>
            <w:tcW w:w="595" w:type="dxa"/>
            <w:shd w:val="clear" w:color="auto" w:fill="auto"/>
            <w:vAlign w:val="center"/>
          </w:tcPr>
          <w:p w14:paraId="6E8365F9"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1EBE0EA" w14:textId="1B0CE4CB"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25-09 ст. Курская, пер. Школьный, 27</w:t>
            </w:r>
          </w:p>
        </w:tc>
        <w:tc>
          <w:tcPr>
            <w:tcW w:w="1602" w:type="dxa"/>
            <w:shd w:val="clear" w:color="auto" w:fill="auto"/>
            <w:vAlign w:val="center"/>
          </w:tcPr>
          <w:p w14:paraId="11205ABC" w14:textId="7BEB9F1C"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0,2563</w:t>
            </w:r>
          </w:p>
        </w:tc>
        <w:tc>
          <w:tcPr>
            <w:tcW w:w="1321" w:type="dxa"/>
            <w:shd w:val="clear" w:color="auto" w:fill="auto"/>
            <w:vAlign w:val="center"/>
          </w:tcPr>
          <w:p w14:paraId="21459D17" w14:textId="1A78F55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6A83714" w14:textId="6D02BE14"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70,8</w:t>
            </w:r>
          </w:p>
        </w:tc>
        <w:tc>
          <w:tcPr>
            <w:tcW w:w="1274" w:type="dxa"/>
            <w:shd w:val="clear" w:color="auto" w:fill="auto"/>
            <w:vAlign w:val="center"/>
          </w:tcPr>
          <w:p w14:paraId="7E55A4D2" w14:textId="49717B49"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11,37</w:t>
            </w:r>
          </w:p>
        </w:tc>
        <w:tc>
          <w:tcPr>
            <w:tcW w:w="1709" w:type="dxa"/>
            <w:shd w:val="clear" w:color="auto" w:fill="auto"/>
            <w:vAlign w:val="center"/>
          </w:tcPr>
          <w:p w14:paraId="36A11316" w14:textId="2193731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9,85</w:t>
            </w:r>
          </w:p>
        </w:tc>
        <w:tc>
          <w:tcPr>
            <w:tcW w:w="1948" w:type="dxa"/>
            <w:shd w:val="clear" w:color="auto" w:fill="auto"/>
            <w:vAlign w:val="center"/>
          </w:tcPr>
          <w:p w14:paraId="5C660423" w14:textId="30B21AF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0B9A80D" w14:textId="76A8295D"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7D70E5CB" w14:textId="2C47BBD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0,002</w:t>
            </w:r>
          </w:p>
        </w:tc>
      </w:tr>
      <w:tr w:rsidR="00E70D33" w:rsidRPr="00E70D33" w14:paraId="06785747" w14:textId="77777777" w:rsidTr="00E70D33">
        <w:trPr>
          <w:trHeight w:val="244"/>
        </w:trPr>
        <w:tc>
          <w:tcPr>
            <w:tcW w:w="595" w:type="dxa"/>
            <w:shd w:val="clear" w:color="auto" w:fill="auto"/>
            <w:vAlign w:val="center"/>
          </w:tcPr>
          <w:p w14:paraId="06B96C0C"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272C0B5" w14:textId="51B8E861"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25-10 с. </w:t>
            </w:r>
            <w:proofErr w:type="spellStart"/>
            <w:r w:rsidRPr="00E70D33">
              <w:rPr>
                <w:rFonts w:ascii="Times New Roman" w:hAnsi="Times New Roman" w:cs="Times New Roman"/>
                <w:sz w:val="20"/>
                <w:szCs w:val="20"/>
              </w:rPr>
              <w:t>Эдиссия</w:t>
            </w:r>
            <w:proofErr w:type="spellEnd"/>
            <w:r w:rsidRPr="00E70D33">
              <w:rPr>
                <w:rFonts w:ascii="Times New Roman" w:hAnsi="Times New Roman" w:cs="Times New Roman"/>
                <w:sz w:val="20"/>
                <w:szCs w:val="20"/>
              </w:rPr>
              <w:t xml:space="preserve">, ул. Свердлова, </w:t>
            </w:r>
            <w:r w:rsidRPr="00E70D33">
              <w:rPr>
                <w:rFonts w:ascii="Times New Roman" w:hAnsi="Times New Roman" w:cs="Times New Roman"/>
                <w:sz w:val="20"/>
                <w:szCs w:val="20"/>
              </w:rPr>
              <w:lastRenderedPageBreak/>
              <w:t>18</w:t>
            </w:r>
          </w:p>
        </w:tc>
        <w:tc>
          <w:tcPr>
            <w:tcW w:w="1602" w:type="dxa"/>
            <w:shd w:val="clear" w:color="auto" w:fill="auto"/>
            <w:vAlign w:val="center"/>
          </w:tcPr>
          <w:p w14:paraId="5757AA02" w14:textId="1943E6FE"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lastRenderedPageBreak/>
              <w:t>0,688</w:t>
            </w:r>
          </w:p>
        </w:tc>
        <w:tc>
          <w:tcPr>
            <w:tcW w:w="1321" w:type="dxa"/>
            <w:shd w:val="clear" w:color="auto" w:fill="auto"/>
            <w:vAlign w:val="center"/>
          </w:tcPr>
          <w:p w14:paraId="5921E8CA" w14:textId="2D67B5D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4EC73F7" w14:textId="1D4306F8"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777,7</w:t>
            </w:r>
          </w:p>
        </w:tc>
        <w:tc>
          <w:tcPr>
            <w:tcW w:w="1274" w:type="dxa"/>
            <w:shd w:val="clear" w:color="auto" w:fill="auto"/>
            <w:vAlign w:val="center"/>
          </w:tcPr>
          <w:p w14:paraId="7E297164" w14:textId="56FCEB1C"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124,84</w:t>
            </w:r>
          </w:p>
        </w:tc>
        <w:tc>
          <w:tcPr>
            <w:tcW w:w="1709" w:type="dxa"/>
            <w:shd w:val="clear" w:color="auto" w:fill="auto"/>
            <w:vAlign w:val="center"/>
          </w:tcPr>
          <w:p w14:paraId="16EFFF0B" w14:textId="3FD4752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108,18</w:t>
            </w:r>
          </w:p>
        </w:tc>
        <w:tc>
          <w:tcPr>
            <w:tcW w:w="1948" w:type="dxa"/>
            <w:shd w:val="clear" w:color="auto" w:fill="auto"/>
            <w:vAlign w:val="center"/>
          </w:tcPr>
          <w:p w14:paraId="10180A43" w14:textId="549E324D"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054E67D6" w14:textId="1DA4F60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BF238C3" w14:textId="5C7F73F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0,025</w:t>
            </w:r>
          </w:p>
        </w:tc>
      </w:tr>
      <w:tr w:rsidR="00E70D33" w:rsidRPr="00E70D33" w14:paraId="7DDA6795" w14:textId="77777777" w:rsidTr="00E70D33">
        <w:trPr>
          <w:trHeight w:val="244"/>
        </w:trPr>
        <w:tc>
          <w:tcPr>
            <w:tcW w:w="595" w:type="dxa"/>
            <w:shd w:val="clear" w:color="auto" w:fill="auto"/>
            <w:vAlign w:val="center"/>
          </w:tcPr>
          <w:p w14:paraId="09C7B873"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DFBB977" w14:textId="3EC4B897"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25-11 с. </w:t>
            </w:r>
            <w:proofErr w:type="spellStart"/>
            <w:r w:rsidRPr="00E70D33">
              <w:rPr>
                <w:rFonts w:ascii="Times New Roman" w:hAnsi="Times New Roman" w:cs="Times New Roman"/>
                <w:sz w:val="20"/>
                <w:szCs w:val="20"/>
              </w:rPr>
              <w:t>Эдиссия</w:t>
            </w:r>
            <w:proofErr w:type="spellEnd"/>
            <w:r w:rsidRPr="00E70D33">
              <w:rPr>
                <w:rFonts w:ascii="Times New Roman" w:hAnsi="Times New Roman" w:cs="Times New Roman"/>
                <w:sz w:val="20"/>
                <w:szCs w:val="20"/>
              </w:rPr>
              <w:t>, ул. Абовяна, 7</w:t>
            </w:r>
          </w:p>
        </w:tc>
        <w:tc>
          <w:tcPr>
            <w:tcW w:w="1602" w:type="dxa"/>
            <w:shd w:val="clear" w:color="auto" w:fill="auto"/>
            <w:vAlign w:val="center"/>
          </w:tcPr>
          <w:p w14:paraId="4D06F215" w14:textId="5D014E73"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0,1649</w:t>
            </w:r>
          </w:p>
        </w:tc>
        <w:tc>
          <w:tcPr>
            <w:tcW w:w="1321" w:type="dxa"/>
            <w:shd w:val="clear" w:color="auto" w:fill="auto"/>
            <w:vAlign w:val="center"/>
          </w:tcPr>
          <w:p w14:paraId="1E81E008" w14:textId="7EB6A56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777C428F" w14:textId="2F6F1BC1"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58,75</w:t>
            </w:r>
          </w:p>
        </w:tc>
        <w:tc>
          <w:tcPr>
            <w:tcW w:w="1274" w:type="dxa"/>
            <w:shd w:val="clear" w:color="auto" w:fill="auto"/>
            <w:vAlign w:val="center"/>
          </w:tcPr>
          <w:p w14:paraId="751255DE" w14:textId="2090832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9,43</w:t>
            </w:r>
          </w:p>
        </w:tc>
        <w:tc>
          <w:tcPr>
            <w:tcW w:w="1709" w:type="dxa"/>
            <w:shd w:val="clear" w:color="auto" w:fill="auto"/>
            <w:vAlign w:val="center"/>
          </w:tcPr>
          <w:p w14:paraId="5B751178" w14:textId="63044063"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8,17</w:t>
            </w:r>
          </w:p>
        </w:tc>
        <w:tc>
          <w:tcPr>
            <w:tcW w:w="1948" w:type="dxa"/>
            <w:shd w:val="clear" w:color="auto" w:fill="auto"/>
            <w:vAlign w:val="center"/>
          </w:tcPr>
          <w:p w14:paraId="352C111F" w14:textId="3527124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769994A5" w14:textId="67AA315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7CE87B98" w14:textId="0732F7E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0,002</w:t>
            </w:r>
          </w:p>
        </w:tc>
      </w:tr>
      <w:tr w:rsidR="00E70D33" w:rsidRPr="00E70D33" w14:paraId="25F2C514" w14:textId="77777777" w:rsidTr="00E70D33">
        <w:trPr>
          <w:trHeight w:val="244"/>
        </w:trPr>
        <w:tc>
          <w:tcPr>
            <w:tcW w:w="595" w:type="dxa"/>
            <w:shd w:val="clear" w:color="auto" w:fill="auto"/>
            <w:vAlign w:val="center"/>
          </w:tcPr>
          <w:p w14:paraId="48939BF5"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1D2EE3A" w14:textId="6D7F6455"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25-12 с. </w:t>
            </w:r>
            <w:proofErr w:type="spellStart"/>
            <w:r w:rsidRPr="00E70D33">
              <w:rPr>
                <w:rFonts w:ascii="Times New Roman" w:hAnsi="Times New Roman" w:cs="Times New Roman"/>
                <w:sz w:val="20"/>
                <w:szCs w:val="20"/>
              </w:rPr>
              <w:t>Эдиссия</w:t>
            </w:r>
            <w:proofErr w:type="spellEnd"/>
            <w:r w:rsidRPr="00E70D33">
              <w:rPr>
                <w:rFonts w:ascii="Times New Roman" w:hAnsi="Times New Roman" w:cs="Times New Roman"/>
                <w:sz w:val="20"/>
                <w:szCs w:val="20"/>
              </w:rPr>
              <w:t>, ул. Свердлова, 18а</w:t>
            </w:r>
          </w:p>
        </w:tc>
        <w:tc>
          <w:tcPr>
            <w:tcW w:w="1602" w:type="dxa"/>
            <w:shd w:val="clear" w:color="auto" w:fill="auto"/>
            <w:vAlign w:val="center"/>
          </w:tcPr>
          <w:p w14:paraId="740A1A4F" w14:textId="162B8A1D"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0,8598</w:t>
            </w:r>
          </w:p>
        </w:tc>
        <w:tc>
          <w:tcPr>
            <w:tcW w:w="1321" w:type="dxa"/>
            <w:shd w:val="clear" w:color="auto" w:fill="auto"/>
            <w:vAlign w:val="center"/>
          </w:tcPr>
          <w:p w14:paraId="42A0307A" w14:textId="3FF567F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167081D4" w14:textId="548895C7"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357,1</w:t>
            </w:r>
          </w:p>
        </w:tc>
        <w:tc>
          <w:tcPr>
            <w:tcW w:w="1274" w:type="dxa"/>
            <w:shd w:val="clear" w:color="auto" w:fill="auto"/>
            <w:vAlign w:val="center"/>
          </w:tcPr>
          <w:p w14:paraId="75315CC2" w14:textId="495CF59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57,32</w:t>
            </w:r>
          </w:p>
        </w:tc>
        <w:tc>
          <w:tcPr>
            <w:tcW w:w="1709" w:type="dxa"/>
            <w:shd w:val="clear" w:color="auto" w:fill="auto"/>
            <w:vAlign w:val="center"/>
          </w:tcPr>
          <w:p w14:paraId="01C067E8" w14:textId="0E4777A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49,67</w:t>
            </w:r>
          </w:p>
        </w:tc>
        <w:tc>
          <w:tcPr>
            <w:tcW w:w="1948" w:type="dxa"/>
            <w:shd w:val="clear" w:color="auto" w:fill="auto"/>
            <w:vAlign w:val="center"/>
          </w:tcPr>
          <w:p w14:paraId="4D5ED246" w14:textId="66C71A6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49B59A9A" w14:textId="4D684FF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56F8E840" w14:textId="35D1270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0,011</w:t>
            </w:r>
          </w:p>
        </w:tc>
      </w:tr>
      <w:tr w:rsidR="00E70D33" w:rsidRPr="00E70D33" w14:paraId="07D6F267" w14:textId="77777777" w:rsidTr="00E70D33">
        <w:trPr>
          <w:trHeight w:val="244"/>
        </w:trPr>
        <w:tc>
          <w:tcPr>
            <w:tcW w:w="595" w:type="dxa"/>
            <w:shd w:val="clear" w:color="auto" w:fill="auto"/>
            <w:vAlign w:val="center"/>
          </w:tcPr>
          <w:p w14:paraId="0F209161"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F75DCE6" w14:textId="5C1E216C"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25-13 с. Полтавское, ул. Школьная, 2а</w:t>
            </w:r>
          </w:p>
        </w:tc>
        <w:tc>
          <w:tcPr>
            <w:tcW w:w="1602" w:type="dxa"/>
            <w:shd w:val="clear" w:color="auto" w:fill="auto"/>
            <w:vAlign w:val="center"/>
          </w:tcPr>
          <w:p w14:paraId="17A85945" w14:textId="1F5E4970"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0,516</w:t>
            </w:r>
          </w:p>
        </w:tc>
        <w:tc>
          <w:tcPr>
            <w:tcW w:w="1321" w:type="dxa"/>
            <w:shd w:val="clear" w:color="auto" w:fill="auto"/>
            <w:vAlign w:val="center"/>
          </w:tcPr>
          <w:p w14:paraId="30756D55" w14:textId="44A35F0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3F01160" w14:textId="16E6C4E5"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830,1</w:t>
            </w:r>
          </w:p>
        </w:tc>
        <w:tc>
          <w:tcPr>
            <w:tcW w:w="1274" w:type="dxa"/>
            <w:shd w:val="clear" w:color="auto" w:fill="auto"/>
            <w:vAlign w:val="center"/>
          </w:tcPr>
          <w:p w14:paraId="4BD74BE4" w14:textId="33D2FF0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133,25</w:t>
            </w:r>
          </w:p>
        </w:tc>
        <w:tc>
          <w:tcPr>
            <w:tcW w:w="1709" w:type="dxa"/>
            <w:shd w:val="clear" w:color="auto" w:fill="auto"/>
            <w:vAlign w:val="center"/>
          </w:tcPr>
          <w:p w14:paraId="1D8756A0" w14:textId="408E6DF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115,47</w:t>
            </w:r>
          </w:p>
        </w:tc>
        <w:tc>
          <w:tcPr>
            <w:tcW w:w="1948" w:type="dxa"/>
            <w:shd w:val="clear" w:color="auto" w:fill="auto"/>
            <w:vAlign w:val="center"/>
          </w:tcPr>
          <w:p w14:paraId="6C130812" w14:textId="331D359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31299379" w14:textId="10F5D04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30B6964" w14:textId="4144FCA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0,026</w:t>
            </w:r>
          </w:p>
        </w:tc>
      </w:tr>
      <w:tr w:rsidR="00E70D33" w:rsidRPr="00E70D33" w14:paraId="168887CB" w14:textId="77777777" w:rsidTr="00E70D33">
        <w:trPr>
          <w:trHeight w:val="244"/>
        </w:trPr>
        <w:tc>
          <w:tcPr>
            <w:tcW w:w="595" w:type="dxa"/>
            <w:shd w:val="clear" w:color="auto" w:fill="auto"/>
            <w:vAlign w:val="center"/>
          </w:tcPr>
          <w:p w14:paraId="02233844"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C324C24" w14:textId="0ECE45F3"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25-14 п. Ага - Батыр, ул. Южная, 21</w:t>
            </w:r>
          </w:p>
        </w:tc>
        <w:tc>
          <w:tcPr>
            <w:tcW w:w="1602" w:type="dxa"/>
            <w:shd w:val="clear" w:color="auto" w:fill="auto"/>
            <w:vAlign w:val="center"/>
          </w:tcPr>
          <w:p w14:paraId="509FC6D7" w14:textId="7F340B6D"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0,0843</w:t>
            </w:r>
          </w:p>
        </w:tc>
        <w:tc>
          <w:tcPr>
            <w:tcW w:w="1321" w:type="dxa"/>
            <w:shd w:val="clear" w:color="auto" w:fill="auto"/>
            <w:vAlign w:val="center"/>
          </w:tcPr>
          <w:p w14:paraId="1C9BF4B5" w14:textId="4A807A2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6078BFD" w14:textId="2E1C3140"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133,6</w:t>
            </w:r>
          </w:p>
        </w:tc>
        <w:tc>
          <w:tcPr>
            <w:tcW w:w="1274" w:type="dxa"/>
            <w:shd w:val="clear" w:color="auto" w:fill="auto"/>
            <w:vAlign w:val="center"/>
          </w:tcPr>
          <w:p w14:paraId="0A922049" w14:textId="0E9D8BF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21,45</w:t>
            </w:r>
          </w:p>
        </w:tc>
        <w:tc>
          <w:tcPr>
            <w:tcW w:w="1709" w:type="dxa"/>
            <w:shd w:val="clear" w:color="auto" w:fill="auto"/>
            <w:vAlign w:val="center"/>
          </w:tcPr>
          <w:p w14:paraId="22ED4CEA" w14:textId="4D0FD29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18,58</w:t>
            </w:r>
          </w:p>
        </w:tc>
        <w:tc>
          <w:tcPr>
            <w:tcW w:w="1948" w:type="dxa"/>
            <w:shd w:val="clear" w:color="auto" w:fill="auto"/>
            <w:vAlign w:val="center"/>
          </w:tcPr>
          <w:p w14:paraId="04AC6FEC" w14:textId="730E730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664E6C13" w14:textId="46A389C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69950FB5" w14:textId="0AEAA61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0,004</w:t>
            </w:r>
          </w:p>
        </w:tc>
      </w:tr>
      <w:tr w:rsidR="00E70D33" w:rsidRPr="00E70D33" w14:paraId="3185702C" w14:textId="77777777" w:rsidTr="00E70D33">
        <w:trPr>
          <w:trHeight w:val="244"/>
        </w:trPr>
        <w:tc>
          <w:tcPr>
            <w:tcW w:w="595" w:type="dxa"/>
            <w:shd w:val="clear" w:color="auto" w:fill="auto"/>
            <w:vAlign w:val="center"/>
          </w:tcPr>
          <w:p w14:paraId="1B2462C8"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DEE6527" w14:textId="672D2545"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25-15 х. </w:t>
            </w:r>
            <w:proofErr w:type="spellStart"/>
            <w:r w:rsidRPr="00E70D33">
              <w:rPr>
                <w:rFonts w:ascii="Times New Roman" w:hAnsi="Times New Roman" w:cs="Times New Roman"/>
                <w:sz w:val="20"/>
                <w:szCs w:val="20"/>
              </w:rPr>
              <w:t>Дыдымкин</w:t>
            </w:r>
            <w:proofErr w:type="spellEnd"/>
            <w:r w:rsidRPr="00E70D33">
              <w:rPr>
                <w:rFonts w:ascii="Times New Roman" w:hAnsi="Times New Roman" w:cs="Times New Roman"/>
                <w:sz w:val="20"/>
                <w:szCs w:val="20"/>
              </w:rPr>
              <w:t>, ул. Майская, 18</w:t>
            </w:r>
          </w:p>
        </w:tc>
        <w:tc>
          <w:tcPr>
            <w:tcW w:w="1602" w:type="dxa"/>
            <w:shd w:val="clear" w:color="auto" w:fill="auto"/>
            <w:vAlign w:val="center"/>
          </w:tcPr>
          <w:p w14:paraId="1DAB627C" w14:textId="0AA74837"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0,031</w:t>
            </w:r>
          </w:p>
        </w:tc>
        <w:tc>
          <w:tcPr>
            <w:tcW w:w="1321" w:type="dxa"/>
            <w:shd w:val="clear" w:color="auto" w:fill="auto"/>
            <w:vAlign w:val="center"/>
          </w:tcPr>
          <w:p w14:paraId="52EDF64E" w14:textId="3DDA633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E0EDE36" w14:textId="0A9A369A"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22</w:t>
            </w:r>
          </w:p>
        </w:tc>
        <w:tc>
          <w:tcPr>
            <w:tcW w:w="1274" w:type="dxa"/>
            <w:shd w:val="clear" w:color="auto" w:fill="auto"/>
            <w:vAlign w:val="center"/>
          </w:tcPr>
          <w:p w14:paraId="6B6F8938" w14:textId="66F181D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3,53</w:t>
            </w:r>
          </w:p>
        </w:tc>
        <w:tc>
          <w:tcPr>
            <w:tcW w:w="1709" w:type="dxa"/>
            <w:shd w:val="clear" w:color="auto" w:fill="auto"/>
            <w:vAlign w:val="center"/>
          </w:tcPr>
          <w:p w14:paraId="30F00DC0" w14:textId="5A0DE5C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3,06</w:t>
            </w:r>
          </w:p>
        </w:tc>
        <w:tc>
          <w:tcPr>
            <w:tcW w:w="1948" w:type="dxa"/>
            <w:shd w:val="clear" w:color="auto" w:fill="auto"/>
            <w:vAlign w:val="center"/>
          </w:tcPr>
          <w:p w14:paraId="044C4184" w14:textId="6234B54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7C7A125B" w14:textId="74A238B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721F301B" w14:textId="0E67716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0,001</w:t>
            </w:r>
          </w:p>
        </w:tc>
      </w:tr>
      <w:tr w:rsidR="00E70D33" w:rsidRPr="00E70D33" w14:paraId="12780322" w14:textId="77777777" w:rsidTr="00E70D33">
        <w:trPr>
          <w:trHeight w:val="244"/>
        </w:trPr>
        <w:tc>
          <w:tcPr>
            <w:tcW w:w="595" w:type="dxa"/>
            <w:shd w:val="clear" w:color="auto" w:fill="auto"/>
            <w:vAlign w:val="center"/>
          </w:tcPr>
          <w:p w14:paraId="32010C99"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6D4D0EF7" w14:textId="211CDD6F"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25-16 х. </w:t>
            </w:r>
            <w:proofErr w:type="spellStart"/>
            <w:r w:rsidRPr="00E70D33">
              <w:rPr>
                <w:rFonts w:ascii="Times New Roman" w:hAnsi="Times New Roman" w:cs="Times New Roman"/>
                <w:sz w:val="20"/>
                <w:szCs w:val="20"/>
              </w:rPr>
              <w:t>Дыдымкин</w:t>
            </w:r>
            <w:proofErr w:type="spellEnd"/>
            <w:r w:rsidRPr="00E70D33">
              <w:rPr>
                <w:rFonts w:ascii="Times New Roman" w:hAnsi="Times New Roman" w:cs="Times New Roman"/>
                <w:sz w:val="20"/>
                <w:szCs w:val="20"/>
              </w:rPr>
              <w:t>, ул. Тевелёва, 4</w:t>
            </w:r>
          </w:p>
        </w:tc>
        <w:tc>
          <w:tcPr>
            <w:tcW w:w="1602" w:type="dxa"/>
            <w:shd w:val="clear" w:color="auto" w:fill="auto"/>
            <w:vAlign w:val="center"/>
          </w:tcPr>
          <w:p w14:paraId="4043FB36" w14:textId="4E8A23F2"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0,0817</w:t>
            </w:r>
          </w:p>
        </w:tc>
        <w:tc>
          <w:tcPr>
            <w:tcW w:w="1321" w:type="dxa"/>
            <w:shd w:val="clear" w:color="auto" w:fill="auto"/>
            <w:vAlign w:val="center"/>
          </w:tcPr>
          <w:p w14:paraId="0B092C99" w14:textId="7E1CE7E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7A00A539" w14:textId="592D56F5"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102,1</w:t>
            </w:r>
          </w:p>
        </w:tc>
        <w:tc>
          <w:tcPr>
            <w:tcW w:w="1274" w:type="dxa"/>
            <w:shd w:val="clear" w:color="auto" w:fill="auto"/>
            <w:vAlign w:val="center"/>
          </w:tcPr>
          <w:p w14:paraId="05CF6C07" w14:textId="3175F52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16,39</w:t>
            </w:r>
          </w:p>
        </w:tc>
        <w:tc>
          <w:tcPr>
            <w:tcW w:w="1709" w:type="dxa"/>
            <w:shd w:val="clear" w:color="auto" w:fill="auto"/>
            <w:vAlign w:val="center"/>
          </w:tcPr>
          <w:p w14:paraId="017006D0" w14:textId="154A9B42"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14,20</w:t>
            </w:r>
          </w:p>
        </w:tc>
        <w:tc>
          <w:tcPr>
            <w:tcW w:w="1948" w:type="dxa"/>
            <w:shd w:val="clear" w:color="auto" w:fill="auto"/>
            <w:vAlign w:val="center"/>
          </w:tcPr>
          <w:p w14:paraId="41C20ADE" w14:textId="6A32EE64"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4C27AE0E" w14:textId="29A2FA5D"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94D385D" w14:textId="6C6B915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69EF5EFA" w14:textId="77777777" w:rsidTr="00E70D33">
        <w:trPr>
          <w:trHeight w:val="244"/>
        </w:trPr>
        <w:tc>
          <w:tcPr>
            <w:tcW w:w="595" w:type="dxa"/>
            <w:shd w:val="clear" w:color="auto" w:fill="auto"/>
            <w:vAlign w:val="center"/>
          </w:tcPr>
          <w:p w14:paraId="48C41F18"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6E9C85E" w14:textId="1F1B83D9"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25-17 х. </w:t>
            </w:r>
            <w:proofErr w:type="spellStart"/>
            <w:r w:rsidRPr="00E70D33">
              <w:rPr>
                <w:rFonts w:ascii="Times New Roman" w:hAnsi="Times New Roman" w:cs="Times New Roman"/>
                <w:sz w:val="20"/>
                <w:szCs w:val="20"/>
              </w:rPr>
              <w:t>Дыдымкин</w:t>
            </w:r>
            <w:proofErr w:type="spellEnd"/>
            <w:r w:rsidRPr="00E70D33">
              <w:rPr>
                <w:rFonts w:ascii="Times New Roman" w:hAnsi="Times New Roman" w:cs="Times New Roman"/>
                <w:sz w:val="20"/>
                <w:szCs w:val="20"/>
              </w:rPr>
              <w:t>, ул. Тевелёва, 7</w:t>
            </w:r>
          </w:p>
        </w:tc>
        <w:tc>
          <w:tcPr>
            <w:tcW w:w="1602" w:type="dxa"/>
            <w:shd w:val="clear" w:color="auto" w:fill="auto"/>
            <w:vAlign w:val="center"/>
          </w:tcPr>
          <w:p w14:paraId="71B88028" w14:textId="2491DD12"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0,0817</w:t>
            </w:r>
          </w:p>
        </w:tc>
        <w:tc>
          <w:tcPr>
            <w:tcW w:w="1321" w:type="dxa"/>
            <w:shd w:val="clear" w:color="auto" w:fill="auto"/>
            <w:vAlign w:val="center"/>
          </w:tcPr>
          <w:p w14:paraId="4E197FB5" w14:textId="35FA831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4345224A" w14:textId="3B6DEADE"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48,6</w:t>
            </w:r>
          </w:p>
        </w:tc>
        <w:tc>
          <w:tcPr>
            <w:tcW w:w="1274" w:type="dxa"/>
            <w:shd w:val="clear" w:color="auto" w:fill="auto"/>
            <w:vAlign w:val="center"/>
          </w:tcPr>
          <w:p w14:paraId="4E413B10" w14:textId="75B44C83"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7,80</w:t>
            </w:r>
          </w:p>
        </w:tc>
        <w:tc>
          <w:tcPr>
            <w:tcW w:w="1709" w:type="dxa"/>
            <w:shd w:val="clear" w:color="auto" w:fill="auto"/>
            <w:vAlign w:val="center"/>
          </w:tcPr>
          <w:p w14:paraId="3783A7E9" w14:textId="20E8328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6,76</w:t>
            </w:r>
          </w:p>
        </w:tc>
        <w:tc>
          <w:tcPr>
            <w:tcW w:w="1948" w:type="dxa"/>
            <w:shd w:val="clear" w:color="auto" w:fill="auto"/>
            <w:vAlign w:val="center"/>
          </w:tcPr>
          <w:p w14:paraId="50CD59FA" w14:textId="06E839E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7101BED5" w14:textId="5CDD740A"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6B02EA9C" w14:textId="36B98D4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0,002</w:t>
            </w:r>
          </w:p>
        </w:tc>
      </w:tr>
      <w:tr w:rsidR="00E70D33" w:rsidRPr="00E70D33" w14:paraId="5F94FDA5" w14:textId="77777777" w:rsidTr="00E70D33">
        <w:trPr>
          <w:trHeight w:val="244"/>
        </w:trPr>
        <w:tc>
          <w:tcPr>
            <w:tcW w:w="595" w:type="dxa"/>
            <w:shd w:val="clear" w:color="auto" w:fill="auto"/>
            <w:vAlign w:val="center"/>
          </w:tcPr>
          <w:p w14:paraId="1C56129E"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D150866" w14:textId="71D37968"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25-18 х. </w:t>
            </w:r>
            <w:proofErr w:type="spellStart"/>
            <w:r w:rsidRPr="00E70D33">
              <w:rPr>
                <w:rFonts w:ascii="Times New Roman" w:hAnsi="Times New Roman" w:cs="Times New Roman"/>
                <w:sz w:val="20"/>
                <w:szCs w:val="20"/>
              </w:rPr>
              <w:t>Дыдымкин</w:t>
            </w:r>
            <w:proofErr w:type="spellEnd"/>
            <w:r w:rsidRPr="00E70D33">
              <w:rPr>
                <w:rFonts w:ascii="Times New Roman" w:hAnsi="Times New Roman" w:cs="Times New Roman"/>
                <w:sz w:val="20"/>
                <w:szCs w:val="20"/>
              </w:rPr>
              <w:t>, ул. Тевелёва, 8</w:t>
            </w:r>
          </w:p>
        </w:tc>
        <w:tc>
          <w:tcPr>
            <w:tcW w:w="1602" w:type="dxa"/>
            <w:shd w:val="clear" w:color="auto" w:fill="auto"/>
            <w:vAlign w:val="center"/>
          </w:tcPr>
          <w:p w14:paraId="1AEFF218" w14:textId="0ADAD36F"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0,0817</w:t>
            </w:r>
          </w:p>
        </w:tc>
        <w:tc>
          <w:tcPr>
            <w:tcW w:w="1321" w:type="dxa"/>
            <w:shd w:val="clear" w:color="auto" w:fill="auto"/>
            <w:vAlign w:val="center"/>
          </w:tcPr>
          <w:p w14:paraId="02274FAD" w14:textId="66838C9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392841DE" w14:textId="02D815C7"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104,2</w:t>
            </w:r>
          </w:p>
        </w:tc>
        <w:tc>
          <w:tcPr>
            <w:tcW w:w="1274" w:type="dxa"/>
            <w:shd w:val="clear" w:color="auto" w:fill="auto"/>
            <w:vAlign w:val="center"/>
          </w:tcPr>
          <w:p w14:paraId="5873A6F5" w14:textId="076DE15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16,73</w:t>
            </w:r>
          </w:p>
        </w:tc>
        <w:tc>
          <w:tcPr>
            <w:tcW w:w="1709" w:type="dxa"/>
            <w:shd w:val="clear" w:color="auto" w:fill="auto"/>
            <w:vAlign w:val="center"/>
          </w:tcPr>
          <w:p w14:paraId="67D8F685" w14:textId="1D6AACC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14,49</w:t>
            </w:r>
          </w:p>
        </w:tc>
        <w:tc>
          <w:tcPr>
            <w:tcW w:w="1948" w:type="dxa"/>
            <w:shd w:val="clear" w:color="auto" w:fill="auto"/>
            <w:vAlign w:val="center"/>
          </w:tcPr>
          <w:p w14:paraId="09762D47" w14:textId="207451C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5B3B1EC" w14:textId="6CC11F48"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9BD55E5" w14:textId="47D9F9A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42EB157D" w14:textId="77777777" w:rsidTr="00E70D33">
        <w:trPr>
          <w:trHeight w:val="244"/>
        </w:trPr>
        <w:tc>
          <w:tcPr>
            <w:tcW w:w="595" w:type="dxa"/>
            <w:shd w:val="clear" w:color="auto" w:fill="auto"/>
            <w:vAlign w:val="center"/>
          </w:tcPr>
          <w:p w14:paraId="39D1E459"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43204B2" w14:textId="4FA43400"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25-19 х. </w:t>
            </w:r>
            <w:proofErr w:type="spellStart"/>
            <w:r w:rsidRPr="00E70D33">
              <w:rPr>
                <w:rFonts w:ascii="Times New Roman" w:hAnsi="Times New Roman" w:cs="Times New Roman"/>
                <w:sz w:val="20"/>
                <w:szCs w:val="20"/>
              </w:rPr>
              <w:t>Дыдымкин</w:t>
            </w:r>
            <w:proofErr w:type="spellEnd"/>
            <w:r w:rsidRPr="00E70D33">
              <w:rPr>
                <w:rFonts w:ascii="Times New Roman" w:hAnsi="Times New Roman" w:cs="Times New Roman"/>
                <w:sz w:val="20"/>
                <w:szCs w:val="20"/>
              </w:rPr>
              <w:t>, ул. Тевелёва, 9</w:t>
            </w:r>
          </w:p>
        </w:tc>
        <w:tc>
          <w:tcPr>
            <w:tcW w:w="1602" w:type="dxa"/>
            <w:shd w:val="clear" w:color="auto" w:fill="auto"/>
            <w:vAlign w:val="center"/>
          </w:tcPr>
          <w:p w14:paraId="4DEAFCC0" w14:textId="07EDFF47"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0,0817</w:t>
            </w:r>
          </w:p>
        </w:tc>
        <w:tc>
          <w:tcPr>
            <w:tcW w:w="1321" w:type="dxa"/>
            <w:shd w:val="clear" w:color="auto" w:fill="auto"/>
            <w:vAlign w:val="center"/>
          </w:tcPr>
          <w:p w14:paraId="4AEF34A8" w14:textId="5FB4DC5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55C3E1E1" w14:textId="36C81F94"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41,7</w:t>
            </w:r>
          </w:p>
        </w:tc>
        <w:tc>
          <w:tcPr>
            <w:tcW w:w="1274" w:type="dxa"/>
            <w:shd w:val="clear" w:color="auto" w:fill="auto"/>
            <w:vAlign w:val="center"/>
          </w:tcPr>
          <w:p w14:paraId="56BD4E34" w14:textId="104B561C"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6,69</w:t>
            </w:r>
          </w:p>
        </w:tc>
        <w:tc>
          <w:tcPr>
            <w:tcW w:w="1709" w:type="dxa"/>
            <w:shd w:val="clear" w:color="auto" w:fill="auto"/>
            <w:vAlign w:val="center"/>
          </w:tcPr>
          <w:p w14:paraId="376DF616" w14:textId="35332CD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5,80</w:t>
            </w:r>
          </w:p>
        </w:tc>
        <w:tc>
          <w:tcPr>
            <w:tcW w:w="1948" w:type="dxa"/>
            <w:shd w:val="clear" w:color="auto" w:fill="auto"/>
            <w:vAlign w:val="center"/>
          </w:tcPr>
          <w:p w14:paraId="108671A0" w14:textId="074CF91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0C1D37B" w14:textId="138326C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76DACCAE" w14:textId="2973AD9C"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0,001</w:t>
            </w:r>
          </w:p>
        </w:tc>
      </w:tr>
      <w:tr w:rsidR="00E70D33" w:rsidRPr="00E70D33" w14:paraId="43169D01" w14:textId="77777777" w:rsidTr="00E70D33">
        <w:trPr>
          <w:trHeight w:val="244"/>
        </w:trPr>
        <w:tc>
          <w:tcPr>
            <w:tcW w:w="595" w:type="dxa"/>
            <w:shd w:val="clear" w:color="auto" w:fill="auto"/>
            <w:vAlign w:val="center"/>
          </w:tcPr>
          <w:p w14:paraId="18049F5D"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4626BBC" w14:textId="5591F6EB"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25-20 п. Мирный, ул. Мира, 15</w:t>
            </w:r>
          </w:p>
        </w:tc>
        <w:tc>
          <w:tcPr>
            <w:tcW w:w="1602" w:type="dxa"/>
            <w:shd w:val="clear" w:color="auto" w:fill="auto"/>
            <w:vAlign w:val="center"/>
          </w:tcPr>
          <w:p w14:paraId="4ECBC092" w14:textId="5066F1E0"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0,774</w:t>
            </w:r>
          </w:p>
        </w:tc>
        <w:tc>
          <w:tcPr>
            <w:tcW w:w="1321" w:type="dxa"/>
            <w:shd w:val="clear" w:color="auto" w:fill="auto"/>
            <w:vAlign w:val="center"/>
          </w:tcPr>
          <w:p w14:paraId="79A7807F" w14:textId="3875AF87"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9F971B6" w14:textId="367031A8"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35,65</w:t>
            </w:r>
          </w:p>
        </w:tc>
        <w:tc>
          <w:tcPr>
            <w:tcW w:w="1274" w:type="dxa"/>
            <w:shd w:val="clear" w:color="auto" w:fill="auto"/>
            <w:vAlign w:val="center"/>
          </w:tcPr>
          <w:p w14:paraId="618C2A68" w14:textId="55D8032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5,72</w:t>
            </w:r>
          </w:p>
        </w:tc>
        <w:tc>
          <w:tcPr>
            <w:tcW w:w="1709" w:type="dxa"/>
            <w:shd w:val="clear" w:color="auto" w:fill="auto"/>
            <w:vAlign w:val="center"/>
          </w:tcPr>
          <w:p w14:paraId="5943C912" w14:textId="5AFEB674"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4,96</w:t>
            </w:r>
          </w:p>
        </w:tc>
        <w:tc>
          <w:tcPr>
            <w:tcW w:w="1948" w:type="dxa"/>
            <w:shd w:val="clear" w:color="auto" w:fill="auto"/>
            <w:vAlign w:val="center"/>
          </w:tcPr>
          <w:p w14:paraId="1885A9F5" w14:textId="78AA699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AD5DD7D" w14:textId="7A7E8B5A"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599EFB2C" w14:textId="63B4FF6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0,001</w:t>
            </w:r>
          </w:p>
        </w:tc>
      </w:tr>
      <w:tr w:rsidR="00E70D33" w:rsidRPr="00E70D33" w14:paraId="6B84C4AF" w14:textId="77777777" w:rsidTr="00E70D33">
        <w:trPr>
          <w:trHeight w:val="244"/>
        </w:trPr>
        <w:tc>
          <w:tcPr>
            <w:tcW w:w="595" w:type="dxa"/>
            <w:shd w:val="clear" w:color="auto" w:fill="auto"/>
            <w:vAlign w:val="center"/>
          </w:tcPr>
          <w:p w14:paraId="29C0029C"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630DFE8" w14:textId="5F7A6994"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25-21 п. Рощино, ул. Мира, 8</w:t>
            </w:r>
          </w:p>
        </w:tc>
        <w:tc>
          <w:tcPr>
            <w:tcW w:w="1602" w:type="dxa"/>
            <w:shd w:val="clear" w:color="auto" w:fill="auto"/>
            <w:vAlign w:val="center"/>
          </w:tcPr>
          <w:p w14:paraId="5C0A9AD3" w14:textId="185A093A"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0,1213</w:t>
            </w:r>
          </w:p>
        </w:tc>
        <w:tc>
          <w:tcPr>
            <w:tcW w:w="1321" w:type="dxa"/>
            <w:shd w:val="clear" w:color="auto" w:fill="auto"/>
            <w:vAlign w:val="center"/>
          </w:tcPr>
          <w:p w14:paraId="1DE27ECD" w14:textId="15DB912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15273267" w14:textId="092DD00D"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100,5</w:t>
            </w:r>
          </w:p>
        </w:tc>
        <w:tc>
          <w:tcPr>
            <w:tcW w:w="1274" w:type="dxa"/>
            <w:shd w:val="clear" w:color="auto" w:fill="auto"/>
            <w:vAlign w:val="center"/>
          </w:tcPr>
          <w:p w14:paraId="1BC5482D" w14:textId="31B7924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16,13</w:t>
            </w:r>
          </w:p>
        </w:tc>
        <w:tc>
          <w:tcPr>
            <w:tcW w:w="1709" w:type="dxa"/>
            <w:shd w:val="clear" w:color="auto" w:fill="auto"/>
            <w:vAlign w:val="center"/>
          </w:tcPr>
          <w:p w14:paraId="7A6EA702" w14:textId="6A74530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13,98</w:t>
            </w:r>
          </w:p>
        </w:tc>
        <w:tc>
          <w:tcPr>
            <w:tcW w:w="1948" w:type="dxa"/>
            <w:shd w:val="clear" w:color="auto" w:fill="auto"/>
            <w:vAlign w:val="center"/>
          </w:tcPr>
          <w:p w14:paraId="0209EE91" w14:textId="0BA36468"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211E773" w14:textId="09420847"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13E8F828" w14:textId="45444EC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469EA26C" w14:textId="77777777" w:rsidTr="00E70D33">
        <w:trPr>
          <w:trHeight w:val="244"/>
        </w:trPr>
        <w:tc>
          <w:tcPr>
            <w:tcW w:w="595" w:type="dxa"/>
            <w:shd w:val="clear" w:color="auto" w:fill="auto"/>
            <w:vAlign w:val="center"/>
          </w:tcPr>
          <w:p w14:paraId="6495B126"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DB9E754" w14:textId="4EC9EAB7"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25-22 п. Рощино, ул. Ленина, 20</w:t>
            </w:r>
          </w:p>
        </w:tc>
        <w:tc>
          <w:tcPr>
            <w:tcW w:w="1602" w:type="dxa"/>
            <w:shd w:val="clear" w:color="auto" w:fill="auto"/>
            <w:vAlign w:val="center"/>
          </w:tcPr>
          <w:p w14:paraId="3FEC6A44" w14:textId="5120AA4B"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0,2529</w:t>
            </w:r>
          </w:p>
        </w:tc>
        <w:tc>
          <w:tcPr>
            <w:tcW w:w="1321" w:type="dxa"/>
            <w:shd w:val="clear" w:color="auto" w:fill="auto"/>
            <w:vAlign w:val="center"/>
          </w:tcPr>
          <w:p w14:paraId="6BB589FE" w14:textId="235D61F6"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E7BC691" w14:textId="3D934A48"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213,7</w:t>
            </w:r>
          </w:p>
        </w:tc>
        <w:tc>
          <w:tcPr>
            <w:tcW w:w="1274" w:type="dxa"/>
            <w:shd w:val="clear" w:color="auto" w:fill="auto"/>
            <w:vAlign w:val="center"/>
          </w:tcPr>
          <w:p w14:paraId="5D7D74BA" w14:textId="688F10F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34,30</w:t>
            </w:r>
          </w:p>
        </w:tc>
        <w:tc>
          <w:tcPr>
            <w:tcW w:w="1709" w:type="dxa"/>
            <w:shd w:val="clear" w:color="auto" w:fill="auto"/>
            <w:vAlign w:val="center"/>
          </w:tcPr>
          <w:p w14:paraId="30F3EB6C" w14:textId="538ACA6A"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29,73</w:t>
            </w:r>
          </w:p>
        </w:tc>
        <w:tc>
          <w:tcPr>
            <w:tcW w:w="1948" w:type="dxa"/>
            <w:shd w:val="clear" w:color="auto" w:fill="auto"/>
            <w:vAlign w:val="center"/>
          </w:tcPr>
          <w:p w14:paraId="189B5EA3" w14:textId="0E8439E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B8A42DF" w14:textId="2C974D8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2342C92" w14:textId="4385A5F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0,007</w:t>
            </w:r>
          </w:p>
        </w:tc>
      </w:tr>
      <w:tr w:rsidR="00E70D33" w:rsidRPr="00E70D33" w14:paraId="148D6F6B" w14:textId="77777777" w:rsidTr="00E70D33">
        <w:trPr>
          <w:trHeight w:val="244"/>
        </w:trPr>
        <w:tc>
          <w:tcPr>
            <w:tcW w:w="595" w:type="dxa"/>
            <w:shd w:val="clear" w:color="auto" w:fill="auto"/>
            <w:vAlign w:val="center"/>
          </w:tcPr>
          <w:p w14:paraId="4703DE75"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A7A19CC" w14:textId="10F80708"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25-23 с. </w:t>
            </w:r>
            <w:proofErr w:type="spellStart"/>
            <w:r w:rsidRPr="00E70D33">
              <w:rPr>
                <w:rFonts w:ascii="Times New Roman" w:hAnsi="Times New Roman" w:cs="Times New Roman"/>
                <w:sz w:val="20"/>
                <w:szCs w:val="20"/>
              </w:rPr>
              <w:t>Ростовановское</w:t>
            </w:r>
            <w:proofErr w:type="spellEnd"/>
            <w:r w:rsidRPr="00E70D33">
              <w:rPr>
                <w:rFonts w:ascii="Times New Roman" w:hAnsi="Times New Roman" w:cs="Times New Roman"/>
                <w:sz w:val="20"/>
                <w:szCs w:val="20"/>
              </w:rPr>
              <w:t xml:space="preserve">, ул. </w:t>
            </w:r>
            <w:r w:rsidRPr="00E70D33">
              <w:rPr>
                <w:rFonts w:ascii="Times New Roman" w:hAnsi="Times New Roman" w:cs="Times New Roman"/>
                <w:sz w:val="20"/>
                <w:szCs w:val="20"/>
              </w:rPr>
              <w:lastRenderedPageBreak/>
              <w:t>Береговая, 1</w:t>
            </w:r>
          </w:p>
        </w:tc>
        <w:tc>
          <w:tcPr>
            <w:tcW w:w="1602" w:type="dxa"/>
            <w:shd w:val="clear" w:color="auto" w:fill="auto"/>
            <w:vAlign w:val="center"/>
          </w:tcPr>
          <w:p w14:paraId="393CAB82" w14:textId="6D31F03C"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lastRenderedPageBreak/>
              <w:t>0,301</w:t>
            </w:r>
          </w:p>
        </w:tc>
        <w:tc>
          <w:tcPr>
            <w:tcW w:w="1321" w:type="dxa"/>
            <w:shd w:val="clear" w:color="auto" w:fill="auto"/>
            <w:vAlign w:val="center"/>
          </w:tcPr>
          <w:p w14:paraId="678C7291" w14:textId="5083E27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12140470" w14:textId="5695718A"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343,4</w:t>
            </w:r>
          </w:p>
        </w:tc>
        <w:tc>
          <w:tcPr>
            <w:tcW w:w="1274" w:type="dxa"/>
            <w:shd w:val="clear" w:color="auto" w:fill="auto"/>
            <w:vAlign w:val="center"/>
          </w:tcPr>
          <w:p w14:paraId="24FAF569" w14:textId="793C932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55,12</w:t>
            </w:r>
          </w:p>
        </w:tc>
        <w:tc>
          <w:tcPr>
            <w:tcW w:w="1709" w:type="dxa"/>
            <w:shd w:val="clear" w:color="auto" w:fill="auto"/>
            <w:vAlign w:val="center"/>
          </w:tcPr>
          <w:p w14:paraId="4AA583E0" w14:textId="23E60F4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47,77</w:t>
            </w:r>
          </w:p>
        </w:tc>
        <w:tc>
          <w:tcPr>
            <w:tcW w:w="1948" w:type="dxa"/>
            <w:shd w:val="clear" w:color="auto" w:fill="auto"/>
            <w:vAlign w:val="center"/>
          </w:tcPr>
          <w:p w14:paraId="4AC11432" w14:textId="4BE4844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6C30AA9D" w14:textId="4360F82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20E2AD2" w14:textId="7A1D799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0,011</w:t>
            </w:r>
          </w:p>
        </w:tc>
      </w:tr>
      <w:tr w:rsidR="00E70D33" w:rsidRPr="00E70D33" w14:paraId="387F11E1" w14:textId="77777777" w:rsidTr="00E70D33">
        <w:trPr>
          <w:trHeight w:val="244"/>
        </w:trPr>
        <w:tc>
          <w:tcPr>
            <w:tcW w:w="595" w:type="dxa"/>
            <w:shd w:val="clear" w:color="auto" w:fill="auto"/>
            <w:vAlign w:val="center"/>
          </w:tcPr>
          <w:p w14:paraId="3955F3DE"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31796BEF" w14:textId="7DDDB4E8"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25-24 п. </w:t>
            </w:r>
            <w:proofErr w:type="spellStart"/>
            <w:r w:rsidRPr="00E70D33">
              <w:rPr>
                <w:rFonts w:ascii="Times New Roman" w:hAnsi="Times New Roman" w:cs="Times New Roman"/>
                <w:sz w:val="20"/>
                <w:szCs w:val="20"/>
              </w:rPr>
              <w:t>Батийский</w:t>
            </w:r>
            <w:proofErr w:type="spellEnd"/>
            <w:r w:rsidRPr="00E70D33">
              <w:rPr>
                <w:rFonts w:ascii="Times New Roman" w:hAnsi="Times New Roman" w:cs="Times New Roman"/>
                <w:sz w:val="20"/>
                <w:szCs w:val="20"/>
              </w:rPr>
              <w:t>, ул. Черёмушки, 16</w:t>
            </w:r>
          </w:p>
        </w:tc>
        <w:tc>
          <w:tcPr>
            <w:tcW w:w="1602" w:type="dxa"/>
            <w:shd w:val="clear" w:color="auto" w:fill="auto"/>
            <w:vAlign w:val="center"/>
          </w:tcPr>
          <w:p w14:paraId="1A2E72F6" w14:textId="2FDA2AB4"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0,0301</w:t>
            </w:r>
          </w:p>
        </w:tc>
        <w:tc>
          <w:tcPr>
            <w:tcW w:w="1321" w:type="dxa"/>
            <w:shd w:val="clear" w:color="auto" w:fill="auto"/>
            <w:vAlign w:val="center"/>
          </w:tcPr>
          <w:p w14:paraId="02FD179F" w14:textId="6E93259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427FD07B" w14:textId="3E319C9D"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23,6</w:t>
            </w:r>
          </w:p>
        </w:tc>
        <w:tc>
          <w:tcPr>
            <w:tcW w:w="1274" w:type="dxa"/>
            <w:shd w:val="clear" w:color="auto" w:fill="auto"/>
            <w:vAlign w:val="center"/>
          </w:tcPr>
          <w:p w14:paraId="3C6DCE7C" w14:textId="57CD7163"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3,79</w:t>
            </w:r>
          </w:p>
        </w:tc>
        <w:tc>
          <w:tcPr>
            <w:tcW w:w="1709" w:type="dxa"/>
            <w:shd w:val="clear" w:color="auto" w:fill="auto"/>
            <w:vAlign w:val="center"/>
          </w:tcPr>
          <w:p w14:paraId="5B9746AF" w14:textId="7F83C85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3,28</w:t>
            </w:r>
          </w:p>
        </w:tc>
        <w:tc>
          <w:tcPr>
            <w:tcW w:w="1948" w:type="dxa"/>
            <w:shd w:val="clear" w:color="auto" w:fill="auto"/>
            <w:vAlign w:val="center"/>
          </w:tcPr>
          <w:p w14:paraId="557F8708" w14:textId="7DA9A897"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86C277C" w14:textId="00F31AE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083370E7" w14:textId="095CC3A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0,001</w:t>
            </w:r>
          </w:p>
        </w:tc>
      </w:tr>
      <w:tr w:rsidR="00E70D33" w:rsidRPr="00E70D33" w14:paraId="2D61F780" w14:textId="77777777" w:rsidTr="00E70D33">
        <w:trPr>
          <w:trHeight w:val="244"/>
        </w:trPr>
        <w:tc>
          <w:tcPr>
            <w:tcW w:w="595" w:type="dxa"/>
            <w:shd w:val="clear" w:color="auto" w:fill="auto"/>
            <w:vAlign w:val="center"/>
          </w:tcPr>
          <w:p w14:paraId="1CE0AD4B"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264CA05" w14:textId="2260A61E"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25-25 п. </w:t>
            </w:r>
            <w:proofErr w:type="spellStart"/>
            <w:r w:rsidRPr="00E70D33">
              <w:rPr>
                <w:rFonts w:ascii="Times New Roman" w:hAnsi="Times New Roman" w:cs="Times New Roman"/>
                <w:sz w:val="20"/>
                <w:szCs w:val="20"/>
              </w:rPr>
              <w:t>Батийский</w:t>
            </w:r>
            <w:proofErr w:type="spellEnd"/>
            <w:r w:rsidRPr="00E70D33">
              <w:rPr>
                <w:rFonts w:ascii="Times New Roman" w:hAnsi="Times New Roman" w:cs="Times New Roman"/>
                <w:sz w:val="20"/>
                <w:szCs w:val="20"/>
              </w:rPr>
              <w:t>, ул. Черёмушки, 1-5</w:t>
            </w:r>
          </w:p>
        </w:tc>
        <w:tc>
          <w:tcPr>
            <w:tcW w:w="1602" w:type="dxa"/>
            <w:shd w:val="clear" w:color="auto" w:fill="auto"/>
            <w:vAlign w:val="center"/>
          </w:tcPr>
          <w:p w14:paraId="1FA70F5D" w14:textId="5FA50D6F"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0,258</w:t>
            </w:r>
          </w:p>
        </w:tc>
        <w:tc>
          <w:tcPr>
            <w:tcW w:w="1321" w:type="dxa"/>
            <w:shd w:val="clear" w:color="auto" w:fill="auto"/>
            <w:vAlign w:val="center"/>
          </w:tcPr>
          <w:p w14:paraId="67052BD7" w14:textId="1E156367"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4C6FB4C4" w14:textId="105218F1"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372</w:t>
            </w:r>
          </w:p>
        </w:tc>
        <w:tc>
          <w:tcPr>
            <w:tcW w:w="1274" w:type="dxa"/>
            <w:shd w:val="clear" w:color="auto" w:fill="auto"/>
            <w:vAlign w:val="center"/>
          </w:tcPr>
          <w:p w14:paraId="74769EFD" w14:textId="46CA9112"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59,71</w:t>
            </w:r>
          </w:p>
        </w:tc>
        <w:tc>
          <w:tcPr>
            <w:tcW w:w="1709" w:type="dxa"/>
            <w:shd w:val="clear" w:color="auto" w:fill="auto"/>
            <w:vAlign w:val="center"/>
          </w:tcPr>
          <w:p w14:paraId="05BE3D4F" w14:textId="642C35B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51,75</w:t>
            </w:r>
          </w:p>
        </w:tc>
        <w:tc>
          <w:tcPr>
            <w:tcW w:w="1948" w:type="dxa"/>
            <w:shd w:val="clear" w:color="auto" w:fill="auto"/>
            <w:vAlign w:val="center"/>
          </w:tcPr>
          <w:p w14:paraId="6E42BAAA" w14:textId="0F16A63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1000A17" w14:textId="05FF259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498FD16C" w14:textId="285288B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0,012</w:t>
            </w:r>
          </w:p>
        </w:tc>
      </w:tr>
      <w:tr w:rsidR="00E70D33" w:rsidRPr="00E70D33" w14:paraId="2E9265A0" w14:textId="77777777" w:rsidTr="00E70D33">
        <w:trPr>
          <w:trHeight w:val="244"/>
        </w:trPr>
        <w:tc>
          <w:tcPr>
            <w:tcW w:w="595" w:type="dxa"/>
            <w:shd w:val="clear" w:color="auto" w:fill="auto"/>
            <w:vAlign w:val="center"/>
          </w:tcPr>
          <w:p w14:paraId="385CE831"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F4473F2" w14:textId="41516EA3"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25-26 п. </w:t>
            </w:r>
            <w:proofErr w:type="spellStart"/>
            <w:r w:rsidRPr="00E70D33">
              <w:rPr>
                <w:rFonts w:ascii="Times New Roman" w:hAnsi="Times New Roman" w:cs="Times New Roman"/>
                <w:sz w:val="20"/>
                <w:szCs w:val="20"/>
              </w:rPr>
              <w:t>Батийский</w:t>
            </w:r>
            <w:proofErr w:type="spellEnd"/>
            <w:r w:rsidRPr="00E70D33">
              <w:rPr>
                <w:rFonts w:ascii="Times New Roman" w:hAnsi="Times New Roman" w:cs="Times New Roman"/>
                <w:sz w:val="20"/>
                <w:szCs w:val="20"/>
              </w:rPr>
              <w:t>, ул. Школьная, 1</w:t>
            </w:r>
          </w:p>
        </w:tc>
        <w:tc>
          <w:tcPr>
            <w:tcW w:w="1602" w:type="dxa"/>
            <w:shd w:val="clear" w:color="auto" w:fill="auto"/>
            <w:vAlign w:val="center"/>
          </w:tcPr>
          <w:p w14:paraId="6020E414" w14:textId="5A01578E"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0,516</w:t>
            </w:r>
          </w:p>
        </w:tc>
        <w:tc>
          <w:tcPr>
            <w:tcW w:w="1321" w:type="dxa"/>
            <w:shd w:val="clear" w:color="auto" w:fill="auto"/>
            <w:vAlign w:val="center"/>
          </w:tcPr>
          <w:p w14:paraId="68DAB2F2" w14:textId="3593289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90FEC65" w14:textId="38938A3A"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23,6</w:t>
            </w:r>
          </w:p>
        </w:tc>
        <w:tc>
          <w:tcPr>
            <w:tcW w:w="1274" w:type="dxa"/>
            <w:shd w:val="clear" w:color="auto" w:fill="auto"/>
            <w:vAlign w:val="center"/>
          </w:tcPr>
          <w:p w14:paraId="62ECA98B" w14:textId="0154CE4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3,79</w:t>
            </w:r>
          </w:p>
        </w:tc>
        <w:tc>
          <w:tcPr>
            <w:tcW w:w="1709" w:type="dxa"/>
            <w:shd w:val="clear" w:color="auto" w:fill="auto"/>
            <w:vAlign w:val="center"/>
          </w:tcPr>
          <w:p w14:paraId="2C3124F2" w14:textId="2D7A007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3,28</w:t>
            </w:r>
          </w:p>
        </w:tc>
        <w:tc>
          <w:tcPr>
            <w:tcW w:w="1948" w:type="dxa"/>
            <w:shd w:val="clear" w:color="auto" w:fill="auto"/>
            <w:vAlign w:val="center"/>
          </w:tcPr>
          <w:p w14:paraId="74631D85" w14:textId="3C708F14"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9706DB5" w14:textId="0642E8E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092D6BEF" w14:textId="4FECDE8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0,001</w:t>
            </w:r>
          </w:p>
        </w:tc>
      </w:tr>
      <w:tr w:rsidR="00E70D33" w:rsidRPr="00E70D33" w14:paraId="26329F2A" w14:textId="77777777" w:rsidTr="00E70D33">
        <w:trPr>
          <w:trHeight w:val="244"/>
        </w:trPr>
        <w:tc>
          <w:tcPr>
            <w:tcW w:w="595" w:type="dxa"/>
            <w:shd w:val="clear" w:color="auto" w:fill="auto"/>
            <w:vAlign w:val="center"/>
          </w:tcPr>
          <w:p w14:paraId="12B23199"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9256F08" w14:textId="7F10D12A"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25-27 с. Уваровское, ул. Колхозная, 1</w:t>
            </w:r>
          </w:p>
        </w:tc>
        <w:tc>
          <w:tcPr>
            <w:tcW w:w="1602" w:type="dxa"/>
            <w:shd w:val="clear" w:color="auto" w:fill="auto"/>
            <w:vAlign w:val="center"/>
          </w:tcPr>
          <w:p w14:paraId="0C216571" w14:textId="0088C293"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0,1196</w:t>
            </w:r>
          </w:p>
        </w:tc>
        <w:tc>
          <w:tcPr>
            <w:tcW w:w="1321" w:type="dxa"/>
            <w:shd w:val="clear" w:color="auto" w:fill="auto"/>
            <w:vAlign w:val="center"/>
          </w:tcPr>
          <w:p w14:paraId="783D6A3A" w14:textId="69889E8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67212C87" w14:textId="0F2AA126"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100,7</w:t>
            </w:r>
          </w:p>
        </w:tc>
        <w:tc>
          <w:tcPr>
            <w:tcW w:w="1274" w:type="dxa"/>
            <w:shd w:val="clear" w:color="auto" w:fill="auto"/>
            <w:vAlign w:val="center"/>
          </w:tcPr>
          <w:p w14:paraId="7EB621D0" w14:textId="4D218BE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16,16</w:t>
            </w:r>
          </w:p>
        </w:tc>
        <w:tc>
          <w:tcPr>
            <w:tcW w:w="1709" w:type="dxa"/>
            <w:shd w:val="clear" w:color="auto" w:fill="auto"/>
            <w:vAlign w:val="center"/>
          </w:tcPr>
          <w:p w14:paraId="2C3C228C" w14:textId="1B00F2D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14,01</w:t>
            </w:r>
          </w:p>
        </w:tc>
        <w:tc>
          <w:tcPr>
            <w:tcW w:w="1948" w:type="dxa"/>
            <w:shd w:val="clear" w:color="auto" w:fill="auto"/>
            <w:vAlign w:val="center"/>
          </w:tcPr>
          <w:p w14:paraId="1A06239D" w14:textId="0E71C8E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7890EDD6" w14:textId="6C5F52D8"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6B012699" w14:textId="1FFA11E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02687665" w14:textId="77777777" w:rsidTr="00E70D33">
        <w:trPr>
          <w:trHeight w:val="244"/>
        </w:trPr>
        <w:tc>
          <w:tcPr>
            <w:tcW w:w="595" w:type="dxa"/>
            <w:shd w:val="clear" w:color="auto" w:fill="auto"/>
            <w:vAlign w:val="center"/>
          </w:tcPr>
          <w:p w14:paraId="02EF281A"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BE21E3A" w14:textId="7C92B6DC"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25-28 с. Русское-2, ул. Школьная, 1</w:t>
            </w:r>
          </w:p>
        </w:tc>
        <w:tc>
          <w:tcPr>
            <w:tcW w:w="1602" w:type="dxa"/>
            <w:shd w:val="clear" w:color="auto" w:fill="auto"/>
            <w:vAlign w:val="center"/>
          </w:tcPr>
          <w:p w14:paraId="1CAE5411" w14:textId="199D28AB"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0,9027</w:t>
            </w:r>
          </w:p>
        </w:tc>
        <w:tc>
          <w:tcPr>
            <w:tcW w:w="1321" w:type="dxa"/>
            <w:shd w:val="clear" w:color="auto" w:fill="auto"/>
            <w:vAlign w:val="center"/>
          </w:tcPr>
          <w:p w14:paraId="66DBD51C" w14:textId="3936053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1A8B7136" w14:textId="7174EC9E"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234</w:t>
            </w:r>
          </w:p>
        </w:tc>
        <w:tc>
          <w:tcPr>
            <w:tcW w:w="1274" w:type="dxa"/>
            <w:shd w:val="clear" w:color="auto" w:fill="auto"/>
            <w:vAlign w:val="center"/>
          </w:tcPr>
          <w:p w14:paraId="7282D684" w14:textId="578D478C"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37,56</w:t>
            </w:r>
          </w:p>
        </w:tc>
        <w:tc>
          <w:tcPr>
            <w:tcW w:w="1709" w:type="dxa"/>
            <w:shd w:val="clear" w:color="auto" w:fill="auto"/>
            <w:vAlign w:val="center"/>
          </w:tcPr>
          <w:p w14:paraId="206C851C" w14:textId="61FE990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32,55</w:t>
            </w:r>
          </w:p>
        </w:tc>
        <w:tc>
          <w:tcPr>
            <w:tcW w:w="1948" w:type="dxa"/>
            <w:shd w:val="clear" w:color="auto" w:fill="auto"/>
            <w:vAlign w:val="center"/>
          </w:tcPr>
          <w:p w14:paraId="7E3B4016" w14:textId="7F41933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42167FAF" w14:textId="0BEB500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742D216E" w14:textId="5D6AD4F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0,007</w:t>
            </w:r>
          </w:p>
        </w:tc>
      </w:tr>
      <w:tr w:rsidR="00E70D33" w:rsidRPr="00E70D33" w14:paraId="714563D5" w14:textId="77777777" w:rsidTr="00E70D33">
        <w:trPr>
          <w:trHeight w:val="244"/>
        </w:trPr>
        <w:tc>
          <w:tcPr>
            <w:tcW w:w="595" w:type="dxa"/>
            <w:shd w:val="clear" w:color="auto" w:fill="auto"/>
            <w:vAlign w:val="center"/>
          </w:tcPr>
          <w:p w14:paraId="5AECA7C8"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3ED8AC2" w14:textId="0E13DB04"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25-29 с. Русское-1, ул. Кооперативная, 120а</w:t>
            </w:r>
          </w:p>
        </w:tc>
        <w:tc>
          <w:tcPr>
            <w:tcW w:w="1602" w:type="dxa"/>
            <w:shd w:val="clear" w:color="auto" w:fill="auto"/>
            <w:vAlign w:val="center"/>
          </w:tcPr>
          <w:p w14:paraId="0AF10BEC" w14:textId="3D2DE27E"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0,9888</w:t>
            </w:r>
          </w:p>
        </w:tc>
        <w:tc>
          <w:tcPr>
            <w:tcW w:w="1321" w:type="dxa"/>
            <w:shd w:val="clear" w:color="auto" w:fill="auto"/>
            <w:vAlign w:val="center"/>
          </w:tcPr>
          <w:p w14:paraId="5C630F3C" w14:textId="68740CD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5F4C5AF8" w14:textId="2DA663FC"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687,2</w:t>
            </w:r>
          </w:p>
        </w:tc>
        <w:tc>
          <w:tcPr>
            <w:tcW w:w="1274" w:type="dxa"/>
            <w:shd w:val="clear" w:color="auto" w:fill="auto"/>
            <w:vAlign w:val="center"/>
          </w:tcPr>
          <w:p w14:paraId="0F4AC4B2" w14:textId="6679FF0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110,31</w:t>
            </w:r>
          </w:p>
        </w:tc>
        <w:tc>
          <w:tcPr>
            <w:tcW w:w="1709" w:type="dxa"/>
            <w:shd w:val="clear" w:color="auto" w:fill="auto"/>
            <w:vAlign w:val="center"/>
          </w:tcPr>
          <w:p w14:paraId="4268AA05" w14:textId="713A42FA"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95,59</w:t>
            </w:r>
          </w:p>
        </w:tc>
        <w:tc>
          <w:tcPr>
            <w:tcW w:w="1948" w:type="dxa"/>
            <w:shd w:val="clear" w:color="auto" w:fill="auto"/>
            <w:vAlign w:val="center"/>
          </w:tcPr>
          <w:p w14:paraId="444F54FD" w14:textId="632865EE"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327C3937" w14:textId="3CCE60A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62ABBB82" w14:textId="545E2C99"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0,022</w:t>
            </w:r>
          </w:p>
        </w:tc>
      </w:tr>
      <w:tr w:rsidR="00E70D33" w:rsidRPr="00E70D33" w14:paraId="4EED119A" w14:textId="77777777" w:rsidTr="00E70D33">
        <w:trPr>
          <w:trHeight w:val="244"/>
        </w:trPr>
        <w:tc>
          <w:tcPr>
            <w:tcW w:w="595" w:type="dxa"/>
            <w:shd w:val="clear" w:color="auto" w:fill="auto"/>
            <w:vAlign w:val="center"/>
          </w:tcPr>
          <w:p w14:paraId="5898AEDA"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478D315" w14:textId="77C90D4B"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25-30 х. Бугулов, ул. Школьная, 25</w:t>
            </w:r>
          </w:p>
        </w:tc>
        <w:tc>
          <w:tcPr>
            <w:tcW w:w="1602" w:type="dxa"/>
            <w:shd w:val="clear" w:color="auto" w:fill="auto"/>
            <w:vAlign w:val="center"/>
          </w:tcPr>
          <w:p w14:paraId="5A46D06D" w14:textId="2456CDDC"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0,1686</w:t>
            </w:r>
          </w:p>
        </w:tc>
        <w:tc>
          <w:tcPr>
            <w:tcW w:w="1321" w:type="dxa"/>
            <w:shd w:val="clear" w:color="auto" w:fill="auto"/>
            <w:vAlign w:val="center"/>
          </w:tcPr>
          <w:p w14:paraId="69B6D2EA" w14:textId="471C79FA"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25C65BBD" w14:textId="63567451"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151,7</w:t>
            </w:r>
          </w:p>
        </w:tc>
        <w:tc>
          <w:tcPr>
            <w:tcW w:w="1274" w:type="dxa"/>
            <w:shd w:val="clear" w:color="auto" w:fill="auto"/>
            <w:vAlign w:val="center"/>
          </w:tcPr>
          <w:p w14:paraId="45BA1762" w14:textId="3BE1CC3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24,35</w:t>
            </w:r>
          </w:p>
        </w:tc>
        <w:tc>
          <w:tcPr>
            <w:tcW w:w="1709" w:type="dxa"/>
            <w:shd w:val="clear" w:color="auto" w:fill="auto"/>
            <w:vAlign w:val="center"/>
          </w:tcPr>
          <w:p w14:paraId="0F1FED83" w14:textId="606328C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21,10</w:t>
            </w:r>
          </w:p>
        </w:tc>
        <w:tc>
          <w:tcPr>
            <w:tcW w:w="1948" w:type="dxa"/>
            <w:shd w:val="clear" w:color="auto" w:fill="auto"/>
            <w:vAlign w:val="center"/>
          </w:tcPr>
          <w:p w14:paraId="56E76513" w14:textId="57201DE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061D635F" w14:textId="2447BC0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3079E258" w14:textId="6F05C40A"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0,005</w:t>
            </w:r>
          </w:p>
        </w:tc>
      </w:tr>
      <w:tr w:rsidR="00E70D33" w:rsidRPr="00E70D33" w14:paraId="74522015" w14:textId="77777777" w:rsidTr="00E70D33">
        <w:trPr>
          <w:trHeight w:val="244"/>
        </w:trPr>
        <w:tc>
          <w:tcPr>
            <w:tcW w:w="595" w:type="dxa"/>
            <w:shd w:val="clear" w:color="auto" w:fill="auto"/>
            <w:vAlign w:val="center"/>
          </w:tcPr>
          <w:p w14:paraId="6B11DF80"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7B81109" w14:textId="0DA5BF77"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25-31 х. Графский, ул. Школьная, 5</w:t>
            </w:r>
          </w:p>
        </w:tc>
        <w:tc>
          <w:tcPr>
            <w:tcW w:w="1602" w:type="dxa"/>
            <w:shd w:val="clear" w:color="auto" w:fill="auto"/>
            <w:vAlign w:val="center"/>
          </w:tcPr>
          <w:p w14:paraId="5B725086" w14:textId="3124370E"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0,3406</w:t>
            </w:r>
          </w:p>
        </w:tc>
        <w:tc>
          <w:tcPr>
            <w:tcW w:w="1321" w:type="dxa"/>
            <w:shd w:val="clear" w:color="auto" w:fill="auto"/>
            <w:vAlign w:val="center"/>
          </w:tcPr>
          <w:p w14:paraId="4B87FEBE" w14:textId="2A8053A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3B44A59A" w14:textId="06B922FE"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316</w:t>
            </w:r>
          </w:p>
        </w:tc>
        <w:tc>
          <w:tcPr>
            <w:tcW w:w="1274" w:type="dxa"/>
            <w:shd w:val="clear" w:color="auto" w:fill="auto"/>
            <w:vAlign w:val="center"/>
          </w:tcPr>
          <w:p w14:paraId="5391D1F9" w14:textId="4B3EAFD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50,73</w:t>
            </w:r>
          </w:p>
        </w:tc>
        <w:tc>
          <w:tcPr>
            <w:tcW w:w="1709" w:type="dxa"/>
            <w:shd w:val="clear" w:color="auto" w:fill="auto"/>
            <w:vAlign w:val="center"/>
          </w:tcPr>
          <w:p w14:paraId="1C310CCF" w14:textId="3EED916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43,96</w:t>
            </w:r>
          </w:p>
        </w:tc>
        <w:tc>
          <w:tcPr>
            <w:tcW w:w="1948" w:type="dxa"/>
            <w:shd w:val="clear" w:color="auto" w:fill="auto"/>
            <w:vAlign w:val="center"/>
          </w:tcPr>
          <w:p w14:paraId="20C52264" w14:textId="3AF0916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45C50ADA" w14:textId="65EC444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333E33B3" w14:textId="34036ED2"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0,010</w:t>
            </w:r>
          </w:p>
        </w:tc>
      </w:tr>
      <w:tr w:rsidR="00E70D33" w:rsidRPr="00E70D33" w14:paraId="25FD9D2A" w14:textId="77777777" w:rsidTr="00E70D33">
        <w:trPr>
          <w:trHeight w:val="244"/>
        </w:trPr>
        <w:tc>
          <w:tcPr>
            <w:tcW w:w="595" w:type="dxa"/>
            <w:shd w:val="clear" w:color="auto" w:fill="auto"/>
            <w:vAlign w:val="center"/>
          </w:tcPr>
          <w:p w14:paraId="4EB43C0D"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73709A82" w14:textId="0D83185F"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25-32 с. Серноводское, ул. Октябрьская, 1</w:t>
            </w:r>
          </w:p>
        </w:tc>
        <w:tc>
          <w:tcPr>
            <w:tcW w:w="1602" w:type="dxa"/>
            <w:shd w:val="clear" w:color="auto" w:fill="auto"/>
            <w:vAlign w:val="center"/>
          </w:tcPr>
          <w:p w14:paraId="41E45A9F" w14:textId="5560EE86"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0,43</w:t>
            </w:r>
          </w:p>
        </w:tc>
        <w:tc>
          <w:tcPr>
            <w:tcW w:w="1321" w:type="dxa"/>
            <w:shd w:val="clear" w:color="auto" w:fill="auto"/>
            <w:vAlign w:val="center"/>
          </w:tcPr>
          <w:p w14:paraId="70756717" w14:textId="1816BDE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6300DBAF" w14:textId="07801C67"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488</w:t>
            </w:r>
          </w:p>
        </w:tc>
        <w:tc>
          <w:tcPr>
            <w:tcW w:w="1274" w:type="dxa"/>
            <w:shd w:val="clear" w:color="auto" w:fill="auto"/>
            <w:vAlign w:val="center"/>
          </w:tcPr>
          <w:p w14:paraId="32F8AC01" w14:textId="02BF35C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78,34</w:t>
            </w:r>
          </w:p>
        </w:tc>
        <w:tc>
          <w:tcPr>
            <w:tcW w:w="1709" w:type="dxa"/>
            <w:shd w:val="clear" w:color="auto" w:fill="auto"/>
            <w:vAlign w:val="center"/>
          </w:tcPr>
          <w:p w14:paraId="08EB7DA1" w14:textId="7C7EAB5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67,88</w:t>
            </w:r>
          </w:p>
        </w:tc>
        <w:tc>
          <w:tcPr>
            <w:tcW w:w="1948" w:type="dxa"/>
            <w:shd w:val="clear" w:color="auto" w:fill="auto"/>
            <w:vAlign w:val="center"/>
          </w:tcPr>
          <w:p w14:paraId="4D3F461B" w14:textId="2280349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0F7151A1" w14:textId="2CAAB368"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09553C79" w14:textId="2BB155C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0,015</w:t>
            </w:r>
          </w:p>
        </w:tc>
      </w:tr>
      <w:tr w:rsidR="00E70D33" w:rsidRPr="00E70D33" w14:paraId="77A14CED" w14:textId="77777777" w:rsidTr="00E70D33">
        <w:trPr>
          <w:trHeight w:val="244"/>
        </w:trPr>
        <w:tc>
          <w:tcPr>
            <w:tcW w:w="595" w:type="dxa"/>
            <w:shd w:val="clear" w:color="auto" w:fill="auto"/>
            <w:vAlign w:val="center"/>
          </w:tcPr>
          <w:p w14:paraId="4247E389"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5AF0D9E2" w14:textId="02111FEE"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25-33 с. Серноводское, ул. </w:t>
            </w:r>
            <w:proofErr w:type="spellStart"/>
            <w:r w:rsidRPr="00E70D33">
              <w:rPr>
                <w:rFonts w:ascii="Times New Roman" w:hAnsi="Times New Roman" w:cs="Times New Roman"/>
                <w:sz w:val="20"/>
                <w:szCs w:val="20"/>
              </w:rPr>
              <w:t>Куротная</w:t>
            </w:r>
            <w:proofErr w:type="spellEnd"/>
            <w:r w:rsidRPr="00E70D33">
              <w:rPr>
                <w:rFonts w:ascii="Times New Roman" w:hAnsi="Times New Roman" w:cs="Times New Roman"/>
                <w:sz w:val="20"/>
                <w:szCs w:val="20"/>
              </w:rPr>
              <w:t>, 1</w:t>
            </w:r>
          </w:p>
        </w:tc>
        <w:tc>
          <w:tcPr>
            <w:tcW w:w="1602" w:type="dxa"/>
            <w:shd w:val="clear" w:color="auto" w:fill="auto"/>
            <w:vAlign w:val="center"/>
          </w:tcPr>
          <w:p w14:paraId="64E38825" w14:textId="02AB6DBD"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0,1686</w:t>
            </w:r>
          </w:p>
        </w:tc>
        <w:tc>
          <w:tcPr>
            <w:tcW w:w="1321" w:type="dxa"/>
            <w:shd w:val="clear" w:color="auto" w:fill="auto"/>
            <w:vAlign w:val="center"/>
          </w:tcPr>
          <w:p w14:paraId="07EAD381" w14:textId="3B7F5D1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56C0AA18" w14:textId="58CE62C0"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84,1</w:t>
            </w:r>
          </w:p>
        </w:tc>
        <w:tc>
          <w:tcPr>
            <w:tcW w:w="1274" w:type="dxa"/>
            <w:shd w:val="clear" w:color="auto" w:fill="auto"/>
            <w:vAlign w:val="center"/>
          </w:tcPr>
          <w:p w14:paraId="384A3755" w14:textId="4D357C14"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13,50</w:t>
            </w:r>
          </w:p>
        </w:tc>
        <w:tc>
          <w:tcPr>
            <w:tcW w:w="1709" w:type="dxa"/>
            <w:shd w:val="clear" w:color="auto" w:fill="auto"/>
            <w:vAlign w:val="center"/>
          </w:tcPr>
          <w:p w14:paraId="12397ED7" w14:textId="17E5E69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11,70</w:t>
            </w:r>
          </w:p>
        </w:tc>
        <w:tc>
          <w:tcPr>
            <w:tcW w:w="1948" w:type="dxa"/>
            <w:shd w:val="clear" w:color="auto" w:fill="auto"/>
            <w:vAlign w:val="center"/>
          </w:tcPr>
          <w:p w14:paraId="42C3B21B" w14:textId="69CC8BE4"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689491E5" w14:textId="43DF112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26ADE119" w14:textId="5FA30A1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579C2912" w14:textId="77777777" w:rsidTr="00E70D33">
        <w:trPr>
          <w:trHeight w:val="244"/>
        </w:trPr>
        <w:tc>
          <w:tcPr>
            <w:tcW w:w="595" w:type="dxa"/>
            <w:shd w:val="clear" w:color="auto" w:fill="auto"/>
            <w:vAlign w:val="center"/>
          </w:tcPr>
          <w:p w14:paraId="5859D4D6"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09470CF5" w14:textId="1CE084A3"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25-34 ст. </w:t>
            </w:r>
            <w:proofErr w:type="spellStart"/>
            <w:r w:rsidRPr="00E70D33">
              <w:rPr>
                <w:rFonts w:ascii="Times New Roman" w:hAnsi="Times New Roman" w:cs="Times New Roman"/>
                <w:sz w:val="20"/>
                <w:szCs w:val="20"/>
              </w:rPr>
              <w:t>Стодеревская</w:t>
            </w:r>
            <w:proofErr w:type="spellEnd"/>
            <w:r w:rsidRPr="00E70D33">
              <w:rPr>
                <w:rFonts w:ascii="Times New Roman" w:hAnsi="Times New Roman" w:cs="Times New Roman"/>
                <w:sz w:val="20"/>
                <w:szCs w:val="20"/>
              </w:rPr>
              <w:t>, ул. Щербакова, 63</w:t>
            </w:r>
          </w:p>
        </w:tc>
        <w:tc>
          <w:tcPr>
            <w:tcW w:w="1602" w:type="dxa"/>
            <w:shd w:val="clear" w:color="auto" w:fill="auto"/>
            <w:vAlign w:val="center"/>
          </w:tcPr>
          <w:p w14:paraId="05C8C61C" w14:textId="059DA416"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0,516</w:t>
            </w:r>
          </w:p>
        </w:tc>
        <w:tc>
          <w:tcPr>
            <w:tcW w:w="1321" w:type="dxa"/>
            <w:shd w:val="clear" w:color="auto" w:fill="auto"/>
            <w:vAlign w:val="center"/>
          </w:tcPr>
          <w:p w14:paraId="0264CF02" w14:textId="202435D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706620FE" w14:textId="00AF3699"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106,6</w:t>
            </w:r>
          </w:p>
        </w:tc>
        <w:tc>
          <w:tcPr>
            <w:tcW w:w="1274" w:type="dxa"/>
            <w:shd w:val="clear" w:color="auto" w:fill="auto"/>
            <w:vAlign w:val="center"/>
          </w:tcPr>
          <w:p w14:paraId="190CA2FE" w14:textId="0CC81D22"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17,11</w:t>
            </w:r>
          </w:p>
        </w:tc>
        <w:tc>
          <w:tcPr>
            <w:tcW w:w="1709" w:type="dxa"/>
            <w:shd w:val="clear" w:color="auto" w:fill="auto"/>
            <w:vAlign w:val="center"/>
          </w:tcPr>
          <w:p w14:paraId="14D5B847" w14:textId="74125AF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14,83</w:t>
            </w:r>
          </w:p>
        </w:tc>
        <w:tc>
          <w:tcPr>
            <w:tcW w:w="1948" w:type="dxa"/>
            <w:shd w:val="clear" w:color="auto" w:fill="auto"/>
            <w:vAlign w:val="center"/>
          </w:tcPr>
          <w:p w14:paraId="660B32A3" w14:textId="7F38D014"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6A295EB" w14:textId="55FC347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365E3821" w14:textId="4774B7E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443FA6FB" w14:textId="77777777" w:rsidTr="00E70D33">
        <w:trPr>
          <w:trHeight w:val="244"/>
        </w:trPr>
        <w:tc>
          <w:tcPr>
            <w:tcW w:w="595" w:type="dxa"/>
            <w:shd w:val="clear" w:color="auto" w:fill="auto"/>
            <w:vAlign w:val="center"/>
          </w:tcPr>
          <w:p w14:paraId="33DA0782"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4E5ED008" w14:textId="58F5C146"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 xml:space="preserve">Котельная 25-35 ст. </w:t>
            </w:r>
            <w:proofErr w:type="spellStart"/>
            <w:r w:rsidRPr="00E70D33">
              <w:rPr>
                <w:rFonts w:ascii="Times New Roman" w:hAnsi="Times New Roman" w:cs="Times New Roman"/>
                <w:sz w:val="20"/>
                <w:szCs w:val="20"/>
              </w:rPr>
              <w:lastRenderedPageBreak/>
              <w:t>Стодеревская</w:t>
            </w:r>
            <w:proofErr w:type="spellEnd"/>
            <w:r w:rsidRPr="00E70D33">
              <w:rPr>
                <w:rFonts w:ascii="Times New Roman" w:hAnsi="Times New Roman" w:cs="Times New Roman"/>
                <w:sz w:val="20"/>
                <w:szCs w:val="20"/>
              </w:rPr>
              <w:t xml:space="preserve">, ул. </w:t>
            </w:r>
            <w:proofErr w:type="spellStart"/>
            <w:r w:rsidRPr="00E70D33">
              <w:rPr>
                <w:rFonts w:ascii="Times New Roman" w:hAnsi="Times New Roman" w:cs="Times New Roman"/>
                <w:sz w:val="20"/>
                <w:szCs w:val="20"/>
              </w:rPr>
              <w:t>Совесткая</w:t>
            </w:r>
            <w:proofErr w:type="spellEnd"/>
            <w:r w:rsidRPr="00E70D33">
              <w:rPr>
                <w:rFonts w:ascii="Times New Roman" w:hAnsi="Times New Roman" w:cs="Times New Roman"/>
                <w:sz w:val="20"/>
                <w:szCs w:val="20"/>
              </w:rPr>
              <w:t>, 5а</w:t>
            </w:r>
          </w:p>
        </w:tc>
        <w:tc>
          <w:tcPr>
            <w:tcW w:w="1602" w:type="dxa"/>
            <w:shd w:val="clear" w:color="auto" w:fill="auto"/>
            <w:vAlign w:val="center"/>
          </w:tcPr>
          <w:p w14:paraId="265F9986" w14:textId="0BAC8ADB"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lastRenderedPageBreak/>
              <w:t>0,1196</w:t>
            </w:r>
          </w:p>
        </w:tc>
        <w:tc>
          <w:tcPr>
            <w:tcW w:w="1321" w:type="dxa"/>
            <w:shd w:val="clear" w:color="auto" w:fill="auto"/>
            <w:vAlign w:val="center"/>
          </w:tcPr>
          <w:p w14:paraId="3C91829F" w14:textId="28317EAD"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 xml:space="preserve">природный </w:t>
            </w:r>
            <w:r w:rsidRPr="00E70D33">
              <w:rPr>
                <w:rFonts w:ascii="Times New Roman" w:eastAsia="Arial Unicode MS" w:hAnsi="Times New Roman" w:cs="Times New Roman"/>
                <w:color w:val="000000"/>
                <w:sz w:val="20"/>
                <w:szCs w:val="20"/>
                <w:lang w:eastAsia="ru-RU"/>
              </w:rPr>
              <w:lastRenderedPageBreak/>
              <w:t>газ</w:t>
            </w:r>
          </w:p>
        </w:tc>
        <w:tc>
          <w:tcPr>
            <w:tcW w:w="1386" w:type="dxa"/>
            <w:shd w:val="clear" w:color="auto" w:fill="auto"/>
            <w:vAlign w:val="center"/>
          </w:tcPr>
          <w:p w14:paraId="354CD88B" w14:textId="5CCE2CB3"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lastRenderedPageBreak/>
              <w:t>158,2</w:t>
            </w:r>
          </w:p>
        </w:tc>
        <w:tc>
          <w:tcPr>
            <w:tcW w:w="1274" w:type="dxa"/>
            <w:shd w:val="clear" w:color="auto" w:fill="auto"/>
            <w:vAlign w:val="center"/>
          </w:tcPr>
          <w:p w14:paraId="601C0A9C" w14:textId="63C0057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25,39</w:t>
            </w:r>
          </w:p>
        </w:tc>
        <w:tc>
          <w:tcPr>
            <w:tcW w:w="1709" w:type="dxa"/>
            <w:shd w:val="clear" w:color="auto" w:fill="auto"/>
            <w:vAlign w:val="center"/>
          </w:tcPr>
          <w:p w14:paraId="2ECFF2C4" w14:textId="589F6DD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22,01</w:t>
            </w:r>
          </w:p>
        </w:tc>
        <w:tc>
          <w:tcPr>
            <w:tcW w:w="1948" w:type="dxa"/>
            <w:shd w:val="clear" w:color="auto" w:fill="auto"/>
            <w:vAlign w:val="center"/>
          </w:tcPr>
          <w:p w14:paraId="7AA118D9" w14:textId="7744C9D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1434042" w14:textId="2D07DF7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5C04EE87" w14:textId="221540F6"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0,005</w:t>
            </w:r>
          </w:p>
        </w:tc>
      </w:tr>
      <w:tr w:rsidR="00E70D33" w:rsidRPr="00E70D33" w14:paraId="2251037F" w14:textId="77777777" w:rsidTr="00E70D33">
        <w:trPr>
          <w:trHeight w:val="244"/>
        </w:trPr>
        <w:tc>
          <w:tcPr>
            <w:tcW w:w="595" w:type="dxa"/>
            <w:shd w:val="clear" w:color="auto" w:fill="auto"/>
            <w:vAlign w:val="center"/>
          </w:tcPr>
          <w:p w14:paraId="6FB92B9A"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DCAA237" w14:textId="18FFD0D1"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25-36 ст. Галюгаевская, ул. Моздокская, 42</w:t>
            </w:r>
          </w:p>
        </w:tc>
        <w:tc>
          <w:tcPr>
            <w:tcW w:w="1602" w:type="dxa"/>
            <w:shd w:val="clear" w:color="auto" w:fill="auto"/>
            <w:vAlign w:val="center"/>
          </w:tcPr>
          <w:p w14:paraId="51BDE7C7" w14:textId="7557BA21"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0,9027</w:t>
            </w:r>
          </w:p>
        </w:tc>
        <w:tc>
          <w:tcPr>
            <w:tcW w:w="1321" w:type="dxa"/>
            <w:shd w:val="clear" w:color="auto" w:fill="auto"/>
            <w:vAlign w:val="center"/>
          </w:tcPr>
          <w:p w14:paraId="7D71A84A" w14:textId="0DD56DF8"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C520769" w14:textId="6C95B3CE"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1140,6</w:t>
            </w:r>
          </w:p>
        </w:tc>
        <w:tc>
          <w:tcPr>
            <w:tcW w:w="1274" w:type="dxa"/>
            <w:shd w:val="clear" w:color="auto" w:fill="auto"/>
            <w:vAlign w:val="center"/>
          </w:tcPr>
          <w:p w14:paraId="41F3099B" w14:textId="2469D79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183,09</w:t>
            </w:r>
          </w:p>
        </w:tc>
        <w:tc>
          <w:tcPr>
            <w:tcW w:w="1709" w:type="dxa"/>
            <w:shd w:val="clear" w:color="auto" w:fill="auto"/>
            <w:vAlign w:val="center"/>
          </w:tcPr>
          <w:p w14:paraId="23C45D92" w14:textId="0B807481"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158,66</w:t>
            </w:r>
          </w:p>
        </w:tc>
        <w:tc>
          <w:tcPr>
            <w:tcW w:w="1948" w:type="dxa"/>
            <w:shd w:val="clear" w:color="auto" w:fill="auto"/>
            <w:vAlign w:val="center"/>
          </w:tcPr>
          <w:p w14:paraId="3F4670D9" w14:textId="5A0238A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0C640143" w14:textId="094A6E4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7391254D" w14:textId="0774728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0,036</w:t>
            </w:r>
          </w:p>
        </w:tc>
      </w:tr>
      <w:tr w:rsidR="00E70D33" w:rsidRPr="00E70D33" w14:paraId="69677A07" w14:textId="77777777" w:rsidTr="00E70D33">
        <w:trPr>
          <w:trHeight w:val="244"/>
        </w:trPr>
        <w:tc>
          <w:tcPr>
            <w:tcW w:w="595" w:type="dxa"/>
            <w:shd w:val="clear" w:color="auto" w:fill="auto"/>
            <w:vAlign w:val="center"/>
          </w:tcPr>
          <w:p w14:paraId="66563B2B"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528C481" w14:textId="41C144BF"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25-37 с. Русское-1, ул. Молодёжная, 8</w:t>
            </w:r>
          </w:p>
        </w:tc>
        <w:tc>
          <w:tcPr>
            <w:tcW w:w="1602" w:type="dxa"/>
            <w:shd w:val="clear" w:color="auto" w:fill="auto"/>
            <w:vAlign w:val="center"/>
          </w:tcPr>
          <w:p w14:paraId="58074135" w14:textId="418C78FB"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0,1976</w:t>
            </w:r>
          </w:p>
        </w:tc>
        <w:tc>
          <w:tcPr>
            <w:tcW w:w="1321" w:type="dxa"/>
            <w:shd w:val="clear" w:color="auto" w:fill="auto"/>
            <w:vAlign w:val="center"/>
          </w:tcPr>
          <w:p w14:paraId="295D7EDF" w14:textId="4FE882A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2D90B14" w14:textId="461FD6E7"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196,4</w:t>
            </w:r>
          </w:p>
        </w:tc>
        <w:tc>
          <w:tcPr>
            <w:tcW w:w="1274" w:type="dxa"/>
            <w:shd w:val="clear" w:color="auto" w:fill="auto"/>
            <w:vAlign w:val="center"/>
          </w:tcPr>
          <w:p w14:paraId="5B8ABE7A" w14:textId="195B7B3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31,53</w:t>
            </w:r>
          </w:p>
        </w:tc>
        <w:tc>
          <w:tcPr>
            <w:tcW w:w="1709" w:type="dxa"/>
            <w:shd w:val="clear" w:color="auto" w:fill="auto"/>
            <w:vAlign w:val="center"/>
          </w:tcPr>
          <w:p w14:paraId="74BA41B6" w14:textId="6593C234"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27,32</w:t>
            </w:r>
          </w:p>
        </w:tc>
        <w:tc>
          <w:tcPr>
            <w:tcW w:w="1948" w:type="dxa"/>
            <w:shd w:val="clear" w:color="auto" w:fill="auto"/>
            <w:vAlign w:val="center"/>
          </w:tcPr>
          <w:p w14:paraId="2877C979" w14:textId="708E2612"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1678DF3B" w14:textId="6D9445FB"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36189DB8" w14:textId="6C4DA11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0,006</w:t>
            </w:r>
          </w:p>
        </w:tc>
      </w:tr>
      <w:tr w:rsidR="00E70D33" w:rsidRPr="00E70D33" w14:paraId="4650F3F8" w14:textId="77777777" w:rsidTr="00E70D33">
        <w:trPr>
          <w:trHeight w:val="244"/>
        </w:trPr>
        <w:tc>
          <w:tcPr>
            <w:tcW w:w="595" w:type="dxa"/>
            <w:shd w:val="clear" w:color="auto" w:fill="auto"/>
            <w:vAlign w:val="center"/>
          </w:tcPr>
          <w:p w14:paraId="579FB7E3"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55E5F00" w14:textId="2AAC422B"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25-38 ст. Курская, пер. Школьный, 14</w:t>
            </w:r>
          </w:p>
        </w:tc>
        <w:tc>
          <w:tcPr>
            <w:tcW w:w="1602" w:type="dxa"/>
            <w:shd w:val="clear" w:color="auto" w:fill="auto"/>
            <w:vAlign w:val="center"/>
          </w:tcPr>
          <w:p w14:paraId="306F4D2E" w14:textId="450A04D5"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0,688</w:t>
            </w:r>
          </w:p>
        </w:tc>
        <w:tc>
          <w:tcPr>
            <w:tcW w:w="1321" w:type="dxa"/>
            <w:shd w:val="clear" w:color="auto" w:fill="auto"/>
            <w:vAlign w:val="center"/>
          </w:tcPr>
          <w:p w14:paraId="38F0B0CF" w14:textId="25E85BE4"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4BBB98A" w14:textId="4E843981"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130,5</w:t>
            </w:r>
          </w:p>
        </w:tc>
        <w:tc>
          <w:tcPr>
            <w:tcW w:w="1274" w:type="dxa"/>
            <w:shd w:val="clear" w:color="auto" w:fill="auto"/>
            <w:vAlign w:val="center"/>
          </w:tcPr>
          <w:p w14:paraId="30C9896C" w14:textId="792B14A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20,95</w:t>
            </w:r>
          </w:p>
        </w:tc>
        <w:tc>
          <w:tcPr>
            <w:tcW w:w="1709" w:type="dxa"/>
            <w:shd w:val="clear" w:color="auto" w:fill="auto"/>
            <w:vAlign w:val="center"/>
          </w:tcPr>
          <w:p w14:paraId="3EA9C71B" w14:textId="04C518C7"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18,15</w:t>
            </w:r>
          </w:p>
        </w:tc>
        <w:tc>
          <w:tcPr>
            <w:tcW w:w="1948" w:type="dxa"/>
            <w:shd w:val="clear" w:color="auto" w:fill="auto"/>
            <w:vAlign w:val="center"/>
          </w:tcPr>
          <w:p w14:paraId="12482C9B" w14:textId="18543B6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75E3E8F5" w14:textId="47C1410C"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436CF71D" w14:textId="5BE9520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0,004</w:t>
            </w:r>
          </w:p>
        </w:tc>
      </w:tr>
      <w:tr w:rsidR="00E70D33" w:rsidRPr="00E70D33" w14:paraId="0C2E66F8" w14:textId="77777777" w:rsidTr="00E70D33">
        <w:trPr>
          <w:trHeight w:val="244"/>
        </w:trPr>
        <w:tc>
          <w:tcPr>
            <w:tcW w:w="595" w:type="dxa"/>
            <w:shd w:val="clear" w:color="auto" w:fill="auto"/>
            <w:vAlign w:val="center"/>
          </w:tcPr>
          <w:p w14:paraId="52C9BF03"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0B1C5E3" w14:textId="6B30DCA8"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25-39 ст. Курская, пер. Пролетарский, 50</w:t>
            </w:r>
          </w:p>
        </w:tc>
        <w:tc>
          <w:tcPr>
            <w:tcW w:w="1602" w:type="dxa"/>
            <w:shd w:val="clear" w:color="auto" w:fill="auto"/>
            <w:vAlign w:val="center"/>
          </w:tcPr>
          <w:p w14:paraId="5F01493D" w14:textId="2C683C71"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0,043</w:t>
            </w:r>
          </w:p>
        </w:tc>
        <w:tc>
          <w:tcPr>
            <w:tcW w:w="1321" w:type="dxa"/>
            <w:shd w:val="clear" w:color="auto" w:fill="auto"/>
            <w:vAlign w:val="center"/>
          </w:tcPr>
          <w:p w14:paraId="4F6396B4" w14:textId="5E1A07E7"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3A9966A9" w14:textId="419EDEAF"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88,5</w:t>
            </w:r>
          </w:p>
        </w:tc>
        <w:tc>
          <w:tcPr>
            <w:tcW w:w="1274" w:type="dxa"/>
            <w:shd w:val="clear" w:color="auto" w:fill="auto"/>
            <w:vAlign w:val="center"/>
          </w:tcPr>
          <w:p w14:paraId="2A04311F" w14:textId="20FCF398"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14,21</w:t>
            </w:r>
          </w:p>
        </w:tc>
        <w:tc>
          <w:tcPr>
            <w:tcW w:w="1709" w:type="dxa"/>
            <w:shd w:val="clear" w:color="auto" w:fill="auto"/>
            <w:vAlign w:val="center"/>
          </w:tcPr>
          <w:p w14:paraId="7DDD2FED" w14:textId="2319DD45"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12,31</w:t>
            </w:r>
          </w:p>
        </w:tc>
        <w:tc>
          <w:tcPr>
            <w:tcW w:w="1948" w:type="dxa"/>
            <w:shd w:val="clear" w:color="auto" w:fill="auto"/>
            <w:vAlign w:val="center"/>
          </w:tcPr>
          <w:p w14:paraId="298483BF" w14:textId="324A6BBF"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BBEF88C" w14:textId="606A5EB1"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4851FB9C" w14:textId="6BBFA6C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5D940D4C" w14:textId="77777777" w:rsidTr="00E70D33">
        <w:trPr>
          <w:trHeight w:val="244"/>
        </w:trPr>
        <w:tc>
          <w:tcPr>
            <w:tcW w:w="595" w:type="dxa"/>
            <w:shd w:val="clear" w:color="auto" w:fill="auto"/>
            <w:vAlign w:val="center"/>
          </w:tcPr>
          <w:p w14:paraId="661A20B6"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1365D4DD" w14:textId="13CEFB19"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25-40 ст. Курская, ул. Мира, 30</w:t>
            </w:r>
          </w:p>
        </w:tc>
        <w:tc>
          <w:tcPr>
            <w:tcW w:w="1602" w:type="dxa"/>
            <w:shd w:val="clear" w:color="auto" w:fill="auto"/>
            <w:vAlign w:val="center"/>
          </w:tcPr>
          <w:p w14:paraId="44A3E798" w14:textId="35E38575"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0,09991</w:t>
            </w:r>
          </w:p>
        </w:tc>
        <w:tc>
          <w:tcPr>
            <w:tcW w:w="1321" w:type="dxa"/>
            <w:shd w:val="clear" w:color="auto" w:fill="auto"/>
            <w:vAlign w:val="center"/>
          </w:tcPr>
          <w:p w14:paraId="5EF88CBB" w14:textId="27AE0D19"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003BCBF6" w14:textId="06D1AABB"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88</w:t>
            </w:r>
          </w:p>
        </w:tc>
        <w:tc>
          <w:tcPr>
            <w:tcW w:w="1274" w:type="dxa"/>
            <w:shd w:val="clear" w:color="auto" w:fill="auto"/>
            <w:vAlign w:val="center"/>
          </w:tcPr>
          <w:p w14:paraId="110C50AC" w14:textId="326F2C5D"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14,13</w:t>
            </w:r>
          </w:p>
        </w:tc>
        <w:tc>
          <w:tcPr>
            <w:tcW w:w="1709" w:type="dxa"/>
            <w:shd w:val="clear" w:color="auto" w:fill="auto"/>
            <w:vAlign w:val="center"/>
          </w:tcPr>
          <w:p w14:paraId="207F81B9" w14:textId="6E05CB9E"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12,24</w:t>
            </w:r>
          </w:p>
        </w:tc>
        <w:tc>
          <w:tcPr>
            <w:tcW w:w="1948" w:type="dxa"/>
            <w:shd w:val="clear" w:color="auto" w:fill="auto"/>
            <w:vAlign w:val="center"/>
          </w:tcPr>
          <w:p w14:paraId="56A050A2" w14:textId="6F61527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5F422C45" w14:textId="696DE7C3"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08A92F9B" w14:textId="3861077F"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0,003</w:t>
            </w:r>
          </w:p>
        </w:tc>
      </w:tr>
      <w:tr w:rsidR="00E70D33" w:rsidRPr="00E70D33" w14:paraId="2D338768" w14:textId="77777777" w:rsidTr="00E70D33">
        <w:trPr>
          <w:trHeight w:val="244"/>
        </w:trPr>
        <w:tc>
          <w:tcPr>
            <w:tcW w:w="595" w:type="dxa"/>
            <w:shd w:val="clear" w:color="auto" w:fill="auto"/>
            <w:vAlign w:val="center"/>
          </w:tcPr>
          <w:p w14:paraId="5DD08656" w14:textId="77777777" w:rsidR="00E70D33" w:rsidRPr="00E70D33" w:rsidRDefault="00E70D33" w:rsidP="00E70D33">
            <w:pPr>
              <w:pStyle w:val="a9"/>
              <w:numPr>
                <w:ilvl w:val="0"/>
                <w:numId w:val="26"/>
              </w:numPr>
              <w:spacing w:after="0"/>
              <w:ind w:left="57" w:firstLine="0"/>
              <w:jc w:val="center"/>
              <w:rPr>
                <w:rFonts w:ascii="Times New Roman" w:eastAsia="Arial Unicode MS" w:hAnsi="Times New Roman" w:cs="Times New Roman"/>
                <w:color w:val="000000"/>
                <w:sz w:val="20"/>
                <w:szCs w:val="20"/>
                <w:lang w:eastAsia="ru-RU"/>
              </w:rPr>
            </w:pPr>
          </w:p>
        </w:tc>
        <w:tc>
          <w:tcPr>
            <w:tcW w:w="2220" w:type="dxa"/>
            <w:shd w:val="clear" w:color="auto" w:fill="auto"/>
            <w:vAlign w:val="center"/>
          </w:tcPr>
          <w:p w14:paraId="23BE6D68" w14:textId="2CDE7274" w:rsidR="00E70D33" w:rsidRPr="00E70D33" w:rsidRDefault="00E70D33" w:rsidP="00E70D33">
            <w:pPr>
              <w:widowControl w:val="0"/>
              <w:spacing w:after="0"/>
              <w:ind w:right="-99"/>
              <w:outlineLvl w:val="1"/>
              <w:rPr>
                <w:rFonts w:ascii="Times New Roman" w:hAnsi="Times New Roman" w:cs="Times New Roman"/>
                <w:sz w:val="20"/>
                <w:szCs w:val="20"/>
              </w:rPr>
            </w:pPr>
            <w:r w:rsidRPr="00E70D33">
              <w:rPr>
                <w:rFonts w:ascii="Times New Roman" w:hAnsi="Times New Roman" w:cs="Times New Roman"/>
                <w:sz w:val="20"/>
                <w:szCs w:val="20"/>
              </w:rPr>
              <w:t>Котельная 25-41 ст. Галюгаевская, ул. Ленина, 1</w:t>
            </w:r>
          </w:p>
        </w:tc>
        <w:tc>
          <w:tcPr>
            <w:tcW w:w="1602" w:type="dxa"/>
            <w:shd w:val="clear" w:color="auto" w:fill="auto"/>
            <w:vAlign w:val="center"/>
          </w:tcPr>
          <w:p w14:paraId="5B77F24A" w14:textId="74839B23" w:rsidR="00E70D33" w:rsidRPr="00E70D33" w:rsidRDefault="00E70D33" w:rsidP="00E70D33">
            <w:pPr>
              <w:spacing w:after="0"/>
              <w:jc w:val="center"/>
              <w:rPr>
                <w:rFonts w:ascii="Times New Roman" w:hAnsi="Times New Roman" w:cs="Times New Roman"/>
                <w:sz w:val="20"/>
                <w:szCs w:val="20"/>
                <w:lang w:eastAsia="ru-RU"/>
              </w:rPr>
            </w:pPr>
            <w:r w:rsidRPr="00E70D33">
              <w:rPr>
                <w:rFonts w:ascii="Times New Roman" w:hAnsi="Times New Roman" w:cs="Times New Roman"/>
                <w:sz w:val="20"/>
                <w:szCs w:val="20"/>
              </w:rPr>
              <w:t>0,8598</w:t>
            </w:r>
          </w:p>
        </w:tc>
        <w:tc>
          <w:tcPr>
            <w:tcW w:w="1321" w:type="dxa"/>
            <w:shd w:val="clear" w:color="auto" w:fill="auto"/>
            <w:vAlign w:val="center"/>
          </w:tcPr>
          <w:p w14:paraId="2396F3FA" w14:textId="5B394C4D"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eastAsia="Arial Unicode MS" w:hAnsi="Times New Roman" w:cs="Times New Roman"/>
                <w:color w:val="000000"/>
                <w:sz w:val="20"/>
                <w:szCs w:val="20"/>
                <w:lang w:eastAsia="ru-RU"/>
              </w:rPr>
              <w:t>природный газ</w:t>
            </w:r>
          </w:p>
        </w:tc>
        <w:tc>
          <w:tcPr>
            <w:tcW w:w="1386" w:type="dxa"/>
            <w:shd w:val="clear" w:color="auto" w:fill="auto"/>
            <w:vAlign w:val="center"/>
          </w:tcPr>
          <w:p w14:paraId="711A714B" w14:textId="348F8287" w:rsidR="00E70D33" w:rsidRPr="00E70D33" w:rsidRDefault="00E70D33" w:rsidP="00E70D33">
            <w:pPr>
              <w:spacing w:after="0" w:line="240" w:lineRule="auto"/>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2634,9</w:t>
            </w:r>
          </w:p>
        </w:tc>
        <w:tc>
          <w:tcPr>
            <w:tcW w:w="1274" w:type="dxa"/>
            <w:shd w:val="clear" w:color="auto" w:fill="auto"/>
            <w:vAlign w:val="center"/>
          </w:tcPr>
          <w:p w14:paraId="1E794249" w14:textId="7D695CF0"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422,96</w:t>
            </w:r>
          </w:p>
        </w:tc>
        <w:tc>
          <w:tcPr>
            <w:tcW w:w="1709" w:type="dxa"/>
            <w:shd w:val="clear" w:color="auto" w:fill="auto"/>
            <w:vAlign w:val="center"/>
          </w:tcPr>
          <w:p w14:paraId="2CF09DB2" w14:textId="4E1F602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366,52</w:t>
            </w:r>
          </w:p>
        </w:tc>
        <w:tc>
          <w:tcPr>
            <w:tcW w:w="1948" w:type="dxa"/>
            <w:shd w:val="clear" w:color="auto" w:fill="auto"/>
            <w:vAlign w:val="center"/>
          </w:tcPr>
          <w:p w14:paraId="25DE91D4" w14:textId="24B92A90"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161</w:t>
            </w:r>
          </w:p>
        </w:tc>
        <w:tc>
          <w:tcPr>
            <w:tcW w:w="813" w:type="dxa"/>
            <w:shd w:val="clear" w:color="auto" w:fill="auto"/>
            <w:vAlign w:val="center"/>
          </w:tcPr>
          <w:p w14:paraId="668D3586" w14:textId="700AD3D5" w:rsidR="00E70D33" w:rsidRPr="00E70D33" w:rsidRDefault="00E70D33" w:rsidP="00E70D33">
            <w:pPr>
              <w:spacing w:after="0"/>
              <w:jc w:val="center"/>
              <w:rPr>
                <w:rFonts w:ascii="Times New Roman" w:eastAsia="Arial Unicode MS" w:hAnsi="Times New Roman" w:cs="Times New Roman"/>
                <w:color w:val="000000"/>
                <w:sz w:val="20"/>
                <w:szCs w:val="20"/>
                <w:lang w:eastAsia="ru-RU"/>
              </w:rPr>
            </w:pPr>
            <w:r w:rsidRPr="00E70D33">
              <w:rPr>
                <w:rFonts w:ascii="Times New Roman" w:hAnsi="Times New Roman" w:cs="Times New Roman"/>
                <w:color w:val="000000"/>
                <w:sz w:val="20"/>
                <w:szCs w:val="20"/>
              </w:rPr>
              <w:t>91</w:t>
            </w:r>
          </w:p>
        </w:tc>
        <w:tc>
          <w:tcPr>
            <w:tcW w:w="1874" w:type="dxa"/>
            <w:shd w:val="clear" w:color="auto" w:fill="auto"/>
            <w:vAlign w:val="center"/>
          </w:tcPr>
          <w:p w14:paraId="524B48C5" w14:textId="6A6D828B" w:rsidR="00E70D33" w:rsidRPr="00E70D33" w:rsidRDefault="00E70D33" w:rsidP="00E70D33">
            <w:pPr>
              <w:spacing w:after="0"/>
              <w:jc w:val="center"/>
              <w:rPr>
                <w:rFonts w:ascii="Times New Roman" w:hAnsi="Times New Roman" w:cs="Times New Roman"/>
                <w:color w:val="000000"/>
                <w:sz w:val="20"/>
                <w:szCs w:val="20"/>
              </w:rPr>
            </w:pPr>
            <w:r w:rsidRPr="00E70D33">
              <w:rPr>
                <w:rFonts w:ascii="Times New Roman" w:hAnsi="Times New Roman" w:cs="Times New Roman"/>
                <w:color w:val="000000"/>
                <w:sz w:val="20"/>
                <w:szCs w:val="20"/>
              </w:rPr>
              <w:t>0,044</w:t>
            </w:r>
          </w:p>
        </w:tc>
      </w:tr>
    </w:tbl>
    <w:p w14:paraId="127F64AF" w14:textId="77777777" w:rsidR="007F28B1" w:rsidRPr="00603C98" w:rsidRDefault="007F28B1" w:rsidP="00603C98">
      <w:pPr>
        <w:spacing w:after="0"/>
        <w:rPr>
          <w:rFonts w:ascii="Times New Roman" w:hAnsi="Times New Roman" w:cs="Times New Roman"/>
          <w:sz w:val="28"/>
          <w:szCs w:val="28"/>
          <w:highlight w:val="red"/>
          <w:lang w:eastAsia="ru-RU"/>
        </w:rPr>
        <w:sectPr w:rsidR="007F28B1" w:rsidRPr="00603C98" w:rsidSect="006E2C7F">
          <w:pgSz w:w="15840" w:h="12240" w:orient="landscape"/>
          <w:pgMar w:top="1701" w:right="851" w:bottom="851" w:left="567" w:header="510" w:footer="510" w:gutter="0"/>
          <w:cols w:space="720"/>
          <w:docGrid w:linePitch="299"/>
        </w:sectPr>
      </w:pPr>
    </w:p>
    <w:p w14:paraId="3C463C8E" w14:textId="77777777" w:rsidR="00D30057"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8.2. Потребляем</w:t>
      </w:r>
      <w:r w:rsidR="00D30057" w:rsidRPr="00603C98">
        <w:rPr>
          <w:rFonts w:ascii="Times New Roman" w:hAnsi="Times New Roman" w:cs="Times New Roman"/>
          <w:b/>
          <w:sz w:val="28"/>
          <w:szCs w:val="28"/>
          <w:lang w:eastAsia="ru-RU"/>
        </w:rPr>
        <w:t xml:space="preserve">ые источником тепловой энергии </w:t>
      </w:r>
      <w:r w:rsidRPr="00603C98">
        <w:rPr>
          <w:rFonts w:ascii="Times New Roman" w:hAnsi="Times New Roman" w:cs="Times New Roman"/>
          <w:b/>
          <w:sz w:val="28"/>
          <w:szCs w:val="28"/>
          <w:lang w:eastAsia="ru-RU"/>
        </w:rPr>
        <w:t xml:space="preserve">виды топлива, </w:t>
      </w:r>
    </w:p>
    <w:p w14:paraId="6D8DE927" w14:textId="77777777" w:rsidR="00D30057"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включая местные виды топлива, а также используемые </w:t>
      </w:r>
    </w:p>
    <w:p w14:paraId="783667A3" w14:textId="77777777" w:rsidR="00E30CC8"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возобновляемые источники энергии</w:t>
      </w:r>
    </w:p>
    <w:p w14:paraId="5A32DCC3" w14:textId="77777777" w:rsidR="003F1B5A" w:rsidRPr="00603C98" w:rsidRDefault="003F1B5A"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Сведения об основном, резервном и вспомогательным топливе, потребляемом источниками тепловой энергии, в том числе с использованием возобновляемых источников энергии и местных видов топлива приведены в таблице</w:t>
      </w:r>
      <w:r w:rsidR="00EE548C" w:rsidRPr="00603C98">
        <w:rPr>
          <w:rFonts w:ascii="Times New Roman" w:hAnsi="Times New Roman" w:cs="Times New Roman"/>
          <w:sz w:val="28"/>
          <w:szCs w:val="28"/>
        </w:rPr>
        <w:t xml:space="preserve"> 1</w:t>
      </w:r>
      <w:r w:rsidR="005A6D21" w:rsidRPr="00603C98">
        <w:rPr>
          <w:rFonts w:ascii="Times New Roman" w:hAnsi="Times New Roman" w:cs="Times New Roman"/>
          <w:sz w:val="28"/>
          <w:szCs w:val="28"/>
        </w:rPr>
        <w:t>9</w:t>
      </w:r>
      <w:r w:rsidRPr="00603C98">
        <w:rPr>
          <w:rFonts w:ascii="Times New Roman" w:hAnsi="Times New Roman" w:cs="Times New Roman"/>
          <w:sz w:val="28"/>
          <w:szCs w:val="28"/>
        </w:rPr>
        <w:t>.</w:t>
      </w:r>
    </w:p>
    <w:p w14:paraId="6C4C0B1D" w14:textId="77777777" w:rsidR="003F1B5A" w:rsidRPr="00603C98" w:rsidRDefault="003F1B5A" w:rsidP="00603C98">
      <w:pPr>
        <w:keepNext/>
        <w:spacing w:after="0"/>
        <w:ind w:firstLine="720"/>
        <w:rPr>
          <w:rFonts w:ascii="Times New Roman" w:hAnsi="Times New Roman" w:cs="Times New Roman"/>
          <w:b/>
          <w:iCs/>
          <w:sz w:val="28"/>
          <w:szCs w:val="28"/>
        </w:rPr>
      </w:pPr>
      <w:bookmarkStart w:id="77" w:name="_Ref33996575"/>
      <w:r w:rsidRPr="00603C98">
        <w:rPr>
          <w:rFonts w:ascii="Times New Roman" w:hAnsi="Times New Roman" w:cs="Times New Roman"/>
          <w:iCs/>
          <w:sz w:val="28"/>
          <w:szCs w:val="28"/>
        </w:rPr>
        <w:t xml:space="preserve">Таблица </w:t>
      </w:r>
      <w:bookmarkEnd w:id="77"/>
      <w:r w:rsidR="00EE548C" w:rsidRPr="00603C98">
        <w:rPr>
          <w:rFonts w:ascii="Times New Roman" w:hAnsi="Times New Roman" w:cs="Times New Roman"/>
          <w:iCs/>
          <w:sz w:val="28"/>
          <w:szCs w:val="28"/>
        </w:rPr>
        <w:t>1</w:t>
      </w:r>
      <w:r w:rsidR="005A6D21" w:rsidRPr="00603C98">
        <w:rPr>
          <w:rFonts w:ascii="Times New Roman" w:hAnsi="Times New Roman" w:cs="Times New Roman"/>
          <w:iCs/>
          <w:sz w:val="28"/>
          <w:szCs w:val="28"/>
        </w:rPr>
        <w:t>9</w:t>
      </w:r>
      <w:r w:rsidRPr="00603C98">
        <w:rPr>
          <w:rFonts w:ascii="Times New Roman" w:hAnsi="Times New Roman" w:cs="Times New Roman"/>
          <w:b/>
          <w:iCs/>
          <w:sz w:val="28"/>
          <w:szCs w:val="28"/>
        </w:rPr>
        <w:t xml:space="preserve"> - </w:t>
      </w:r>
      <w:r w:rsidRPr="00603C98">
        <w:rPr>
          <w:rFonts w:ascii="Times New Roman" w:hAnsi="Times New Roman" w:cs="Times New Roman"/>
          <w:bCs/>
          <w:iCs/>
          <w:sz w:val="28"/>
          <w:szCs w:val="28"/>
        </w:rPr>
        <w:t xml:space="preserve">Сведения об основном, резервном и вспомогательным топливом, потребляемым перспективных источников тепловой энергии </w:t>
      </w:r>
    </w:p>
    <w:tbl>
      <w:tblPr>
        <w:tblW w:w="986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
        <w:gridCol w:w="2436"/>
        <w:gridCol w:w="3839"/>
        <w:gridCol w:w="1691"/>
        <w:gridCol w:w="1220"/>
      </w:tblGrid>
      <w:tr w:rsidR="003F1B5A" w:rsidRPr="00FA204E" w14:paraId="4606E0E1" w14:textId="77777777" w:rsidTr="001A7782">
        <w:trPr>
          <w:trHeight w:val="22"/>
          <w:tblHeader/>
        </w:trPr>
        <w:tc>
          <w:tcPr>
            <w:tcW w:w="0" w:type="auto"/>
            <w:shd w:val="clear" w:color="auto" w:fill="auto"/>
            <w:vAlign w:val="center"/>
            <w:hideMark/>
          </w:tcPr>
          <w:p w14:paraId="3C53556A" w14:textId="77777777" w:rsidR="003F1B5A" w:rsidRPr="00FA204E" w:rsidRDefault="003F1B5A" w:rsidP="00603C98">
            <w:pPr>
              <w:spacing w:after="0"/>
              <w:jc w:val="center"/>
              <w:rPr>
                <w:rFonts w:ascii="Times New Roman" w:eastAsia="Arial Unicode MS" w:hAnsi="Times New Roman" w:cs="Times New Roman"/>
                <w:b/>
                <w:color w:val="000000"/>
                <w:sz w:val="20"/>
                <w:szCs w:val="20"/>
                <w:lang w:eastAsia="ru-RU"/>
              </w:rPr>
            </w:pPr>
            <w:r w:rsidRPr="00FA204E">
              <w:rPr>
                <w:rFonts w:ascii="Times New Roman" w:eastAsia="Arial Unicode MS" w:hAnsi="Times New Roman" w:cs="Times New Roman"/>
                <w:b/>
                <w:color w:val="000000"/>
                <w:sz w:val="20"/>
                <w:szCs w:val="20"/>
                <w:lang w:eastAsia="ru-RU"/>
              </w:rPr>
              <w:t>№ п/п</w:t>
            </w:r>
          </w:p>
        </w:tc>
        <w:tc>
          <w:tcPr>
            <w:tcW w:w="0" w:type="auto"/>
            <w:shd w:val="clear" w:color="auto" w:fill="auto"/>
            <w:vAlign w:val="center"/>
            <w:hideMark/>
          </w:tcPr>
          <w:p w14:paraId="6400A357" w14:textId="77777777" w:rsidR="003F1B5A" w:rsidRPr="00FA204E" w:rsidRDefault="003F1B5A" w:rsidP="00603C98">
            <w:pPr>
              <w:spacing w:after="0"/>
              <w:jc w:val="center"/>
              <w:rPr>
                <w:rFonts w:ascii="Times New Roman" w:eastAsia="Arial Unicode MS" w:hAnsi="Times New Roman" w:cs="Times New Roman"/>
                <w:b/>
                <w:color w:val="000000"/>
                <w:sz w:val="20"/>
                <w:szCs w:val="20"/>
                <w:lang w:eastAsia="ru-RU"/>
              </w:rPr>
            </w:pPr>
            <w:r w:rsidRPr="00FA204E">
              <w:rPr>
                <w:rFonts w:ascii="Times New Roman" w:eastAsia="Arial Unicode MS" w:hAnsi="Times New Roman" w:cs="Times New Roman"/>
                <w:b/>
                <w:color w:val="000000"/>
                <w:sz w:val="20"/>
                <w:szCs w:val="20"/>
                <w:lang w:eastAsia="ru-RU"/>
              </w:rPr>
              <w:t>Наименование ТСО</w:t>
            </w:r>
          </w:p>
        </w:tc>
        <w:tc>
          <w:tcPr>
            <w:tcW w:w="0" w:type="auto"/>
            <w:shd w:val="clear" w:color="auto" w:fill="auto"/>
            <w:vAlign w:val="center"/>
            <w:hideMark/>
          </w:tcPr>
          <w:p w14:paraId="078726A9" w14:textId="77777777" w:rsidR="003F1B5A" w:rsidRPr="00FA204E" w:rsidRDefault="003F1B5A" w:rsidP="00603C98">
            <w:pPr>
              <w:spacing w:after="0"/>
              <w:jc w:val="center"/>
              <w:rPr>
                <w:rFonts w:ascii="Times New Roman" w:eastAsia="Arial Unicode MS" w:hAnsi="Times New Roman" w:cs="Times New Roman"/>
                <w:b/>
                <w:color w:val="000000"/>
                <w:sz w:val="20"/>
                <w:szCs w:val="20"/>
                <w:lang w:eastAsia="ru-RU"/>
              </w:rPr>
            </w:pPr>
            <w:r w:rsidRPr="00FA204E">
              <w:rPr>
                <w:rFonts w:ascii="Times New Roman" w:eastAsia="Arial Unicode MS" w:hAnsi="Times New Roman" w:cs="Times New Roman"/>
                <w:b/>
                <w:color w:val="000000"/>
                <w:sz w:val="20"/>
                <w:szCs w:val="20"/>
                <w:lang w:eastAsia="ru-RU"/>
              </w:rPr>
              <w:t>Наименование и адрес котельной</w:t>
            </w:r>
          </w:p>
        </w:tc>
        <w:tc>
          <w:tcPr>
            <w:tcW w:w="0" w:type="auto"/>
            <w:shd w:val="clear" w:color="auto" w:fill="auto"/>
            <w:vAlign w:val="center"/>
            <w:hideMark/>
          </w:tcPr>
          <w:p w14:paraId="66E2E401" w14:textId="77777777" w:rsidR="003F1B5A" w:rsidRPr="00FA204E" w:rsidRDefault="003F1B5A" w:rsidP="00603C98">
            <w:pPr>
              <w:spacing w:after="0"/>
              <w:jc w:val="center"/>
              <w:rPr>
                <w:rFonts w:ascii="Times New Roman" w:eastAsia="Arial Unicode MS" w:hAnsi="Times New Roman" w:cs="Times New Roman"/>
                <w:b/>
                <w:color w:val="000000"/>
                <w:sz w:val="20"/>
                <w:szCs w:val="20"/>
                <w:lang w:eastAsia="ru-RU"/>
              </w:rPr>
            </w:pPr>
            <w:r w:rsidRPr="00FA204E">
              <w:rPr>
                <w:rFonts w:ascii="Times New Roman" w:eastAsia="Arial Unicode MS" w:hAnsi="Times New Roman" w:cs="Times New Roman"/>
                <w:b/>
                <w:color w:val="000000"/>
                <w:sz w:val="20"/>
                <w:szCs w:val="20"/>
                <w:lang w:eastAsia="ru-RU"/>
              </w:rPr>
              <w:t>Основное топливо</w:t>
            </w:r>
          </w:p>
        </w:tc>
        <w:tc>
          <w:tcPr>
            <w:tcW w:w="1220" w:type="dxa"/>
            <w:shd w:val="clear" w:color="auto" w:fill="auto"/>
            <w:vAlign w:val="center"/>
            <w:hideMark/>
          </w:tcPr>
          <w:p w14:paraId="2951E690" w14:textId="77777777" w:rsidR="003F1B5A" w:rsidRPr="00FA204E" w:rsidRDefault="003F1B5A" w:rsidP="00603C98">
            <w:pPr>
              <w:spacing w:after="0"/>
              <w:jc w:val="center"/>
              <w:rPr>
                <w:rFonts w:ascii="Times New Roman" w:eastAsia="Arial Unicode MS" w:hAnsi="Times New Roman" w:cs="Times New Roman"/>
                <w:b/>
                <w:color w:val="000000"/>
                <w:sz w:val="20"/>
                <w:szCs w:val="20"/>
                <w:lang w:eastAsia="ru-RU"/>
              </w:rPr>
            </w:pPr>
            <w:r w:rsidRPr="00FA204E">
              <w:rPr>
                <w:rFonts w:ascii="Times New Roman" w:eastAsia="Arial Unicode MS" w:hAnsi="Times New Roman" w:cs="Times New Roman"/>
                <w:b/>
                <w:color w:val="000000"/>
                <w:sz w:val="20"/>
                <w:szCs w:val="20"/>
                <w:lang w:eastAsia="ru-RU"/>
              </w:rPr>
              <w:t>Резервное топливо</w:t>
            </w:r>
          </w:p>
        </w:tc>
      </w:tr>
      <w:tr w:rsidR="00562628" w:rsidRPr="00FA204E" w14:paraId="42231FFB" w14:textId="77777777" w:rsidTr="001A7782">
        <w:trPr>
          <w:trHeight w:val="533"/>
        </w:trPr>
        <w:tc>
          <w:tcPr>
            <w:tcW w:w="0" w:type="auto"/>
            <w:shd w:val="clear" w:color="auto" w:fill="auto"/>
            <w:vAlign w:val="center"/>
            <w:hideMark/>
          </w:tcPr>
          <w:p w14:paraId="10EDE4EB" w14:textId="0033FD32"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1173C24C" w14:textId="217BC8AD" w:rsidR="00562628" w:rsidRPr="00FA204E" w:rsidRDefault="00562628" w:rsidP="00562628">
            <w:pPr>
              <w:spacing w:after="0"/>
              <w:jc w:val="center"/>
              <w:rPr>
                <w:rFonts w:ascii="Times New Roman" w:hAnsi="Times New Roman" w:cs="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20F1968F" w14:textId="2991A8F4" w:rsidR="00562628" w:rsidRPr="00FA204E" w:rsidRDefault="00562628" w:rsidP="00562628">
            <w:pPr>
              <w:widowControl w:val="0"/>
              <w:spacing w:after="0"/>
              <w:ind w:right="-99"/>
              <w:outlineLvl w:val="1"/>
              <w:rPr>
                <w:rFonts w:ascii="Times New Roman" w:eastAsia="Times New Roman" w:hAnsi="Times New Roman" w:cs="Times New Roman"/>
                <w:sz w:val="20"/>
                <w:szCs w:val="20"/>
                <w:highlight w:val="yellow"/>
                <w:lang w:eastAsia="ru-RU"/>
              </w:rPr>
            </w:pPr>
            <w:r w:rsidRPr="00FA204E">
              <w:rPr>
                <w:rFonts w:ascii="Times New Roman" w:hAnsi="Times New Roman" w:cs="Times New Roman"/>
                <w:sz w:val="20"/>
                <w:szCs w:val="20"/>
              </w:rPr>
              <w:t>Котельная 25-01 ст. Курская, пер. Октябрьский, 6а</w:t>
            </w:r>
          </w:p>
        </w:tc>
        <w:tc>
          <w:tcPr>
            <w:tcW w:w="0" w:type="auto"/>
            <w:shd w:val="clear" w:color="auto" w:fill="auto"/>
            <w:vAlign w:val="center"/>
            <w:hideMark/>
          </w:tcPr>
          <w:p w14:paraId="6F29A138" w14:textId="77777777"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hideMark/>
          </w:tcPr>
          <w:p w14:paraId="2B1AE72B" w14:textId="77777777"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DB078C6" w14:textId="77777777" w:rsidTr="001A7782">
        <w:trPr>
          <w:trHeight w:val="533"/>
        </w:trPr>
        <w:tc>
          <w:tcPr>
            <w:tcW w:w="0" w:type="auto"/>
            <w:shd w:val="clear" w:color="auto" w:fill="auto"/>
            <w:vAlign w:val="center"/>
          </w:tcPr>
          <w:p w14:paraId="0C5CF9E5"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65EB8042" w14:textId="17D8689D"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6A45B6A" w14:textId="26162C15"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25-02 ст. Курская, ул. Калинина, 226</w:t>
            </w:r>
          </w:p>
        </w:tc>
        <w:tc>
          <w:tcPr>
            <w:tcW w:w="0" w:type="auto"/>
            <w:shd w:val="clear" w:color="auto" w:fill="auto"/>
            <w:vAlign w:val="center"/>
          </w:tcPr>
          <w:p w14:paraId="3A53B984" w14:textId="443A78C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900C5C9" w14:textId="1237B13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0BB6A471" w14:textId="77777777" w:rsidTr="001A7782">
        <w:trPr>
          <w:trHeight w:val="533"/>
        </w:trPr>
        <w:tc>
          <w:tcPr>
            <w:tcW w:w="0" w:type="auto"/>
            <w:shd w:val="clear" w:color="auto" w:fill="auto"/>
            <w:vAlign w:val="center"/>
          </w:tcPr>
          <w:p w14:paraId="34CCE3CD"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334BEE30" w14:textId="6432134B"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2FD828E" w14:textId="78CF303B"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25-03 ст. Курская, ул. Ессентукская, 47</w:t>
            </w:r>
          </w:p>
        </w:tc>
        <w:tc>
          <w:tcPr>
            <w:tcW w:w="0" w:type="auto"/>
            <w:shd w:val="clear" w:color="auto" w:fill="auto"/>
            <w:vAlign w:val="center"/>
          </w:tcPr>
          <w:p w14:paraId="52863044" w14:textId="7D95BBA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00F680C5" w14:textId="744C01FA"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71735FE4" w14:textId="77777777" w:rsidTr="001A7782">
        <w:trPr>
          <w:trHeight w:val="533"/>
        </w:trPr>
        <w:tc>
          <w:tcPr>
            <w:tcW w:w="0" w:type="auto"/>
            <w:shd w:val="clear" w:color="auto" w:fill="auto"/>
            <w:vAlign w:val="center"/>
          </w:tcPr>
          <w:p w14:paraId="46528847"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6742EB1A" w14:textId="701B104A"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D422016" w14:textId="72329826"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25-04 ст. Курская, пер. Школьный, 8</w:t>
            </w:r>
          </w:p>
        </w:tc>
        <w:tc>
          <w:tcPr>
            <w:tcW w:w="0" w:type="auto"/>
            <w:shd w:val="clear" w:color="auto" w:fill="auto"/>
            <w:vAlign w:val="center"/>
          </w:tcPr>
          <w:p w14:paraId="3CD5A517" w14:textId="22F4C2A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6B2B2690" w14:textId="22DBD9EF"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28BD7759" w14:textId="77777777" w:rsidTr="001A7782">
        <w:trPr>
          <w:trHeight w:val="533"/>
        </w:trPr>
        <w:tc>
          <w:tcPr>
            <w:tcW w:w="0" w:type="auto"/>
            <w:shd w:val="clear" w:color="auto" w:fill="auto"/>
            <w:vAlign w:val="center"/>
          </w:tcPr>
          <w:p w14:paraId="35B0743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4D66B194" w14:textId="594CE43D"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7B74790" w14:textId="07985C0A"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25-05 ст. Курская, ул. Калинина, 132</w:t>
            </w:r>
          </w:p>
        </w:tc>
        <w:tc>
          <w:tcPr>
            <w:tcW w:w="0" w:type="auto"/>
            <w:shd w:val="clear" w:color="auto" w:fill="auto"/>
            <w:vAlign w:val="center"/>
          </w:tcPr>
          <w:p w14:paraId="4D41667C" w14:textId="67445CD2"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61057099" w14:textId="44A9CA9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C73C413" w14:textId="77777777" w:rsidTr="001A7782">
        <w:trPr>
          <w:trHeight w:val="533"/>
        </w:trPr>
        <w:tc>
          <w:tcPr>
            <w:tcW w:w="0" w:type="auto"/>
            <w:shd w:val="clear" w:color="auto" w:fill="auto"/>
            <w:vAlign w:val="center"/>
          </w:tcPr>
          <w:p w14:paraId="6391F08B"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70C5F0EA" w14:textId="75DCCDA6"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4B83AD7" w14:textId="2035CDB8"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25-06 ст. Курская, ул. Титов, 14а</w:t>
            </w:r>
          </w:p>
        </w:tc>
        <w:tc>
          <w:tcPr>
            <w:tcW w:w="0" w:type="auto"/>
            <w:shd w:val="clear" w:color="auto" w:fill="auto"/>
            <w:vAlign w:val="center"/>
          </w:tcPr>
          <w:p w14:paraId="5AB6316E" w14:textId="40CCF43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1A933563" w14:textId="11C0DBA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324838BC" w14:textId="77777777" w:rsidTr="001A7782">
        <w:trPr>
          <w:trHeight w:val="533"/>
        </w:trPr>
        <w:tc>
          <w:tcPr>
            <w:tcW w:w="0" w:type="auto"/>
            <w:shd w:val="clear" w:color="auto" w:fill="auto"/>
            <w:vAlign w:val="center"/>
          </w:tcPr>
          <w:p w14:paraId="50343D36"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7F1D20AC" w14:textId="32CA632D"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B7B6172" w14:textId="17B560C3"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25-07 ст. Курская, ул. Балтийская, 32</w:t>
            </w:r>
          </w:p>
        </w:tc>
        <w:tc>
          <w:tcPr>
            <w:tcW w:w="0" w:type="auto"/>
            <w:shd w:val="clear" w:color="auto" w:fill="auto"/>
            <w:vAlign w:val="center"/>
          </w:tcPr>
          <w:p w14:paraId="675608BC" w14:textId="2EB6BBE8"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6A9A0895" w14:textId="335375E5"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DD2F86B" w14:textId="77777777" w:rsidTr="001A7782">
        <w:trPr>
          <w:trHeight w:val="533"/>
        </w:trPr>
        <w:tc>
          <w:tcPr>
            <w:tcW w:w="0" w:type="auto"/>
            <w:shd w:val="clear" w:color="auto" w:fill="auto"/>
            <w:vAlign w:val="center"/>
          </w:tcPr>
          <w:p w14:paraId="790AEF2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33853775" w14:textId="194B7138"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8AD5541" w14:textId="51910FB0"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25-08 ст. Курская, ул. Весёлая, 3</w:t>
            </w:r>
          </w:p>
        </w:tc>
        <w:tc>
          <w:tcPr>
            <w:tcW w:w="0" w:type="auto"/>
            <w:shd w:val="clear" w:color="auto" w:fill="auto"/>
            <w:vAlign w:val="center"/>
          </w:tcPr>
          <w:p w14:paraId="4CAC589B" w14:textId="23DE9807"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0AD022C8" w14:textId="2D7B031C"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0C757B80" w14:textId="77777777" w:rsidTr="001A7782">
        <w:trPr>
          <w:trHeight w:val="533"/>
        </w:trPr>
        <w:tc>
          <w:tcPr>
            <w:tcW w:w="0" w:type="auto"/>
            <w:shd w:val="clear" w:color="auto" w:fill="auto"/>
            <w:vAlign w:val="center"/>
          </w:tcPr>
          <w:p w14:paraId="1E55D22D"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5D6CCAF5" w14:textId="7E4329D6"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31B30534" w14:textId="120F9673"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25-09 ст. Курская, пер. Школьный, 27</w:t>
            </w:r>
          </w:p>
        </w:tc>
        <w:tc>
          <w:tcPr>
            <w:tcW w:w="0" w:type="auto"/>
            <w:shd w:val="clear" w:color="auto" w:fill="auto"/>
            <w:vAlign w:val="center"/>
          </w:tcPr>
          <w:p w14:paraId="3BDB5A75" w14:textId="6333165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692A07AE" w14:textId="39ED319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8D2C493" w14:textId="77777777" w:rsidTr="001A7782">
        <w:trPr>
          <w:trHeight w:val="533"/>
        </w:trPr>
        <w:tc>
          <w:tcPr>
            <w:tcW w:w="0" w:type="auto"/>
            <w:shd w:val="clear" w:color="auto" w:fill="auto"/>
            <w:vAlign w:val="center"/>
          </w:tcPr>
          <w:p w14:paraId="4041E17D"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3A743BF5" w14:textId="71A8F54B"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82D095D" w14:textId="68CBEDE7"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25-10 с. </w:t>
            </w:r>
            <w:proofErr w:type="spellStart"/>
            <w:r w:rsidRPr="00FA204E">
              <w:rPr>
                <w:rFonts w:ascii="Times New Roman" w:hAnsi="Times New Roman" w:cs="Times New Roman"/>
                <w:sz w:val="20"/>
                <w:szCs w:val="20"/>
              </w:rPr>
              <w:t>Эдиссия</w:t>
            </w:r>
            <w:proofErr w:type="spellEnd"/>
            <w:r w:rsidRPr="00FA204E">
              <w:rPr>
                <w:rFonts w:ascii="Times New Roman" w:hAnsi="Times New Roman" w:cs="Times New Roman"/>
                <w:sz w:val="20"/>
                <w:szCs w:val="20"/>
              </w:rPr>
              <w:t>, ул. Свердлова, 18</w:t>
            </w:r>
          </w:p>
        </w:tc>
        <w:tc>
          <w:tcPr>
            <w:tcW w:w="0" w:type="auto"/>
            <w:shd w:val="clear" w:color="auto" w:fill="auto"/>
            <w:vAlign w:val="center"/>
          </w:tcPr>
          <w:p w14:paraId="12CCE2B8" w14:textId="5B9559B5"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59226D95" w14:textId="0B9F5065"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360AAAB" w14:textId="77777777" w:rsidTr="001A7782">
        <w:trPr>
          <w:trHeight w:val="533"/>
        </w:trPr>
        <w:tc>
          <w:tcPr>
            <w:tcW w:w="0" w:type="auto"/>
            <w:shd w:val="clear" w:color="auto" w:fill="auto"/>
            <w:vAlign w:val="center"/>
          </w:tcPr>
          <w:p w14:paraId="40B129F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67A340CB" w14:textId="79D73681"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CF98CB3" w14:textId="7E800E1A"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25-11 с. </w:t>
            </w:r>
            <w:proofErr w:type="spellStart"/>
            <w:r w:rsidRPr="00FA204E">
              <w:rPr>
                <w:rFonts w:ascii="Times New Roman" w:hAnsi="Times New Roman" w:cs="Times New Roman"/>
                <w:sz w:val="20"/>
                <w:szCs w:val="20"/>
              </w:rPr>
              <w:t>Эдиссия</w:t>
            </w:r>
            <w:proofErr w:type="spellEnd"/>
            <w:r w:rsidRPr="00FA204E">
              <w:rPr>
                <w:rFonts w:ascii="Times New Roman" w:hAnsi="Times New Roman" w:cs="Times New Roman"/>
                <w:sz w:val="20"/>
                <w:szCs w:val="20"/>
              </w:rPr>
              <w:t>, ул. Абовяна, 7</w:t>
            </w:r>
          </w:p>
        </w:tc>
        <w:tc>
          <w:tcPr>
            <w:tcW w:w="0" w:type="auto"/>
            <w:shd w:val="clear" w:color="auto" w:fill="auto"/>
            <w:vAlign w:val="center"/>
          </w:tcPr>
          <w:p w14:paraId="0C97B0E2" w14:textId="79DBEBC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2697956" w14:textId="04F1679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43CB92B0" w14:textId="77777777" w:rsidTr="001A7782">
        <w:trPr>
          <w:trHeight w:val="533"/>
        </w:trPr>
        <w:tc>
          <w:tcPr>
            <w:tcW w:w="0" w:type="auto"/>
            <w:shd w:val="clear" w:color="auto" w:fill="auto"/>
            <w:vAlign w:val="center"/>
          </w:tcPr>
          <w:p w14:paraId="3585137B"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4D492375" w14:textId="5052E13B"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9E22E2D" w14:textId="73C7481F"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25-12 с. </w:t>
            </w:r>
            <w:proofErr w:type="spellStart"/>
            <w:r w:rsidRPr="00FA204E">
              <w:rPr>
                <w:rFonts w:ascii="Times New Roman" w:hAnsi="Times New Roman" w:cs="Times New Roman"/>
                <w:sz w:val="20"/>
                <w:szCs w:val="20"/>
              </w:rPr>
              <w:t>Эдиссия</w:t>
            </w:r>
            <w:proofErr w:type="spellEnd"/>
            <w:r w:rsidRPr="00FA204E">
              <w:rPr>
                <w:rFonts w:ascii="Times New Roman" w:hAnsi="Times New Roman" w:cs="Times New Roman"/>
                <w:sz w:val="20"/>
                <w:szCs w:val="20"/>
              </w:rPr>
              <w:t>, ул. Свердлова, 18а</w:t>
            </w:r>
          </w:p>
        </w:tc>
        <w:tc>
          <w:tcPr>
            <w:tcW w:w="0" w:type="auto"/>
            <w:shd w:val="clear" w:color="auto" w:fill="auto"/>
            <w:vAlign w:val="center"/>
          </w:tcPr>
          <w:p w14:paraId="451232B0" w14:textId="3C20098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662F6892" w14:textId="3419B185"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05A3E085" w14:textId="77777777" w:rsidTr="001A7782">
        <w:trPr>
          <w:trHeight w:val="533"/>
        </w:trPr>
        <w:tc>
          <w:tcPr>
            <w:tcW w:w="0" w:type="auto"/>
            <w:shd w:val="clear" w:color="auto" w:fill="auto"/>
            <w:vAlign w:val="center"/>
          </w:tcPr>
          <w:p w14:paraId="0E70DFA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1B405346" w14:textId="169783B4"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DC75CDB" w14:textId="7AE8F174"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25-13 с. Полтавское, ул. Школьная, 2а</w:t>
            </w:r>
          </w:p>
        </w:tc>
        <w:tc>
          <w:tcPr>
            <w:tcW w:w="0" w:type="auto"/>
            <w:shd w:val="clear" w:color="auto" w:fill="auto"/>
            <w:vAlign w:val="center"/>
          </w:tcPr>
          <w:p w14:paraId="3441E86B" w14:textId="58BC075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5F7E26D0" w14:textId="40738900"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05BA77AF" w14:textId="77777777" w:rsidTr="001A7782">
        <w:trPr>
          <w:trHeight w:val="533"/>
        </w:trPr>
        <w:tc>
          <w:tcPr>
            <w:tcW w:w="0" w:type="auto"/>
            <w:shd w:val="clear" w:color="auto" w:fill="auto"/>
            <w:vAlign w:val="center"/>
          </w:tcPr>
          <w:p w14:paraId="60D7634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420820B6" w14:textId="4DA4601D"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4CDBCD5E" w14:textId="5D8E2FC4"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25-14 п. Ага - Батыр, ул. Южная, 21</w:t>
            </w:r>
          </w:p>
        </w:tc>
        <w:tc>
          <w:tcPr>
            <w:tcW w:w="0" w:type="auto"/>
            <w:shd w:val="clear" w:color="auto" w:fill="auto"/>
            <w:vAlign w:val="center"/>
          </w:tcPr>
          <w:p w14:paraId="27627487" w14:textId="2B5B9566"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071D2FAB" w14:textId="737F4012"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6FAA31E" w14:textId="77777777" w:rsidTr="001A7782">
        <w:trPr>
          <w:trHeight w:val="533"/>
        </w:trPr>
        <w:tc>
          <w:tcPr>
            <w:tcW w:w="0" w:type="auto"/>
            <w:shd w:val="clear" w:color="auto" w:fill="auto"/>
            <w:vAlign w:val="center"/>
          </w:tcPr>
          <w:p w14:paraId="7F59D16C"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33C40C8E" w14:textId="36081C91"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32261DB" w14:textId="28507045"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25-15 х. </w:t>
            </w:r>
            <w:proofErr w:type="spellStart"/>
            <w:r w:rsidRPr="00FA204E">
              <w:rPr>
                <w:rFonts w:ascii="Times New Roman" w:hAnsi="Times New Roman" w:cs="Times New Roman"/>
                <w:sz w:val="20"/>
                <w:szCs w:val="20"/>
              </w:rPr>
              <w:t>Дыдымкин</w:t>
            </w:r>
            <w:proofErr w:type="spellEnd"/>
            <w:r w:rsidRPr="00FA204E">
              <w:rPr>
                <w:rFonts w:ascii="Times New Roman" w:hAnsi="Times New Roman" w:cs="Times New Roman"/>
                <w:sz w:val="20"/>
                <w:szCs w:val="20"/>
              </w:rPr>
              <w:t>, ул. Майская, 18</w:t>
            </w:r>
          </w:p>
        </w:tc>
        <w:tc>
          <w:tcPr>
            <w:tcW w:w="0" w:type="auto"/>
            <w:shd w:val="clear" w:color="auto" w:fill="auto"/>
            <w:vAlign w:val="center"/>
          </w:tcPr>
          <w:p w14:paraId="5910BFDC" w14:textId="73C9E075"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729D48B1" w14:textId="22B4D45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55DE1AA" w14:textId="77777777" w:rsidTr="001A7782">
        <w:trPr>
          <w:trHeight w:val="533"/>
        </w:trPr>
        <w:tc>
          <w:tcPr>
            <w:tcW w:w="0" w:type="auto"/>
            <w:shd w:val="clear" w:color="auto" w:fill="auto"/>
            <w:vAlign w:val="center"/>
          </w:tcPr>
          <w:p w14:paraId="6BA340B3"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70F60118" w14:textId="703CACF5"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2894EF7B" w14:textId="4DA6FED7"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25-16 х. </w:t>
            </w:r>
            <w:proofErr w:type="spellStart"/>
            <w:r w:rsidRPr="00FA204E">
              <w:rPr>
                <w:rFonts w:ascii="Times New Roman" w:hAnsi="Times New Roman" w:cs="Times New Roman"/>
                <w:sz w:val="20"/>
                <w:szCs w:val="20"/>
              </w:rPr>
              <w:t>Дыдымкин</w:t>
            </w:r>
            <w:proofErr w:type="spellEnd"/>
            <w:r w:rsidRPr="00FA204E">
              <w:rPr>
                <w:rFonts w:ascii="Times New Roman" w:hAnsi="Times New Roman" w:cs="Times New Roman"/>
                <w:sz w:val="20"/>
                <w:szCs w:val="20"/>
              </w:rPr>
              <w:t>, ул. Тевелёва, 4</w:t>
            </w:r>
          </w:p>
        </w:tc>
        <w:tc>
          <w:tcPr>
            <w:tcW w:w="0" w:type="auto"/>
            <w:shd w:val="clear" w:color="auto" w:fill="auto"/>
            <w:vAlign w:val="center"/>
          </w:tcPr>
          <w:p w14:paraId="74B3FB9A" w14:textId="0E425CA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7C82C72" w14:textId="22EA419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0029E8F1" w14:textId="77777777" w:rsidTr="001A7782">
        <w:trPr>
          <w:trHeight w:val="533"/>
        </w:trPr>
        <w:tc>
          <w:tcPr>
            <w:tcW w:w="0" w:type="auto"/>
            <w:shd w:val="clear" w:color="auto" w:fill="auto"/>
            <w:vAlign w:val="center"/>
          </w:tcPr>
          <w:p w14:paraId="062D7C7A"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1A0CFA63" w14:textId="62C41B61"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EEE65ED" w14:textId="62DA0864"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25-17 х. </w:t>
            </w:r>
            <w:proofErr w:type="spellStart"/>
            <w:r w:rsidRPr="00FA204E">
              <w:rPr>
                <w:rFonts w:ascii="Times New Roman" w:hAnsi="Times New Roman" w:cs="Times New Roman"/>
                <w:sz w:val="20"/>
                <w:szCs w:val="20"/>
              </w:rPr>
              <w:t>Дыдымкин</w:t>
            </w:r>
            <w:proofErr w:type="spellEnd"/>
            <w:r w:rsidRPr="00FA204E">
              <w:rPr>
                <w:rFonts w:ascii="Times New Roman" w:hAnsi="Times New Roman" w:cs="Times New Roman"/>
                <w:sz w:val="20"/>
                <w:szCs w:val="20"/>
              </w:rPr>
              <w:t>, ул. Тевелёва, 7</w:t>
            </w:r>
          </w:p>
        </w:tc>
        <w:tc>
          <w:tcPr>
            <w:tcW w:w="0" w:type="auto"/>
            <w:shd w:val="clear" w:color="auto" w:fill="auto"/>
            <w:vAlign w:val="center"/>
          </w:tcPr>
          <w:p w14:paraId="1AC93D9F" w14:textId="0FE361E0"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54DAE71" w14:textId="212E994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4DEDD35" w14:textId="77777777" w:rsidTr="001A7782">
        <w:trPr>
          <w:trHeight w:val="533"/>
        </w:trPr>
        <w:tc>
          <w:tcPr>
            <w:tcW w:w="0" w:type="auto"/>
            <w:shd w:val="clear" w:color="auto" w:fill="auto"/>
            <w:vAlign w:val="center"/>
          </w:tcPr>
          <w:p w14:paraId="58BB0E7C"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1B279D17" w14:textId="185B3321"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59C2405D" w14:textId="54D919F0"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25-18 х. </w:t>
            </w:r>
            <w:proofErr w:type="spellStart"/>
            <w:r w:rsidRPr="00FA204E">
              <w:rPr>
                <w:rFonts w:ascii="Times New Roman" w:hAnsi="Times New Roman" w:cs="Times New Roman"/>
                <w:sz w:val="20"/>
                <w:szCs w:val="20"/>
              </w:rPr>
              <w:t>Дыдымкин</w:t>
            </w:r>
            <w:proofErr w:type="spellEnd"/>
            <w:r w:rsidRPr="00FA204E">
              <w:rPr>
                <w:rFonts w:ascii="Times New Roman" w:hAnsi="Times New Roman" w:cs="Times New Roman"/>
                <w:sz w:val="20"/>
                <w:szCs w:val="20"/>
              </w:rPr>
              <w:t>, ул. Тевелёва, 8</w:t>
            </w:r>
          </w:p>
        </w:tc>
        <w:tc>
          <w:tcPr>
            <w:tcW w:w="0" w:type="auto"/>
            <w:shd w:val="clear" w:color="auto" w:fill="auto"/>
            <w:vAlign w:val="center"/>
          </w:tcPr>
          <w:p w14:paraId="0C2C14CB" w14:textId="13BC116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12265D88" w14:textId="30F3EAD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22494992" w14:textId="77777777" w:rsidTr="001A7782">
        <w:trPr>
          <w:trHeight w:val="533"/>
        </w:trPr>
        <w:tc>
          <w:tcPr>
            <w:tcW w:w="0" w:type="auto"/>
            <w:shd w:val="clear" w:color="auto" w:fill="auto"/>
            <w:vAlign w:val="center"/>
          </w:tcPr>
          <w:p w14:paraId="66240AA3"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0FB8EB61" w14:textId="7DC53920"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442AABC0" w14:textId="70981910"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25-19 х. </w:t>
            </w:r>
            <w:proofErr w:type="spellStart"/>
            <w:r w:rsidRPr="00FA204E">
              <w:rPr>
                <w:rFonts w:ascii="Times New Roman" w:hAnsi="Times New Roman" w:cs="Times New Roman"/>
                <w:sz w:val="20"/>
                <w:szCs w:val="20"/>
              </w:rPr>
              <w:t>Дыдымкин</w:t>
            </w:r>
            <w:proofErr w:type="spellEnd"/>
            <w:r w:rsidRPr="00FA204E">
              <w:rPr>
                <w:rFonts w:ascii="Times New Roman" w:hAnsi="Times New Roman" w:cs="Times New Roman"/>
                <w:sz w:val="20"/>
                <w:szCs w:val="20"/>
              </w:rPr>
              <w:t>, ул. Тевелёва, 9</w:t>
            </w:r>
          </w:p>
        </w:tc>
        <w:tc>
          <w:tcPr>
            <w:tcW w:w="0" w:type="auto"/>
            <w:shd w:val="clear" w:color="auto" w:fill="auto"/>
            <w:vAlign w:val="center"/>
          </w:tcPr>
          <w:p w14:paraId="340BB17A" w14:textId="1884245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FA46F29" w14:textId="20725A2C"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7B77A435" w14:textId="77777777" w:rsidTr="001A7782">
        <w:trPr>
          <w:trHeight w:val="533"/>
        </w:trPr>
        <w:tc>
          <w:tcPr>
            <w:tcW w:w="0" w:type="auto"/>
            <w:shd w:val="clear" w:color="auto" w:fill="auto"/>
            <w:vAlign w:val="center"/>
          </w:tcPr>
          <w:p w14:paraId="4E8050AC"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2BA3BFE9" w14:textId="122D6D0D"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440616ED" w14:textId="37E38276"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25-20 п. Мирный, ул. Мира, 15</w:t>
            </w:r>
          </w:p>
        </w:tc>
        <w:tc>
          <w:tcPr>
            <w:tcW w:w="0" w:type="auto"/>
            <w:shd w:val="clear" w:color="auto" w:fill="auto"/>
            <w:vAlign w:val="center"/>
          </w:tcPr>
          <w:p w14:paraId="38AA4E4D" w14:textId="5DFA118A"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788AAF65" w14:textId="5D7FC6E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4BDC20BA" w14:textId="77777777" w:rsidTr="001A7782">
        <w:trPr>
          <w:trHeight w:val="533"/>
        </w:trPr>
        <w:tc>
          <w:tcPr>
            <w:tcW w:w="0" w:type="auto"/>
            <w:shd w:val="clear" w:color="auto" w:fill="auto"/>
            <w:vAlign w:val="center"/>
          </w:tcPr>
          <w:p w14:paraId="1C6B5D67"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5DEAF63B" w14:textId="73BD38E7"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9F53005" w14:textId="56E054D6"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25-21 п. Рощино, ул. Мира, 8</w:t>
            </w:r>
          </w:p>
        </w:tc>
        <w:tc>
          <w:tcPr>
            <w:tcW w:w="0" w:type="auto"/>
            <w:shd w:val="clear" w:color="auto" w:fill="auto"/>
            <w:vAlign w:val="center"/>
          </w:tcPr>
          <w:p w14:paraId="6E3FE995" w14:textId="09FD873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24F0FB0E" w14:textId="5E39553F"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57909D14" w14:textId="77777777" w:rsidTr="001A7782">
        <w:trPr>
          <w:trHeight w:val="533"/>
        </w:trPr>
        <w:tc>
          <w:tcPr>
            <w:tcW w:w="0" w:type="auto"/>
            <w:shd w:val="clear" w:color="auto" w:fill="auto"/>
            <w:vAlign w:val="center"/>
          </w:tcPr>
          <w:p w14:paraId="3BFC4A27"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58B59594" w14:textId="3D3CE410"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49383FAF" w14:textId="61E6EFE4"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25-22 п. Рощино, ул. Ленина, 20</w:t>
            </w:r>
          </w:p>
        </w:tc>
        <w:tc>
          <w:tcPr>
            <w:tcW w:w="0" w:type="auto"/>
            <w:shd w:val="clear" w:color="auto" w:fill="auto"/>
            <w:vAlign w:val="center"/>
          </w:tcPr>
          <w:p w14:paraId="0DEFEC27" w14:textId="58882CEC"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484343E6" w14:textId="7B304E2B"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2AE60A4D" w14:textId="77777777" w:rsidTr="001A7782">
        <w:trPr>
          <w:trHeight w:val="533"/>
        </w:trPr>
        <w:tc>
          <w:tcPr>
            <w:tcW w:w="0" w:type="auto"/>
            <w:shd w:val="clear" w:color="auto" w:fill="auto"/>
            <w:vAlign w:val="center"/>
          </w:tcPr>
          <w:p w14:paraId="49527981"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7C0C2FD6" w14:textId="64061440"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A942D1C" w14:textId="5625F361"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25-23 с. </w:t>
            </w:r>
            <w:proofErr w:type="spellStart"/>
            <w:r w:rsidRPr="00FA204E">
              <w:rPr>
                <w:rFonts w:ascii="Times New Roman" w:hAnsi="Times New Roman" w:cs="Times New Roman"/>
                <w:sz w:val="20"/>
                <w:szCs w:val="20"/>
              </w:rPr>
              <w:t>Ростовановское</w:t>
            </w:r>
            <w:proofErr w:type="spellEnd"/>
            <w:r w:rsidRPr="00FA204E">
              <w:rPr>
                <w:rFonts w:ascii="Times New Roman" w:hAnsi="Times New Roman" w:cs="Times New Roman"/>
                <w:sz w:val="20"/>
                <w:szCs w:val="20"/>
              </w:rPr>
              <w:t>, ул. Береговая, 1</w:t>
            </w:r>
          </w:p>
        </w:tc>
        <w:tc>
          <w:tcPr>
            <w:tcW w:w="0" w:type="auto"/>
            <w:shd w:val="clear" w:color="auto" w:fill="auto"/>
            <w:vAlign w:val="center"/>
          </w:tcPr>
          <w:p w14:paraId="21937B7E" w14:textId="0733D22B"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1F54F0A" w14:textId="6A12698D"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28E0D037" w14:textId="77777777" w:rsidTr="001A7782">
        <w:trPr>
          <w:trHeight w:val="533"/>
        </w:trPr>
        <w:tc>
          <w:tcPr>
            <w:tcW w:w="0" w:type="auto"/>
            <w:shd w:val="clear" w:color="auto" w:fill="auto"/>
            <w:vAlign w:val="center"/>
          </w:tcPr>
          <w:p w14:paraId="55EEC758"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44624CCA" w14:textId="5843BE4E"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A28C8B6" w14:textId="53A085A7"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25-24 п. </w:t>
            </w:r>
            <w:proofErr w:type="spellStart"/>
            <w:r w:rsidRPr="00FA204E">
              <w:rPr>
                <w:rFonts w:ascii="Times New Roman" w:hAnsi="Times New Roman" w:cs="Times New Roman"/>
                <w:sz w:val="20"/>
                <w:szCs w:val="20"/>
              </w:rPr>
              <w:t>Батийский</w:t>
            </w:r>
            <w:proofErr w:type="spellEnd"/>
            <w:r w:rsidRPr="00FA204E">
              <w:rPr>
                <w:rFonts w:ascii="Times New Roman" w:hAnsi="Times New Roman" w:cs="Times New Roman"/>
                <w:sz w:val="20"/>
                <w:szCs w:val="20"/>
              </w:rPr>
              <w:t>, ул. Черёмушки, 16</w:t>
            </w:r>
          </w:p>
        </w:tc>
        <w:tc>
          <w:tcPr>
            <w:tcW w:w="0" w:type="auto"/>
            <w:shd w:val="clear" w:color="auto" w:fill="auto"/>
            <w:vAlign w:val="center"/>
          </w:tcPr>
          <w:p w14:paraId="59A8B419" w14:textId="5F682D5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81215F3" w14:textId="3A9FA098"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90971C4" w14:textId="77777777" w:rsidTr="001A7782">
        <w:trPr>
          <w:trHeight w:val="533"/>
        </w:trPr>
        <w:tc>
          <w:tcPr>
            <w:tcW w:w="0" w:type="auto"/>
            <w:shd w:val="clear" w:color="auto" w:fill="auto"/>
            <w:vAlign w:val="center"/>
          </w:tcPr>
          <w:p w14:paraId="2A01C553"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20FBBAB3" w14:textId="39E8951F"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4362BAF" w14:textId="2A5E6943"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25-25 п. </w:t>
            </w:r>
            <w:proofErr w:type="spellStart"/>
            <w:r w:rsidRPr="00FA204E">
              <w:rPr>
                <w:rFonts w:ascii="Times New Roman" w:hAnsi="Times New Roman" w:cs="Times New Roman"/>
                <w:sz w:val="20"/>
                <w:szCs w:val="20"/>
              </w:rPr>
              <w:t>Батийский</w:t>
            </w:r>
            <w:proofErr w:type="spellEnd"/>
            <w:r w:rsidRPr="00FA204E">
              <w:rPr>
                <w:rFonts w:ascii="Times New Roman" w:hAnsi="Times New Roman" w:cs="Times New Roman"/>
                <w:sz w:val="20"/>
                <w:szCs w:val="20"/>
              </w:rPr>
              <w:t>, ул. Черёмушки, 1-5</w:t>
            </w:r>
          </w:p>
        </w:tc>
        <w:tc>
          <w:tcPr>
            <w:tcW w:w="0" w:type="auto"/>
            <w:shd w:val="clear" w:color="auto" w:fill="auto"/>
            <w:vAlign w:val="center"/>
          </w:tcPr>
          <w:p w14:paraId="5D36BD6D" w14:textId="18E0C016"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180DEB52" w14:textId="0135CFC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522B1E65" w14:textId="77777777" w:rsidTr="001A7782">
        <w:trPr>
          <w:trHeight w:val="533"/>
        </w:trPr>
        <w:tc>
          <w:tcPr>
            <w:tcW w:w="0" w:type="auto"/>
            <w:shd w:val="clear" w:color="auto" w:fill="auto"/>
            <w:vAlign w:val="center"/>
          </w:tcPr>
          <w:p w14:paraId="46319459"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7714F96A" w14:textId="2AAD977C"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AB1449A" w14:textId="5B39E6F3"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25-26 п. </w:t>
            </w:r>
            <w:proofErr w:type="spellStart"/>
            <w:r w:rsidRPr="00FA204E">
              <w:rPr>
                <w:rFonts w:ascii="Times New Roman" w:hAnsi="Times New Roman" w:cs="Times New Roman"/>
                <w:sz w:val="20"/>
                <w:szCs w:val="20"/>
              </w:rPr>
              <w:t>Батийский</w:t>
            </w:r>
            <w:proofErr w:type="spellEnd"/>
            <w:r w:rsidRPr="00FA204E">
              <w:rPr>
                <w:rFonts w:ascii="Times New Roman" w:hAnsi="Times New Roman" w:cs="Times New Roman"/>
                <w:sz w:val="20"/>
                <w:szCs w:val="20"/>
              </w:rPr>
              <w:t>, ул. Школьная, 1</w:t>
            </w:r>
          </w:p>
        </w:tc>
        <w:tc>
          <w:tcPr>
            <w:tcW w:w="0" w:type="auto"/>
            <w:shd w:val="clear" w:color="auto" w:fill="auto"/>
            <w:vAlign w:val="center"/>
          </w:tcPr>
          <w:p w14:paraId="7DA1B3C4" w14:textId="0871D41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F7A4EBA" w14:textId="11E1A64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76238698" w14:textId="77777777" w:rsidTr="001A7782">
        <w:trPr>
          <w:trHeight w:val="533"/>
        </w:trPr>
        <w:tc>
          <w:tcPr>
            <w:tcW w:w="0" w:type="auto"/>
            <w:shd w:val="clear" w:color="auto" w:fill="auto"/>
            <w:vAlign w:val="center"/>
          </w:tcPr>
          <w:p w14:paraId="0AF8F0A5"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0B349507" w14:textId="609945FD"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B45F206" w14:textId="4BEF696F"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25-27 с. Уваровское, ул. Колхозная, 1</w:t>
            </w:r>
          </w:p>
        </w:tc>
        <w:tc>
          <w:tcPr>
            <w:tcW w:w="0" w:type="auto"/>
            <w:shd w:val="clear" w:color="auto" w:fill="auto"/>
            <w:vAlign w:val="center"/>
          </w:tcPr>
          <w:p w14:paraId="4562D122" w14:textId="18B410A7"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7AFDD00D" w14:textId="4EEF8A4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1479635" w14:textId="77777777" w:rsidTr="001A7782">
        <w:trPr>
          <w:trHeight w:val="533"/>
        </w:trPr>
        <w:tc>
          <w:tcPr>
            <w:tcW w:w="0" w:type="auto"/>
            <w:shd w:val="clear" w:color="auto" w:fill="auto"/>
            <w:vAlign w:val="center"/>
          </w:tcPr>
          <w:p w14:paraId="122769FD"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0D19CFBA" w14:textId="731EE1DC"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3242CA9E" w14:textId="025A2402"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25-28 с. Русское-2, ул. Школьная, 1</w:t>
            </w:r>
          </w:p>
        </w:tc>
        <w:tc>
          <w:tcPr>
            <w:tcW w:w="0" w:type="auto"/>
            <w:shd w:val="clear" w:color="auto" w:fill="auto"/>
            <w:vAlign w:val="center"/>
          </w:tcPr>
          <w:p w14:paraId="4763E424" w14:textId="5697CEEB"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5E3423A0" w14:textId="18E9F3BA"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52EFB29" w14:textId="77777777" w:rsidTr="001A7782">
        <w:trPr>
          <w:trHeight w:val="533"/>
        </w:trPr>
        <w:tc>
          <w:tcPr>
            <w:tcW w:w="0" w:type="auto"/>
            <w:shd w:val="clear" w:color="auto" w:fill="auto"/>
            <w:vAlign w:val="center"/>
          </w:tcPr>
          <w:p w14:paraId="52E44D62"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1B798930" w14:textId="02CBA4CB"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2090AF16" w14:textId="56663932"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25-29 с. Русское-1, ул. Кооперативная, 120а</w:t>
            </w:r>
          </w:p>
        </w:tc>
        <w:tc>
          <w:tcPr>
            <w:tcW w:w="0" w:type="auto"/>
            <w:shd w:val="clear" w:color="auto" w:fill="auto"/>
            <w:vAlign w:val="center"/>
          </w:tcPr>
          <w:p w14:paraId="69999EC1" w14:textId="6237DEB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456C420E" w14:textId="1467080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32F39757" w14:textId="77777777" w:rsidTr="001A7782">
        <w:trPr>
          <w:trHeight w:val="533"/>
        </w:trPr>
        <w:tc>
          <w:tcPr>
            <w:tcW w:w="0" w:type="auto"/>
            <w:shd w:val="clear" w:color="auto" w:fill="auto"/>
            <w:vAlign w:val="center"/>
          </w:tcPr>
          <w:p w14:paraId="43091750"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4ED02B02" w14:textId="597DBA90"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230EC87D" w14:textId="4601C078"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25-30 х. Бугулов, ул. Школьная, 25</w:t>
            </w:r>
          </w:p>
        </w:tc>
        <w:tc>
          <w:tcPr>
            <w:tcW w:w="0" w:type="auto"/>
            <w:shd w:val="clear" w:color="auto" w:fill="auto"/>
            <w:vAlign w:val="center"/>
          </w:tcPr>
          <w:p w14:paraId="092E384F" w14:textId="4FAB418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4D32DA75" w14:textId="77FD4A67"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45991A65" w14:textId="77777777" w:rsidTr="001A7782">
        <w:trPr>
          <w:trHeight w:val="533"/>
        </w:trPr>
        <w:tc>
          <w:tcPr>
            <w:tcW w:w="0" w:type="auto"/>
            <w:shd w:val="clear" w:color="auto" w:fill="auto"/>
            <w:vAlign w:val="center"/>
          </w:tcPr>
          <w:p w14:paraId="3125858D"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078137AF" w14:textId="476B16B5"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0341F6AA" w14:textId="1D9681B7"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25-31 х. Графский, ул. Школьная, 5</w:t>
            </w:r>
          </w:p>
        </w:tc>
        <w:tc>
          <w:tcPr>
            <w:tcW w:w="0" w:type="auto"/>
            <w:shd w:val="clear" w:color="auto" w:fill="auto"/>
            <w:vAlign w:val="center"/>
          </w:tcPr>
          <w:p w14:paraId="14A0932E" w14:textId="4B1C4F5F"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6F3B00C3" w14:textId="181DD66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71A5B63A" w14:textId="77777777" w:rsidTr="001A7782">
        <w:trPr>
          <w:trHeight w:val="533"/>
        </w:trPr>
        <w:tc>
          <w:tcPr>
            <w:tcW w:w="0" w:type="auto"/>
            <w:shd w:val="clear" w:color="auto" w:fill="auto"/>
            <w:vAlign w:val="center"/>
          </w:tcPr>
          <w:p w14:paraId="2ABA7B12"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4F1022E0" w14:textId="7252F9EA"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3916D433" w14:textId="7D4CB365"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25-32 с. Серноводское, ул. Октябрьская, 1</w:t>
            </w:r>
          </w:p>
        </w:tc>
        <w:tc>
          <w:tcPr>
            <w:tcW w:w="0" w:type="auto"/>
            <w:shd w:val="clear" w:color="auto" w:fill="auto"/>
            <w:vAlign w:val="center"/>
          </w:tcPr>
          <w:p w14:paraId="3BD786CA" w14:textId="4BB67CDD"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565ABA30" w14:textId="32E10F84"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4DF4585" w14:textId="77777777" w:rsidTr="001A7782">
        <w:trPr>
          <w:trHeight w:val="533"/>
        </w:trPr>
        <w:tc>
          <w:tcPr>
            <w:tcW w:w="0" w:type="auto"/>
            <w:shd w:val="clear" w:color="auto" w:fill="auto"/>
            <w:vAlign w:val="center"/>
          </w:tcPr>
          <w:p w14:paraId="7B6B035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536BB210" w14:textId="744A6FE1"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659AF616" w14:textId="647AE84A"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25-33 с. Серноводское, ул. </w:t>
            </w:r>
            <w:proofErr w:type="spellStart"/>
            <w:r w:rsidRPr="00FA204E">
              <w:rPr>
                <w:rFonts w:ascii="Times New Roman" w:hAnsi="Times New Roman" w:cs="Times New Roman"/>
                <w:sz w:val="20"/>
                <w:szCs w:val="20"/>
              </w:rPr>
              <w:t>Куротная</w:t>
            </w:r>
            <w:proofErr w:type="spellEnd"/>
            <w:r w:rsidRPr="00FA204E">
              <w:rPr>
                <w:rFonts w:ascii="Times New Roman" w:hAnsi="Times New Roman" w:cs="Times New Roman"/>
                <w:sz w:val="20"/>
                <w:szCs w:val="20"/>
              </w:rPr>
              <w:t>, 1</w:t>
            </w:r>
          </w:p>
        </w:tc>
        <w:tc>
          <w:tcPr>
            <w:tcW w:w="0" w:type="auto"/>
            <w:shd w:val="clear" w:color="auto" w:fill="auto"/>
            <w:vAlign w:val="center"/>
          </w:tcPr>
          <w:p w14:paraId="04DFA7E0" w14:textId="7F1CFDA3"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1337F5D9" w14:textId="163B4962"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310D2F97" w14:textId="77777777" w:rsidTr="001A7782">
        <w:trPr>
          <w:trHeight w:val="533"/>
        </w:trPr>
        <w:tc>
          <w:tcPr>
            <w:tcW w:w="0" w:type="auto"/>
            <w:shd w:val="clear" w:color="auto" w:fill="auto"/>
            <w:vAlign w:val="center"/>
          </w:tcPr>
          <w:p w14:paraId="1C6A5C5B"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3765C83B" w14:textId="66B2FDE7"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56BF499D" w14:textId="61E786B9"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25-34 ст. </w:t>
            </w:r>
            <w:proofErr w:type="spellStart"/>
            <w:r w:rsidRPr="00FA204E">
              <w:rPr>
                <w:rFonts w:ascii="Times New Roman" w:hAnsi="Times New Roman" w:cs="Times New Roman"/>
                <w:sz w:val="20"/>
                <w:szCs w:val="20"/>
              </w:rPr>
              <w:t>Стодеревская</w:t>
            </w:r>
            <w:proofErr w:type="spellEnd"/>
            <w:r w:rsidRPr="00FA204E">
              <w:rPr>
                <w:rFonts w:ascii="Times New Roman" w:hAnsi="Times New Roman" w:cs="Times New Roman"/>
                <w:sz w:val="20"/>
                <w:szCs w:val="20"/>
              </w:rPr>
              <w:t>, ул. Щербакова, 63</w:t>
            </w:r>
          </w:p>
        </w:tc>
        <w:tc>
          <w:tcPr>
            <w:tcW w:w="0" w:type="auto"/>
            <w:shd w:val="clear" w:color="auto" w:fill="auto"/>
            <w:vAlign w:val="center"/>
          </w:tcPr>
          <w:p w14:paraId="0377DF22" w14:textId="7B7AEF1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28B7DFB0" w14:textId="36344CC8"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6E6E6D80" w14:textId="77777777" w:rsidTr="001A7782">
        <w:trPr>
          <w:trHeight w:val="533"/>
        </w:trPr>
        <w:tc>
          <w:tcPr>
            <w:tcW w:w="0" w:type="auto"/>
            <w:shd w:val="clear" w:color="auto" w:fill="auto"/>
            <w:vAlign w:val="center"/>
          </w:tcPr>
          <w:p w14:paraId="1D80B044"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6CF6E928" w14:textId="7BC367CC"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575B962C" w14:textId="1D6BB99E"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 xml:space="preserve">Котельная 25-35 ст. </w:t>
            </w:r>
            <w:proofErr w:type="spellStart"/>
            <w:r w:rsidRPr="00FA204E">
              <w:rPr>
                <w:rFonts w:ascii="Times New Roman" w:hAnsi="Times New Roman" w:cs="Times New Roman"/>
                <w:sz w:val="20"/>
                <w:szCs w:val="20"/>
              </w:rPr>
              <w:t>Стодеревская</w:t>
            </w:r>
            <w:proofErr w:type="spellEnd"/>
            <w:r w:rsidRPr="00FA204E">
              <w:rPr>
                <w:rFonts w:ascii="Times New Roman" w:hAnsi="Times New Roman" w:cs="Times New Roman"/>
                <w:sz w:val="20"/>
                <w:szCs w:val="20"/>
              </w:rPr>
              <w:t xml:space="preserve">, ул. </w:t>
            </w:r>
            <w:proofErr w:type="spellStart"/>
            <w:r w:rsidRPr="00FA204E">
              <w:rPr>
                <w:rFonts w:ascii="Times New Roman" w:hAnsi="Times New Roman" w:cs="Times New Roman"/>
                <w:sz w:val="20"/>
                <w:szCs w:val="20"/>
              </w:rPr>
              <w:t>Совесткая</w:t>
            </w:r>
            <w:proofErr w:type="spellEnd"/>
            <w:r w:rsidRPr="00FA204E">
              <w:rPr>
                <w:rFonts w:ascii="Times New Roman" w:hAnsi="Times New Roman" w:cs="Times New Roman"/>
                <w:sz w:val="20"/>
                <w:szCs w:val="20"/>
              </w:rPr>
              <w:t>, 5а</w:t>
            </w:r>
          </w:p>
        </w:tc>
        <w:tc>
          <w:tcPr>
            <w:tcW w:w="0" w:type="auto"/>
            <w:shd w:val="clear" w:color="auto" w:fill="auto"/>
            <w:vAlign w:val="center"/>
          </w:tcPr>
          <w:p w14:paraId="6F9CEC86" w14:textId="0F726A4D"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722AC903" w14:textId="3364D70D"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0B0D4D9A" w14:textId="77777777" w:rsidTr="001A7782">
        <w:trPr>
          <w:trHeight w:val="533"/>
        </w:trPr>
        <w:tc>
          <w:tcPr>
            <w:tcW w:w="0" w:type="auto"/>
            <w:shd w:val="clear" w:color="auto" w:fill="auto"/>
            <w:vAlign w:val="center"/>
          </w:tcPr>
          <w:p w14:paraId="3348EEB1"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0FF9DDC9" w14:textId="1271F7FF"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FBE278E" w14:textId="1866B6AF"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25-36 ст. Галюгаевская, ул. Моздокская, 42</w:t>
            </w:r>
          </w:p>
        </w:tc>
        <w:tc>
          <w:tcPr>
            <w:tcW w:w="0" w:type="auto"/>
            <w:shd w:val="clear" w:color="auto" w:fill="auto"/>
            <w:vAlign w:val="center"/>
          </w:tcPr>
          <w:p w14:paraId="3D0073FD" w14:textId="3E9AE7B6"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556E7F0F" w14:textId="57B810B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5370859B" w14:textId="77777777" w:rsidTr="001A7782">
        <w:trPr>
          <w:trHeight w:val="533"/>
        </w:trPr>
        <w:tc>
          <w:tcPr>
            <w:tcW w:w="0" w:type="auto"/>
            <w:shd w:val="clear" w:color="auto" w:fill="auto"/>
            <w:vAlign w:val="center"/>
          </w:tcPr>
          <w:p w14:paraId="11C5FEB7"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73C97A42" w14:textId="3943A0EB"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36436A2" w14:textId="1EC268BF"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25-37 с. Русское-1, ул. Молодёжная, 8</w:t>
            </w:r>
          </w:p>
        </w:tc>
        <w:tc>
          <w:tcPr>
            <w:tcW w:w="0" w:type="auto"/>
            <w:shd w:val="clear" w:color="auto" w:fill="auto"/>
            <w:vAlign w:val="center"/>
          </w:tcPr>
          <w:p w14:paraId="069093B0" w14:textId="4B6680B8"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737E6834" w14:textId="3664E1D2"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2B86A8E3" w14:textId="77777777" w:rsidTr="001A7782">
        <w:trPr>
          <w:trHeight w:val="533"/>
        </w:trPr>
        <w:tc>
          <w:tcPr>
            <w:tcW w:w="0" w:type="auto"/>
            <w:shd w:val="clear" w:color="auto" w:fill="auto"/>
            <w:vAlign w:val="center"/>
          </w:tcPr>
          <w:p w14:paraId="079FD086"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190F5F93" w14:textId="72812272"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DD25B65" w14:textId="6809D1C5"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25-38 ст. Курская, пер. Школьный, 14</w:t>
            </w:r>
          </w:p>
        </w:tc>
        <w:tc>
          <w:tcPr>
            <w:tcW w:w="0" w:type="auto"/>
            <w:shd w:val="clear" w:color="auto" w:fill="auto"/>
            <w:vAlign w:val="center"/>
          </w:tcPr>
          <w:p w14:paraId="0A093F76" w14:textId="5737F9FF"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1FD43875" w14:textId="197E9B22"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7E4B1E2B" w14:textId="77777777" w:rsidTr="001A7782">
        <w:trPr>
          <w:trHeight w:val="533"/>
        </w:trPr>
        <w:tc>
          <w:tcPr>
            <w:tcW w:w="0" w:type="auto"/>
            <w:shd w:val="clear" w:color="auto" w:fill="auto"/>
            <w:vAlign w:val="center"/>
          </w:tcPr>
          <w:p w14:paraId="723A3B8A"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3F0B0EE0" w14:textId="5F136FC4"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26467707" w14:textId="22D1634A"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25-39 ст. Курская, пер. Пролетарский, 50</w:t>
            </w:r>
          </w:p>
        </w:tc>
        <w:tc>
          <w:tcPr>
            <w:tcW w:w="0" w:type="auto"/>
            <w:shd w:val="clear" w:color="auto" w:fill="auto"/>
            <w:vAlign w:val="center"/>
          </w:tcPr>
          <w:p w14:paraId="7850FE3D" w14:textId="2912259E"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56365AED" w14:textId="3839F61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22322798" w14:textId="77777777" w:rsidTr="001A7782">
        <w:trPr>
          <w:trHeight w:val="533"/>
        </w:trPr>
        <w:tc>
          <w:tcPr>
            <w:tcW w:w="0" w:type="auto"/>
            <w:shd w:val="clear" w:color="auto" w:fill="auto"/>
            <w:vAlign w:val="center"/>
          </w:tcPr>
          <w:p w14:paraId="7DA5E37B"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6014D7F3" w14:textId="07B391E4"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1AAD5F45" w14:textId="7925B6ED"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25-40 ст. Курская, ул. Мира, 30</w:t>
            </w:r>
          </w:p>
        </w:tc>
        <w:tc>
          <w:tcPr>
            <w:tcW w:w="0" w:type="auto"/>
            <w:shd w:val="clear" w:color="auto" w:fill="auto"/>
            <w:vAlign w:val="center"/>
          </w:tcPr>
          <w:p w14:paraId="082C9351" w14:textId="22A1B196"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311C3536" w14:textId="30267EF1"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r w:rsidR="00562628" w:rsidRPr="00FA204E" w14:paraId="1831D541" w14:textId="77777777" w:rsidTr="001A7782">
        <w:trPr>
          <w:trHeight w:val="533"/>
        </w:trPr>
        <w:tc>
          <w:tcPr>
            <w:tcW w:w="0" w:type="auto"/>
            <w:shd w:val="clear" w:color="auto" w:fill="auto"/>
            <w:vAlign w:val="center"/>
          </w:tcPr>
          <w:p w14:paraId="75CF2DCD" w14:textId="77777777" w:rsidR="00562628" w:rsidRPr="00FA204E" w:rsidRDefault="00562628" w:rsidP="00562628">
            <w:pPr>
              <w:pStyle w:val="a9"/>
              <w:numPr>
                <w:ilvl w:val="0"/>
                <w:numId w:val="27"/>
              </w:numPr>
              <w:spacing w:after="0"/>
              <w:ind w:left="113" w:firstLine="0"/>
              <w:jc w:val="center"/>
              <w:rPr>
                <w:rFonts w:ascii="Times New Roman" w:eastAsia="Arial Unicode MS" w:hAnsi="Times New Roman" w:cs="Times New Roman"/>
                <w:color w:val="000000"/>
                <w:sz w:val="20"/>
                <w:szCs w:val="20"/>
                <w:lang w:eastAsia="ru-RU"/>
              </w:rPr>
            </w:pPr>
          </w:p>
        </w:tc>
        <w:tc>
          <w:tcPr>
            <w:tcW w:w="0" w:type="auto"/>
            <w:shd w:val="clear" w:color="auto" w:fill="auto"/>
            <w:vAlign w:val="center"/>
          </w:tcPr>
          <w:p w14:paraId="281D199F" w14:textId="0EF08995" w:rsidR="00562628" w:rsidRPr="00FA204E" w:rsidRDefault="00562628" w:rsidP="00562628">
            <w:pPr>
              <w:spacing w:after="0"/>
              <w:jc w:val="center"/>
              <w:rPr>
                <w:rFonts w:ascii="Times New Roman" w:hAnsi="Times New Roman"/>
                <w:sz w:val="20"/>
                <w:szCs w:val="20"/>
              </w:rPr>
            </w:pPr>
            <w:r w:rsidRPr="00FA204E">
              <w:rPr>
                <w:rFonts w:ascii="Times New Roman" w:hAnsi="Times New Roman"/>
                <w:sz w:val="20"/>
                <w:szCs w:val="20"/>
              </w:rPr>
              <w:t>ГУП СК «</w:t>
            </w:r>
            <w:proofErr w:type="spellStart"/>
            <w:r w:rsidRPr="00FA204E">
              <w:rPr>
                <w:rFonts w:ascii="Times New Roman" w:hAnsi="Times New Roman"/>
                <w:sz w:val="20"/>
                <w:szCs w:val="20"/>
              </w:rPr>
              <w:t>Крайтеплоэнерго</w:t>
            </w:r>
            <w:proofErr w:type="spellEnd"/>
            <w:r w:rsidRPr="00FA204E">
              <w:rPr>
                <w:rFonts w:ascii="Times New Roman" w:hAnsi="Times New Roman"/>
                <w:sz w:val="20"/>
                <w:szCs w:val="20"/>
              </w:rPr>
              <w:t>»</w:t>
            </w:r>
          </w:p>
        </w:tc>
        <w:tc>
          <w:tcPr>
            <w:tcW w:w="0" w:type="auto"/>
            <w:shd w:val="clear" w:color="auto" w:fill="auto"/>
            <w:vAlign w:val="center"/>
          </w:tcPr>
          <w:p w14:paraId="7F6C9DE2" w14:textId="4ACEE99E" w:rsidR="00562628" w:rsidRPr="00FA204E" w:rsidRDefault="00562628" w:rsidP="00562628">
            <w:pPr>
              <w:widowControl w:val="0"/>
              <w:spacing w:after="0"/>
              <w:ind w:right="-99"/>
              <w:outlineLvl w:val="1"/>
              <w:rPr>
                <w:rFonts w:ascii="Times New Roman" w:hAnsi="Times New Roman" w:cs="Times New Roman"/>
                <w:sz w:val="20"/>
                <w:szCs w:val="20"/>
              </w:rPr>
            </w:pPr>
            <w:r w:rsidRPr="00FA204E">
              <w:rPr>
                <w:rFonts w:ascii="Times New Roman" w:hAnsi="Times New Roman" w:cs="Times New Roman"/>
                <w:sz w:val="20"/>
                <w:szCs w:val="20"/>
              </w:rPr>
              <w:t>Котельная 25-41 ст. Галюгаевская, ул. Ленина, 1</w:t>
            </w:r>
          </w:p>
        </w:tc>
        <w:tc>
          <w:tcPr>
            <w:tcW w:w="0" w:type="auto"/>
            <w:shd w:val="clear" w:color="auto" w:fill="auto"/>
            <w:vAlign w:val="center"/>
          </w:tcPr>
          <w:p w14:paraId="04F1DEFE" w14:textId="4FE0A6E9"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Природный газ</w:t>
            </w:r>
          </w:p>
        </w:tc>
        <w:tc>
          <w:tcPr>
            <w:tcW w:w="1220" w:type="dxa"/>
            <w:shd w:val="clear" w:color="auto" w:fill="auto"/>
            <w:vAlign w:val="center"/>
          </w:tcPr>
          <w:p w14:paraId="4E045B5D" w14:textId="78701DCB" w:rsidR="00562628" w:rsidRPr="00FA204E" w:rsidRDefault="00562628" w:rsidP="00562628">
            <w:pPr>
              <w:spacing w:after="0"/>
              <w:jc w:val="center"/>
              <w:rPr>
                <w:rFonts w:ascii="Times New Roman" w:eastAsia="Arial Unicode MS" w:hAnsi="Times New Roman" w:cs="Times New Roman"/>
                <w:color w:val="000000"/>
                <w:sz w:val="20"/>
                <w:szCs w:val="20"/>
                <w:lang w:eastAsia="ru-RU"/>
              </w:rPr>
            </w:pPr>
            <w:r w:rsidRPr="00FA204E">
              <w:rPr>
                <w:rFonts w:ascii="Times New Roman" w:eastAsia="Arial Unicode MS" w:hAnsi="Times New Roman" w:cs="Times New Roman"/>
                <w:color w:val="000000"/>
                <w:sz w:val="20"/>
                <w:szCs w:val="20"/>
                <w:lang w:eastAsia="ru-RU"/>
              </w:rPr>
              <w:t>-</w:t>
            </w:r>
          </w:p>
        </w:tc>
      </w:tr>
    </w:tbl>
    <w:p w14:paraId="7A6EF80B" w14:textId="77777777" w:rsidR="009C2018" w:rsidRDefault="009C2018" w:rsidP="00F86CC2">
      <w:pPr>
        <w:spacing w:after="0"/>
        <w:jc w:val="center"/>
        <w:rPr>
          <w:rFonts w:ascii="Times New Roman" w:hAnsi="Times New Roman" w:cs="Times New Roman"/>
          <w:b/>
          <w:sz w:val="28"/>
          <w:szCs w:val="28"/>
          <w:lang w:eastAsia="ru-RU"/>
        </w:rPr>
      </w:pPr>
    </w:p>
    <w:p w14:paraId="78355652" w14:textId="03234086" w:rsidR="00D30057" w:rsidRPr="00603C98" w:rsidRDefault="002D2995" w:rsidP="00F86CC2">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8.3. Ви</w:t>
      </w:r>
      <w:r w:rsidR="00D30057" w:rsidRPr="00603C98">
        <w:rPr>
          <w:rFonts w:ascii="Times New Roman" w:hAnsi="Times New Roman" w:cs="Times New Roman"/>
          <w:b/>
          <w:sz w:val="28"/>
          <w:szCs w:val="28"/>
          <w:lang w:eastAsia="ru-RU"/>
        </w:rPr>
        <w:t xml:space="preserve">ды топлива, их доли и значение </w:t>
      </w:r>
      <w:r w:rsidRPr="00603C98">
        <w:rPr>
          <w:rFonts w:ascii="Times New Roman" w:hAnsi="Times New Roman" w:cs="Times New Roman"/>
          <w:b/>
          <w:sz w:val="28"/>
          <w:szCs w:val="28"/>
          <w:lang w:eastAsia="ru-RU"/>
        </w:rPr>
        <w:t>низшей теплоты сгорания</w:t>
      </w:r>
    </w:p>
    <w:p w14:paraId="313D7F13" w14:textId="77777777" w:rsidR="00D30057"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топлива, используемые для</w:t>
      </w:r>
      <w:r w:rsidR="00D30057" w:rsidRPr="00603C98">
        <w:rPr>
          <w:rFonts w:ascii="Times New Roman" w:hAnsi="Times New Roman" w:cs="Times New Roman"/>
          <w:b/>
          <w:sz w:val="28"/>
          <w:szCs w:val="28"/>
          <w:lang w:eastAsia="ru-RU"/>
        </w:rPr>
        <w:t xml:space="preserve"> производства тепловой энергии</w:t>
      </w:r>
    </w:p>
    <w:p w14:paraId="1F40DC56" w14:textId="77777777" w:rsidR="002D2995"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по каждой системе теплоснабжения</w:t>
      </w:r>
    </w:p>
    <w:p w14:paraId="1651A051" w14:textId="77777777" w:rsidR="00464DCF" w:rsidRPr="00603C98" w:rsidRDefault="00464DCF" w:rsidP="00603C98">
      <w:pPr>
        <w:spacing w:after="0"/>
        <w:jc w:val="right"/>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Таблица </w:t>
      </w:r>
      <w:r w:rsidR="00485514" w:rsidRPr="00603C98">
        <w:rPr>
          <w:rFonts w:ascii="Times New Roman" w:eastAsia="Arial Unicode MS" w:hAnsi="Times New Roman" w:cs="Times New Roman"/>
          <w:sz w:val="28"/>
          <w:szCs w:val="28"/>
          <w:lang w:eastAsia="ru-RU"/>
        </w:rPr>
        <w:t>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98"/>
        <w:gridCol w:w="2048"/>
        <w:gridCol w:w="1701"/>
        <w:gridCol w:w="1596"/>
        <w:gridCol w:w="1766"/>
      </w:tblGrid>
      <w:tr w:rsidR="00464DCF" w:rsidRPr="00603C98" w14:paraId="29AA5565" w14:textId="77777777" w:rsidTr="00493CCF">
        <w:trPr>
          <w:trHeight w:val="276"/>
        </w:trPr>
        <w:tc>
          <w:tcPr>
            <w:tcW w:w="2498" w:type="dxa"/>
            <w:vMerge w:val="restart"/>
            <w:shd w:val="clear" w:color="auto" w:fill="auto"/>
            <w:vAlign w:val="center"/>
          </w:tcPr>
          <w:p w14:paraId="54800B6E"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lastRenderedPageBreak/>
              <w:t>Наименование источника теплоснабжения</w:t>
            </w:r>
          </w:p>
        </w:tc>
        <w:tc>
          <w:tcPr>
            <w:tcW w:w="2048" w:type="dxa"/>
            <w:vMerge w:val="restart"/>
            <w:shd w:val="clear" w:color="auto" w:fill="auto"/>
            <w:vAlign w:val="center"/>
          </w:tcPr>
          <w:p w14:paraId="4F436A27"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Вид топлива</w:t>
            </w:r>
          </w:p>
        </w:tc>
        <w:tc>
          <w:tcPr>
            <w:tcW w:w="1701" w:type="dxa"/>
            <w:vMerge w:val="restart"/>
            <w:shd w:val="clear" w:color="auto" w:fill="auto"/>
            <w:vAlign w:val="center"/>
          </w:tcPr>
          <w:p w14:paraId="684C4949"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Доля, %</w:t>
            </w:r>
          </w:p>
        </w:tc>
        <w:tc>
          <w:tcPr>
            <w:tcW w:w="3362" w:type="dxa"/>
            <w:gridSpan w:val="2"/>
          </w:tcPr>
          <w:p w14:paraId="51A45DAB"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Низшая теплота сгорания топлива</w:t>
            </w:r>
          </w:p>
        </w:tc>
      </w:tr>
      <w:tr w:rsidR="00464DCF" w:rsidRPr="00603C98" w14:paraId="0826EC33" w14:textId="77777777" w:rsidTr="00493CCF">
        <w:trPr>
          <w:trHeight w:val="276"/>
        </w:trPr>
        <w:tc>
          <w:tcPr>
            <w:tcW w:w="2498" w:type="dxa"/>
            <w:vMerge/>
            <w:shd w:val="clear" w:color="auto" w:fill="auto"/>
            <w:vAlign w:val="center"/>
          </w:tcPr>
          <w:p w14:paraId="069AC93B"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p>
        </w:tc>
        <w:tc>
          <w:tcPr>
            <w:tcW w:w="2048" w:type="dxa"/>
            <w:vMerge/>
            <w:shd w:val="clear" w:color="auto" w:fill="auto"/>
            <w:vAlign w:val="center"/>
          </w:tcPr>
          <w:p w14:paraId="7B267F1F"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p>
        </w:tc>
        <w:tc>
          <w:tcPr>
            <w:tcW w:w="1701" w:type="dxa"/>
            <w:vMerge/>
            <w:shd w:val="clear" w:color="auto" w:fill="auto"/>
            <w:vAlign w:val="center"/>
          </w:tcPr>
          <w:p w14:paraId="0EE7CC4A"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p>
        </w:tc>
        <w:tc>
          <w:tcPr>
            <w:tcW w:w="1596" w:type="dxa"/>
          </w:tcPr>
          <w:p w14:paraId="6D94E874" w14:textId="77777777" w:rsidR="00464DCF" w:rsidRPr="00603C98" w:rsidRDefault="00464DCF" w:rsidP="00603C98">
            <w:pPr>
              <w:spacing w:after="0"/>
              <w:jc w:val="center"/>
              <w:rPr>
                <w:rFonts w:ascii="Times New Roman" w:eastAsia="Arial Unicode MS" w:hAnsi="Times New Roman" w:cs="Times New Roman"/>
                <w:b/>
                <w:sz w:val="24"/>
                <w:szCs w:val="24"/>
                <w:vertAlign w:val="superscript"/>
                <w:lang w:eastAsia="ru-RU"/>
              </w:rPr>
            </w:pPr>
            <w:r w:rsidRPr="00603C98">
              <w:rPr>
                <w:rFonts w:ascii="Times New Roman" w:eastAsia="Arial Unicode MS" w:hAnsi="Times New Roman" w:cs="Times New Roman"/>
                <w:b/>
                <w:sz w:val="24"/>
                <w:szCs w:val="24"/>
                <w:lang w:eastAsia="ru-RU"/>
              </w:rPr>
              <w:t>МДж/м</w:t>
            </w:r>
            <w:r w:rsidRPr="00603C98">
              <w:rPr>
                <w:rFonts w:ascii="Times New Roman" w:eastAsia="Arial Unicode MS" w:hAnsi="Times New Roman" w:cs="Times New Roman"/>
                <w:b/>
                <w:sz w:val="24"/>
                <w:szCs w:val="24"/>
                <w:vertAlign w:val="superscript"/>
                <w:lang w:eastAsia="ru-RU"/>
              </w:rPr>
              <w:t>3</w:t>
            </w:r>
          </w:p>
        </w:tc>
        <w:tc>
          <w:tcPr>
            <w:tcW w:w="1766" w:type="dxa"/>
          </w:tcPr>
          <w:p w14:paraId="04A6A57A" w14:textId="77777777" w:rsidR="00464DCF" w:rsidRPr="00603C98" w:rsidRDefault="00464DCF" w:rsidP="00603C98">
            <w:pPr>
              <w:spacing w:after="0"/>
              <w:jc w:val="center"/>
              <w:rPr>
                <w:rFonts w:ascii="Times New Roman" w:eastAsia="Arial Unicode MS" w:hAnsi="Times New Roman" w:cs="Times New Roman"/>
                <w:b/>
                <w:sz w:val="24"/>
                <w:szCs w:val="24"/>
                <w:lang w:eastAsia="ru-RU"/>
              </w:rPr>
            </w:pPr>
            <w:r w:rsidRPr="00603C98">
              <w:rPr>
                <w:rFonts w:ascii="Times New Roman" w:eastAsia="Arial Unicode MS" w:hAnsi="Times New Roman" w:cs="Times New Roman"/>
                <w:b/>
                <w:sz w:val="24"/>
                <w:szCs w:val="24"/>
                <w:lang w:eastAsia="ru-RU"/>
              </w:rPr>
              <w:t>Ккал/м</w:t>
            </w:r>
            <w:r w:rsidRPr="00603C98">
              <w:rPr>
                <w:rFonts w:ascii="Times New Roman" w:eastAsia="Arial Unicode MS" w:hAnsi="Times New Roman" w:cs="Times New Roman"/>
                <w:b/>
                <w:sz w:val="24"/>
                <w:szCs w:val="24"/>
                <w:vertAlign w:val="superscript"/>
                <w:lang w:eastAsia="ru-RU"/>
              </w:rPr>
              <w:t>3</w:t>
            </w:r>
          </w:p>
        </w:tc>
      </w:tr>
      <w:tr w:rsidR="009C2018" w:rsidRPr="00603C98" w14:paraId="555BE6EE" w14:textId="77777777" w:rsidTr="00493CCF">
        <w:tc>
          <w:tcPr>
            <w:tcW w:w="2498" w:type="dxa"/>
            <w:shd w:val="clear" w:color="auto" w:fill="auto"/>
            <w:vAlign w:val="center"/>
          </w:tcPr>
          <w:p w14:paraId="584020D1" w14:textId="2594AF05" w:rsidR="009C2018" w:rsidRPr="00493CCF" w:rsidRDefault="009C2018" w:rsidP="009C2018">
            <w:pPr>
              <w:widowControl w:val="0"/>
              <w:spacing w:after="0"/>
              <w:ind w:right="-99"/>
              <w:outlineLvl w:val="1"/>
              <w:rPr>
                <w:rFonts w:ascii="Times New Roman" w:eastAsia="Times New Roman" w:hAnsi="Times New Roman" w:cs="Times New Roman"/>
                <w:sz w:val="20"/>
                <w:szCs w:val="20"/>
                <w:highlight w:val="yellow"/>
                <w:lang w:eastAsia="ru-RU"/>
              </w:rPr>
            </w:pPr>
            <w:r w:rsidRPr="00123A65">
              <w:rPr>
                <w:rFonts w:ascii="Times New Roman" w:hAnsi="Times New Roman" w:cs="Times New Roman"/>
                <w:sz w:val="24"/>
                <w:szCs w:val="24"/>
              </w:rPr>
              <w:t>Котельная 25-01</w:t>
            </w:r>
          </w:p>
        </w:tc>
        <w:tc>
          <w:tcPr>
            <w:tcW w:w="2048" w:type="dxa"/>
            <w:shd w:val="clear" w:color="auto" w:fill="auto"/>
            <w:vAlign w:val="center"/>
          </w:tcPr>
          <w:p w14:paraId="2F37C5EC" w14:textId="7777777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09B0B9F7" w14:textId="77777777"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5BDAFA4B" w14:textId="77777777"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AC0E69C" w14:textId="77777777"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CDD69AE" w14:textId="77777777" w:rsidTr="00493CCF">
        <w:tc>
          <w:tcPr>
            <w:tcW w:w="2498" w:type="dxa"/>
            <w:shd w:val="clear" w:color="auto" w:fill="auto"/>
            <w:vAlign w:val="center"/>
          </w:tcPr>
          <w:p w14:paraId="5E901F58" w14:textId="652C0E60" w:rsidR="009C2018" w:rsidRPr="00123A65" w:rsidRDefault="009C2018" w:rsidP="009C2018">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sz w:val="24"/>
                <w:szCs w:val="24"/>
              </w:rPr>
              <w:t>Котельная 25-02</w:t>
            </w:r>
          </w:p>
        </w:tc>
        <w:tc>
          <w:tcPr>
            <w:tcW w:w="2048" w:type="dxa"/>
            <w:shd w:val="clear" w:color="auto" w:fill="auto"/>
            <w:vAlign w:val="center"/>
          </w:tcPr>
          <w:p w14:paraId="5A0F55B9" w14:textId="4041DC2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958837C" w14:textId="39A7A1AE"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73B8E763" w14:textId="6EF25E0F"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1791BBC6" w14:textId="630F5B16"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47B1EB0" w14:textId="77777777" w:rsidTr="00493CCF">
        <w:tc>
          <w:tcPr>
            <w:tcW w:w="2498" w:type="dxa"/>
            <w:shd w:val="clear" w:color="auto" w:fill="auto"/>
            <w:vAlign w:val="center"/>
          </w:tcPr>
          <w:p w14:paraId="77D9FDD6" w14:textId="62553BCC" w:rsidR="009C2018" w:rsidRPr="00123A65" w:rsidRDefault="009C2018" w:rsidP="009C2018">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sz w:val="24"/>
                <w:szCs w:val="24"/>
              </w:rPr>
              <w:t>Котельная 25-03</w:t>
            </w:r>
          </w:p>
        </w:tc>
        <w:tc>
          <w:tcPr>
            <w:tcW w:w="2048" w:type="dxa"/>
            <w:shd w:val="clear" w:color="auto" w:fill="auto"/>
            <w:vAlign w:val="center"/>
          </w:tcPr>
          <w:p w14:paraId="00EBE272" w14:textId="5F263BB9"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45AF1DF" w14:textId="58CE1527"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5FFDFCA2" w14:textId="750E570D"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DD1CB90" w14:textId="422E7E6A"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5B94F291" w14:textId="77777777" w:rsidTr="00493CCF">
        <w:tc>
          <w:tcPr>
            <w:tcW w:w="2498" w:type="dxa"/>
            <w:shd w:val="clear" w:color="auto" w:fill="auto"/>
            <w:vAlign w:val="center"/>
          </w:tcPr>
          <w:p w14:paraId="59F4DCA6" w14:textId="7C2A9404" w:rsidR="009C2018" w:rsidRPr="00123A65" w:rsidRDefault="009C2018" w:rsidP="009C2018">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color w:val="000000"/>
                <w:sz w:val="24"/>
                <w:szCs w:val="24"/>
              </w:rPr>
              <w:t>Котельная 25-04</w:t>
            </w:r>
          </w:p>
        </w:tc>
        <w:tc>
          <w:tcPr>
            <w:tcW w:w="2048" w:type="dxa"/>
            <w:shd w:val="clear" w:color="auto" w:fill="auto"/>
            <w:vAlign w:val="center"/>
          </w:tcPr>
          <w:p w14:paraId="21C1AA58" w14:textId="0CB4898B"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DB0A3E0" w14:textId="050D5598"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1C8B7ACE" w14:textId="6B994F41"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DF2EDAE" w14:textId="738262CD"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F6AC8DA" w14:textId="77777777" w:rsidTr="00493CCF">
        <w:tc>
          <w:tcPr>
            <w:tcW w:w="2498" w:type="dxa"/>
            <w:shd w:val="clear" w:color="auto" w:fill="auto"/>
            <w:vAlign w:val="center"/>
          </w:tcPr>
          <w:p w14:paraId="403CE6D6" w14:textId="2EA82684"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25-05</w:t>
            </w:r>
          </w:p>
        </w:tc>
        <w:tc>
          <w:tcPr>
            <w:tcW w:w="2048" w:type="dxa"/>
            <w:shd w:val="clear" w:color="auto" w:fill="auto"/>
            <w:vAlign w:val="center"/>
          </w:tcPr>
          <w:p w14:paraId="7B706A11" w14:textId="6C154BC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22A21593" w14:textId="0809147F"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3F226492" w14:textId="5F6401B5"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5790969" w14:textId="1AA27817"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5855BAF9" w14:textId="77777777" w:rsidTr="00493CCF">
        <w:tc>
          <w:tcPr>
            <w:tcW w:w="2498" w:type="dxa"/>
            <w:shd w:val="clear" w:color="auto" w:fill="auto"/>
            <w:vAlign w:val="center"/>
          </w:tcPr>
          <w:p w14:paraId="0ABCDA95" w14:textId="6BF2B819"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25-06</w:t>
            </w:r>
          </w:p>
        </w:tc>
        <w:tc>
          <w:tcPr>
            <w:tcW w:w="2048" w:type="dxa"/>
            <w:shd w:val="clear" w:color="auto" w:fill="auto"/>
            <w:vAlign w:val="center"/>
          </w:tcPr>
          <w:p w14:paraId="0A1A320A" w14:textId="65E5BD14"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29FE6E0B" w14:textId="3993A758"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0D06F9E" w14:textId="7087B734"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756CF25" w14:textId="218C36BC"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47B1DBE" w14:textId="77777777" w:rsidTr="00493CCF">
        <w:tc>
          <w:tcPr>
            <w:tcW w:w="2498" w:type="dxa"/>
            <w:shd w:val="clear" w:color="auto" w:fill="auto"/>
            <w:vAlign w:val="center"/>
          </w:tcPr>
          <w:p w14:paraId="73B8D1C1" w14:textId="2230CCCE"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25-07</w:t>
            </w:r>
          </w:p>
        </w:tc>
        <w:tc>
          <w:tcPr>
            <w:tcW w:w="2048" w:type="dxa"/>
            <w:shd w:val="clear" w:color="auto" w:fill="auto"/>
            <w:vAlign w:val="center"/>
          </w:tcPr>
          <w:p w14:paraId="1453C5C3" w14:textId="1B1C930E"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CD68C00" w14:textId="324241E0"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7DC5C4BF" w14:textId="32E5F449"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719D131" w14:textId="3AD95A0E"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06D11886" w14:textId="77777777" w:rsidTr="00493CCF">
        <w:tc>
          <w:tcPr>
            <w:tcW w:w="2498" w:type="dxa"/>
            <w:shd w:val="clear" w:color="auto" w:fill="auto"/>
            <w:vAlign w:val="center"/>
          </w:tcPr>
          <w:p w14:paraId="67C231C8" w14:textId="1EA68FF8"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25-08</w:t>
            </w:r>
          </w:p>
        </w:tc>
        <w:tc>
          <w:tcPr>
            <w:tcW w:w="2048" w:type="dxa"/>
            <w:shd w:val="clear" w:color="auto" w:fill="auto"/>
            <w:vAlign w:val="center"/>
          </w:tcPr>
          <w:p w14:paraId="1FFCA3FE" w14:textId="3F609424"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3A2C150D" w14:textId="772006BC"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8305C07" w14:textId="22AF5C73"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2475D40" w14:textId="3C7A6EE3"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55D1D54B" w14:textId="77777777" w:rsidTr="00493CCF">
        <w:tc>
          <w:tcPr>
            <w:tcW w:w="2498" w:type="dxa"/>
            <w:shd w:val="clear" w:color="auto" w:fill="auto"/>
            <w:vAlign w:val="center"/>
          </w:tcPr>
          <w:p w14:paraId="252823AE" w14:textId="6DF07E74"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25-09</w:t>
            </w:r>
          </w:p>
        </w:tc>
        <w:tc>
          <w:tcPr>
            <w:tcW w:w="2048" w:type="dxa"/>
            <w:shd w:val="clear" w:color="auto" w:fill="auto"/>
            <w:vAlign w:val="center"/>
          </w:tcPr>
          <w:p w14:paraId="0FED9AE9" w14:textId="3FFCBC6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295CA82D" w14:textId="5DD48F43"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62AC7D6B" w14:textId="3E88E0FF"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E545F1F" w14:textId="242C6071"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C751D12" w14:textId="77777777" w:rsidTr="00493CCF">
        <w:tc>
          <w:tcPr>
            <w:tcW w:w="2498" w:type="dxa"/>
            <w:shd w:val="clear" w:color="auto" w:fill="auto"/>
            <w:vAlign w:val="center"/>
          </w:tcPr>
          <w:p w14:paraId="19D626C4" w14:textId="63E9361F"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25-10</w:t>
            </w:r>
          </w:p>
        </w:tc>
        <w:tc>
          <w:tcPr>
            <w:tcW w:w="2048" w:type="dxa"/>
            <w:shd w:val="clear" w:color="auto" w:fill="auto"/>
            <w:vAlign w:val="center"/>
          </w:tcPr>
          <w:p w14:paraId="4799E879" w14:textId="557CA5AB"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678376E" w14:textId="29EC6A10"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7CF3701E" w14:textId="6DADB297"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221242A" w14:textId="3BA92F56"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0025C9F2" w14:textId="77777777" w:rsidTr="00493CCF">
        <w:tc>
          <w:tcPr>
            <w:tcW w:w="2498" w:type="dxa"/>
            <w:shd w:val="clear" w:color="auto" w:fill="auto"/>
            <w:vAlign w:val="center"/>
          </w:tcPr>
          <w:p w14:paraId="3F0C5C1B" w14:textId="44C0EA8F"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25-11</w:t>
            </w:r>
          </w:p>
        </w:tc>
        <w:tc>
          <w:tcPr>
            <w:tcW w:w="2048" w:type="dxa"/>
            <w:shd w:val="clear" w:color="auto" w:fill="auto"/>
            <w:vAlign w:val="center"/>
          </w:tcPr>
          <w:p w14:paraId="58365CF6" w14:textId="6489C00B"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38992B73" w14:textId="139962FB"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6724ABB3" w14:textId="7E76E9C2"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4DBD277" w14:textId="32F2A89F"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16B8BB93" w14:textId="77777777" w:rsidTr="00493CCF">
        <w:tc>
          <w:tcPr>
            <w:tcW w:w="2498" w:type="dxa"/>
            <w:shd w:val="clear" w:color="auto" w:fill="auto"/>
            <w:vAlign w:val="center"/>
          </w:tcPr>
          <w:p w14:paraId="0B07D01A" w14:textId="4800C1B5"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25-12</w:t>
            </w:r>
          </w:p>
        </w:tc>
        <w:tc>
          <w:tcPr>
            <w:tcW w:w="2048" w:type="dxa"/>
            <w:shd w:val="clear" w:color="auto" w:fill="auto"/>
            <w:vAlign w:val="center"/>
          </w:tcPr>
          <w:p w14:paraId="45C727F2" w14:textId="223B9A0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04545917" w14:textId="6390D635"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32EA8998" w14:textId="46769D06"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6AAD5592" w14:textId="4F72CCFD"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1A71A0C4" w14:textId="77777777" w:rsidTr="00493CCF">
        <w:tc>
          <w:tcPr>
            <w:tcW w:w="2498" w:type="dxa"/>
            <w:shd w:val="clear" w:color="auto" w:fill="auto"/>
            <w:vAlign w:val="center"/>
          </w:tcPr>
          <w:p w14:paraId="0C25D3FE" w14:textId="1431378D"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25-13</w:t>
            </w:r>
          </w:p>
        </w:tc>
        <w:tc>
          <w:tcPr>
            <w:tcW w:w="2048" w:type="dxa"/>
            <w:shd w:val="clear" w:color="auto" w:fill="auto"/>
            <w:vAlign w:val="center"/>
          </w:tcPr>
          <w:p w14:paraId="224263B5" w14:textId="022EEFA3"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7F7E594" w14:textId="5DABFF01"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C2F3BE7" w14:textId="2A62AB73"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B19DE4B" w14:textId="26581C57"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36D1620" w14:textId="77777777" w:rsidTr="00493CCF">
        <w:tc>
          <w:tcPr>
            <w:tcW w:w="2498" w:type="dxa"/>
            <w:shd w:val="clear" w:color="auto" w:fill="auto"/>
            <w:vAlign w:val="center"/>
          </w:tcPr>
          <w:p w14:paraId="5A792547" w14:textId="2AF681AC"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25-14</w:t>
            </w:r>
          </w:p>
        </w:tc>
        <w:tc>
          <w:tcPr>
            <w:tcW w:w="2048" w:type="dxa"/>
            <w:shd w:val="clear" w:color="auto" w:fill="auto"/>
            <w:vAlign w:val="center"/>
          </w:tcPr>
          <w:p w14:paraId="7497EFAE" w14:textId="1D440CF9"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03D2CCB8" w14:textId="56B27E5A"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9044E8A" w14:textId="18A630FE"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4545D79A" w14:textId="3AB24223"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1171D677" w14:textId="77777777" w:rsidTr="00493CCF">
        <w:tc>
          <w:tcPr>
            <w:tcW w:w="2498" w:type="dxa"/>
            <w:shd w:val="clear" w:color="auto" w:fill="auto"/>
            <w:vAlign w:val="center"/>
          </w:tcPr>
          <w:p w14:paraId="2DFE2935" w14:textId="573D4FC5"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25-15</w:t>
            </w:r>
          </w:p>
        </w:tc>
        <w:tc>
          <w:tcPr>
            <w:tcW w:w="2048" w:type="dxa"/>
            <w:shd w:val="clear" w:color="auto" w:fill="auto"/>
            <w:vAlign w:val="center"/>
          </w:tcPr>
          <w:p w14:paraId="0A7FAADA" w14:textId="63A0059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5ECA2371" w14:textId="0D0359A2"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0BBE9360" w14:textId="54926548"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9287DE1" w14:textId="0F44554C"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ACD86D3" w14:textId="77777777" w:rsidTr="00493CCF">
        <w:tc>
          <w:tcPr>
            <w:tcW w:w="2498" w:type="dxa"/>
            <w:shd w:val="clear" w:color="auto" w:fill="auto"/>
            <w:vAlign w:val="center"/>
          </w:tcPr>
          <w:p w14:paraId="0D603C81" w14:textId="49BA1E8C"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25-16</w:t>
            </w:r>
          </w:p>
        </w:tc>
        <w:tc>
          <w:tcPr>
            <w:tcW w:w="2048" w:type="dxa"/>
            <w:shd w:val="clear" w:color="auto" w:fill="auto"/>
            <w:vAlign w:val="center"/>
          </w:tcPr>
          <w:p w14:paraId="3FFDE127" w14:textId="4B890BCA"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09B3692B" w14:textId="639633A6"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2D63B7C" w14:textId="14485D65"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FB4EBF9" w14:textId="3733A95C"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8C8DF41" w14:textId="77777777" w:rsidTr="00493CCF">
        <w:tc>
          <w:tcPr>
            <w:tcW w:w="2498" w:type="dxa"/>
            <w:shd w:val="clear" w:color="auto" w:fill="auto"/>
            <w:vAlign w:val="center"/>
          </w:tcPr>
          <w:p w14:paraId="0F287A0D" w14:textId="5D29A577"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25-17</w:t>
            </w:r>
          </w:p>
        </w:tc>
        <w:tc>
          <w:tcPr>
            <w:tcW w:w="2048" w:type="dxa"/>
            <w:shd w:val="clear" w:color="auto" w:fill="auto"/>
            <w:vAlign w:val="center"/>
          </w:tcPr>
          <w:p w14:paraId="1EDF07CA" w14:textId="53F4F4B4"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D3A81AA" w14:textId="775C85C3"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788D4C64" w14:textId="33848B04"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5FB89F6C" w14:textId="7ED5F7FC"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67C43F5" w14:textId="77777777" w:rsidTr="00493CCF">
        <w:tc>
          <w:tcPr>
            <w:tcW w:w="2498" w:type="dxa"/>
            <w:shd w:val="clear" w:color="auto" w:fill="auto"/>
            <w:vAlign w:val="center"/>
          </w:tcPr>
          <w:p w14:paraId="6D8FB447" w14:textId="4847ECA3"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25-18</w:t>
            </w:r>
          </w:p>
        </w:tc>
        <w:tc>
          <w:tcPr>
            <w:tcW w:w="2048" w:type="dxa"/>
            <w:shd w:val="clear" w:color="auto" w:fill="auto"/>
            <w:vAlign w:val="center"/>
          </w:tcPr>
          <w:p w14:paraId="3D03F09E" w14:textId="71976F16"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5B32BBBB" w14:textId="598D9899"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458E913" w14:textId="28241E4B"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1F24636" w14:textId="0CAAEEA1"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38C423B" w14:textId="77777777" w:rsidTr="00493CCF">
        <w:tc>
          <w:tcPr>
            <w:tcW w:w="2498" w:type="dxa"/>
            <w:shd w:val="clear" w:color="auto" w:fill="auto"/>
            <w:vAlign w:val="center"/>
          </w:tcPr>
          <w:p w14:paraId="7FA31617" w14:textId="76D5B89B"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25-19</w:t>
            </w:r>
          </w:p>
        </w:tc>
        <w:tc>
          <w:tcPr>
            <w:tcW w:w="2048" w:type="dxa"/>
            <w:shd w:val="clear" w:color="auto" w:fill="auto"/>
            <w:vAlign w:val="center"/>
          </w:tcPr>
          <w:p w14:paraId="2E937F18" w14:textId="14913FA0"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B7F969B" w14:textId="2342AC40"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18C19ED0" w14:textId="4FD6E5E5"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56F6579F" w14:textId="023E6972"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0584CAD7" w14:textId="77777777" w:rsidTr="00493CCF">
        <w:tc>
          <w:tcPr>
            <w:tcW w:w="2498" w:type="dxa"/>
            <w:shd w:val="clear" w:color="auto" w:fill="auto"/>
            <w:vAlign w:val="center"/>
          </w:tcPr>
          <w:p w14:paraId="1FB485AE" w14:textId="5266590B"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25-20</w:t>
            </w:r>
          </w:p>
        </w:tc>
        <w:tc>
          <w:tcPr>
            <w:tcW w:w="2048" w:type="dxa"/>
            <w:shd w:val="clear" w:color="auto" w:fill="auto"/>
            <w:vAlign w:val="center"/>
          </w:tcPr>
          <w:p w14:paraId="6B79155D" w14:textId="2F5FF96E"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F35709F" w14:textId="0FF0C197"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602E4386" w14:textId="223F730F"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69E15B9F" w14:textId="772DB893"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3A3185BE" w14:textId="77777777" w:rsidTr="00493CCF">
        <w:tc>
          <w:tcPr>
            <w:tcW w:w="2498" w:type="dxa"/>
            <w:shd w:val="clear" w:color="auto" w:fill="auto"/>
            <w:vAlign w:val="center"/>
          </w:tcPr>
          <w:p w14:paraId="70A98380" w14:textId="18E48D16"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25-21</w:t>
            </w:r>
          </w:p>
        </w:tc>
        <w:tc>
          <w:tcPr>
            <w:tcW w:w="2048" w:type="dxa"/>
            <w:shd w:val="clear" w:color="auto" w:fill="auto"/>
            <w:vAlign w:val="center"/>
          </w:tcPr>
          <w:p w14:paraId="3226BEBC" w14:textId="300ECD19"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370083E" w14:textId="42DF0EED"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BF8F31C" w14:textId="024C6195"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893690B" w14:textId="47484F8B"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7B609932" w14:textId="77777777" w:rsidTr="00493CCF">
        <w:tc>
          <w:tcPr>
            <w:tcW w:w="2498" w:type="dxa"/>
            <w:shd w:val="clear" w:color="auto" w:fill="auto"/>
            <w:vAlign w:val="center"/>
          </w:tcPr>
          <w:p w14:paraId="747A49BE" w14:textId="43E21850"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25-22</w:t>
            </w:r>
          </w:p>
        </w:tc>
        <w:tc>
          <w:tcPr>
            <w:tcW w:w="2048" w:type="dxa"/>
            <w:shd w:val="clear" w:color="auto" w:fill="auto"/>
            <w:vAlign w:val="center"/>
          </w:tcPr>
          <w:p w14:paraId="126BE2CE" w14:textId="3C206D1A"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4FE8B826" w14:textId="4306549D"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DED764D" w14:textId="64E8E087"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9E0426A" w14:textId="54FA7E8C"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7FC80921" w14:textId="77777777" w:rsidTr="00493CCF">
        <w:tc>
          <w:tcPr>
            <w:tcW w:w="2498" w:type="dxa"/>
            <w:shd w:val="clear" w:color="auto" w:fill="auto"/>
            <w:vAlign w:val="center"/>
          </w:tcPr>
          <w:p w14:paraId="783ED944" w14:textId="38133099"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25-23</w:t>
            </w:r>
          </w:p>
        </w:tc>
        <w:tc>
          <w:tcPr>
            <w:tcW w:w="2048" w:type="dxa"/>
            <w:shd w:val="clear" w:color="auto" w:fill="auto"/>
            <w:vAlign w:val="center"/>
          </w:tcPr>
          <w:p w14:paraId="1E21EF21" w14:textId="28D5A318"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6DF8E59" w14:textId="26DE8837"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19649924" w14:textId="421C7E2C"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4353C562" w14:textId="5A212FCE"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90DFC36" w14:textId="77777777" w:rsidTr="00493CCF">
        <w:tc>
          <w:tcPr>
            <w:tcW w:w="2498" w:type="dxa"/>
            <w:shd w:val="clear" w:color="auto" w:fill="auto"/>
            <w:vAlign w:val="center"/>
          </w:tcPr>
          <w:p w14:paraId="7444716B" w14:textId="389179EF"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25-24</w:t>
            </w:r>
          </w:p>
        </w:tc>
        <w:tc>
          <w:tcPr>
            <w:tcW w:w="2048" w:type="dxa"/>
            <w:shd w:val="clear" w:color="auto" w:fill="auto"/>
            <w:vAlign w:val="center"/>
          </w:tcPr>
          <w:p w14:paraId="00C0024C" w14:textId="4633D929"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124CACA" w14:textId="4E1EE63E"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5B849587" w14:textId="1273A507"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86941CD" w14:textId="798EC279"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088ECA2" w14:textId="77777777" w:rsidTr="00493CCF">
        <w:tc>
          <w:tcPr>
            <w:tcW w:w="2498" w:type="dxa"/>
            <w:shd w:val="clear" w:color="auto" w:fill="auto"/>
            <w:vAlign w:val="center"/>
          </w:tcPr>
          <w:p w14:paraId="38F1116A" w14:textId="3FEAC9CF"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25-25</w:t>
            </w:r>
          </w:p>
        </w:tc>
        <w:tc>
          <w:tcPr>
            <w:tcW w:w="2048" w:type="dxa"/>
            <w:shd w:val="clear" w:color="auto" w:fill="auto"/>
            <w:vAlign w:val="center"/>
          </w:tcPr>
          <w:p w14:paraId="1335EAA0" w14:textId="74C7A05A"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676AACF" w14:textId="295F9B67"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618380E4" w14:textId="53D977E3"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CF4A5CA" w14:textId="58D92584"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0BFF7FCD" w14:textId="77777777" w:rsidTr="00493CCF">
        <w:tc>
          <w:tcPr>
            <w:tcW w:w="2498" w:type="dxa"/>
            <w:shd w:val="clear" w:color="auto" w:fill="auto"/>
            <w:vAlign w:val="center"/>
          </w:tcPr>
          <w:p w14:paraId="489A3E9B" w14:textId="63D693BE"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25-26</w:t>
            </w:r>
          </w:p>
        </w:tc>
        <w:tc>
          <w:tcPr>
            <w:tcW w:w="2048" w:type="dxa"/>
            <w:shd w:val="clear" w:color="auto" w:fill="auto"/>
            <w:vAlign w:val="center"/>
          </w:tcPr>
          <w:p w14:paraId="6060AE4D" w14:textId="1D8121EE"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80BB2AF" w14:textId="7DFF6D4A"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73D2E74C" w14:textId="4B10BB2D"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D003508" w14:textId="5BE97A99"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5DE5BA22" w14:textId="77777777" w:rsidTr="00493CCF">
        <w:tc>
          <w:tcPr>
            <w:tcW w:w="2498" w:type="dxa"/>
            <w:shd w:val="clear" w:color="auto" w:fill="auto"/>
            <w:vAlign w:val="center"/>
          </w:tcPr>
          <w:p w14:paraId="6D5E57BB" w14:textId="51229187"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25-27</w:t>
            </w:r>
          </w:p>
        </w:tc>
        <w:tc>
          <w:tcPr>
            <w:tcW w:w="2048" w:type="dxa"/>
            <w:shd w:val="clear" w:color="auto" w:fill="auto"/>
            <w:vAlign w:val="center"/>
          </w:tcPr>
          <w:p w14:paraId="5758894F" w14:textId="271123D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A987696" w14:textId="5798A3EE"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60A3EFE" w14:textId="15D5BD7A"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121F82B3" w14:textId="43D2A6E5"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18C5C15" w14:textId="77777777" w:rsidTr="00493CCF">
        <w:tc>
          <w:tcPr>
            <w:tcW w:w="2498" w:type="dxa"/>
            <w:shd w:val="clear" w:color="auto" w:fill="auto"/>
            <w:vAlign w:val="center"/>
          </w:tcPr>
          <w:p w14:paraId="717F3C64" w14:textId="20B55751"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25-28</w:t>
            </w:r>
          </w:p>
        </w:tc>
        <w:tc>
          <w:tcPr>
            <w:tcW w:w="2048" w:type="dxa"/>
            <w:shd w:val="clear" w:color="auto" w:fill="auto"/>
            <w:vAlign w:val="center"/>
          </w:tcPr>
          <w:p w14:paraId="393CCAA1" w14:textId="0359742A"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C365788" w14:textId="19CA21FD"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7BC8DC76" w14:textId="7A869942"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63BE95F9" w14:textId="18B27B94"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4BD91A9" w14:textId="77777777" w:rsidTr="00493CCF">
        <w:tc>
          <w:tcPr>
            <w:tcW w:w="2498" w:type="dxa"/>
            <w:shd w:val="clear" w:color="auto" w:fill="auto"/>
            <w:vAlign w:val="center"/>
          </w:tcPr>
          <w:p w14:paraId="656BDD28" w14:textId="3789C69A"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25-29</w:t>
            </w:r>
          </w:p>
        </w:tc>
        <w:tc>
          <w:tcPr>
            <w:tcW w:w="2048" w:type="dxa"/>
            <w:shd w:val="clear" w:color="auto" w:fill="auto"/>
            <w:vAlign w:val="center"/>
          </w:tcPr>
          <w:p w14:paraId="761025B7" w14:textId="123BA753"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483C3AE" w14:textId="158EC45E"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DF6E120" w14:textId="210FF9E1"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3274637" w14:textId="7CF1FB42"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3A00190E" w14:textId="77777777" w:rsidTr="00493CCF">
        <w:tc>
          <w:tcPr>
            <w:tcW w:w="2498" w:type="dxa"/>
            <w:shd w:val="clear" w:color="auto" w:fill="auto"/>
            <w:vAlign w:val="center"/>
          </w:tcPr>
          <w:p w14:paraId="538C4F82" w14:textId="30CDF45F"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25-30</w:t>
            </w:r>
          </w:p>
        </w:tc>
        <w:tc>
          <w:tcPr>
            <w:tcW w:w="2048" w:type="dxa"/>
            <w:shd w:val="clear" w:color="auto" w:fill="auto"/>
            <w:vAlign w:val="center"/>
          </w:tcPr>
          <w:p w14:paraId="48D3085D" w14:textId="6A4120F7"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2F4C554" w14:textId="5F9A85A9"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634316C8" w14:textId="46068DBE"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1FCDECBF" w14:textId="04789AB4"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3A3E97CC" w14:textId="77777777" w:rsidTr="00493CCF">
        <w:tc>
          <w:tcPr>
            <w:tcW w:w="2498" w:type="dxa"/>
            <w:shd w:val="clear" w:color="auto" w:fill="auto"/>
            <w:vAlign w:val="center"/>
          </w:tcPr>
          <w:p w14:paraId="545B7613" w14:textId="0E524D78"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25-31</w:t>
            </w:r>
          </w:p>
        </w:tc>
        <w:tc>
          <w:tcPr>
            <w:tcW w:w="2048" w:type="dxa"/>
            <w:shd w:val="clear" w:color="auto" w:fill="auto"/>
            <w:vAlign w:val="center"/>
          </w:tcPr>
          <w:p w14:paraId="53CDA9EB" w14:textId="21D3955A"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13FC6F3F" w14:textId="4D156CBF"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56447351" w14:textId="49F9A710"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1B08C371" w14:textId="098AFC30"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0985FD00" w14:textId="77777777" w:rsidTr="00493CCF">
        <w:tc>
          <w:tcPr>
            <w:tcW w:w="2498" w:type="dxa"/>
            <w:shd w:val="clear" w:color="auto" w:fill="auto"/>
            <w:vAlign w:val="center"/>
          </w:tcPr>
          <w:p w14:paraId="2E141D4E" w14:textId="7447A790"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25-32</w:t>
            </w:r>
          </w:p>
        </w:tc>
        <w:tc>
          <w:tcPr>
            <w:tcW w:w="2048" w:type="dxa"/>
            <w:shd w:val="clear" w:color="auto" w:fill="auto"/>
            <w:vAlign w:val="center"/>
          </w:tcPr>
          <w:p w14:paraId="54B510DA" w14:textId="33F97C14"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41545B07" w14:textId="0519DF6A"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5C350198" w14:textId="4C9C984F"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88B0D31" w14:textId="2E8BEE62"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0FC70A2" w14:textId="77777777" w:rsidTr="00493CCF">
        <w:tc>
          <w:tcPr>
            <w:tcW w:w="2498" w:type="dxa"/>
            <w:shd w:val="clear" w:color="auto" w:fill="auto"/>
            <w:vAlign w:val="center"/>
          </w:tcPr>
          <w:p w14:paraId="71E385F5" w14:textId="0F79C874"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25-33</w:t>
            </w:r>
          </w:p>
        </w:tc>
        <w:tc>
          <w:tcPr>
            <w:tcW w:w="2048" w:type="dxa"/>
            <w:shd w:val="clear" w:color="auto" w:fill="auto"/>
            <w:vAlign w:val="center"/>
          </w:tcPr>
          <w:p w14:paraId="4096FF37" w14:textId="4944FDB8"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BC9BA84" w14:textId="76C646B2"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05055C7B" w14:textId="2F93061D"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39B99E58" w14:textId="365E4C4B"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3659F08" w14:textId="77777777" w:rsidTr="00493CCF">
        <w:tc>
          <w:tcPr>
            <w:tcW w:w="2498" w:type="dxa"/>
            <w:shd w:val="clear" w:color="auto" w:fill="auto"/>
            <w:vAlign w:val="center"/>
          </w:tcPr>
          <w:p w14:paraId="3D52A88A" w14:textId="4C92E2ED"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25-34</w:t>
            </w:r>
          </w:p>
        </w:tc>
        <w:tc>
          <w:tcPr>
            <w:tcW w:w="2048" w:type="dxa"/>
            <w:shd w:val="clear" w:color="auto" w:fill="auto"/>
            <w:vAlign w:val="center"/>
          </w:tcPr>
          <w:p w14:paraId="27189D63" w14:textId="5AA1B734"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65A9DFA" w14:textId="08FE3D8E"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0D6B76CF" w14:textId="1C8C2723"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6EB9A7C2" w14:textId="47C6262F"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2B3581B" w14:textId="77777777" w:rsidTr="00493CCF">
        <w:tc>
          <w:tcPr>
            <w:tcW w:w="2498" w:type="dxa"/>
            <w:shd w:val="clear" w:color="auto" w:fill="auto"/>
            <w:vAlign w:val="center"/>
          </w:tcPr>
          <w:p w14:paraId="25EFC072" w14:textId="1547E465"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25-35</w:t>
            </w:r>
          </w:p>
        </w:tc>
        <w:tc>
          <w:tcPr>
            <w:tcW w:w="2048" w:type="dxa"/>
            <w:shd w:val="clear" w:color="auto" w:fill="auto"/>
            <w:vAlign w:val="center"/>
          </w:tcPr>
          <w:p w14:paraId="79B68DAF" w14:textId="17B3A2F5"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6B665C39" w14:textId="617F4839"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50ECD50B" w14:textId="6B02ADE3"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8B5D4D9" w14:textId="60D5CEFB"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20A3F137" w14:textId="77777777" w:rsidTr="00493CCF">
        <w:tc>
          <w:tcPr>
            <w:tcW w:w="2498" w:type="dxa"/>
            <w:shd w:val="clear" w:color="auto" w:fill="auto"/>
            <w:vAlign w:val="center"/>
          </w:tcPr>
          <w:p w14:paraId="052F81B0" w14:textId="4C699156"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25-36</w:t>
            </w:r>
          </w:p>
        </w:tc>
        <w:tc>
          <w:tcPr>
            <w:tcW w:w="2048" w:type="dxa"/>
            <w:shd w:val="clear" w:color="auto" w:fill="auto"/>
            <w:vAlign w:val="center"/>
          </w:tcPr>
          <w:p w14:paraId="0A8EDF8F" w14:textId="05725438"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26232148" w14:textId="0E15A471"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CC080B4" w14:textId="6F522A16"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016400C" w14:textId="3E25802F"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496509FE" w14:textId="77777777" w:rsidTr="00493CCF">
        <w:tc>
          <w:tcPr>
            <w:tcW w:w="2498" w:type="dxa"/>
            <w:shd w:val="clear" w:color="auto" w:fill="auto"/>
            <w:vAlign w:val="center"/>
          </w:tcPr>
          <w:p w14:paraId="701598BE" w14:textId="443D345C"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25-37</w:t>
            </w:r>
          </w:p>
        </w:tc>
        <w:tc>
          <w:tcPr>
            <w:tcW w:w="2048" w:type="dxa"/>
            <w:shd w:val="clear" w:color="auto" w:fill="auto"/>
            <w:vAlign w:val="center"/>
          </w:tcPr>
          <w:p w14:paraId="0791A05F" w14:textId="3FB35E05"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78C21860" w14:textId="5F2AC293"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492E2019" w14:textId="06777CAA"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0992376D" w14:textId="30F63184"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3CD8CE49" w14:textId="77777777" w:rsidTr="00493CCF">
        <w:tc>
          <w:tcPr>
            <w:tcW w:w="2498" w:type="dxa"/>
            <w:shd w:val="clear" w:color="auto" w:fill="auto"/>
            <w:vAlign w:val="center"/>
          </w:tcPr>
          <w:p w14:paraId="3B647722" w14:textId="646E9BB6"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25-38</w:t>
            </w:r>
          </w:p>
        </w:tc>
        <w:tc>
          <w:tcPr>
            <w:tcW w:w="2048" w:type="dxa"/>
            <w:shd w:val="clear" w:color="auto" w:fill="auto"/>
            <w:vAlign w:val="center"/>
          </w:tcPr>
          <w:p w14:paraId="183B2DB8" w14:textId="6FD671C9"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3155A192" w14:textId="10D82E40"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3D241A95" w14:textId="5072F509"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2D1C96FA" w14:textId="652F456A"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F06FC76" w14:textId="77777777" w:rsidTr="00493CCF">
        <w:tc>
          <w:tcPr>
            <w:tcW w:w="2498" w:type="dxa"/>
            <w:shd w:val="clear" w:color="auto" w:fill="auto"/>
            <w:vAlign w:val="center"/>
          </w:tcPr>
          <w:p w14:paraId="6C21E416" w14:textId="7A10299C"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25-39</w:t>
            </w:r>
          </w:p>
        </w:tc>
        <w:tc>
          <w:tcPr>
            <w:tcW w:w="2048" w:type="dxa"/>
            <w:shd w:val="clear" w:color="auto" w:fill="auto"/>
            <w:vAlign w:val="center"/>
          </w:tcPr>
          <w:p w14:paraId="6B3805F8" w14:textId="6186E9F8"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5F49DD2C" w14:textId="0FCAAF9B"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FB6D859" w14:textId="6DBF7EFC"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14968F5F" w14:textId="667773CB"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7FA1DC4D" w14:textId="77777777" w:rsidTr="00493CCF">
        <w:tc>
          <w:tcPr>
            <w:tcW w:w="2498" w:type="dxa"/>
            <w:shd w:val="clear" w:color="auto" w:fill="auto"/>
            <w:vAlign w:val="center"/>
          </w:tcPr>
          <w:p w14:paraId="614BE632" w14:textId="7F8D67C9"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25-40</w:t>
            </w:r>
          </w:p>
        </w:tc>
        <w:tc>
          <w:tcPr>
            <w:tcW w:w="2048" w:type="dxa"/>
            <w:shd w:val="clear" w:color="auto" w:fill="auto"/>
            <w:vAlign w:val="center"/>
          </w:tcPr>
          <w:p w14:paraId="37CAF404" w14:textId="0FA22278"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00000DDB" w14:textId="5A110266"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1D203A37" w14:textId="5995F4B8"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78661789" w14:textId="68DA25BC"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r w:rsidR="009C2018" w:rsidRPr="00603C98" w14:paraId="6DD87D37" w14:textId="77777777" w:rsidTr="00493CCF">
        <w:tc>
          <w:tcPr>
            <w:tcW w:w="2498" w:type="dxa"/>
            <w:shd w:val="clear" w:color="auto" w:fill="auto"/>
            <w:vAlign w:val="center"/>
          </w:tcPr>
          <w:p w14:paraId="54CC6F76" w14:textId="2548A430" w:rsidR="009C2018" w:rsidRPr="00123A65" w:rsidRDefault="009C2018" w:rsidP="009C2018">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lastRenderedPageBreak/>
              <w:t>Котельная 25-41</w:t>
            </w:r>
          </w:p>
        </w:tc>
        <w:tc>
          <w:tcPr>
            <w:tcW w:w="2048" w:type="dxa"/>
            <w:shd w:val="clear" w:color="auto" w:fill="auto"/>
            <w:vAlign w:val="center"/>
          </w:tcPr>
          <w:p w14:paraId="41DCEB4B" w14:textId="13E696E9" w:rsidR="009C2018" w:rsidRPr="00603C98" w:rsidRDefault="009C2018" w:rsidP="009C2018">
            <w:pPr>
              <w:spacing w:after="0"/>
              <w:jc w:val="center"/>
              <w:rPr>
                <w:rFonts w:ascii="Times New Roman" w:eastAsia="Arial Unicode MS" w:hAnsi="Times New Roman" w:cs="Times New Roman"/>
                <w:color w:val="000000"/>
                <w:sz w:val="20"/>
                <w:szCs w:val="20"/>
                <w:lang w:eastAsia="ru-RU"/>
              </w:rPr>
            </w:pPr>
            <w:r w:rsidRPr="00603C98">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14:paraId="533B6586" w14:textId="1038148E" w:rsidR="009C2018" w:rsidRPr="00603C98" w:rsidRDefault="009C2018" w:rsidP="009C2018">
            <w:pPr>
              <w:spacing w:after="0"/>
              <w:ind w:right="-65"/>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100</w:t>
            </w:r>
          </w:p>
        </w:tc>
        <w:tc>
          <w:tcPr>
            <w:tcW w:w="1596" w:type="dxa"/>
            <w:vAlign w:val="center"/>
          </w:tcPr>
          <w:p w14:paraId="28B2B83F" w14:textId="52794FFF" w:rsidR="009C2018" w:rsidRPr="00603C98" w:rsidRDefault="009C2018" w:rsidP="009C2018">
            <w:pPr>
              <w:spacing w:after="0"/>
              <w:ind w:right="-104"/>
              <w:jc w:val="center"/>
              <w:rPr>
                <w:rFonts w:ascii="Times New Roman" w:eastAsia="Arial Unicode MS" w:hAnsi="Times New Roman" w:cs="Times New Roman"/>
                <w:sz w:val="20"/>
                <w:szCs w:val="20"/>
                <w:lang w:eastAsia="ru-RU"/>
              </w:rPr>
            </w:pPr>
            <w:r w:rsidRPr="00603C98">
              <w:rPr>
                <w:rFonts w:ascii="Times New Roman" w:eastAsia="Arial Unicode MS" w:hAnsi="Times New Roman" w:cs="Times New Roman"/>
                <w:sz w:val="20"/>
                <w:szCs w:val="20"/>
                <w:lang w:eastAsia="ru-RU"/>
              </w:rPr>
              <w:t>34,</w:t>
            </w:r>
            <w:r>
              <w:rPr>
                <w:rFonts w:ascii="Times New Roman" w:eastAsia="Arial Unicode MS" w:hAnsi="Times New Roman" w:cs="Times New Roman"/>
                <w:sz w:val="20"/>
                <w:szCs w:val="20"/>
                <w:lang w:eastAsia="ru-RU"/>
              </w:rPr>
              <w:t>51</w:t>
            </w:r>
          </w:p>
        </w:tc>
        <w:tc>
          <w:tcPr>
            <w:tcW w:w="1766" w:type="dxa"/>
            <w:vAlign w:val="center"/>
          </w:tcPr>
          <w:p w14:paraId="6B53184F" w14:textId="12FEBD43" w:rsidR="009C2018" w:rsidRDefault="009C2018" w:rsidP="009C2018">
            <w:pPr>
              <w:spacing w:after="0"/>
              <w:ind w:right="-104"/>
              <w:jc w:val="center"/>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8243</w:t>
            </w:r>
          </w:p>
        </w:tc>
      </w:tr>
    </w:tbl>
    <w:p w14:paraId="65C00F6B" w14:textId="77777777" w:rsidR="003004D6" w:rsidRDefault="003004D6" w:rsidP="00F86CC2">
      <w:pPr>
        <w:spacing w:after="0"/>
        <w:jc w:val="center"/>
        <w:rPr>
          <w:rFonts w:ascii="Times New Roman" w:hAnsi="Times New Roman" w:cs="Times New Roman"/>
          <w:b/>
          <w:sz w:val="28"/>
          <w:szCs w:val="28"/>
          <w:lang w:eastAsia="ru-RU"/>
        </w:rPr>
      </w:pPr>
    </w:p>
    <w:p w14:paraId="2A598236" w14:textId="0D573605" w:rsidR="002D2995" w:rsidRPr="00603C98" w:rsidRDefault="002D2995" w:rsidP="00F86CC2">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8.4. Преобладающий в поселении вид топлива, определяемый по совокупности всех систем теплоснабжения, находящихся в соответствующем поселении</w:t>
      </w:r>
    </w:p>
    <w:p w14:paraId="46E51A5F" w14:textId="610C39F5" w:rsidR="00355CB2" w:rsidRDefault="00F64648" w:rsidP="00603C98">
      <w:pPr>
        <w:spacing w:after="0"/>
        <w:ind w:firstLine="709"/>
        <w:jc w:val="both"/>
        <w:rPr>
          <w:rFonts w:ascii="Times New Roman" w:hAnsi="Times New Roman" w:cs="Times New Roman"/>
          <w:sz w:val="28"/>
          <w:szCs w:val="28"/>
          <w:lang w:eastAsia="ru-RU"/>
        </w:rPr>
      </w:pPr>
      <w:r w:rsidRPr="00603C98">
        <w:rPr>
          <w:rFonts w:ascii="Times New Roman" w:hAnsi="Times New Roman" w:cs="Times New Roman"/>
          <w:sz w:val="28"/>
          <w:szCs w:val="28"/>
          <w:lang w:eastAsia="ru-RU"/>
        </w:rPr>
        <w:t xml:space="preserve">В </w:t>
      </w:r>
      <w:r w:rsidR="0018370D">
        <w:rPr>
          <w:rFonts w:ascii="Times New Roman" w:hAnsi="Times New Roman" w:cs="Times New Roman"/>
          <w:sz w:val="28"/>
          <w:szCs w:val="28"/>
          <w:lang w:eastAsia="ru-RU"/>
        </w:rPr>
        <w:t>Курском муниципальном округе</w:t>
      </w:r>
      <w:r w:rsidR="00E213AF">
        <w:rPr>
          <w:rFonts w:ascii="Times New Roman" w:hAnsi="Times New Roman" w:cs="Times New Roman"/>
          <w:sz w:val="28"/>
          <w:szCs w:val="28"/>
          <w:lang w:eastAsia="ru-RU"/>
        </w:rPr>
        <w:t xml:space="preserve"> </w:t>
      </w:r>
      <w:r w:rsidR="005A6B22" w:rsidRPr="00603C98">
        <w:rPr>
          <w:rFonts w:ascii="Times New Roman" w:hAnsi="Times New Roman" w:cs="Times New Roman"/>
          <w:sz w:val="28"/>
          <w:szCs w:val="28"/>
          <w:lang w:eastAsia="ru-RU"/>
        </w:rPr>
        <w:t>в</w:t>
      </w:r>
      <w:r w:rsidR="00E213AF">
        <w:rPr>
          <w:rFonts w:ascii="Times New Roman" w:hAnsi="Times New Roman" w:cs="Times New Roman"/>
          <w:sz w:val="28"/>
          <w:szCs w:val="28"/>
          <w:lang w:eastAsia="ru-RU"/>
        </w:rPr>
        <w:t xml:space="preserve"> </w:t>
      </w:r>
      <w:r w:rsidR="00E15349" w:rsidRPr="00603C98">
        <w:rPr>
          <w:rFonts w:ascii="Times New Roman" w:hAnsi="Times New Roman" w:cs="Times New Roman"/>
          <w:sz w:val="28"/>
          <w:szCs w:val="28"/>
          <w:lang w:eastAsia="ru-RU"/>
        </w:rPr>
        <w:t>котельн</w:t>
      </w:r>
      <w:r w:rsidR="007F28B1">
        <w:rPr>
          <w:rFonts w:ascii="Times New Roman" w:hAnsi="Times New Roman" w:cs="Times New Roman"/>
          <w:sz w:val="28"/>
          <w:szCs w:val="28"/>
          <w:lang w:eastAsia="ru-RU"/>
        </w:rPr>
        <w:t>ой</w:t>
      </w:r>
      <w:r w:rsidR="00E213AF">
        <w:rPr>
          <w:rFonts w:ascii="Times New Roman" w:hAnsi="Times New Roman" w:cs="Times New Roman"/>
          <w:sz w:val="28"/>
          <w:szCs w:val="28"/>
          <w:lang w:eastAsia="ru-RU"/>
        </w:rPr>
        <w:t xml:space="preserve"> </w:t>
      </w:r>
      <w:r w:rsidR="00E15349" w:rsidRPr="00603C98">
        <w:rPr>
          <w:rFonts w:ascii="Times New Roman" w:hAnsi="Times New Roman" w:cs="Times New Roman"/>
          <w:sz w:val="28"/>
          <w:szCs w:val="28"/>
          <w:lang w:eastAsia="ru-RU"/>
        </w:rPr>
        <w:t>используется</w:t>
      </w:r>
      <w:r w:rsidR="00E213AF">
        <w:rPr>
          <w:rFonts w:ascii="Times New Roman" w:hAnsi="Times New Roman" w:cs="Times New Roman"/>
          <w:sz w:val="28"/>
          <w:szCs w:val="28"/>
          <w:lang w:eastAsia="ru-RU"/>
        </w:rPr>
        <w:t xml:space="preserve"> </w:t>
      </w:r>
      <w:r w:rsidR="007200D5" w:rsidRPr="00603C98">
        <w:rPr>
          <w:rFonts w:ascii="Times New Roman" w:hAnsi="Times New Roman" w:cs="Times New Roman"/>
          <w:sz w:val="28"/>
          <w:szCs w:val="28"/>
          <w:lang w:eastAsia="ru-RU"/>
        </w:rPr>
        <w:t>природный газ</w:t>
      </w:r>
      <w:r w:rsidR="00522566" w:rsidRPr="00603C98">
        <w:rPr>
          <w:rFonts w:ascii="Times New Roman" w:hAnsi="Times New Roman" w:cs="Times New Roman"/>
          <w:sz w:val="28"/>
          <w:szCs w:val="28"/>
          <w:lang w:eastAsia="ru-RU"/>
        </w:rPr>
        <w:t>.</w:t>
      </w:r>
    </w:p>
    <w:p w14:paraId="1F7B287F" w14:textId="77777777" w:rsidR="003004D6" w:rsidRPr="00603C98" w:rsidRDefault="003004D6" w:rsidP="00603C98">
      <w:pPr>
        <w:spacing w:after="0"/>
        <w:ind w:firstLine="709"/>
        <w:jc w:val="both"/>
        <w:rPr>
          <w:rFonts w:ascii="Times New Roman" w:hAnsi="Times New Roman" w:cs="Times New Roman"/>
          <w:sz w:val="28"/>
          <w:szCs w:val="28"/>
          <w:lang w:eastAsia="ru-RU"/>
        </w:rPr>
      </w:pPr>
    </w:p>
    <w:p w14:paraId="5E3196A9" w14:textId="77777777" w:rsidR="00D30057" w:rsidRPr="00603C98" w:rsidRDefault="002D2995"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8.5. Приоритетное направление развития </w:t>
      </w:r>
      <w:r w:rsidR="00E118A8" w:rsidRPr="00603C98">
        <w:rPr>
          <w:rFonts w:ascii="Times New Roman" w:hAnsi="Times New Roman" w:cs="Times New Roman"/>
          <w:b/>
          <w:sz w:val="28"/>
          <w:szCs w:val="28"/>
          <w:lang w:eastAsia="ru-RU"/>
        </w:rPr>
        <w:t xml:space="preserve">топливного </w:t>
      </w:r>
    </w:p>
    <w:p w14:paraId="2F6DBDAB" w14:textId="77777777" w:rsidR="002D2995" w:rsidRPr="00603C98" w:rsidRDefault="00E118A8"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баланса поселения</w:t>
      </w:r>
    </w:p>
    <w:p w14:paraId="20120EA8" w14:textId="77777777" w:rsidR="000C0EB2" w:rsidRPr="00603C98" w:rsidRDefault="000C0EB2" w:rsidP="00603C98">
      <w:pPr>
        <w:spacing w:after="0"/>
        <w:jc w:val="right"/>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Таблица </w:t>
      </w:r>
      <w:r w:rsidR="00485514" w:rsidRPr="00603C98">
        <w:rPr>
          <w:rFonts w:ascii="Times New Roman" w:eastAsia="Arial Unicode MS" w:hAnsi="Times New Roman" w:cs="Times New Roman"/>
          <w:sz w:val="28"/>
          <w:szCs w:val="28"/>
          <w:lang w:eastAsia="ru-RU"/>
        </w:rPr>
        <w:t>21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3"/>
        <w:gridCol w:w="1004"/>
        <w:gridCol w:w="1004"/>
        <w:gridCol w:w="1004"/>
        <w:gridCol w:w="1004"/>
        <w:gridCol w:w="1004"/>
        <w:gridCol w:w="1004"/>
        <w:gridCol w:w="1004"/>
        <w:gridCol w:w="1004"/>
      </w:tblGrid>
      <w:tr w:rsidR="003B03E5" w:rsidRPr="00057429" w14:paraId="7CD1339A" w14:textId="77777777" w:rsidTr="00057429">
        <w:tc>
          <w:tcPr>
            <w:tcW w:w="1535" w:type="dxa"/>
            <w:vMerge w:val="restart"/>
            <w:vAlign w:val="center"/>
          </w:tcPr>
          <w:p w14:paraId="6FC90C15" w14:textId="77777777" w:rsidR="003B03E5" w:rsidRPr="00057429" w:rsidRDefault="003B03E5" w:rsidP="00603C98">
            <w:pPr>
              <w:spacing w:after="0"/>
              <w:jc w:val="center"/>
              <w:rPr>
                <w:rFonts w:ascii="Times New Roman" w:eastAsia="Arial Unicode MS" w:hAnsi="Times New Roman" w:cs="Times New Roman"/>
                <w:sz w:val="24"/>
                <w:szCs w:val="24"/>
                <w:lang w:eastAsia="ru-RU"/>
              </w:rPr>
            </w:pPr>
            <w:r w:rsidRPr="00057429">
              <w:rPr>
                <w:rFonts w:ascii="Times New Roman" w:hAnsi="Times New Roman" w:cs="Times New Roman"/>
                <w:b/>
                <w:sz w:val="24"/>
                <w:szCs w:val="24"/>
                <w:lang w:eastAsia="ru-RU"/>
              </w:rPr>
              <w:t>Наименование вида топлива</w:t>
            </w:r>
          </w:p>
        </w:tc>
        <w:tc>
          <w:tcPr>
            <w:tcW w:w="8320" w:type="dxa"/>
            <w:gridSpan w:val="8"/>
            <w:vAlign w:val="center"/>
          </w:tcPr>
          <w:p w14:paraId="0EE185A8" w14:textId="77777777" w:rsidR="003B03E5" w:rsidRPr="00057429" w:rsidRDefault="003B03E5" w:rsidP="00057429">
            <w:pPr>
              <w:spacing w:after="0"/>
              <w:jc w:val="center"/>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b/>
                <w:color w:val="000000"/>
                <w:sz w:val="24"/>
                <w:szCs w:val="24"/>
                <w:lang w:bidi="ru-RU"/>
              </w:rPr>
              <w:t>Расход натурального топлива</w:t>
            </w:r>
          </w:p>
        </w:tc>
      </w:tr>
      <w:tr w:rsidR="00640235" w:rsidRPr="00057429" w14:paraId="0E29E460" w14:textId="77777777" w:rsidTr="00057429">
        <w:tc>
          <w:tcPr>
            <w:tcW w:w="1535" w:type="dxa"/>
            <w:vMerge/>
          </w:tcPr>
          <w:p w14:paraId="00B59648" w14:textId="77777777" w:rsidR="00640235" w:rsidRPr="00057429" w:rsidRDefault="00640235" w:rsidP="00603C98">
            <w:pPr>
              <w:spacing w:after="0"/>
              <w:jc w:val="right"/>
              <w:rPr>
                <w:rFonts w:ascii="Times New Roman" w:eastAsia="Arial Unicode MS" w:hAnsi="Times New Roman" w:cs="Times New Roman"/>
                <w:sz w:val="24"/>
                <w:szCs w:val="24"/>
                <w:lang w:eastAsia="ru-RU"/>
              </w:rPr>
            </w:pPr>
          </w:p>
        </w:tc>
        <w:tc>
          <w:tcPr>
            <w:tcW w:w="1040" w:type="dxa"/>
            <w:vAlign w:val="center"/>
          </w:tcPr>
          <w:p w14:paraId="5152FB08" w14:textId="77777777" w:rsidR="00640235" w:rsidRPr="00057429" w:rsidRDefault="00640235" w:rsidP="00057429">
            <w:pPr>
              <w:spacing w:after="0"/>
              <w:jc w:val="center"/>
              <w:rPr>
                <w:rFonts w:ascii="Times New Roman" w:hAnsi="Times New Roman" w:cs="Times New Roman"/>
                <w:b/>
                <w:sz w:val="24"/>
                <w:szCs w:val="24"/>
                <w:lang w:eastAsia="ru-RU"/>
              </w:rPr>
            </w:pPr>
            <w:r w:rsidRPr="00057429">
              <w:rPr>
                <w:rFonts w:ascii="Times New Roman" w:hAnsi="Times New Roman" w:cs="Times New Roman"/>
                <w:b/>
                <w:sz w:val="24"/>
                <w:szCs w:val="24"/>
                <w:lang w:eastAsia="ru-RU"/>
              </w:rPr>
              <w:t>2023</w:t>
            </w:r>
          </w:p>
        </w:tc>
        <w:tc>
          <w:tcPr>
            <w:tcW w:w="1040" w:type="dxa"/>
            <w:vAlign w:val="center"/>
          </w:tcPr>
          <w:p w14:paraId="7775488E" w14:textId="77777777" w:rsidR="00640235" w:rsidRPr="00057429" w:rsidRDefault="00640235" w:rsidP="00057429">
            <w:pPr>
              <w:spacing w:after="0"/>
              <w:jc w:val="center"/>
              <w:rPr>
                <w:rFonts w:ascii="Times New Roman" w:hAnsi="Times New Roman" w:cs="Times New Roman"/>
                <w:b/>
                <w:sz w:val="24"/>
                <w:szCs w:val="24"/>
                <w:lang w:eastAsia="ru-RU"/>
              </w:rPr>
            </w:pPr>
            <w:r w:rsidRPr="00057429">
              <w:rPr>
                <w:rFonts w:ascii="Times New Roman" w:hAnsi="Times New Roman" w:cs="Times New Roman"/>
                <w:b/>
                <w:sz w:val="24"/>
                <w:szCs w:val="24"/>
                <w:lang w:eastAsia="ru-RU"/>
              </w:rPr>
              <w:t>2024</w:t>
            </w:r>
          </w:p>
        </w:tc>
        <w:tc>
          <w:tcPr>
            <w:tcW w:w="1040" w:type="dxa"/>
            <w:vAlign w:val="center"/>
          </w:tcPr>
          <w:p w14:paraId="696D7568" w14:textId="77777777" w:rsidR="00640235" w:rsidRPr="00057429" w:rsidRDefault="00640235" w:rsidP="00057429">
            <w:pPr>
              <w:spacing w:after="0"/>
              <w:jc w:val="center"/>
              <w:rPr>
                <w:rFonts w:ascii="Times New Roman" w:eastAsia="Arial Unicode MS" w:hAnsi="Times New Roman" w:cs="Times New Roman"/>
                <w:b/>
                <w:sz w:val="24"/>
                <w:szCs w:val="24"/>
                <w:lang w:eastAsia="ru-RU"/>
              </w:rPr>
            </w:pPr>
            <w:r w:rsidRPr="00057429">
              <w:rPr>
                <w:rFonts w:ascii="Times New Roman" w:eastAsia="Arial Unicode MS" w:hAnsi="Times New Roman" w:cs="Times New Roman"/>
                <w:b/>
                <w:sz w:val="24"/>
                <w:szCs w:val="24"/>
                <w:lang w:eastAsia="ru-RU"/>
              </w:rPr>
              <w:t>2025</w:t>
            </w:r>
          </w:p>
        </w:tc>
        <w:tc>
          <w:tcPr>
            <w:tcW w:w="1040" w:type="dxa"/>
            <w:vAlign w:val="center"/>
          </w:tcPr>
          <w:p w14:paraId="273E0082" w14:textId="77777777" w:rsidR="00640235" w:rsidRPr="00057429" w:rsidRDefault="00640235" w:rsidP="00057429">
            <w:pPr>
              <w:spacing w:after="0"/>
              <w:jc w:val="center"/>
              <w:rPr>
                <w:rFonts w:ascii="Times New Roman" w:eastAsia="Arial Unicode MS" w:hAnsi="Times New Roman" w:cs="Times New Roman"/>
                <w:b/>
                <w:sz w:val="24"/>
                <w:szCs w:val="24"/>
                <w:lang w:eastAsia="ru-RU"/>
              </w:rPr>
            </w:pPr>
            <w:r w:rsidRPr="00057429">
              <w:rPr>
                <w:rFonts w:ascii="Times New Roman" w:eastAsia="Arial Unicode MS" w:hAnsi="Times New Roman" w:cs="Times New Roman"/>
                <w:b/>
                <w:sz w:val="24"/>
                <w:szCs w:val="24"/>
                <w:lang w:eastAsia="ru-RU"/>
              </w:rPr>
              <w:t>2026</w:t>
            </w:r>
          </w:p>
        </w:tc>
        <w:tc>
          <w:tcPr>
            <w:tcW w:w="1040" w:type="dxa"/>
            <w:vAlign w:val="center"/>
          </w:tcPr>
          <w:p w14:paraId="10A63A05" w14:textId="77777777" w:rsidR="00640235" w:rsidRPr="00057429" w:rsidRDefault="00640235" w:rsidP="00057429">
            <w:pPr>
              <w:spacing w:after="0"/>
              <w:jc w:val="center"/>
              <w:rPr>
                <w:rFonts w:ascii="Times New Roman" w:eastAsia="Arial Unicode MS" w:hAnsi="Times New Roman" w:cs="Times New Roman"/>
                <w:b/>
                <w:sz w:val="24"/>
                <w:szCs w:val="24"/>
                <w:lang w:eastAsia="ru-RU"/>
              </w:rPr>
            </w:pPr>
            <w:r w:rsidRPr="00057429">
              <w:rPr>
                <w:rFonts w:ascii="Times New Roman" w:eastAsia="Arial Unicode MS" w:hAnsi="Times New Roman" w:cs="Times New Roman"/>
                <w:b/>
                <w:sz w:val="24"/>
                <w:szCs w:val="24"/>
                <w:lang w:eastAsia="ru-RU"/>
              </w:rPr>
              <w:t>2027</w:t>
            </w:r>
          </w:p>
        </w:tc>
        <w:tc>
          <w:tcPr>
            <w:tcW w:w="1040" w:type="dxa"/>
            <w:vAlign w:val="center"/>
          </w:tcPr>
          <w:p w14:paraId="540C8D89" w14:textId="77777777" w:rsidR="00640235" w:rsidRPr="00057429" w:rsidRDefault="00640235" w:rsidP="00057429">
            <w:pPr>
              <w:spacing w:after="0"/>
              <w:jc w:val="center"/>
              <w:rPr>
                <w:rFonts w:ascii="Times New Roman" w:eastAsia="Arial Unicode MS" w:hAnsi="Times New Roman" w:cs="Times New Roman"/>
                <w:b/>
                <w:sz w:val="24"/>
                <w:szCs w:val="24"/>
                <w:lang w:eastAsia="ru-RU"/>
              </w:rPr>
            </w:pPr>
            <w:r w:rsidRPr="00057429">
              <w:rPr>
                <w:rFonts w:ascii="Times New Roman" w:eastAsia="Arial Unicode MS" w:hAnsi="Times New Roman" w:cs="Times New Roman"/>
                <w:b/>
                <w:sz w:val="24"/>
                <w:szCs w:val="24"/>
                <w:lang w:eastAsia="ru-RU"/>
              </w:rPr>
              <w:t>2028</w:t>
            </w:r>
          </w:p>
        </w:tc>
        <w:tc>
          <w:tcPr>
            <w:tcW w:w="1040" w:type="dxa"/>
            <w:vAlign w:val="center"/>
          </w:tcPr>
          <w:p w14:paraId="009E91B2" w14:textId="77777777" w:rsidR="00640235" w:rsidRPr="00057429" w:rsidRDefault="00640235" w:rsidP="00057429">
            <w:pPr>
              <w:spacing w:after="0"/>
              <w:jc w:val="center"/>
              <w:rPr>
                <w:rFonts w:ascii="Times New Roman" w:eastAsia="Arial Unicode MS" w:hAnsi="Times New Roman" w:cs="Times New Roman"/>
                <w:b/>
                <w:sz w:val="24"/>
                <w:szCs w:val="24"/>
                <w:lang w:eastAsia="ru-RU"/>
              </w:rPr>
            </w:pPr>
            <w:r w:rsidRPr="00057429">
              <w:rPr>
                <w:rFonts w:ascii="Times New Roman" w:eastAsia="Arial Unicode MS" w:hAnsi="Times New Roman" w:cs="Times New Roman"/>
                <w:b/>
                <w:sz w:val="24"/>
                <w:szCs w:val="24"/>
                <w:lang w:eastAsia="ru-RU"/>
              </w:rPr>
              <w:t>2029-2033</w:t>
            </w:r>
          </w:p>
        </w:tc>
        <w:tc>
          <w:tcPr>
            <w:tcW w:w="1040" w:type="dxa"/>
            <w:vAlign w:val="center"/>
          </w:tcPr>
          <w:p w14:paraId="5E4813BB" w14:textId="77777777" w:rsidR="00640235" w:rsidRPr="00057429" w:rsidRDefault="00640235" w:rsidP="00057429">
            <w:pPr>
              <w:spacing w:after="0"/>
              <w:jc w:val="center"/>
              <w:rPr>
                <w:rFonts w:ascii="Times New Roman" w:eastAsia="Arial Unicode MS" w:hAnsi="Times New Roman" w:cs="Times New Roman"/>
                <w:b/>
                <w:sz w:val="24"/>
                <w:szCs w:val="24"/>
                <w:lang w:eastAsia="ru-RU"/>
              </w:rPr>
            </w:pPr>
            <w:r w:rsidRPr="00057429">
              <w:rPr>
                <w:rFonts w:ascii="Times New Roman" w:eastAsia="Arial Unicode MS" w:hAnsi="Times New Roman" w:cs="Times New Roman"/>
                <w:b/>
                <w:sz w:val="24"/>
                <w:szCs w:val="24"/>
                <w:lang w:eastAsia="ru-RU"/>
              </w:rPr>
              <w:t>2034-2039</w:t>
            </w:r>
          </w:p>
        </w:tc>
      </w:tr>
      <w:tr w:rsidR="00F01B1E" w:rsidRPr="00057429" w14:paraId="2078FB5D" w14:textId="77777777" w:rsidTr="00057429">
        <w:trPr>
          <w:trHeight w:val="279"/>
        </w:trPr>
        <w:tc>
          <w:tcPr>
            <w:tcW w:w="9855" w:type="dxa"/>
            <w:gridSpan w:val="9"/>
            <w:vAlign w:val="center"/>
          </w:tcPr>
          <w:p w14:paraId="782AE3FB" w14:textId="48BEC4C7" w:rsidR="00F01B1E"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25-01 ст. Курская, пер. Октябрьский, 6а</w:t>
            </w:r>
          </w:p>
        </w:tc>
      </w:tr>
      <w:tr w:rsidR="00057429" w:rsidRPr="00057429" w14:paraId="7663ECE3" w14:textId="77777777" w:rsidTr="00057429">
        <w:tc>
          <w:tcPr>
            <w:tcW w:w="1535" w:type="dxa"/>
            <w:vAlign w:val="center"/>
          </w:tcPr>
          <w:p w14:paraId="5C4FD6E8"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7DF45DFD" w14:textId="6EAA8D7B"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1651,51</w:t>
            </w:r>
          </w:p>
        </w:tc>
        <w:tc>
          <w:tcPr>
            <w:tcW w:w="1040" w:type="dxa"/>
            <w:vAlign w:val="center"/>
          </w:tcPr>
          <w:p w14:paraId="22C6BFB4" w14:textId="2002942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c>
          <w:tcPr>
            <w:tcW w:w="1040" w:type="dxa"/>
            <w:vAlign w:val="center"/>
          </w:tcPr>
          <w:p w14:paraId="3DB51B8E" w14:textId="1DFB832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c>
          <w:tcPr>
            <w:tcW w:w="1040" w:type="dxa"/>
            <w:vAlign w:val="center"/>
          </w:tcPr>
          <w:p w14:paraId="67EEF525" w14:textId="54E32BD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c>
          <w:tcPr>
            <w:tcW w:w="1040" w:type="dxa"/>
            <w:vAlign w:val="center"/>
          </w:tcPr>
          <w:p w14:paraId="553F6F1F" w14:textId="2A1675B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c>
          <w:tcPr>
            <w:tcW w:w="1040" w:type="dxa"/>
            <w:vAlign w:val="center"/>
          </w:tcPr>
          <w:p w14:paraId="7D96DA90" w14:textId="3AAE71F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c>
          <w:tcPr>
            <w:tcW w:w="1040" w:type="dxa"/>
            <w:vAlign w:val="center"/>
          </w:tcPr>
          <w:p w14:paraId="1F4BD281" w14:textId="515759C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c>
          <w:tcPr>
            <w:tcW w:w="1040" w:type="dxa"/>
            <w:vAlign w:val="center"/>
          </w:tcPr>
          <w:p w14:paraId="3AD77302" w14:textId="1F1B74C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1651,51</w:t>
            </w:r>
          </w:p>
        </w:tc>
      </w:tr>
      <w:tr w:rsidR="005E221F" w:rsidRPr="00057429" w14:paraId="5DA0187C" w14:textId="77777777" w:rsidTr="00057429">
        <w:trPr>
          <w:trHeight w:val="279"/>
        </w:trPr>
        <w:tc>
          <w:tcPr>
            <w:tcW w:w="9855" w:type="dxa"/>
            <w:gridSpan w:val="9"/>
            <w:vAlign w:val="center"/>
          </w:tcPr>
          <w:p w14:paraId="593EE9E7" w14:textId="06D3E556"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25-02 ст. Курская, ул. Калинина, 226</w:t>
            </w:r>
          </w:p>
        </w:tc>
      </w:tr>
      <w:tr w:rsidR="00057429" w:rsidRPr="00057429" w14:paraId="455C6B22" w14:textId="77777777" w:rsidTr="00057429">
        <w:tc>
          <w:tcPr>
            <w:tcW w:w="1535" w:type="dxa"/>
            <w:vAlign w:val="center"/>
          </w:tcPr>
          <w:p w14:paraId="61D83785"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3ED6C76D" w14:textId="6BBFFB1E"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112,92</w:t>
            </w:r>
          </w:p>
        </w:tc>
        <w:tc>
          <w:tcPr>
            <w:tcW w:w="1040" w:type="dxa"/>
            <w:vAlign w:val="center"/>
          </w:tcPr>
          <w:p w14:paraId="50AD7FD5" w14:textId="3F11A88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c>
          <w:tcPr>
            <w:tcW w:w="1040" w:type="dxa"/>
            <w:vAlign w:val="center"/>
          </w:tcPr>
          <w:p w14:paraId="2B0DE30D" w14:textId="237C36C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c>
          <w:tcPr>
            <w:tcW w:w="1040" w:type="dxa"/>
            <w:vAlign w:val="center"/>
          </w:tcPr>
          <w:p w14:paraId="4ECC26F0" w14:textId="6F4DB53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c>
          <w:tcPr>
            <w:tcW w:w="1040" w:type="dxa"/>
            <w:vAlign w:val="center"/>
          </w:tcPr>
          <w:p w14:paraId="08FEAE64" w14:textId="132F2CF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c>
          <w:tcPr>
            <w:tcW w:w="1040" w:type="dxa"/>
            <w:vAlign w:val="center"/>
          </w:tcPr>
          <w:p w14:paraId="2D74E6B4" w14:textId="13DDF6E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c>
          <w:tcPr>
            <w:tcW w:w="1040" w:type="dxa"/>
            <w:vAlign w:val="center"/>
          </w:tcPr>
          <w:p w14:paraId="78C35FF4" w14:textId="45559B3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c>
          <w:tcPr>
            <w:tcW w:w="1040" w:type="dxa"/>
            <w:vAlign w:val="center"/>
          </w:tcPr>
          <w:p w14:paraId="7A45084D" w14:textId="00314A2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112,92</w:t>
            </w:r>
          </w:p>
        </w:tc>
      </w:tr>
      <w:tr w:rsidR="005E221F" w:rsidRPr="00057429" w14:paraId="1E70695B" w14:textId="77777777" w:rsidTr="00057429">
        <w:trPr>
          <w:trHeight w:val="279"/>
        </w:trPr>
        <w:tc>
          <w:tcPr>
            <w:tcW w:w="9855" w:type="dxa"/>
            <w:gridSpan w:val="9"/>
            <w:vAlign w:val="center"/>
          </w:tcPr>
          <w:p w14:paraId="0586C641" w14:textId="51A9BF78"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25-03 ст. Курская, ул. Ессентукская, 47</w:t>
            </w:r>
          </w:p>
        </w:tc>
      </w:tr>
      <w:tr w:rsidR="00057429" w:rsidRPr="00057429" w14:paraId="641FC21C" w14:textId="77777777" w:rsidTr="00057429">
        <w:tc>
          <w:tcPr>
            <w:tcW w:w="1535" w:type="dxa"/>
            <w:vAlign w:val="center"/>
          </w:tcPr>
          <w:p w14:paraId="5986954F"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1B1ADBF5" w14:textId="1173CBC6"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178,13</w:t>
            </w:r>
          </w:p>
        </w:tc>
        <w:tc>
          <w:tcPr>
            <w:tcW w:w="1040" w:type="dxa"/>
            <w:vAlign w:val="center"/>
          </w:tcPr>
          <w:p w14:paraId="7074FAD3" w14:textId="225D34D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c>
          <w:tcPr>
            <w:tcW w:w="1040" w:type="dxa"/>
            <w:vAlign w:val="center"/>
          </w:tcPr>
          <w:p w14:paraId="52C77307" w14:textId="6CBFC6C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c>
          <w:tcPr>
            <w:tcW w:w="1040" w:type="dxa"/>
            <w:vAlign w:val="center"/>
          </w:tcPr>
          <w:p w14:paraId="4894AF7B" w14:textId="1439E1D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c>
          <w:tcPr>
            <w:tcW w:w="1040" w:type="dxa"/>
            <w:vAlign w:val="center"/>
          </w:tcPr>
          <w:p w14:paraId="0B1CD6A8" w14:textId="0B99C04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c>
          <w:tcPr>
            <w:tcW w:w="1040" w:type="dxa"/>
            <w:vAlign w:val="center"/>
          </w:tcPr>
          <w:p w14:paraId="6C639DC1" w14:textId="247184F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c>
          <w:tcPr>
            <w:tcW w:w="1040" w:type="dxa"/>
            <w:vAlign w:val="center"/>
          </w:tcPr>
          <w:p w14:paraId="44A7F431" w14:textId="3205A05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c>
          <w:tcPr>
            <w:tcW w:w="1040" w:type="dxa"/>
            <w:vAlign w:val="center"/>
          </w:tcPr>
          <w:p w14:paraId="7A4FD809" w14:textId="1CE3EE9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178,13</w:t>
            </w:r>
          </w:p>
        </w:tc>
      </w:tr>
      <w:tr w:rsidR="005E221F" w:rsidRPr="00057429" w14:paraId="48604E08" w14:textId="77777777" w:rsidTr="00057429">
        <w:trPr>
          <w:trHeight w:val="279"/>
        </w:trPr>
        <w:tc>
          <w:tcPr>
            <w:tcW w:w="9855" w:type="dxa"/>
            <w:gridSpan w:val="9"/>
            <w:vAlign w:val="center"/>
          </w:tcPr>
          <w:p w14:paraId="31669B4B" w14:textId="5E598304"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25-04 ст. Курская, пер. Школьный, 8</w:t>
            </w:r>
          </w:p>
        </w:tc>
      </w:tr>
      <w:tr w:rsidR="00057429" w:rsidRPr="00057429" w14:paraId="3CC730A1" w14:textId="77777777" w:rsidTr="00057429">
        <w:tc>
          <w:tcPr>
            <w:tcW w:w="1535" w:type="dxa"/>
            <w:vAlign w:val="center"/>
          </w:tcPr>
          <w:p w14:paraId="319E752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27022B3F" w14:textId="303835DB"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72,29</w:t>
            </w:r>
          </w:p>
        </w:tc>
        <w:tc>
          <w:tcPr>
            <w:tcW w:w="1040" w:type="dxa"/>
            <w:vAlign w:val="center"/>
          </w:tcPr>
          <w:p w14:paraId="1941D8F2" w14:textId="7776E22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c>
          <w:tcPr>
            <w:tcW w:w="1040" w:type="dxa"/>
            <w:vAlign w:val="center"/>
          </w:tcPr>
          <w:p w14:paraId="0E2C7337" w14:textId="26CE087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c>
          <w:tcPr>
            <w:tcW w:w="1040" w:type="dxa"/>
            <w:vAlign w:val="center"/>
          </w:tcPr>
          <w:p w14:paraId="5A4CBA67" w14:textId="4926CC0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c>
          <w:tcPr>
            <w:tcW w:w="1040" w:type="dxa"/>
            <w:vAlign w:val="center"/>
          </w:tcPr>
          <w:p w14:paraId="4C97EED0" w14:textId="706D7DA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c>
          <w:tcPr>
            <w:tcW w:w="1040" w:type="dxa"/>
            <w:vAlign w:val="center"/>
          </w:tcPr>
          <w:p w14:paraId="7BB182E4" w14:textId="337B805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c>
          <w:tcPr>
            <w:tcW w:w="1040" w:type="dxa"/>
            <w:vAlign w:val="center"/>
          </w:tcPr>
          <w:p w14:paraId="63F76328" w14:textId="23F6398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c>
          <w:tcPr>
            <w:tcW w:w="1040" w:type="dxa"/>
            <w:vAlign w:val="center"/>
          </w:tcPr>
          <w:p w14:paraId="24A3D8F7" w14:textId="3809E04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72,29</w:t>
            </w:r>
          </w:p>
        </w:tc>
      </w:tr>
      <w:tr w:rsidR="005E221F" w:rsidRPr="00057429" w14:paraId="0CD79A6A" w14:textId="77777777" w:rsidTr="00057429">
        <w:trPr>
          <w:trHeight w:val="279"/>
        </w:trPr>
        <w:tc>
          <w:tcPr>
            <w:tcW w:w="9855" w:type="dxa"/>
            <w:gridSpan w:val="9"/>
            <w:vAlign w:val="center"/>
          </w:tcPr>
          <w:p w14:paraId="40A17378" w14:textId="4A2F2FEA"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25-05 ст. Курская, ул. Калинина, 132</w:t>
            </w:r>
          </w:p>
        </w:tc>
      </w:tr>
      <w:tr w:rsidR="00057429" w:rsidRPr="00057429" w14:paraId="69A60E9A" w14:textId="77777777" w:rsidTr="00057429">
        <w:tc>
          <w:tcPr>
            <w:tcW w:w="1535" w:type="dxa"/>
            <w:vAlign w:val="center"/>
          </w:tcPr>
          <w:p w14:paraId="464B837D"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5A0027FA" w14:textId="4FE6589B"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6,29</w:t>
            </w:r>
          </w:p>
        </w:tc>
        <w:tc>
          <w:tcPr>
            <w:tcW w:w="1040" w:type="dxa"/>
            <w:vAlign w:val="center"/>
          </w:tcPr>
          <w:p w14:paraId="530A8C4B" w14:textId="52E2214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c>
          <w:tcPr>
            <w:tcW w:w="1040" w:type="dxa"/>
            <w:vAlign w:val="center"/>
          </w:tcPr>
          <w:p w14:paraId="56B4F75B" w14:textId="4823920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c>
          <w:tcPr>
            <w:tcW w:w="1040" w:type="dxa"/>
            <w:vAlign w:val="center"/>
          </w:tcPr>
          <w:p w14:paraId="77823D4A" w14:textId="17A5422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c>
          <w:tcPr>
            <w:tcW w:w="1040" w:type="dxa"/>
            <w:vAlign w:val="center"/>
          </w:tcPr>
          <w:p w14:paraId="5A763AEA" w14:textId="39E87DF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c>
          <w:tcPr>
            <w:tcW w:w="1040" w:type="dxa"/>
            <w:vAlign w:val="center"/>
          </w:tcPr>
          <w:p w14:paraId="04BF06BE" w14:textId="2734F00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c>
          <w:tcPr>
            <w:tcW w:w="1040" w:type="dxa"/>
            <w:vAlign w:val="center"/>
          </w:tcPr>
          <w:p w14:paraId="2F72516F" w14:textId="34E9161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c>
          <w:tcPr>
            <w:tcW w:w="1040" w:type="dxa"/>
            <w:vAlign w:val="center"/>
          </w:tcPr>
          <w:p w14:paraId="4FAAE1D2" w14:textId="6D00FFC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6,29</w:t>
            </w:r>
          </w:p>
        </w:tc>
      </w:tr>
      <w:tr w:rsidR="005E221F" w:rsidRPr="00057429" w14:paraId="4D13E58D" w14:textId="77777777" w:rsidTr="00057429">
        <w:trPr>
          <w:trHeight w:val="279"/>
        </w:trPr>
        <w:tc>
          <w:tcPr>
            <w:tcW w:w="9855" w:type="dxa"/>
            <w:gridSpan w:val="9"/>
            <w:vAlign w:val="center"/>
          </w:tcPr>
          <w:p w14:paraId="228B1791" w14:textId="5F29B6F3"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25-06 ст. Курская, ул. Титов, 14а</w:t>
            </w:r>
          </w:p>
        </w:tc>
      </w:tr>
      <w:tr w:rsidR="00057429" w:rsidRPr="00057429" w14:paraId="1ADD962A" w14:textId="77777777" w:rsidTr="00057429">
        <w:tc>
          <w:tcPr>
            <w:tcW w:w="1535" w:type="dxa"/>
            <w:vAlign w:val="center"/>
          </w:tcPr>
          <w:p w14:paraId="0F5A1DD4"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0F370C0F" w14:textId="367D7435"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53,80</w:t>
            </w:r>
          </w:p>
        </w:tc>
        <w:tc>
          <w:tcPr>
            <w:tcW w:w="1040" w:type="dxa"/>
            <w:vAlign w:val="center"/>
          </w:tcPr>
          <w:p w14:paraId="4DD65E36" w14:textId="05DFEB6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c>
          <w:tcPr>
            <w:tcW w:w="1040" w:type="dxa"/>
            <w:vAlign w:val="center"/>
          </w:tcPr>
          <w:p w14:paraId="33E91163" w14:textId="7A5763B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c>
          <w:tcPr>
            <w:tcW w:w="1040" w:type="dxa"/>
            <w:vAlign w:val="center"/>
          </w:tcPr>
          <w:p w14:paraId="0F4CDFA8" w14:textId="0599BA1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c>
          <w:tcPr>
            <w:tcW w:w="1040" w:type="dxa"/>
            <w:vAlign w:val="center"/>
          </w:tcPr>
          <w:p w14:paraId="132CD799" w14:textId="75844D2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c>
          <w:tcPr>
            <w:tcW w:w="1040" w:type="dxa"/>
            <w:vAlign w:val="center"/>
          </w:tcPr>
          <w:p w14:paraId="3A57B876" w14:textId="6F8FF03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c>
          <w:tcPr>
            <w:tcW w:w="1040" w:type="dxa"/>
            <w:vAlign w:val="center"/>
          </w:tcPr>
          <w:p w14:paraId="524C6354" w14:textId="7FFF1FF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c>
          <w:tcPr>
            <w:tcW w:w="1040" w:type="dxa"/>
            <w:vAlign w:val="center"/>
          </w:tcPr>
          <w:p w14:paraId="578B6CE6" w14:textId="7979D9D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53,80</w:t>
            </w:r>
          </w:p>
        </w:tc>
      </w:tr>
      <w:tr w:rsidR="005E221F" w:rsidRPr="00057429" w14:paraId="5CB58761" w14:textId="77777777" w:rsidTr="00057429">
        <w:trPr>
          <w:trHeight w:val="279"/>
        </w:trPr>
        <w:tc>
          <w:tcPr>
            <w:tcW w:w="9855" w:type="dxa"/>
            <w:gridSpan w:val="9"/>
            <w:vAlign w:val="center"/>
          </w:tcPr>
          <w:p w14:paraId="41D67E3B" w14:textId="2A84D115"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25-07 ст. Курская, ул. Балтийская, 32</w:t>
            </w:r>
          </w:p>
        </w:tc>
      </w:tr>
      <w:tr w:rsidR="00057429" w:rsidRPr="00057429" w14:paraId="5EF31638" w14:textId="77777777" w:rsidTr="00057429">
        <w:tc>
          <w:tcPr>
            <w:tcW w:w="1535" w:type="dxa"/>
            <w:vAlign w:val="center"/>
          </w:tcPr>
          <w:p w14:paraId="3B178E4C"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11BACF55" w14:textId="68AF2A1F"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24,84</w:t>
            </w:r>
          </w:p>
        </w:tc>
        <w:tc>
          <w:tcPr>
            <w:tcW w:w="1040" w:type="dxa"/>
            <w:vAlign w:val="center"/>
          </w:tcPr>
          <w:p w14:paraId="46B09B90" w14:textId="22EFD01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c>
          <w:tcPr>
            <w:tcW w:w="1040" w:type="dxa"/>
            <w:vAlign w:val="center"/>
          </w:tcPr>
          <w:p w14:paraId="004CB92F" w14:textId="650EBA4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c>
          <w:tcPr>
            <w:tcW w:w="1040" w:type="dxa"/>
            <w:vAlign w:val="center"/>
          </w:tcPr>
          <w:p w14:paraId="1A68F9B2" w14:textId="010C166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c>
          <w:tcPr>
            <w:tcW w:w="1040" w:type="dxa"/>
            <w:vAlign w:val="center"/>
          </w:tcPr>
          <w:p w14:paraId="483FEF4B" w14:textId="47C4F9A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c>
          <w:tcPr>
            <w:tcW w:w="1040" w:type="dxa"/>
            <w:vAlign w:val="center"/>
          </w:tcPr>
          <w:p w14:paraId="57CBD8FB" w14:textId="6AAAACB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c>
          <w:tcPr>
            <w:tcW w:w="1040" w:type="dxa"/>
            <w:vAlign w:val="center"/>
          </w:tcPr>
          <w:p w14:paraId="42500534" w14:textId="30B122D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c>
          <w:tcPr>
            <w:tcW w:w="1040" w:type="dxa"/>
            <w:vAlign w:val="center"/>
          </w:tcPr>
          <w:p w14:paraId="12E46493" w14:textId="1691EEE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24,84</w:t>
            </w:r>
          </w:p>
        </w:tc>
      </w:tr>
      <w:tr w:rsidR="005E221F" w:rsidRPr="00057429" w14:paraId="0A7AE1D3" w14:textId="77777777" w:rsidTr="00057429">
        <w:trPr>
          <w:trHeight w:val="279"/>
        </w:trPr>
        <w:tc>
          <w:tcPr>
            <w:tcW w:w="9855" w:type="dxa"/>
            <w:gridSpan w:val="9"/>
            <w:vAlign w:val="center"/>
          </w:tcPr>
          <w:p w14:paraId="2EA852BD" w14:textId="55AA613E"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25-08 ст. Курская, ул. Весёлая, 3</w:t>
            </w:r>
          </w:p>
        </w:tc>
      </w:tr>
      <w:tr w:rsidR="00057429" w:rsidRPr="00057429" w14:paraId="79B4CF82" w14:textId="77777777" w:rsidTr="00057429">
        <w:tc>
          <w:tcPr>
            <w:tcW w:w="1535" w:type="dxa"/>
            <w:vAlign w:val="center"/>
          </w:tcPr>
          <w:p w14:paraId="273601D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5DF26D8D" w14:textId="6C6E66A4"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21,88</w:t>
            </w:r>
          </w:p>
        </w:tc>
        <w:tc>
          <w:tcPr>
            <w:tcW w:w="1040" w:type="dxa"/>
            <w:vAlign w:val="center"/>
          </w:tcPr>
          <w:p w14:paraId="38619423" w14:textId="6264877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c>
          <w:tcPr>
            <w:tcW w:w="1040" w:type="dxa"/>
            <w:vAlign w:val="center"/>
          </w:tcPr>
          <w:p w14:paraId="127CDB5C" w14:textId="45AE54B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c>
          <w:tcPr>
            <w:tcW w:w="1040" w:type="dxa"/>
            <w:vAlign w:val="center"/>
          </w:tcPr>
          <w:p w14:paraId="5AF80753" w14:textId="4BF50B4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c>
          <w:tcPr>
            <w:tcW w:w="1040" w:type="dxa"/>
            <w:vAlign w:val="center"/>
          </w:tcPr>
          <w:p w14:paraId="783DF01D" w14:textId="12BEAD5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c>
          <w:tcPr>
            <w:tcW w:w="1040" w:type="dxa"/>
            <w:vAlign w:val="center"/>
          </w:tcPr>
          <w:p w14:paraId="7B317720" w14:textId="380C907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c>
          <w:tcPr>
            <w:tcW w:w="1040" w:type="dxa"/>
            <w:vAlign w:val="center"/>
          </w:tcPr>
          <w:p w14:paraId="33B40ABA" w14:textId="550EDF0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c>
          <w:tcPr>
            <w:tcW w:w="1040" w:type="dxa"/>
            <w:vAlign w:val="center"/>
          </w:tcPr>
          <w:p w14:paraId="1D0C3E0A" w14:textId="368DDE9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21,88</w:t>
            </w:r>
          </w:p>
        </w:tc>
      </w:tr>
      <w:tr w:rsidR="005E221F" w:rsidRPr="00057429" w14:paraId="45853D3E" w14:textId="77777777" w:rsidTr="00057429">
        <w:trPr>
          <w:trHeight w:val="279"/>
        </w:trPr>
        <w:tc>
          <w:tcPr>
            <w:tcW w:w="9855" w:type="dxa"/>
            <w:gridSpan w:val="9"/>
            <w:vAlign w:val="center"/>
          </w:tcPr>
          <w:p w14:paraId="2889B22D" w14:textId="414A8B18"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25-09 ст. Курская, пер. Школьный, 27</w:t>
            </w:r>
          </w:p>
        </w:tc>
      </w:tr>
      <w:tr w:rsidR="00057429" w:rsidRPr="00057429" w14:paraId="5F620E1E" w14:textId="77777777" w:rsidTr="00057429">
        <w:tc>
          <w:tcPr>
            <w:tcW w:w="1535" w:type="dxa"/>
            <w:vAlign w:val="center"/>
          </w:tcPr>
          <w:p w14:paraId="238B45A6"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30FBA7C7" w14:textId="6369DFC1"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9,85</w:t>
            </w:r>
          </w:p>
        </w:tc>
        <w:tc>
          <w:tcPr>
            <w:tcW w:w="1040" w:type="dxa"/>
            <w:vAlign w:val="center"/>
          </w:tcPr>
          <w:p w14:paraId="41605928" w14:textId="6FB9D31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c>
          <w:tcPr>
            <w:tcW w:w="1040" w:type="dxa"/>
            <w:vAlign w:val="center"/>
          </w:tcPr>
          <w:p w14:paraId="28492189" w14:textId="46E318D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c>
          <w:tcPr>
            <w:tcW w:w="1040" w:type="dxa"/>
            <w:vAlign w:val="center"/>
          </w:tcPr>
          <w:p w14:paraId="18983B9F" w14:textId="113D4FC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c>
          <w:tcPr>
            <w:tcW w:w="1040" w:type="dxa"/>
            <w:vAlign w:val="center"/>
          </w:tcPr>
          <w:p w14:paraId="2333F4BE" w14:textId="7829F39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c>
          <w:tcPr>
            <w:tcW w:w="1040" w:type="dxa"/>
            <w:vAlign w:val="center"/>
          </w:tcPr>
          <w:p w14:paraId="1B40D66C" w14:textId="7C73869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c>
          <w:tcPr>
            <w:tcW w:w="1040" w:type="dxa"/>
            <w:vAlign w:val="center"/>
          </w:tcPr>
          <w:p w14:paraId="216EA5F5" w14:textId="76FFC78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c>
          <w:tcPr>
            <w:tcW w:w="1040" w:type="dxa"/>
            <w:vAlign w:val="center"/>
          </w:tcPr>
          <w:p w14:paraId="2CE16EBD" w14:textId="4D96F43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9,85</w:t>
            </w:r>
          </w:p>
        </w:tc>
      </w:tr>
      <w:tr w:rsidR="005E221F" w:rsidRPr="00057429" w14:paraId="4009A11D" w14:textId="77777777" w:rsidTr="00057429">
        <w:trPr>
          <w:trHeight w:val="279"/>
        </w:trPr>
        <w:tc>
          <w:tcPr>
            <w:tcW w:w="9855" w:type="dxa"/>
            <w:gridSpan w:val="9"/>
            <w:vAlign w:val="center"/>
          </w:tcPr>
          <w:p w14:paraId="4FC47D59" w14:textId="009BC631"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25-10 с. </w:t>
            </w:r>
            <w:proofErr w:type="spellStart"/>
            <w:r w:rsidRPr="00057429">
              <w:rPr>
                <w:rFonts w:ascii="Times New Roman" w:eastAsia="Times New Roman" w:hAnsi="Times New Roman" w:cs="Times New Roman"/>
                <w:b/>
                <w:sz w:val="24"/>
                <w:szCs w:val="24"/>
                <w:lang w:eastAsia="ru-RU"/>
              </w:rPr>
              <w:t>Эдиссия</w:t>
            </w:r>
            <w:proofErr w:type="spellEnd"/>
            <w:r w:rsidRPr="00057429">
              <w:rPr>
                <w:rFonts w:ascii="Times New Roman" w:eastAsia="Times New Roman" w:hAnsi="Times New Roman" w:cs="Times New Roman"/>
                <w:b/>
                <w:sz w:val="24"/>
                <w:szCs w:val="24"/>
                <w:lang w:eastAsia="ru-RU"/>
              </w:rPr>
              <w:t>, ул. Свердлова, 18</w:t>
            </w:r>
          </w:p>
        </w:tc>
      </w:tr>
      <w:tr w:rsidR="00057429" w:rsidRPr="00057429" w14:paraId="2378B94C" w14:textId="77777777" w:rsidTr="00057429">
        <w:tc>
          <w:tcPr>
            <w:tcW w:w="1535" w:type="dxa"/>
            <w:vAlign w:val="center"/>
          </w:tcPr>
          <w:p w14:paraId="4C76B0F2"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 xml:space="preserve">Природный </w:t>
            </w:r>
            <w:r w:rsidRPr="00057429">
              <w:rPr>
                <w:rFonts w:ascii="Times New Roman" w:eastAsia="Arial Unicode MS" w:hAnsi="Times New Roman" w:cs="Times New Roman"/>
                <w:sz w:val="24"/>
                <w:szCs w:val="24"/>
                <w:lang w:eastAsia="ru-RU"/>
              </w:rPr>
              <w:lastRenderedPageBreak/>
              <w:t>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006F24D6" w14:textId="50E056F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lastRenderedPageBreak/>
              <w:t>108,18</w:t>
            </w:r>
          </w:p>
        </w:tc>
        <w:tc>
          <w:tcPr>
            <w:tcW w:w="1040" w:type="dxa"/>
            <w:vAlign w:val="center"/>
          </w:tcPr>
          <w:p w14:paraId="42E4CEF4" w14:textId="4974886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c>
          <w:tcPr>
            <w:tcW w:w="1040" w:type="dxa"/>
            <w:vAlign w:val="center"/>
          </w:tcPr>
          <w:p w14:paraId="5EE43CBC" w14:textId="16A1FFB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c>
          <w:tcPr>
            <w:tcW w:w="1040" w:type="dxa"/>
            <w:vAlign w:val="center"/>
          </w:tcPr>
          <w:p w14:paraId="74FAD248" w14:textId="5FDB9B3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c>
          <w:tcPr>
            <w:tcW w:w="1040" w:type="dxa"/>
            <w:vAlign w:val="center"/>
          </w:tcPr>
          <w:p w14:paraId="55621A21" w14:textId="06DF873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c>
          <w:tcPr>
            <w:tcW w:w="1040" w:type="dxa"/>
            <w:vAlign w:val="center"/>
          </w:tcPr>
          <w:p w14:paraId="2F913523" w14:textId="4853462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c>
          <w:tcPr>
            <w:tcW w:w="1040" w:type="dxa"/>
            <w:vAlign w:val="center"/>
          </w:tcPr>
          <w:p w14:paraId="70B04EB0" w14:textId="3DB866E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c>
          <w:tcPr>
            <w:tcW w:w="1040" w:type="dxa"/>
            <w:vAlign w:val="center"/>
          </w:tcPr>
          <w:p w14:paraId="36C7A103" w14:textId="66512A2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108,18</w:t>
            </w:r>
          </w:p>
        </w:tc>
      </w:tr>
      <w:tr w:rsidR="005E221F" w:rsidRPr="00057429" w14:paraId="0A41FB04" w14:textId="77777777" w:rsidTr="00057429">
        <w:trPr>
          <w:trHeight w:val="279"/>
        </w:trPr>
        <w:tc>
          <w:tcPr>
            <w:tcW w:w="9855" w:type="dxa"/>
            <w:gridSpan w:val="9"/>
            <w:vAlign w:val="center"/>
          </w:tcPr>
          <w:p w14:paraId="69695DD7" w14:textId="34F98C37"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25-11 с. </w:t>
            </w:r>
            <w:proofErr w:type="spellStart"/>
            <w:r w:rsidRPr="00057429">
              <w:rPr>
                <w:rFonts w:ascii="Times New Roman" w:eastAsia="Times New Roman" w:hAnsi="Times New Roman" w:cs="Times New Roman"/>
                <w:b/>
                <w:sz w:val="24"/>
                <w:szCs w:val="24"/>
                <w:lang w:eastAsia="ru-RU"/>
              </w:rPr>
              <w:t>Эдиссия</w:t>
            </w:r>
            <w:proofErr w:type="spellEnd"/>
            <w:r w:rsidRPr="00057429">
              <w:rPr>
                <w:rFonts w:ascii="Times New Roman" w:eastAsia="Times New Roman" w:hAnsi="Times New Roman" w:cs="Times New Roman"/>
                <w:b/>
                <w:sz w:val="24"/>
                <w:szCs w:val="24"/>
                <w:lang w:eastAsia="ru-RU"/>
              </w:rPr>
              <w:t>, ул. Абовяна, 7</w:t>
            </w:r>
          </w:p>
        </w:tc>
      </w:tr>
      <w:tr w:rsidR="00057429" w:rsidRPr="00057429" w14:paraId="1C029CBA" w14:textId="77777777" w:rsidTr="00057429">
        <w:tc>
          <w:tcPr>
            <w:tcW w:w="1535" w:type="dxa"/>
            <w:vAlign w:val="center"/>
          </w:tcPr>
          <w:p w14:paraId="2047903D"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74752815" w14:textId="0A781A8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8,17</w:t>
            </w:r>
          </w:p>
        </w:tc>
        <w:tc>
          <w:tcPr>
            <w:tcW w:w="1040" w:type="dxa"/>
            <w:vAlign w:val="center"/>
          </w:tcPr>
          <w:p w14:paraId="4D8FA91C" w14:textId="3C9DC30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c>
          <w:tcPr>
            <w:tcW w:w="1040" w:type="dxa"/>
            <w:vAlign w:val="center"/>
          </w:tcPr>
          <w:p w14:paraId="1B577E33" w14:textId="0B4F6FD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c>
          <w:tcPr>
            <w:tcW w:w="1040" w:type="dxa"/>
            <w:vAlign w:val="center"/>
          </w:tcPr>
          <w:p w14:paraId="06913B01" w14:textId="0182102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c>
          <w:tcPr>
            <w:tcW w:w="1040" w:type="dxa"/>
            <w:vAlign w:val="center"/>
          </w:tcPr>
          <w:p w14:paraId="0C914BFD" w14:textId="75B17BF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c>
          <w:tcPr>
            <w:tcW w:w="1040" w:type="dxa"/>
            <w:vAlign w:val="center"/>
          </w:tcPr>
          <w:p w14:paraId="3D1CEC59" w14:textId="34EE3CA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c>
          <w:tcPr>
            <w:tcW w:w="1040" w:type="dxa"/>
            <w:vAlign w:val="center"/>
          </w:tcPr>
          <w:p w14:paraId="19A3D818" w14:textId="3299AA6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c>
          <w:tcPr>
            <w:tcW w:w="1040" w:type="dxa"/>
            <w:vAlign w:val="center"/>
          </w:tcPr>
          <w:p w14:paraId="3DA5C851" w14:textId="4C2B4C8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8,17</w:t>
            </w:r>
          </w:p>
        </w:tc>
      </w:tr>
      <w:tr w:rsidR="005E221F" w:rsidRPr="00057429" w14:paraId="4E4C5BBA" w14:textId="77777777" w:rsidTr="00057429">
        <w:trPr>
          <w:trHeight w:val="279"/>
        </w:trPr>
        <w:tc>
          <w:tcPr>
            <w:tcW w:w="9855" w:type="dxa"/>
            <w:gridSpan w:val="9"/>
            <w:vAlign w:val="center"/>
          </w:tcPr>
          <w:p w14:paraId="2B43421F" w14:textId="4D568A27"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25-12 с. </w:t>
            </w:r>
            <w:proofErr w:type="spellStart"/>
            <w:r w:rsidRPr="00057429">
              <w:rPr>
                <w:rFonts w:ascii="Times New Roman" w:eastAsia="Times New Roman" w:hAnsi="Times New Roman" w:cs="Times New Roman"/>
                <w:b/>
                <w:sz w:val="24"/>
                <w:szCs w:val="24"/>
                <w:lang w:eastAsia="ru-RU"/>
              </w:rPr>
              <w:t>Эдиссия</w:t>
            </w:r>
            <w:proofErr w:type="spellEnd"/>
            <w:r w:rsidRPr="00057429">
              <w:rPr>
                <w:rFonts w:ascii="Times New Roman" w:eastAsia="Times New Roman" w:hAnsi="Times New Roman" w:cs="Times New Roman"/>
                <w:b/>
                <w:sz w:val="24"/>
                <w:szCs w:val="24"/>
                <w:lang w:eastAsia="ru-RU"/>
              </w:rPr>
              <w:t>, ул. Свердлова, 18а</w:t>
            </w:r>
          </w:p>
        </w:tc>
      </w:tr>
      <w:tr w:rsidR="00057429" w:rsidRPr="00057429" w14:paraId="07C45A19" w14:textId="77777777" w:rsidTr="00057429">
        <w:tc>
          <w:tcPr>
            <w:tcW w:w="1535" w:type="dxa"/>
            <w:vAlign w:val="center"/>
          </w:tcPr>
          <w:p w14:paraId="6267DED0"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45DBAF26" w14:textId="1D2E270C"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49,67</w:t>
            </w:r>
          </w:p>
        </w:tc>
        <w:tc>
          <w:tcPr>
            <w:tcW w:w="1040" w:type="dxa"/>
            <w:vAlign w:val="center"/>
          </w:tcPr>
          <w:p w14:paraId="17DB19A0" w14:textId="0E9CB66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c>
          <w:tcPr>
            <w:tcW w:w="1040" w:type="dxa"/>
            <w:vAlign w:val="center"/>
          </w:tcPr>
          <w:p w14:paraId="4B72DA47" w14:textId="2D0D518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c>
          <w:tcPr>
            <w:tcW w:w="1040" w:type="dxa"/>
            <w:vAlign w:val="center"/>
          </w:tcPr>
          <w:p w14:paraId="102CB6C1" w14:textId="72FC600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c>
          <w:tcPr>
            <w:tcW w:w="1040" w:type="dxa"/>
            <w:vAlign w:val="center"/>
          </w:tcPr>
          <w:p w14:paraId="1E6BBF3D" w14:textId="56FE010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c>
          <w:tcPr>
            <w:tcW w:w="1040" w:type="dxa"/>
            <w:vAlign w:val="center"/>
          </w:tcPr>
          <w:p w14:paraId="269458AF" w14:textId="6979706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c>
          <w:tcPr>
            <w:tcW w:w="1040" w:type="dxa"/>
            <w:vAlign w:val="center"/>
          </w:tcPr>
          <w:p w14:paraId="241AFD07" w14:textId="72D9447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c>
          <w:tcPr>
            <w:tcW w:w="1040" w:type="dxa"/>
            <w:vAlign w:val="center"/>
          </w:tcPr>
          <w:p w14:paraId="3A69CC03" w14:textId="142402B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49,67</w:t>
            </w:r>
          </w:p>
        </w:tc>
      </w:tr>
      <w:tr w:rsidR="005E221F" w:rsidRPr="00057429" w14:paraId="159EBF65" w14:textId="77777777" w:rsidTr="00057429">
        <w:trPr>
          <w:trHeight w:val="279"/>
        </w:trPr>
        <w:tc>
          <w:tcPr>
            <w:tcW w:w="9855" w:type="dxa"/>
            <w:gridSpan w:val="9"/>
            <w:vAlign w:val="center"/>
          </w:tcPr>
          <w:p w14:paraId="12C11DBE" w14:textId="347103C9"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25-13 с. Полтавское, ул. Школьная, 2а</w:t>
            </w:r>
          </w:p>
        </w:tc>
      </w:tr>
      <w:tr w:rsidR="00057429" w:rsidRPr="00057429" w14:paraId="454CA3D1" w14:textId="77777777" w:rsidTr="00057429">
        <w:tc>
          <w:tcPr>
            <w:tcW w:w="1535" w:type="dxa"/>
            <w:vAlign w:val="center"/>
          </w:tcPr>
          <w:p w14:paraId="0621301B"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423F27F1" w14:textId="6A6396F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115,47</w:t>
            </w:r>
          </w:p>
        </w:tc>
        <w:tc>
          <w:tcPr>
            <w:tcW w:w="1040" w:type="dxa"/>
            <w:vAlign w:val="center"/>
          </w:tcPr>
          <w:p w14:paraId="0BEC21DE" w14:textId="09A2C95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c>
          <w:tcPr>
            <w:tcW w:w="1040" w:type="dxa"/>
            <w:vAlign w:val="center"/>
          </w:tcPr>
          <w:p w14:paraId="7CDC08E7" w14:textId="4511BE2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c>
          <w:tcPr>
            <w:tcW w:w="1040" w:type="dxa"/>
            <w:vAlign w:val="center"/>
          </w:tcPr>
          <w:p w14:paraId="204E7C28" w14:textId="54B8D1E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c>
          <w:tcPr>
            <w:tcW w:w="1040" w:type="dxa"/>
            <w:vAlign w:val="center"/>
          </w:tcPr>
          <w:p w14:paraId="7DFDD648" w14:textId="515A89A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c>
          <w:tcPr>
            <w:tcW w:w="1040" w:type="dxa"/>
            <w:vAlign w:val="center"/>
          </w:tcPr>
          <w:p w14:paraId="0E127A80" w14:textId="195F9E9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c>
          <w:tcPr>
            <w:tcW w:w="1040" w:type="dxa"/>
            <w:vAlign w:val="center"/>
          </w:tcPr>
          <w:p w14:paraId="75F23B2A" w14:textId="0454C9C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c>
          <w:tcPr>
            <w:tcW w:w="1040" w:type="dxa"/>
            <w:vAlign w:val="center"/>
          </w:tcPr>
          <w:p w14:paraId="68D4C313" w14:textId="43CE6C0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115,47</w:t>
            </w:r>
          </w:p>
        </w:tc>
      </w:tr>
      <w:tr w:rsidR="005E221F" w:rsidRPr="00057429" w14:paraId="2317EB02" w14:textId="77777777" w:rsidTr="00057429">
        <w:trPr>
          <w:trHeight w:val="279"/>
        </w:trPr>
        <w:tc>
          <w:tcPr>
            <w:tcW w:w="9855" w:type="dxa"/>
            <w:gridSpan w:val="9"/>
            <w:vAlign w:val="center"/>
          </w:tcPr>
          <w:p w14:paraId="283562B1" w14:textId="4606002A"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25-14 п. Ага - Батыр, ул. Южная, 21</w:t>
            </w:r>
          </w:p>
        </w:tc>
      </w:tr>
      <w:tr w:rsidR="00057429" w:rsidRPr="00057429" w14:paraId="503FBB0C" w14:textId="77777777" w:rsidTr="00057429">
        <w:tc>
          <w:tcPr>
            <w:tcW w:w="1535" w:type="dxa"/>
            <w:vAlign w:val="center"/>
          </w:tcPr>
          <w:p w14:paraId="679F62DF"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68A0F939" w14:textId="2155FEB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18,58</w:t>
            </w:r>
          </w:p>
        </w:tc>
        <w:tc>
          <w:tcPr>
            <w:tcW w:w="1040" w:type="dxa"/>
            <w:vAlign w:val="center"/>
          </w:tcPr>
          <w:p w14:paraId="0285F559" w14:textId="7B18E22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c>
          <w:tcPr>
            <w:tcW w:w="1040" w:type="dxa"/>
            <w:vAlign w:val="center"/>
          </w:tcPr>
          <w:p w14:paraId="6822118D" w14:textId="04A8FD2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c>
          <w:tcPr>
            <w:tcW w:w="1040" w:type="dxa"/>
            <w:vAlign w:val="center"/>
          </w:tcPr>
          <w:p w14:paraId="7E082D3B" w14:textId="6204E5A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c>
          <w:tcPr>
            <w:tcW w:w="1040" w:type="dxa"/>
            <w:vAlign w:val="center"/>
          </w:tcPr>
          <w:p w14:paraId="1ABC2D91" w14:textId="70EA6C9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c>
          <w:tcPr>
            <w:tcW w:w="1040" w:type="dxa"/>
            <w:vAlign w:val="center"/>
          </w:tcPr>
          <w:p w14:paraId="402CD457" w14:textId="6C54B68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c>
          <w:tcPr>
            <w:tcW w:w="1040" w:type="dxa"/>
            <w:vAlign w:val="center"/>
          </w:tcPr>
          <w:p w14:paraId="12DADE15" w14:textId="08EBDCA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c>
          <w:tcPr>
            <w:tcW w:w="1040" w:type="dxa"/>
            <w:vAlign w:val="center"/>
          </w:tcPr>
          <w:p w14:paraId="71868240" w14:textId="5B7D74C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18,58</w:t>
            </w:r>
          </w:p>
        </w:tc>
      </w:tr>
      <w:tr w:rsidR="005E221F" w:rsidRPr="00057429" w14:paraId="32E0F7A5" w14:textId="77777777" w:rsidTr="00057429">
        <w:trPr>
          <w:trHeight w:val="279"/>
        </w:trPr>
        <w:tc>
          <w:tcPr>
            <w:tcW w:w="9855" w:type="dxa"/>
            <w:gridSpan w:val="9"/>
            <w:vAlign w:val="center"/>
          </w:tcPr>
          <w:p w14:paraId="37F7A77B" w14:textId="670CB252"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25-15 х. </w:t>
            </w:r>
            <w:proofErr w:type="spellStart"/>
            <w:r w:rsidRPr="00057429">
              <w:rPr>
                <w:rFonts w:ascii="Times New Roman" w:eastAsia="Times New Roman" w:hAnsi="Times New Roman" w:cs="Times New Roman"/>
                <w:b/>
                <w:sz w:val="24"/>
                <w:szCs w:val="24"/>
                <w:lang w:eastAsia="ru-RU"/>
              </w:rPr>
              <w:t>Дыдымкин</w:t>
            </w:r>
            <w:proofErr w:type="spellEnd"/>
            <w:r w:rsidRPr="00057429">
              <w:rPr>
                <w:rFonts w:ascii="Times New Roman" w:eastAsia="Times New Roman" w:hAnsi="Times New Roman" w:cs="Times New Roman"/>
                <w:b/>
                <w:sz w:val="24"/>
                <w:szCs w:val="24"/>
                <w:lang w:eastAsia="ru-RU"/>
              </w:rPr>
              <w:t>, ул. Майская, 18</w:t>
            </w:r>
          </w:p>
        </w:tc>
      </w:tr>
      <w:tr w:rsidR="00057429" w:rsidRPr="00057429" w14:paraId="0FA77E23" w14:textId="77777777" w:rsidTr="00057429">
        <w:tc>
          <w:tcPr>
            <w:tcW w:w="1535" w:type="dxa"/>
            <w:vAlign w:val="center"/>
          </w:tcPr>
          <w:p w14:paraId="7B89463C"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5C586F12" w14:textId="38A7A8AF"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3,06</w:t>
            </w:r>
          </w:p>
        </w:tc>
        <w:tc>
          <w:tcPr>
            <w:tcW w:w="1040" w:type="dxa"/>
            <w:vAlign w:val="center"/>
          </w:tcPr>
          <w:p w14:paraId="47A9E85F" w14:textId="12FF1B9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c>
          <w:tcPr>
            <w:tcW w:w="1040" w:type="dxa"/>
            <w:vAlign w:val="center"/>
          </w:tcPr>
          <w:p w14:paraId="5C444E64" w14:textId="5FD142E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c>
          <w:tcPr>
            <w:tcW w:w="1040" w:type="dxa"/>
            <w:vAlign w:val="center"/>
          </w:tcPr>
          <w:p w14:paraId="43802FEA" w14:textId="7A0128E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c>
          <w:tcPr>
            <w:tcW w:w="1040" w:type="dxa"/>
            <w:vAlign w:val="center"/>
          </w:tcPr>
          <w:p w14:paraId="27BAF8D4" w14:textId="198A351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c>
          <w:tcPr>
            <w:tcW w:w="1040" w:type="dxa"/>
            <w:vAlign w:val="center"/>
          </w:tcPr>
          <w:p w14:paraId="4AE8A82B" w14:textId="6623051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c>
          <w:tcPr>
            <w:tcW w:w="1040" w:type="dxa"/>
            <w:vAlign w:val="center"/>
          </w:tcPr>
          <w:p w14:paraId="5A885A94" w14:textId="688873B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c>
          <w:tcPr>
            <w:tcW w:w="1040" w:type="dxa"/>
            <w:vAlign w:val="center"/>
          </w:tcPr>
          <w:p w14:paraId="3C07BB41" w14:textId="55CB29B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3,06</w:t>
            </w:r>
          </w:p>
        </w:tc>
      </w:tr>
      <w:tr w:rsidR="005E221F" w:rsidRPr="00057429" w14:paraId="12A4D817" w14:textId="77777777" w:rsidTr="00057429">
        <w:trPr>
          <w:trHeight w:val="279"/>
        </w:trPr>
        <w:tc>
          <w:tcPr>
            <w:tcW w:w="9855" w:type="dxa"/>
            <w:gridSpan w:val="9"/>
            <w:vAlign w:val="center"/>
          </w:tcPr>
          <w:p w14:paraId="279ED02B" w14:textId="5BBFBCFD"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25-16 х. </w:t>
            </w:r>
            <w:proofErr w:type="spellStart"/>
            <w:r w:rsidRPr="00057429">
              <w:rPr>
                <w:rFonts w:ascii="Times New Roman" w:eastAsia="Times New Roman" w:hAnsi="Times New Roman" w:cs="Times New Roman"/>
                <w:b/>
                <w:sz w:val="24"/>
                <w:szCs w:val="24"/>
                <w:lang w:eastAsia="ru-RU"/>
              </w:rPr>
              <w:t>Дыдымкин</w:t>
            </w:r>
            <w:proofErr w:type="spellEnd"/>
            <w:r w:rsidRPr="00057429">
              <w:rPr>
                <w:rFonts w:ascii="Times New Roman" w:eastAsia="Times New Roman" w:hAnsi="Times New Roman" w:cs="Times New Roman"/>
                <w:b/>
                <w:sz w:val="24"/>
                <w:szCs w:val="24"/>
                <w:lang w:eastAsia="ru-RU"/>
              </w:rPr>
              <w:t>, ул. Тевелёва, 4</w:t>
            </w:r>
          </w:p>
        </w:tc>
      </w:tr>
      <w:tr w:rsidR="00057429" w:rsidRPr="00057429" w14:paraId="429BAAF5" w14:textId="77777777" w:rsidTr="00057429">
        <w:tc>
          <w:tcPr>
            <w:tcW w:w="1535" w:type="dxa"/>
            <w:vAlign w:val="center"/>
          </w:tcPr>
          <w:p w14:paraId="5902B55C"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57F45D71" w14:textId="09419F7D"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14,20</w:t>
            </w:r>
          </w:p>
        </w:tc>
        <w:tc>
          <w:tcPr>
            <w:tcW w:w="1040" w:type="dxa"/>
            <w:vAlign w:val="center"/>
          </w:tcPr>
          <w:p w14:paraId="54B19BC8" w14:textId="359031F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c>
          <w:tcPr>
            <w:tcW w:w="1040" w:type="dxa"/>
            <w:vAlign w:val="center"/>
          </w:tcPr>
          <w:p w14:paraId="3CB2186E" w14:textId="77D9830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c>
          <w:tcPr>
            <w:tcW w:w="1040" w:type="dxa"/>
            <w:vAlign w:val="center"/>
          </w:tcPr>
          <w:p w14:paraId="17600676" w14:textId="6E83B8F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c>
          <w:tcPr>
            <w:tcW w:w="1040" w:type="dxa"/>
            <w:vAlign w:val="center"/>
          </w:tcPr>
          <w:p w14:paraId="59E48FD1" w14:textId="4E5CDD6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c>
          <w:tcPr>
            <w:tcW w:w="1040" w:type="dxa"/>
            <w:vAlign w:val="center"/>
          </w:tcPr>
          <w:p w14:paraId="306E328C" w14:textId="5BA5F53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c>
          <w:tcPr>
            <w:tcW w:w="1040" w:type="dxa"/>
            <w:vAlign w:val="center"/>
          </w:tcPr>
          <w:p w14:paraId="0E95F4BC" w14:textId="08BCCEB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c>
          <w:tcPr>
            <w:tcW w:w="1040" w:type="dxa"/>
            <w:vAlign w:val="center"/>
          </w:tcPr>
          <w:p w14:paraId="29DA9BE7" w14:textId="4E5321D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14,20</w:t>
            </w:r>
          </w:p>
        </w:tc>
      </w:tr>
      <w:tr w:rsidR="005E221F" w:rsidRPr="00057429" w14:paraId="68935FC2" w14:textId="77777777" w:rsidTr="00057429">
        <w:trPr>
          <w:trHeight w:val="279"/>
        </w:trPr>
        <w:tc>
          <w:tcPr>
            <w:tcW w:w="9855" w:type="dxa"/>
            <w:gridSpan w:val="9"/>
            <w:vAlign w:val="center"/>
          </w:tcPr>
          <w:p w14:paraId="68FA6220" w14:textId="1FD203E5"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25-17 х. </w:t>
            </w:r>
            <w:proofErr w:type="spellStart"/>
            <w:r w:rsidRPr="00057429">
              <w:rPr>
                <w:rFonts w:ascii="Times New Roman" w:eastAsia="Times New Roman" w:hAnsi="Times New Roman" w:cs="Times New Roman"/>
                <w:b/>
                <w:sz w:val="24"/>
                <w:szCs w:val="24"/>
                <w:lang w:eastAsia="ru-RU"/>
              </w:rPr>
              <w:t>Дыдымкин</w:t>
            </w:r>
            <w:proofErr w:type="spellEnd"/>
            <w:r w:rsidRPr="00057429">
              <w:rPr>
                <w:rFonts w:ascii="Times New Roman" w:eastAsia="Times New Roman" w:hAnsi="Times New Roman" w:cs="Times New Roman"/>
                <w:b/>
                <w:sz w:val="24"/>
                <w:szCs w:val="24"/>
                <w:lang w:eastAsia="ru-RU"/>
              </w:rPr>
              <w:t>, ул. Тевелёва, 7</w:t>
            </w:r>
          </w:p>
        </w:tc>
      </w:tr>
      <w:tr w:rsidR="00057429" w:rsidRPr="00057429" w14:paraId="4075E199" w14:textId="77777777" w:rsidTr="00057429">
        <w:tc>
          <w:tcPr>
            <w:tcW w:w="1535" w:type="dxa"/>
            <w:vAlign w:val="center"/>
          </w:tcPr>
          <w:p w14:paraId="78CD7229"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7CA1832E" w14:textId="0D3F77E2"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6,76</w:t>
            </w:r>
          </w:p>
        </w:tc>
        <w:tc>
          <w:tcPr>
            <w:tcW w:w="1040" w:type="dxa"/>
            <w:vAlign w:val="center"/>
          </w:tcPr>
          <w:p w14:paraId="5B327851" w14:textId="56E6C64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c>
          <w:tcPr>
            <w:tcW w:w="1040" w:type="dxa"/>
            <w:vAlign w:val="center"/>
          </w:tcPr>
          <w:p w14:paraId="3A3E97F7" w14:textId="6E51A64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c>
          <w:tcPr>
            <w:tcW w:w="1040" w:type="dxa"/>
            <w:vAlign w:val="center"/>
          </w:tcPr>
          <w:p w14:paraId="0E589EB9" w14:textId="4D65B24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c>
          <w:tcPr>
            <w:tcW w:w="1040" w:type="dxa"/>
            <w:vAlign w:val="center"/>
          </w:tcPr>
          <w:p w14:paraId="78CDD753" w14:textId="5174898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c>
          <w:tcPr>
            <w:tcW w:w="1040" w:type="dxa"/>
            <w:vAlign w:val="center"/>
          </w:tcPr>
          <w:p w14:paraId="0BCA8D3B" w14:textId="7ECD146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c>
          <w:tcPr>
            <w:tcW w:w="1040" w:type="dxa"/>
            <w:vAlign w:val="center"/>
          </w:tcPr>
          <w:p w14:paraId="7498D07F" w14:textId="1C947FC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c>
          <w:tcPr>
            <w:tcW w:w="1040" w:type="dxa"/>
            <w:vAlign w:val="center"/>
          </w:tcPr>
          <w:p w14:paraId="25837D97" w14:textId="07F6860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6,76</w:t>
            </w:r>
          </w:p>
        </w:tc>
      </w:tr>
      <w:tr w:rsidR="005E221F" w:rsidRPr="00057429" w14:paraId="479928B1" w14:textId="77777777" w:rsidTr="00057429">
        <w:trPr>
          <w:trHeight w:val="279"/>
        </w:trPr>
        <w:tc>
          <w:tcPr>
            <w:tcW w:w="9855" w:type="dxa"/>
            <w:gridSpan w:val="9"/>
            <w:vAlign w:val="center"/>
          </w:tcPr>
          <w:p w14:paraId="055C78F6" w14:textId="2FB278FE"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25-18 х. </w:t>
            </w:r>
            <w:proofErr w:type="spellStart"/>
            <w:r w:rsidRPr="00057429">
              <w:rPr>
                <w:rFonts w:ascii="Times New Roman" w:eastAsia="Times New Roman" w:hAnsi="Times New Roman" w:cs="Times New Roman"/>
                <w:b/>
                <w:sz w:val="24"/>
                <w:szCs w:val="24"/>
                <w:lang w:eastAsia="ru-RU"/>
              </w:rPr>
              <w:t>Дыдымкин</w:t>
            </w:r>
            <w:proofErr w:type="spellEnd"/>
            <w:r w:rsidRPr="00057429">
              <w:rPr>
                <w:rFonts w:ascii="Times New Roman" w:eastAsia="Times New Roman" w:hAnsi="Times New Roman" w:cs="Times New Roman"/>
                <w:b/>
                <w:sz w:val="24"/>
                <w:szCs w:val="24"/>
                <w:lang w:eastAsia="ru-RU"/>
              </w:rPr>
              <w:t>, ул. Тевелёва, 8</w:t>
            </w:r>
          </w:p>
        </w:tc>
      </w:tr>
      <w:tr w:rsidR="00057429" w:rsidRPr="00057429" w14:paraId="79817055" w14:textId="77777777" w:rsidTr="00057429">
        <w:tc>
          <w:tcPr>
            <w:tcW w:w="1535" w:type="dxa"/>
            <w:vAlign w:val="center"/>
          </w:tcPr>
          <w:p w14:paraId="59BAF866"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74D842AF" w14:textId="27C7B46E"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14,49</w:t>
            </w:r>
          </w:p>
        </w:tc>
        <w:tc>
          <w:tcPr>
            <w:tcW w:w="1040" w:type="dxa"/>
            <w:vAlign w:val="center"/>
          </w:tcPr>
          <w:p w14:paraId="2783276A" w14:textId="3361AA9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c>
          <w:tcPr>
            <w:tcW w:w="1040" w:type="dxa"/>
            <w:vAlign w:val="center"/>
          </w:tcPr>
          <w:p w14:paraId="6D8BE073" w14:textId="44DA396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c>
          <w:tcPr>
            <w:tcW w:w="1040" w:type="dxa"/>
            <w:vAlign w:val="center"/>
          </w:tcPr>
          <w:p w14:paraId="2A2E9EE7" w14:textId="02D8D00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c>
          <w:tcPr>
            <w:tcW w:w="1040" w:type="dxa"/>
            <w:vAlign w:val="center"/>
          </w:tcPr>
          <w:p w14:paraId="5992D8F6" w14:textId="52B16B7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c>
          <w:tcPr>
            <w:tcW w:w="1040" w:type="dxa"/>
            <w:vAlign w:val="center"/>
          </w:tcPr>
          <w:p w14:paraId="719A356C" w14:textId="7B73B22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c>
          <w:tcPr>
            <w:tcW w:w="1040" w:type="dxa"/>
            <w:vAlign w:val="center"/>
          </w:tcPr>
          <w:p w14:paraId="44006B31" w14:textId="20868CC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c>
          <w:tcPr>
            <w:tcW w:w="1040" w:type="dxa"/>
            <w:vAlign w:val="center"/>
          </w:tcPr>
          <w:p w14:paraId="5F1D137C" w14:textId="64D3D65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14,49</w:t>
            </w:r>
          </w:p>
        </w:tc>
      </w:tr>
      <w:tr w:rsidR="005E221F" w:rsidRPr="00057429" w14:paraId="4B3E9695" w14:textId="77777777" w:rsidTr="00057429">
        <w:trPr>
          <w:trHeight w:val="279"/>
        </w:trPr>
        <w:tc>
          <w:tcPr>
            <w:tcW w:w="9855" w:type="dxa"/>
            <w:gridSpan w:val="9"/>
            <w:vAlign w:val="center"/>
          </w:tcPr>
          <w:p w14:paraId="75BF697B" w14:textId="08A71C57"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25-19 х. </w:t>
            </w:r>
            <w:proofErr w:type="spellStart"/>
            <w:r w:rsidRPr="00057429">
              <w:rPr>
                <w:rFonts w:ascii="Times New Roman" w:eastAsia="Times New Roman" w:hAnsi="Times New Roman" w:cs="Times New Roman"/>
                <w:b/>
                <w:sz w:val="24"/>
                <w:szCs w:val="24"/>
                <w:lang w:eastAsia="ru-RU"/>
              </w:rPr>
              <w:t>Дыдымкин</w:t>
            </w:r>
            <w:proofErr w:type="spellEnd"/>
            <w:r w:rsidRPr="00057429">
              <w:rPr>
                <w:rFonts w:ascii="Times New Roman" w:eastAsia="Times New Roman" w:hAnsi="Times New Roman" w:cs="Times New Roman"/>
                <w:b/>
                <w:sz w:val="24"/>
                <w:szCs w:val="24"/>
                <w:lang w:eastAsia="ru-RU"/>
              </w:rPr>
              <w:t>, ул. Тевелёва, 9</w:t>
            </w:r>
          </w:p>
        </w:tc>
      </w:tr>
      <w:tr w:rsidR="00057429" w:rsidRPr="00057429" w14:paraId="5A8ABCA3" w14:textId="77777777" w:rsidTr="00057429">
        <w:tc>
          <w:tcPr>
            <w:tcW w:w="1535" w:type="dxa"/>
            <w:vAlign w:val="center"/>
          </w:tcPr>
          <w:p w14:paraId="3B23B88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646C0509" w14:textId="6A720A9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5,80</w:t>
            </w:r>
          </w:p>
        </w:tc>
        <w:tc>
          <w:tcPr>
            <w:tcW w:w="1040" w:type="dxa"/>
            <w:vAlign w:val="center"/>
          </w:tcPr>
          <w:p w14:paraId="1F0A283A" w14:textId="340C9CD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c>
          <w:tcPr>
            <w:tcW w:w="1040" w:type="dxa"/>
            <w:vAlign w:val="center"/>
          </w:tcPr>
          <w:p w14:paraId="63B5F982" w14:textId="62EAC6F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c>
          <w:tcPr>
            <w:tcW w:w="1040" w:type="dxa"/>
            <w:vAlign w:val="center"/>
          </w:tcPr>
          <w:p w14:paraId="5731D228" w14:textId="63DFD52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c>
          <w:tcPr>
            <w:tcW w:w="1040" w:type="dxa"/>
            <w:vAlign w:val="center"/>
          </w:tcPr>
          <w:p w14:paraId="2D5831E2" w14:textId="1D01612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c>
          <w:tcPr>
            <w:tcW w:w="1040" w:type="dxa"/>
            <w:vAlign w:val="center"/>
          </w:tcPr>
          <w:p w14:paraId="2B7E6D6A" w14:textId="58F91E8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c>
          <w:tcPr>
            <w:tcW w:w="1040" w:type="dxa"/>
            <w:vAlign w:val="center"/>
          </w:tcPr>
          <w:p w14:paraId="2C384BD5" w14:textId="68145F6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c>
          <w:tcPr>
            <w:tcW w:w="1040" w:type="dxa"/>
            <w:vAlign w:val="center"/>
          </w:tcPr>
          <w:p w14:paraId="06C1F96F" w14:textId="709CEE1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5,80</w:t>
            </w:r>
          </w:p>
        </w:tc>
      </w:tr>
      <w:tr w:rsidR="005E221F" w:rsidRPr="00057429" w14:paraId="4A7DF37F" w14:textId="77777777" w:rsidTr="00057429">
        <w:trPr>
          <w:trHeight w:val="279"/>
        </w:trPr>
        <w:tc>
          <w:tcPr>
            <w:tcW w:w="9855" w:type="dxa"/>
            <w:gridSpan w:val="9"/>
            <w:vAlign w:val="center"/>
          </w:tcPr>
          <w:p w14:paraId="1773A497" w14:textId="0781F3EF"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25-20 п. Мирный, ул. Мира, 15</w:t>
            </w:r>
          </w:p>
        </w:tc>
      </w:tr>
      <w:tr w:rsidR="00057429" w:rsidRPr="00057429" w14:paraId="728C22F8" w14:textId="77777777" w:rsidTr="00057429">
        <w:tc>
          <w:tcPr>
            <w:tcW w:w="1535" w:type="dxa"/>
            <w:vAlign w:val="center"/>
          </w:tcPr>
          <w:p w14:paraId="5CF32348"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769D5A51" w14:textId="03577387"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4,96</w:t>
            </w:r>
          </w:p>
        </w:tc>
        <w:tc>
          <w:tcPr>
            <w:tcW w:w="1040" w:type="dxa"/>
            <w:vAlign w:val="center"/>
          </w:tcPr>
          <w:p w14:paraId="0D9EDB7A" w14:textId="4CF7A54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c>
          <w:tcPr>
            <w:tcW w:w="1040" w:type="dxa"/>
            <w:vAlign w:val="center"/>
          </w:tcPr>
          <w:p w14:paraId="22568926" w14:textId="538BBD0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c>
          <w:tcPr>
            <w:tcW w:w="1040" w:type="dxa"/>
            <w:vAlign w:val="center"/>
          </w:tcPr>
          <w:p w14:paraId="6CD848A0" w14:textId="32E0810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c>
          <w:tcPr>
            <w:tcW w:w="1040" w:type="dxa"/>
            <w:vAlign w:val="center"/>
          </w:tcPr>
          <w:p w14:paraId="40670974" w14:textId="69C2B33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c>
          <w:tcPr>
            <w:tcW w:w="1040" w:type="dxa"/>
            <w:vAlign w:val="center"/>
          </w:tcPr>
          <w:p w14:paraId="4BE26D33" w14:textId="6D61743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c>
          <w:tcPr>
            <w:tcW w:w="1040" w:type="dxa"/>
            <w:vAlign w:val="center"/>
          </w:tcPr>
          <w:p w14:paraId="488410FF" w14:textId="4EB3F66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c>
          <w:tcPr>
            <w:tcW w:w="1040" w:type="dxa"/>
            <w:vAlign w:val="center"/>
          </w:tcPr>
          <w:p w14:paraId="0D8CEDD1" w14:textId="6901F0C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4,96</w:t>
            </w:r>
          </w:p>
        </w:tc>
      </w:tr>
      <w:tr w:rsidR="005E221F" w:rsidRPr="00057429" w14:paraId="30EAB227" w14:textId="77777777" w:rsidTr="00057429">
        <w:trPr>
          <w:trHeight w:val="279"/>
        </w:trPr>
        <w:tc>
          <w:tcPr>
            <w:tcW w:w="9855" w:type="dxa"/>
            <w:gridSpan w:val="9"/>
            <w:vAlign w:val="center"/>
          </w:tcPr>
          <w:p w14:paraId="05267F34" w14:textId="565EF95F"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25-21 п. Рощино, ул. Мира, 8</w:t>
            </w:r>
          </w:p>
        </w:tc>
      </w:tr>
      <w:tr w:rsidR="00057429" w:rsidRPr="00057429" w14:paraId="000B4482" w14:textId="77777777" w:rsidTr="00057429">
        <w:tc>
          <w:tcPr>
            <w:tcW w:w="1535" w:type="dxa"/>
            <w:vAlign w:val="center"/>
          </w:tcPr>
          <w:p w14:paraId="36C147DA"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2FEE4D30" w14:textId="7DFBA4B1"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13,98</w:t>
            </w:r>
          </w:p>
        </w:tc>
        <w:tc>
          <w:tcPr>
            <w:tcW w:w="1040" w:type="dxa"/>
            <w:vAlign w:val="center"/>
          </w:tcPr>
          <w:p w14:paraId="6413FFDB" w14:textId="39EA1E2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c>
          <w:tcPr>
            <w:tcW w:w="1040" w:type="dxa"/>
            <w:vAlign w:val="center"/>
          </w:tcPr>
          <w:p w14:paraId="6E4B5118" w14:textId="6594723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c>
          <w:tcPr>
            <w:tcW w:w="1040" w:type="dxa"/>
            <w:vAlign w:val="center"/>
          </w:tcPr>
          <w:p w14:paraId="5A72EC12" w14:textId="0AEDDDC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c>
          <w:tcPr>
            <w:tcW w:w="1040" w:type="dxa"/>
            <w:vAlign w:val="center"/>
          </w:tcPr>
          <w:p w14:paraId="05D74D2D" w14:textId="6262E20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c>
          <w:tcPr>
            <w:tcW w:w="1040" w:type="dxa"/>
            <w:vAlign w:val="center"/>
          </w:tcPr>
          <w:p w14:paraId="2FB87AA2" w14:textId="0687121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c>
          <w:tcPr>
            <w:tcW w:w="1040" w:type="dxa"/>
            <w:vAlign w:val="center"/>
          </w:tcPr>
          <w:p w14:paraId="53457709" w14:textId="06CE08D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c>
          <w:tcPr>
            <w:tcW w:w="1040" w:type="dxa"/>
            <w:vAlign w:val="center"/>
          </w:tcPr>
          <w:p w14:paraId="2AF47A79" w14:textId="2936366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13,98</w:t>
            </w:r>
          </w:p>
        </w:tc>
      </w:tr>
      <w:tr w:rsidR="005E221F" w:rsidRPr="00057429" w14:paraId="543CF39B" w14:textId="77777777" w:rsidTr="00057429">
        <w:trPr>
          <w:trHeight w:val="279"/>
        </w:trPr>
        <w:tc>
          <w:tcPr>
            <w:tcW w:w="9855" w:type="dxa"/>
            <w:gridSpan w:val="9"/>
            <w:vAlign w:val="center"/>
          </w:tcPr>
          <w:p w14:paraId="4B4FECD1" w14:textId="005FA45C"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25-22 п. Рощино, ул. Ленина, 20</w:t>
            </w:r>
          </w:p>
        </w:tc>
      </w:tr>
      <w:tr w:rsidR="00057429" w:rsidRPr="00057429" w14:paraId="21F1B3BA" w14:textId="77777777" w:rsidTr="00057429">
        <w:tc>
          <w:tcPr>
            <w:tcW w:w="1535" w:type="dxa"/>
            <w:vAlign w:val="center"/>
          </w:tcPr>
          <w:p w14:paraId="415A5514"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417EBCF4" w14:textId="69706FB9"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29,73</w:t>
            </w:r>
          </w:p>
        </w:tc>
        <w:tc>
          <w:tcPr>
            <w:tcW w:w="1040" w:type="dxa"/>
            <w:vAlign w:val="center"/>
          </w:tcPr>
          <w:p w14:paraId="3623AA91" w14:textId="197AF6D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c>
          <w:tcPr>
            <w:tcW w:w="1040" w:type="dxa"/>
            <w:vAlign w:val="center"/>
          </w:tcPr>
          <w:p w14:paraId="115352EC" w14:textId="1D5C0F1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c>
          <w:tcPr>
            <w:tcW w:w="1040" w:type="dxa"/>
            <w:vAlign w:val="center"/>
          </w:tcPr>
          <w:p w14:paraId="44A0DDD5" w14:textId="6FBAAFC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c>
          <w:tcPr>
            <w:tcW w:w="1040" w:type="dxa"/>
            <w:vAlign w:val="center"/>
          </w:tcPr>
          <w:p w14:paraId="6A6B13C3" w14:textId="67F7474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c>
          <w:tcPr>
            <w:tcW w:w="1040" w:type="dxa"/>
            <w:vAlign w:val="center"/>
          </w:tcPr>
          <w:p w14:paraId="28E20272" w14:textId="1475652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c>
          <w:tcPr>
            <w:tcW w:w="1040" w:type="dxa"/>
            <w:vAlign w:val="center"/>
          </w:tcPr>
          <w:p w14:paraId="0184AAC1" w14:textId="76B6492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c>
          <w:tcPr>
            <w:tcW w:w="1040" w:type="dxa"/>
            <w:vAlign w:val="center"/>
          </w:tcPr>
          <w:p w14:paraId="599771B3" w14:textId="4A21620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29,73</w:t>
            </w:r>
          </w:p>
        </w:tc>
      </w:tr>
      <w:tr w:rsidR="005E221F" w:rsidRPr="00057429" w14:paraId="24A4435C" w14:textId="77777777" w:rsidTr="00057429">
        <w:trPr>
          <w:trHeight w:val="279"/>
        </w:trPr>
        <w:tc>
          <w:tcPr>
            <w:tcW w:w="9855" w:type="dxa"/>
            <w:gridSpan w:val="9"/>
            <w:vAlign w:val="center"/>
          </w:tcPr>
          <w:p w14:paraId="5088A163" w14:textId="7D575C88"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25-23 с. </w:t>
            </w:r>
            <w:proofErr w:type="spellStart"/>
            <w:r w:rsidRPr="00057429">
              <w:rPr>
                <w:rFonts w:ascii="Times New Roman" w:eastAsia="Times New Roman" w:hAnsi="Times New Roman" w:cs="Times New Roman"/>
                <w:b/>
                <w:sz w:val="24"/>
                <w:szCs w:val="24"/>
                <w:lang w:eastAsia="ru-RU"/>
              </w:rPr>
              <w:t>Ростовановское</w:t>
            </w:r>
            <w:proofErr w:type="spellEnd"/>
            <w:r w:rsidRPr="00057429">
              <w:rPr>
                <w:rFonts w:ascii="Times New Roman" w:eastAsia="Times New Roman" w:hAnsi="Times New Roman" w:cs="Times New Roman"/>
                <w:b/>
                <w:sz w:val="24"/>
                <w:szCs w:val="24"/>
                <w:lang w:eastAsia="ru-RU"/>
              </w:rPr>
              <w:t>, ул. Береговая, 1</w:t>
            </w:r>
          </w:p>
        </w:tc>
      </w:tr>
      <w:tr w:rsidR="00057429" w:rsidRPr="00057429" w14:paraId="29459C55" w14:textId="77777777" w:rsidTr="00057429">
        <w:tc>
          <w:tcPr>
            <w:tcW w:w="1535" w:type="dxa"/>
            <w:vAlign w:val="center"/>
          </w:tcPr>
          <w:p w14:paraId="4CB8E595"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6C4C51B4" w14:textId="3A30DA1C"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47,77</w:t>
            </w:r>
          </w:p>
        </w:tc>
        <w:tc>
          <w:tcPr>
            <w:tcW w:w="1040" w:type="dxa"/>
            <w:vAlign w:val="center"/>
          </w:tcPr>
          <w:p w14:paraId="46E758A8" w14:textId="7F2C353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c>
          <w:tcPr>
            <w:tcW w:w="1040" w:type="dxa"/>
            <w:vAlign w:val="center"/>
          </w:tcPr>
          <w:p w14:paraId="3440FF05" w14:textId="5E0379E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c>
          <w:tcPr>
            <w:tcW w:w="1040" w:type="dxa"/>
            <w:vAlign w:val="center"/>
          </w:tcPr>
          <w:p w14:paraId="3C84426D" w14:textId="46680F1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c>
          <w:tcPr>
            <w:tcW w:w="1040" w:type="dxa"/>
            <w:vAlign w:val="center"/>
          </w:tcPr>
          <w:p w14:paraId="38F520BF" w14:textId="211801C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c>
          <w:tcPr>
            <w:tcW w:w="1040" w:type="dxa"/>
            <w:vAlign w:val="center"/>
          </w:tcPr>
          <w:p w14:paraId="2EF60E5D" w14:textId="310A1FD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c>
          <w:tcPr>
            <w:tcW w:w="1040" w:type="dxa"/>
            <w:vAlign w:val="center"/>
          </w:tcPr>
          <w:p w14:paraId="3091CA7F" w14:textId="6C754DE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c>
          <w:tcPr>
            <w:tcW w:w="1040" w:type="dxa"/>
            <w:vAlign w:val="center"/>
          </w:tcPr>
          <w:p w14:paraId="64123344" w14:textId="6B3B8BD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47,77</w:t>
            </w:r>
          </w:p>
        </w:tc>
      </w:tr>
      <w:tr w:rsidR="005E221F" w:rsidRPr="00057429" w14:paraId="6F380243" w14:textId="77777777" w:rsidTr="00057429">
        <w:trPr>
          <w:trHeight w:val="279"/>
        </w:trPr>
        <w:tc>
          <w:tcPr>
            <w:tcW w:w="9855" w:type="dxa"/>
            <w:gridSpan w:val="9"/>
            <w:vAlign w:val="center"/>
          </w:tcPr>
          <w:p w14:paraId="6E8B408B" w14:textId="5530C8D5"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25-24 п. </w:t>
            </w:r>
            <w:proofErr w:type="spellStart"/>
            <w:r w:rsidRPr="00057429">
              <w:rPr>
                <w:rFonts w:ascii="Times New Roman" w:eastAsia="Times New Roman" w:hAnsi="Times New Roman" w:cs="Times New Roman"/>
                <w:b/>
                <w:sz w:val="24"/>
                <w:szCs w:val="24"/>
                <w:lang w:eastAsia="ru-RU"/>
              </w:rPr>
              <w:t>Батийский</w:t>
            </w:r>
            <w:proofErr w:type="spellEnd"/>
            <w:r w:rsidRPr="00057429">
              <w:rPr>
                <w:rFonts w:ascii="Times New Roman" w:eastAsia="Times New Roman" w:hAnsi="Times New Roman" w:cs="Times New Roman"/>
                <w:b/>
                <w:sz w:val="24"/>
                <w:szCs w:val="24"/>
                <w:lang w:eastAsia="ru-RU"/>
              </w:rPr>
              <w:t>, ул. Черёмушки, 16</w:t>
            </w:r>
          </w:p>
        </w:tc>
      </w:tr>
      <w:tr w:rsidR="00057429" w:rsidRPr="00057429" w14:paraId="09BF2C4C" w14:textId="77777777" w:rsidTr="00057429">
        <w:tc>
          <w:tcPr>
            <w:tcW w:w="1535" w:type="dxa"/>
            <w:vAlign w:val="center"/>
          </w:tcPr>
          <w:p w14:paraId="52BBC896"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090B1343" w14:textId="54069A21"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3,28</w:t>
            </w:r>
          </w:p>
        </w:tc>
        <w:tc>
          <w:tcPr>
            <w:tcW w:w="1040" w:type="dxa"/>
            <w:vAlign w:val="center"/>
          </w:tcPr>
          <w:p w14:paraId="08EEB2FB" w14:textId="1C53CB8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4854FF28" w14:textId="55B4480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7FCD6F4E" w14:textId="003BCE5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0733F202" w14:textId="1166E5D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6ED7F524" w14:textId="338C894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6DE44BAE" w14:textId="317C448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6A3837BD" w14:textId="075D5D7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r>
      <w:tr w:rsidR="005E221F" w:rsidRPr="00057429" w14:paraId="272E8961" w14:textId="77777777" w:rsidTr="00057429">
        <w:trPr>
          <w:trHeight w:val="279"/>
        </w:trPr>
        <w:tc>
          <w:tcPr>
            <w:tcW w:w="9855" w:type="dxa"/>
            <w:gridSpan w:val="9"/>
            <w:vAlign w:val="center"/>
          </w:tcPr>
          <w:p w14:paraId="061322E6" w14:textId="40241A32"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25-25 п. </w:t>
            </w:r>
            <w:proofErr w:type="spellStart"/>
            <w:r w:rsidRPr="00057429">
              <w:rPr>
                <w:rFonts w:ascii="Times New Roman" w:eastAsia="Times New Roman" w:hAnsi="Times New Roman" w:cs="Times New Roman"/>
                <w:b/>
                <w:sz w:val="24"/>
                <w:szCs w:val="24"/>
                <w:lang w:eastAsia="ru-RU"/>
              </w:rPr>
              <w:t>Батийский</w:t>
            </w:r>
            <w:proofErr w:type="spellEnd"/>
            <w:r w:rsidRPr="00057429">
              <w:rPr>
                <w:rFonts w:ascii="Times New Roman" w:eastAsia="Times New Roman" w:hAnsi="Times New Roman" w:cs="Times New Roman"/>
                <w:b/>
                <w:sz w:val="24"/>
                <w:szCs w:val="24"/>
                <w:lang w:eastAsia="ru-RU"/>
              </w:rPr>
              <w:t>, ул. Черёмушки, 1-5</w:t>
            </w:r>
          </w:p>
        </w:tc>
      </w:tr>
      <w:tr w:rsidR="00057429" w:rsidRPr="00057429" w14:paraId="2D609D7A" w14:textId="77777777" w:rsidTr="00057429">
        <w:tc>
          <w:tcPr>
            <w:tcW w:w="1535" w:type="dxa"/>
            <w:vAlign w:val="center"/>
          </w:tcPr>
          <w:p w14:paraId="3F590E14"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lastRenderedPageBreak/>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567DE5D0" w14:textId="78BDA07F"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51,75</w:t>
            </w:r>
          </w:p>
        </w:tc>
        <w:tc>
          <w:tcPr>
            <w:tcW w:w="1040" w:type="dxa"/>
            <w:vAlign w:val="center"/>
          </w:tcPr>
          <w:p w14:paraId="36E64085" w14:textId="1DC3327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c>
          <w:tcPr>
            <w:tcW w:w="1040" w:type="dxa"/>
            <w:vAlign w:val="center"/>
          </w:tcPr>
          <w:p w14:paraId="3A45EDA2" w14:textId="647371F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c>
          <w:tcPr>
            <w:tcW w:w="1040" w:type="dxa"/>
            <w:vAlign w:val="center"/>
          </w:tcPr>
          <w:p w14:paraId="27BA25FC" w14:textId="3BE80B2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c>
          <w:tcPr>
            <w:tcW w:w="1040" w:type="dxa"/>
            <w:vAlign w:val="center"/>
          </w:tcPr>
          <w:p w14:paraId="2B500EFD" w14:textId="50011C7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c>
          <w:tcPr>
            <w:tcW w:w="1040" w:type="dxa"/>
            <w:vAlign w:val="center"/>
          </w:tcPr>
          <w:p w14:paraId="395BBC9A" w14:textId="55AD71F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c>
          <w:tcPr>
            <w:tcW w:w="1040" w:type="dxa"/>
            <w:vAlign w:val="center"/>
          </w:tcPr>
          <w:p w14:paraId="0F5F3EBC" w14:textId="79F928A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c>
          <w:tcPr>
            <w:tcW w:w="1040" w:type="dxa"/>
            <w:vAlign w:val="center"/>
          </w:tcPr>
          <w:p w14:paraId="53F65D28" w14:textId="6699836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51,75</w:t>
            </w:r>
          </w:p>
        </w:tc>
      </w:tr>
      <w:tr w:rsidR="005E221F" w:rsidRPr="00057429" w14:paraId="2869E127" w14:textId="77777777" w:rsidTr="00057429">
        <w:trPr>
          <w:trHeight w:val="279"/>
        </w:trPr>
        <w:tc>
          <w:tcPr>
            <w:tcW w:w="9855" w:type="dxa"/>
            <w:gridSpan w:val="9"/>
            <w:vAlign w:val="center"/>
          </w:tcPr>
          <w:p w14:paraId="6E8611E8" w14:textId="5039A52D"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25-26 п. </w:t>
            </w:r>
            <w:proofErr w:type="spellStart"/>
            <w:r w:rsidRPr="00057429">
              <w:rPr>
                <w:rFonts w:ascii="Times New Roman" w:eastAsia="Times New Roman" w:hAnsi="Times New Roman" w:cs="Times New Roman"/>
                <w:b/>
                <w:sz w:val="24"/>
                <w:szCs w:val="24"/>
                <w:lang w:eastAsia="ru-RU"/>
              </w:rPr>
              <w:t>Батийский</w:t>
            </w:r>
            <w:proofErr w:type="spellEnd"/>
            <w:r w:rsidRPr="00057429">
              <w:rPr>
                <w:rFonts w:ascii="Times New Roman" w:eastAsia="Times New Roman" w:hAnsi="Times New Roman" w:cs="Times New Roman"/>
                <w:b/>
                <w:sz w:val="24"/>
                <w:szCs w:val="24"/>
                <w:lang w:eastAsia="ru-RU"/>
              </w:rPr>
              <w:t>, ул. Школьная, 1</w:t>
            </w:r>
          </w:p>
        </w:tc>
      </w:tr>
      <w:tr w:rsidR="00057429" w:rsidRPr="00057429" w14:paraId="4DA263C6" w14:textId="77777777" w:rsidTr="00057429">
        <w:tc>
          <w:tcPr>
            <w:tcW w:w="1535" w:type="dxa"/>
            <w:vAlign w:val="center"/>
          </w:tcPr>
          <w:p w14:paraId="00EF4FF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77DC66F0" w14:textId="21DB49EA"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3,28</w:t>
            </w:r>
          </w:p>
        </w:tc>
        <w:tc>
          <w:tcPr>
            <w:tcW w:w="1040" w:type="dxa"/>
            <w:vAlign w:val="center"/>
          </w:tcPr>
          <w:p w14:paraId="5D65F0B6" w14:textId="74AF6BB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2AD04E4F" w14:textId="08C4909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1458FE86" w14:textId="77ECD35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35291BA5" w14:textId="5374978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05164EEE" w14:textId="3AE7129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43DEA699" w14:textId="4DC18CF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c>
          <w:tcPr>
            <w:tcW w:w="1040" w:type="dxa"/>
            <w:vAlign w:val="center"/>
          </w:tcPr>
          <w:p w14:paraId="4FAA26E1" w14:textId="154AA71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3,28</w:t>
            </w:r>
          </w:p>
        </w:tc>
      </w:tr>
      <w:tr w:rsidR="005E221F" w:rsidRPr="00057429" w14:paraId="7DB505F3" w14:textId="77777777" w:rsidTr="00057429">
        <w:trPr>
          <w:trHeight w:val="279"/>
        </w:trPr>
        <w:tc>
          <w:tcPr>
            <w:tcW w:w="9855" w:type="dxa"/>
            <w:gridSpan w:val="9"/>
            <w:vAlign w:val="center"/>
          </w:tcPr>
          <w:p w14:paraId="69DA7B31" w14:textId="55AF0015"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25-27 с. Уваровское, ул. Колхозная, 1</w:t>
            </w:r>
          </w:p>
        </w:tc>
      </w:tr>
      <w:tr w:rsidR="00057429" w:rsidRPr="00057429" w14:paraId="7C523F28" w14:textId="77777777" w:rsidTr="00057429">
        <w:tc>
          <w:tcPr>
            <w:tcW w:w="1535" w:type="dxa"/>
            <w:vAlign w:val="center"/>
          </w:tcPr>
          <w:p w14:paraId="24B244D9"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6607FF30" w14:textId="258A25EB"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14,01</w:t>
            </w:r>
          </w:p>
        </w:tc>
        <w:tc>
          <w:tcPr>
            <w:tcW w:w="1040" w:type="dxa"/>
            <w:vAlign w:val="center"/>
          </w:tcPr>
          <w:p w14:paraId="5BD5C3C8" w14:textId="3FDD654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c>
          <w:tcPr>
            <w:tcW w:w="1040" w:type="dxa"/>
            <w:vAlign w:val="center"/>
          </w:tcPr>
          <w:p w14:paraId="32C4A659" w14:textId="2B83AC3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c>
          <w:tcPr>
            <w:tcW w:w="1040" w:type="dxa"/>
            <w:vAlign w:val="center"/>
          </w:tcPr>
          <w:p w14:paraId="3D2E843E" w14:textId="757275C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c>
          <w:tcPr>
            <w:tcW w:w="1040" w:type="dxa"/>
            <w:vAlign w:val="center"/>
          </w:tcPr>
          <w:p w14:paraId="3C94052E" w14:textId="431D04D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c>
          <w:tcPr>
            <w:tcW w:w="1040" w:type="dxa"/>
            <w:vAlign w:val="center"/>
          </w:tcPr>
          <w:p w14:paraId="15979A91" w14:textId="4B4EC8A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c>
          <w:tcPr>
            <w:tcW w:w="1040" w:type="dxa"/>
            <w:vAlign w:val="center"/>
          </w:tcPr>
          <w:p w14:paraId="741172E1" w14:textId="28756D4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c>
          <w:tcPr>
            <w:tcW w:w="1040" w:type="dxa"/>
            <w:vAlign w:val="center"/>
          </w:tcPr>
          <w:p w14:paraId="5C712982" w14:textId="3BED8A1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14,01</w:t>
            </w:r>
          </w:p>
        </w:tc>
      </w:tr>
      <w:tr w:rsidR="005E221F" w:rsidRPr="00057429" w14:paraId="19A5D1F0" w14:textId="77777777" w:rsidTr="00057429">
        <w:trPr>
          <w:trHeight w:val="279"/>
        </w:trPr>
        <w:tc>
          <w:tcPr>
            <w:tcW w:w="9855" w:type="dxa"/>
            <w:gridSpan w:val="9"/>
            <w:vAlign w:val="center"/>
          </w:tcPr>
          <w:p w14:paraId="7A4DE70D" w14:textId="54D1FF62"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25-28 с. Русское-2, ул. Школьная, 1</w:t>
            </w:r>
          </w:p>
        </w:tc>
      </w:tr>
      <w:tr w:rsidR="00057429" w:rsidRPr="00057429" w14:paraId="1515DD6E" w14:textId="77777777" w:rsidTr="00057429">
        <w:tc>
          <w:tcPr>
            <w:tcW w:w="1535" w:type="dxa"/>
            <w:vAlign w:val="center"/>
          </w:tcPr>
          <w:p w14:paraId="0973B38A"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36BB7652" w14:textId="64BEE002"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32,55</w:t>
            </w:r>
          </w:p>
        </w:tc>
        <w:tc>
          <w:tcPr>
            <w:tcW w:w="1040" w:type="dxa"/>
            <w:vAlign w:val="center"/>
          </w:tcPr>
          <w:p w14:paraId="50B702AD" w14:textId="09A4936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c>
          <w:tcPr>
            <w:tcW w:w="1040" w:type="dxa"/>
            <w:vAlign w:val="center"/>
          </w:tcPr>
          <w:p w14:paraId="17EE8D5A" w14:textId="09B6C43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c>
          <w:tcPr>
            <w:tcW w:w="1040" w:type="dxa"/>
            <w:vAlign w:val="center"/>
          </w:tcPr>
          <w:p w14:paraId="35B17BC1" w14:textId="4392FD0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c>
          <w:tcPr>
            <w:tcW w:w="1040" w:type="dxa"/>
            <w:vAlign w:val="center"/>
          </w:tcPr>
          <w:p w14:paraId="74E56E95" w14:textId="7901B71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c>
          <w:tcPr>
            <w:tcW w:w="1040" w:type="dxa"/>
            <w:vAlign w:val="center"/>
          </w:tcPr>
          <w:p w14:paraId="20D0314F" w14:textId="51DA5E2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c>
          <w:tcPr>
            <w:tcW w:w="1040" w:type="dxa"/>
            <w:vAlign w:val="center"/>
          </w:tcPr>
          <w:p w14:paraId="6E005BD1" w14:textId="415BB66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c>
          <w:tcPr>
            <w:tcW w:w="1040" w:type="dxa"/>
            <w:vAlign w:val="center"/>
          </w:tcPr>
          <w:p w14:paraId="1ECF6301" w14:textId="7671168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32,55</w:t>
            </w:r>
          </w:p>
        </w:tc>
      </w:tr>
      <w:tr w:rsidR="005E221F" w:rsidRPr="00057429" w14:paraId="60C2BE50" w14:textId="77777777" w:rsidTr="00057429">
        <w:trPr>
          <w:trHeight w:val="279"/>
        </w:trPr>
        <w:tc>
          <w:tcPr>
            <w:tcW w:w="9855" w:type="dxa"/>
            <w:gridSpan w:val="9"/>
            <w:vAlign w:val="center"/>
          </w:tcPr>
          <w:p w14:paraId="02DC840E" w14:textId="33B9019E"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25-29 с. Русское-1, ул. Кооперативная, 120а</w:t>
            </w:r>
          </w:p>
        </w:tc>
      </w:tr>
      <w:tr w:rsidR="00057429" w:rsidRPr="00057429" w14:paraId="4E301BA6" w14:textId="77777777" w:rsidTr="00057429">
        <w:tc>
          <w:tcPr>
            <w:tcW w:w="1535" w:type="dxa"/>
            <w:vAlign w:val="center"/>
          </w:tcPr>
          <w:p w14:paraId="2A0BE9D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2617BC39" w14:textId="57F49D3E"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95,59</w:t>
            </w:r>
          </w:p>
        </w:tc>
        <w:tc>
          <w:tcPr>
            <w:tcW w:w="1040" w:type="dxa"/>
            <w:vAlign w:val="center"/>
          </w:tcPr>
          <w:p w14:paraId="779C90A0" w14:textId="5E414B8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c>
          <w:tcPr>
            <w:tcW w:w="1040" w:type="dxa"/>
            <w:vAlign w:val="center"/>
          </w:tcPr>
          <w:p w14:paraId="4C6533A0" w14:textId="09FC865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c>
          <w:tcPr>
            <w:tcW w:w="1040" w:type="dxa"/>
            <w:vAlign w:val="center"/>
          </w:tcPr>
          <w:p w14:paraId="617A515F" w14:textId="37BA85D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c>
          <w:tcPr>
            <w:tcW w:w="1040" w:type="dxa"/>
            <w:vAlign w:val="center"/>
          </w:tcPr>
          <w:p w14:paraId="2C9097F5" w14:textId="09AD082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c>
          <w:tcPr>
            <w:tcW w:w="1040" w:type="dxa"/>
            <w:vAlign w:val="center"/>
          </w:tcPr>
          <w:p w14:paraId="422261CD" w14:textId="4E1DCC5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c>
          <w:tcPr>
            <w:tcW w:w="1040" w:type="dxa"/>
            <w:vAlign w:val="center"/>
          </w:tcPr>
          <w:p w14:paraId="3C0EE079" w14:textId="6834936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c>
          <w:tcPr>
            <w:tcW w:w="1040" w:type="dxa"/>
            <w:vAlign w:val="center"/>
          </w:tcPr>
          <w:p w14:paraId="21C6441F" w14:textId="4407849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95,59</w:t>
            </w:r>
          </w:p>
        </w:tc>
      </w:tr>
      <w:tr w:rsidR="005E221F" w:rsidRPr="00057429" w14:paraId="1DB56683" w14:textId="77777777" w:rsidTr="00057429">
        <w:trPr>
          <w:trHeight w:val="279"/>
        </w:trPr>
        <w:tc>
          <w:tcPr>
            <w:tcW w:w="9855" w:type="dxa"/>
            <w:gridSpan w:val="9"/>
            <w:vAlign w:val="center"/>
          </w:tcPr>
          <w:p w14:paraId="26A18699" w14:textId="673B591A"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25-30 х. Бугулов, ул. Школьная, 25</w:t>
            </w:r>
          </w:p>
        </w:tc>
      </w:tr>
      <w:tr w:rsidR="00057429" w:rsidRPr="00057429" w14:paraId="3DBBC7E9" w14:textId="77777777" w:rsidTr="00057429">
        <w:tc>
          <w:tcPr>
            <w:tcW w:w="1535" w:type="dxa"/>
            <w:vAlign w:val="center"/>
          </w:tcPr>
          <w:p w14:paraId="532A7BA4"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1FD62A6E" w14:textId="2A4B02B5"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21,10</w:t>
            </w:r>
          </w:p>
        </w:tc>
        <w:tc>
          <w:tcPr>
            <w:tcW w:w="1040" w:type="dxa"/>
            <w:vAlign w:val="center"/>
          </w:tcPr>
          <w:p w14:paraId="76268E5B" w14:textId="1AB3939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c>
          <w:tcPr>
            <w:tcW w:w="1040" w:type="dxa"/>
            <w:vAlign w:val="center"/>
          </w:tcPr>
          <w:p w14:paraId="40303571" w14:textId="7632371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c>
          <w:tcPr>
            <w:tcW w:w="1040" w:type="dxa"/>
            <w:vAlign w:val="center"/>
          </w:tcPr>
          <w:p w14:paraId="147EF79C" w14:textId="7F7927E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c>
          <w:tcPr>
            <w:tcW w:w="1040" w:type="dxa"/>
            <w:vAlign w:val="center"/>
          </w:tcPr>
          <w:p w14:paraId="65EDE10E" w14:textId="65FCB72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c>
          <w:tcPr>
            <w:tcW w:w="1040" w:type="dxa"/>
            <w:vAlign w:val="center"/>
          </w:tcPr>
          <w:p w14:paraId="71DFB791" w14:textId="2B0A9B0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c>
          <w:tcPr>
            <w:tcW w:w="1040" w:type="dxa"/>
            <w:vAlign w:val="center"/>
          </w:tcPr>
          <w:p w14:paraId="2E921B94" w14:textId="50EAF35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c>
          <w:tcPr>
            <w:tcW w:w="1040" w:type="dxa"/>
            <w:vAlign w:val="center"/>
          </w:tcPr>
          <w:p w14:paraId="3638D7CE" w14:textId="60859A6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21,10</w:t>
            </w:r>
          </w:p>
        </w:tc>
      </w:tr>
      <w:tr w:rsidR="005E221F" w:rsidRPr="00057429" w14:paraId="277887E0" w14:textId="77777777" w:rsidTr="00057429">
        <w:trPr>
          <w:trHeight w:val="279"/>
        </w:trPr>
        <w:tc>
          <w:tcPr>
            <w:tcW w:w="9855" w:type="dxa"/>
            <w:gridSpan w:val="9"/>
            <w:vAlign w:val="center"/>
          </w:tcPr>
          <w:p w14:paraId="67F119D2" w14:textId="282FF948"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25-31 х. Графский, ул. Школьная, 5</w:t>
            </w:r>
          </w:p>
        </w:tc>
      </w:tr>
      <w:tr w:rsidR="00057429" w:rsidRPr="00057429" w14:paraId="1428DA0F" w14:textId="77777777" w:rsidTr="00057429">
        <w:tc>
          <w:tcPr>
            <w:tcW w:w="1535" w:type="dxa"/>
            <w:vAlign w:val="center"/>
          </w:tcPr>
          <w:p w14:paraId="56015625"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0C52A502" w14:textId="12834CE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43,96</w:t>
            </w:r>
          </w:p>
        </w:tc>
        <w:tc>
          <w:tcPr>
            <w:tcW w:w="1040" w:type="dxa"/>
            <w:vAlign w:val="center"/>
          </w:tcPr>
          <w:p w14:paraId="5990EFDA" w14:textId="5229689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c>
          <w:tcPr>
            <w:tcW w:w="1040" w:type="dxa"/>
            <w:vAlign w:val="center"/>
          </w:tcPr>
          <w:p w14:paraId="284E6BE4" w14:textId="199F728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c>
          <w:tcPr>
            <w:tcW w:w="1040" w:type="dxa"/>
            <w:vAlign w:val="center"/>
          </w:tcPr>
          <w:p w14:paraId="638DE0AB" w14:textId="14F98BE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c>
          <w:tcPr>
            <w:tcW w:w="1040" w:type="dxa"/>
            <w:vAlign w:val="center"/>
          </w:tcPr>
          <w:p w14:paraId="54F0EDF7" w14:textId="44799F4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c>
          <w:tcPr>
            <w:tcW w:w="1040" w:type="dxa"/>
            <w:vAlign w:val="center"/>
          </w:tcPr>
          <w:p w14:paraId="39E60182" w14:textId="08DFFF4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c>
          <w:tcPr>
            <w:tcW w:w="1040" w:type="dxa"/>
            <w:vAlign w:val="center"/>
          </w:tcPr>
          <w:p w14:paraId="47D4BDD4" w14:textId="1451C94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c>
          <w:tcPr>
            <w:tcW w:w="1040" w:type="dxa"/>
            <w:vAlign w:val="center"/>
          </w:tcPr>
          <w:p w14:paraId="4783538B" w14:textId="20A4356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43,96</w:t>
            </w:r>
          </w:p>
        </w:tc>
      </w:tr>
      <w:tr w:rsidR="005E221F" w:rsidRPr="00057429" w14:paraId="4BE29A82" w14:textId="77777777" w:rsidTr="00057429">
        <w:trPr>
          <w:trHeight w:val="279"/>
        </w:trPr>
        <w:tc>
          <w:tcPr>
            <w:tcW w:w="9855" w:type="dxa"/>
            <w:gridSpan w:val="9"/>
            <w:vAlign w:val="center"/>
          </w:tcPr>
          <w:p w14:paraId="7E422DC3" w14:textId="4C29B4BF"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25-32 с. Серноводское, ул. Октябрьская, 1</w:t>
            </w:r>
          </w:p>
        </w:tc>
      </w:tr>
      <w:tr w:rsidR="00057429" w:rsidRPr="00057429" w14:paraId="7504C369" w14:textId="77777777" w:rsidTr="00057429">
        <w:tc>
          <w:tcPr>
            <w:tcW w:w="1535" w:type="dxa"/>
            <w:vAlign w:val="center"/>
          </w:tcPr>
          <w:p w14:paraId="4F4E530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0AD51429" w14:textId="700204DE"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67,88</w:t>
            </w:r>
          </w:p>
        </w:tc>
        <w:tc>
          <w:tcPr>
            <w:tcW w:w="1040" w:type="dxa"/>
            <w:vAlign w:val="center"/>
          </w:tcPr>
          <w:p w14:paraId="2B7314BB" w14:textId="1881BCF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c>
          <w:tcPr>
            <w:tcW w:w="1040" w:type="dxa"/>
            <w:vAlign w:val="center"/>
          </w:tcPr>
          <w:p w14:paraId="78EF075F" w14:textId="443B6DE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c>
          <w:tcPr>
            <w:tcW w:w="1040" w:type="dxa"/>
            <w:vAlign w:val="center"/>
          </w:tcPr>
          <w:p w14:paraId="04FAC59F" w14:textId="36F421C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c>
          <w:tcPr>
            <w:tcW w:w="1040" w:type="dxa"/>
            <w:vAlign w:val="center"/>
          </w:tcPr>
          <w:p w14:paraId="237C0CDA" w14:textId="4EC036C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c>
          <w:tcPr>
            <w:tcW w:w="1040" w:type="dxa"/>
            <w:vAlign w:val="center"/>
          </w:tcPr>
          <w:p w14:paraId="6905C17D" w14:textId="3F02D46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c>
          <w:tcPr>
            <w:tcW w:w="1040" w:type="dxa"/>
            <w:vAlign w:val="center"/>
          </w:tcPr>
          <w:p w14:paraId="1CDCBE64" w14:textId="6A9A3D6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c>
          <w:tcPr>
            <w:tcW w:w="1040" w:type="dxa"/>
            <w:vAlign w:val="center"/>
          </w:tcPr>
          <w:p w14:paraId="5B80BDF8" w14:textId="3A3303D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67,88</w:t>
            </w:r>
          </w:p>
        </w:tc>
      </w:tr>
      <w:tr w:rsidR="005E221F" w:rsidRPr="00057429" w14:paraId="1601DEE1" w14:textId="77777777" w:rsidTr="00057429">
        <w:trPr>
          <w:trHeight w:val="279"/>
        </w:trPr>
        <w:tc>
          <w:tcPr>
            <w:tcW w:w="9855" w:type="dxa"/>
            <w:gridSpan w:val="9"/>
            <w:vAlign w:val="center"/>
          </w:tcPr>
          <w:p w14:paraId="52C977B3" w14:textId="1A810769"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25-33 с. Серноводское, ул. </w:t>
            </w:r>
            <w:proofErr w:type="spellStart"/>
            <w:r w:rsidRPr="00057429">
              <w:rPr>
                <w:rFonts w:ascii="Times New Roman" w:eastAsia="Times New Roman" w:hAnsi="Times New Roman" w:cs="Times New Roman"/>
                <w:b/>
                <w:sz w:val="24"/>
                <w:szCs w:val="24"/>
                <w:lang w:eastAsia="ru-RU"/>
              </w:rPr>
              <w:t>Куротная</w:t>
            </w:r>
            <w:proofErr w:type="spellEnd"/>
            <w:r w:rsidRPr="00057429">
              <w:rPr>
                <w:rFonts w:ascii="Times New Roman" w:eastAsia="Times New Roman" w:hAnsi="Times New Roman" w:cs="Times New Roman"/>
                <w:b/>
                <w:sz w:val="24"/>
                <w:szCs w:val="24"/>
                <w:lang w:eastAsia="ru-RU"/>
              </w:rPr>
              <w:t>, 1</w:t>
            </w:r>
          </w:p>
        </w:tc>
      </w:tr>
      <w:tr w:rsidR="00057429" w:rsidRPr="00057429" w14:paraId="3D8314E5" w14:textId="77777777" w:rsidTr="00057429">
        <w:tc>
          <w:tcPr>
            <w:tcW w:w="1535" w:type="dxa"/>
            <w:vAlign w:val="center"/>
          </w:tcPr>
          <w:p w14:paraId="60D010D6"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2922DD4D" w14:textId="462C289C"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11,70</w:t>
            </w:r>
          </w:p>
        </w:tc>
        <w:tc>
          <w:tcPr>
            <w:tcW w:w="1040" w:type="dxa"/>
            <w:vAlign w:val="center"/>
          </w:tcPr>
          <w:p w14:paraId="39909A9B" w14:textId="271ECA2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c>
          <w:tcPr>
            <w:tcW w:w="1040" w:type="dxa"/>
            <w:vAlign w:val="center"/>
          </w:tcPr>
          <w:p w14:paraId="7B87F8A8" w14:textId="633E201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c>
          <w:tcPr>
            <w:tcW w:w="1040" w:type="dxa"/>
            <w:vAlign w:val="center"/>
          </w:tcPr>
          <w:p w14:paraId="2A5B48C2" w14:textId="61612D9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c>
          <w:tcPr>
            <w:tcW w:w="1040" w:type="dxa"/>
            <w:vAlign w:val="center"/>
          </w:tcPr>
          <w:p w14:paraId="0B02FA8B" w14:textId="681E54D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c>
          <w:tcPr>
            <w:tcW w:w="1040" w:type="dxa"/>
            <w:vAlign w:val="center"/>
          </w:tcPr>
          <w:p w14:paraId="0C526597" w14:textId="6EA9A048"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c>
          <w:tcPr>
            <w:tcW w:w="1040" w:type="dxa"/>
            <w:vAlign w:val="center"/>
          </w:tcPr>
          <w:p w14:paraId="50100315" w14:textId="7C76E4B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c>
          <w:tcPr>
            <w:tcW w:w="1040" w:type="dxa"/>
            <w:vAlign w:val="center"/>
          </w:tcPr>
          <w:p w14:paraId="1153236F" w14:textId="783206C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11,70</w:t>
            </w:r>
          </w:p>
        </w:tc>
      </w:tr>
      <w:tr w:rsidR="005E221F" w:rsidRPr="00057429" w14:paraId="75D49F05" w14:textId="77777777" w:rsidTr="00057429">
        <w:trPr>
          <w:trHeight w:val="279"/>
        </w:trPr>
        <w:tc>
          <w:tcPr>
            <w:tcW w:w="9855" w:type="dxa"/>
            <w:gridSpan w:val="9"/>
            <w:vAlign w:val="center"/>
          </w:tcPr>
          <w:p w14:paraId="68C5582D" w14:textId="17F8EFB3"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25-34 ст. </w:t>
            </w:r>
            <w:proofErr w:type="spellStart"/>
            <w:r w:rsidRPr="00057429">
              <w:rPr>
                <w:rFonts w:ascii="Times New Roman" w:eastAsia="Times New Roman" w:hAnsi="Times New Roman" w:cs="Times New Roman"/>
                <w:b/>
                <w:sz w:val="24"/>
                <w:szCs w:val="24"/>
                <w:lang w:eastAsia="ru-RU"/>
              </w:rPr>
              <w:t>Стодеревская</w:t>
            </w:r>
            <w:proofErr w:type="spellEnd"/>
            <w:r w:rsidRPr="00057429">
              <w:rPr>
                <w:rFonts w:ascii="Times New Roman" w:eastAsia="Times New Roman" w:hAnsi="Times New Roman" w:cs="Times New Roman"/>
                <w:b/>
                <w:sz w:val="24"/>
                <w:szCs w:val="24"/>
                <w:lang w:eastAsia="ru-RU"/>
              </w:rPr>
              <w:t>, ул. Щербакова, 63</w:t>
            </w:r>
          </w:p>
        </w:tc>
      </w:tr>
      <w:tr w:rsidR="00057429" w:rsidRPr="00057429" w14:paraId="7EFC427A" w14:textId="77777777" w:rsidTr="00057429">
        <w:tc>
          <w:tcPr>
            <w:tcW w:w="1535" w:type="dxa"/>
            <w:vAlign w:val="center"/>
          </w:tcPr>
          <w:p w14:paraId="78E57980"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167318EA" w14:textId="6F48245E"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14,83</w:t>
            </w:r>
          </w:p>
        </w:tc>
        <w:tc>
          <w:tcPr>
            <w:tcW w:w="1040" w:type="dxa"/>
            <w:vAlign w:val="center"/>
          </w:tcPr>
          <w:p w14:paraId="588F94C2" w14:textId="3DA82E8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c>
          <w:tcPr>
            <w:tcW w:w="1040" w:type="dxa"/>
            <w:vAlign w:val="center"/>
          </w:tcPr>
          <w:p w14:paraId="174AC8D2" w14:textId="780E893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c>
          <w:tcPr>
            <w:tcW w:w="1040" w:type="dxa"/>
            <w:vAlign w:val="center"/>
          </w:tcPr>
          <w:p w14:paraId="2B06DACF" w14:textId="60B2494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c>
          <w:tcPr>
            <w:tcW w:w="1040" w:type="dxa"/>
            <w:vAlign w:val="center"/>
          </w:tcPr>
          <w:p w14:paraId="41050BB8" w14:textId="32B254C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c>
          <w:tcPr>
            <w:tcW w:w="1040" w:type="dxa"/>
            <w:vAlign w:val="center"/>
          </w:tcPr>
          <w:p w14:paraId="799F677C" w14:textId="7E6A44C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c>
          <w:tcPr>
            <w:tcW w:w="1040" w:type="dxa"/>
            <w:vAlign w:val="center"/>
          </w:tcPr>
          <w:p w14:paraId="7351F17C" w14:textId="4DDD903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c>
          <w:tcPr>
            <w:tcW w:w="1040" w:type="dxa"/>
            <w:vAlign w:val="center"/>
          </w:tcPr>
          <w:p w14:paraId="29AA228D" w14:textId="47F3371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14,83</w:t>
            </w:r>
          </w:p>
        </w:tc>
      </w:tr>
      <w:tr w:rsidR="005E221F" w:rsidRPr="00057429" w14:paraId="477991B4" w14:textId="77777777" w:rsidTr="00057429">
        <w:trPr>
          <w:trHeight w:val="279"/>
        </w:trPr>
        <w:tc>
          <w:tcPr>
            <w:tcW w:w="9855" w:type="dxa"/>
            <w:gridSpan w:val="9"/>
            <w:vAlign w:val="center"/>
          </w:tcPr>
          <w:p w14:paraId="2E8F388F" w14:textId="7D1ECE24"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 xml:space="preserve">Котельная 25-35 ст. </w:t>
            </w:r>
            <w:proofErr w:type="spellStart"/>
            <w:r w:rsidRPr="00057429">
              <w:rPr>
                <w:rFonts w:ascii="Times New Roman" w:eastAsia="Times New Roman" w:hAnsi="Times New Roman" w:cs="Times New Roman"/>
                <w:b/>
                <w:sz w:val="24"/>
                <w:szCs w:val="24"/>
                <w:lang w:eastAsia="ru-RU"/>
              </w:rPr>
              <w:t>Стодеревская</w:t>
            </w:r>
            <w:proofErr w:type="spellEnd"/>
            <w:r w:rsidRPr="00057429">
              <w:rPr>
                <w:rFonts w:ascii="Times New Roman" w:eastAsia="Times New Roman" w:hAnsi="Times New Roman" w:cs="Times New Roman"/>
                <w:b/>
                <w:sz w:val="24"/>
                <w:szCs w:val="24"/>
                <w:lang w:eastAsia="ru-RU"/>
              </w:rPr>
              <w:t xml:space="preserve">, ул. </w:t>
            </w:r>
            <w:proofErr w:type="spellStart"/>
            <w:r w:rsidRPr="00057429">
              <w:rPr>
                <w:rFonts w:ascii="Times New Roman" w:eastAsia="Times New Roman" w:hAnsi="Times New Roman" w:cs="Times New Roman"/>
                <w:b/>
                <w:sz w:val="24"/>
                <w:szCs w:val="24"/>
                <w:lang w:eastAsia="ru-RU"/>
              </w:rPr>
              <w:t>Совесткая</w:t>
            </w:r>
            <w:proofErr w:type="spellEnd"/>
            <w:r w:rsidRPr="00057429">
              <w:rPr>
                <w:rFonts w:ascii="Times New Roman" w:eastAsia="Times New Roman" w:hAnsi="Times New Roman" w:cs="Times New Roman"/>
                <w:b/>
                <w:sz w:val="24"/>
                <w:szCs w:val="24"/>
                <w:lang w:eastAsia="ru-RU"/>
              </w:rPr>
              <w:t>, 5а</w:t>
            </w:r>
          </w:p>
        </w:tc>
      </w:tr>
      <w:tr w:rsidR="00057429" w:rsidRPr="00057429" w14:paraId="64D37870" w14:textId="77777777" w:rsidTr="00057429">
        <w:tc>
          <w:tcPr>
            <w:tcW w:w="1535" w:type="dxa"/>
            <w:vAlign w:val="center"/>
          </w:tcPr>
          <w:p w14:paraId="1DD7725F"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6D4B6107" w14:textId="736D433F"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22,01</w:t>
            </w:r>
          </w:p>
        </w:tc>
        <w:tc>
          <w:tcPr>
            <w:tcW w:w="1040" w:type="dxa"/>
            <w:vAlign w:val="center"/>
          </w:tcPr>
          <w:p w14:paraId="7FD6446C" w14:textId="41B9B10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c>
          <w:tcPr>
            <w:tcW w:w="1040" w:type="dxa"/>
            <w:vAlign w:val="center"/>
          </w:tcPr>
          <w:p w14:paraId="5A0BDF3D" w14:textId="0BC893F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c>
          <w:tcPr>
            <w:tcW w:w="1040" w:type="dxa"/>
            <w:vAlign w:val="center"/>
          </w:tcPr>
          <w:p w14:paraId="148018AE" w14:textId="28E01B7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c>
          <w:tcPr>
            <w:tcW w:w="1040" w:type="dxa"/>
            <w:vAlign w:val="center"/>
          </w:tcPr>
          <w:p w14:paraId="113F85CF" w14:textId="388B077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c>
          <w:tcPr>
            <w:tcW w:w="1040" w:type="dxa"/>
            <w:vAlign w:val="center"/>
          </w:tcPr>
          <w:p w14:paraId="4CFD0B53" w14:textId="48AB1D0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c>
          <w:tcPr>
            <w:tcW w:w="1040" w:type="dxa"/>
            <w:vAlign w:val="center"/>
          </w:tcPr>
          <w:p w14:paraId="22A840AD" w14:textId="67856E7B"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c>
          <w:tcPr>
            <w:tcW w:w="1040" w:type="dxa"/>
            <w:vAlign w:val="center"/>
          </w:tcPr>
          <w:p w14:paraId="2BC5F84D" w14:textId="04EC55D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22,01</w:t>
            </w:r>
          </w:p>
        </w:tc>
      </w:tr>
      <w:tr w:rsidR="005E221F" w:rsidRPr="00057429" w14:paraId="3018B61C" w14:textId="77777777" w:rsidTr="00057429">
        <w:trPr>
          <w:trHeight w:val="279"/>
        </w:trPr>
        <w:tc>
          <w:tcPr>
            <w:tcW w:w="9855" w:type="dxa"/>
            <w:gridSpan w:val="9"/>
            <w:vAlign w:val="center"/>
          </w:tcPr>
          <w:p w14:paraId="1FC0520E" w14:textId="7B643A65"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25-36 ст. Галюгаевская, ул. Моздокская, 42</w:t>
            </w:r>
          </w:p>
        </w:tc>
      </w:tr>
      <w:tr w:rsidR="00057429" w:rsidRPr="00057429" w14:paraId="3A951B7C" w14:textId="77777777" w:rsidTr="00057429">
        <w:tc>
          <w:tcPr>
            <w:tcW w:w="1535" w:type="dxa"/>
            <w:vAlign w:val="center"/>
          </w:tcPr>
          <w:p w14:paraId="3F0F0D8A"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3F8737E8" w14:textId="75CEB92B"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158,66</w:t>
            </w:r>
          </w:p>
        </w:tc>
        <w:tc>
          <w:tcPr>
            <w:tcW w:w="1040" w:type="dxa"/>
            <w:vAlign w:val="center"/>
          </w:tcPr>
          <w:p w14:paraId="417891C7" w14:textId="16A2A6FA"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c>
          <w:tcPr>
            <w:tcW w:w="1040" w:type="dxa"/>
            <w:vAlign w:val="center"/>
          </w:tcPr>
          <w:p w14:paraId="497D589B" w14:textId="78EC7E2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c>
          <w:tcPr>
            <w:tcW w:w="1040" w:type="dxa"/>
            <w:vAlign w:val="center"/>
          </w:tcPr>
          <w:p w14:paraId="68BD1FED" w14:textId="23B0033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c>
          <w:tcPr>
            <w:tcW w:w="1040" w:type="dxa"/>
            <w:vAlign w:val="center"/>
          </w:tcPr>
          <w:p w14:paraId="3A7EBD56" w14:textId="3277600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c>
          <w:tcPr>
            <w:tcW w:w="1040" w:type="dxa"/>
            <w:vAlign w:val="center"/>
          </w:tcPr>
          <w:p w14:paraId="2B3257D9" w14:textId="28AB64E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c>
          <w:tcPr>
            <w:tcW w:w="1040" w:type="dxa"/>
            <w:vAlign w:val="center"/>
          </w:tcPr>
          <w:p w14:paraId="4560DDDF" w14:textId="524AB78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c>
          <w:tcPr>
            <w:tcW w:w="1040" w:type="dxa"/>
            <w:vAlign w:val="center"/>
          </w:tcPr>
          <w:p w14:paraId="302C9D23" w14:textId="176F861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158,66</w:t>
            </w:r>
          </w:p>
        </w:tc>
      </w:tr>
      <w:tr w:rsidR="005E221F" w:rsidRPr="00057429" w14:paraId="595C3A39" w14:textId="77777777" w:rsidTr="00057429">
        <w:trPr>
          <w:trHeight w:val="279"/>
        </w:trPr>
        <w:tc>
          <w:tcPr>
            <w:tcW w:w="9855" w:type="dxa"/>
            <w:gridSpan w:val="9"/>
            <w:vAlign w:val="center"/>
          </w:tcPr>
          <w:p w14:paraId="054C40BD" w14:textId="18E761E7"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25-37 с. Русское-1, ул. Молодёжная, 8</w:t>
            </w:r>
          </w:p>
        </w:tc>
      </w:tr>
      <w:tr w:rsidR="00057429" w:rsidRPr="00057429" w14:paraId="718BA0B1" w14:textId="77777777" w:rsidTr="00057429">
        <w:tc>
          <w:tcPr>
            <w:tcW w:w="1535" w:type="dxa"/>
            <w:vAlign w:val="center"/>
          </w:tcPr>
          <w:p w14:paraId="423272F3"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2470B0BE" w14:textId="0FC6D8F3"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27,32</w:t>
            </w:r>
          </w:p>
        </w:tc>
        <w:tc>
          <w:tcPr>
            <w:tcW w:w="1040" w:type="dxa"/>
            <w:vAlign w:val="center"/>
          </w:tcPr>
          <w:p w14:paraId="1239220C" w14:textId="5A7DA31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c>
          <w:tcPr>
            <w:tcW w:w="1040" w:type="dxa"/>
            <w:vAlign w:val="center"/>
          </w:tcPr>
          <w:p w14:paraId="34DBE29A" w14:textId="20E687C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c>
          <w:tcPr>
            <w:tcW w:w="1040" w:type="dxa"/>
            <w:vAlign w:val="center"/>
          </w:tcPr>
          <w:p w14:paraId="72910948" w14:textId="46F33EF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c>
          <w:tcPr>
            <w:tcW w:w="1040" w:type="dxa"/>
            <w:vAlign w:val="center"/>
          </w:tcPr>
          <w:p w14:paraId="411DF91B" w14:textId="7CC2B47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c>
          <w:tcPr>
            <w:tcW w:w="1040" w:type="dxa"/>
            <w:vAlign w:val="center"/>
          </w:tcPr>
          <w:p w14:paraId="35EA54A7" w14:textId="5491F7F2"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c>
          <w:tcPr>
            <w:tcW w:w="1040" w:type="dxa"/>
            <w:vAlign w:val="center"/>
          </w:tcPr>
          <w:p w14:paraId="79BE6E52" w14:textId="7EE1DA1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c>
          <w:tcPr>
            <w:tcW w:w="1040" w:type="dxa"/>
            <w:vAlign w:val="center"/>
          </w:tcPr>
          <w:p w14:paraId="199B2FF6" w14:textId="3978F37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27,32</w:t>
            </w:r>
          </w:p>
        </w:tc>
      </w:tr>
      <w:tr w:rsidR="005E221F" w:rsidRPr="00057429" w14:paraId="73094A0F" w14:textId="77777777" w:rsidTr="00057429">
        <w:trPr>
          <w:trHeight w:val="279"/>
        </w:trPr>
        <w:tc>
          <w:tcPr>
            <w:tcW w:w="9855" w:type="dxa"/>
            <w:gridSpan w:val="9"/>
            <w:vAlign w:val="center"/>
          </w:tcPr>
          <w:p w14:paraId="14A0AC93" w14:textId="0722A731"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25-38 ст. Курская, пер. Школьный, 14</w:t>
            </w:r>
          </w:p>
        </w:tc>
      </w:tr>
      <w:tr w:rsidR="00057429" w:rsidRPr="00057429" w14:paraId="1E797D7F" w14:textId="77777777" w:rsidTr="00057429">
        <w:tc>
          <w:tcPr>
            <w:tcW w:w="1535" w:type="dxa"/>
            <w:vAlign w:val="center"/>
          </w:tcPr>
          <w:p w14:paraId="466B064D"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12DDA4B2" w14:textId="1CDB100F"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eastAsia="Arial Unicode MS" w:hAnsi="Times New Roman" w:cs="Times New Roman"/>
                <w:color w:val="000000"/>
                <w:sz w:val="24"/>
                <w:szCs w:val="24"/>
                <w:lang w:eastAsia="ru-RU"/>
              </w:rPr>
              <w:t>27,58</w:t>
            </w:r>
          </w:p>
        </w:tc>
        <w:tc>
          <w:tcPr>
            <w:tcW w:w="1040" w:type="dxa"/>
            <w:vAlign w:val="center"/>
          </w:tcPr>
          <w:p w14:paraId="5C0409A5" w14:textId="2393AAA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c>
          <w:tcPr>
            <w:tcW w:w="1040" w:type="dxa"/>
            <w:vAlign w:val="center"/>
          </w:tcPr>
          <w:p w14:paraId="21F2D5A3" w14:textId="7307C5C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c>
          <w:tcPr>
            <w:tcW w:w="1040" w:type="dxa"/>
            <w:vAlign w:val="center"/>
          </w:tcPr>
          <w:p w14:paraId="7BFA87C2" w14:textId="0C3A5036"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c>
          <w:tcPr>
            <w:tcW w:w="1040" w:type="dxa"/>
            <w:vAlign w:val="center"/>
          </w:tcPr>
          <w:p w14:paraId="55370A7F" w14:textId="3423EC07"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c>
          <w:tcPr>
            <w:tcW w:w="1040" w:type="dxa"/>
            <w:vAlign w:val="center"/>
          </w:tcPr>
          <w:p w14:paraId="3B9A8F11" w14:textId="61229C29"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c>
          <w:tcPr>
            <w:tcW w:w="1040" w:type="dxa"/>
            <w:vAlign w:val="center"/>
          </w:tcPr>
          <w:p w14:paraId="336F4C5A" w14:textId="07CDC60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c>
          <w:tcPr>
            <w:tcW w:w="1040" w:type="dxa"/>
            <w:vAlign w:val="center"/>
          </w:tcPr>
          <w:p w14:paraId="4FD0F5FB" w14:textId="7C3210E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18,15</w:t>
            </w:r>
          </w:p>
        </w:tc>
      </w:tr>
      <w:tr w:rsidR="005E221F" w:rsidRPr="00057429" w14:paraId="0D5E699B" w14:textId="77777777" w:rsidTr="00057429">
        <w:trPr>
          <w:trHeight w:val="279"/>
        </w:trPr>
        <w:tc>
          <w:tcPr>
            <w:tcW w:w="9855" w:type="dxa"/>
            <w:gridSpan w:val="9"/>
            <w:vAlign w:val="center"/>
          </w:tcPr>
          <w:p w14:paraId="35D02669" w14:textId="22E623E5"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25-39 ст. Курская, пер. Пролетарский, 50</w:t>
            </w:r>
          </w:p>
        </w:tc>
      </w:tr>
      <w:tr w:rsidR="00057429" w:rsidRPr="00057429" w14:paraId="5D36DE6B" w14:textId="77777777" w:rsidTr="00057429">
        <w:tc>
          <w:tcPr>
            <w:tcW w:w="1535" w:type="dxa"/>
            <w:vAlign w:val="center"/>
          </w:tcPr>
          <w:p w14:paraId="7A062284"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58671F88" w14:textId="0EEA217D"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12,31</w:t>
            </w:r>
          </w:p>
        </w:tc>
        <w:tc>
          <w:tcPr>
            <w:tcW w:w="1040" w:type="dxa"/>
            <w:vAlign w:val="center"/>
          </w:tcPr>
          <w:p w14:paraId="07318EBC" w14:textId="471375A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c>
          <w:tcPr>
            <w:tcW w:w="1040" w:type="dxa"/>
            <w:vAlign w:val="center"/>
          </w:tcPr>
          <w:p w14:paraId="133D6C1C" w14:textId="5094645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c>
          <w:tcPr>
            <w:tcW w:w="1040" w:type="dxa"/>
            <w:vAlign w:val="center"/>
          </w:tcPr>
          <w:p w14:paraId="36692F49" w14:textId="67D99EE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c>
          <w:tcPr>
            <w:tcW w:w="1040" w:type="dxa"/>
            <w:vAlign w:val="center"/>
          </w:tcPr>
          <w:p w14:paraId="7C47D770" w14:textId="22B16965"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c>
          <w:tcPr>
            <w:tcW w:w="1040" w:type="dxa"/>
            <w:vAlign w:val="center"/>
          </w:tcPr>
          <w:p w14:paraId="6B20CE4F" w14:textId="0B2515F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c>
          <w:tcPr>
            <w:tcW w:w="1040" w:type="dxa"/>
            <w:vAlign w:val="center"/>
          </w:tcPr>
          <w:p w14:paraId="649798D2" w14:textId="28C983F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c>
          <w:tcPr>
            <w:tcW w:w="1040" w:type="dxa"/>
            <w:vAlign w:val="center"/>
          </w:tcPr>
          <w:p w14:paraId="26CE8E53" w14:textId="55D9957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12,31</w:t>
            </w:r>
          </w:p>
        </w:tc>
      </w:tr>
      <w:tr w:rsidR="005E221F" w:rsidRPr="00057429" w14:paraId="1204419A" w14:textId="77777777" w:rsidTr="00057429">
        <w:trPr>
          <w:trHeight w:val="279"/>
        </w:trPr>
        <w:tc>
          <w:tcPr>
            <w:tcW w:w="9855" w:type="dxa"/>
            <w:gridSpan w:val="9"/>
            <w:vAlign w:val="center"/>
          </w:tcPr>
          <w:p w14:paraId="1CFF87AA" w14:textId="165ABF78"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lastRenderedPageBreak/>
              <w:t>Котельная 25-40 ст. Курская, ул. Мира, 30</w:t>
            </w:r>
          </w:p>
        </w:tc>
      </w:tr>
      <w:tr w:rsidR="00057429" w:rsidRPr="00057429" w14:paraId="2250E681" w14:textId="77777777" w:rsidTr="00057429">
        <w:tc>
          <w:tcPr>
            <w:tcW w:w="1535" w:type="dxa"/>
            <w:vAlign w:val="center"/>
          </w:tcPr>
          <w:p w14:paraId="4855774E"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11CEB452" w14:textId="1FCFD901"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12,24</w:t>
            </w:r>
          </w:p>
        </w:tc>
        <w:tc>
          <w:tcPr>
            <w:tcW w:w="1040" w:type="dxa"/>
            <w:vAlign w:val="center"/>
          </w:tcPr>
          <w:p w14:paraId="41E85E1E" w14:textId="03C4B6E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c>
          <w:tcPr>
            <w:tcW w:w="1040" w:type="dxa"/>
            <w:vAlign w:val="center"/>
          </w:tcPr>
          <w:p w14:paraId="0A6F84CF" w14:textId="2CAAB1D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c>
          <w:tcPr>
            <w:tcW w:w="1040" w:type="dxa"/>
            <w:vAlign w:val="center"/>
          </w:tcPr>
          <w:p w14:paraId="7346BFDB" w14:textId="2B743AE0"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c>
          <w:tcPr>
            <w:tcW w:w="1040" w:type="dxa"/>
            <w:vAlign w:val="center"/>
          </w:tcPr>
          <w:p w14:paraId="7C3B1969" w14:textId="250373B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c>
          <w:tcPr>
            <w:tcW w:w="1040" w:type="dxa"/>
            <w:vAlign w:val="center"/>
          </w:tcPr>
          <w:p w14:paraId="024ABDDF" w14:textId="107A6914"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c>
          <w:tcPr>
            <w:tcW w:w="1040" w:type="dxa"/>
            <w:vAlign w:val="center"/>
          </w:tcPr>
          <w:p w14:paraId="0862B6B5" w14:textId="431DEFF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c>
          <w:tcPr>
            <w:tcW w:w="1040" w:type="dxa"/>
            <w:vAlign w:val="center"/>
          </w:tcPr>
          <w:p w14:paraId="4E07F50E" w14:textId="6E8ADBEC"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12,24</w:t>
            </w:r>
          </w:p>
        </w:tc>
      </w:tr>
      <w:tr w:rsidR="005E221F" w:rsidRPr="00057429" w14:paraId="01471F58" w14:textId="77777777" w:rsidTr="00057429">
        <w:trPr>
          <w:trHeight w:val="279"/>
        </w:trPr>
        <w:tc>
          <w:tcPr>
            <w:tcW w:w="9855" w:type="dxa"/>
            <w:gridSpan w:val="9"/>
            <w:vAlign w:val="center"/>
          </w:tcPr>
          <w:p w14:paraId="14A7B7E9" w14:textId="32EAE79A" w:rsidR="005E221F" w:rsidRPr="00057429" w:rsidRDefault="005E221F" w:rsidP="00057429">
            <w:pPr>
              <w:widowControl w:val="0"/>
              <w:spacing w:after="0"/>
              <w:ind w:right="-99"/>
              <w:jc w:val="center"/>
              <w:outlineLvl w:val="1"/>
              <w:rPr>
                <w:rFonts w:ascii="Times New Roman" w:eastAsia="Times New Roman" w:hAnsi="Times New Roman" w:cs="Times New Roman"/>
                <w:b/>
                <w:sz w:val="24"/>
                <w:szCs w:val="24"/>
                <w:highlight w:val="yellow"/>
                <w:lang w:eastAsia="ru-RU"/>
              </w:rPr>
            </w:pPr>
            <w:r w:rsidRPr="00057429">
              <w:rPr>
                <w:rFonts w:ascii="Times New Roman" w:eastAsia="Times New Roman" w:hAnsi="Times New Roman" w:cs="Times New Roman"/>
                <w:b/>
                <w:sz w:val="24"/>
                <w:szCs w:val="24"/>
                <w:lang w:eastAsia="ru-RU"/>
              </w:rPr>
              <w:t>Котельная 25-41 ст. Галюгаевская, ул. Ленина, 1</w:t>
            </w:r>
          </w:p>
        </w:tc>
      </w:tr>
      <w:tr w:rsidR="00057429" w:rsidRPr="00057429" w14:paraId="23383C7E" w14:textId="77777777" w:rsidTr="00057429">
        <w:tc>
          <w:tcPr>
            <w:tcW w:w="1535" w:type="dxa"/>
            <w:vAlign w:val="center"/>
          </w:tcPr>
          <w:p w14:paraId="208A2134" w14:textId="77777777" w:rsidR="00057429" w:rsidRPr="00057429" w:rsidRDefault="00057429" w:rsidP="00057429">
            <w:pPr>
              <w:spacing w:after="0"/>
              <w:rPr>
                <w:rFonts w:ascii="Times New Roman" w:eastAsia="Arial Unicode MS" w:hAnsi="Times New Roman" w:cs="Times New Roman"/>
                <w:sz w:val="24"/>
                <w:szCs w:val="24"/>
                <w:lang w:eastAsia="ru-RU"/>
              </w:rPr>
            </w:pPr>
            <w:r w:rsidRPr="00057429">
              <w:rPr>
                <w:rFonts w:ascii="Times New Roman" w:eastAsia="Arial Unicode MS" w:hAnsi="Times New Roman" w:cs="Times New Roman"/>
                <w:sz w:val="24"/>
                <w:szCs w:val="24"/>
                <w:lang w:eastAsia="ru-RU"/>
              </w:rPr>
              <w:t>Природный газ, тыс. м</w:t>
            </w:r>
            <w:r w:rsidRPr="00057429">
              <w:rPr>
                <w:rFonts w:ascii="Times New Roman" w:eastAsia="Arial Unicode MS" w:hAnsi="Times New Roman" w:cs="Times New Roman"/>
                <w:sz w:val="24"/>
                <w:szCs w:val="24"/>
                <w:vertAlign w:val="superscript"/>
                <w:lang w:eastAsia="ru-RU"/>
              </w:rPr>
              <w:t>3</w:t>
            </w:r>
            <w:r w:rsidRPr="00057429">
              <w:rPr>
                <w:rFonts w:ascii="Times New Roman" w:eastAsia="Arial Unicode MS" w:hAnsi="Times New Roman" w:cs="Times New Roman"/>
                <w:sz w:val="24"/>
                <w:szCs w:val="24"/>
                <w:lang w:eastAsia="ru-RU"/>
              </w:rPr>
              <w:t>/год</w:t>
            </w:r>
          </w:p>
        </w:tc>
        <w:tc>
          <w:tcPr>
            <w:tcW w:w="1040" w:type="dxa"/>
            <w:vAlign w:val="center"/>
          </w:tcPr>
          <w:p w14:paraId="6E287E23" w14:textId="17C02E29" w:rsidR="00057429" w:rsidRPr="00057429" w:rsidRDefault="00057429" w:rsidP="00057429">
            <w:pPr>
              <w:spacing w:after="0"/>
              <w:jc w:val="center"/>
              <w:rPr>
                <w:rFonts w:ascii="Times New Roman" w:eastAsia="Arial Unicode MS" w:hAnsi="Times New Roman" w:cs="Times New Roman"/>
                <w:color w:val="000000"/>
                <w:sz w:val="24"/>
                <w:szCs w:val="24"/>
                <w:lang w:eastAsia="ru-RU"/>
              </w:rPr>
            </w:pPr>
            <w:r w:rsidRPr="00057429">
              <w:rPr>
                <w:rFonts w:ascii="Times New Roman" w:hAnsi="Times New Roman" w:cs="Times New Roman"/>
                <w:sz w:val="24"/>
                <w:szCs w:val="24"/>
              </w:rPr>
              <w:t>366,52</w:t>
            </w:r>
          </w:p>
        </w:tc>
        <w:tc>
          <w:tcPr>
            <w:tcW w:w="1040" w:type="dxa"/>
            <w:vAlign w:val="center"/>
          </w:tcPr>
          <w:p w14:paraId="227BFD8A" w14:textId="42B790B1"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c>
          <w:tcPr>
            <w:tcW w:w="1040" w:type="dxa"/>
            <w:vAlign w:val="center"/>
          </w:tcPr>
          <w:p w14:paraId="09BA59E6" w14:textId="1736C02D"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c>
          <w:tcPr>
            <w:tcW w:w="1040" w:type="dxa"/>
            <w:vAlign w:val="center"/>
          </w:tcPr>
          <w:p w14:paraId="4D1779F6" w14:textId="2A774B1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c>
          <w:tcPr>
            <w:tcW w:w="1040" w:type="dxa"/>
            <w:vAlign w:val="center"/>
          </w:tcPr>
          <w:p w14:paraId="18AEAF0E" w14:textId="3D87F1B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c>
          <w:tcPr>
            <w:tcW w:w="1040" w:type="dxa"/>
            <w:vAlign w:val="center"/>
          </w:tcPr>
          <w:p w14:paraId="007E7A04" w14:textId="2351D7B3"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c>
          <w:tcPr>
            <w:tcW w:w="1040" w:type="dxa"/>
            <w:vAlign w:val="center"/>
          </w:tcPr>
          <w:p w14:paraId="0F1B9B56" w14:textId="15CCA10E"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c>
          <w:tcPr>
            <w:tcW w:w="1040" w:type="dxa"/>
            <w:vAlign w:val="center"/>
          </w:tcPr>
          <w:p w14:paraId="3122E858" w14:textId="664B644F" w:rsidR="00057429" w:rsidRPr="00057429" w:rsidRDefault="00057429" w:rsidP="00057429">
            <w:pPr>
              <w:spacing w:after="0" w:line="240" w:lineRule="auto"/>
              <w:jc w:val="center"/>
              <w:rPr>
                <w:rFonts w:ascii="Times New Roman" w:hAnsi="Times New Roman" w:cs="Times New Roman"/>
                <w:sz w:val="24"/>
                <w:szCs w:val="24"/>
              </w:rPr>
            </w:pPr>
            <w:r w:rsidRPr="00057429">
              <w:rPr>
                <w:rFonts w:ascii="Times New Roman" w:hAnsi="Times New Roman" w:cs="Times New Roman"/>
                <w:sz w:val="24"/>
                <w:szCs w:val="24"/>
              </w:rPr>
              <w:t>366,52</w:t>
            </w:r>
          </w:p>
        </w:tc>
      </w:tr>
    </w:tbl>
    <w:p w14:paraId="3361DA9E" w14:textId="77777777" w:rsidR="00A45AA2" w:rsidRDefault="00A45AA2" w:rsidP="00DA1F25">
      <w:pPr>
        <w:rPr>
          <w:rFonts w:ascii="Times New Roman" w:hAnsi="Times New Roman" w:cs="Times New Roman"/>
          <w:sz w:val="28"/>
          <w:szCs w:val="28"/>
          <w:lang w:eastAsia="ru-RU"/>
        </w:rPr>
      </w:pPr>
    </w:p>
    <w:p w14:paraId="7E5D9084" w14:textId="77777777" w:rsidR="009C2018" w:rsidRDefault="009C2018" w:rsidP="00DA1F25">
      <w:pPr>
        <w:rPr>
          <w:rFonts w:ascii="Times New Roman" w:hAnsi="Times New Roman" w:cs="Times New Roman"/>
          <w:sz w:val="28"/>
          <w:szCs w:val="28"/>
          <w:lang w:eastAsia="ru-RU"/>
        </w:rPr>
      </w:pPr>
    </w:p>
    <w:p w14:paraId="09DDC02F" w14:textId="77777777" w:rsidR="00F86CC2" w:rsidRPr="00DA1F25" w:rsidRDefault="00F86CC2" w:rsidP="00DA1F25">
      <w:pPr>
        <w:rPr>
          <w:rFonts w:ascii="Times New Roman" w:hAnsi="Times New Roman" w:cs="Times New Roman"/>
          <w:sz w:val="28"/>
          <w:szCs w:val="28"/>
          <w:lang w:eastAsia="ru-RU"/>
        </w:rPr>
        <w:sectPr w:rsidR="00F86CC2" w:rsidRPr="00DA1F25" w:rsidSect="006E2C7F">
          <w:pgSz w:w="11907" w:h="16840" w:code="9"/>
          <w:pgMar w:top="851" w:right="567" w:bottom="851" w:left="1701" w:header="720" w:footer="720" w:gutter="0"/>
          <w:cols w:space="720"/>
        </w:sectPr>
      </w:pPr>
    </w:p>
    <w:p w14:paraId="1B227197" w14:textId="77777777" w:rsidR="001A3D30" w:rsidRPr="00603C98" w:rsidRDefault="00E30CC8"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lastRenderedPageBreak/>
        <w:t xml:space="preserve">РАЗДЕЛ </w:t>
      </w:r>
      <w:r w:rsidR="00E118A8" w:rsidRPr="00603C98">
        <w:rPr>
          <w:rFonts w:ascii="Times New Roman" w:hAnsi="Times New Roman" w:cs="Times New Roman"/>
          <w:b/>
          <w:sz w:val="28"/>
          <w:szCs w:val="28"/>
          <w:lang w:eastAsia="ru-RU"/>
        </w:rPr>
        <w:t>9</w:t>
      </w:r>
      <w:r w:rsidRPr="00603C98">
        <w:rPr>
          <w:rFonts w:ascii="Times New Roman" w:hAnsi="Times New Roman" w:cs="Times New Roman"/>
          <w:b/>
          <w:sz w:val="28"/>
          <w:szCs w:val="28"/>
          <w:lang w:eastAsia="ru-RU"/>
        </w:rPr>
        <w:t>. ИНВЕСТИЦИИ В СТРОИТЕЛЬСТВО, РЕКОНСТРУКЦИЮ</w:t>
      </w:r>
      <w:r w:rsidR="00E118A8" w:rsidRPr="00603C98">
        <w:rPr>
          <w:rFonts w:ascii="Times New Roman" w:hAnsi="Times New Roman" w:cs="Times New Roman"/>
          <w:b/>
          <w:sz w:val="28"/>
          <w:szCs w:val="28"/>
          <w:lang w:eastAsia="ru-RU"/>
        </w:rPr>
        <w:t xml:space="preserve">, </w:t>
      </w:r>
      <w:r w:rsidRPr="00603C98">
        <w:rPr>
          <w:rFonts w:ascii="Times New Roman" w:hAnsi="Times New Roman" w:cs="Times New Roman"/>
          <w:b/>
          <w:sz w:val="28"/>
          <w:szCs w:val="28"/>
          <w:lang w:eastAsia="ru-RU"/>
        </w:rPr>
        <w:t>ТЕХНИЧЕСКОЕ ПЕРЕВООРУЖЕНИЕ</w:t>
      </w:r>
      <w:r w:rsidR="00E118A8" w:rsidRPr="00603C98">
        <w:rPr>
          <w:rFonts w:ascii="Times New Roman" w:hAnsi="Times New Roman" w:cs="Times New Roman"/>
          <w:b/>
          <w:sz w:val="28"/>
          <w:szCs w:val="28"/>
          <w:lang w:eastAsia="ru-RU"/>
        </w:rPr>
        <w:t xml:space="preserve"> И (ИЛИ) </w:t>
      </w:r>
      <w:r w:rsidR="008331AE" w:rsidRPr="00603C98">
        <w:rPr>
          <w:rFonts w:ascii="Times New Roman" w:hAnsi="Times New Roman" w:cs="Times New Roman"/>
          <w:b/>
          <w:sz w:val="28"/>
          <w:szCs w:val="28"/>
          <w:lang w:eastAsia="ru-RU"/>
        </w:rPr>
        <w:t>МОДЕРНИЗАЦИЮ</w:t>
      </w:r>
    </w:p>
    <w:p w14:paraId="136C6F45" w14:textId="77777777" w:rsidR="00D30057" w:rsidRPr="00603C98" w:rsidRDefault="00185C74"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9.1. П</w:t>
      </w:r>
      <w:r w:rsidR="001A3D30" w:rsidRPr="00603C98">
        <w:rPr>
          <w:rFonts w:ascii="Times New Roman" w:eastAsia="Arial Unicode MS" w:hAnsi="Times New Roman" w:cs="Times New Roman"/>
          <w:b/>
          <w:sz w:val="28"/>
          <w:szCs w:val="28"/>
          <w:lang w:eastAsia="ru-RU"/>
        </w:rPr>
        <w:t>редложени</w:t>
      </w:r>
      <w:r w:rsidRPr="00603C98">
        <w:rPr>
          <w:rFonts w:ascii="Times New Roman" w:eastAsia="Arial Unicode MS" w:hAnsi="Times New Roman" w:cs="Times New Roman"/>
          <w:b/>
          <w:sz w:val="28"/>
          <w:szCs w:val="28"/>
          <w:lang w:eastAsia="ru-RU"/>
        </w:rPr>
        <w:t>я</w:t>
      </w:r>
      <w:r w:rsidR="001A3D30" w:rsidRPr="00603C98">
        <w:rPr>
          <w:rFonts w:ascii="Times New Roman" w:eastAsia="Arial Unicode MS" w:hAnsi="Times New Roman" w:cs="Times New Roman"/>
          <w:b/>
          <w:sz w:val="28"/>
          <w:szCs w:val="28"/>
          <w:lang w:eastAsia="ru-RU"/>
        </w:rPr>
        <w:t xml:space="preserve"> по величине необходимых инвестиций в строительство, реконструкцию</w:t>
      </w:r>
      <w:r w:rsidRPr="00603C98">
        <w:rPr>
          <w:rFonts w:ascii="Times New Roman" w:eastAsia="Arial Unicode MS" w:hAnsi="Times New Roman" w:cs="Times New Roman"/>
          <w:b/>
          <w:sz w:val="28"/>
          <w:szCs w:val="28"/>
          <w:lang w:eastAsia="ru-RU"/>
        </w:rPr>
        <w:t>,</w:t>
      </w:r>
    </w:p>
    <w:p w14:paraId="41F5737F" w14:textId="77777777" w:rsidR="001A3D30" w:rsidRPr="00603C98" w:rsidRDefault="001A3D30"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техническое перевооружение</w:t>
      </w:r>
      <w:r w:rsidR="00D30057" w:rsidRPr="00603C98">
        <w:rPr>
          <w:rFonts w:ascii="Times New Roman" w:eastAsia="Arial Unicode MS" w:hAnsi="Times New Roman" w:cs="Times New Roman"/>
          <w:b/>
          <w:sz w:val="28"/>
          <w:szCs w:val="28"/>
          <w:lang w:eastAsia="ru-RU"/>
        </w:rPr>
        <w:t xml:space="preserve"> и (или) модернизацию</w:t>
      </w:r>
      <w:r w:rsidRPr="00603C98">
        <w:rPr>
          <w:rFonts w:ascii="Times New Roman" w:eastAsia="Arial Unicode MS" w:hAnsi="Times New Roman" w:cs="Times New Roman"/>
          <w:b/>
          <w:sz w:val="28"/>
          <w:szCs w:val="28"/>
          <w:lang w:eastAsia="ru-RU"/>
        </w:rPr>
        <w:t xml:space="preserve"> источников тепловой энергии</w:t>
      </w:r>
    </w:p>
    <w:p w14:paraId="005CA948" w14:textId="77777777" w:rsidR="00C32EC9" w:rsidRPr="00603C98" w:rsidRDefault="00C32EC9" w:rsidP="00603C98">
      <w:pPr>
        <w:spacing w:after="0"/>
        <w:jc w:val="right"/>
        <w:rPr>
          <w:rFonts w:ascii="Times New Roman" w:hAnsi="Times New Roman" w:cs="Times New Roman"/>
          <w:sz w:val="28"/>
          <w:szCs w:val="28"/>
          <w:lang w:eastAsia="ru-RU"/>
        </w:rPr>
      </w:pPr>
      <w:r w:rsidRPr="00603C98">
        <w:rPr>
          <w:rFonts w:ascii="Times New Roman" w:hAnsi="Times New Roman" w:cs="Times New Roman"/>
          <w:sz w:val="28"/>
          <w:szCs w:val="28"/>
          <w:lang w:eastAsia="ru-RU"/>
        </w:rPr>
        <w:t xml:space="preserve">Таблица </w:t>
      </w:r>
      <w:r w:rsidR="006A4258" w:rsidRPr="00603C98">
        <w:rPr>
          <w:rFonts w:ascii="Times New Roman" w:hAnsi="Times New Roman" w:cs="Times New Roman"/>
          <w:sz w:val="28"/>
          <w:szCs w:val="28"/>
          <w:lang w:eastAsia="ru-RU"/>
        </w:rPr>
        <w:t>2</w:t>
      </w:r>
      <w:r w:rsidR="00485514" w:rsidRPr="00603C98">
        <w:rPr>
          <w:rFonts w:ascii="Times New Roman" w:hAnsi="Times New Roman" w:cs="Times New Roman"/>
          <w:sz w:val="28"/>
          <w:szCs w:val="28"/>
          <w:lang w:eastAsia="ru-RU"/>
        </w:rPr>
        <w:t>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237"/>
        <w:gridCol w:w="1811"/>
      </w:tblGrid>
      <w:tr w:rsidR="00F01B1E" w:rsidRPr="00EA4C2C" w14:paraId="0E2DB1BD" w14:textId="77777777" w:rsidTr="000B31AB">
        <w:tc>
          <w:tcPr>
            <w:tcW w:w="3227" w:type="dxa"/>
            <w:vMerge w:val="restart"/>
            <w:vAlign w:val="center"/>
          </w:tcPr>
          <w:p w14:paraId="7DD6CFF9"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Наименование</w:t>
            </w:r>
          </w:p>
        </w:tc>
        <w:tc>
          <w:tcPr>
            <w:tcW w:w="1134" w:type="dxa"/>
            <w:vAlign w:val="center"/>
          </w:tcPr>
          <w:p w14:paraId="34F572BA"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2023</w:t>
            </w:r>
          </w:p>
        </w:tc>
        <w:tc>
          <w:tcPr>
            <w:tcW w:w="1134" w:type="dxa"/>
            <w:vAlign w:val="center"/>
          </w:tcPr>
          <w:p w14:paraId="473F27C1"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2024</w:t>
            </w:r>
          </w:p>
        </w:tc>
        <w:tc>
          <w:tcPr>
            <w:tcW w:w="1276" w:type="dxa"/>
            <w:vAlign w:val="center"/>
          </w:tcPr>
          <w:p w14:paraId="5CE4FD50"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2025</w:t>
            </w:r>
          </w:p>
        </w:tc>
        <w:tc>
          <w:tcPr>
            <w:tcW w:w="992" w:type="dxa"/>
            <w:vAlign w:val="center"/>
          </w:tcPr>
          <w:p w14:paraId="57D6DCF9"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2026</w:t>
            </w:r>
          </w:p>
        </w:tc>
        <w:tc>
          <w:tcPr>
            <w:tcW w:w="1275" w:type="dxa"/>
            <w:vAlign w:val="center"/>
          </w:tcPr>
          <w:p w14:paraId="68E82069"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2027</w:t>
            </w:r>
          </w:p>
        </w:tc>
        <w:tc>
          <w:tcPr>
            <w:tcW w:w="1276" w:type="dxa"/>
            <w:vAlign w:val="center"/>
          </w:tcPr>
          <w:p w14:paraId="2C3041D3"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2028</w:t>
            </w:r>
          </w:p>
        </w:tc>
        <w:tc>
          <w:tcPr>
            <w:tcW w:w="1276" w:type="dxa"/>
            <w:vAlign w:val="center"/>
          </w:tcPr>
          <w:p w14:paraId="525A01C9"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2029-2033</w:t>
            </w:r>
          </w:p>
        </w:tc>
        <w:tc>
          <w:tcPr>
            <w:tcW w:w="1237" w:type="dxa"/>
            <w:vAlign w:val="center"/>
          </w:tcPr>
          <w:p w14:paraId="62035675"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2034-2039</w:t>
            </w:r>
          </w:p>
        </w:tc>
        <w:tc>
          <w:tcPr>
            <w:tcW w:w="1811" w:type="dxa"/>
            <w:vAlign w:val="center"/>
          </w:tcPr>
          <w:p w14:paraId="3518A98F" w14:textId="77777777" w:rsidR="00F01B1E" w:rsidRPr="00EA4C2C" w:rsidRDefault="00F01B1E" w:rsidP="000B31AB">
            <w:pPr>
              <w:spacing w:after="0"/>
              <w:jc w:val="center"/>
              <w:rPr>
                <w:rFonts w:ascii="Times New Roman" w:hAnsi="Times New Roman" w:cs="Times New Roman"/>
                <w:b/>
                <w:lang w:eastAsia="ru-RU"/>
              </w:rPr>
            </w:pPr>
            <w:r w:rsidRPr="00EA4C2C">
              <w:rPr>
                <w:rFonts w:ascii="Times New Roman" w:hAnsi="Times New Roman" w:cs="Times New Roman"/>
                <w:b/>
                <w:lang w:eastAsia="ru-RU"/>
              </w:rPr>
              <w:t>Исполнитель</w:t>
            </w:r>
          </w:p>
        </w:tc>
      </w:tr>
      <w:tr w:rsidR="00F01B1E" w:rsidRPr="00EA4C2C" w14:paraId="083A18EF" w14:textId="77777777" w:rsidTr="000B31AB">
        <w:tc>
          <w:tcPr>
            <w:tcW w:w="3227" w:type="dxa"/>
            <w:vMerge/>
            <w:vAlign w:val="center"/>
          </w:tcPr>
          <w:p w14:paraId="0A084A86" w14:textId="77777777" w:rsidR="00F01B1E" w:rsidRPr="00EA4C2C" w:rsidRDefault="00F01B1E" w:rsidP="000B31AB">
            <w:pPr>
              <w:spacing w:after="0"/>
              <w:rPr>
                <w:rFonts w:ascii="Times New Roman" w:hAnsi="Times New Roman" w:cs="Times New Roman"/>
                <w:lang w:eastAsia="ru-RU"/>
              </w:rPr>
            </w:pPr>
          </w:p>
        </w:tc>
        <w:tc>
          <w:tcPr>
            <w:tcW w:w="11411" w:type="dxa"/>
            <w:gridSpan w:val="9"/>
          </w:tcPr>
          <w:p w14:paraId="7B1FA642" w14:textId="77777777" w:rsidR="00F01B1E" w:rsidRPr="00EA4C2C" w:rsidRDefault="00F01B1E" w:rsidP="000B31AB">
            <w:pPr>
              <w:spacing w:after="0"/>
              <w:jc w:val="center"/>
              <w:rPr>
                <w:rFonts w:ascii="Times New Roman" w:hAnsi="Times New Roman" w:cs="Times New Roman"/>
                <w:lang w:eastAsia="ru-RU"/>
              </w:rPr>
            </w:pPr>
            <w:r w:rsidRPr="00EA4C2C">
              <w:rPr>
                <w:rFonts w:ascii="Times New Roman" w:hAnsi="Times New Roman" w:cs="Times New Roman"/>
                <w:b/>
                <w:lang w:eastAsia="ru-RU"/>
              </w:rPr>
              <w:t>Тыс. руб.</w:t>
            </w:r>
          </w:p>
        </w:tc>
      </w:tr>
      <w:tr w:rsidR="00183867" w:rsidRPr="00EA4C2C" w14:paraId="6EA1C15F" w14:textId="77777777" w:rsidTr="00E731C4">
        <w:trPr>
          <w:trHeight w:val="71"/>
        </w:trPr>
        <w:tc>
          <w:tcPr>
            <w:tcW w:w="3227" w:type="dxa"/>
            <w:vAlign w:val="center"/>
          </w:tcPr>
          <w:p w14:paraId="37DB2C1E" w14:textId="62C3D68A" w:rsidR="00183867" w:rsidRPr="00EA4C2C" w:rsidRDefault="009E364A" w:rsidP="00183867">
            <w:pPr>
              <w:spacing w:after="0"/>
              <w:jc w:val="center"/>
              <w:rPr>
                <w:rFonts w:ascii="Times New Roman" w:hAnsi="Times New Roman" w:cs="Times New Roman"/>
              </w:rPr>
            </w:pPr>
            <w:r>
              <w:rPr>
                <w:rFonts w:ascii="Times New Roman" w:hAnsi="Times New Roman" w:cs="Times New Roman"/>
              </w:rPr>
              <w:t>-</w:t>
            </w:r>
          </w:p>
        </w:tc>
        <w:tc>
          <w:tcPr>
            <w:tcW w:w="1134" w:type="dxa"/>
            <w:vAlign w:val="center"/>
          </w:tcPr>
          <w:p w14:paraId="6E384394" w14:textId="77777777" w:rsidR="00183867" w:rsidRPr="00EA4C2C" w:rsidRDefault="00183867" w:rsidP="00183867">
            <w:pPr>
              <w:spacing w:after="0"/>
              <w:jc w:val="center"/>
              <w:rPr>
                <w:rFonts w:ascii="Times New Roman" w:hAnsi="Times New Roman" w:cs="Times New Roman"/>
                <w:lang w:eastAsia="ru-RU"/>
              </w:rPr>
            </w:pPr>
          </w:p>
        </w:tc>
        <w:tc>
          <w:tcPr>
            <w:tcW w:w="1134" w:type="dxa"/>
            <w:vAlign w:val="center"/>
          </w:tcPr>
          <w:p w14:paraId="7F8565F2" w14:textId="5563FFAB" w:rsidR="00183867" w:rsidRPr="00EA4C2C" w:rsidRDefault="00183867" w:rsidP="00183867">
            <w:pPr>
              <w:spacing w:after="0"/>
              <w:jc w:val="center"/>
              <w:rPr>
                <w:rFonts w:ascii="Times New Roman" w:hAnsi="Times New Roman" w:cs="Times New Roman"/>
                <w:lang w:eastAsia="ru-RU"/>
              </w:rPr>
            </w:pPr>
          </w:p>
        </w:tc>
        <w:tc>
          <w:tcPr>
            <w:tcW w:w="1276" w:type="dxa"/>
            <w:vAlign w:val="center"/>
          </w:tcPr>
          <w:p w14:paraId="3BA4E562" w14:textId="77777777" w:rsidR="00183867" w:rsidRPr="00EA4C2C" w:rsidRDefault="00183867" w:rsidP="00183867">
            <w:pPr>
              <w:spacing w:after="0"/>
              <w:jc w:val="center"/>
              <w:rPr>
                <w:rFonts w:ascii="Times New Roman" w:hAnsi="Times New Roman" w:cs="Times New Roman"/>
                <w:lang w:eastAsia="ru-RU"/>
              </w:rPr>
            </w:pPr>
          </w:p>
        </w:tc>
        <w:tc>
          <w:tcPr>
            <w:tcW w:w="992" w:type="dxa"/>
            <w:vAlign w:val="center"/>
          </w:tcPr>
          <w:p w14:paraId="4000ACCE" w14:textId="77777777" w:rsidR="00183867" w:rsidRPr="00EA4C2C" w:rsidRDefault="00183867" w:rsidP="00183867">
            <w:pPr>
              <w:spacing w:after="0"/>
              <w:jc w:val="center"/>
              <w:rPr>
                <w:rFonts w:ascii="Times New Roman" w:hAnsi="Times New Roman" w:cs="Times New Roman"/>
                <w:lang w:eastAsia="ru-RU"/>
              </w:rPr>
            </w:pPr>
          </w:p>
        </w:tc>
        <w:tc>
          <w:tcPr>
            <w:tcW w:w="1275" w:type="dxa"/>
            <w:vAlign w:val="center"/>
          </w:tcPr>
          <w:p w14:paraId="74F22A42" w14:textId="77777777" w:rsidR="00183867" w:rsidRPr="00EA4C2C" w:rsidRDefault="00183867" w:rsidP="00183867">
            <w:pPr>
              <w:spacing w:after="0"/>
              <w:jc w:val="center"/>
              <w:rPr>
                <w:rFonts w:ascii="Times New Roman" w:hAnsi="Times New Roman" w:cs="Times New Roman"/>
                <w:lang w:eastAsia="ru-RU"/>
              </w:rPr>
            </w:pPr>
          </w:p>
        </w:tc>
        <w:tc>
          <w:tcPr>
            <w:tcW w:w="1276" w:type="dxa"/>
            <w:vAlign w:val="center"/>
          </w:tcPr>
          <w:p w14:paraId="094C1480" w14:textId="77777777" w:rsidR="00183867" w:rsidRPr="00EA4C2C" w:rsidRDefault="00183867" w:rsidP="00183867">
            <w:pPr>
              <w:spacing w:after="0"/>
              <w:jc w:val="center"/>
              <w:rPr>
                <w:rFonts w:ascii="Times New Roman" w:hAnsi="Times New Roman" w:cs="Times New Roman"/>
                <w:lang w:eastAsia="ru-RU"/>
              </w:rPr>
            </w:pPr>
          </w:p>
        </w:tc>
        <w:tc>
          <w:tcPr>
            <w:tcW w:w="1276" w:type="dxa"/>
            <w:vAlign w:val="center"/>
          </w:tcPr>
          <w:p w14:paraId="46BB22FB" w14:textId="77777777" w:rsidR="00183867" w:rsidRPr="00EA4C2C" w:rsidRDefault="00183867" w:rsidP="00183867">
            <w:pPr>
              <w:spacing w:after="0"/>
              <w:jc w:val="center"/>
              <w:rPr>
                <w:rFonts w:ascii="Times New Roman" w:hAnsi="Times New Roman" w:cs="Times New Roman"/>
                <w:lang w:eastAsia="ru-RU"/>
              </w:rPr>
            </w:pPr>
          </w:p>
        </w:tc>
        <w:tc>
          <w:tcPr>
            <w:tcW w:w="1237" w:type="dxa"/>
            <w:vAlign w:val="center"/>
          </w:tcPr>
          <w:p w14:paraId="1439BEAB" w14:textId="77777777" w:rsidR="00183867" w:rsidRPr="00EA4C2C" w:rsidRDefault="00183867" w:rsidP="00183867">
            <w:pPr>
              <w:spacing w:after="0"/>
              <w:jc w:val="center"/>
              <w:rPr>
                <w:rFonts w:ascii="Times New Roman" w:hAnsi="Times New Roman" w:cs="Times New Roman"/>
                <w:lang w:eastAsia="ru-RU"/>
              </w:rPr>
            </w:pPr>
          </w:p>
        </w:tc>
        <w:tc>
          <w:tcPr>
            <w:tcW w:w="1811" w:type="dxa"/>
            <w:vAlign w:val="center"/>
          </w:tcPr>
          <w:p w14:paraId="0654648A" w14:textId="443F8F29" w:rsidR="00183867" w:rsidRPr="00EA4C2C" w:rsidRDefault="00183867" w:rsidP="00183867">
            <w:pPr>
              <w:spacing w:after="0"/>
              <w:jc w:val="center"/>
              <w:rPr>
                <w:rFonts w:ascii="Times New Roman" w:hAnsi="Times New Roman" w:cs="Times New Roman"/>
                <w:lang w:eastAsia="ru-RU"/>
              </w:rPr>
            </w:pPr>
          </w:p>
        </w:tc>
      </w:tr>
    </w:tbl>
    <w:p w14:paraId="4E843F0A" w14:textId="77777777" w:rsidR="00416282" w:rsidRPr="00603C98" w:rsidRDefault="00416282" w:rsidP="00603C98">
      <w:pPr>
        <w:widowControl w:val="0"/>
        <w:spacing w:after="0"/>
        <w:jc w:val="center"/>
        <w:rPr>
          <w:rFonts w:ascii="Times New Roman" w:eastAsia="Arial Unicode MS" w:hAnsi="Times New Roman" w:cs="Times New Roman"/>
          <w:b/>
          <w:sz w:val="28"/>
          <w:szCs w:val="28"/>
          <w:lang w:eastAsia="ru-RU"/>
        </w:rPr>
      </w:pPr>
    </w:p>
    <w:p w14:paraId="42734144" w14:textId="77777777" w:rsidR="00185C74" w:rsidRPr="00603C98" w:rsidRDefault="00185C74" w:rsidP="006473E4">
      <w:pPr>
        <w:widowControl w:val="0"/>
        <w:spacing w:after="0" w:line="240" w:lineRule="auto"/>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9.2. Пр</w:t>
      </w:r>
      <w:r w:rsidR="00D30057" w:rsidRPr="00603C98">
        <w:rPr>
          <w:rFonts w:ascii="Times New Roman" w:eastAsia="Arial Unicode MS" w:hAnsi="Times New Roman" w:cs="Times New Roman"/>
          <w:b/>
          <w:sz w:val="28"/>
          <w:szCs w:val="28"/>
          <w:lang w:eastAsia="ru-RU"/>
        </w:rPr>
        <w:t xml:space="preserve">едложения по величине </w:t>
      </w:r>
      <w:r w:rsidRPr="00603C98">
        <w:rPr>
          <w:rFonts w:ascii="Times New Roman" w:eastAsia="Arial Unicode MS" w:hAnsi="Times New Roman" w:cs="Times New Roman"/>
          <w:b/>
          <w:sz w:val="28"/>
          <w:szCs w:val="28"/>
          <w:lang w:eastAsia="ru-RU"/>
        </w:rPr>
        <w:t>необходимых инвестиции в строительство, реконструкцию, техническое перевооружение и (или) модернизацию тепловых сетей</w:t>
      </w:r>
      <w:r w:rsidR="00FC355D" w:rsidRPr="00603C98">
        <w:rPr>
          <w:rFonts w:ascii="Times New Roman" w:eastAsia="Arial Unicode MS" w:hAnsi="Times New Roman" w:cs="Times New Roman"/>
          <w:b/>
          <w:sz w:val="28"/>
          <w:szCs w:val="28"/>
          <w:lang w:eastAsia="ru-RU"/>
        </w:rPr>
        <w:t>, насосных станций и тепловых пунктов</w:t>
      </w:r>
    </w:p>
    <w:p w14:paraId="5A9BB75A" w14:textId="77777777" w:rsidR="000C0EB2" w:rsidRPr="00603C98" w:rsidRDefault="000C0EB2" w:rsidP="00603C98">
      <w:pPr>
        <w:spacing w:after="0"/>
        <w:jc w:val="right"/>
        <w:rPr>
          <w:rFonts w:ascii="Times New Roman" w:hAnsi="Times New Roman" w:cs="Times New Roman"/>
          <w:sz w:val="28"/>
          <w:szCs w:val="28"/>
          <w:lang w:eastAsia="ru-RU"/>
        </w:rPr>
      </w:pPr>
      <w:r w:rsidRPr="00603C98">
        <w:rPr>
          <w:rFonts w:ascii="Times New Roman" w:hAnsi="Times New Roman" w:cs="Times New Roman"/>
          <w:sz w:val="28"/>
          <w:szCs w:val="28"/>
          <w:lang w:eastAsia="ru-RU"/>
        </w:rPr>
        <w:t>Таблица 2</w:t>
      </w:r>
      <w:r w:rsidR="00485514" w:rsidRPr="00603C98">
        <w:rPr>
          <w:rFonts w:ascii="Times New Roman" w:hAnsi="Times New Roman" w:cs="Times New Roman"/>
          <w:sz w:val="28"/>
          <w:szCs w:val="28"/>
          <w:lang w:eastAsia="ru-RU"/>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237"/>
        <w:gridCol w:w="1811"/>
      </w:tblGrid>
      <w:tr w:rsidR="00F01B1E" w:rsidRPr="006473E4" w14:paraId="0FC00D88" w14:textId="77777777" w:rsidTr="000B31AB">
        <w:tc>
          <w:tcPr>
            <w:tcW w:w="3227" w:type="dxa"/>
            <w:vMerge w:val="restart"/>
            <w:vAlign w:val="center"/>
          </w:tcPr>
          <w:p w14:paraId="22D5D5E2"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Наименование</w:t>
            </w:r>
          </w:p>
        </w:tc>
        <w:tc>
          <w:tcPr>
            <w:tcW w:w="1134" w:type="dxa"/>
            <w:vAlign w:val="center"/>
          </w:tcPr>
          <w:p w14:paraId="007AFEF2"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2023</w:t>
            </w:r>
          </w:p>
        </w:tc>
        <w:tc>
          <w:tcPr>
            <w:tcW w:w="1134" w:type="dxa"/>
            <w:vAlign w:val="center"/>
          </w:tcPr>
          <w:p w14:paraId="0993341A"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2024</w:t>
            </w:r>
          </w:p>
        </w:tc>
        <w:tc>
          <w:tcPr>
            <w:tcW w:w="1276" w:type="dxa"/>
            <w:vAlign w:val="center"/>
          </w:tcPr>
          <w:p w14:paraId="6F428709"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2025</w:t>
            </w:r>
          </w:p>
        </w:tc>
        <w:tc>
          <w:tcPr>
            <w:tcW w:w="992" w:type="dxa"/>
            <w:vAlign w:val="center"/>
          </w:tcPr>
          <w:p w14:paraId="66435572"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2026</w:t>
            </w:r>
          </w:p>
        </w:tc>
        <w:tc>
          <w:tcPr>
            <w:tcW w:w="1275" w:type="dxa"/>
            <w:vAlign w:val="center"/>
          </w:tcPr>
          <w:p w14:paraId="4031F1AC"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2027</w:t>
            </w:r>
          </w:p>
        </w:tc>
        <w:tc>
          <w:tcPr>
            <w:tcW w:w="1276" w:type="dxa"/>
            <w:vAlign w:val="center"/>
          </w:tcPr>
          <w:p w14:paraId="5711259B"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2028</w:t>
            </w:r>
          </w:p>
        </w:tc>
        <w:tc>
          <w:tcPr>
            <w:tcW w:w="1276" w:type="dxa"/>
            <w:vAlign w:val="center"/>
          </w:tcPr>
          <w:p w14:paraId="47DC8825"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2029-2033</w:t>
            </w:r>
          </w:p>
        </w:tc>
        <w:tc>
          <w:tcPr>
            <w:tcW w:w="1237" w:type="dxa"/>
            <w:vAlign w:val="center"/>
          </w:tcPr>
          <w:p w14:paraId="725FCF4D"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2034-2039</w:t>
            </w:r>
          </w:p>
        </w:tc>
        <w:tc>
          <w:tcPr>
            <w:tcW w:w="1811" w:type="dxa"/>
            <w:vAlign w:val="center"/>
          </w:tcPr>
          <w:p w14:paraId="60A0B156" w14:textId="77777777" w:rsidR="00F01B1E" w:rsidRPr="006473E4" w:rsidRDefault="00F01B1E" w:rsidP="000B31AB">
            <w:pPr>
              <w:spacing w:after="0"/>
              <w:jc w:val="center"/>
              <w:rPr>
                <w:rFonts w:ascii="Times New Roman" w:hAnsi="Times New Roman" w:cs="Times New Roman"/>
                <w:b/>
                <w:lang w:eastAsia="ru-RU"/>
              </w:rPr>
            </w:pPr>
            <w:r w:rsidRPr="006473E4">
              <w:rPr>
                <w:rFonts w:ascii="Times New Roman" w:hAnsi="Times New Roman" w:cs="Times New Roman"/>
                <w:b/>
                <w:lang w:eastAsia="ru-RU"/>
              </w:rPr>
              <w:t>Исполнитель</w:t>
            </w:r>
          </w:p>
        </w:tc>
      </w:tr>
      <w:tr w:rsidR="00F01B1E" w:rsidRPr="006473E4" w14:paraId="0FD33F57" w14:textId="77777777" w:rsidTr="000B31AB">
        <w:tc>
          <w:tcPr>
            <w:tcW w:w="3227" w:type="dxa"/>
            <w:vMerge/>
            <w:vAlign w:val="center"/>
          </w:tcPr>
          <w:p w14:paraId="55D3D35A" w14:textId="77777777" w:rsidR="00F01B1E" w:rsidRPr="006473E4" w:rsidRDefault="00F01B1E" w:rsidP="000B31AB">
            <w:pPr>
              <w:spacing w:after="0"/>
              <w:rPr>
                <w:rFonts w:ascii="Times New Roman" w:hAnsi="Times New Roman" w:cs="Times New Roman"/>
                <w:lang w:eastAsia="ru-RU"/>
              </w:rPr>
            </w:pPr>
          </w:p>
        </w:tc>
        <w:tc>
          <w:tcPr>
            <w:tcW w:w="11411" w:type="dxa"/>
            <w:gridSpan w:val="9"/>
          </w:tcPr>
          <w:p w14:paraId="3A5FFF55" w14:textId="77777777" w:rsidR="00F01B1E" w:rsidRPr="006473E4" w:rsidRDefault="00F01B1E" w:rsidP="000B31AB">
            <w:pPr>
              <w:spacing w:after="0"/>
              <w:jc w:val="center"/>
              <w:rPr>
                <w:rFonts w:ascii="Times New Roman" w:hAnsi="Times New Roman" w:cs="Times New Roman"/>
                <w:lang w:eastAsia="ru-RU"/>
              </w:rPr>
            </w:pPr>
            <w:r w:rsidRPr="006473E4">
              <w:rPr>
                <w:rFonts w:ascii="Times New Roman" w:hAnsi="Times New Roman" w:cs="Times New Roman"/>
                <w:b/>
                <w:lang w:eastAsia="ru-RU"/>
              </w:rPr>
              <w:t>Тыс. руб.</w:t>
            </w:r>
          </w:p>
        </w:tc>
      </w:tr>
      <w:tr w:rsidR="00C816BD" w:rsidRPr="006473E4" w14:paraId="27F9E22D" w14:textId="77777777" w:rsidTr="00784841">
        <w:trPr>
          <w:trHeight w:val="71"/>
        </w:trPr>
        <w:tc>
          <w:tcPr>
            <w:tcW w:w="3227" w:type="dxa"/>
          </w:tcPr>
          <w:p w14:paraId="3631AFD1" w14:textId="4864EE6C" w:rsidR="00C816BD" w:rsidRPr="006473E4" w:rsidRDefault="009E364A" w:rsidP="00C816BD">
            <w:pPr>
              <w:spacing w:after="0" w:line="240" w:lineRule="auto"/>
              <w:jc w:val="center"/>
              <w:rPr>
                <w:rFonts w:ascii="Times New Roman" w:hAnsi="Times New Roman" w:cs="Times New Roman"/>
              </w:rPr>
            </w:pPr>
            <w:r>
              <w:rPr>
                <w:rFonts w:ascii="Times New Roman" w:hAnsi="Times New Roman" w:cs="Times New Roman"/>
              </w:rPr>
              <w:t>-</w:t>
            </w:r>
          </w:p>
        </w:tc>
        <w:tc>
          <w:tcPr>
            <w:tcW w:w="1134" w:type="dxa"/>
            <w:vAlign w:val="center"/>
          </w:tcPr>
          <w:p w14:paraId="2B32BC25" w14:textId="77777777" w:rsidR="00C816BD" w:rsidRPr="006473E4" w:rsidRDefault="00C816BD" w:rsidP="00C816BD">
            <w:pPr>
              <w:spacing w:after="0"/>
              <w:jc w:val="center"/>
              <w:rPr>
                <w:rFonts w:ascii="Times New Roman" w:hAnsi="Times New Roman" w:cs="Times New Roman"/>
                <w:lang w:eastAsia="ru-RU"/>
              </w:rPr>
            </w:pPr>
          </w:p>
        </w:tc>
        <w:tc>
          <w:tcPr>
            <w:tcW w:w="1134" w:type="dxa"/>
            <w:vAlign w:val="center"/>
          </w:tcPr>
          <w:p w14:paraId="54689B67" w14:textId="4DB4CEFF" w:rsidR="00C816BD" w:rsidRPr="006473E4" w:rsidRDefault="00C816BD" w:rsidP="00C816BD">
            <w:pPr>
              <w:spacing w:after="0"/>
              <w:jc w:val="center"/>
              <w:rPr>
                <w:rFonts w:ascii="Times New Roman" w:hAnsi="Times New Roman" w:cs="Times New Roman"/>
                <w:lang w:eastAsia="ru-RU"/>
              </w:rPr>
            </w:pPr>
          </w:p>
        </w:tc>
        <w:tc>
          <w:tcPr>
            <w:tcW w:w="1276" w:type="dxa"/>
            <w:vAlign w:val="center"/>
          </w:tcPr>
          <w:p w14:paraId="4C1E8E97" w14:textId="77777777" w:rsidR="00C816BD" w:rsidRPr="006473E4" w:rsidRDefault="00C816BD" w:rsidP="00C816BD">
            <w:pPr>
              <w:spacing w:after="0"/>
              <w:jc w:val="center"/>
              <w:rPr>
                <w:rFonts w:ascii="Times New Roman" w:hAnsi="Times New Roman" w:cs="Times New Roman"/>
                <w:lang w:eastAsia="ru-RU"/>
              </w:rPr>
            </w:pPr>
          </w:p>
        </w:tc>
        <w:tc>
          <w:tcPr>
            <w:tcW w:w="992" w:type="dxa"/>
            <w:vAlign w:val="center"/>
          </w:tcPr>
          <w:p w14:paraId="4B511E55" w14:textId="77777777" w:rsidR="00C816BD" w:rsidRPr="006473E4" w:rsidRDefault="00C816BD" w:rsidP="00C816BD">
            <w:pPr>
              <w:spacing w:after="0"/>
              <w:jc w:val="center"/>
              <w:rPr>
                <w:rFonts w:ascii="Times New Roman" w:hAnsi="Times New Roman" w:cs="Times New Roman"/>
                <w:lang w:eastAsia="ru-RU"/>
              </w:rPr>
            </w:pPr>
          </w:p>
        </w:tc>
        <w:tc>
          <w:tcPr>
            <w:tcW w:w="1275" w:type="dxa"/>
            <w:vAlign w:val="center"/>
          </w:tcPr>
          <w:p w14:paraId="020576CD" w14:textId="77777777" w:rsidR="00C816BD" w:rsidRPr="006473E4" w:rsidRDefault="00C816BD" w:rsidP="00C816BD">
            <w:pPr>
              <w:spacing w:after="0"/>
              <w:jc w:val="center"/>
              <w:rPr>
                <w:rFonts w:ascii="Times New Roman" w:hAnsi="Times New Roman" w:cs="Times New Roman"/>
                <w:lang w:eastAsia="ru-RU"/>
              </w:rPr>
            </w:pPr>
          </w:p>
        </w:tc>
        <w:tc>
          <w:tcPr>
            <w:tcW w:w="1276" w:type="dxa"/>
            <w:vAlign w:val="center"/>
          </w:tcPr>
          <w:p w14:paraId="26AB5ABC" w14:textId="77777777" w:rsidR="00C816BD" w:rsidRPr="006473E4" w:rsidRDefault="00C816BD" w:rsidP="00C816BD">
            <w:pPr>
              <w:spacing w:after="0"/>
              <w:jc w:val="center"/>
              <w:rPr>
                <w:rFonts w:ascii="Times New Roman" w:hAnsi="Times New Roman" w:cs="Times New Roman"/>
                <w:lang w:eastAsia="ru-RU"/>
              </w:rPr>
            </w:pPr>
          </w:p>
        </w:tc>
        <w:tc>
          <w:tcPr>
            <w:tcW w:w="1276" w:type="dxa"/>
            <w:vAlign w:val="center"/>
          </w:tcPr>
          <w:p w14:paraId="16C4A3FC" w14:textId="77777777" w:rsidR="00C816BD" w:rsidRPr="006473E4" w:rsidRDefault="00C816BD" w:rsidP="00C816BD">
            <w:pPr>
              <w:spacing w:after="0"/>
              <w:jc w:val="center"/>
              <w:rPr>
                <w:rFonts w:ascii="Times New Roman" w:hAnsi="Times New Roman" w:cs="Times New Roman"/>
                <w:lang w:eastAsia="ru-RU"/>
              </w:rPr>
            </w:pPr>
          </w:p>
        </w:tc>
        <w:tc>
          <w:tcPr>
            <w:tcW w:w="1237" w:type="dxa"/>
            <w:vAlign w:val="center"/>
          </w:tcPr>
          <w:p w14:paraId="10D3C22E" w14:textId="77777777" w:rsidR="00C816BD" w:rsidRPr="006473E4" w:rsidRDefault="00C816BD" w:rsidP="00C816BD">
            <w:pPr>
              <w:spacing w:after="0"/>
              <w:jc w:val="center"/>
              <w:rPr>
                <w:rFonts w:ascii="Times New Roman" w:hAnsi="Times New Roman" w:cs="Times New Roman"/>
                <w:lang w:eastAsia="ru-RU"/>
              </w:rPr>
            </w:pPr>
          </w:p>
        </w:tc>
        <w:tc>
          <w:tcPr>
            <w:tcW w:w="1811" w:type="dxa"/>
            <w:vAlign w:val="center"/>
          </w:tcPr>
          <w:p w14:paraId="26CD2B11" w14:textId="2C75F4DD" w:rsidR="00C816BD" w:rsidRPr="006473E4" w:rsidRDefault="00C816BD" w:rsidP="00C816BD">
            <w:pPr>
              <w:spacing w:after="0"/>
              <w:jc w:val="center"/>
              <w:rPr>
                <w:rFonts w:ascii="Times New Roman" w:hAnsi="Times New Roman" w:cs="Times New Roman"/>
                <w:lang w:eastAsia="ru-RU"/>
              </w:rPr>
            </w:pPr>
          </w:p>
        </w:tc>
      </w:tr>
    </w:tbl>
    <w:p w14:paraId="38669843" w14:textId="77777777" w:rsidR="00D30057" w:rsidRDefault="00D30057" w:rsidP="006473E4">
      <w:pPr>
        <w:spacing w:after="0" w:line="240" w:lineRule="auto"/>
        <w:jc w:val="right"/>
        <w:rPr>
          <w:rFonts w:ascii="Times New Roman" w:hAnsi="Times New Roman" w:cs="Times New Roman"/>
          <w:sz w:val="28"/>
          <w:szCs w:val="28"/>
          <w:lang w:eastAsia="ru-RU"/>
        </w:rPr>
      </w:pPr>
    </w:p>
    <w:p w14:paraId="52EC19DB" w14:textId="77777777" w:rsidR="00D30057" w:rsidRPr="00603C98" w:rsidRDefault="00FC355D" w:rsidP="006473E4">
      <w:pPr>
        <w:widowControl w:val="0"/>
        <w:spacing w:after="0" w:line="240" w:lineRule="auto"/>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9.3. Предложения по величине инвестиций в строительство, реконструкцию, техническое перевооружение </w:t>
      </w:r>
    </w:p>
    <w:p w14:paraId="46A8C664" w14:textId="77777777" w:rsidR="00FC355D" w:rsidRPr="00603C98" w:rsidRDefault="00FC355D" w:rsidP="006473E4">
      <w:pPr>
        <w:widowControl w:val="0"/>
        <w:spacing w:after="0" w:line="240" w:lineRule="auto"/>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и (или) модернизацию в связи с изменениями температурного графика и гидравлического режима работы системы теплоснабжения</w:t>
      </w:r>
    </w:p>
    <w:p w14:paraId="53CFD061" w14:textId="77777777" w:rsidR="000C0EB2" w:rsidRPr="00603C98" w:rsidRDefault="000C0EB2" w:rsidP="00603C98">
      <w:pPr>
        <w:spacing w:after="0"/>
        <w:jc w:val="right"/>
        <w:rPr>
          <w:rFonts w:ascii="Times New Roman" w:hAnsi="Times New Roman" w:cs="Times New Roman"/>
          <w:sz w:val="28"/>
          <w:szCs w:val="28"/>
          <w:lang w:eastAsia="ru-RU"/>
        </w:rPr>
      </w:pPr>
      <w:r w:rsidRPr="00603C98">
        <w:rPr>
          <w:rFonts w:ascii="Times New Roman" w:hAnsi="Times New Roman" w:cs="Times New Roman"/>
          <w:sz w:val="28"/>
          <w:szCs w:val="28"/>
          <w:lang w:eastAsia="ru-RU"/>
        </w:rPr>
        <w:t>Таблица 2</w:t>
      </w:r>
      <w:r w:rsidR="003F58CA" w:rsidRPr="00603C98">
        <w:rPr>
          <w:rFonts w:ascii="Times New Roman" w:hAnsi="Times New Roman" w:cs="Times New Roman"/>
          <w:sz w:val="28"/>
          <w:szCs w:val="28"/>
          <w:lang w:eastAsia="ru-RU"/>
        </w:rPr>
        <w:t>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237"/>
        <w:gridCol w:w="1811"/>
      </w:tblGrid>
      <w:tr w:rsidR="00B615B2" w:rsidRPr="00603C98" w14:paraId="7879690C" w14:textId="77777777" w:rsidTr="00C409BF">
        <w:tc>
          <w:tcPr>
            <w:tcW w:w="3227" w:type="dxa"/>
            <w:vMerge w:val="restart"/>
            <w:vAlign w:val="center"/>
          </w:tcPr>
          <w:p w14:paraId="667A0236"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Наименование</w:t>
            </w:r>
          </w:p>
        </w:tc>
        <w:tc>
          <w:tcPr>
            <w:tcW w:w="1134" w:type="dxa"/>
            <w:vAlign w:val="center"/>
          </w:tcPr>
          <w:p w14:paraId="71B3BDD0"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2023</w:t>
            </w:r>
          </w:p>
        </w:tc>
        <w:tc>
          <w:tcPr>
            <w:tcW w:w="1134" w:type="dxa"/>
            <w:vAlign w:val="center"/>
          </w:tcPr>
          <w:p w14:paraId="1785B97E"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2024</w:t>
            </w:r>
          </w:p>
        </w:tc>
        <w:tc>
          <w:tcPr>
            <w:tcW w:w="1276" w:type="dxa"/>
            <w:vAlign w:val="center"/>
          </w:tcPr>
          <w:p w14:paraId="0029E407"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2025</w:t>
            </w:r>
          </w:p>
        </w:tc>
        <w:tc>
          <w:tcPr>
            <w:tcW w:w="992" w:type="dxa"/>
            <w:vAlign w:val="center"/>
          </w:tcPr>
          <w:p w14:paraId="621D9E6F"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2026</w:t>
            </w:r>
          </w:p>
        </w:tc>
        <w:tc>
          <w:tcPr>
            <w:tcW w:w="1275" w:type="dxa"/>
            <w:vAlign w:val="center"/>
          </w:tcPr>
          <w:p w14:paraId="2553E384"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2027</w:t>
            </w:r>
          </w:p>
        </w:tc>
        <w:tc>
          <w:tcPr>
            <w:tcW w:w="1276" w:type="dxa"/>
            <w:vAlign w:val="center"/>
          </w:tcPr>
          <w:p w14:paraId="1E4C02FE"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2028</w:t>
            </w:r>
          </w:p>
        </w:tc>
        <w:tc>
          <w:tcPr>
            <w:tcW w:w="1276" w:type="dxa"/>
            <w:vAlign w:val="center"/>
          </w:tcPr>
          <w:p w14:paraId="651B7B0D"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2029-2033</w:t>
            </w:r>
          </w:p>
        </w:tc>
        <w:tc>
          <w:tcPr>
            <w:tcW w:w="1237" w:type="dxa"/>
            <w:vAlign w:val="center"/>
          </w:tcPr>
          <w:p w14:paraId="6A4C8513"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2034-2039</w:t>
            </w:r>
          </w:p>
        </w:tc>
        <w:tc>
          <w:tcPr>
            <w:tcW w:w="1811" w:type="dxa"/>
            <w:vAlign w:val="center"/>
          </w:tcPr>
          <w:p w14:paraId="149A2490" w14:textId="77777777" w:rsidR="00B615B2" w:rsidRPr="00603C98" w:rsidRDefault="00B615B2" w:rsidP="00603C98">
            <w:pPr>
              <w:spacing w:after="0"/>
              <w:jc w:val="center"/>
              <w:rPr>
                <w:rFonts w:ascii="Times New Roman" w:hAnsi="Times New Roman" w:cs="Times New Roman"/>
                <w:b/>
                <w:lang w:eastAsia="ru-RU"/>
              </w:rPr>
            </w:pPr>
            <w:r w:rsidRPr="00603C98">
              <w:rPr>
                <w:rFonts w:ascii="Times New Roman" w:hAnsi="Times New Roman" w:cs="Times New Roman"/>
                <w:b/>
                <w:lang w:eastAsia="ru-RU"/>
              </w:rPr>
              <w:t>Исполнитель</w:t>
            </w:r>
          </w:p>
        </w:tc>
      </w:tr>
      <w:tr w:rsidR="00B615B2" w:rsidRPr="00603C98" w14:paraId="67862A4E" w14:textId="77777777" w:rsidTr="00C409BF">
        <w:tc>
          <w:tcPr>
            <w:tcW w:w="3227" w:type="dxa"/>
            <w:vMerge/>
            <w:vAlign w:val="center"/>
          </w:tcPr>
          <w:p w14:paraId="64BFEF29" w14:textId="77777777" w:rsidR="00B615B2" w:rsidRPr="00603C98" w:rsidRDefault="00B615B2" w:rsidP="00603C98">
            <w:pPr>
              <w:spacing w:after="0"/>
              <w:rPr>
                <w:rFonts w:ascii="Times New Roman" w:hAnsi="Times New Roman" w:cs="Times New Roman"/>
                <w:lang w:eastAsia="ru-RU"/>
              </w:rPr>
            </w:pPr>
          </w:p>
        </w:tc>
        <w:tc>
          <w:tcPr>
            <w:tcW w:w="11411" w:type="dxa"/>
            <w:gridSpan w:val="9"/>
          </w:tcPr>
          <w:p w14:paraId="3246F733" w14:textId="77777777" w:rsidR="00B615B2" w:rsidRPr="00603C98" w:rsidRDefault="00B615B2" w:rsidP="00603C98">
            <w:pPr>
              <w:spacing w:after="0"/>
              <w:jc w:val="center"/>
              <w:rPr>
                <w:rFonts w:ascii="Times New Roman" w:hAnsi="Times New Roman" w:cs="Times New Roman"/>
                <w:lang w:eastAsia="ru-RU"/>
              </w:rPr>
            </w:pPr>
            <w:r w:rsidRPr="00603C98">
              <w:rPr>
                <w:rFonts w:ascii="Times New Roman" w:hAnsi="Times New Roman" w:cs="Times New Roman"/>
                <w:b/>
                <w:lang w:eastAsia="ru-RU"/>
              </w:rPr>
              <w:t>Тыс. руб.</w:t>
            </w:r>
          </w:p>
        </w:tc>
      </w:tr>
      <w:tr w:rsidR="00B615B2" w:rsidRPr="00603C98" w14:paraId="75F4FF09" w14:textId="77777777" w:rsidTr="009E364A">
        <w:trPr>
          <w:trHeight w:val="71"/>
        </w:trPr>
        <w:tc>
          <w:tcPr>
            <w:tcW w:w="3227" w:type="dxa"/>
            <w:vAlign w:val="center"/>
          </w:tcPr>
          <w:p w14:paraId="2111D6D1" w14:textId="77777777" w:rsidR="00B615B2" w:rsidRPr="00603C98" w:rsidRDefault="00B615B2" w:rsidP="009E364A">
            <w:pPr>
              <w:spacing w:after="0"/>
              <w:jc w:val="center"/>
              <w:rPr>
                <w:rFonts w:ascii="Times New Roman" w:hAnsi="Times New Roman" w:cs="Times New Roman"/>
                <w:sz w:val="24"/>
                <w:szCs w:val="24"/>
                <w:lang w:eastAsia="ru-RU"/>
              </w:rPr>
            </w:pPr>
            <w:r w:rsidRPr="00603C98">
              <w:rPr>
                <w:rFonts w:ascii="Times New Roman" w:hAnsi="Times New Roman" w:cs="Times New Roman"/>
                <w:sz w:val="24"/>
                <w:szCs w:val="24"/>
                <w:lang w:eastAsia="ru-RU"/>
              </w:rPr>
              <w:t>-</w:t>
            </w:r>
          </w:p>
        </w:tc>
        <w:tc>
          <w:tcPr>
            <w:tcW w:w="1134" w:type="dxa"/>
            <w:vAlign w:val="center"/>
          </w:tcPr>
          <w:p w14:paraId="446AD9A8" w14:textId="77777777" w:rsidR="00B615B2" w:rsidRPr="00603C98" w:rsidRDefault="00B615B2" w:rsidP="00603C98">
            <w:pPr>
              <w:spacing w:after="0"/>
              <w:jc w:val="center"/>
              <w:rPr>
                <w:rFonts w:ascii="Times New Roman" w:hAnsi="Times New Roman" w:cs="Times New Roman"/>
                <w:lang w:eastAsia="ru-RU"/>
              </w:rPr>
            </w:pPr>
          </w:p>
        </w:tc>
        <w:tc>
          <w:tcPr>
            <w:tcW w:w="1134" w:type="dxa"/>
            <w:vAlign w:val="center"/>
          </w:tcPr>
          <w:p w14:paraId="522CD1AE" w14:textId="77777777" w:rsidR="00B615B2" w:rsidRPr="00603C98" w:rsidRDefault="00B615B2" w:rsidP="00603C98">
            <w:pPr>
              <w:spacing w:after="0"/>
              <w:jc w:val="center"/>
              <w:rPr>
                <w:rFonts w:ascii="Times New Roman" w:hAnsi="Times New Roman" w:cs="Times New Roman"/>
                <w:lang w:eastAsia="ru-RU"/>
              </w:rPr>
            </w:pPr>
          </w:p>
        </w:tc>
        <w:tc>
          <w:tcPr>
            <w:tcW w:w="1276" w:type="dxa"/>
            <w:vAlign w:val="center"/>
          </w:tcPr>
          <w:p w14:paraId="1C74DD46" w14:textId="77777777" w:rsidR="00B615B2" w:rsidRPr="00603C98" w:rsidRDefault="00B615B2" w:rsidP="00603C98">
            <w:pPr>
              <w:spacing w:after="0"/>
              <w:jc w:val="center"/>
              <w:rPr>
                <w:rFonts w:ascii="Times New Roman" w:hAnsi="Times New Roman" w:cs="Times New Roman"/>
                <w:lang w:eastAsia="ru-RU"/>
              </w:rPr>
            </w:pPr>
          </w:p>
        </w:tc>
        <w:tc>
          <w:tcPr>
            <w:tcW w:w="992" w:type="dxa"/>
            <w:vAlign w:val="center"/>
          </w:tcPr>
          <w:p w14:paraId="4A5990D5" w14:textId="77777777" w:rsidR="00B615B2" w:rsidRPr="00603C98" w:rsidRDefault="00B615B2" w:rsidP="00603C98">
            <w:pPr>
              <w:spacing w:after="0"/>
              <w:jc w:val="center"/>
              <w:rPr>
                <w:rFonts w:ascii="Times New Roman" w:hAnsi="Times New Roman" w:cs="Times New Roman"/>
                <w:lang w:eastAsia="ru-RU"/>
              </w:rPr>
            </w:pPr>
          </w:p>
        </w:tc>
        <w:tc>
          <w:tcPr>
            <w:tcW w:w="1275" w:type="dxa"/>
            <w:vAlign w:val="center"/>
          </w:tcPr>
          <w:p w14:paraId="69162361" w14:textId="77777777" w:rsidR="00B615B2" w:rsidRPr="00603C98" w:rsidRDefault="00B615B2" w:rsidP="00603C98">
            <w:pPr>
              <w:spacing w:after="0"/>
              <w:jc w:val="center"/>
              <w:rPr>
                <w:rFonts w:ascii="Times New Roman" w:hAnsi="Times New Roman" w:cs="Times New Roman"/>
                <w:lang w:eastAsia="ru-RU"/>
              </w:rPr>
            </w:pPr>
          </w:p>
        </w:tc>
        <w:tc>
          <w:tcPr>
            <w:tcW w:w="1276" w:type="dxa"/>
            <w:vAlign w:val="center"/>
          </w:tcPr>
          <w:p w14:paraId="11581E94" w14:textId="77777777" w:rsidR="00B615B2" w:rsidRPr="00603C98" w:rsidRDefault="00B615B2" w:rsidP="00603C98">
            <w:pPr>
              <w:spacing w:after="0"/>
              <w:jc w:val="center"/>
              <w:rPr>
                <w:rFonts w:ascii="Times New Roman" w:hAnsi="Times New Roman" w:cs="Times New Roman"/>
                <w:lang w:eastAsia="ru-RU"/>
              </w:rPr>
            </w:pPr>
          </w:p>
        </w:tc>
        <w:tc>
          <w:tcPr>
            <w:tcW w:w="1276" w:type="dxa"/>
            <w:vAlign w:val="center"/>
          </w:tcPr>
          <w:p w14:paraId="7C99BB2D" w14:textId="77777777" w:rsidR="00B615B2" w:rsidRPr="00603C98" w:rsidRDefault="00B615B2" w:rsidP="00603C98">
            <w:pPr>
              <w:spacing w:after="0"/>
              <w:jc w:val="center"/>
              <w:rPr>
                <w:rFonts w:ascii="Times New Roman" w:hAnsi="Times New Roman" w:cs="Times New Roman"/>
                <w:lang w:eastAsia="ru-RU"/>
              </w:rPr>
            </w:pPr>
          </w:p>
        </w:tc>
        <w:tc>
          <w:tcPr>
            <w:tcW w:w="1237" w:type="dxa"/>
            <w:vAlign w:val="center"/>
          </w:tcPr>
          <w:p w14:paraId="30AE9C05" w14:textId="77777777" w:rsidR="00B615B2" w:rsidRPr="00603C98" w:rsidRDefault="00B615B2" w:rsidP="00603C98">
            <w:pPr>
              <w:spacing w:after="0"/>
              <w:jc w:val="center"/>
              <w:rPr>
                <w:rFonts w:ascii="Times New Roman" w:hAnsi="Times New Roman" w:cs="Times New Roman"/>
                <w:lang w:eastAsia="ru-RU"/>
              </w:rPr>
            </w:pPr>
          </w:p>
        </w:tc>
        <w:tc>
          <w:tcPr>
            <w:tcW w:w="1811" w:type="dxa"/>
            <w:vAlign w:val="center"/>
          </w:tcPr>
          <w:p w14:paraId="35A42A3C" w14:textId="77777777" w:rsidR="00B615B2" w:rsidRPr="00603C98" w:rsidRDefault="00B615B2" w:rsidP="00603C98">
            <w:pPr>
              <w:spacing w:after="0"/>
              <w:jc w:val="center"/>
              <w:rPr>
                <w:rFonts w:ascii="Times New Roman" w:hAnsi="Times New Roman" w:cs="Times New Roman"/>
                <w:sz w:val="20"/>
                <w:szCs w:val="20"/>
                <w:lang w:eastAsia="ru-RU"/>
              </w:rPr>
            </w:pPr>
          </w:p>
        </w:tc>
      </w:tr>
    </w:tbl>
    <w:p w14:paraId="52E8E1CC" w14:textId="77777777" w:rsidR="00F12734" w:rsidRPr="00603C98" w:rsidRDefault="00F12734" w:rsidP="00603C98">
      <w:pPr>
        <w:spacing w:after="0"/>
        <w:rPr>
          <w:rFonts w:ascii="Times New Roman" w:eastAsia="Arial Unicode MS" w:hAnsi="Times New Roman" w:cs="Times New Roman"/>
          <w:sz w:val="28"/>
          <w:szCs w:val="28"/>
          <w:highlight w:val="yellow"/>
          <w:lang w:eastAsia="ru-RU"/>
        </w:rPr>
        <w:sectPr w:rsidR="00F12734" w:rsidRPr="00603C98" w:rsidSect="006E2C7F">
          <w:pgSz w:w="15840" w:h="12240" w:orient="landscape"/>
          <w:pgMar w:top="1418" w:right="851" w:bottom="851" w:left="567" w:header="720" w:footer="720" w:gutter="0"/>
          <w:cols w:space="720"/>
        </w:sectPr>
      </w:pPr>
    </w:p>
    <w:p w14:paraId="4B2B2DBE" w14:textId="77777777" w:rsidR="00FC355D" w:rsidRPr="00603C98" w:rsidRDefault="00FC355D"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14:paraId="3FC4CD46" w14:textId="41966FC7" w:rsidR="007F11C2" w:rsidRDefault="000D419A" w:rsidP="007F11C2">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горячее водоснабжение на территории Курского муниципального округа не подключено по открытой схеме.</w:t>
      </w:r>
    </w:p>
    <w:p w14:paraId="16CECD7B" w14:textId="77777777" w:rsidR="009E009C" w:rsidRPr="007F11C2" w:rsidRDefault="009E009C" w:rsidP="007F11C2">
      <w:pPr>
        <w:spacing w:after="0"/>
        <w:ind w:firstLine="709"/>
        <w:jc w:val="both"/>
        <w:rPr>
          <w:rFonts w:ascii="Times New Roman" w:hAnsi="Times New Roman" w:cs="Times New Roman"/>
          <w:sz w:val="28"/>
          <w:szCs w:val="28"/>
          <w:lang w:eastAsia="ru-RU"/>
        </w:rPr>
      </w:pPr>
    </w:p>
    <w:p w14:paraId="15DA93AC" w14:textId="77777777" w:rsidR="00952676" w:rsidRPr="00603C98" w:rsidRDefault="00FC355D"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9.5. Оценка эффективности инвестиций по отдельным предложениям</w:t>
      </w:r>
    </w:p>
    <w:p w14:paraId="7D5FED52" w14:textId="2B89E7C6" w:rsidR="008C7F6C" w:rsidRPr="0030625D" w:rsidRDefault="008C7F6C" w:rsidP="008C7F6C">
      <w:pPr>
        <w:spacing w:after="0"/>
        <w:jc w:val="center"/>
        <w:rPr>
          <w:rFonts w:ascii="Times New Roman" w:eastAsia="Times New Roman" w:hAnsi="Times New Roman"/>
          <w:sz w:val="28"/>
          <w:szCs w:val="28"/>
        </w:rPr>
      </w:pPr>
      <w:bookmarkStart w:id="78" w:name="_Hlk25570433"/>
      <w:r w:rsidRPr="0030625D">
        <w:rPr>
          <w:color w:val="000000"/>
          <w:sz w:val="28"/>
          <w:szCs w:val="28"/>
        </w:rPr>
        <w:tab/>
      </w:r>
      <w:r w:rsidRPr="0030625D">
        <w:rPr>
          <w:rFonts w:ascii="Times New Roman" w:eastAsia="Times New Roman" w:hAnsi="Times New Roman"/>
          <w:sz w:val="28"/>
          <w:szCs w:val="28"/>
        </w:rPr>
        <w:t>Таблица 23- Показатели экономического эффекта реализации</w:t>
      </w:r>
      <w:r w:rsidR="004C65F9">
        <w:rPr>
          <w:rFonts w:ascii="Times New Roman" w:eastAsia="Times New Roman" w:hAnsi="Times New Roman"/>
          <w:sz w:val="28"/>
          <w:szCs w:val="28"/>
        </w:rPr>
        <w:t xml:space="preserve"> </w:t>
      </w:r>
      <w:r w:rsidRPr="0030625D">
        <w:rPr>
          <w:rFonts w:ascii="Times New Roman" w:eastAsia="Times New Roman" w:hAnsi="Times New Roman"/>
          <w:sz w:val="28"/>
          <w:szCs w:val="28"/>
        </w:rPr>
        <w:t>схемы теплоснабжения</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2"/>
        <w:gridCol w:w="3914"/>
        <w:gridCol w:w="2143"/>
        <w:gridCol w:w="2208"/>
      </w:tblGrid>
      <w:tr w:rsidR="008C7F6C" w:rsidRPr="00A7667D" w14:paraId="6CCF2B4E" w14:textId="77777777" w:rsidTr="00E3681F">
        <w:tc>
          <w:tcPr>
            <w:tcW w:w="1232" w:type="dxa"/>
            <w:vMerge w:val="restart"/>
            <w:vAlign w:val="center"/>
          </w:tcPr>
          <w:p w14:paraId="642059B3" w14:textId="77777777" w:rsidR="008C7F6C" w:rsidRPr="00A7667D" w:rsidRDefault="008C7F6C" w:rsidP="005D519F">
            <w:pPr>
              <w:spacing w:after="0"/>
              <w:ind w:right="-152"/>
              <w:jc w:val="center"/>
              <w:rPr>
                <w:rFonts w:ascii="Times New Roman" w:eastAsia="Times New Roman" w:hAnsi="Times New Roman"/>
                <w:b/>
                <w:sz w:val="20"/>
                <w:szCs w:val="20"/>
              </w:rPr>
            </w:pPr>
            <w:r w:rsidRPr="00A7667D">
              <w:rPr>
                <w:rFonts w:ascii="Times New Roman" w:eastAsia="Times New Roman" w:hAnsi="Times New Roman"/>
                <w:b/>
                <w:sz w:val="20"/>
                <w:szCs w:val="20"/>
              </w:rPr>
              <w:t>№п/п</w:t>
            </w:r>
          </w:p>
        </w:tc>
        <w:tc>
          <w:tcPr>
            <w:tcW w:w="3914" w:type="dxa"/>
            <w:vMerge w:val="restart"/>
            <w:vAlign w:val="center"/>
          </w:tcPr>
          <w:p w14:paraId="481E0C0E" w14:textId="77777777" w:rsidR="008C7F6C" w:rsidRPr="00A7667D" w:rsidRDefault="008C7F6C" w:rsidP="005D519F">
            <w:pPr>
              <w:spacing w:after="0"/>
              <w:ind w:right="-284"/>
              <w:jc w:val="center"/>
              <w:rPr>
                <w:rFonts w:ascii="Times New Roman" w:eastAsia="Times New Roman" w:hAnsi="Times New Roman"/>
                <w:sz w:val="20"/>
                <w:szCs w:val="20"/>
              </w:rPr>
            </w:pPr>
            <w:r w:rsidRPr="00A7667D">
              <w:rPr>
                <w:rFonts w:ascii="Times New Roman" w:eastAsia="Times New Roman" w:hAnsi="Times New Roman"/>
                <w:b/>
                <w:bCs/>
                <w:sz w:val="20"/>
                <w:szCs w:val="20"/>
              </w:rPr>
              <w:t>Наименование показателя</w:t>
            </w:r>
          </w:p>
        </w:tc>
        <w:tc>
          <w:tcPr>
            <w:tcW w:w="4351" w:type="dxa"/>
            <w:gridSpan w:val="2"/>
            <w:vAlign w:val="center"/>
          </w:tcPr>
          <w:p w14:paraId="43C161BB" w14:textId="77777777" w:rsidR="008C7F6C" w:rsidRPr="00A7667D" w:rsidRDefault="008C7F6C" w:rsidP="005D519F">
            <w:pPr>
              <w:spacing w:after="0"/>
              <w:ind w:right="-49"/>
              <w:jc w:val="center"/>
              <w:rPr>
                <w:rFonts w:ascii="Times New Roman" w:eastAsia="Times New Roman" w:hAnsi="Times New Roman"/>
                <w:sz w:val="20"/>
                <w:szCs w:val="20"/>
              </w:rPr>
            </w:pPr>
            <w:r w:rsidRPr="00A7667D">
              <w:rPr>
                <w:rFonts w:ascii="Times New Roman" w:eastAsia="Times New Roman" w:hAnsi="Times New Roman"/>
                <w:b/>
                <w:bCs/>
                <w:sz w:val="20"/>
                <w:szCs w:val="20"/>
              </w:rPr>
              <w:t>Значение показателя</w:t>
            </w:r>
          </w:p>
        </w:tc>
      </w:tr>
      <w:tr w:rsidR="008C7F6C" w:rsidRPr="00A7667D" w14:paraId="644DB428" w14:textId="77777777" w:rsidTr="00E3681F">
        <w:tc>
          <w:tcPr>
            <w:tcW w:w="1232" w:type="dxa"/>
            <w:vMerge/>
            <w:tcBorders>
              <w:bottom w:val="single" w:sz="12" w:space="0" w:color="auto"/>
            </w:tcBorders>
          </w:tcPr>
          <w:p w14:paraId="62BD5083" w14:textId="77777777" w:rsidR="008C7F6C" w:rsidRPr="00A7667D" w:rsidRDefault="008C7F6C" w:rsidP="005D519F">
            <w:pPr>
              <w:spacing w:after="0"/>
              <w:ind w:right="-152"/>
              <w:jc w:val="center"/>
              <w:rPr>
                <w:rFonts w:ascii="Times New Roman" w:eastAsia="Times New Roman" w:hAnsi="Times New Roman"/>
                <w:sz w:val="20"/>
                <w:szCs w:val="20"/>
              </w:rPr>
            </w:pPr>
          </w:p>
        </w:tc>
        <w:tc>
          <w:tcPr>
            <w:tcW w:w="3914" w:type="dxa"/>
            <w:vMerge/>
            <w:tcBorders>
              <w:bottom w:val="single" w:sz="12" w:space="0" w:color="auto"/>
            </w:tcBorders>
          </w:tcPr>
          <w:p w14:paraId="13C69120" w14:textId="77777777" w:rsidR="008C7F6C" w:rsidRPr="00A7667D" w:rsidRDefault="008C7F6C" w:rsidP="005D519F">
            <w:pPr>
              <w:spacing w:after="0"/>
              <w:ind w:right="-284"/>
              <w:jc w:val="center"/>
              <w:rPr>
                <w:rFonts w:ascii="Times New Roman" w:eastAsia="Times New Roman" w:hAnsi="Times New Roman"/>
                <w:sz w:val="20"/>
                <w:szCs w:val="20"/>
              </w:rPr>
            </w:pPr>
          </w:p>
        </w:tc>
        <w:tc>
          <w:tcPr>
            <w:tcW w:w="2143" w:type="dxa"/>
            <w:tcBorders>
              <w:bottom w:val="single" w:sz="12" w:space="0" w:color="auto"/>
            </w:tcBorders>
            <w:vAlign w:val="center"/>
          </w:tcPr>
          <w:p w14:paraId="43BA42CE" w14:textId="77777777" w:rsidR="008C7F6C" w:rsidRPr="00A7667D" w:rsidRDefault="008C7F6C" w:rsidP="005D519F">
            <w:pPr>
              <w:spacing w:after="0"/>
              <w:ind w:left="-151" w:right="-49"/>
              <w:jc w:val="center"/>
              <w:rPr>
                <w:rFonts w:ascii="Times New Roman" w:hAnsi="Times New Roman"/>
                <w:sz w:val="20"/>
                <w:szCs w:val="20"/>
              </w:rPr>
            </w:pPr>
            <w:r w:rsidRPr="00A7667D">
              <w:rPr>
                <w:rFonts w:ascii="Times New Roman" w:eastAsia="Times New Roman" w:hAnsi="Times New Roman"/>
                <w:b/>
                <w:bCs/>
                <w:sz w:val="20"/>
                <w:szCs w:val="20"/>
              </w:rPr>
              <w:t>ДО</w:t>
            </w:r>
          </w:p>
        </w:tc>
        <w:tc>
          <w:tcPr>
            <w:tcW w:w="2208" w:type="dxa"/>
            <w:tcBorders>
              <w:bottom w:val="single" w:sz="12" w:space="0" w:color="auto"/>
            </w:tcBorders>
            <w:vAlign w:val="center"/>
          </w:tcPr>
          <w:p w14:paraId="5BA1ABEE" w14:textId="77777777" w:rsidR="008C7F6C" w:rsidRPr="00A7667D" w:rsidRDefault="008C7F6C" w:rsidP="005D519F">
            <w:pPr>
              <w:spacing w:after="0"/>
              <w:ind w:left="-151" w:right="-49"/>
              <w:jc w:val="center"/>
              <w:rPr>
                <w:rFonts w:ascii="Times New Roman" w:hAnsi="Times New Roman"/>
                <w:sz w:val="20"/>
                <w:szCs w:val="20"/>
              </w:rPr>
            </w:pPr>
            <w:r w:rsidRPr="00A7667D">
              <w:rPr>
                <w:rFonts w:ascii="Times New Roman" w:eastAsia="Times New Roman" w:hAnsi="Times New Roman"/>
                <w:b/>
                <w:bCs/>
                <w:sz w:val="20"/>
                <w:szCs w:val="20"/>
              </w:rPr>
              <w:t>ПОСЛЕ</w:t>
            </w:r>
          </w:p>
        </w:tc>
      </w:tr>
      <w:tr w:rsidR="008C7F6C" w:rsidRPr="00652748" w14:paraId="2BAFAEBB" w14:textId="77777777" w:rsidTr="00E3681F">
        <w:tc>
          <w:tcPr>
            <w:tcW w:w="9497" w:type="dxa"/>
            <w:gridSpan w:val="4"/>
            <w:tcBorders>
              <w:bottom w:val="single" w:sz="2" w:space="0" w:color="auto"/>
            </w:tcBorders>
            <w:vAlign w:val="center"/>
          </w:tcPr>
          <w:p w14:paraId="1405558D" w14:textId="41C20073" w:rsidR="008C7F6C" w:rsidRPr="00652748" w:rsidRDefault="00E3681F" w:rsidP="005D519F">
            <w:pPr>
              <w:spacing w:after="0"/>
              <w:ind w:right="-49"/>
              <w:jc w:val="center"/>
              <w:rPr>
                <w:rFonts w:ascii="Times New Roman" w:hAnsi="Times New Roman"/>
                <w:b/>
                <w:sz w:val="20"/>
                <w:szCs w:val="20"/>
              </w:rPr>
            </w:pPr>
            <w:r w:rsidRPr="00E3681F">
              <w:rPr>
                <w:rFonts w:ascii="Times New Roman" w:hAnsi="Times New Roman"/>
                <w:b/>
                <w:sz w:val="20"/>
                <w:szCs w:val="20"/>
              </w:rPr>
              <w:t>Котельная 25-01 ст. Курская, пер. Октябрьский, 6а</w:t>
            </w:r>
          </w:p>
        </w:tc>
      </w:tr>
      <w:tr w:rsidR="00714953" w:rsidRPr="00A7667D" w14:paraId="7DFA516B" w14:textId="77777777" w:rsidTr="00E3681F">
        <w:trPr>
          <w:trHeight w:val="548"/>
        </w:trPr>
        <w:tc>
          <w:tcPr>
            <w:tcW w:w="1232" w:type="dxa"/>
            <w:tcBorders>
              <w:top w:val="single" w:sz="2" w:space="0" w:color="auto"/>
              <w:bottom w:val="single" w:sz="2" w:space="0" w:color="auto"/>
            </w:tcBorders>
            <w:vAlign w:val="center"/>
          </w:tcPr>
          <w:p w14:paraId="0DCF11BB" w14:textId="77777777" w:rsidR="00714953" w:rsidRPr="00A7667D" w:rsidRDefault="00714953" w:rsidP="00714953">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BE7E595" w14:textId="77777777" w:rsidR="00714953" w:rsidRPr="00A7667D" w:rsidRDefault="00714953" w:rsidP="00714953">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A5F7D3D" w14:textId="1E3E330B" w:rsidR="00714953" w:rsidRPr="00A7667D" w:rsidRDefault="001631F3" w:rsidP="00714953">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C546D84" w14:textId="5338E830" w:rsidR="00714953" w:rsidRPr="00A7667D" w:rsidRDefault="001631F3" w:rsidP="00714953">
            <w:pPr>
              <w:spacing w:after="0"/>
              <w:ind w:right="-49"/>
              <w:jc w:val="center"/>
              <w:rPr>
                <w:rFonts w:ascii="Times New Roman" w:hAnsi="Times New Roman"/>
                <w:sz w:val="20"/>
                <w:szCs w:val="20"/>
              </w:rPr>
            </w:pPr>
            <w:r>
              <w:rPr>
                <w:rFonts w:ascii="Times New Roman" w:hAnsi="Times New Roman"/>
                <w:sz w:val="20"/>
                <w:szCs w:val="20"/>
              </w:rPr>
              <w:t>-</w:t>
            </w:r>
          </w:p>
        </w:tc>
      </w:tr>
      <w:tr w:rsidR="00714953" w:rsidRPr="00A7667D" w14:paraId="34BB8C42" w14:textId="77777777" w:rsidTr="00E3681F">
        <w:tc>
          <w:tcPr>
            <w:tcW w:w="1232" w:type="dxa"/>
            <w:tcBorders>
              <w:top w:val="single" w:sz="2" w:space="0" w:color="auto"/>
              <w:bottom w:val="single" w:sz="2" w:space="0" w:color="auto"/>
            </w:tcBorders>
            <w:vAlign w:val="center"/>
          </w:tcPr>
          <w:p w14:paraId="07126871" w14:textId="77777777" w:rsidR="00714953" w:rsidRPr="00A7667D" w:rsidRDefault="00714953" w:rsidP="00714953">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83D602F" w14:textId="77777777" w:rsidR="00714953" w:rsidRPr="00A7667D" w:rsidRDefault="00714953" w:rsidP="00714953">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59FE091" w14:textId="60D1BB9D" w:rsidR="00714953" w:rsidRPr="00A7667D" w:rsidRDefault="001631F3" w:rsidP="00714953">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176C6F6" w14:textId="4930664F" w:rsidR="00714953" w:rsidRPr="00A7667D" w:rsidRDefault="001631F3" w:rsidP="00714953">
            <w:pPr>
              <w:spacing w:after="0"/>
              <w:ind w:right="-49"/>
              <w:jc w:val="center"/>
              <w:rPr>
                <w:rFonts w:ascii="Times New Roman" w:hAnsi="Times New Roman"/>
                <w:sz w:val="20"/>
                <w:szCs w:val="20"/>
              </w:rPr>
            </w:pPr>
            <w:r>
              <w:rPr>
                <w:rFonts w:ascii="Times New Roman" w:hAnsi="Times New Roman"/>
                <w:sz w:val="20"/>
                <w:szCs w:val="20"/>
              </w:rPr>
              <w:t>-</w:t>
            </w:r>
          </w:p>
        </w:tc>
      </w:tr>
      <w:tr w:rsidR="00714953" w:rsidRPr="00A7667D" w14:paraId="0E67CB3B" w14:textId="77777777" w:rsidTr="00E3681F">
        <w:tc>
          <w:tcPr>
            <w:tcW w:w="1232" w:type="dxa"/>
            <w:tcBorders>
              <w:top w:val="single" w:sz="2" w:space="0" w:color="auto"/>
            </w:tcBorders>
            <w:vAlign w:val="center"/>
          </w:tcPr>
          <w:p w14:paraId="1A007EFE" w14:textId="77777777" w:rsidR="00714953" w:rsidRPr="00A7667D" w:rsidRDefault="00714953" w:rsidP="00714953">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2014A6E6" w14:textId="77777777" w:rsidR="00714953" w:rsidRPr="00A7667D" w:rsidRDefault="00714953" w:rsidP="00714953">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53538A1D" w14:textId="69176AD9" w:rsidR="00714953" w:rsidRPr="00A7667D" w:rsidRDefault="001631F3" w:rsidP="00714953">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46E65C17" w14:textId="426AE77D" w:rsidR="00714953" w:rsidRPr="00A7667D" w:rsidRDefault="001631F3" w:rsidP="00714953">
            <w:pPr>
              <w:spacing w:after="0"/>
              <w:ind w:right="-49"/>
              <w:jc w:val="center"/>
              <w:rPr>
                <w:rFonts w:ascii="Times New Roman" w:hAnsi="Times New Roman"/>
                <w:sz w:val="20"/>
                <w:szCs w:val="20"/>
              </w:rPr>
            </w:pPr>
            <w:r>
              <w:rPr>
                <w:rFonts w:ascii="Times New Roman" w:hAnsi="Times New Roman"/>
                <w:sz w:val="20"/>
                <w:szCs w:val="20"/>
              </w:rPr>
              <w:t>-</w:t>
            </w:r>
          </w:p>
        </w:tc>
      </w:tr>
      <w:tr w:rsidR="009E009C" w:rsidRPr="00652748" w14:paraId="31ECB6E6" w14:textId="77777777" w:rsidTr="00E3681F">
        <w:tc>
          <w:tcPr>
            <w:tcW w:w="9497" w:type="dxa"/>
            <w:gridSpan w:val="4"/>
            <w:tcBorders>
              <w:bottom w:val="single" w:sz="2" w:space="0" w:color="auto"/>
            </w:tcBorders>
            <w:vAlign w:val="center"/>
          </w:tcPr>
          <w:p w14:paraId="44ACBD73" w14:textId="2D058034" w:rsidR="009E009C"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25-02 ст. Курская, ул. Калинина, 226</w:t>
            </w:r>
          </w:p>
        </w:tc>
      </w:tr>
      <w:tr w:rsidR="009E009C" w:rsidRPr="00A7667D" w14:paraId="7DC389E9" w14:textId="77777777" w:rsidTr="00E3681F">
        <w:trPr>
          <w:trHeight w:val="548"/>
        </w:trPr>
        <w:tc>
          <w:tcPr>
            <w:tcW w:w="1232" w:type="dxa"/>
            <w:tcBorders>
              <w:top w:val="single" w:sz="2" w:space="0" w:color="auto"/>
              <w:bottom w:val="single" w:sz="2" w:space="0" w:color="auto"/>
            </w:tcBorders>
            <w:vAlign w:val="center"/>
          </w:tcPr>
          <w:p w14:paraId="61317264" w14:textId="77777777" w:rsidR="009E009C" w:rsidRPr="00A7667D" w:rsidRDefault="009E009C"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40FE4231" w14:textId="77777777" w:rsidR="009E009C" w:rsidRPr="00A7667D" w:rsidRDefault="009E009C"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753E1FCC" w14:textId="77777777" w:rsidR="009E009C" w:rsidRPr="00A7667D" w:rsidRDefault="009E009C"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B56D8AE" w14:textId="77777777" w:rsidR="009E009C" w:rsidRPr="00A7667D" w:rsidRDefault="009E009C" w:rsidP="002523F8">
            <w:pPr>
              <w:spacing w:after="0"/>
              <w:ind w:right="-49"/>
              <w:jc w:val="center"/>
              <w:rPr>
                <w:rFonts w:ascii="Times New Roman" w:hAnsi="Times New Roman"/>
                <w:sz w:val="20"/>
                <w:szCs w:val="20"/>
              </w:rPr>
            </w:pPr>
            <w:r>
              <w:rPr>
                <w:rFonts w:ascii="Times New Roman" w:hAnsi="Times New Roman"/>
                <w:sz w:val="20"/>
                <w:szCs w:val="20"/>
              </w:rPr>
              <w:t>-</w:t>
            </w:r>
          </w:p>
        </w:tc>
      </w:tr>
      <w:tr w:rsidR="009E009C" w:rsidRPr="00A7667D" w14:paraId="73C78B52" w14:textId="77777777" w:rsidTr="00E3681F">
        <w:tc>
          <w:tcPr>
            <w:tcW w:w="1232" w:type="dxa"/>
            <w:tcBorders>
              <w:top w:val="single" w:sz="2" w:space="0" w:color="auto"/>
              <w:bottom w:val="single" w:sz="2" w:space="0" w:color="auto"/>
            </w:tcBorders>
            <w:vAlign w:val="center"/>
          </w:tcPr>
          <w:p w14:paraId="518EB5D7" w14:textId="77777777" w:rsidR="009E009C" w:rsidRPr="00A7667D" w:rsidRDefault="009E009C"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AE2DF3B" w14:textId="77777777" w:rsidR="009E009C" w:rsidRPr="00A7667D" w:rsidRDefault="009E009C"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C9ACA61" w14:textId="77777777" w:rsidR="009E009C" w:rsidRPr="00A7667D" w:rsidRDefault="009E009C"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952AD19" w14:textId="77777777" w:rsidR="009E009C" w:rsidRPr="00A7667D" w:rsidRDefault="009E009C" w:rsidP="002523F8">
            <w:pPr>
              <w:spacing w:after="0"/>
              <w:ind w:right="-49"/>
              <w:jc w:val="center"/>
              <w:rPr>
                <w:rFonts w:ascii="Times New Roman" w:hAnsi="Times New Roman"/>
                <w:sz w:val="20"/>
                <w:szCs w:val="20"/>
              </w:rPr>
            </w:pPr>
            <w:r>
              <w:rPr>
                <w:rFonts w:ascii="Times New Roman" w:hAnsi="Times New Roman"/>
                <w:sz w:val="20"/>
                <w:szCs w:val="20"/>
              </w:rPr>
              <w:t>-</w:t>
            </w:r>
          </w:p>
        </w:tc>
      </w:tr>
      <w:tr w:rsidR="009E009C" w:rsidRPr="00A7667D" w14:paraId="4F0A54B6" w14:textId="77777777" w:rsidTr="00E3681F">
        <w:tc>
          <w:tcPr>
            <w:tcW w:w="1232" w:type="dxa"/>
            <w:tcBorders>
              <w:top w:val="single" w:sz="2" w:space="0" w:color="auto"/>
            </w:tcBorders>
            <w:vAlign w:val="center"/>
          </w:tcPr>
          <w:p w14:paraId="4938B0B7" w14:textId="77777777" w:rsidR="009E009C" w:rsidRPr="00A7667D" w:rsidRDefault="009E009C"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1EE033ED" w14:textId="77777777" w:rsidR="009E009C" w:rsidRPr="00A7667D" w:rsidRDefault="009E009C"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1A34BD9A" w14:textId="77777777" w:rsidR="009E009C" w:rsidRPr="00A7667D" w:rsidRDefault="009E009C"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745A80C1" w14:textId="77777777" w:rsidR="009E009C" w:rsidRPr="00A7667D" w:rsidRDefault="009E009C"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88E8E80" w14:textId="77777777" w:rsidTr="00E3681F">
        <w:tc>
          <w:tcPr>
            <w:tcW w:w="9497" w:type="dxa"/>
            <w:gridSpan w:val="4"/>
            <w:tcBorders>
              <w:bottom w:val="single" w:sz="2" w:space="0" w:color="auto"/>
            </w:tcBorders>
            <w:vAlign w:val="center"/>
          </w:tcPr>
          <w:p w14:paraId="527CCB42" w14:textId="09761437"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25-03 ст. Курская, ул. Ессентукская, 47</w:t>
            </w:r>
          </w:p>
        </w:tc>
      </w:tr>
      <w:tr w:rsidR="00E3681F" w:rsidRPr="00A7667D" w14:paraId="6242AC69" w14:textId="77777777" w:rsidTr="00E3681F">
        <w:trPr>
          <w:trHeight w:val="548"/>
        </w:trPr>
        <w:tc>
          <w:tcPr>
            <w:tcW w:w="1232" w:type="dxa"/>
            <w:tcBorders>
              <w:top w:val="single" w:sz="2" w:space="0" w:color="auto"/>
              <w:bottom w:val="single" w:sz="2" w:space="0" w:color="auto"/>
            </w:tcBorders>
            <w:vAlign w:val="center"/>
          </w:tcPr>
          <w:p w14:paraId="2FFD9114"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2DB3782B"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5915E38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7C6D76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5FCED02" w14:textId="77777777" w:rsidTr="00E3681F">
        <w:tc>
          <w:tcPr>
            <w:tcW w:w="1232" w:type="dxa"/>
            <w:tcBorders>
              <w:top w:val="single" w:sz="2" w:space="0" w:color="auto"/>
              <w:bottom w:val="single" w:sz="2" w:space="0" w:color="auto"/>
            </w:tcBorders>
            <w:vAlign w:val="center"/>
          </w:tcPr>
          <w:p w14:paraId="32DD2D1C"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A185367"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4244742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728DEE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A66A090" w14:textId="77777777" w:rsidTr="00E3681F">
        <w:tc>
          <w:tcPr>
            <w:tcW w:w="1232" w:type="dxa"/>
            <w:tcBorders>
              <w:top w:val="single" w:sz="2" w:space="0" w:color="auto"/>
            </w:tcBorders>
            <w:vAlign w:val="center"/>
          </w:tcPr>
          <w:p w14:paraId="631D476E"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754A41C4"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CC9F13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A38A6E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31C47E08" w14:textId="77777777" w:rsidTr="00E3681F">
        <w:tc>
          <w:tcPr>
            <w:tcW w:w="9497" w:type="dxa"/>
            <w:gridSpan w:val="4"/>
            <w:tcBorders>
              <w:bottom w:val="single" w:sz="2" w:space="0" w:color="auto"/>
            </w:tcBorders>
            <w:vAlign w:val="center"/>
          </w:tcPr>
          <w:p w14:paraId="2E2A8F34" w14:textId="5F9F61CC"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25-04 ст. Курская, пер. Школьный, 8</w:t>
            </w:r>
          </w:p>
        </w:tc>
      </w:tr>
      <w:tr w:rsidR="00E3681F" w:rsidRPr="00A7667D" w14:paraId="6AE01C37" w14:textId="77777777" w:rsidTr="00E3681F">
        <w:trPr>
          <w:trHeight w:val="548"/>
        </w:trPr>
        <w:tc>
          <w:tcPr>
            <w:tcW w:w="1232" w:type="dxa"/>
            <w:tcBorders>
              <w:top w:val="single" w:sz="2" w:space="0" w:color="auto"/>
              <w:bottom w:val="single" w:sz="2" w:space="0" w:color="auto"/>
            </w:tcBorders>
            <w:vAlign w:val="center"/>
          </w:tcPr>
          <w:p w14:paraId="5A23BEF7"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2861DD34"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D6FD4B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63FDBC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72066D6" w14:textId="77777777" w:rsidTr="00E3681F">
        <w:tc>
          <w:tcPr>
            <w:tcW w:w="1232" w:type="dxa"/>
            <w:tcBorders>
              <w:top w:val="single" w:sz="2" w:space="0" w:color="auto"/>
              <w:bottom w:val="single" w:sz="2" w:space="0" w:color="auto"/>
            </w:tcBorders>
            <w:vAlign w:val="center"/>
          </w:tcPr>
          <w:p w14:paraId="32A75488"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5862A445"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B44D41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A8A4FB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0C60BD4" w14:textId="77777777" w:rsidTr="00E3681F">
        <w:tc>
          <w:tcPr>
            <w:tcW w:w="1232" w:type="dxa"/>
            <w:tcBorders>
              <w:top w:val="single" w:sz="2" w:space="0" w:color="auto"/>
            </w:tcBorders>
            <w:vAlign w:val="center"/>
          </w:tcPr>
          <w:p w14:paraId="2115ED4C"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613D3002"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0367ADC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B83224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4EDF5E77" w14:textId="77777777" w:rsidTr="00E3681F">
        <w:tc>
          <w:tcPr>
            <w:tcW w:w="9497" w:type="dxa"/>
            <w:gridSpan w:val="4"/>
            <w:tcBorders>
              <w:bottom w:val="single" w:sz="2" w:space="0" w:color="auto"/>
            </w:tcBorders>
            <w:vAlign w:val="center"/>
          </w:tcPr>
          <w:p w14:paraId="38C0934A" w14:textId="6A86F3CA"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25-05 ст. Курская, ул. Калинина, 132</w:t>
            </w:r>
          </w:p>
        </w:tc>
      </w:tr>
      <w:tr w:rsidR="00E3681F" w:rsidRPr="00A7667D" w14:paraId="73434CAB" w14:textId="77777777" w:rsidTr="00E3681F">
        <w:trPr>
          <w:trHeight w:val="548"/>
        </w:trPr>
        <w:tc>
          <w:tcPr>
            <w:tcW w:w="1232" w:type="dxa"/>
            <w:tcBorders>
              <w:top w:val="single" w:sz="2" w:space="0" w:color="auto"/>
              <w:bottom w:val="single" w:sz="2" w:space="0" w:color="auto"/>
            </w:tcBorders>
            <w:vAlign w:val="center"/>
          </w:tcPr>
          <w:p w14:paraId="6A37DA3D"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7BBC3C49"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7F61AC7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122131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6D6F8C9" w14:textId="77777777" w:rsidTr="00E3681F">
        <w:tc>
          <w:tcPr>
            <w:tcW w:w="1232" w:type="dxa"/>
            <w:tcBorders>
              <w:top w:val="single" w:sz="2" w:space="0" w:color="auto"/>
              <w:bottom w:val="single" w:sz="2" w:space="0" w:color="auto"/>
            </w:tcBorders>
            <w:vAlign w:val="center"/>
          </w:tcPr>
          <w:p w14:paraId="77E12ADD"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14364C1C"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0212905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D37F5A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167BD92" w14:textId="77777777" w:rsidTr="00E3681F">
        <w:tc>
          <w:tcPr>
            <w:tcW w:w="1232" w:type="dxa"/>
            <w:tcBorders>
              <w:top w:val="single" w:sz="2" w:space="0" w:color="auto"/>
            </w:tcBorders>
            <w:vAlign w:val="center"/>
          </w:tcPr>
          <w:p w14:paraId="0012F297"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71F14DD7"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514419C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C9DEBB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5C7C846F" w14:textId="77777777" w:rsidTr="00E3681F">
        <w:tc>
          <w:tcPr>
            <w:tcW w:w="9497" w:type="dxa"/>
            <w:gridSpan w:val="4"/>
            <w:tcBorders>
              <w:bottom w:val="single" w:sz="2" w:space="0" w:color="auto"/>
            </w:tcBorders>
            <w:vAlign w:val="center"/>
          </w:tcPr>
          <w:p w14:paraId="53E03C77" w14:textId="3F42E1EB"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25-06 ст. Курская, ул. Титов, 14а</w:t>
            </w:r>
          </w:p>
        </w:tc>
      </w:tr>
      <w:tr w:rsidR="00E3681F" w:rsidRPr="00A7667D" w14:paraId="7925C7F8" w14:textId="77777777" w:rsidTr="00E3681F">
        <w:trPr>
          <w:trHeight w:val="548"/>
        </w:trPr>
        <w:tc>
          <w:tcPr>
            <w:tcW w:w="1232" w:type="dxa"/>
            <w:tcBorders>
              <w:top w:val="single" w:sz="2" w:space="0" w:color="auto"/>
              <w:bottom w:val="single" w:sz="2" w:space="0" w:color="auto"/>
            </w:tcBorders>
            <w:vAlign w:val="center"/>
          </w:tcPr>
          <w:p w14:paraId="2FF1830C"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F3D2C57"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8DADC4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F422F8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FE4B136" w14:textId="77777777" w:rsidTr="00E3681F">
        <w:tc>
          <w:tcPr>
            <w:tcW w:w="1232" w:type="dxa"/>
            <w:tcBorders>
              <w:top w:val="single" w:sz="2" w:space="0" w:color="auto"/>
              <w:bottom w:val="single" w:sz="2" w:space="0" w:color="auto"/>
            </w:tcBorders>
            <w:vAlign w:val="center"/>
          </w:tcPr>
          <w:p w14:paraId="39758050"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BC8436B"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7CCF4F3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81EC7D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FE1B37B" w14:textId="77777777" w:rsidTr="00E3681F">
        <w:tc>
          <w:tcPr>
            <w:tcW w:w="1232" w:type="dxa"/>
            <w:tcBorders>
              <w:top w:val="single" w:sz="2" w:space="0" w:color="auto"/>
            </w:tcBorders>
            <w:vAlign w:val="center"/>
          </w:tcPr>
          <w:p w14:paraId="536F2A00"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6AAB237B"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427D0B9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5232548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22174795" w14:textId="77777777" w:rsidTr="00E3681F">
        <w:tc>
          <w:tcPr>
            <w:tcW w:w="9497" w:type="dxa"/>
            <w:gridSpan w:val="4"/>
            <w:tcBorders>
              <w:bottom w:val="single" w:sz="2" w:space="0" w:color="auto"/>
            </w:tcBorders>
            <w:vAlign w:val="center"/>
          </w:tcPr>
          <w:p w14:paraId="40AF59DD" w14:textId="17F467BD"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25-07 ст. Курская, ул. Балтийская, 32</w:t>
            </w:r>
          </w:p>
        </w:tc>
      </w:tr>
      <w:tr w:rsidR="00E3681F" w:rsidRPr="00A7667D" w14:paraId="1608EE72" w14:textId="77777777" w:rsidTr="00E3681F">
        <w:trPr>
          <w:trHeight w:val="548"/>
        </w:trPr>
        <w:tc>
          <w:tcPr>
            <w:tcW w:w="1232" w:type="dxa"/>
            <w:tcBorders>
              <w:top w:val="single" w:sz="2" w:space="0" w:color="auto"/>
              <w:bottom w:val="single" w:sz="2" w:space="0" w:color="auto"/>
            </w:tcBorders>
            <w:vAlign w:val="center"/>
          </w:tcPr>
          <w:p w14:paraId="7221DFDD"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18961F18"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52338E4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EE6C46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5E5A979" w14:textId="77777777" w:rsidTr="00E3681F">
        <w:tc>
          <w:tcPr>
            <w:tcW w:w="1232" w:type="dxa"/>
            <w:tcBorders>
              <w:top w:val="single" w:sz="2" w:space="0" w:color="auto"/>
              <w:bottom w:val="single" w:sz="2" w:space="0" w:color="auto"/>
            </w:tcBorders>
            <w:vAlign w:val="center"/>
          </w:tcPr>
          <w:p w14:paraId="6FB05524"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5ABF3C17"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75711B7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F38822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52CD5EF" w14:textId="77777777" w:rsidTr="00E3681F">
        <w:tc>
          <w:tcPr>
            <w:tcW w:w="1232" w:type="dxa"/>
            <w:tcBorders>
              <w:top w:val="single" w:sz="2" w:space="0" w:color="auto"/>
            </w:tcBorders>
            <w:vAlign w:val="center"/>
          </w:tcPr>
          <w:p w14:paraId="56A34D3D"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51D70589"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40FC339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653BAA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3E4153EE" w14:textId="77777777" w:rsidTr="00E3681F">
        <w:tc>
          <w:tcPr>
            <w:tcW w:w="9497" w:type="dxa"/>
            <w:gridSpan w:val="4"/>
            <w:tcBorders>
              <w:bottom w:val="single" w:sz="2" w:space="0" w:color="auto"/>
            </w:tcBorders>
            <w:vAlign w:val="center"/>
          </w:tcPr>
          <w:p w14:paraId="54182B48" w14:textId="0CCB7179"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25-08 ст. Курская, ул. Весёлая, 3</w:t>
            </w:r>
          </w:p>
        </w:tc>
      </w:tr>
      <w:tr w:rsidR="00E3681F" w:rsidRPr="00A7667D" w14:paraId="0DD9B9D4" w14:textId="77777777" w:rsidTr="00E3681F">
        <w:trPr>
          <w:trHeight w:val="548"/>
        </w:trPr>
        <w:tc>
          <w:tcPr>
            <w:tcW w:w="1232" w:type="dxa"/>
            <w:tcBorders>
              <w:top w:val="single" w:sz="2" w:space="0" w:color="auto"/>
              <w:bottom w:val="single" w:sz="2" w:space="0" w:color="auto"/>
            </w:tcBorders>
            <w:vAlign w:val="center"/>
          </w:tcPr>
          <w:p w14:paraId="6B3DA514"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36F2E561"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1F56907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6F19B2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D127CA1" w14:textId="77777777" w:rsidTr="00E3681F">
        <w:tc>
          <w:tcPr>
            <w:tcW w:w="1232" w:type="dxa"/>
            <w:tcBorders>
              <w:top w:val="single" w:sz="2" w:space="0" w:color="auto"/>
              <w:bottom w:val="single" w:sz="2" w:space="0" w:color="auto"/>
            </w:tcBorders>
            <w:vAlign w:val="center"/>
          </w:tcPr>
          <w:p w14:paraId="74BAB641"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39EEDD51"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BAD301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E1A96A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3B5FBBF" w14:textId="77777777" w:rsidTr="00E3681F">
        <w:tc>
          <w:tcPr>
            <w:tcW w:w="1232" w:type="dxa"/>
            <w:tcBorders>
              <w:top w:val="single" w:sz="2" w:space="0" w:color="auto"/>
            </w:tcBorders>
            <w:vAlign w:val="center"/>
          </w:tcPr>
          <w:p w14:paraId="0943FEEA"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lastRenderedPageBreak/>
              <w:t>3</w:t>
            </w:r>
          </w:p>
        </w:tc>
        <w:tc>
          <w:tcPr>
            <w:tcW w:w="3914" w:type="dxa"/>
            <w:tcBorders>
              <w:top w:val="single" w:sz="2" w:space="0" w:color="auto"/>
            </w:tcBorders>
            <w:vAlign w:val="center"/>
          </w:tcPr>
          <w:p w14:paraId="109702FE"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0C5A95A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A2BF72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79399727" w14:textId="77777777" w:rsidTr="00E3681F">
        <w:tc>
          <w:tcPr>
            <w:tcW w:w="9497" w:type="dxa"/>
            <w:gridSpan w:val="4"/>
            <w:tcBorders>
              <w:bottom w:val="single" w:sz="2" w:space="0" w:color="auto"/>
            </w:tcBorders>
            <w:vAlign w:val="center"/>
          </w:tcPr>
          <w:p w14:paraId="0787A109" w14:textId="3F2EBBB6"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25-09 ст. Курская, пер. Школьный, 27</w:t>
            </w:r>
          </w:p>
        </w:tc>
      </w:tr>
      <w:tr w:rsidR="00E3681F" w:rsidRPr="00A7667D" w14:paraId="1A67D75D" w14:textId="77777777" w:rsidTr="00E3681F">
        <w:trPr>
          <w:trHeight w:val="548"/>
        </w:trPr>
        <w:tc>
          <w:tcPr>
            <w:tcW w:w="1232" w:type="dxa"/>
            <w:tcBorders>
              <w:top w:val="single" w:sz="2" w:space="0" w:color="auto"/>
              <w:bottom w:val="single" w:sz="2" w:space="0" w:color="auto"/>
            </w:tcBorders>
            <w:vAlign w:val="center"/>
          </w:tcPr>
          <w:p w14:paraId="3168BEE9"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1A70C158"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72B6187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ED69D9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F0F7BFB" w14:textId="77777777" w:rsidTr="00E3681F">
        <w:tc>
          <w:tcPr>
            <w:tcW w:w="1232" w:type="dxa"/>
            <w:tcBorders>
              <w:top w:val="single" w:sz="2" w:space="0" w:color="auto"/>
              <w:bottom w:val="single" w:sz="2" w:space="0" w:color="auto"/>
            </w:tcBorders>
            <w:vAlign w:val="center"/>
          </w:tcPr>
          <w:p w14:paraId="1CBDBECA"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364D011B"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43304BB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ED57C5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4DF9AB8" w14:textId="77777777" w:rsidTr="00E3681F">
        <w:tc>
          <w:tcPr>
            <w:tcW w:w="1232" w:type="dxa"/>
            <w:tcBorders>
              <w:top w:val="single" w:sz="2" w:space="0" w:color="auto"/>
            </w:tcBorders>
            <w:vAlign w:val="center"/>
          </w:tcPr>
          <w:p w14:paraId="20142161"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3F514DDF"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2D25305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6BD3D2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66C71541" w14:textId="77777777" w:rsidTr="00E3681F">
        <w:tc>
          <w:tcPr>
            <w:tcW w:w="9497" w:type="dxa"/>
            <w:gridSpan w:val="4"/>
            <w:tcBorders>
              <w:bottom w:val="single" w:sz="2" w:space="0" w:color="auto"/>
            </w:tcBorders>
            <w:vAlign w:val="center"/>
          </w:tcPr>
          <w:p w14:paraId="313F5C5C" w14:textId="7E2BCFB0"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25-10 с. </w:t>
            </w:r>
            <w:proofErr w:type="spellStart"/>
            <w:r w:rsidRPr="00E3681F">
              <w:rPr>
                <w:rFonts w:ascii="Times New Roman" w:hAnsi="Times New Roman"/>
                <w:b/>
                <w:sz w:val="20"/>
                <w:szCs w:val="20"/>
              </w:rPr>
              <w:t>Эдиссия</w:t>
            </w:r>
            <w:proofErr w:type="spellEnd"/>
            <w:r w:rsidRPr="00E3681F">
              <w:rPr>
                <w:rFonts w:ascii="Times New Roman" w:hAnsi="Times New Roman"/>
                <w:b/>
                <w:sz w:val="20"/>
                <w:szCs w:val="20"/>
              </w:rPr>
              <w:t>, ул. Свердлова, 18</w:t>
            </w:r>
          </w:p>
        </w:tc>
      </w:tr>
      <w:tr w:rsidR="00E3681F" w:rsidRPr="00A7667D" w14:paraId="239F9C71" w14:textId="77777777" w:rsidTr="00E3681F">
        <w:trPr>
          <w:trHeight w:val="548"/>
        </w:trPr>
        <w:tc>
          <w:tcPr>
            <w:tcW w:w="1232" w:type="dxa"/>
            <w:tcBorders>
              <w:top w:val="single" w:sz="2" w:space="0" w:color="auto"/>
              <w:bottom w:val="single" w:sz="2" w:space="0" w:color="auto"/>
            </w:tcBorders>
            <w:vAlign w:val="center"/>
          </w:tcPr>
          <w:p w14:paraId="7E8744AA"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266216BC"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1C0EF03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421E6C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7A8A3BA" w14:textId="77777777" w:rsidTr="00E3681F">
        <w:tc>
          <w:tcPr>
            <w:tcW w:w="1232" w:type="dxa"/>
            <w:tcBorders>
              <w:top w:val="single" w:sz="2" w:space="0" w:color="auto"/>
              <w:bottom w:val="single" w:sz="2" w:space="0" w:color="auto"/>
            </w:tcBorders>
            <w:vAlign w:val="center"/>
          </w:tcPr>
          <w:p w14:paraId="3D415259"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E00FC1F"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6D4F84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346369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9C4E10B" w14:textId="77777777" w:rsidTr="00E3681F">
        <w:tc>
          <w:tcPr>
            <w:tcW w:w="1232" w:type="dxa"/>
            <w:tcBorders>
              <w:top w:val="single" w:sz="2" w:space="0" w:color="auto"/>
            </w:tcBorders>
            <w:vAlign w:val="center"/>
          </w:tcPr>
          <w:p w14:paraId="1B9E2037"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1C46AB62"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5E299A6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7D1640E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4A44B7B1" w14:textId="77777777" w:rsidTr="00E3681F">
        <w:tc>
          <w:tcPr>
            <w:tcW w:w="9497" w:type="dxa"/>
            <w:gridSpan w:val="4"/>
            <w:tcBorders>
              <w:bottom w:val="single" w:sz="2" w:space="0" w:color="auto"/>
            </w:tcBorders>
            <w:vAlign w:val="center"/>
          </w:tcPr>
          <w:p w14:paraId="70FA3809" w14:textId="0FF42FE4"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25-11 с. </w:t>
            </w:r>
            <w:proofErr w:type="spellStart"/>
            <w:r w:rsidRPr="00E3681F">
              <w:rPr>
                <w:rFonts w:ascii="Times New Roman" w:hAnsi="Times New Roman"/>
                <w:b/>
                <w:sz w:val="20"/>
                <w:szCs w:val="20"/>
              </w:rPr>
              <w:t>Эдиссия</w:t>
            </w:r>
            <w:proofErr w:type="spellEnd"/>
            <w:r w:rsidRPr="00E3681F">
              <w:rPr>
                <w:rFonts w:ascii="Times New Roman" w:hAnsi="Times New Roman"/>
                <w:b/>
                <w:sz w:val="20"/>
                <w:szCs w:val="20"/>
              </w:rPr>
              <w:t>, ул. Абовяна, 7</w:t>
            </w:r>
          </w:p>
        </w:tc>
      </w:tr>
      <w:tr w:rsidR="00E3681F" w:rsidRPr="00A7667D" w14:paraId="70F07DFE" w14:textId="77777777" w:rsidTr="00E3681F">
        <w:trPr>
          <w:trHeight w:val="548"/>
        </w:trPr>
        <w:tc>
          <w:tcPr>
            <w:tcW w:w="1232" w:type="dxa"/>
            <w:tcBorders>
              <w:top w:val="single" w:sz="2" w:space="0" w:color="auto"/>
              <w:bottom w:val="single" w:sz="2" w:space="0" w:color="auto"/>
            </w:tcBorders>
            <w:vAlign w:val="center"/>
          </w:tcPr>
          <w:p w14:paraId="4947D60B"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63EB4E8B"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55310F9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62F558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A140567" w14:textId="77777777" w:rsidTr="00E3681F">
        <w:tc>
          <w:tcPr>
            <w:tcW w:w="1232" w:type="dxa"/>
            <w:tcBorders>
              <w:top w:val="single" w:sz="2" w:space="0" w:color="auto"/>
              <w:bottom w:val="single" w:sz="2" w:space="0" w:color="auto"/>
            </w:tcBorders>
            <w:vAlign w:val="center"/>
          </w:tcPr>
          <w:p w14:paraId="551E7FB2"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E15A469"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F51145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485BF9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D472EF2" w14:textId="77777777" w:rsidTr="00E3681F">
        <w:tc>
          <w:tcPr>
            <w:tcW w:w="1232" w:type="dxa"/>
            <w:tcBorders>
              <w:top w:val="single" w:sz="2" w:space="0" w:color="auto"/>
            </w:tcBorders>
            <w:vAlign w:val="center"/>
          </w:tcPr>
          <w:p w14:paraId="1D2042CC"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79AF41AE"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5377AB8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0FCCCB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7707ECBB" w14:textId="77777777" w:rsidTr="00E3681F">
        <w:tc>
          <w:tcPr>
            <w:tcW w:w="9497" w:type="dxa"/>
            <w:gridSpan w:val="4"/>
            <w:tcBorders>
              <w:bottom w:val="single" w:sz="2" w:space="0" w:color="auto"/>
            </w:tcBorders>
            <w:vAlign w:val="center"/>
          </w:tcPr>
          <w:p w14:paraId="5EE0F445" w14:textId="3D3626D1"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25-12 с. </w:t>
            </w:r>
            <w:proofErr w:type="spellStart"/>
            <w:r w:rsidRPr="00E3681F">
              <w:rPr>
                <w:rFonts w:ascii="Times New Roman" w:hAnsi="Times New Roman"/>
                <w:b/>
                <w:sz w:val="20"/>
                <w:szCs w:val="20"/>
              </w:rPr>
              <w:t>Эдиссия</w:t>
            </w:r>
            <w:proofErr w:type="spellEnd"/>
            <w:r w:rsidRPr="00E3681F">
              <w:rPr>
                <w:rFonts w:ascii="Times New Roman" w:hAnsi="Times New Roman"/>
                <w:b/>
                <w:sz w:val="20"/>
                <w:szCs w:val="20"/>
              </w:rPr>
              <w:t>, ул. Свердлова, 18а</w:t>
            </w:r>
          </w:p>
        </w:tc>
      </w:tr>
      <w:tr w:rsidR="00E3681F" w:rsidRPr="00A7667D" w14:paraId="5CB34BC6" w14:textId="77777777" w:rsidTr="00E3681F">
        <w:trPr>
          <w:trHeight w:val="548"/>
        </w:trPr>
        <w:tc>
          <w:tcPr>
            <w:tcW w:w="1232" w:type="dxa"/>
            <w:tcBorders>
              <w:top w:val="single" w:sz="2" w:space="0" w:color="auto"/>
              <w:bottom w:val="single" w:sz="2" w:space="0" w:color="auto"/>
            </w:tcBorders>
            <w:vAlign w:val="center"/>
          </w:tcPr>
          <w:p w14:paraId="0611B0D5"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6FB98842"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BAD449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12DFF9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03FD548" w14:textId="77777777" w:rsidTr="00E3681F">
        <w:tc>
          <w:tcPr>
            <w:tcW w:w="1232" w:type="dxa"/>
            <w:tcBorders>
              <w:top w:val="single" w:sz="2" w:space="0" w:color="auto"/>
              <w:bottom w:val="single" w:sz="2" w:space="0" w:color="auto"/>
            </w:tcBorders>
            <w:vAlign w:val="center"/>
          </w:tcPr>
          <w:p w14:paraId="656ED7CD"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859B5DA"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4A258F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33CD83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4EBB26F" w14:textId="77777777" w:rsidTr="00E3681F">
        <w:tc>
          <w:tcPr>
            <w:tcW w:w="1232" w:type="dxa"/>
            <w:tcBorders>
              <w:top w:val="single" w:sz="2" w:space="0" w:color="auto"/>
            </w:tcBorders>
            <w:vAlign w:val="center"/>
          </w:tcPr>
          <w:p w14:paraId="2BE5E53A"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2D97B325"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2FC068D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3829DC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4416FA81" w14:textId="77777777" w:rsidTr="00E3681F">
        <w:tc>
          <w:tcPr>
            <w:tcW w:w="9497" w:type="dxa"/>
            <w:gridSpan w:val="4"/>
            <w:tcBorders>
              <w:bottom w:val="single" w:sz="2" w:space="0" w:color="auto"/>
            </w:tcBorders>
            <w:vAlign w:val="center"/>
          </w:tcPr>
          <w:p w14:paraId="21292FAE" w14:textId="54F1FE74"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25-13 с. Полтавское, ул. Школьная, 2а</w:t>
            </w:r>
          </w:p>
        </w:tc>
      </w:tr>
      <w:tr w:rsidR="00E3681F" w:rsidRPr="00A7667D" w14:paraId="32F735F7" w14:textId="77777777" w:rsidTr="00E3681F">
        <w:trPr>
          <w:trHeight w:val="548"/>
        </w:trPr>
        <w:tc>
          <w:tcPr>
            <w:tcW w:w="1232" w:type="dxa"/>
            <w:tcBorders>
              <w:top w:val="single" w:sz="2" w:space="0" w:color="auto"/>
              <w:bottom w:val="single" w:sz="2" w:space="0" w:color="auto"/>
            </w:tcBorders>
            <w:vAlign w:val="center"/>
          </w:tcPr>
          <w:p w14:paraId="40950DF7"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3145942C"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555234D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DC2530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D01CC96" w14:textId="77777777" w:rsidTr="00E3681F">
        <w:tc>
          <w:tcPr>
            <w:tcW w:w="1232" w:type="dxa"/>
            <w:tcBorders>
              <w:top w:val="single" w:sz="2" w:space="0" w:color="auto"/>
              <w:bottom w:val="single" w:sz="2" w:space="0" w:color="auto"/>
            </w:tcBorders>
            <w:vAlign w:val="center"/>
          </w:tcPr>
          <w:p w14:paraId="50DE0E16"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1CF3529"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3537579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726F7E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6B11087" w14:textId="77777777" w:rsidTr="00E3681F">
        <w:tc>
          <w:tcPr>
            <w:tcW w:w="1232" w:type="dxa"/>
            <w:tcBorders>
              <w:top w:val="single" w:sz="2" w:space="0" w:color="auto"/>
            </w:tcBorders>
            <w:vAlign w:val="center"/>
          </w:tcPr>
          <w:p w14:paraId="691264A4"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01ABD2BB"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7BFF9A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5AD9F5A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3FD9F4F6" w14:textId="77777777" w:rsidTr="00E3681F">
        <w:tc>
          <w:tcPr>
            <w:tcW w:w="9497" w:type="dxa"/>
            <w:gridSpan w:val="4"/>
            <w:tcBorders>
              <w:bottom w:val="single" w:sz="2" w:space="0" w:color="auto"/>
            </w:tcBorders>
            <w:vAlign w:val="center"/>
          </w:tcPr>
          <w:p w14:paraId="01D41298" w14:textId="1CD25597"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25-14 п. Ага - Батыр, ул. Южная, 21</w:t>
            </w:r>
          </w:p>
        </w:tc>
      </w:tr>
      <w:tr w:rsidR="00E3681F" w:rsidRPr="00A7667D" w14:paraId="094531A4" w14:textId="77777777" w:rsidTr="00E3681F">
        <w:trPr>
          <w:trHeight w:val="548"/>
        </w:trPr>
        <w:tc>
          <w:tcPr>
            <w:tcW w:w="1232" w:type="dxa"/>
            <w:tcBorders>
              <w:top w:val="single" w:sz="2" w:space="0" w:color="auto"/>
              <w:bottom w:val="single" w:sz="2" w:space="0" w:color="auto"/>
            </w:tcBorders>
            <w:vAlign w:val="center"/>
          </w:tcPr>
          <w:p w14:paraId="27974D80"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7284E098"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EA910C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6F6130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9F7C18C" w14:textId="77777777" w:rsidTr="00E3681F">
        <w:tc>
          <w:tcPr>
            <w:tcW w:w="1232" w:type="dxa"/>
            <w:tcBorders>
              <w:top w:val="single" w:sz="2" w:space="0" w:color="auto"/>
              <w:bottom w:val="single" w:sz="2" w:space="0" w:color="auto"/>
            </w:tcBorders>
            <w:vAlign w:val="center"/>
          </w:tcPr>
          <w:p w14:paraId="3E8E0D3C"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A9E9A86"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19AFDD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2080D6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B5EC040" w14:textId="77777777" w:rsidTr="00E3681F">
        <w:tc>
          <w:tcPr>
            <w:tcW w:w="1232" w:type="dxa"/>
            <w:tcBorders>
              <w:top w:val="single" w:sz="2" w:space="0" w:color="auto"/>
            </w:tcBorders>
            <w:vAlign w:val="center"/>
          </w:tcPr>
          <w:p w14:paraId="10C9057C"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0AE40F90"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6A35AC8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82981A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37393B81" w14:textId="77777777" w:rsidTr="00E3681F">
        <w:tc>
          <w:tcPr>
            <w:tcW w:w="9497" w:type="dxa"/>
            <w:gridSpan w:val="4"/>
            <w:tcBorders>
              <w:bottom w:val="single" w:sz="2" w:space="0" w:color="auto"/>
            </w:tcBorders>
            <w:vAlign w:val="center"/>
          </w:tcPr>
          <w:p w14:paraId="5D022B05" w14:textId="4660BA64"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25-15 х. </w:t>
            </w:r>
            <w:proofErr w:type="spellStart"/>
            <w:r w:rsidRPr="00E3681F">
              <w:rPr>
                <w:rFonts w:ascii="Times New Roman" w:hAnsi="Times New Roman"/>
                <w:b/>
                <w:sz w:val="20"/>
                <w:szCs w:val="20"/>
              </w:rPr>
              <w:t>Дыдымкин</w:t>
            </w:r>
            <w:proofErr w:type="spellEnd"/>
            <w:r w:rsidRPr="00E3681F">
              <w:rPr>
                <w:rFonts w:ascii="Times New Roman" w:hAnsi="Times New Roman"/>
                <w:b/>
                <w:sz w:val="20"/>
                <w:szCs w:val="20"/>
              </w:rPr>
              <w:t>, ул. Майская, 18</w:t>
            </w:r>
          </w:p>
        </w:tc>
      </w:tr>
      <w:tr w:rsidR="00E3681F" w:rsidRPr="00A7667D" w14:paraId="6C4EB6FA" w14:textId="77777777" w:rsidTr="00E3681F">
        <w:trPr>
          <w:trHeight w:val="548"/>
        </w:trPr>
        <w:tc>
          <w:tcPr>
            <w:tcW w:w="1232" w:type="dxa"/>
            <w:tcBorders>
              <w:top w:val="single" w:sz="2" w:space="0" w:color="auto"/>
              <w:bottom w:val="single" w:sz="2" w:space="0" w:color="auto"/>
            </w:tcBorders>
            <w:vAlign w:val="center"/>
          </w:tcPr>
          <w:p w14:paraId="29AC91CA"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C61C8A0"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2E5A7E9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0B71FE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48E862D" w14:textId="77777777" w:rsidTr="00E3681F">
        <w:tc>
          <w:tcPr>
            <w:tcW w:w="1232" w:type="dxa"/>
            <w:tcBorders>
              <w:top w:val="single" w:sz="2" w:space="0" w:color="auto"/>
              <w:bottom w:val="single" w:sz="2" w:space="0" w:color="auto"/>
            </w:tcBorders>
            <w:vAlign w:val="center"/>
          </w:tcPr>
          <w:p w14:paraId="22CE9686"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A715656"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90A224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4D182A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CC387E9" w14:textId="77777777" w:rsidTr="00E3681F">
        <w:tc>
          <w:tcPr>
            <w:tcW w:w="1232" w:type="dxa"/>
            <w:tcBorders>
              <w:top w:val="single" w:sz="2" w:space="0" w:color="auto"/>
            </w:tcBorders>
            <w:vAlign w:val="center"/>
          </w:tcPr>
          <w:p w14:paraId="4ABE650F"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0537BBD5"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462D838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5B1B2E1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5DC42291" w14:textId="77777777" w:rsidTr="00E3681F">
        <w:tc>
          <w:tcPr>
            <w:tcW w:w="9497" w:type="dxa"/>
            <w:gridSpan w:val="4"/>
            <w:tcBorders>
              <w:bottom w:val="single" w:sz="2" w:space="0" w:color="auto"/>
            </w:tcBorders>
            <w:vAlign w:val="center"/>
          </w:tcPr>
          <w:p w14:paraId="3441DCE6" w14:textId="0A8E6B04"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25-16 х. </w:t>
            </w:r>
            <w:proofErr w:type="spellStart"/>
            <w:r w:rsidRPr="00E3681F">
              <w:rPr>
                <w:rFonts w:ascii="Times New Roman" w:hAnsi="Times New Roman"/>
                <w:b/>
                <w:sz w:val="20"/>
                <w:szCs w:val="20"/>
              </w:rPr>
              <w:t>Дыдымкин</w:t>
            </w:r>
            <w:proofErr w:type="spellEnd"/>
            <w:r w:rsidRPr="00E3681F">
              <w:rPr>
                <w:rFonts w:ascii="Times New Roman" w:hAnsi="Times New Roman"/>
                <w:b/>
                <w:sz w:val="20"/>
                <w:szCs w:val="20"/>
              </w:rPr>
              <w:t>, ул. Тевелёва, 4</w:t>
            </w:r>
          </w:p>
        </w:tc>
      </w:tr>
      <w:tr w:rsidR="00E3681F" w:rsidRPr="00A7667D" w14:paraId="69C36700" w14:textId="77777777" w:rsidTr="00E3681F">
        <w:trPr>
          <w:trHeight w:val="548"/>
        </w:trPr>
        <w:tc>
          <w:tcPr>
            <w:tcW w:w="1232" w:type="dxa"/>
            <w:tcBorders>
              <w:top w:val="single" w:sz="2" w:space="0" w:color="auto"/>
              <w:bottom w:val="single" w:sz="2" w:space="0" w:color="auto"/>
            </w:tcBorders>
            <w:vAlign w:val="center"/>
          </w:tcPr>
          <w:p w14:paraId="486F0BA9"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671F3D51"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4802DF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470E30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D90EB9A" w14:textId="77777777" w:rsidTr="00E3681F">
        <w:tc>
          <w:tcPr>
            <w:tcW w:w="1232" w:type="dxa"/>
            <w:tcBorders>
              <w:top w:val="single" w:sz="2" w:space="0" w:color="auto"/>
              <w:bottom w:val="single" w:sz="2" w:space="0" w:color="auto"/>
            </w:tcBorders>
            <w:vAlign w:val="center"/>
          </w:tcPr>
          <w:p w14:paraId="08535FD1"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18F8F39"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7B763D5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21B54C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5D64CBE" w14:textId="77777777" w:rsidTr="00E3681F">
        <w:tc>
          <w:tcPr>
            <w:tcW w:w="1232" w:type="dxa"/>
            <w:tcBorders>
              <w:top w:val="single" w:sz="2" w:space="0" w:color="auto"/>
            </w:tcBorders>
            <w:vAlign w:val="center"/>
          </w:tcPr>
          <w:p w14:paraId="6BAB5673"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27207317"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22EBEFD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505C73E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57C025B" w14:textId="77777777" w:rsidTr="00E3681F">
        <w:tc>
          <w:tcPr>
            <w:tcW w:w="9497" w:type="dxa"/>
            <w:gridSpan w:val="4"/>
            <w:tcBorders>
              <w:bottom w:val="single" w:sz="2" w:space="0" w:color="auto"/>
            </w:tcBorders>
            <w:vAlign w:val="center"/>
          </w:tcPr>
          <w:p w14:paraId="094ACBE0" w14:textId="37948633"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25-17 х. </w:t>
            </w:r>
            <w:proofErr w:type="spellStart"/>
            <w:r w:rsidRPr="00E3681F">
              <w:rPr>
                <w:rFonts w:ascii="Times New Roman" w:hAnsi="Times New Roman"/>
                <w:b/>
                <w:sz w:val="20"/>
                <w:szCs w:val="20"/>
              </w:rPr>
              <w:t>Дыдымкин</w:t>
            </w:r>
            <w:proofErr w:type="spellEnd"/>
            <w:r w:rsidRPr="00E3681F">
              <w:rPr>
                <w:rFonts w:ascii="Times New Roman" w:hAnsi="Times New Roman"/>
                <w:b/>
                <w:sz w:val="20"/>
                <w:szCs w:val="20"/>
              </w:rPr>
              <w:t>, ул. Тевелёва, 7</w:t>
            </w:r>
          </w:p>
        </w:tc>
      </w:tr>
      <w:tr w:rsidR="00E3681F" w:rsidRPr="00A7667D" w14:paraId="242E63B3" w14:textId="77777777" w:rsidTr="00E3681F">
        <w:trPr>
          <w:trHeight w:val="548"/>
        </w:trPr>
        <w:tc>
          <w:tcPr>
            <w:tcW w:w="1232" w:type="dxa"/>
            <w:tcBorders>
              <w:top w:val="single" w:sz="2" w:space="0" w:color="auto"/>
              <w:bottom w:val="single" w:sz="2" w:space="0" w:color="auto"/>
            </w:tcBorders>
            <w:vAlign w:val="center"/>
          </w:tcPr>
          <w:p w14:paraId="51731674"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47313F39"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7535AC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3CF564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395D920" w14:textId="77777777" w:rsidTr="00E3681F">
        <w:tc>
          <w:tcPr>
            <w:tcW w:w="1232" w:type="dxa"/>
            <w:tcBorders>
              <w:top w:val="single" w:sz="2" w:space="0" w:color="auto"/>
              <w:bottom w:val="single" w:sz="2" w:space="0" w:color="auto"/>
            </w:tcBorders>
            <w:vAlign w:val="center"/>
          </w:tcPr>
          <w:p w14:paraId="22B38573"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5C1341D3"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9D12C9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8A7AC9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994DF0F" w14:textId="77777777" w:rsidTr="00E3681F">
        <w:tc>
          <w:tcPr>
            <w:tcW w:w="1232" w:type="dxa"/>
            <w:tcBorders>
              <w:top w:val="single" w:sz="2" w:space="0" w:color="auto"/>
            </w:tcBorders>
            <w:vAlign w:val="center"/>
          </w:tcPr>
          <w:p w14:paraId="56B79583"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5BEFAA37"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1461E1D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A21B12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3B54A5A0" w14:textId="77777777" w:rsidTr="00E3681F">
        <w:tc>
          <w:tcPr>
            <w:tcW w:w="9497" w:type="dxa"/>
            <w:gridSpan w:val="4"/>
            <w:tcBorders>
              <w:bottom w:val="single" w:sz="2" w:space="0" w:color="auto"/>
            </w:tcBorders>
            <w:vAlign w:val="center"/>
          </w:tcPr>
          <w:p w14:paraId="6F3E1265" w14:textId="003675E7"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25-18 х. </w:t>
            </w:r>
            <w:proofErr w:type="spellStart"/>
            <w:r w:rsidRPr="00E3681F">
              <w:rPr>
                <w:rFonts w:ascii="Times New Roman" w:hAnsi="Times New Roman"/>
                <w:b/>
                <w:sz w:val="20"/>
                <w:szCs w:val="20"/>
              </w:rPr>
              <w:t>Дыдымкин</w:t>
            </w:r>
            <w:proofErr w:type="spellEnd"/>
            <w:r w:rsidRPr="00E3681F">
              <w:rPr>
                <w:rFonts w:ascii="Times New Roman" w:hAnsi="Times New Roman"/>
                <w:b/>
                <w:sz w:val="20"/>
                <w:szCs w:val="20"/>
              </w:rPr>
              <w:t>, ул. Тевелёва, 8</w:t>
            </w:r>
          </w:p>
        </w:tc>
      </w:tr>
      <w:tr w:rsidR="00E3681F" w:rsidRPr="00A7667D" w14:paraId="40E085D2" w14:textId="77777777" w:rsidTr="00E3681F">
        <w:trPr>
          <w:trHeight w:val="548"/>
        </w:trPr>
        <w:tc>
          <w:tcPr>
            <w:tcW w:w="1232" w:type="dxa"/>
            <w:tcBorders>
              <w:top w:val="single" w:sz="2" w:space="0" w:color="auto"/>
              <w:bottom w:val="single" w:sz="2" w:space="0" w:color="auto"/>
            </w:tcBorders>
            <w:vAlign w:val="center"/>
          </w:tcPr>
          <w:p w14:paraId="3962CB8F"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1E27FE06"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7F48F42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CCC9E4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C711F33" w14:textId="77777777" w:rsidTr="00E3681F">
        <w:tc>
          <w:tcPr>
            <w:tcW w:w="1232" w:type="dxa"/>
            <w:tcBorders>
              <w:top w:val="single" w:sz="2" w:space="0" w:color="auto"/>
              <w:bottom w:val="single" w:sz="2" w:space="0" w:color="auto"/>
            </w:tcBorders>
            <w:vAlign w:val="center"/>
          </w:tcPr>
          <w:p w14:paraId="007AB172"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DF601F5"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1B5FFE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E27158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70C8E2A" w14:textId="77777777" w:rsidTr="00E3681F">
        <w:tc>
          <w:tcPr>
            <w:tcW w:w="1232" w:type="dxa"/>
            <w:tcBorders>
              <w:top w:val="single" w:sz="2" w:space="0" w:color="auto"/>
            </w:tcBorders>
            <w:vAlign w:val="center"/>
          </w:tcPr>
          <w:p w14:paraId="7AC6D4D8"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38E06332"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134A516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521A6E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2832153" w14:textId="77777777" w:rsidTr="00E3681F">
        <w:tc>
          <w:tcPr>
            <w:tcW w:w="9497" w:type="dxa"/>
            <w:gridSpan w:val="4"/>
            <w:tcBorders>
              <w:bottom w:val="single" w:sz="2" w:space="0" w:color="auto"/>
            </w:tcBorders>
            <w:vAlign w:val="center"/>
          </w:tcPr>
          <w:p w14:paraId="57B6951B" w14:textId="67FA1A3A"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25-19 х. </w:t>
            </w:r>
            <w:proofErr w:type="spellStart"/>
            <w:r w:rsidRPr="00E3681F">
              <w:rPr>
                <w:rFonts w:ascii="Times New Roman" w:hAnsi="Times New Roman"/>
                <w:b/>
                <w:sz w:val="20"/>
                <w:szCs w:val="20"/>
              </w:rPr>
              <w:t>Дыдымкин</w:t>
            </w:r>
            <w:proofErr w:type="spellEnd"/>
            <w:r w:rsidRPr="00E3681F">
              <w:rPr>
                <w:rFonts w:ascii="Times New Roman" w:hAnsi="Times New Roman"/>
                <w:b/>
                <w:sz w:val="20"/>
                <w:szCs w:val="20"/>
              </w:rPr>
              <w:t>, ул. Тевелёва, 9</w:t>
            </w:r>
          </w:p>
        </w:tc>
      </w:tr>
      <w:tr w:rsidR="00E3681F" w:rsidRPr="00A7667D" w14:paraId="12940F61" w14:textId="77777777" w:rsidTr="00E3681F">
        <w:trPr>
          <w:trHeight w:val="548"/>
        </w:trPr>
        <w:tc>
          <w:tcPr>
            <w:tcW w:w="1232" w:type="dxa"/>
            <w:tcBorders>
              <w:top w:val="single" w:sz="2" w:space="0" w:color="auto"/>
              <w:bottom w:val="single" w:sz="2" w:space="0" w:color="auto"/>
            </w:tcBorders>
            <w:vAlign w:val="center"/>
          </w:tcPr>
          <w:p w14:paraId="4BA231F0"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2862944A"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8DF950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465059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3A85D42" w14:textId="77777777" w:rsidTr="00E3681F">
        <w:tc>
          <w:tcPr>
            <w:tcW w:w="1232" w:type="dxa"/>
            <w:tcBorders>
              <w:top w:val="single" w:sz="2" w:space="0" w:color="auto"/>
              <w:bottom w:val="single" w:sz="2" w:space="0" w:color="auto"/>
            </w:tcBorders>
            <w:vAlign w:val="center"/>
          </w:tcPr>
          <w:p w14:paraId="551EC571"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lastRenderedPageBreak/>
              <w:t>2</w:t>
            </w:r>
          </w:p>
        </w:tc>
        <w:tc>
          <w:tcPr>
            <w:tcW w:w="3914" w:type="dxa"/>
            <w:tcBorders>
              <w:top w:val="single" w:sz="2" w:space="0" w:color="auto"/>
              <w:bottom w:val="single" w:sz="2" w:space="0" w:color="auto"/>
            </w:tcBorders>
            <w:vAlign w:val="center"/>
          </w:tcPr>
          <w:p w14:paraId="18896BA7"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AF392D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D557CF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1EE911E" w14:textId="77777777" w:rsidTr="00E3681F">
        <w:tc>
          <w:tcPr>
            <w:tcW w:w="1232" w:type="dxa"/>
            <w:tcBorders>
              <w:top w:val="single" w:sz="2" w:space="0" w:color="auto"/>
            </w:tcBorders>
            <w:vAlign w:val="center"/>
          </w:tcPr>
          <w:p w14:paraId="1D0E9009"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52B861D7"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068E544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1D43826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A21DB78" w14:textId="77777777" w:rsidTr="00E3681F">
        <w:tc>
          <w:tcPr>
            <w:tcW w:w="9497" w:type="dxa"/>
            <w:gridSpan w:val="4"/>
            <w:tcBorders>
              <w:bottom w:val="single" w:sz="2" w:space="0" w:color="auto"/>
            </w:tcBorders>
            <w:vAlign w:val="center"/>
          </w:tcPr>
          <w:p w14:paraId="784214B8" w14:textId="68DE967B"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25-20 п. Мирный, ул. Мира, 15</w:t>
            </w:r>
          </w:p>
        </w:tc>
      </w:tr>
      <w:tr w:rsidR="00E3681F" w:rsidRPr="00A7667D" w14:paraId="5B9AD534" w14:textId="77777777" w:rsidTr="00E3681F">
        <w:trPr>
          <w:trHeight w:val="548"/>
        </w:trPr>
        <w:tc>
          <w:tcPr>
            <w:tcW w:w="1232" w:type="dxa"/>
            <w:tcBorders>
              <w:top w:val="single" w:sz="2" w:space="0" w:color="auto"/>
              <w:bottom w:val="single" w:sz="2" w:space="0" w:color="auto"/>
            </w:tcBorders>
            <w:vAlign w:val="center"/>
          </w:tcPr>
          <w:p w14:paraId="1FED518E"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6E5E6895"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6DF1E9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8A4F6B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266BF3A" w14:textId="77777777" w:rsidTr="00E3681F">
        <w:tc>
          <w:tcPr>
            <w:tcW w:w="1232" w:type="dxa"/>
            <w:tcBorders>
              <w:top w:val="single" w:sz="2" w:space="0" w:color="auto"/>
              <w:bottom w:val="single" w:sz="2" w:space="0" w:color="auto"/>
            </w:tcBorders>
            <w:vAlign w:val="center"/>
          </w:tcPr>
          <w:p w14:paraId="5DF2013C"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2826305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C1A4A4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79FA41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AA4E79C" w14:textId="77777777" w:rsidTr="00E3681F">
        <w:tc>
          <w:tcPr>
            <w:tcW w:w="1232" w:type="dxa"/>
            <w:tcBorders>
              <w:top w:val="single" w:sz="2" w:space="0" w:color="auto"/>
            </w:tcBorders>
            <w:vAlign w:val="center"/>
          </w:tcPr>
          <w:p w14:paraId="7AC2E8D0"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226A5E1D"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65A93D6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8A55B1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2BF5383C" w14:textId="77777777" w:rsidTr="00E3681F">
        <w:tc>
          <w:tcPr>
            <w:tcW w:w="9497" w:type="dxa"/>
            <w:gridSpan w:val="4"/>
            <w:tcBorders>
              <w:bottom w:val="single" w:sz="2" w:space="0" w:color="auto"/>
            </w:tcBorders>
            <w:vAlign w:val="center"/>
          </w:tcPr>
          <w:p w14:paraId="53562C7A" w14:textId="3632C8B5"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25-21 п. Рощино, ул. Мира, 8</w:t>
            </w:r>
          </w:p>
        </w:tc>
      </w:tr>
      <w:tr w:rsidR="00E3681F" w:rsidRPr="00A7667D" w14:paraId="53965A4B" w14:textId="77777777" w:rsidTr="00E3681F">
        <w:trPr>
          <w:trHeight w:val="548"/>
        </w:trPr>
        <w:tc>
          <w:tcPr>
            <w:tcW w:w="1232" w:type="dxa"/>
            <w:tcBorders>
              <w:top w:val="single" w:sz="2" w:space="0" w:color="auto"/>
              <w:bottom w:val="single" w:sz="2" w:space="0" w:color="auto"/>
            </w:tcBorders>
            <w:vAlign w:val="center"/>
          </w:tcPr>
          <w:p w14:paraId="797B2F8F"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05DC7205"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750EE10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6DC117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C023FB6" w14:textId="77777777" w:rsidTr="00E3681F">
        <w:tc>
          <w:tcPr>
            <w:tcW w:w="1232" w:type="dxa"/>
            <w:tcBorders>
              <w:top w:val="single" w:sz="2" w:space="0" w:color="auto"/>
              <w:bottom w:val="single" w:sz="2" w:space="0" w:color="auto"/>
            </w:tcBorders>
            <w:vAlign w:val="center"/>
          </w:tcPr>
          <w:p w14:paraId="4A12D034"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4ECA3661"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3E94F8C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4181C4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6F42453" w14:textId="77777777" w:rsidTr="00E3681F">
        <w:tc>
          <w:tcPr>
            <w:tcW w:w="1232" w:type="dxa"/>
            <w:tcBorders>
              <w:top w:val="single" w:sz="2" w:space="0" w:color="auto"/>
            </w:tcBorders>
            <w:vAlign w:val="center"/>
          </w:tcPr>
          <w:p w14:paraId="5D531AA2"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583199CF"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01E675B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13DB27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71ADD1CE" w14:textId="77777777" w:rsidTr="00E3681F">
        <w:tc>
          <w:tcPr>
            <w:tcW w:w="9497" w:type="dxa"/>
            <w:gridSpan w:val="4"/>
            <w:tcBorders>
              <w:bottom w:val="single" w:sz="2" w:space="0" w:color="auto"/>
            </w:tcBorders>
            <w:vAlign w:val="center"/>
          </w:tcPr>
          <w:p w14:paraId="4F224B41" w14:textId="128B0D2E"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25-22 п. Рощино, ул. Ленина, 20</w:t>
            </w:r>
          </w:p>
        </w:tc>
      </w:tr>
      <w:tr w:rsidR="00E3681F" w:rsidRPr="00A7667D" w14:paraId="72E239EF" w14:textId="77777777" w:rsidTr="00E3681F">
        <w:trPr>
          <w:trHeight w:val="548"/>
        </w:trPr>
        <w:tc>
          <w:tcPr>
            <w:tcW w:w="1232" w:type="dxa"/>
            <w:tcBorders>
              <w:top w:val="single" w:sz="2" w:space="0" w:color="auto"/>
              <w:bottom w:val="single" w:sz="2" w:space="0" w:color="auto"/>
            </w:tcBorders>
            <w:vAlign w:val="center"/>
          </w:tcPr>
          <w:p w14:paraId="3456B9D5"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7E23ECBA"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33D9F4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E14E6A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9AFE84F" w14:textId="77777777" w:rsidTr="00E3681F">
        <w:tc>
          <w:tcPr>
            <w:tcW w:w="1232" w:type="dxa"/>
            <w:tcBorders>
              <w:top w:val="single" w:sz="2" w:space="0" w:color="auto"/>
              <w:bottom w:val="single" w:sz="2" w:space="0" w:color="auto"/>
            </w:tcBorders>
            <w:vAlign w:val="center"/>
          </w:tcPr>
          <w:p w14:paraId="6BD583C7"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92D502B"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A696A9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92B357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E414AB6" w14:textId="77777777" w:rsidTr="00E3681F">
        <w:tc>
          <w:tcPr>
            <w:tcW w:w="1232" w:type="dxa"/>
            <w:tcBorders>
              <w:top w:val="single" w:sz="2" w:space="0" w:color="auto"/>
            </w:tcBorders>
            <w:vAlign w:val="center"/>
          </w:tcPr>
          <w:p w14:paraId="5C6FE7C1"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4C1AB4C6"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795EBB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D80B8E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23C4B20" w14:textId="77777777" w:rsidTr="00E3681F">
        <w:tc>
          <w:tcPr>
            <w:tcW w:w="9497" w:type="dxa"/>
            <w:gridSpan w:val="4"/>
            <w:tcBorders>
              <w:bottom w:val="single" w:sz="2" w:space="0" w:color="auto"/>
            </w:tcBorders>
            <w:vAlign w:val="center"/>
          </w:tcPr>
          <w:p w14:paraId="49DBD9B8" w14:textId="2AA438DF"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25-23 с. </w:t>
            </w:r>
            <w:proofErr w:type="spellStart"/>
            <w:r w:rsidRPr="00E3681F">
              <w:rPr>
                <w:rFonts w:ascii="Times New Roman" w:hAnsi="Times New Roman"/>
                <w:b/>
                <w:sz w:val="20"/>
                <w:szCs w:val="20"/>
              </w:rPr>
              <w:t>Ростовановское</w:t>
            </w:r>
            <w:proofErr w:type="spellEnd"/>
            <w:r w:rsidRPr="00E3681F">
              <w:rPr>
                <w:rFonts w:ascii="Times New Roman" w:hAnsi="Times New Roman"/>
                <w:b/>
                <w:sz w:val="20"/>
                <w:szCs w:val="20"/>
              </w:rPr>
              <w:t>, ул. Береговая, 1</w:t>
            </w:r>
          </w:p>
        </w:tc>
      </w:tr>
      <w:tr w:rsidR="00E3681F" w:rsidRPr="00A7667D" w14:paraId="35A8363B" w14:textId="77777777" w:rsidTr="00E3681F">
        <w:trPr>
          <w:trHeight w:val="548"/>
        </w:trPr>
        <w:tc>
          <w:tcPr>
            <w:tcW w:w="1232" w:type="dxa"/>
            <w:tcBorders>
              <w:top w:val="single" w:sz="2" w:space="0" w:color="auto"/>
              <w:bottom w:val="single" w:sz="2" w:space="0" w:color="auto"/>
            </w:tcBorders>
            <w:vAlign w:val="center"/>
          </w:tcPr>
          <w:p w14:paraId="2E1AD7F4"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6DB7080"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B77B59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A7D580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DE12763" w14:textId="77777777" w:rsidTr="00E3681F">
        <w:tc>
          <w:tcPr>
            <w:tcW w:w="1232" w:type="dxa"/>
            <w:tcBorders>
              <w:top w:val="single" w:sz="2" w:space="0" w:color="auto"/>
              <w:bottom w:val="single" w:sz="2" w:space="0" w:color="auto"/>
            </w:tcBorders>
            <w:vAlign w:val="center"/>
          </w:tcPr>
          <w:p w14:paraId="113535CD"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415DAE13"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41EBD60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F7DF30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3AD1284" w14:textId="77777777" w:rsidTr="00E3681F">
        <w:tc>
          <w:tcPr>
            <w:tcW w:w="1232" w:type="dxa"/>
            <w:tcBorders>
              <w:top w:val="single" w:sz="2" w:space="0" w:color="auto"/>
            </w:tcBorders>
            <w:vAlign w:val="center"/>
          </w:tcPr>
          <w:p w14:paraId="71B0E49E"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2A3F71B8"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5EFA5E1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45F92FD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5FF177C7" w14:textId="77777777" w:rsidTr="00E3681F">
        <w:tc>
          <w:tcPr>
            <w:tcW w:w="9497" w:type="dxa"/>
            <w:gridSpan w:val="4"/>
            <w:tcBorders>
              <w:bottom w:val="single" w:sz="2" w:space="0" w:color="auto"/>
            </w:tcBorders>
            <w:vAlign w:val="center"/>
          </w:tcPr>
          <w:p w14:paraId="21AC0967" w14:textId="7C5BF8CE"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25-24 п. </w:t>
            </w:r>
            <w:proofErr w:type="spellStart"/>
            <w:r w:rsidRPr="00E3681F">
              <w:rPr>
                <w:rFonts w:ascii="Times New Roman" w:hAnsi="Times New Roman"/>
                <w:b/>
                <w:sz w:val="20"/>
                <w:szCs w:val="20"/>
              </w:rPr>
              <w:t>Батийский</w:t>
            </w:r>
            <w:proofErr w:type="spellEnd"/>
            <w:r w:rsidRPr="00E3681F">
              <w:rPr>
                <w:rFonts w:ascii="Times New Roman" w:hAnsi="Times New Roman"/>
                <w:b/>
                <w:sz w:val="20"/>
                <w:szCs w:val="20"/>
              </w:rPr>
              <w:t>, ул. Черёмушки, 16</w:t>
            </w:r>
          </w:p>
        </w:tc>
      </w:tr>
      <w:tr w:rsidR="00E3681F" w:rsidRPr="00A7667D" w14:paraId="2F7AB82D" w14:textId="77777777" w:rsidTr="00E3681F">
        <w:trPr>
          <w:trHeight w:val="548"/>
        </w:trPr>
        <w:tc>
          <w:tcPr>
            <w:tcW w:w="1232" w:type="dxa"/>
            <w:tcBorders>
              <w:top w:val="single" w:sz="2" w:space="0" w:color="auto"/>
              <w:bottom w:val="single" w:sz="2" w:space="0" w:color="auto"/>
            </w:tcBorders>
            <w:vAlign w:val="center"/>
          </w:tcPr>
          <w:p w14:paraId="4D8CF272"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333DE17F"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800960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9899DE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304B930" w14:textId="77777777" w:rsidTr="00E3681F">
        <w:tc>
          <w:tcPr>
            <w:tcW w:w="1232" w:type="dxa"/>
            <w:tcBorders>
              <w:top w:val="single" w:sz="2" w:space="0" w:color="auto"/>
              <w:bottom w:val="single" w:sz="2" w:space="0" w:color="auto"/>
            </w:tcBorders>
            <w:vAlign w:val="center"/>
          </w:tcPr>
          <w:p w14:paraId="11F85E82"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04E51A2"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79E745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4E2FCA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1CC2152" w14:textId="77777777" w:rsidTr="00E3681F">
        <w:tc>
          <w:tcPr>
            <w:tcW w:w="1232" w:type="dxa"/>
            <w:tcBorders>
              <w:top w:val="single" w:sz="2" w:space="0" w:color="auto"/>
            </w:tcBorders>
            <w:vAlign w:val="center"/>
          </w:tcPr>
          <w:p w14:paraId="27414AC5"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0EDE235D"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7AFF584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0EBD16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4DA814CD" w14:textId="77777777" w:rsidTr="00E3681F">
        <w:tc>
          <w:tcPr>
            <w:tcW w:w="9497" w:type="dxa"/>
            <w:gridSpan w:val="4"/>
            <w:tcBorders>
              <w:bottom w:val="single" w:sz="2" w:space="0" w:color="auto"/>
            </w:tcBorders>
            <w:vAlign w:val="center"/>
          </w:tcPr>
          <w:p w14:paraId="6F2731A2" w14:textId="78FA1953"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25-25 п. </w:t>
            </w:r>
            <w:proofErr w:type="spellStart"/>
            <w:r w:rsidRPr="00E3681F">
              <w:rPr>
                <w:rFonts w:ascii="Times New Roman" w:hAnsi="Times New Roman"/>
                <w:b/>
                <w:sz w:val="20"/>
                <w:szCs w:val="20"/>
              </w:rPr>
              <w:t>Батийский</w:t>
            </w:r>
            <w:proofErr w:type="spellEnd"/>
            <w:r w:rsidRPr="00E3681F">
              <w:rPr>
                <w:rFonts w:ascii="Times New Roman" w:hAnsi="Times New Roman"/>
                <w:b/>
                <w:sz w:val="20"/>
                <w:szCs w:val="20"/>
              </w:rPr>
              <w:t>, ул. Черёмушки, 1-5</w:t>
            </w:r>
          </w:p>
        </w:tc>
      </w:tr>
      <w:tr w:rsidR="00E3681F" w:rsidRPr="00A7667D" w14:paraId="3AD72245" w14:textId="77777777" w:rsidTr="00E3681F">
        <w:trPr>
          <w:trHeight w:val="548"/>
        </w:trPr>
        <w:tc>
          <w:tcPr>
            <w:tcW w:w="1232" w:type="dxa"/>
            <w:tcBorders>
              <w:top w:val="single" w:sz="2" w:space="0" w:color="auto"/>
              <w:bottom w:val="single" w:sz="2" w:space="0" w:color="auto"/>
            </w:tcBorders>
            <w:vAlign w:val="center"/>
          </w:tcPr>
          <w:p w14:paraId="4432ED8A"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70CFA4A4"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8EC1BC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4F30A1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2DED545" w14:textId="77777777" w:rsidTr="00E3681F">
        <w:tc>
          <w:tcPr>
            <w:tcW w:w="1232" w:type="dxa"/>
            <w:tcBorders>
              <w:top w:val="single" w:sz="2" w:space="0" w:color="auto"/>
              <w:bottom w:val="single" w:sz="2" w:space="0" w:color="auto"/>
            </w:tcBorders>
            <w:vAlign w:val="center"/>
          </w:tcPr>
          <w:p w14:paraId="6A4A8BF4"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48E7F624"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05DAAF8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18B94F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AFB169E" w14:textId="77777777" w:rsidTr="00E3681F">
        <w:tc>
          <w:tcPr>
            <w:tcW w:w="1232" w:type="dxa"/>
            <w:tcBorders>
              <w:top w:val="single" w:sz="2" w:space="0" w:color="auto"/>
            </w:tcBorders>
            <w:vAlign w:val="center"/>
          </w:tcPr>
          <w:p w14:paraId="49A8967A"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63A19B10"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49C69F5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63DC718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554F9153" w14:textId="77777777" w:rsidTr="00E3681F">
        <w:tc>
          <w:tcPr>
            <w:tcW w:w="9497" w:type="dxa"/>
            <w:gridSpan w:val="4"/>
            <w:tcBorders>
              <w:bottom w:val="single" w:sz="2" w:space="0" w:color="auto"/>
            </w:tcBorders>
            <w:vAlign w:val="center"/>
          </w:tcPr>
          <w:p w14:paraId="2D9F5A15" w14:textId="17BDFA4E"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25-26 п. </w:t>
            </w:r>
            <w:proofErr w:type="spellStart"/>
            <w:r w:rsidRPr="00E3681F">
              <w:rPr>
                <w:rFonts w:ascii="Times New Roman" w:hAnsi="Times New Roman"/>
                <w:b/>
                <w:sz w:val="20"/>
                <w:szCs w:val="20"/>
              </w:rPr>
              <w:t>Батийский</w:t>
            </w:r>
            <w:proofErr w:type="spellEnd"/>
            <w:r w:rsidRPr="00E3681F">
              <w:rPr>
                <w:rFonts w:ascii="Times New Roman" w:hAnsi="Times New Roman"/>
                <w:b/>
                <w:sz w:val="20"/>
                <w:szCs w:val="20"/>
              </w:rPr>
              <w:t>, ул. Школьная, 1</w:t>
            </w:r>
          </w:p>
        </w:tc>
      </w:tr>
      <w:tr w:rsidR="00E3681F" w:rsidRPr="00A7667D" w14:paraId="22A9423D" w14:textId="77777777" w:rsidTr="00E3681F">
        <w:trPr>
          <w:trHeight w:val="548"/>
        </w:trPr>
        <w:tc>
          <w:tcPr>
            <w:tcW w:w="1232" w:type="dxa"/>
            <w:tcBorders>
              <w:top w:val="single" w:sz="2" w:space="0" w:color="auto"/>
              <w:bottom w:val="single" w:sz="2" w:space="0" w:color="auto"/>
            </w:tcBorders>
            <w:vAlign w:val="center"/>
          </w:tcPr>
          <w:p w14:paraId="6886F1BF"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1BF50900"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22670BF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642905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5FBD56B" w14:textId="77777777" w:rsidTr="00E3681F">
        <w:tc>
          <w:tcPr>
            <w:tcW w:w="1232" w:type="dxa"/>
            <w:tcBorders>
              <w:top w:val="single" w:sz="2" w:space="0" w:color="auto"/>
              <w:bottom w:val="single" w:sz="2" w:space="0" w:color="auto"/>
            </w:tcBorders>
            <w:vAlign w:val="center"/>
          </w:tcPr>
          <w:p w14:paraId="525EDAB4"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1BF8FC3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39F189A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239945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18C4D0B" w14:textId="77777777" w:rsidTr="00E3681F">
        <w:tc>
          <w:tcPr>
            <w:tcW w:w="1232" w:type="dxa"/>
            <w:tcBorders>
              <w:top w:val="single" w:sz="2" w:space="0" w:color="auto"/>
            </w:tcBorders>
            <w:vAlign w:val="center"/>
          </w:tcPr>
          <w:p w14:paraId="59375C96"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3BE7DADB"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48C3E0C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1D92BDE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7055F493" w14:textId="77777777" w:rsidTr="00E3681F">
        <w:tc>
          <w:tcPr>
            <w:tcW w:w="9497" w:type="dxa"/>
            <w:gridSpan w:val="4"/>
            <w:tcBorders>
              <w:bottom w:val="single" w:sz="2" w:space="0" w:color="auto"/>
            </w:tcBorders>
            <w:vAlign w:val="center"/>
          </w:tcPr>
          <w:p w14:paraId="1E7457B8" w14:textId="3066F3B2"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25-27 с. Уваровское, ул. Колхозная, 1</w:t>
            </w:r>
          </w:p>
        </w:tc>
      </w:tr>
      <w:tr w:rsidR="00E3681F" w:rsidRPr="00A7667D" w14:paraId="18074128" w14:textId="77777777" w:rsidTr="00E3681F">
        <w:trPr>
          <w:trHeight w:val="548"/>
        </w:trPr>
        <w:tc>
          <w:tcPr>
            <w:tcW w:w="1232" w:type="dxa"/>
            <w:tcBorders>
              <w:top w:val="single" w:sz="2" w:space="0" w:color="auto"/>
              <w:bottom w:val="single" w:sz="2" w:space="0" w:color="auto"/>
            </w:tcBorders>
            <w:vAlign w:val="center"/>
          </w:tcPr>
          <w:p w14:paraId="2C94973A"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B7A4E3B"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7E18162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D17E05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D60C5FE" w14:textId="77777777" w:rsidTr="00E3681F">
        <w:tc>
          <w:tcPr>
            <w:tcW w:w="1232" w:type="dxa"/>
            <w:tcBorders>
              <w:top w:val="single" w:sz="2" w:space="0" w:color="auto"/>
              <w:bottom w:val="single" w:sz="2" w:space="0" w:color="auto"/>
            </w:tcBorders>
            <w:vAlign w:val="center"/>
          </w:tcPr>
          <w:p w14:paraId="695B4843"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DF01D09"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2F96D54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881247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F01F605" w14:textId="77777777" w:rsidTr="00E3681F">
        <w:tc>
          <w:tcPr>
            <w:tcW w:w="1232" w:type="dxa"/>
            <w:tcBorders>
              <w:top w:val="single" w:sz="2" w:space="0" w:color="auto"/>
            </w:tcBorders>
            <w:vAlign w:val="center"/>
          </w:tcPr>
          <w:p w14:paraId="2498762B"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07FA21BF"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21ED52D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8909DC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797613E1" w14:textId="77777777" w:rsidTr="00E3681F">
        <w:tc>
          <w:tcPr>
            <w:tcW w:w="9497" w:type="dxa"/>
            <w:gridSpan w:val="4"/>
            <w:tcBorders>
              <w:bottom w:val="single" w:sz="2" w:space="0" w:color="auto"/>
            </w:tcBorders>
            <w:vAlign w:val="center"/>
          </w:tcPr>
          <w:p w14:paraId="1947FB08" w14:textId="48FD3FB2"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25-28 с. Русское-2, ул. Школьная, 1</w:t>
            </w:r>
          </w:p>
        </w:tc>
      </w:tr>
      <w:tr w:rsidR="00E3681F" w:rsidRPr="00A7667D" w14:paraId="50991F15" w14:textId="77777777" w:rsidTr="00E3681F">
        <w:trPr>
          <w:trHeight w:val="548"/>
        </w:trPr>
        <w:tc>
          <w:tcPr>
            <w:tcW w:w="1232" w:type="dxa"/>
            <w:tcBorders>
              <w:top w:val="single" w:sz="2" w:space="0" w:color="auto"/>
              <w:bottom w:val="single" w:sz="2" w:space="0" w:color="auto"/>
            </w:tcBorders>
            <w:vAlign w:val="center"/>
          </w:tcPr>
          <w:p w14:paraId="41E5A4DC"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21F26B28"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C05B23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3192321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DAB3069" w14:textId="77777777" w:rsidTr="00E3681F">
        <w:tc>
          <w:tcPr>
            <w:tcW w:w="1232" w:type="dxa"/>
            <w:tcBorders>
              <w:top w:val="single" w:sz="2" w:space="0" w:color="auto"/>
              <w:bottom w:val="single" w:sz="2" w:space="0" w:color="auto"/>
            </w:tcBorders>
            <w:vAlign w:val="center"/>
          </w:tcPr>
          <w:p w14:paraId="1D4A4A56"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461299B0"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29EC39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FC32D3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8734E65" w14:textId="77777777" w:rsidTr="00E3681F">
        <w:tc>
          <w:tcPr>
            <w:tcW w:w="1232" w:type="dxa"/>
            <w:tcBorders>
              <w:top w:val="single" w:sz="2" w:space="0" w:color="auto"/>
            </w:tcBorders>
            <w:vAlign w:val="center"/>
          </w:tcPr>
          <w:p w14:paraId="5B6D0F46"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01EFD643"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68FB760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11EC7C9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3F25B059" w14:textId="77777777" w:rsidTr="00E3681F">
        <w:tc>
          <w:tcPr>
            <w:tcW w:w="9497" w:type="dxa"/>
            <w:gridSpan w:val="4"/>
            <w:tcBorders>
              <w:bottom w:val="single" w:sz="2" w:space="0" w:color="auto"/>
            </w:tcBorders>
            <w:vAlign w:val="center"/>
          </w:tcPr>
          <w:p w14:paraId="3A93475E" w14:textId="3C238549"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25-29 с. Русское-1, ул. Кооперативная, 120а</w:t>
            </w:r>
          </w:p>
        </w:tc>
      </w:tr>
      <w:tr w:rsidR="00E3681F" w:rsidRPr="00A7667D" w14:paraId="34D8C084" w14:textId="77777777" w:rsidTr="00E3681F">
        <w:trPr>
          <w:trHeight w:val="548"/>
        </w:trPr>
        <w:tc>
          <w:tcPr>
            <w:tcW w:w="1232" w:type="dxa"/>
            <w:tcBorders>
              <w:top w:val="single" w:sz="2" w:space="0" w:color="auto"/>
              <w:bottom w:val="single" w:sz="2" w:space="0" w:color="auto"/>
            </w:tcBorders>
            <w:vAlign w:val="center"/>
          </w:tcPr>
          <w:p w14:paraId="23EB1FF3"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0E356A0C"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2320DC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5464BD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2E49885" w14:textId="77777777" w:rsidTr="00E3681F">
        <w:tc>
          <w:tcPr>
            <w:tcW w:w="1232" w:type="dxa"/>
            <w:tcBorders>
              <w:top w:val="single" w:sz="2" w:space="0" w:color="auto"/>
              <w:bottom w:val="single" w:sz="2" w:space="0" w:color="auto"/>
            </w:tcBorders>
            <w:vAlign w:val="center"/>
          </w:tcPr>
          <w:p w14:paraId="7A5E4504"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D8AAC15"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BF85E6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24A2E7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03AA4017" w14:textId="77777777" w:rsidTr="00E3681F">
        <w:tc>
          <w:tcPr>
            <w:tcW w:w="1232" w:type="dxa"/>
            <w:tcBorders>
              <w:top w:val="single" w:sz="2" w:space="0" w:color="auto"/>
            </w:tcBorders>
            <w:vAlign w:val="center"/>
          </w:tcPr>
          <w:p w14:paraId="66BBD645"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4F17F87F"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65A4FB6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54D5B0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26C7F5D0" w14:textId="77777777" w:rsidTr="00E3681F">
        <w:tc>
          <w:tcPr>
            <w:tcW w:w="9497" w:type="dxa"/>
            <w:gridSpan w:val="4"/>
            <w:tcBorders>
              <w:bottom w:val="single" w:sz="2" w:space="0" w:color="auto"/>
            </w:tcBorders>
            <w:vAlign w:val="center"/>
          </w:tcPr>
          <w:p w14:paraId="35696156" w14:textId="54BFACAE"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25-30 х. Бугулов, ул. Школьная, 25</w:t>
            </w:r>
          </w:p>
        </w:tc>
      </w:tr>
      <w:tr w:rsidR="00E3681F" w:rsidRPr="00A7667D" w14:paraId="50A700C7" w14:textId="77777777" w:rsidTr="00E3681F">
        <w:trPr>
          <w:trHeight w:val="548"/>
        </w:trPr>
        <w:tc>
          <w:tcPr>
            <w:tcW w:w="1232" w:type="dxa"/>
            <w:tcBorders>
              <w:top w:val="single" w:sz="2" w:space="0" w:color="auto"/>
              <w:bottom w:val="single" w:sz="2" w:space="0" w:color="auto"/>
            </w:tcBorders>
            <w:vAlign w:val="center"/>
          </w:tcPr>
          <w:p w14:paraId="602DF0AC"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lastRenderedPageBreak/>
              <w:t>1</w:t>
            </w:r>
          </w:p>
        </w:tc>
        <w:tc>
          <w:tcPr>
            <w:tcW w:w="3914" w:type="dxa"/>
            <w:tcBorders>
              <w:top w:val="single" w:sz="2" w:space="0" w:color="auto"/>
              <w:bottom w:val="single" w:sz="2" w:space="0" w:color="auto"/>
            </w:tcBorders>
            <w:vAlign w:val="center"/>
          </w:tcPr>
          <w:p w14:paraId="5D76D498"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2C6AA7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A85F8D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C19BAD7" w14:textId="77777777" w:rsidTr="00E3681F">
        <w:tc>
          <w:tcPr>
            <w:tcW w:w="1232" w:type="dxa"/>
            <w:tcBorders>
              <w:top w:val="single" w:sz="2" w:space="0" w:color="auto"/>
              <w:bottom w:val="single" w:sz="2" w:space="0" w:color="auto"/>
            </w:tcBorders>
            <w:vAlign w:val="center"/>
          </w:tcPr>
          <w:p w14:paraId="31D5BB7E"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F86AB82"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C6E992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9F661F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FC9CF0C" w14:textId="77777777" w:rsidTr="00E3681F">
        <w:tc>
          <w:tcPr>
            <w:tcW w:w="1232" w:type="dxa"/>
            <w:tcBorders>
              <w:top w:val="single" w:sz="2" w:space="0" w:color="auto"/>
            </w:tcBorders>
            <w:vAlign w:val="center"/>
          </w:tcPr>
          <w:p w14:paraId="6221B015"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416CF7A3"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0C64F22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17AB402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7E2C43E6" w14:textId="77777777" w:rsidTr="00E3681F">
        <w:tc>
          <w:tcPr>
            <w:tcW w:w="9497" w:type="dxa"/>
            <w:gridSpan w:val="4"/>
            <w:tcBorders>
              <w:bottom w:val="single" w:sz="2" w:space="0" w:color="auto"/>
            </w:tcBorders>
            <w:vAlign w:val="center"/>
          </w:tcPr>
          <w:p w14:paraId="1C18CAE4" w14:textId="066DCB67"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25-31 х. Графский, ул. Школьная, 5</w:t>
            </w:r>
          </w:p>
        </w:tc>
      </w:tr>
      <w:tr w:rsidR="00E3681F" w:rsidRPr="00A7667D" w14:paraId="4BC8696D" w14:textId="77777777" w:rsidTr="00E3681F">
        <w:trPr>
          <w:trHeight w:val="548"/>
        </w:trPr>
        <w:tc>
          <w:tcPr>
            <w:tcW w:w="1232" w:type="dxa"/>
            <w:tcBorders>
              <w:top w:val="single" w:sz="2" w:space="0" w:color="auto"/>
              <w:bottom w:val="single" w:sz="2" w:space="0" w:color="auto"/>
            </w:tcBorders>
            <w:vAlign w:val="center"/>
          </w:tcPr>
          <w:p w14:paraId="0335BBCE"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3F727B05"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25E6369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BC97CE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260A023" w14:textId="77777777" w:rsidTr="00E3681F">
        <w:tc>
          <w:tcPr>
            <w:tcW w:w="1232" w:type="dxa"/>
            <w:tcBorders>
              <w:top w:val="single" w:sz="2" w:space="0" w:color="auto"/>
              <w:bottom w:val="single" w:sz="2" w:space="0" w:color="auto"/>
            </w:tcBorders>
            <w:vAlign w:val="center"/>
          </w:tcPr>
          <w:p w14:paraId="62816272"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18AAA62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5B5E25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0DB9F7B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7C56C44" w14:textId="77777777" w:rsidTr="00E3681F">
        <w:tc>
          <w:tcPr>
            <w:tcW w:w="1232" w:type="dxa"/>
            <w:tcBorders>
              <w:top w:val="single" w:sz="2" w:space="0" w:color="auto"/>
            </w:tcBorders>
            <w:vAlign w:val="center"/>
          </w:tcPr>
          <w:p w14:paraId="3FEC4032"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6567A411"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540DFB3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76B3B0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6BE27DDD" w14:textId="77777777" w:rsidTr="00E3681F">
        <w:tc>
          <w:tcPr>
            <w:tcW w:w="9497" w:type="dxa"/>
            <w:gridSpan w:val="4"/>
            <w:tcBorders>
              <w:bottom w:val="single" w:sz="2" w:space="0" w:color="auto"/>
            </w:tcBorders>
            <w:vAlign w:val="center"/>
          </w:tcPr>
          <w:p w14:paraId="5BD740EC" w14:textId="03B42A0C"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25-32 с. Серноводское, ул. Октябрьская, 1</w:t>
            </w:r>
          </w:p>
        </w:tc>
      </w:tr>
      <w:tr w:rsidR="00E3681F" w:rsidRPr="00A7667D" w14:paraId="5D2BB189" w14:textId="77777777" w:rsidTr="00E3681F">
        <w:trPr>
          <w:trHeight w:val="548"/>
        </w:trPr>
        <w:tc>
          <w:tcPr>
            <w:tcW w:w="1232" w:type="dxa"/>
            <w:tcBorders>
              <w:top w:val="single" w:sz="2" w:space="0" w:color="auto"/>
              <w:bottom w:val="single" w:sz="2" w:space="0" w:color="auto"/>
            </w:tcBorders>
            <w:vAlign w:val="center"/>
          </w:tcPr>
          <w:p w14:paraId="6B038935"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01B3B543"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63D7A5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F8A715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0209C60" w14:textId="77777777" w:rsidTr="00E3681F">
        <w:tc>
          <w:tcPr>
            <w:tcW w:w="1232" w:type="dxa"/>
            <w:tcBorders>
              <w:top w:val="single" w:sz="2" w:space="0" w:color="auto"/>
              <w:bottom w:val="single" w:sz="2" w:space="0" w:color="auto"/>
            </w:tcBorders>
            <w:vAlign w:val="center"/>
          </w:tcPr>
          <w:p w14:paraId="7046A9CF"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1ED709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D06588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77E376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84161F9" w14:textId="77777777" w:rsidTr="00E3681F">
        <w:tc>
          <w:tcPr>
            <w:tcW w:w="1232" w:type="dxa"/>
            <w:tcBorders>
              <w:top w:val="single" w:sz="2" w:space="0" w:color="auto"/>
            </w:tcBorders>
            <w:vAlign w:val="center"/>
          </w:tcPr>
          <w:p w14:paraId="6E1BD18F"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3C434E1D"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7D188F6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242D06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4B4959C2" w14:textId="77777777" w:rsidTr="00E3681F">
        <w:tc>
          <w:tcPr>
            <w:tcW w:w="9497" w:type="dxa"/>
            <w:gridSpan w:val="4"/>
            <w:tcBorders>
              <w:bottom w:val="single" w:sz="2" w:space="0" w:color="auto"/>
            </w:tcBorders>
            <w:vAlign w:val="center"/>
          </w:tcPr>
          <w:p w14:paraId="0F58588A" w14:textId="4356091F"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25-33 с. Серноводское, ул. </w:t>
            </w:r>
            <w:proofErr w:type="spellStart"/>
            <w:r w:rsidRPr="00E3681F">
              <w:rPr>
                <w:rFonts w:ascii="Times New Roman" w:hAnsi="Times New Roman"/>
                <w:b/>
                <w:sz w:val="20"/>
                <w:szCs w:val="20"/>
              </w:rPr>
              <w:t>Куротная</w:t>
            </w:r>
            <w:proofErr w:type="spellEnd"/>
            <w:r w:rsidRPr="00E3681F">
              <w:rPr>
                <w:rFonts w:ascii="Times New Roman" w:hAnsi="Times New Roman"/>
                <w:b/>
                <w:sz w:val="20"/>
                <w:szCs w:val="20"/>
              </w:rPr>
              <w:t>, 1</w:t>
            </w:r>
          </w:p>
        </w:tc>
      </w:tr>
      <w:tr w:rsidR="00E3681F" w:rsidRPr="00A7667D" w14:paraId="02E7003E" w14:textId="77777777" w:rsidTr="00E3681F">
        <w:trPr>
          <w:trHeight w:val="548"/>
        </w:trPr>
        <w:tc>
          <w:tcPr>
            <w:tcW w:w="1232" w:type="dxa"/>
            <w:tcBorders>
              <w:top w:val="single" w:sz="2" w:space="0" w:color="auto"/>
              <w:bottom w:val="single" w:sz="2" w:space="0" w:color="auto"/>
            </w:tcBorders>
            <w:vAlign w:val="center"/>
          </w:tcPr>
          <w:p w14:paraId="58054715"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D84E823"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ECA7C0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905E9C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1863829" w14:textId="77777777" w:rsidTr="00E3681F">
        <w:tc>
          <w:tcPr>
            <w:tcW w:w="1232" w:type="dxa"/>
            <w:tcBorders>
              <w:top w:val="single" w:sz="2" w:space="0" w:color="auto"/>
              <w:bottom w:val="single" w:sz="2" w:space="0" w:color="auto"/>
            </w:tcBorders>
            <w:vAlign w:val="center"/>
          </w:tcPr>
          <w:p w14:paraId="730108C9"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9BB050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6BDA23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404A6F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0E96B86" w14:textId="77777777" w:rsidTr="00E3681F">
        <w:tc>
          <w:tcPr>
            <w:tcW w:w="1232" w:type="dxa"/>
            <w:tcBorders>
              <w:top w:val="single" w:sz="2" w:space="0" w:color="auto"/>
            </w:tcBorders>
            <w:vAlign w:val="center"/>
          </w:tcPr>
          <w:p w14:paraId="65253BFB"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607B0A23"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6B40C78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F32F4E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0CF3B35C" w14:textId="77777777" w:rsidTr="00E3681F">
        <w:tc>
          <w:tcPr>
            <w:tcW w:w="9497" w:type="dxa"/>
            <w:gridSpan w:val="4"/>
            <w:tcBorders>
              <w:bottom w:val="single" w:sz="2" w:space="0" w:color="auto"/>
            </w:tcBorders>
            <w:vAlign w:val="center"/>
          </w:tcPr>
          <w:p w14:paraId="25CEE353" w14:textId="04E84F4C"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25-34 ст. </w:t>
            </w:r>
            <w:proofErr w:type="spellStart"/>
            <w:r w:rsidRPr="00E3681F">
              <w:rPr>
                <w:rFonts w:ascii="Times New Roman" w:hAnsi="Times New Roman"/>
                <w:b/>
                <w:sz w:val="20"/>
                <w:szCs w:val="20"/>
              </w:rPr>
              <w:t>Стодеревская</w:t>
            </w:r>
            <w:proofErr w:type="spellEnd"/>
            <w:r w:rsidRPr="00E3681F">
              <w:rPr>
                <w:rFonts w:ascii="Times New Roman" w:hAnsi="Times New Roman"/>
                <w:b/>
                <w:sz w:val="20"/>
                <w:szCs w:val="20"/>
              </w:rPr>
              <w:t>, ул. Щербакова, 63</w:t>
            </w:r>
          </w:p>
        </w:tc>
      </w:tr>
      <w:tr w:rsidR="00E3681F" w:rsidRPr="00A7667D" w14:paraId="7CF70111" w14:textId="77777777" w:rsidTr="00E3681F">
        <w:trPr>
          <w:trHeight w:val="548"/>
        </w:trPr>
        <w:tc>
          <w:tcPr>
            <w:tcW w:w="1232" w:type="dxa"/>
            <w:tcBorders>
              <w:top w:val="single" w:sz="2" w:space="0" w:color="auto"/>
              <w:bottom w:val="single" w:sz="2" w:space="0" w:color="auto"/>
            </w:tcBorders>
            <w:vAlign w:val="center"/>
          </w:tcPr>
          <w:p w14:paraId="7C34797B"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04255235"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26CF6BB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E64D2C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C1A1A78" w14:textId="77777777" w:rsidTr="00E3681F">
        <w:tc>
          <w:tcPr>
            <w:tcW w:w="1232" w:type="dxa"/>
            <w:tcBorders>
              <w:top w:val="single" w:sz="2" w:space="0" w:color="auto"/>
              <w:bottom w:val="single" w:sz="2" w:space="0" w:color="auto"/>
            </w:tcBorders>
            <w:vAlign w:val="center"/>
          </w:tcPr>
          <w:p w14:paraId="2AF0F538"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8FC2B8C"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7D1FA1A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1887C6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D600912" w14:textId="77777777" w:rsidTr="00E3681F">
        <w:tc>
          <w:tcPr>
            <w:tcW w:w="1232" w:type="dxa"/>
            <w:tcBorders>
              <w:top w:val="single" w:sz="2" w:space="0" w:color="auto"/>
            </w:tcBorders>
            <w:vAlign w:val="center"/>
          </w:tcPr>
          <w:p w14:paraId="00764244"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53D8E7EB"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43460B9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7136C63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2E1C3653" w14:textId="77777777" w:rsidTr="00E3681F">
        <w:tc>
          <w:tcPr>
            <w:tcW w:w="9497" w:type="dxa"/>
            <w:gridSpan w:val="4"/>
            <w:tcBorders>
              <w:bottom w:val="single" w:sz="2" w:space="0" w:color="auto"/>
            </w:tcBorders>
            <w:vAlign w:val="center"/>
          </w:tcPr>
          <w:p w14:paraId="4848DB91" w14:textId="109F83E3"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 xml:space="preserve">Котельная 25-35 ст. </w:t>
            </w:r>
            <w:proofErr w:type="spellStart"/>
            <w:r w:rsidRPr="00E3681F">
              <w:rPr>
                <w:rFonts w:ascii="Times New Roman" w:hAnsi="Times New Roman"/>
                <w:b/>
                <w:sz w:val="20"/>
                <w:szCs w:val="20"/>
              </w:rPr>
              <w:t>Стодеревская</w:t>
            </w:r>
            <w:proofErr w:type="spellEnd"/>
            <w:r w:rsidRPr="00E3681F">
              <w:rPr>
                <w:rFonts w:ascii="Times New Roman" w:hAnsi="Times New Roman"/>
                <w:b/>
                <w:sz w:val="20"/>
                <w:szCs w:val="20"/>
              </w:rPr>
              <w:t xml:space="preserve">, ул. </w:t>
            </w:r>
            <w:proofErr w:type="spellStart"/>
            <w:r w:rsidRPr="00E3681F">
              <w:rPr>
                <w:rFonts w:ascii="Times New Roman" w:hAnsi="Times New Roman"/>
                <w:b/>
                <w:sz w:val="20"/>
                <w:szCs w:val="20"/>
              </w:rPr>
              <w:t>Совесткая</w:t>
            </w:r>
            <w:proofErr w:type="spellEnd"/>
            <w:r w:rsidRPr="00E3681F">
              <w:rPr>
                <w:rFonts w:ascii="Times New Roman" w:hAnsi="Times New Roman"/>
                <w:b/>
                <w:sz w:val="20"/>
                <w:szCs w:val="20"/>
              </w:rPr>
              <w:t>, 5а</w:t>
            </w:r>
          </w:p>
        </w:tc>
      </w:tr>
      <w:tr w:rsidR="00E3681F" w:rsidRPr="00A7667D" w14:paraId="5B7976BA" w14:textId="77777777" w:rsidTr="00E3681F">
        <w:trPr>
          <w:trHeight w:val="548"/>
        </w:trPr>
        <w:tc>
          <w:tcPr>
            <w:tcW w:w="1232" w:type="dxa"/>
            <w:tcBorders>
              <w:top w:val="single" w:sz="2" w:space="0" w:color="auto"/>
              <w:bottom w:val="single" w:sz="2" w:space="0" w:color="auto"/>
            </w:tcBorders>
            <w:vAlign w:val="center"/>
          </w:tcPr>
          <w:p w14:paraId="0B5CD02B"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02AAB613"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A17B012"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9CA931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03EA8CC" w14:textId="77777777" w:rsidTr="00E3681F">
        <w:tc>
          <w:tcPr>
            <w:tcW w:w="1232" w:type="dxa"/>
            <w:tcBorders>
              <w:top w:val="single" w:sz="2" w:space="0" w:color="auto"/>
              <w:bottom w:val="single" w:sz="2" w:space="0" w:color="auto"/>
            </w:tcBorders>
            <w:vAlign w:val="center"/>
          </w:tcPr>
          <w:p w14:paraId="5DCC9F33"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E045B5F"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5831F7F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001CDB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5BF1647" w14:textId="77777777" w:rsidTr="00E3681F">
        <w:tc>
          <w:tcPr>
            <w:tcW w:w="1232" w:type="dxa"/>
            <w:tcBorders>
              <w:top w:val="single" w:sz="2" w:space="0" w:color="auto"/>
            </w:tcBorders>
            <w:vAlign w:val="center"/>
          </w:tcPr>
          <w:p w14:paraId="6EDE6B7B"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65CE3190"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250401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4BB7D04E"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5178D0E4" w14:textId="77777777" w:rsidTr="00E3681F">
        <w:tc>
          <w:tcPr>
            <w:tcW w:w="9497" w:type="dxa"/>
            <w:gridSpan w:val="4"/>
            <w:tcBorders>
              <w:bottom w:val="single" w:sz="2" w:space="0" w:color="auto"/>
            </w:tcBorders>
            <w:vAlign w:val="center"/>
          </w:tcPr>
          <w:p w14:paraId="6EC688BE" w14:textId="67E88985"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25-36 ст. Галюгаевская, ул. Моздокская, 42</w:t>
            </w:r>
          </w:p>
        </w:tc>
      </w:tr>
      <w:tr w:rsidR="00E3681F" w:rsidRPr="00A7667D" w14:paraId="3EA2ED77" w14:textId="77777777" w:rsidTr="00E3681F">
        <w:trPr>
          <w:trHeight w:val="548"/>
        </w:trPr>
        <w:tc>
          <w:tcPr>
            <w:tcW w:w="1232" w:type="dxa"/>
            <w:tcBorders>
              <w:top w:val="single" w:sz="2" w:space="0" w:color="auto"/>
              <w:bottom w:val="single" w:sz="2" w:space="0" w:color="auto"/>
            </w:tcBorders>
            <w:vAlign w:val="center"/>
          </w:tcPr>
          <w:p w14:paraId="22F29C03"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5057E91E"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57970F6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9376EC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793BAC2" w14:textId="77777777" w:rsidTr="00E3681F">
        <w:tc>
          <w:tcPr>
            <w:tcW w:w="1232" w:type="dxa"/>
            <w:tcBorders>
              <w:top w:val="single" w:sz="2" w:space="0" w:color="auto"/>
              <w:bottom w:val="single" w:sz="2" w:space="0" w:color="auto"/>
            </w:tcBorders>
            <w:vAlign w:val="center"/>
          </w:tcPr>
          <w:p w14:paraId="0B7CC826"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4D170C15"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083756E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E0D842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E8E1BE9" w14:textId="77777777" w:rsidTr="00E3681F">
        <w:tc>
          <w:tcPr>
            <w:tcW w:w="1232" w:type="dxa"/>
            <w:tcBorders>
              <w:top w:val="single" w:sz="2" w:space="0" w:color="auto"/>
            </w:tcBorders>
            <w:vAlign w:val="center"/>
          </w:tcPr>
          <w:p w14:paraId="7970A892"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71FFF23B"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02FCB1C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333BF76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A03680C" w14:textId="77777777" w:rsidTr="00E3681F">
        <w:tc>
          <w:tcPr>
            <w:tcW w:w="9497" w:type="dxa"/>
            <w:gridSpan w:val="4"/>
            <w:tcBorders>
              <w:bottom w:val="single" w:sz="2" w:space="0" w:color="auto"/>
            </w:tcBorders>
            <w:vAlign w:val="center"/>
          </w:tcPr>
          <w:p w14:paraId="4CD171B1" w14:textId="40087C6D"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25-37 с. Русское-1, ул. Молодёжная, 8</w:t>
            </w:r>
          </w:p>
        </w:tc>
      </w:tr>
      <w:tr w:rsidR="00E3681F" w:rsidRPr="00A7667D" w14:paraId="0DFCA9B3" w14:textId="77777777" w:rsidTr="00E3681F">
        <w:trPr>
          <w:trHeight w:val="548"/>
        </w:trPr>
        <w:tc>
          <w:tcPr>
            <w:tcW w:w="1232" w:type="dxa"/>
            <w:tcBorders>
              <w:top w:val="single" w:sz="2" w:space="0" w:color="auto"/>
              <w:bottom w:val="single" w:sz="2" w:space="0" w:color="auto"/>
            </w:tcBorders>
            <w:vAlign w:val="center"/>
          </w:tcPr>
          <w:p w14:paraId="0FBB588C"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2140B194"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9E92F8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1D0B00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863760E" w14:textId="77777777" w:rsidTr="00E3681F">
        <w:tc>
          <w:tcPr>
            <w:tcW w:w="1232" w:type="dxa"/>
            <w:tcBorders>
              <w:top w:val="single" w:sz="2" w:space="0" w:color="auto"/>
              <w:bottom w:val="single" w:sz="2" w:space="0" w:color="auto"/>
            </w:tcBorders>
            <w:vAlign w:val="center"/>
          </w:tcPr>
          <w:p w14:paraId="3106E642"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0BC4E96"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031FBDD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3C1AF00"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591CDF30" w14:textId="77777777" w:rsidTr="00E3681F">
        <w:tc>
          <w:tcPr>
            <w:tcW w:w="1232" w:type="dxa"/>
            <w:tcBorders>
              <w:top w:val="single" w:sz="2" w:space="0" w:color="auto"/>
            </w:tcBorders>
            <w:vAlign w:val="center"/>
          </w:tcPr>
          <w:p w14:paraId="4AB4ECF3"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19F2F567"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18BD431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2FC2A411"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18ADB929" w14:textId="77777777" w:rsidTr="00E3681F">
        <w:tc>
          <w:tcPr>
            <w:tcW w:w="9497" w:type="dxa"/>
            <w:gridSpan w:val="4"/>
            <w:tcBorders>
              <w:bottom w:val="single" w:sz="2" w:space="0" w:color="auto"/>
            </w:tcBorders>
            <w:vAlign w:val="center"/>
          </w:tcPr>
          <w:p w14:paraId="43AB2B6C" w14:textId="2A915EBF"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25-38 ст. Курская, пер. Школьный, 14</w:t>
            </w:r>
          </w:p>
        </w:tc>
      </w:tr>
      <w:tr w:rsidR="00E3681F" w:rsidRPr="00A7667D" w14:paraId="488C1943" w14:textId="77777777" w:rsidTr="00E3681F">
        <w:trPr>
          <w:trHeight w:val="548"/>
        </w:trPr>
        <w:tc>
          <w:tcPr>
            <w:tcW w:w="1232" w:type="dxa"/>
            <w:tcBorders>
              <w:top w:val="single" w:sz="2" w:space="0" w:color="auto"/>
              <w:bottom w:val="single" w:sz="2" w:space="0" w:color="auto"/>
            </w:tcBorders>
            <w:vAlign w:val="center"/>
          </w:tcPr>
          <w:p w14:paraId="5BA51516"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6726D9DC"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5880CA3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5FD9FB5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1C6A8908" w14:textId="77777777" w:rsidTr="00E3681F">
        <w:tc>
          <w:tcPr>
            <w:tcW w:w="1232" w:type="dxa"/>
            <w:tcBorders>
              <w:top w:val="single" w:sz="2" w:space="0" w:color="auto"/>
              <w:bottom w:val="single" w:sz="2" w:space="0" w:color="auto"/>
            </w:tcBorders>
            <w:vAlign w:val="center"/>
          </w:tcPr>
          <w:p w14:paraId="41B20551"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6582D66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7692A47"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4887CA5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489B526" w14:textId="77777777" w:rsidTr="00E3681F">
        <w:tc>
          <w:tcPr>
            <w:tcW w:w="1232" w:type="dxa"/>
            <w:tcBorders>
              <w:top w:val="single" w:sz="2" w:space="0" w:color="auto"/>
            </w:tcBorders>
            <w:vAlign w:val="center"/>
          </w:tcPr>
          <w:p w14:paraId="3E17C36F"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30B156C3"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1E5A3DB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06FEB59B"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6E515678" w14:textId="77777777" w:rsidTr="00E3681F">
        <w:tc>
          <w:tcPr>
            <w:tcW w:w="9497" w:type="dxa"/>
            <w:gridSpan w:val="4"/>
            <w:tcBorders>
              <w:bottom w:val="single" w:sz="2" w:space="0" w:color="auto"/>
            </w:tcBorders>
            <w:vAlign w:val="center"/>
          </w:tcPr>
          <w:p w14:paraId="61F77BB2" w14:textId="74085B7C"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25-39 ст. Курская, пер. Пролетарский, 50</w:t>
            </w:r>
          </w:p>
        </w:tc>
      </w:tr>
      <w:tr w:rsidR="00E3681F" w:rsidRPr="00A7667D" w14:paraId="36DED8AC" w14:textId="77777777" w:rsidTr="00E3681F">
        <w:trPr>
          <w:trHeight w:val="548"/>
        </w:trPr>
        <w:tc>
          <w:tcPr>
            <w:tcW w:w="1232" w:type="dxa"/>
            <w:tcBorders>
              <w:top w:val="single" w:sz="2" w:space="0" w:color="auto"/>
              <w:bottom w:val="single" w:sz="2" w:space="0" w:color="auto"/>
            </w:tcBorders>
            <w:vAlign w:val="center"/>
          </w:tcPr>
          <w:p w14:paraId="416F2EA2"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615CCC33"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4012A814"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6C6E22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3E5155EA" w14:textId="77777777" w:rsidTr="00E3681F">
        <w:tc>
          <w:tcPr>
            <w:tcW w:w="1232" w:type="dxa"/>
            <w:tcBorders>
              <w:top w:val="single" w:sz="2" w:space="0" w:color="auto"/>
              <w:bottom w:val="single" w:sz="2" w:space="0" w:color="auto"/>
            </w:tcBorders>
            <w:vAlign w:val="center"/>
          </w:tcPr>
          <w:p w14:paraId="1E2B048B"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35A1BF7"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62EFB9E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1BBD7C5"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44D83FB8" w14:textId="77777777" w:rsidTr="00E3681F">
        <w:tc>
          <w:tcPr>
            <w:tcW w:w="1232" w:type="dxa"/>
            <w:tcBorders>
              <w:top w:val="single" w:sz="2" w:space="0" w:color="auto"/>
            </w:tcBorders>
            <w:vAlign w:val="center"/>
          </w:tcPr>
          <w:p w14:paraId="5159D86F"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7ED0FFC6"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2F14CE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6E1F60FA"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2FDFAA97" w14:textId="77777777" w:rsidTr="00E3681F">
        <w:tc>
          <w:tcPr>
            <w:tcW w:w="9497" w:type="dxa"/>
            <w:gridSpan w:val="4"/>
            <w:tcBorders>
              <w:bottom w:val="single" w:sz="2" w:space="0" w:color="auto"/>
            </w:tcBorders>
            <w:vAlign w:val="center"/>
          </w:tcPr>
          <w:p w14:paraId="37115B13" w14:textId="4B8542AD"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t>Котельная 25-40 ст. Курская, ул. Мира, 30</w:t>
            </w:r>
          </w:p>
        </w:tc>
      </w:tr>
      <w:tr w:rsidR="00E3681F" w:rsidRPr="00A7667D" w14:paraId="0B7F17D1" w14:textId="77777777" w:rsidTr="00E3681F">
        <w:trPr>
          <w:trHeight w:val="548"/>
        </w:trPr>
        <w:tc>
          <w:tcPr>
            <w:tcW w:w="1232" w:type="dxa"/>
            <w:tcBorders>
              <w:top w:val="single" w:sz="2" w:space="0" w:color="auto"/>
              <w:bottom w:val="single" w:sz="2" w:space="0" w:color="auto"/>
            </w:tcBorders>
            <w:vAlign w:val="center"/>
          </w:tcPr>
          <w:p w14:paraId="32A02FA8"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465120D7"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3165A5A8"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2390F7C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6E26ACDE" w14:textId="77777777" w:rsidTr="00E3681F">
        <w:tc>
          <w:tcPr>
            <w:tcW w:w="1232" w:type="dxa"/>
            <w:tcBorders>
              <w:top w:val="single" w:sz="2" w:space="0" w:color="auto"/>
              <w:bottom w:val="single" w:sz="2" w:space="0" w:color="auto"/>
            </w:tcBorders>
            <w:vAlign w:val="center"/>
          </w:tcPr>
          <w:p w14:paraId="25C16413"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0728FAC2"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4A288D63"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10C4EF8D"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FD30278" w14:textId="77777777" w:rsidTr="00E3681F">
        <w:tc>
          <w:tcPr>
            <w:tcW w:w="1232" w:type="dxa"/>
            <w:tcBorders>
              <w:top w:val="single" w:sz="2" w:space="0" w:color="auto"/>
            </w:tcBorders>
            <w:vAlign w:val="center"/>
          </w:tcPr>
          <w:p w14:paraId="5CC2A6C6"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3284E9F3"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00FD7F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6ADCB32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652748" w14:paraId="58FC0AB0" w14:textId="77777777" w:rsidTr="00E3681F">
        <w:tc>
          <w:tcPr>
            <w:tcW w:w="9497" w:type="dxa"/>
            <w:gridSpan w:val="4"/>
            <w:tcBorders>
              <w:bottom w:val="single" w:sz="2" w:space="0" w:color="auto"/>
            </w:tcBorders>
            <w:vAlign w:val="center"/>
          </w:tcPr>
          <w:p w14:paraId="4D127AC1" w14:textId="61BA14E1" w:rsidR="00E3681F" w:rsidRPr="00652748" w:rsidRDefault="00E3681F" w:rsidP="002523F8">
            <w:pPr>
              <w:spacing w:after="0"/>
              <w:ind w:right="-49"/>
              <w:jc w:val="center"/>
              <w:rPr>
                <w:rFonts w:ascii="Times New Roman" w:hAnsi="Times New Roman"/>
                <w:b/>
                <w:sz w:val="20"/>
                <w:szCs w:val="20"/>
              </w:rPr>
            </w:pPr>
            <w:r w:rsidRPr="00E3681F">
              <w:rPr>
                <w:rFonts w:ascii="Times New Roman" w:hAnsi="Times New Roman"/>
                <w:b/>
                <w:sz w:val="20"/>
                <w:szCs w:val="20"/>
              </w:rPr>
              <w:lastRenderedPageBreak/>
              <w:t>Котельная 25-41 ст. Галюгаевская, ул. Ленина, 1</w:t>
            </w:r>
          </w:p>
        </w:tc>
      </w:tr>
      <w:tr w:rsidR="00E3681F" w:rsidRPr="00A7667D" w14:paraId="0D790F9C" w14:textId="77777777" w:rsidTr="00E3681F">
        <w:trPr>
          <w:trHeight w:val="548"/>
        </w:trPr>
        <w:tc>
          <w:tcPr>
            <w:tcW w:w="1232" w:type="dxa"/>
            <w:tcBorders>
              <w:top w:val="single" w:sz="2" w:space="0" w:color="auto"/>
              <w:bottom w:val="single" w:sz="2" w:space="0" w:color="auto"/>
            </w:tcBorders>
            <w:vAlign w:val="center"/>
          </w:tcPr>
          <w:p w14:paraId="5832F434" w14:textId="77777777" w:rsidR="00E3681F" w:rsidRPr="00A7667D" w:rsidRDefault="00E3681F" w:rsidP="002523F8">
            <w:pPr>
              <w:spacing w:after="0"/>
              <w:ind w:right="-152"/>
              <w:jc w:val="center"/>
              <w:rPr>
                <w:rFonts w:ascii="Times New Roman" w:hAnsi="Times New Roman"/>
                <w:sz w:val="20"/>
                <w:szCs w:val="20"/>
              </w:rPr>
            </w:pPr>
            <w:r w:rsidRPr="00A7667D">
              <w:rPr>
                <w:rFonts w:ascii="Times New Roman" w:eastAsia="Times New Roman" w:hAnsi="Times New Roman"/>
                <w:sz w:val="20"/>
                <w:szCs w:val="20"/>
              </w:rPr>
              <w:t>1</w:t>
            </w:r>
          </w:p>
        </w:tc>
        <w:tc>
          <w:tcPr>
            <w:tcW w:w="3914" w:type="dxa"/>
            <w:tcBorders>
              <w:top w:val="single" w:sz="2" w:space="0" w:color="auto"/>
              <w:bottom w:val="single" w:sz="2" w:space="0" w:color="auto"/>
            </w:tcBorders>
            <w:vAlign w:val="center"/>
          </w:tcPr>
          <w:p w14:paraId="35CF48CE" w14:textId="77777777" w:rsidR="00E3681F" w:rsidRPr="00A7667D" w:rsidRDefault="00E3681F" w:rsidP="002523F8">
            <w:pPr>
              <w:spacing w:after="0"/>
              <w:ind w:left="100" w:right="-284"/>
              <w:rPr>
                <w:rFonts w:ascii="Times New Roman" w:hAnsi="Times New Roman"/>
                <w:sz w:val="20"/>
                <w:szCs w:val="20"/>
              </w:rPr>
            </w:pPr>
            <w:r w:rsidRPr="00A7667D">
              <w:rPr>
                <w:rFonts w:ascii="Times New Roman" w:eastAsia="Times New Roman" w:hAnsi="Times New Roman"/>
                <w:sz w:val="20"/>
                <w:szCs w:val="20"/>
              </w:rPr>
              <w:t>Экономия газового топлива в натуральном выражении, тыс. м</w:t>
            </w:r>
            <w:r w:rsidRPr="00A7667D">
              <w:rPr>
                <w:rFonts w:ascii="Times New Roman" w:eastAsia="Times New Roman" w:hAnsi="Times New Roman"/>
                <w:sz w:val="20"/>
                <w:szCs w:val="20"/>
                <w:vertAlign w:val="superscript"/>
              </w:rPr>
              <w:t>3</w:t>
            </w:r>
          </w:p>
        </w:tc>
        <w:tc>
          <w:tcPr>
            <w:tcW w:w="2143" w:type="dxa"/>
            <w:tcBorders>
              <w:top w:val="single" w:sz="2" w:space="0" w:color="auto"/>
              <w:bottom w:val="single" w:sz="2" w:space="0" w:color="auto"/>
            </w:tcBorders>
            <w:vAlign w:val="center"/>
          </w:tcPr>
          <w:p w14:paraId="6C28DF79"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7712209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252240AA" w14:textId="77777777" w:rsidTr="00E3681F">
        <w:tc>
          <w:tcPr>
            <w:tcW w:w="1232" w:type="dxa"/>
            <w:tcBorders>
              <w:top w:val="single" w:sz="2" w:space="0" w:color="auto"/>
              <w:bottom w:val="single" w:sz="2" w:space="0" w:color="auto"/>
            </w:tcBorders>
            <w:vAlign w:val="center"/>
          </w:tcPr>
          <w:p w14:paraId="7858838C" w14:textId="77777777" w:rsidR="00E3681F" w:rsidRPr="00A7667D" w:rsidRDefault="00E3681F" w:rsidP="002523F8">
            <w:pPr>
              <w:spacing w:after="0"/>
              <w:ind w:right="-152"/>
              <w:jc w:val="center"/>
              <w:rPr>
                <w:rFonts w:ascii="Times New Roman" w:eastAsia="Times New Roman" w:hAnsi="Times New Roman"/>
                <w:sz w:val="20"/>
                <w:szCs w:val="20"/>
              </w:rPr>
            </w:pPr>
            <w:r w:rsidRPr="00A7667D">
              <w:rPr>
                <w:rFonts w:ascii="Times New Roman" w:eastAsia="Times New Roman" w:hAnsi="Times New Roman"/>
                <w:sz w:val="20"/>
                <w:szCs w:val="20"/>
              </w:rPr>
              <w:t>2</w:t>
            </w:r>
          </w:p>
        </w:tc>
        <w:tc>
          <w:tcPr>
            <w:tcW w:w="3914" w:type="dxa"/>
            <w:tcBorders>
              <w:top w:val="single" w:sz="2" w:space="0" w:color="auto"/>
              <w:bottom w:val="single" w:sz="2" w:space="0" w:color="auto"/>
            </w:tcBorders>
            <w:vAlign w:val="center"/>
          </w:tcPr>
          <w:p w14:paraId="76BB94AE" w14:textId="77777777" w:rsidR="00E3681F" w:rsidRPr="00A7667D" w:rsidRDefault="00E3681F" w:rsidP="002523F8">
            <w:pPr>
              <w:spacing w:after="0"/>
              <w:ind w:left="100" w:right="-284"/>
              <w:rPr>
                <w:rFonts w:ascii="Times New Roman" w:eastAsia="Times New Roman" w:hAnsi="Times New Roman"/>
                <w:sz w:val="20"/>
                <w:szCs w:val="20"/>
              </w:rPr>
            </w:pPr>
            <w:r w:rsidRPr="00A7667D">
              <w:rPr>
                <w:rFonts w:ascii="Times New Roman" w:eastAsia="Times New Roman" w:hAnsi="Times New Roman"/>
                <w:sz w:val="20"/>
                <w:szCs w:val="20"/>
              </w:rPr>
              <w:t>Выработано тепловой энергии, Гкал</w:t>
            </w:r>
          </w:p>
        </w:tc>
        <w:tc>
          <w:tcPr>
            <w:tcW w:w="2143" w:type="dxa"/>
            <w:tcBorders>
              <w:top w:val="single" w:sz="2" w:space="0" w:color="auto"/>
              <w:bottom w:val="single" w:sz="2" w:space="0" w:color="auto"/>
            </w:tcBorders>
            <w:vAlign w:val="center"/>
          </w:tcPr>
          <w:p w14:paraId="1543DD1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bottom w:val="single" w:sz="2" w:space="0" w:color="auto"/>
            </w:tcBorders>
            <w:vAlign w:val="center"/>
          </w:tcPr>
          <w:p w14:paraId="6786456C"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r w:rsidR="00E3681F" w:rsidRPr="00A7667D" w14:paraId="7AB6A568" w14:textId="77777777" w:rsidTr="00E3681F">
        <w:tc>
          <w:tcPr>
            <w:tcW w:w="1232" w:type="dxa"/>
            <w:tcBorders>
              <w:top w:val="single" w:sz="2" w:space="0" w:color="auto"/>
            </w:tcBorders>
            <w:vAlign w:val="center"/>
          </w:tcPr>
          <w:p w14:paraId="2E1779F9" w14:textId="77777777" w:rsidR="00E3681F" w:rsidRPr="00A7667D" w:rsidRDefault="00E3681F" w:rsidP="002523F8">
            <w:pPr>
              <w:spacing w:after="0"/>
              <w:ind w:right="-152"/>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914" w:type="dxa"/>
            <w:tcBorders>
              <w:top w:val="single" w:sz="2" w:space="0" w:color="auto"/>
            </w:tcBorders>
            <w:vAlign w:val="center"/>
          </w:tcPr>
          <w:p w14:paraId="55AF127B" w14:textId="77777777" w:rsidR="00E3681F" w:rsidRPr="00A7667D" w:rsidRDefault="00E3681F" w:rsidP="002523F8">
            <w:pPr>
              <w:spacing w:after="0"/>
              <w:ind w:left="100" w:right="-284"/>
              <w:rPr>
                <w:rFonts w:ascii="Times New Roman" w:eastAsia="Times New Roman" w:hAnsi="Times New Roman"/>
                <w:sz w:val="20"/>
                <w:szCs w:val="20"/>
              </w:rPr>
            </w:pPr>
            <w:r>
              <w:rPr>
                <w:rFonts w:ascii="Times New Roman" w:eastAsia="Times New Roman" w:hAnsi="Times New Roman"/>
                <w:sz w:val="20"/>
                <w:szCs w:val="20"/>
              </w:rPr>
              <w:t>КПД, %</w:t>
            </w:r>
          </w:p>
        </w:tc>
        <w:tc>
          <w:tcPr>
            <w:tcW w:w="2143" w:type="dxa"/>
            <w:tcBorders>
              <w:top w:val="single" w:sz="2" w:space="0" w:color="auto"/>
            </w:tcBorders>
            <w:vAlign w:val="center"/>
          </w:tcPr>
          <w:p w14:paraId="3864EE66"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c>
          <w:tcPr>
            <w:tcW w:w="2208" w:type="dxa"/>
            <w:tcBorders>
              <w:top w:val="single" w:sz="2" w:space="0" w:color="auto"/>
            </w:tcBorders>
            <w:vAlign w:val="center"/>
          </w:tcPr>
          <w:p w14:paraId="131A803F" w14:textId="77777777" w:rsidR="00E3681F" w:rsidRPr="00A7667D" w:rsidRDefault="00E3681F" w:rsidP="002523F8">
            <w:pPr>
              <w:spacing w:after="0"/>
              <w:ind w:right="-49"/>
              <w:jc w:val="center"/>
              <w:rPr>
                <w:rFonts w:ascii="Times New Roman" w:hAnsi="Times New Roman"/>
                <w:sz w:val="20"/>
                <w:szCs w:val="20"/>
              </w:rPr>
            </w:pPr>
            <w:r>
              <w:rPr>
                <w:rFonts w:ascii="Times New Roman" w:hAnsi="Times New Roman"/>
                <w:sz w:val="20"/>
                <w:szCs w:val="20"/>
              </w:rPr>
              <w:t>-</w:t>
            </w:r>
          </w:p>
        </w:tc>
      </w:tr>
    </w:tbl>
    <w:p w14:paraId="3EEC46FD" w14:textId="77777777" w:rsidR="008C7F6C" w:rsidRDefault="008C7F6C" w:rsidP="009E009C">
      <w:pPr>
        <w:spacing w:after="0"/>
        <w:ind w:right="-20"/>
        <w:contextualSpacing/>
        <w:jc w:val="both"/>
        <w:rPr>
          <w:rFonts w:ascii="Times New Roman" w:eastAsia="Arial Unicode MS" w:hAnsi="Times New Roman" w:cs="Times New Roman"/>
          <w:sz w:val="28"/>
          <w:szCs w:val="28"/>
          <w:lang w:eastAsia="ru-RU"/>
        </w:rPr>
      </w:pPr>
    </w:p>
    <w:bookmarkEnd w:id="78"/>
    <w:p w14:paraId="096C265D" w14:textId="77777777" w:rsidR="00AE0310" w:rsidRPr="00603C98" w:rsidRDefault="00FC355D"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9.6. Величина фактически осуществленных инвестиций в строительство, реконструкцию</w:t>
      </w:r>
      <w:r w:rsidR="00AB2CBE" w:rsidRPr="00603C98">
        <w:rPr>
          <w:rFonts w:ascii="Times New Roman" w:eastAsia="Arial Unicode MS" w:hAnsi="Times New Roman" w:cs="Times New Roman"/>
          <w:b/>
          <w:sz w:val="28"/>
          <w:szCs w:val="28"/>
          <w:lang w:eastAsia="ru-RU"/>
        </w:rPr>
        <w:t xml:space="preserve">, техническое перевооружение и (или) модернизацию объектов теплоснабжения за базовый период и базовый </w:t>
      </w:r>
    </w:p>
    <w:p w14:paraId="15087815" w14:textId="77777777" w:rsidR="00FC355D" w:rsidRPr="00603C98" w:rsidRDefault="00AB2CBE"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период актуализации</w:t>
      </w:r>
    </w:p>
    <w:p w14:paraId="00F37D3F" w14:textId="435EBF6E" w:rsidR="003C5412" w:rsidRDefault="00C56F97" w:rsidP="00603C98">
      <w:pPr>
        <w:spacing w:after="0"/>
        <w:ind w:firstLine="426"/>
        <w:jc w:val="both"/>
        <w:rPr>
          <w:rFonts w:ascii="Times New Roman" w:hAnsi="Times New Roman" w:cs="Times New Roman"/>
          <w:sz w:val="28"/>
          <w:szCs w:val="28"/>
        </w:rPr>
      </w:pPr>
      <w:r>
        <w:rPr>
          <w:rFonts w:ascii="Times New Roman" w:hAnsi="Times New Roman" w:cs="Times New Roman"/>
          <w:sz w:val="28"/>
          <w:szCs w:val="28"/>
        </w:rPr>
        <w:t>Данные о фактически осуществленных инвестиций в строительство, реконструкцию и модернизацию объектов теплоснабжения отсутствуют.</w:t>
      </w:r>
    </w:p>
    <w:p w14:paraId="1F510C9C" w14:textId="77777777" w:rsidR="009E009C" w:rsidRPr="00603C98" w:rsidRDefault="009E009C" w:rsidP="00603C98">
      <w:pPr>
        <w:spacing w:after="0"/>
        <w:ind w:firstLine="426"/>
        <w:jc w:val="both"/>
        <w:rPr>
          <w:rFonts w:ascii="Times New Roman" w:hAnsi="Times New Roman" w:cs="Times New Roman"/>
          <w:sz w:val="28"/>
          <w:szCs w:val="28"/>
        </w:rPr>
      </w:pPr>
    </w:p>
    <w:p w14:paraId="18189588" w14:textId="77777777" w:rsidR="004A1E14" w:rsidRPr="00603C98" w:rsidRDefault="00E30CC8"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РАЗДЕЛ </w:t>
      </w:r>
      <w:r w:rsidR="00AB2CBE" w:rsidRPr="00603C98">
        <w:rPr>
          <w:rFonts w:ascii="Times New Roman" w:hAnsi="Times New Roman" w:cs="Times New Roman"/>
          <w:b/>
          <w:sz w:val="28"/>
          <w:szCs w:val="28"/>
          <w:lang w:eastAsia="ru-RU"/>
        </w:rPr>
        <w:t>10</w:t>
      </w:r>
      <w:r w:rsidRPr="00603C98">
        <w:rPr>
          <w:rFonts w:ascii="Times New Roman" w:hAnsi="Times New Roman" w:cs="Times New Roman"/>
          <w:b/>
          <w:sz w:val="28"/>
          <w:szCs w:val="28"/>
          <w:lang w:eastAsia="ru-RU"/>
        </w:rPr>
        <w:t>. РЕШЕНИЕ О</w:t>
      </w:r>
      <w:r w:rsidR="00AB2CBE" w:rsidRPr="00603C98">
        <w:rPr>
          <w:rFonts w:ascii="Times New Roman" w:hAnsi="Times New Roman" w:cs="Times New Roman"/>
          <w:b/>
          <w:sz w:val="28"/>
          <w:szCs w:val="28"/>
          <w:lang w:eastAsia="ru-RU"/>
        </w:rPr>
        <w:t xml:space="preserve"> ПРИСВОЕНИИ СТАТУСА ЕДИНОЙ ТЕПЛОСНАБЖАЮЩЕЙ ОРГАНИЗАЦИИ </w:t>
      </w:r>
    </w:p>
    <w:p w14:paraId="022D4C5E" w14:textId="77777777" w:rsidR="00654C4A" w:rsidRPr="00603C98" w:rsidRDefault="00AE0310" w:rsidP="00603C98">
      <w:pPr>
        <w:widowControl w:val="0"/>
        <w:spacing w:after="0"/>
        <w:ind w:firstLine="708"/>
        <w:jc w:val="both"/>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10.1. Решение о присвоении </w:t>
      </w:r>
      <w:r w:rsidR="00654C4A" w:rsidRPr="00603C98">
        <w:rPr>
          <w:rFonts w:ascii="Times New Roman" w:eastAsia="Arial Unicode MS" w:hAnsi="Times New Roman" w:cs="Times New Roman"/>
          <w:b/>
          <w:sz w:val="28"/>
          <w:szCs w:val="28"/>
          <w:lang w:eastAsia="ru-RU"/>
        </w:rPr>
        <w:t>статуса единой теплоснабжающей организации (организациям)</w:t>
      </w:r>
    </w:p>
    <w:p w14:paraId="1ED7557B" w14:textId="45E56A92" w:rsidR="003F1B5A" w:rsidRPr="00603C98" w:rsidRDefault="003F1B5A" w:rsidP="00603C98">
      <w:pPr>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Об организации теплоснабжения в Российской Федерации и о внесении изменений в некоторые акты Правительства Российской Федерации</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w:t>
      </w:r>
    </w:p>
    <w:p w14:paraId="45F708AB" w14:textId="1A40583D" w:rsidR="00805F40" w:rsidRPr="00603C98" w:rsidRDefault="00805F40" w:rsidP="00805F40">
      <w:pPr>
        <w:spacing w:after="0"/>
        <w:ind w:right="46"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настоящее время </w:t>
      </w:r>
      <w:r>
        <w:rPr>
          <w:rFonts w:ascii="Times New Roman" w:eastAsia="Arial Unicode MS" w:hAnsi="Times New Roman" w:cs="Times New Roman"/>
          <w:sz w:val="28"/>
          <w:szCs w:val="28"/>
          <w:lang w:eastAsia="ru-RU"/>
        </w:rPr>
        <w:t>р</w:t>
      </w:r>
      <w:r w:rsidRPr="004C4B57">
        <w:rPr>
          <w:rFonts w:ascii="Times New Roman" w:eastAsia="Arial Unicode MS" w:hAnsi="Times New Roman" w:cs="Times New Roman"/>
          <w:sz w:val="28"/>
          <w:szCs w:val="28"/>
          <w:lang w:eastAsia="ru-RU"/>
        </w:rPr>
        <w:t>есурсоснабжающ</w:t>
      </w:r>
      <w:r>
        <w:rPr>
          <w:rFonts w:ascii="Times New Roman" w:eastAsia="Arial Unicode MS" w:hAnsi="Times New Roman" w:cs="Times New Roman"/>
          <w:sz w:val="28"/>
          <w:szCs w:val="28"/>
          <w:lang w:eastAsia="ru-RU"/>
        </w:rPr>
        <w:t>ая</w:t>
      </w:r>
      <w:r w:rsidRPr="004C4B57">
        <w:rPr>
          <w:rFonts w:ascii="Times New Roman" w:eastAsia="Arial Unicode MS" w:hAnsi="Times New Roman" w:cs="Times New Roman"/>
          <w:sz w:val="28"/>
          <w:szCs w:val="28"/>
          <w:lang w:eastAsia="ru-RU"/>
        </w:rPr>
        <w:t xml:space="preserve"> организаци</w:t>
      </w:r>
      <w:r>
        <w:rPr>
          <w:rFonts w:ascii="Times New Roman" w:eastAsia="Arial Unicode MS" w:hAnsi="Times New Roman" w:cs="Times New Roman"/>
          <w:sz w:val="28"/>
          <w:szCs w:val="28"/>
          <w:lang w:eastAsia="ru-RU"/>
        </w:rPr>
        <w:t xml:space="preserve">я </w:t>
      </w:r>
      <w:r w:rsidR="00652F41">
        <w:rPr>
          <w:rFonts w:ascii="Times New Roman" w:hAnsi="Times New Roman" w:cs="Times New Roman"/>
          <w:sz w:val="28"/>
          <w:szCs w:val="28"/>
        </w:rPr>
        <w:t>ГУП СК «</w:t>
      </w:r>
      <w:proofErr w:type="spellStart"/>
      <w:r w:rsidR="00652F41">
        <w:rPr>
          <w:rFonts w:ascii="Times New Roman" w:hAnsi="Times New Roman" w:cs="Times New Roman"/>
          <w:sz w:val="28"/>
          <w:szCs w:val="28"/>
        </w:rPr>
        <w:t>Крайтеплоэнерго</w:t>
      </w:r>
      <w:proofErr w:type="spellEnd"/>
      <w:r w:rsidR="00652F41">
        <w:rPr>
          <w:rFonts w:ascii="Times New Roman" w:hAnsi="Times New Roman" w:cs="Times New Roman"/>
          <w:sz w:val="28"/>
          <w:szCs w:val="28"/>
        </w:rPr>
        <w:t>»</w:t>
      </w:r>
      <w:r>
        <w:rPr>
          <w:rFonts w:ascii="Times New Roman" w:hAnsi="Times New Roman" w:cs="Times New Roman"/>
          <w:sz w:val="28"/>
          <w:szCs w:val="28"/>
        </w:rPr>
        <w:t xml:space="preserve"> </w:t>
      </w:r>
      <w:r w:rsidRPr="00603C98">
        <w:rPr>
          <w:rFonts w:ascii="Times New Roman" w:eastAsia="Arial Unicode MS" w:hAnsi="Times New Roman" w:cs="Times New Roman"/>
          <w:sz w:val="28"/>
          <w:szCs w:val="28"/>
          <w:lang w:eastAsia="ru-RU"/>
        </w:rPr>
        <w:t>отвеча</w:t>
      </w:r>
      <w:r>
        <w:rPr>
          <w:rFonts w:ascii="Times New Roman" w:eastAsia="Arial Unicode MS" w:hAnsi="Times New Roman" w:cs="Times New Roman"/>
          <w:sz w:val="28"/>
          <w:szCs w:val="28"/>
          <w:lang w:eastAsia="ru-RU"/>
        </w:rPr>
        <w:t>ет</w:t>
      </w:r>
      <w:r w:rsidRPr="00603C98">
        <w:rPr>
          <w:rFonts w:ascii="Times New Roman" w:eastAsia="Arial Unicode MS" w:hAnsi="Times New Roman" w:cs="Times New Roman"/>
          <w:sz w:val="28"/>
          <w:szCs w:val="28"/>
          <w:lang w:eastAsia="ru-RU"/>
        </w:rPr>
        <w:t xml:space="preserve"> всем требованиям критериев по определению единой теплоснабжающей организации.</w:t>
      </w:r>
    </w:p>
    <w:p w14:paraId="31146B11" w14:textId="77777777" w:rsidR="003F1B5A" w:rsidRPr="00603C98" w:rsidRDefault="003F1B5A" w:rsidP="003326DD">
      <w:pPr>
        <w:spacing w:after="0"/>
        <w:ind w:right="46" w:firstLine="709"/>
        <w:jc w:val="both"/>
        <w:rPr>
          <w:rFonts w:ascii="Times New Roman" w:eastAsia="Arial Unicode MS" w:hAnsi="Times New Roman" w:cs="Times New Roman"/>
          <w:sz w:val="28"/>
          <w:szCs w:val="28"/>
          <w:lang w:eastAsia="ru-RU"/>
        </w:rPr>
      </w:pPr>
    </w:p>
    <w:p w14:paraId="775C2C5C" w14:textId="77777777" w:rsidR="00654C4A" w:rsidRPr="00603C98" w:rsidRDefault="00654C4A"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10.2. Реестр зон действия единой теплоснабжающей организации</w:t>
      </w:r>
    </w:p>
    <w:p w14:paraId="261EC6AD" w14:textId="1AE0E3DD" w:rsidR="00EB1965" w:rsidRDefault="00654C4A" w:rsidP="00603C98">
      <w:pPr>
        <w:widowControl w:val="0"/>
        <w:spacing w:after="0"/>
        <w:ind w:firstLine="708"/>
        <w:jc w:val="both"/>
        <w:rPr>
          <w:rFonts w:ascii="Times New Roman" w:hAnsi="Times New Roman" w:cs="Times New Roman"/>
          <w:sz w:val="28"/>
          <w:szCs w:val="28"/>
        </w:rPr>
      </w:pPr>
      <w:r w:rsidRPr="00603C98">
        <w:rPr>
          <w:rFonts w:ascii="Times New Roman" w:hAnsi="Times New Roman" w:cs="Times New Roman"/>
          <w:sz w:val="28"/>
          <w:szCs w:val="28"/>
        </w:rPr>
        <w:t>Решение о присвоении организаци</w:t>
      </w:r>
      <w:r w:rsidR="00AB4F79" w:rsidRPr="00603C98">
        <w:rPr>
          <w:rFonts w:ascii="Times New Roman" w:hAnsi="Times New Roman" w:cs="Times New Roman"/>
          <w:sz w:val="28"/>
          <w:szCs w:val="28"/>
        </w:rPr>
        <w:t>ям</w:t>
      </w:r>
      <w:r w:rsidRPr="00603C98">
        <w:rPr>
          <w:rFonts w:ascii="Times New Roman" w:hAnsi="Times New Roman" w:cs="Times New Roman"/>
          <w:sz w:val="28"/>
          <w:szCs w:val="28"/>
        </w:rPr>
        <w:t xml:space="preserve"> статуса </w:t>
      </w:r>
      <w:proofErr w:type="spellStart"/>
      <w:r w:rsidRPr="00603C98">
        <w:rPr>
          <w:rFonts w:ascii="Times New Roman" w:hAnsi="Times New Roman" w:cs="Times New Roman"/>
          <w:sz w:val="28"/>
          <w:szCs w:val="28"/>
        </w:rPr>
        <w:t>ЕТО</w:t>
      </w:r>
      <w:proofErr w:type="spellEnd"/>
      <w:r w:rsidRPr="00603C98">
        <w:rPr>
          <w:rFonts w:ascii="Times New Roman" w:hAnsi="Times New Roman" w:cs="Times New Roman"/>
          <w:sz w:val="28"/>
          <w:szCs w:val="28"/>
        </w:rPr>
        <w:t xml:space="preserve"> в той или иной зоне деятельности принимает для поселений с численностью населения менее пятисот тыся</w:t>
      </w:r>
      <w:r w:rsidR="00AE0310" w:rsidRPr="00603C98">
        <w:rPr>
          <w:rFonts w:ascii="Times New Roman" w:hAnsi="Times New Roman" w:cs="Times New Roman"/>
          <w:sz w:val="28"/>
          <w:szCs w:val="28"/>
        </w:rPr>
        <w:t xml:space="preserve">ч человек, в соответствии со статьей 6 пункта </w:t>
      </w:r>
      <w:r w:rsidRPr="00603C98">
        <w:rPr>
          <w:rFonts w:ascii="Times New Roman" w:hAnsi="Times New Roman" w:cs="Times New Roman"/>
          <w:sz w:val="28"/>
          <w:szCs w:val="28"/>
        </w:rPr>
        <w:t xml:space="preserve">6 Федерального закона </w:t>
      </w:r>
      <w:r w:rsidR="00AE0310" w:rsidRPr="00603C98">
        <w:rPr>
          <w:rFonts w:ascii="Times New Roman" w:hAnsi="Times New Roman" w:cs="Times New Roman"/>
          <w:sz w:val="28"/>
          <w:szCs w:val="28"/>
        </w:rPr>
        <w:t xml:space="preserve">от 27 июля 2010 г. </w:t>
      </w:r>
      <w:r w:rsidRPr="00603C98">
        <w:rPr>
          <w:rFonts w:ascii="Times New Roman" w:hAnsi="Times New Roman" w:cs="Times New Roman"/>
          <w:sz w:val="28"/>
          <w:szCs w:val="28"/>
        </w:rPr>
        <w:t>№</w:t>
      </w:r>
      <w:r w:rsidR="00AE0310" w:rsidRPr="00603C98">
        <w:rPr>
          <w:rFonts w:ascii="Times New Roman" w:hAnsi="Times New Roman" w:cs="Times New Roman"/>
          <w:sz w:val="28"/>
          <w:szCs w:val="28"/>
        </w:rPr>
        <w:t xml:space="preserve"> 190-ФЗ </w:t>
      </w:r>
      <w:r w:rsidR="000B6B89">
        <w:rPr>
          <w:rFonts w:ascii="Times New Roman" w:hAnsi="Times New Roman" w:cs="Times New Roman"/>
          <w:sz w:val="28"/>
          <w:szCs w:val="28"/>
        </w:rPr>
        <w:t>«</w:t>
      </w:r>
      <w:r w:rsidR="00AE0310" w:rsidRPr="00603C98">
        <w:rPr>
          <w:rFonts w:ascii="Times New Roman" w:hAnsi="Times New Roman" w:cs="Times New Roman"/>
          <w:sz w:val="28"/>
          <w:szCs w:val="28"/>
        </w:rPr>
        <w:t>О теплоснабжении</w:t>
      </w:r>
      <w:r w:rsidR="000B6B89">
        <w:rPr>
          <w:rFonts w:ascii="Times New Roman" w:hAnsi="Times New Roman" w:cs="Times New Roman"/>
          <w:sz w:val="28"/>
          <w:szCs w:val="28"/>
        </w:rPr>
        <w:t>»</w:t>
      </w:r>
      <w:r w:rsidR="00AE0310" w:rsidRPr="00603C98">
        <w:rPr>
          <w:rFonts w:ascii="Times New Roman" w:hAnsi="Times New Roman" w:cs="Times New Roman"/>
          <w:sz w:val="28"/>
          <w:szCs w:val="28"/>
        </w:rPr>
        <w:t xml:space="preserve"> и пункта 3</w:t>
      </w:r>
      <w:r w:rsidRPr="00603C98">
        <w:rPr>
          <w:rFonts w:ascii="Times New Roman" w:hAnsi="Times New Roman" w:cs="Times New Roman"/>
          <w:sz w:val="28"/>
          <w:szCs w:val="28"/>
        </w:rPr>
        <w:t xml:space="preserve"> Правил организации теплоснабжения в Российской Федерации, утвержденных постановлением Правительства Р</w:t>
      </w:r>
      <w:r w:rsidR="00AE0310" w:rsidRPr="00603C98">
        <w:rPr>
          <w:rFonts w:ascii="Times New Roman" w:hAnsi="Times New Roman" w:cs="Times New Roman"/>
          <w:sz w:val="28"/>
          <w:szCs w:val="28"/>
        </w:rPr>
        <w:t xml:space="preserve">оссийской </w:t>
      </w:r>
      <w:r w:rsidRPr="00603C98">
        <w:rPr>
          <w:rFonts w:ascii="Times New Roman" w:hAnsi="Times New Roman" w:cs="Times New Roman"/>
          <w:sz w:val="28"/>
          <w:szCs w:val="28"/>
        </w:rPr>
        <w:t>Ф</w:t>
      </w:r>
      <w:r w:rsidR="00AE0310" w:rsidRPr="00603C98">
        <w:rPr>
          <w:rFonts w:ascii="Times New Roman" w:hAnsi="Times New Roman" w:cs="Times New Roman"/>
          <w:sz w:val="28"/>
          <w:szCs w:val="28"/>
        </w:rPr>
        <w:t>едерации</w:t>
      </w:r>
      <w:r w:rsidR="007315EE">
        <w:rPr>
          <w:rFonts w:ascii="Times New Roman" w:hAnsi="Times New Roman" w:cs="Times New Roman"/>
          <w:sz w:val="28"/>
          <w:szCs w:val="28"/>
        </w:rPr>
        <w:t xml:space="preserve"> </w:t>
      </w:r>
      <w:r w:rsidR="00AE0310" w:rsidRPr="00603C98">
        <w:rPr>
          <w:rFonts w:ascii="Times New Roman" w:hAnsi="Times New Roman" w:cs="Times New Roman"/>
          <w:sz w:val="28"/>
          <w:szCs w:val="28"/>
        </w:rPr>
        <w:t xml:space="preserve">от 8 августа 2012 </w:t>
      </w:r>
      <w:r w:rsidRPr="00603C98">
        <w:rPr>
          <w:rFonts w:ascii="Times New Roman" w:hAnsi="Times New Roman" w:cs="Times New Roman"/>
          <w:sz w:val="28"/>
          <w:szCs w:val="28"/>
        </w:rPr>
        <w:t>г.</w:t>
      </w:r>
      <w:r w:rsidR="004C65F9">
        <w:rPr>
          <w:rFonts w:ascii="Times New Roman" w:hAnsi="Times New Roman" w:cs="Times New Roman"/>
          <w:sz w:val="28"/>
          <w:szCs w:val="28"/>
        </w:rPr>
        <w:t xml:space="preserve"> </w:t>
      </w:r>
      <w:r w:rsidR="00AE0310" w:rsidRPr="00603C98">
        <w:rPr>
          <w:rFonts w:ascii="Times New Roman" w:hAnsi="Times New Roman" w:cs="Times New Roman"/>
          <w:sz w:val="28"/>
          <w:szCs w:val="28"/>
        </w:rPr>
        <w:t>№ 808</w:t>
      </w:r>
      <w:r w:rsidRPr="00603C98">
        <w:rPr>
          <w:rFonts w:ascii="Times New Roman" w:hAnsi="Times New Roman" w:cs="Times New Roman"/>
          <w:sz w:val="28"/>
          <w:szCs w:val="28"/>
        </w:rPr>
        <w:t>, органа местного самоуправления при утверждении схемы теплоснабжения поселения.</w:t>
      </w:r>
    </w:p>
    <w:p w14:paraId="4720B0F6" w14:textId="77777777" w:rsidR="00342631" w:rsidRDefault="00342631" w:rsidP="00603C98">
      <w:pPr>
        <w:widowControl w:val="0"/>
        <w:spacing w:after="0"/>
        <w:ind w:firstLine="708"/>
        <w:jc w:val="both"/>
        <w:rPr>
          <w:rFonts w:ascii="Times New Roman" w:hAnsi="Times New Roman" w:cs="Times New Roman"/>
          <w:sz w:val="28"/>
          <w:szCs w:val="28"/>
        </w:rPr>
      </w:pPr>
    </w:p>
    <w:p w14:paraId="262DC1D8" w14:textId="77777777" w:rsidR="00342631" w:rsidRDefault="00342631" w:rsidP="00603C98">
      <w:pPr>
        <w:widowControl w:val="0"/>
        <w:spacing w:after="0"/>
        <w:ind w:firstLine="708"/>
        <w:jc w:val="both"/>
        <w:rPr>
          <w:rFonts w:ascii="Times New Roman" w:hAnsi="Times New Roman" w:cs="Times New Roman"/>
          <w:sz w:val="28"/>
          <w:szCs w:val="28"/>
        </w:rPr>
      </w:pPr>
    </w:p>
    <w:p w14:paraId="6E8DA868" w14:textId="77777777" w:rsidR="00342631" w:rsidRDefault="00342631" w:rsidP="00603C98">
      <w:pPr>
        <w:widowControl w:val="0"/>
        <w:spacing w:after="0"/>
        <w:ind w:firstLine="708"/>
        <w:jc w:val="both"/>
        <w:rPr>
          <w:rFonts w:ascii="Times New Roman" w:hAnsi="Times New Roman" w:cs="Times New Roman"/>
          <w:sz w:val="28"/>
          <w:szCs w:val="28"/>
        </w:rPr>
      </w:pPr>
    </w:p>
    <w:p w14:paraId="6BA06D8D" w14:textId="77777777" w:rsidR="00342631" w:rsidRPr="00603C98" w:rsidRDefault="00342631" w:rsidP="00603C98">
      <w:pPr>
        <w:widowControl w:val="0"/>
        <w:spacing w:after="0"/>
        <w:ind w:firstLine="708"/>
        <w:jc w:val="both"/>
        <w:rPr>
          <w:rFonts w:ascii="Times New Roman" w:hAnsi="Times New Roman" w:cs="Times New Roman"/>
          <w:sz w:val="28"/>
          <w:szCs w:val="28"/>
        </w:rPr>
      </w:pPr>
    </w:p>
    <w:p w14:paraId="05B89B11" w14:textId="77777777" w:rsidR="00F92DFF" w:rsidRPr="00603C98" w:rsidRDefault="00F92DFF" w:rsidP="00603C98">
      <w:pPr>
        <w:spacing w:after="0"/>
        <w:jc w:val="center"/>
        <w:rPr>
          <w:rFonts w:ascii="Times New Roman" w:eastAsia="Arial Unicode MS" w:hAnsi="Times New Roman" w:cs="Times New Roman"/>
          <w:sz w:val="28"/>
          <w:szCs w:val="28"/>
        </w:rPr>
      </w:pPr>
      <w:r w:rsidRPr="00603C98">
        <w:rPr>
          <w:rFonts w:ascii="Times New Roman" w:eastAsia="Arial Unicode MS" w:hAnsi="Times New Roman" w:cs="Times New Roman"/>
          <w:sz w:val="28"/>
          <w:szCs w:val="28"/>
        </w:rPr>
        <w:lastRenderedPageBreak/>
        <w:t>Таблица 2</w:t>
      </w:r>
      <w:r w:rsidR="004D33F0" w:rsidRPr="00603C98">
        <w:rPr>
          <w:rFonts w:ascii="Times New Roman" w:eastAsia="Arial Unicode MS" w:hAnsi="Times New Roman" w:cs="Times New Roman"/>
          <w:sz w:val="28"/>
          <w:szCs w:val="28"/>
        </w:rPr>
        <w:t xml:space="preserve">5 </w:t>
      </w:r>
      <w:r w:rsidRPr="00603C98">
        <w:rPr>
          <w:rFonts w:ascii="Times New Roman" w:eastAsia="Arial Unicode MS" w:hAnsi="Times New Roman" w:cs="Times New Roman"/>
          <w:sz w:val="28"/>
          <w:szCs w:val="28"/>
        </w:rPr>
        <w:t>- Реестр зон действия единой теплоснабжающей организации</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2835"/>
        <w:gridCol w:w="2976"/>
      </w:tblGrid>
      <w:tr w:rsidR="00716D57" w:rsidRPr="00C56F97" w14:paraId="150F19F1" w14:textId="77777777" w:rsidTr="002E15E9">
        <w:tc>
          <w:tcPr>
            <w:tcW w:w="3828" w:type="dxa"/>
            <w:tcBorders>
              <w:bottom w:val="single" w:sz="12" w:space="0" w:color="auto"/>
            </w:tcBorders>
            <w:shd w:val="clear" w:color="auto" w:fill="auto"/>
            <w:vAlign w:val="center"/>
          </w:tcPr>
          <w:p w14:paraId="162181D7" w14:textId="77777777" w:rsidR="00AE0310" w:rsidRPr="00C56F97" w:rsidRDefault="00716D57" w:rsidP="00603C98">
            <w:pPr>
              <w:spacing w:after="0"/>
              <w:jc w:val="center"/>
              <w:rPr>
                <w:rFonts w:ascii="Times New Roman" w:eastAsia="Arial Unicode MS" w:hAnsi="Times New Roman" w:cs="Times New Roman"/>
                <w:b/>
                <w:sz w:val="24"/>
                <w:szCs w:val="24"/>
              </w:rPr>
            </w:pPr>
            <w:r w:rsidRPr="00C56F97">
              <w:rPr>
                <w:rFonts w:ascii="Times New Roman" w:eastAsia="Arial Unicode MS" w:hAnsi="Times New Roman" w:cs="Times New Roman"/>
                <w:b/>
                <w:sz w:val="24"/>
                <w:szCs w:val="24"/>
              </w:rPr>
              <w:t xml:space="preserve">Наименование источников </w:t>
            </w:r>
          </w:p>
          <w:p w14:paraId="1E7EE475" w14:textId="77777777" w:rsidR="00716D57" w:rsidRPr="00C56F97" w:rsidRDefault="00716D57" w:rsidP="00603C98">
            <w:pPr>
              <w:spacing w:after="0"/>
              <w:jc w:val="center"/>
              <w:rPr>
                <w:rFonts w:ascii="Times New Roman" w:eastAsia="Arial Unicode MS" w:hAnsi="Times New Roman" w:cs="Times New Roman"/>
                <w:b/>
                <w:sz w:val="24"/>
                <w:szCs w:val="24"/>
              </w:rPr>
            </w:pPr>
            <w:r w:rsidRPr="00C56F97">
              <w:rPr>
                <w:rFonts w:ascii="Times New Roman" w:eastAsia="Arial Unicode MS" w:hAnsi="Times New Roman" w:cs="Times New Roman"/>
                <w:b/>
                <w:sz w:val="24"/>
                <w:szCs w:val="24"/>
              </w:rPr>
              <w:t>в системе теплоснабжения</w:t>
            </w:r>
          </w:p>
        </w:tc>
        <w:tc>
          <w:tcPr>
            <w:tcW w:w="2835" w:type="dxa"/>
            <w:tcBorders>
              <w:bottom w:val="single" w:sz="12" w:space="0" w:color="auto"/>
            </w:tcBorders>
            <w:shd w:val="clear" w:color="auto" w:fill="auto"/>
            <w:vAlign w:val="center"/>
          </w:tcPr>
          <w:p w14:paraId="050F1DB2" w14:textId="77777777" w:rsidR="00716D57" w:rsidRPr="00C56F97" w:rsidRDefault="00716D57" w:rsidP="00603C98">
            <w:pPr>
              <w:spacing w:after="0"/>
              <w:jc w:val="center"/>
              <w:rPr>
                <w:rFonts w:ascii="Times New Roman" w:eastAsia="Arial Unicode MS" w:hAnsi="Times New Roman" w:cs="Times New Roman"/>
                <w:b/>
                <w:sz w:val="24"/>
                <w:szCs w:val="24"/>
              </w:rPr>
            </w:pPr>
            <w:r w:rsidRPr="00C56F97">
              <w:rPr>
                <w:rFonts w:ascii="Times New Roman" w:eastAsia="Arial Unicode MS" w:hAnsi="Times New Roman" w:cs="Times New Roman"/>
                <w:b/>
                <w:sz w:val="24"/>
                <w:szCs w:val="24"/>
              </w:rPr>
              <w:t>Объекты систем теплоснабжения в обслуживании теплоснабжающей организации</w:t>
            </w:r>
          </w:p>
        </w:tc>
        <w:tc>
          <w:tcPr>
            <w:tcW w:w="2976" w:type="dxa"/>
            <w:tcBorders>
              <w:bottom w:val="single" w:sz="12" w:space="0" w:color="auto"/>
            </w:tcBorders>
            <w:shd w:val="clear" w:color="auto" w:fill="auto"/>
            <w:vAlign w:val="center"/>
          </w:tcPr>
          <w:p w14:paraId="2FF2EA31" w14:textId="77777777" w:rsidR="00716D57" w:rsidRPr="00C56F97" w:rsidRDefault="00716D57" w:rsidP="00603C98">
            <w:pPr>
              <w:spacing w:after="0"/>
              <w:jc w:val="center"/>
              <w:rPr>
                <w:rFonts w:ascii="Times New Roman" w:eastAsia="Arial Unicode MS" w:hAnsi="Times New Roman" w:cs="Times New Roman"/>
                <w:b/>
                <w:sz w:val="24"/>
                <w:szCs w:val="24"/>
              </w:rPr>
            </w:pPr>
            <w:r w:rsidRPr="00C56F97">
              <w:rPr>
                <w:rFonts w:ascii="Times New Roman" w:eastAsia="Arial Unicode MS" w:hAnsi="Times New Roman" w:cs="Times New Roman"/>
                <w:b/>
                <w:sz w:val="24"/>
                <w:szCs w:val="24"/>
              </w:rPr>
              <w:t xml:space="preserve">Утвержденная </w:t>
            </w:r>
            <w:proofErr w:type="spellStart"/>
            <w:r w:rsidRPr="00C56F97">
              <w:rPr>
                <w:rFonts w:ascii="Times New Roman" w:eastAsia="Arial Unicode MS" w:hAnsi="Times New Roman" w:cs="Times New Roman"/>
                <w:b/>
                <w:sz w:val="24"/>
                <w:szCs w:val="24"/>
              </w:rPr>
              <w:t>ЕТО</w:t>
            </w:r>
            <w:proofErr w:type="spellEnd"/>
          </w:p>
        </w:tc>
      </w:tr>
      <w:tr w:rsidR="008E21FA" w:rsidRPr="00805F40" w14:paraId="3489A3C4" w14:textId="77777777" w:rsidTr="00DC4D91">
        <w:trPr>
          <w:trHeight w:val="231"/>
        </w:trPr>
        <w:tc>
          <w:tcPr>
            <w:tcW w:w="3828" w:type="dxa"/>
            <w:shd w:val="clear" w:color="auto" w:fill="auto"/>
            <w:vAlign w:val="center"/>
          </w:tcPr>
          <w:p w14:paraId="7F62F89B" w14:textId="6A18AE4C" w:rsidR="008E21FA" w:rsidRPr="00805F40" w:rsidRDefault="008E21FA" w:rsidP="008E21FA">
            <w:pPr>
              <w:widowControl w:val="0"/>
              <w:spacing w:after="0"/>
              <w:ind w:right="-99"/>
              <w:outlineLvl w:val="1"/>
              <w:rPr>
                <w:rFonts w:ascii="Times New Roman" w:eastAsia="Times New Roman" w:hAnsi="Times New Roman" w:cs="Times New Roman"/>
                <w:highlight w:val="yellow"/>
                <w:lang w:eastAsia="ru-RU"/>
              </w:rPr>
            </w:pPr>
            <w:r w:rsidRPr="00123A65">
              <w:rPr>
                <w:rFonts w:ascii="Times New Roman" w:hAnsi="Times New Roman" w:cs="Times New Roman"/>
                <w:sz w:val="24"/>
                <w:szCs w:val="24"/>
              </w:rPr>
              <w:t>Котельная 25-01</w:t>
            </w:r>
          </w:p>
        </w:tc>
        <w:tc>
          <w:tcPr>
            <w:tcW w:w="2835" w:type="dxa"/>
            <w:shd w:val="clear" w:color="auto" w:fill="auto"/>
            <w:vAlign w:val="center"/>
          </w:tcPr>
          <w:p w14:paraId="12E84C25" w14:textId="77777777"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74BDE867" w14:textId="77A918CB" w:rsidR="008E21FA" w:rsidRPr="00805F40" w:rsidRDefault="008E21FA" w:rsidP="008E21FA">
            <w:pPr>
              <w:spacing w:after="0"/>
              <w:jc w:val="center"/>
              <w:rPr>
                <w:rFonts w:ascii="Times New Roman" w:eastAsia="Times New Roman" w:hAnsi="Times New Roman" w:cs="Times New Roman"/>
                <w:lang w:eastAsia="ru-RU"/>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DCA0B16" w14:textId="77777777" w:rsidTr="00DC4D91">
        <w:trPr>
          <w:trHeight w:val="231"/>
        </w:trPr>
        <w:tc>
          <w:tcPr>
            <w:tcW w:w="3828" w:type="dxa"/>
            <w:shd w:val="clear" w:color="auto" w:fill="auto"/>
            <w:vAlign w:val="center"/>
          </w:tcPr>
          <w:p w14:paraId="0774B96C" w14:textId="2B182CB3" w:rsidR="008E21FA" w:rsidRPr="00123A65" w:rsidRDefault="008E21FA" w:rsidP="008E21FA">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sz w:val="24"/>
                <w:szCs w:val="24"/>
              </w:rPr>
              <w:t>Котельная 25-02</w:t>
            </w:r>
          </w:p>
        </w:tc>
        <w:tc>
          <w:tcPr>
            <w:tcW w:w="2835" w:type="dxa"/>
            <w:shd w:val="clear" w:color="auto" w:fill="auto"/>
            <w:vAlign w:val="center"/>
          </w:tcPr>
          <w:p w14:paraId="23FA1B9C" w14:textId="63018649"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4D01EC10" w14:textId="6F07233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2736DACE" w14:textId="77777777" w:rsidTr="00DC4D91">
        <w:trPr>
          <w:trHeight w:val="231"/>
        </w:trPr>
        <w:tc>
          <w:tcPr>
            <w:tcW w:w="3828" w:type="dxa"/>
            <w:shd w:val="clear" w:color="auto" w:fill="auto"/>
            <w:vAlign w:val="center"/>
          </w:tcPr>
          <w:p w14:paraId="3AF46956" w14:textId="7E74E726" w:rsidR="008E21FA" w:rsidRPr="00123A65" w:rsidRDefault="008E21FA" w:rsidP="008E21FA">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sz w:val="24"/>
                <w:szCs w:val="24"/>
              </w:rPr>
              <w:t>Котельная 25-03</w:t>
            </w:r>
          </w:p>
        </w:tc>
        <w:tc>
          <w:tcPr>
            <w:tcW w:w="2835" w:type="dxa"/>
            <w:shd w:val="clear" w:color="auto" w:fill="auto"/>
            <w:vAlign w:val="center"/>
          </w:tcPr>
          <w:p w14:paraId="4D79EB5F" w14:textId="4C897762"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59478143" w14:textId="7FDE60D2"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9F86B1F" w14:textId="77777777" w:rsidTr="00DC4D91">
        <w:trPr>
          <w:trHeight w:val="231"/>
        </w:trPr>
        <w:tc>
          <w:tcPr>
            <w:tcW w:w="3828" w:type="dxa"/>
            <w:shd w:val="clear" w:color="auto" w:fill="auto"/>
            <w:vAlign w:val="center"/>
          </w:tcPr>
          <w:p w14:paraId="0312607D" w14:textId="2A325B2E" w:rsidR="008E21FA" w:rsidRPr="00123A65" w:rsidRDefault="008E21FA" w:rsidP="008E21FA">
            <w:pPr>
              <w:widowControl w:val="0"/>
              <w:spacing w:after="0"/>
              <w:ind w:right="-99"/>
              <w:outlineLvl w:val="1"/>
              <w:rPr>
                <w:rFonts w:ascii="Times New Roman" w:hAnsi="Times New Roman" w:cs="Times New Roman"/>
                <w:sz w:val="24"/>
                <w:szCs w:val="24"/>
              </w:rPr>
            </w:pPr>
            <w:r w:rsidRPr="00123A65">
              <w:rPr>
                <w:rFonts w:ascii="Times New Roman" w:hAnsi="Times New Roman" w:cs="Times New Roman"/>
                <w:color w:val="000000"/>
                <w:sz w:val="24"/>
                <w:szCs w:val="24"/>
              </w:rPr>
              <w:t>Котельная 25-04</w:t>
            </w:r>
          </w:p>
        </w:tc>
        <w:tc>
          <w:tcPr>
            <w:tcW w:w="2835" w:type="dxa"/>
            <w:shd w:val="clear" w:color="auto" w:fill="auto"/>
            <w:vAlign w:val="center"/>
          </w:tcPr>
          <w:p w14:paraId="730C4AC3" w14:textId="50B5D4C6"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399D1341" w14:textId="11355DE4"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22B893B1" w14:textId="77777777" w:rsidTr="00DC4D91">
        <w:trPr>
          <w:trHeight w:val="231"/>
        </w:trPr>
        <w:tc>
          <w:tcPr>
            <w:tcW w:w="3828" w:type="dxa"/>
            <w:shd w:val="clear" w:color="auto" w:fill="auto"/>
            <w:vAlign w:val="center"/>
          </w:tcPr>
          <w:p w14:paraId="150EC889" w14:textId="1E06A067"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25-05</w:t>
            </w:r>
          </w:p>
        </w:tc>
        <w:tc>
          <w:tcPr>
            <w:tcW w:w="2835" w:type="dxa"/>
            <w:shd w:val="clear" w:color="auto" w:fill="auto"/>
            <w:vAlign w:val="center"/>
          </w:tcPr>
          <w:p w14:paraId="732FF9B9" w14:textId="6AB09887"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128C12C4" w14:textId="475FA235"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2A96B665" w14:textId="77777777" w:rsidTr="00DC4D91">
        <w:trPr>
          <w:trHeight w:val="231"/>
        </w:trPr>
        <w:tc>
          <w:tcPr>
            <w:tcW w:w="3828" w:type="dxa"/>
            <w:shd w:val="clear" w:color="auto" w:fill="auto"/>
            <w:vAlign w:val="center"/>
          </w:tcPr>
          <w:p w14:paraId="51A96D64" w14:textId="72E003D3"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25-06</w:t>
            </w:r>
          </w:p>
        </w:tc>
        <w:tc>
          <w:tcPr>
            <w:tcW w:w="2835" w:type="dxa"/>
            <w:shd w:val="clear" w:color="auto" w:fill="auto"/>
            <w:vAlign w:val="center"/>
          </w:tcPr>
          <w:p w14:paraId="6BD68292" w14:textId="13D862C4"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1F5C14CD" w14:textId="3ADEB5CD"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6D6BD1F8" w14:textId="77777777" w:rsidTr="00DC4D91">
        <w:trPr>
          <w:trHeight w:val="231"/>
        </w:trPr>
        <w:tc>
          <w:tcPr>
            <w:tcW w:w="3828" w:type="dxa"/>
            <w:shd w:val="clear" w:color="auto" w:fill="auto"/>
            <w:vAlign w:val="center"/>
          </w:tcPr>
          <w:p w14:paraId="7EDE30CF" w14:textId="5C631366"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25-07</w:t>
            </w:r>
          </w:p>
        </w:tc>
        <w:tc>
          <w:tcPr>
            <w:tcW w:w="2835" w:type="dxa"/>
            <w:shd w:val="clear" w:color="auto" w:fill="auto"/>
            <w:vAlign w:val="center"/>
          </w:tcPr>
          <w:p w14:paraId="2D038477" w14:textId="6F51A602"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7AFD95E1" w14:textId="0CF15E8E"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13737B00" w14:textId="77777777" w:rsidTr="00DC4D91">
        <w:trPr>
          <w:trHeight w:val="231"/>
        </w:trPr>
        <w:tc>
          <w:tcPr>
            <w:tcW w:w="3828" w:type="dxa"/>
            <w:shd w:val="clear" w:color="auto" w:fill="auto"/>
            <w:vAlign w:val="center"/>
          </w:tcPr>
          <w:p w14:paraId="45BA78D6" w14:textId="50426207"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25-08</w:t>
            </w:r>
          </w:p>
        </w:tc>
        <w:tc>
          <w:tcPr>
            <w:tcW w:w="2835" w:type="dxa"/>
            <w:shd w:val="clear" w:color="auto" w:fill="auto"/>
            <w:vAlign w:val="center"/>
          </w:tcPr>
          <w:p w14:paraId="1DBA7679" w14:textId="2A5A8C65"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155FB370" w14:textId="22C52256"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7067D9DF" w14:textId="77777777" w:rsidTr="00DC4D91">
        <w:trPr>
          <w:trHeight w:val="231"/>
        </w:trPr>
        <w:tc>
          <w:tcPr>
            <w:tcW w:w="3828" w:type="dxa"/>
            <w:shd w:val="clear" w:color="auto" w:fill="auto"/>
            <w:vAlign w:val="center"/>
          </w:tcPr>
          <w:p w14:paraId="30A0BE16" w14:textId="5B1E4083"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25-09</w:t>
            </w:r>
          </w:p>
        </w:tc>
        <w:tc>
          <w:tcPr>
            <w:tcW w:w="2835" w:type="dxa"/>
            <w:shd w:val="clear" w:color="auto" w:fill="auto"/>
            <w:vAlign w:val="center"/>
          </w:tcPr>
          <w:p w14:paraId="21A92683" w14:textId="6EC8C74B"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7137453B" w14:textId="7FC31248"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3E5C2EF8" w14:textId="77777777" w:rsidTr="00DC4D91">
        <w:trPr>
          <w:trHeight w:val="231"/>
        </w:trPr>
        <w:tc>
          <w:tcPr>
            <w:tcW w:w="3828" w:type="dxa"/>
            <w:shd w:val="clear" w:color="auto" w:fill="auto"/>
            <w:vAlign w:val="center"/>
          </w:tcPr>
          <w:p w14:paraId="180C8A5B" w14:textId="7182AAA5"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25-10</w:t>
            </w:r>
          </w:p>
        </w:tc>
        <w:tc>
          <w:tcPr>
            <w:tcW w:w="2835" w:type="dxa"/>
            <w:shd w:val="clear" w:color="auto" w:fill="auto"/>
            <w:vAlign w:val="center"/>
          </w:tcPr>
          <w:p w14:paraId="34248ECA" w14:textId="3E04F638"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7986AB07" w14:textId="79A15A9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09E40138" w14:textId="77777777" w:rsidTr="00DC4D91">
        <w:trPr>
          <w:trHeight w:val="231"/>
        </w:trPr>
        <w:tc>
          <w:tcPr>
            <w:tcW w:w="3828" w:type="dxa"/>
            <w:shd w:val="clear" w:color="auto" w:fill="auto"/>
            <w:vAlign w:val="center"/>
          </w:tcPr>
          <w:p w14:paraId="169E787A" w14:textId="0B0F6876"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25-11</w:t>
            </w:r>
          </w:p>
        </w:tc>
        <w:tc>
          <w:tcPr>
            <w:tcW w:w="2835" w:type="dxa"/>
            <w:shd w:val="clear" w:color="auto" w:fill="auto"/>
            <w:vAlign w:val="center"/>
          </w:tcPr>
          <w:p w14:paraId="5880AA80" w14:textId="3B97D4CE"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5B19DA99" w14:textId="3E1CB48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31271C53" w14:textId="77777777" w:rsidTr="00DC4D91">
        <w:trPr>
          <w:trHeight w:val="231"/>
        </w:trPr>
        <w:tc>
          <w:tcPr>
            <w:tcW w:w="3828" w:type="dxa"/>
            <w:shd w:val="clear" w:color="auto" w:fill="auto"/>
            <w:vAlign w:val="center"/>
          </w:tcPr>
          <w:p w14:paraId="4D885C42" w14:textId="447666D9"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25-12</w:t>
            </w:r>
          </w:p>
        </w:tc>
        <w:tc>
          <w:tcPr>
            <w:tcW w:w="2835" w:type="dxa"/>
            <w:shd w:val="clear" w:color="auto" w:fill="auto"/>
            <w:vAlign w:val="center"/>
          </w:tcPr>
          <w:p w14:paraId="034833DC" w14:textId="4ACBA79F"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03FA3746" w14:textId="6E45C9D9"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7632DED5" w14:textId="77777777" w:rsidTr="00DC4D91">
        <w:trPr>
          <w:trHeight w:val="231"/>
        </w:trPr>
        <w:tc>
          <w:tcPr>
            <w:tcW w:w="3828" w:type="dxa"/>
            <w:shd w:val="clear" w:color="auto" w:fill="auto"/>
            <w:vAlign w:val="center"/>
          </w:tcPr>
          <w:p w14:paraId="291288A7" w14:textId="189B867F"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25-13</w:t>
            </w:r>
          </w:p>
        </w:tc>
        <w:tc>
          <w:tcPr>
            <w:tcW w:w="2835" w:type="dxa"/>
            <w:shd w:val="clear" w:color="auto" w:fill="auto"/>
            <w:vAlign w:val="center"/>
          </w:tcPr>
          <w:p w14:paraId="47114895" w14:textId="01EA4EDD"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7D1A54C4" w14:textId="065D75E2"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1E27C109" w14:textId="77777777" w:rsidTr="00DC4D91">
        <w:trPr>
          <w:trHeight w:val="231"/>
        </w:trPr>
        <w:tc>
          <w:tcPr>
            <w:tcW w:w="3828" w:type="dxa"/>
            <w:shd w:val="clear" w:color="auto" w:fill="auto"/>
            <w:vAlign w:val="center"/>
          </w:tcPr>
          <w:p w14:paraId="7258E9EE" w14:textId="76254803"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25-14</w:t>
            </w:r>
          </w:p>
        </w:tc>
        <w:tc>
          <w:tcPr>
            <w:tcW w:w="2835" w:type="dxa"/>
            <w:shd w:val="clear" w:color="auto" w:fill="auto"/>
            <w:vAlign w:val="center"/>
          </w:tcPr>
          <w:p w14:paraId="58135129" w14:textId="59E3A0B9"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781D7BEA" w14:textId="4A800FE1"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0580963B" w14:textId="77777777" w:rsidTr="00DC4D91">
        <w:trPr>
          <w:trHeight w:val="231"/>
        </w:trPr>
        <w:tc>
          <w:tcPr>
            <w:tcW w:w="3828" w:type="dxa"/>
            <w:shd w:val="clear" w:color="auto" w:fill="auto"/>
            <w:vAlign w:val="center"/>
          </w:tcPr>
          <w:p w14:paraId="5A37F1A3" w14:textId="311002EB"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25-15</w:t>
            </w:r>
          </w:p>
        </w:tc>
        <w:tc>
          <w:tcPr>
            <w:tcW w:w="2835" w:type="dxa"/>
            <w:shd w:val="clear" w:color="auto" w:fill="auto"/>
            <w:vAlign w:val="center"/>
          </w:tcPr>
          <w:p w14:paraId="2F3DD52E" w14:textId="77620A00"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72280CD1" w14:textId="2DEE0E18"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23A0856A" w14:textId="77777777" w:rsidTr="00DC4D91">
        <w:trPr>
          <w:trHeight w:val="231"/>
        </w:trPr>
        <w:tc>
          <w:tcPr>
            <w:tcW w:w="3828" w:type="dxa"/>
            <w:shd w:val="clear" w:color="auto" w:fill="auto"/>
            <w:vAlign w:val="center"/>
          </w:tcPr>
          <w:p w14:paraId="795E0666" w14:textId="602AFAEA"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25-16</w:t>
            </w:r>
          </w:p>
        </w:tc>
        <w:tc>
          <w:tcPr>
            <w:tcW w:w="2835" w:type="dxa"/>
            <w:shd w:val="clear" w:color="auto" w:fill="auto"/>
            <w:vAlign w:val="center"/>
          </w:tcPr>
          <w:p w14:paraId="27286833" w14:textId="0726A341"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54322ACB" w14:textId="209F8304"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9A768FE" w14:textId="77777777" w:rsidTr="00DC4D91">
        <w:trPr>
          <w:trHeight w:val="231"/>
        </w:trPr>
        <w:tc>
          <w:tcPr>
            <w:tcW w:w="3828" w:type="dxa"/>
            <w:shd w:val="clear" w:color="auto" w:fill="auto"/>
            <w:vAlign w:val="center"/>
          </w:tcPr>
          <w:p w14:paraId="46ECEE75" w14:textId="0673B20B"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25-17</w:t>
            </w:r>
          </w:p>
        </w:tc>
        <w:tc>
          <w:tcPr>
            <w:tcW w:w="2835" w:type="dxa"/>
            <w:shd w:val="clear" w:color="auto" w:fill="auto"/>
            <w:vAlign w:val="center"/>
          </w:tcPr>
          <w:p w14:paraId="0A84CB4F" w14:textId="7051B4D3"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23785025" w14:textId="2271F131"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7FFFD6F9" w14:textId="77777777" w:rsidTr="00DC4D91">
        <w:trPr>
          <w:trHeight w:val="231"/>
        </w:trPr>
        <w:tc>
          <w:tcPr>
            <w:tcW w:w="3828" w:type="dxa"/>
            <w:shd w:val="clear" w:color="auto" w:fill="auto"/>
            <w:vAlign w:val="center"/>
          </w:tcPr>
          <w:p w14:paraId="74F18C00" w14:textId="14E70FB6"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25-18</w:t>
            </w:r>
          </w:p>
        </w:tc>
        <w:tc>
          <w:tcPr>
            <w:tcW w:w="2835" w:type="dxa"/>
            <w:shd w:val="clear" w:color="auto" w:fill="auto"/>
            <w:vAlign w:val="center"/>
          </w:tcPr>
          <w:p w14:paraId="7194E2F2" w14:textId="3AB87888"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77D34B62" w14:textId="083EBC3F"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9DABD59" w14:textId="77777777" w:rsidTr="00DC4D91">
        <w:trPr>
          <w:trHeight w:val="231"/>
        </w:trPr>
        <w:tc>
          <w:tcPr>
            <w:tcW w:w="3828" w:type="dxa"/>
            <w:shd w:val="clear" w:color="auto" w:fill="auto"/>
            <w:vAlign w:val="center"/>
          </w:tcPr>
          <w:p w14:paraId="09955D0B" w14:textId="379ED2CE"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25-19</w:t>
            </w:r>
          </w:p>
        </w:tc>
        <w:tc>
          <w:tcPr>
            <w:tcW w:w="2835" w:type="dxa"/>
            <w:shd w:val="clear" w:color="auto" w:fill="auto"/>
            <w:vAlign w:val="center"/>
          </w:tcPr>
          <w:p w14:paraId="421F2385" w14:textId="65F5D358"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3FA28BD2" w14:textId="69C86F6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0154FB56" w14:textId="77777777" w:rsidTr="00DC4D91">
        <w:trPr>
          <w:trHeight w:val="231"/>
        </w:trPr>
        <w:tc>
          <w:tcPr>
            <w:tcW w:w="3828" w:type="dxa"/>
            <w:shd w:val="clear" w:color="auto" w:fill="auto"/>
            <w:vAlign w:val="center"/>
          </w:tcPr>
          <w:p w14:paraId="1A7CCD42" w14:textId="343ACCB0"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25-20</w:t>
            </w:r>
          </w:p>
        </w:tc>
        <w:tc>
          <w:tcPr>
            <w:tcW w:w="2835" w:type="dxa"/>
            <w:shd w:val="clear" w:color="auto" w:fill="auto"/>
            <w:vAlign w:val="center"/>
          </w:tcPr>
          <w:p w14:paraId="40DB1BD7" w14:textId="22B9BE86"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30C7F028" w14:textId="4966132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4478B1CD" w14:textId="77777777" w:rsidTr="00DC4D91">
        <w:trPr>
          <w:trHeight w:val="231"/>
        </w:trPr>
        <w:tc>
          <w:tcPr>
            <w:tcW w:w="3828" w:type="dxa"/>
            <w:shd w:val="clear" w:color="auto" w:fill="auto"/>
            <w:vAlign w:val="center"/>
          </w:tcPr>
          <w:p w14:paraId="44820D84" w14:textId="6549EE98"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25-21</w:t>
            </w:r>
          </w:p>
        </w:tc>
        <w:tc>
          <w:tcPr>
            <w:tcW w:w="2835" w:type="dxa"/>
            <w:shd w:val="clear" w:color="auto" w:fill="auto"/>
            <w:vAlign w:val="center"/>
          </w:tcPr>
          <w:p w14:paraId="4C4D50D4" w14:textId="4ACECF34"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4D22A09E" w14:textId="6BF90E50"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2BAD652C" w14:textId="77777777" w:rsidTr="00DC4D91">
        <w:trPr>
          <w:trHeight w:val="231"/>
        </w:trPr>
        <w:tc>
          <w:tcPr>
            <w:tcW w:w="3828" w:type="dxa"/>
            <w:shd w:val="clear" w:color="auto" w:fill="auto"/>
            <w:vAlign w:val="center"/>
          </w:tcPr>
          <w:p w14:paraId="64A86E49" w14:textId="360F24C6"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25-22</w:t>
            </w:r>
          </w:p>
        </w:tc>
        <w:tc>
          <w:tcPr>
            <w:tcW w:w="2835" w:type="dxa"/>
            <w:shd w:val="clear" w:color="auto" w:fill="auto"/>
            <w:vAlign w:val="center"/>
          </w:tcPr>
          <w:p w14:paraId="2C9BC30F" w14:textId="7AEFE464"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6E96D66F" w14:textId="4CA702C8"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4FA58D15" w14:textId="77777777" w:rsidTr="00DC4D91">
        <w:trPr>
          <w:trHeight w:val="231"/>
        </w:trPr>
        <w:tc>
          <w:tcPr>
            <w:tcW w:w="3828" w:type="dxa"/>
            <w:shd w:val="clear" w:color="auto" w:fill="auto"/>
            <w:vAlign w:val="center"/>
          </w:tcPr>
          <w:p w14:paraId="11EB616D" w14:textId="1D224CDA"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25-23</w:t>
            </w:r>
          </w:p>
        </w:tc>
        <w:tc>
          <w:tcPr>
            <w:tcW w:w="2835" w:type="dxa"/>
            <w:shd w:val="clear" w:color="auto" w:fill="auto"/>
            <w:vAlign w:val="center"/>
          </w:tcPr>
          <w:p w14:paraId="0E055BCE" w14:textId="6019BCBF"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7E9FB311" w14:textId="3E2285E7"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01D39256" w14:textId="77777777" w:rsidTr="00DC4D91">
        <w:trPr>
          <w:trHeight w:val="231"/>
        </w:trPr>
        <w:tc>
          <w:tcPr>
            <w:tcW w:w="3828" w:type="dxa"/>
            <w:shd w:val="clear" w:color="auto" w:fill="auto"/>
            <w:vAlign w:val="center"/>
          </w:tcPr>
          <w:p w14:paraId="43E18509" w14:textId="2CA1B0E7"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25-24</w:t>
            </w:r>
          </w:p>
        </w:tc>
        <w:tc>
          <w:tcPr>
            <w:tcW w:w="2835" w:type="dxa"/>
            <w:shd w:val="clear" w:color="auto" w:fill="auto"/>
            <w:vAlign w:val="center"/>
          </w:tcPr>
          <w:p w14:paraId="3DB972A7" w14:textId="5E15F4D5"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0E7035FB" w14:textId="4D77C130"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FA7482A" w14:textId="77777777" w:rsidTr="00DC4D91">
        <w:trPr>
          <w:trHeight w:val="231"/>
        </w:trPr>
        <w:tc>
          <w:tcPr>
            <w:tcW w:w="3828" w:type="dxa"/>
            <w:shd w:val="clear" w:color="auto" w:fill="auto"/>
            <w:vAlign w:val="center"/>
          </w:tcPr>
          <w:p w14:paraId="2119410E" w14:textId="2F886BE5"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25-25</w:t>
            </w:r>
          </w:p>
        </w:tc>
        <w:tc>
          <w:tcPr>
            <w:tcW w:w="2835" w:type="dxa"/>
            <w:shd w:val="clear" w:color="auto" w:fill="auto"/>
            <w:vAlign w:val="center"/>
          </w:tcPr>
          <w:p w14:paraId="60E18163" w14:textId="5DEB5C64"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462DA1DC" w14:textId="063B3937"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F96B6CC" w14:textId="77777777" w:rsidTr="00DC4D91">
        <w:trPr>
          <w:trHeight w:val="231"/>
        </w:trPr>
        <w:tc>
          <w:tcPr>
            <w:tcW w:w="3828" w:type="dxa"/>
            <w:shd w:val="clear" w:color="auto" w:fill="auto"/>
            <w:vAlign w:val="center"/>
          </w:tcPr>
          <w:p w14:paraId="717A13C3" w14:textId="33EF91D1"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25-26</w:t>
            </w:r>
          </w:p>
        </w:tc>
        <w:tc>
          <w:tcPr>
            <w:tcW w:w="2835" w:type="dxa"/>
            <w:shd w:val="clear" w:color="auto" w:fill="auto"/>
            <w:vAlign w:val="center"/>
          </w:tcPr>
          <w:p w14:paraId="73551BB2" w14:textId="2944429E"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23145F3F" w14:textId="290EA03D"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36166844" w14:textId="77777777" w:rsidTr="00DC4D91">
        <w:trPr>
          <w:trHeight w:val="231"/>
        </w:trPr>
        <w:tc>
          <w:tcPr>
            <w:tcW w:w="3828" w:type="dxa"/>
            <w:shd w:val="clear" w:color="auto" w:fill="auto"/>
            <w:vAlign w:val="center"/>
          </w:tcPr>
          <w:p w14:paraId="1F3D08D5" w14:textId="14AACF06"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25-27</w:t>
            </w:r>
          </w:p>
        </w:tc>
        <w:tc>
          <w:tcPr>
            <w:tcW w:w="2835" w:type="dxa"/>
            <w:shd w:val="clear" w:color="auto" w:fill="auto"/>
            <w:vAlign w:val="center"/>
          </w:tcPr>
          <w:p w14:paraId="03889026" w14:textId="2132311F"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290EC132" w14:textId="312612E9"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10CD472A" w14:textId="77777777" w:rsidTr="00DC4D91">
        <w:trPr>
          <w:trHeight w:val="231"/>
        </w:trPr>
        <w:tc>
          <w:tcPr>
            <w:tcW w:w="3828" w:type="dxa"/>
            <w:shd w:val="clear" w:color="auto" w:fill="auto"/>
            <w:vAlign w:val="center"/>
          </w:tcPr>
          <w:p w14:paraId="21DE5494" w14:textId="2E2FCB29"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25-28</w:t>
            </w:r>
          </w:p>
        </w:tc>
        <w:tc>
          <w:tcPr>
            <w:tcW w:w="2835" w:type="dxa"/>
            <w:shd w:val="clear" w:color="auto" w:fill="auto"/>
            <w:vAlign w:val="center"/>
          </w:tcPr>
          <w:p w14:paraId="695F7EDD" w14:textId="6C01BAFA"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0F92E0F8" w14:textId="1CB04AD1"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6F46935D" w14:textId="77777777" w:rsidTr="00DC4D91">
        <w:trPr>
          <w:trHeight w:val="231"/>
        </w:trPr>
        <w:tc>
          <w:tcPr>
            <w:tcW w:w="3828" w:type="dxa"/>
            <w:shd w:val="clear" w:color="auto" w:fill="auto"/>
            <w:vAlign w:val="center"/>
          </w:tcPr>
          <w:p w14:paraId="42F2A131" w14:textId="019051D2"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25-29</w:t>
            </w:r>
          </w:p>
        </w:tc>
        <w:tc>
          <w:tcPr>
            <w:tcW w:w="2835" w:type="dxa"/>
            <w:shd w:val="clear" w:color="auto" w:fill="auto"/>
            <w:vAlign w:val="center"/>
          </w:tcPr>
          <w:p w14:paraId="711EBF45" w14:textId="7AF1EDDF"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439CBE8A" w14:textId="3232E30F"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7F269303" w14:textId="77777777" w:rsidTr="00DC4D91">
        <w:trPr>
          <w:trHeight w:val="231"/>
        </w:trPr>
        <w:tc>
          <w:tcPr>
            <w:tcW w:w="3828" w:type="dxa"/>
            <w:shd w:val="clear" w:color="auto" w:fill="auto"/>
            <w:vAlign w:val="center"/>
          </w:tcPr>
          <w:p w14:paraId="4F42EE61" w14:textId="05E2E529"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25-30</w:t>
            </w:r>
          </w:p>
        </w:tc>
        <w:tc>
          <w:tcPr>
            <w:tcW w:w="2835" w:type="dxa"/>
            <w:shd w:val="clear" w:color="auto" w:fill="auto"/>
            <w:vAlign w:val="center"/>
          </w:tcPr>
          <w:p w14:paraId="55BFDD92" w14:textId="719892B8"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3CA41E2E" w14:textId="653D7397"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6D1B8ECC" w14:textId="77777777" w:rsidTr="00DC4D91">
        <w:trPr>
          <w:trHeight w:val="231"/>
        </w:trPr>
        <w:tc>
          <w:tcPr>
            <w:tcW w:w="3828" w:type="dxa"/>
            <w:shd w:val="clear" w:color="auto" w:fill="auto"/>
            <w:vAlign w:val="center"/>
          </w:tcPr>
          <w:p w14:paraId="6C5C6F2C" w14:textId="55420E89"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25-31</w:t>
            </w:r>
          </w:p>
        </w:tc>
        <w:tc>
          <w:tcPr>
            <w:tcW w:w="2835" w:type="dxa"/>
            <w:shd w:val="clear" w:color="auto" w:fill="auto"/>
            <w:vAlign w:val="center"/>
          </w:tcPr>
          <w:p w14:paraId="3121D9CE" w14:textId="147F45C2"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7AAD802F" w14:textId="01884A17"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8D28E93" w14:textId="77777777" w:rsidTr="00DC4D91">
        <w:trPr>
          <w:trHeight w:val="231"/>
        </w:trPr>
        <w:tc>
          <w:tcPr>
            <w:tcW w:w="3828" w:type="dxa"/>
            <w:shd w:val="clear" w:color="auto" w:fill="auto"/>
            <w:vAlign w:val="center"/>
          </w:tcPr>
          <w:p w14:paraId="26BA5148" w14:textId="20B48136"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25-32</w:t>
            </w:r>
          </w:p>
        </w:tc>
        <w:tc>
          <w:tcPr>
            <w:tcW w:w="2835" w:type="dxa"/>
            <w:shd w:val="clear" w:color="auto" w:fill="auto"/>
            <w:vAlign w:val="center"/>
          </w:tcPr>
          <w:p w14:paraId="54CCF69F" w14:textId="274F928A"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561E05D5" w14:textId="648F0CD9"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45AEEE44" w14:textId="77777777" w:rsidTr="00DC4D91">
        <w:trPr>
          <w:trHeight w:val="231"/>
        </w:trPr>
        <w:tc>
          <w:tcPr>
            <w:tcW w:w="3828" w:type="dxa"/>
            <w:shd w:val="clear" w:color="auto" w:fill="auto"/>
            <w:vAlign w:val="center"/>
          </w:tcPr>
          <w:p w14:paraId="37F37E64" w14:textId="62F77587"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25-33</w:t>
            </w:r>
          </w:p>
        </w:tc>
        <w:tc>
          <w:tcPr>
            <w:tcW w:w="2835" w:type="dxa"/>
            <w:shd w:val="clear" w:color="auto" w:fill="auto"/>
            <w:vAlign w:val="center"/>
          </w:tcPr>
          <w:p w14:paraId="1344A3F6" w14:textId="49F45CAB"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4B52E1D8" w14:textId="5EECDF6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4768521D" w14:textId="77777777" w:rsidTr="00DC4D91">
        <w:trPr>
          <w:trHeight w:val="231"/>
        </w:trPr>
        <w:tc>
          <w:tcPr>
            <w:tcW w:w="3828" w:type="dxa"/>
            <w:shd w:val="clear" w:color="auto" w:fill="auto"/>
            <w:vAlign w:val="center"/>
          </w:tcPr>
          <w:p w14:paraId="11A081F0" w14:textId="0822EF91"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25-34</w:t>
            </w:r>
          </w:p>
        </w:tc>
        <w:tc>
          <w:tcPr>
            <w:tcW w:w="2835" w:type="dxa"/>
            <w:shd w:val="clear" w:color="auto" w:fill="auto"/>
            <w:vAlign w:val="center"/>
          </w:tcPr>
          <w:p w14:paraId="55A59E71" w14:textId="73600376"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4DBC2F1D" w14:textId="4042B640"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3D37FF6E" w14:textId="77777777" w:rsidTr="00DC4D91">
        <w:trPr>
          <w:trHeight w:val="231"/>
        </w:trPr>
        <w:tc>
          <w:tcPr>
            <w:tcW w:w="3828" w:type="dxa"/>
            <w:shd w:val="clear" w:color="auto" w:fill="auto"/>
            <w:vAlign w:val="center"/>
          </w:tcPr>
          <w:p w14:paraId="26FF1CFA" w14:textId="284EFD5F"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25-35</w:t>
            </w:r>
          </w:p>
        </w:tc>
        <w:tc>
          <w:tcPr>
            <w:tcW w:w="2835" w:type="dxa"/>
            <w:shd w:val="clear" w:color="auto" w:fill="auto"/>
            <w:vAlign w:val="center"/>
          </w:tcPr>
          <w:p w14:paraId="240768E1" w14:textId="4EC87C56"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4B4F5335" w14:textId="5A56948F"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32AFBC45" w14:textId="77777777" w:rsidTr="00DC4D91">
        <w:trPr>
          <w:trHeight w:val="231"/>
        </w:trPr>
        <w:tc>
          <w:tcPr>
            <w:tcW w:w="3828" w:type="dxa"/>
            <w:shd w:val="clear" w:color="auto" w:fill="auto"/>
            <w:vAlign w:val="center"/>
          </w:tcPr>
          <w:p w14:paraId="1B60FA50" w14:textId="1AD67CD5"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25-36</w:t>
            </w:r>
          </w:p>
        </w:tc>
        <w:tc>
          <w:tcPr>
            <w:tcW w:w="2835" w:type="dxa"/>
            <w:shd w:val="clear" w:color="auto" w:fill="auto"/>
            <w:vAlign w:val="center"/>
          </w:tcPr>
          <w:p w14:paraId="726F9BDC" w14:textId="7C56D5D1"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3EBB4E18" w14:textId="468E0D96"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0F045784" w14:textId="77777777" w:rsidTr="00DC4D91">
        <w:trPr>
          <w:trHeight w:val="231"/>
        </w:trPr>
        <w:tc>
          <w:tcPr>
            <w:tcW w:w="3828" w:type="dxa"/>
            <w:shd w:val="clear" w:color="auto" w:fill="auto"/>
            <w:vAlign w:val="center"/>
          </w:tcPr>
          <w:p w14:paraId="2010C8BD" w14:textId="349E2C89"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25-37</w:t>
            </w:r>
          </w:p>
        </w:tc>
        <w:tc>
          <w:tcPr>
            <w:tcW w:w="2835" w:type="dxa"/>
            <w:shd w:val="clear" w:color="auto" w:fill="auto"/>
            <w:vAlign w:val="center"/>
          </w:tcPr>
          <w:p w14:paraId="3EF1B4E1" w14:textId="2A55A651"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59B4FABF" w14:textId="52AC12F3"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47E43ABF" w14:textId="77777777" w:rsidTr="00DC4D91">
        <w:trPr>
          <w:trHeight w:val="231"/>
        </w:trPr>
        <w:tc>
          <w:tcPr>
            <w:tcW w:w="3828" w:type="dxa"/>
            <w:shd w:val="clear" w:color="auto" w:fill="auto"/>
            <w:vAlign w:val="center"/>
          </w:tcPr>
          <w:p w14:paraId="28830E5C" w14:textId="19AE7DF7"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lastRenderedPageBreak/>
              <w:t>Котельная 25-38</w:t>
            </w:r>
          </w:p>
        </w:tc>
        <w:tc>
          <w:tcPr>
            <w:tcW w:w="2835" w:type="dxa"/>
            <w:shd w:val="clear" w:color="auto" w:fill="auto"/>
            <w:vAlign w:val="center"/>
          </w:tcPr>
          <w:p w14:paraId="46CA9A3E" w14:textId="32DA40C7"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котельная/тепловая сеть</w:t>
            </w:r>
          </w:p>
        </w:tc>
        <w:tc>
          <w:tcPr>
            <w:tcW w:w="2976" w:type="dxa"/>
            <w:shd w:val="clear" w:color="auto" w:fill="auto"/>
            <w:vAlign w:val="center"/>
          </w:tcPr>
          <w:p w14:paraId="658C068D" w14:textId="2E5FDDDA"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5361EFC6" w14:textId="77777777" w:rsidTr="00DC4D91">
        <w:trPr>
          <w:trHeight w:val="231"/>
        </w:trPr>
        <w:tc>
          <w:tcPr>
            <w:tcW w:w="3828" w:type="dxa"/>
            <w:shd w:val="clear" w:color="auto" w:fill="auto"/>
            <w:vAlign w:val="center"/>
          </w:tcPr>
          <w:p w14:paraId="30E366BD" w14:textId="6F3861C2"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25-39</w:t>
            </w:r>
          </w:p>
        </w:tc>
        <w:tc>
          <w:tcPr>
            <w:tcW w:w="2835" w:type="dxa"/>
            <w:shd w:val="clear" w:color="auto" w:fill="auto"/>
            <w:vAlign w:val="center"/>
          </w:tcPr>
          <w:p w14:paraId="1EE92F43" w14:textId="4952F11F"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72C6E591" w14:textId="2ECECB6A"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7AE03F0A" w14:textId="77777777" w:rsidTr="00DC4D91">
        <w:trPr>
          <w:trHeight w:val="231"/>
        </w:trPr>
        <w:tc>
          <w:tcPr>
            <w:tcW w:w="3828" w:type="dxa"/>
            <w:shd w:val="clear" w:color="auto" w:fill="auto"/>
            <w:vAlign w:val="center"/>
          </w:tcPr>
          <w:p w14:paraId="041DD298" w14:textId="07DF5893"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25-40</w:t>
            </w:r>
          </w:p>
        </w:tc>
        <w:tc>
          <w:tcPr>
            <w:tcW w:w="2835" w:type="dxa"/>
            <w:shd w:val="clear" w:color="auto" w:fill="auto"/>
            <w:vAlign w:val="center"/>
          </w:tcPr>
          <w:p w14:paraId="0724CCA4" w14:textId="387706F7"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29CB64A1" w14:textId="4E5E6578"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r w:rsidR="008E21FA" w:rsidRPr="00805F40" w14:paraId="6A8948CD" w14:textId="77777777" w:rsidTr="00DC4D91">
        <w:trPr>
          <w:trHeight w:val="231"/>
        </w:trPr>
        <w:tc>
          <w:tcPr>
            <w:tcW w:w="3828" w:type="dxa"/>
            <w:shd w:val="clear" w:color="auto" w:fill="auto"/>
            <w:vAlign w:val="center"/>
          </w:tcPr>
          <w:p w14:paraId="3EBD7843" w14:textId="2FBADC8E" w:rsidR="008E21FA" w:rsidRPr="00123A65" w:rsidRDefault="008E21FA" w:rsidP="008E21FA">
            <w:pPr>
              <w:widowControl w:val="0"/>
              <w:spacing w:after="0"/>
              <w:ind w:right="-99"/>
              <w:outlineLvl w:val="1"/>
              <w:rPr>
                <w:rFonts w:ascii="Times New Roman" w:hAnsi="Times New Roman" w:cs="Times New Roman"/>
                <w:color w:val="000000"/>
                <w:sz w:val="24"/>
                <w:szCs w:val="24"/>
              </w:rPr>
            </w:pPr>
            <w:r w:rsidRPr="00123A65">
              <w:rPr>
                <w:rFonts w:ascii="Times New Roman" w:hAnsi="Times New Roman" w:cs="Times New Roman"/>
                <w:color w:val="000000"/>
                <w:sz w:val="24"/>
                <w:szCs w:val="24"/>
              </w:rPr>
              <w:t>Котельная 25-41</w:t>
            </w:r>
          </w:p>
        </w:tc>
        <w:tc>
          <w:tcPr>
            <w:tcW w:w="2835" w:type="dxa"/>
            <w:shd w:val="clear" w:color="auto" w:fill="auto"/>
            <w:vAlign w:val="center"/>
          </w:tcPr>
          <w:p w14:paraId="05BB7DAE" w14:textId="54B82BD9" w:rsidR="008E21FA" w:rsidRPr="00805F40" w:rsidRDefault="008E21FA" w:rsidP="008E21FA">
            <w:pPr>
              <w:spacing w:after="0"/>
              <w:jc w:val="center"/>
              <w:rPr>
                <w:rFonts w:ascii="Times New Roman" w:eastAsia="Arial Unicode MS" w:hAnsi="Times New Roman" w:cs="Times New Roman"/>
              </w:rPr>
            </w:pPr>
            <w:r w:rsidRPr="00805F40">
              <w:rPr>
                <w:rFonts w:ascii="Times New Roman" w:eastAsia="Arial Unicode MS" w:hAnsi="Times New Roman" w:cs="Times New Roman"/>
              </w:rPr>
              <w:t>котельная</w:t>
            </w:r>
          </w:p>
        </w:tc>
        <w:tc>
          <w:tcPr>
            <w:tcW w:w="2976" w:type="dxa"/>
            <w:shd w:val="clear" w:color="auto" w:fill="auto"/>
            <w:vAlign w:val="center"/>
          </w:tcPr>
          <w:p w14:paraId="04D13FCD" w14:textId="16677CC5" w:rsidR="008E21FA" w:rsidRDefault="008E21FA" w:rsidP="008E21FA">
            <w:pPr>
              <w:spacing w:after="0"/>
              <w:jc w:val="center"/>
              <w:rPr>
                <w:rFonts w:ascii="Times New Roman" w:hAnsi="Times New Roman" w:cs="Times New Roman"/>
                <w:szCs w:val="28"/>
              </w:rPr>
            </w:pPr>
            <w:r>
              <w:rPr>
                <w:rFonts w:ascii="Times New Roman" w:hAnsi="Times New Roman" w:cs="Times New Roman"/>
                <w:szCs w:val="28"/>
              </w:rPr>
              <w:t>ГУП СК «</w:t>
            </w:r>
            <w:proofErr w:type="spellStart"/>
            <w:r>
              <w:rPr>
                <w:rFonts w:ascii="Times New Roman" w:hAnsi="Times New Roman" w:cs="Times New Roman"/>
                <w:szCs w:val="28"/>
              </w:rPr>
              <w:t>Крайтеплоэнерго</w:t>
            </w:r>
            <w:proofErr w:type="spellEnd"/>
            <w:r>
              <w:rPr>
                <w:rFonts w:ascii="Times New Roman" w:hAnsi="Times New Roman" w:cs="Times New Roman"/>
                <w:szCs w:val="28"/>
              </w:rPr>
              <w:t>»</w:t>
            </w:r>
          </w:p>
        </w:tc>
      </w:tr>
    </w:tbl>
    <w:p w14:paraId="1F5C62DB" w14:textId="77777777" w:rsidR="000E2DDE" w:rsidRPr="00603C98" w:rsidRDefault="000E2DDE" w:rsidP="00603C98">
      <w:pPr>
        <w:widowControl w:val="0"/>
        <w:spacing w:after="0"/>
        <w:jc w:val="center"/>
        <w:rPr>
          <w:rFonts w:ascii="Times New Roman" w:eastAsia="Arial Unicode MS" w:hAnsi="Times New Roman" w:cs="Times New Roman"/>
          <w:sz w:val="28"/>
          <w:szCs w:val="28"/>
          <w:lang w:eastAsia="ru-RU"/>
        </w:rPr>
      </w:pPr>
    </w:p>
    <w:p w14:paraId="36493E6E" w14:textId="77777777" w:rsidR="00AE0310" w:rsidRPr="00603C98" w:rsidRDefault="00654C4A"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10.3. Основания, в том числе критерии, в соответствии </w:t>
      </w:r>
    </w:p>
    <w:p w14:paraId="32ECD7C1" w14:textId="77777777" w:rsidR="00AE0310" w:rsidRPr="00603C98" w:rsidRDefault="00654C4A"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 xml:space="preserve">с которыми теплоснабжающей организации присвоен статус </w:t>
      </w:r>
    </w:p>
    <w:p w14:paraId="431DE021" w14:textId="77777777" w:rsidR="00654C4A" w:rsidRPr="00603C98" w:rsidRDefault="00654C4A" w:rsidP="00603C98">
      <w:pPr>
        <w:widowControl w:val="0"/>
        <w:spacing w:after="0"/>
        <w:jc w:val="center"/>
        <w:rPr>
          <w:rFonts w:ascii="Times New Roman" w:eastAsia="Arial Unicode MS" w:hAnsi="Times New Roman" w:cs="Times New Roman"/>
          <w:b/>
          <w:sz w:val="28"/>
          <w:szCs w:val="28"/>
          <w:lang w:eastAsia="ru-RU"/>
        </w:rPr>
      </w:pPr>
      <w:r w:rsidRPr="00603C98">
        <w:rPr>
          <w:rFonts w:ascii="Times New Roman" w:eastAsia="Arial Unicode MS" w:hAnsi="Times New Roman" w:cs="Times New Roman"/>
          <w:b/>
          <w:sz w:val="28"/>
          <w:szCs w:val="28"/>
          <w:lang w:eastAsia="ru-RU"/>
        </w:rPr>
        <w:t>единой теплоснабжающей организации</w:t>
      </w:r>
    </w:p>
    <w:p w14:paraId="6C2C23BC"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14:paraId="7463C3A7" w14:textId="698DAC26"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соответствии со статьей 2 пунктом 28 Федерального закона </w:t>
      </w:r>
      <w:r w:rsidR="00AE0310" w:rsidRPr="00603C98">
        <w:rPr>
          <w:rFonts w:ascii="Times New Roman" w:hAnsi="Times New Roman" w:cs="Times New Roman"/>
          <w:sz w:val="28"/>
          <w:szCs w:val="28"/>
        </w:rPr>
        <w:t xml:space="preserve">27 июля 2010 г. № </w:t>
      </w:r>
      <w:r w:rsidRPr="00603C98">
        <w:rPr>
          <w:rFonts w:ascii="Times New Roman" w:eastAsia="Arial Unicode MS" w:hAnsi="Times New Roman" w:cs="Times New Roman"/>
          <w:sz w:val="28"/>
          <w:szCs w:val="28"/>
          <w:lang w:eastAsia="ru-RU"/>
        </w:rPr>
        <w:t>190</w:t>
      </w:r>
      <w:r w:rsidR="00AE0310" w:rsidRPr="00603C98">
        <w:rPr>
          <w:rFonts w:ascii="Times New Roman" w:eastAsia="Arial Unicode MS" w:hAnsi="Times New Roman" w:cs="Times New Roman"/>
          <w:sz w:val="28"/>
          <w:szCs w:val="28"/>
          <w:lang w:eastAsia="ru-RU"/>
        </w:rPr>
        <w:t>-ФЗ</w:t>
      </w:r>
      <w:r w:rsidRPr="00603C98">
        <w:rPr>
          <w:rFonts w:ascii="Times New Roman" w:eastAsia="Arial Unicode MS" w:hAnsi="Times New Roman" w:cs="Times New Roman"/>
          <w:sz w:val="28"/>
          <w:szCs w:val="28"/>
          <w:lang w:eastAsia="ru-RU"/>
        </w:rPr>
        <w:t xml:space="preserve">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О теплоснабжении</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w:t>
      </w:r>
    </w:p>
    <w:p w14:paraId="3255CE49" w14:textId="49CA9FC2" w:rsidR="00654C4A" w:rsidRPr="00603C98" w:rsidRDefault="000B6B89" w:rsidP="00603C98">
      <w:pPr>
        <w:widowControl w:val="0"/>
        <w:spacing w:after="0"/>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654C4A" w:rsidRPr="00603C98">
        <w:rPr>
          <w:rFonts w:ascii="Times New Roman" w:eastAsia="Arial Unicode MS" w:hAnsi="Times New Roman" w:cs="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r>
        <w:rPr>
          <w:rFonts w:ascii="Times New Roman" w:eastAsia="Arial Unicode MS" w:hAnsi="Times New Roman" w:cs="Times New Roman"/>
          <w:sz w:val="28"/>
          <w:szCs w:val="28"/>
          <w:lang w:eastAsia="ru-RU"/>
        </w:rPr>
        <w:t>»</w:t>
      </w:r>
      <w:r w:rsidR="00654C4A" w:rsidRPr="00603C98">
        <w:rPr>
          <w:rFonts w:ascii="Times New Roman" w:eastAsia="Arial Unicode MS" w:hAnsi="Times New Roman" w:cs="Times New Roman"/>
          <w:sz w:val="28"/>
          <w:szCs w:val="28"/>
          <w:lang w:eastAsia="ru-RU"/>
        </w:rPr>
        <w:t>.</w:t>
      </w:r>
    </w:p>
    <w:p w14:paraId="20D7A0A9" w14:textId="392F3562"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соответствии со статьей 6 пунктом 6 Федерального закона </w:t>
      </w:r>
      <w:r w:rsidR="00AE0310" w:rsidRPr="00603C98">
        <w:rPr>
          <w:rFonts w:ascii="Times New Roman" w:hAnsi="Times New Roman" w:cs="Times New Roman"/>
          <w:sz w:val="28"/>
          <w:szCs w:val="28"/>
        </w:rPr>
        <w:t xml:space="preserve">27 июля 2010 г. № </w:t>
      </w:r>
      <w:r w:rsidRPr="00603C98">
        <w:rPr>
          <w:rFonts w:ascii="Times New Roman" w:eastAsia="Arial Unicode MS" w:hAnsi="Times New Roman" w:cs="Times New Roman"/>
          <w:sz w:val="28"/>
          <w:szCs w:val="28"/>
          <w:lang w:eastAsia="ru-RU"/>
        </w:rPr>
        <w:t>190</w:t>
      </w:r>
      <w:r w:rsidR="00AE0310" w:rsidRPr="00603C98">
        <w:rPr>
          <w:rFonts w:ascii="Times New Roman" w:eastAsia="Arial Unicode MS" w:hAnsi="Times New Roman" w:cs="Times New Roman"/>
          <w:sz w:val="28"/>
          <w:szCs w:val="28"/>
          <w:lang w:eastAsia="ru-RU"/>
        </w:rPr>
        <w:t>-ФЗ</w:t>
      </w:r>
      <w:r w:rsidRPr="00603C98">
        <w:rPr>
          <w:rFonts w:ascii="Times New Roman" w:eastAsia="Arial Unicode MS" w:hAnsi="Times New Roman" w:cs="Times New Roman"/>
          <w:sz w:val="28"/>
          <w:szCs w:val="28"/>
          <w:lang w:eastAsia="ru-RU"/>
        </w:rPr>
        <w:t xml:space="preserve">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О теплоснабжении</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w:t>
      </w:r>
    </w:p>
    <w:p w14:paraId="0B3B3A94" w14:textId="30E477BC" w:rsidR="00654C4A" w:rsidRPr="00603C98" w:rsidRDefault="000B6B89" w:rsidP="00603C98">
      <w:pPr>
        <w:widowControl w:val="0"/>
        <w:spacing w:after="0"/>
        <w:ind w:firstLine="708"/>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654C4A" w:rsidRPr="00603C98">
        <w:rPr>
          <w:rFonts w:ascii="Times New Roman" w:eastAsia="Arial Unicode MS" w:hAnsi="Times New Roman" w:cs="Times New Roman"/>
          <w:sz w:val="28"/>
          <w:szCs w:val="28"/>
          <w:lang w:eastAsia="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r>
        <w:rPr>
          <w:rFonts w:ascii="Times New Roman" w:eastAsia="Arial Unicode MS" w:hAnsi="Times New Roman" w:cs="Times New Roman"/>
          <w:sz w:val="28"/>
          <w:szCs w:val="28"/>
          <w:lang w:eastAsia="ru-RU"/>
        </w:rPr>
        <w:t>»</w:t>
      </w:r>
      <w:r w:rsidR="00654C4A" w:rsidRPr="00603C98">
        <w:rPr>
          <w:rFonts w:ascii="Times New Roman" w:eastAsia="Arial Unicode MS" w:hAnsi="Times New Roman" w:cs="Times New Roman"/>
          <w:sz w:val="28"/>
          <w:szCs w:val="28"/>
          <w:lang w:eastAsia="ru-RU"/>
        </w:rPr>
        <w:t>.</w:t>
      </w:r>
    </w:p>
    <w:p w14:paraId="7A4308AB" w14:textId="47CB7251"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Об утверждении правил организации теплоснабжения</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 предложенный к утверждению Правительством Российской Федерации в соответствии со статьей 4 пунктом 1 </w:t>
      </w:r>
      <w:r w:rsidR="00AE0310" w:rsidRPr="00603C98">
        <w:rPr>
          <w:rFonts w:ascii="Times New Roman" w:eastAsia="Arial Unicode MS" w:hAnsi="Times New Roman" w:cs="Times New Roman"/>
          <w:sz w:val="28"/>
          <w:szCs w:val="28"/>
          <w:lang w:eastAsia="ru-RU"/>
        </w:rPr>
        <w:t xml:space="preserve">Федерального закона от </w:t>
      </w:r>
      <w:r w:rsidR="00AE0310" w:rsidRPr="00603C98">
        <w:rPr>
          <w:rFonts w:ascii="Times New Roman" w:hAnsi="Times New Roman" w:cs="Times New Roman"/>
          <w:sz w:val="28"/>
          <w:szCs w:val="28"/>
        </w:rPr>
        <w:t xml:space="preserve">27 июля 2010 г. </w:t>
      </w:r>
      <w:r w:rsidR="00AE0310" w:rsidRPr="00603C98">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190</w:t>
      </w:r>
      <w:r w:rsidR="00AE0310" w:rsidRPr="00603C98">
        <w:rPr>
          <w:rFonts w:ascii="Times New Roman" w:eastAsia="Arial Unicode MS" w:hAnsi="Times New Roman" w:cs="Times New Roman"/>
          <w:sz w:val="28"/>
          <w:szCs w:val="28"/>
          <w:lang w:eastAsia="ru-RU"/>
        </w:rPr>
        <w:t>-ФЗ</w:t>
      </w:r>
      <w:r w:rsidRPr="00603C98">
        <w:rPr>
          <w:rFonts w:ascii="Times New Roman" w:eastAsia="Arial Unicode MS" w:hAnsi="Times New Roman" w:cs="Times New Roman"/>
          <w:sz w:val="28"/>
          <w:szCs w:val="28"/>
          <w:lang w:eastAsia="ru-RU"/>
        </w:rPr>
        <w:t xml:space="preserve">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О теплоснабжении</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w:t>
      </w:r>
    </w:p>
    <w:p w14:paraId="78B07E34"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lastRenderedPageBreak/>
        <w:t>Критерии и порядок определения единой теплоснабжающей организации:</w:t>
      </w:r>
    </w:p>
    <w:p w14:paraId="25E69B49"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w:t>
      </w:r>
      <w:r w:rsidR="00D2710E"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 уполномоченные органы) при утверждении схемы теплоснабжения поселения, городского округа, а в случае смены единой теплоснабжающей организации </w:t>
      </w:r>
      <w:r w:rsidR="00D2710E" w:rsidRPr="00603C98">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 при актуализации схемы теплоснабжения.</w:t>
      </w:r>
    </w:p>
    <w:p w14:paraId="1AE005E1"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14:paraId="1F4E51B9"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14:paraId="1AA1D68A"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14:paraId="4DB025AD"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14:paraId="79A24ADD"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w:t>
      </w:r>
      <w:r w:rsidR="00670498" w:rsidRPr="00603C98">
        <w:rPr>
          <w:rFonts w:ascii="Times New Roman" w:eastAsia="Arial Unicode MS" w:hAnsi="Times New Roman" w:cs="Times New Roman"/>
          <w:sz w:val="28"/>
          <w:szCs w:val="28"/>
          <w:lang w:eastAsia="ru-RU"/>
        </w:rPr>
        <w:t xml:space="preserve">сетями на территории поселения </w:t>
      </w:r>
      <w:r w:rsidRPr="00603C98">
        <w:rPr>
          <w:rFonts w:ascii="Times New Roman" w:eastAsia="Arial Unicode MS" w:hAnsi="Times New Roman" w:cs="Times New Roman"/>
          <w:sz w:val="28"/>
          <w:szCs w:val="28"/>
          <w:lang w:eastAsia="ru-RU"/>
        </w:rPr>
        <w:t>вправе подать в течение одного месяца с даты размещения на сайте поселения</w:t>
      </w:r>
      <w:r w:rsidR="00D169F0">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r w:rsidR="00670498" w:rsidRPr="00603C98">
        <w:rPr>
          <w:rFonts w:ascii="Times New Roman" w:eastAsia="Arial Unicode MS" w:hAnsi="Times New Roman" w:cs="Times New Roman"/>
          <w:sz w:val="28"/>
          <w:szCs w:val="28"/>
          <w:lang w:eastAsia="ru-RU"/>
        </w:rPr>
        <w:t>.</w:t>
      </w:r>
    </w:p>
    <w:p w14:paraId="621F0B80" w14:textId="77777777" w:rsidR="00D2710E"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14:paraId="5C091A38"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w:t>
      </w:r>
      <w:r w:rsidRPr="00603C98">
        <w:rPr>
          <w:rFonts w:ascii="Times New Roman" w:eastAsia="Arial Unicode MS" w:hAnsi="Times New Roman" w:cs="Times New Roman"/>
          <w:sz w:val="28"/>
          <w:szCs w:val="28"/>
          <w:lang w:eastAsia="ru-RU"/>
        </w:rPr>
        <w:lastRenderedPageBreak/>
        <w:t>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14:paraId="643FC5AF"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5. Критериями определения единой теплоснабжающей организации являются:</w:t>
      </w:r>
    </w:p>
    <w:p w14:paraId="7D8FC7A0"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0FEA4B66"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14:paraId="2A5B4EB7"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0BE780F9"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4B4B96AA"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14:paraId="2DDFD92B"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8. Единая теплоснабжающая организация при осуществлении своей </w:t>
      </w:r>
      <w:r w:rsidRPr="00603C98">
        <w:rPr>
          <w:rFonts w:ascii="Times New Roman" w:eastAsia="Arial Unicode MS" w:hAnsi="Times New Roman" w:cs="Times New Roman"/>
          <w:sz w:val="28"/>
          <w:szCs w:val="28"/>
          <w:lang w:eastAsia="ru-RU"/>
        </w:rPr>
        <w:lastRenderedPageBreak/>
        <w:t>деятельности обязана:</w:t>
      </w:r>
    </w:p>
    <w:p w14:paraId="7F9AFF30"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783CD9F5"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51828038"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в) надлежащим образом исполнять обязательства перед иными теплоснабжающими и теплосетевыми организациями в зоне своей деятельности;</w:t>
      </w:r>
    </w:p>
    <w:p w14:paraId="167DB3B2" w14:textId="77777777" w:rsidR="00654C4A" w:rsidRPr="00603C98"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г) осуществлять контроль режимов потребления тепловой энергии в зоне своей деятельности.</w:t>
      </w:r>
    </w:p>
    <w:p w14:paraId="6F6374D9" w14:textId="1F2F6933" w:rsidR="00805F40" w:rsidRPr="004C4B57" w:rsidRDefault="00805F40" w:rsidP="00805F40">
      <w:pPr>
        <w:spacing w:after="0"/>
        <w:ind w:firstLine="709"/>
        <w:jc w:val="both"/>
        <w:rPr>
          <w:rFonts w:ascii="Times New Roman" w:eastAsia="Times New Roman" w:hAnsi="Times New Roman" w:cs="Times New Roman"/>
          <w:b/>
          <w:sz w:val="28"/>
          <w:szCs w:val="28"/>
          <w:lang w:eastAsia="ru-RU"/>
        </w:rPr>
      </w:pPr>
      <w:r w:rsidRPr="004C4B57">
        <w:rPr>
          <w:rFonts w:ascii="Times New Roman" w:eastAsia="Arial Unicode MS" w:hAnsi="Times New Roman" w:cs="Times New Roman"/>
          <w:sz w:val="28"/>
          <w:szCs w:val="28"/>
          <w:lang w:eastAsia="ru-RU"/>
        </w:rPr>
        <w:t>Ресурсоснабжающ</w:t>
      </w:r>
      <w:r>
        <w:rPr>
          <w:rFonts w:ascii="Times New Roman" w:eastAsia="Arial Unicode MS" w:hAnsi="Times New Roman" w:cs="Times New Roman"/>
          <w:sz w:val="28"/>
          <w:szCs w:val="28"/>
          <w:lang w:eastAsia="ru-RU"/>
        </w:rPr>
        <w:t>ая</w:t>
      </w:r>
      <w:r w:rsidR="00D169F0">
        <w:rPr>
          <w:rFonts w:ascii="Times New Roman" w:eastAsia="Arial Unicode MS" w:hAnsi="Times New Roman" w:cs="Times New Roman"/>
          <w:sz w:val="28"/>
          <w:szCs w:val="28"/>
          <w:lang w:eastAsia="ru-RU"/>
        </w:rPr>
        <w:t xml:space="preserve"> </w:t>
      </w:r>
      <w:r w:rsidRPr="004C4B57">
        <w:rPr>
          <w:rFonts w:ascii="Times New Roman" w:eastAsia="Arial Unicode MS" w:hAnsi="Times New Roman" w:cs="Times New Roman"/>
          <w:sz w:val="28"/>
          <w:szCs w:val="28"/>
          <w:lang w:eastAsia="ru-RU"/>
        </w:rPr>
        <w:t>организаци</w:t>
      </w:r>
      <w:r>
        <w:rPr>
          <w:rFonts w:ascii="Times New Roman" w:eastAsia="Arial Unicode MS" w:hAnsi="Times New Roman" w:cs="Times New Roman"/>
          <w:sz w:val="28"/>
          <w:szCs w:val="28"/>
          <w:lang w:eastAsia="ru-RU"/>
        </w:rPr>
        <w:t xml:space="preserve">я </w:t>
      </w:r>
      <w:r w:rsidR="00652F41">
        <w:rPr>
          <w:rFonts w:ascii="Times New Roman" w:hAnsi="Times New Roman" w:cs="Times New Roman"/>
          <w:sz w:val="28"/>
          <w:szCs w:val="28"/>
        </w:rPr>
        <w:t>ГУП СК «</w:t>
      </w:r>
      <w:proofErr w:type="spellStart"/>
      <w:r w:rsidR="00652F41">
        <w:rPr>
          <w:rFonts w:ascii="Times New Roman" w:hAnsi="Times New Roman" w:cs="Times New Roman"/>
          <w:sz w:val="28"/>
          <w:szCs w:val="28"/>
        </w:rPr>
        <w:t>Крайтеплоэнерго</w:t>
      </w:r>
      <w:proofErr w:type="spellEnd"/>
      <w:r w:rsidR="00652F41">
        <w:rPr>
          <w:rFonts w:ascii="Times New Roman" w:hAnsi="Times New Roman" w:cs="Times New Roman"/>
          <w:sz w:val="28"/>
          <w:szCs w:val="28"/>
        </w:rPr>
        <w:t>»</w:t>
      </w:r>
      <w:r w:rsidR="00D169F0">
        <w:rPr>
          <w:rFonts w:ascii="Times New Roman" w:eastAsia="Times New Roman" w:hAnsi="Times New Roman" w:cs="Times New Roman"/>
          <w:b/>
          <w:sz w:val="36"/>
          <w:szCs w:val="28"/>
          <w:lang w:eastAsia="ru-RU"/>
        </w:rPr>
        <w:t xml:space="preserve"> </w:t>
      </w:r>
      <w:r w:rsidRPr="004C4B57">
        <w:rPr>
          <w:rFonts w:ascii="Times New Roman" w:eastAsia="Times New Roman" w:hAnsi="Times New Roman" w:cs="Times New Roman"/>
          <w:b/>
          <w:sz w:val="28"/>
          <w:szCs w:val="28"/>
          <w:lang w:eastAsia="ru-RU"/>
        </w:rPr>
        <w:t>с</w:t>
      </w:r>
      <w:r w:rsidRPr="004C4B57">
        <w:rPr>
          <w:rFonts w:ascii="Times New Roman" w:eastAsia="Arial Unicode MS" w:hAnsi="Times New Roman" w:cs="Times New Roman"/>
          <w:sz w:val="28"/>
          <w:szCs w:val="28"/>
          <w:lang w:eastAsia="ru-RU"/>
        </w:rPr>
        <w:t>огласно требованиям критериев по определению единой теплоснабжающей организации при осуществлении своей деятельности фактически уже исполня</w:t>
      </w:r>
      <w:r>
        <w:rPr>
          <w:rFonts w:ascii="Times New Roman" w:eastAsia="Arial Unicode MS" w:hAnsi="Times New Roman" w:cs="Times New Roman"/>
          <w:sz w:val="28"/>
          <w:szCs w:val="28"/>
          <w:lang w:eastAsia="ru-RU"/>
        </w:rPr>
        <w:t>е</w:t>
      </w:r>
      <w:r w:rsidRPr="004C4B57">
        <w:rPr>
          <w:rFonts w:ascii="Times New Roman" w:eastAsia="Arial Unicode MS" w:hAnsi="Times New Roman" w:cs="Times New Roman"/>
          <w:sz w:val="28"/>
          <w:szCs w:val="28"/>
          <w:lang w:eastAsia="ru-RU"/>
        </w:rPr>
        <w:t>т обязанности теплоснабжающ</w:t>
      </w:r>
      <w:r>
        <w:rPr>
          <w:rFonts w:ascii="Times New Roman" w:eastAsia="Arial Unicode MS" w:hAnsi="Times New Roman" w:cs="Times New Roman"/>
          <w:sz w:val="28"/>
          <w:szCs w:val="28"/>
          <w:lang w:eastAsia="ru-RU"/>
        </w:rPr>
        <w:t>ей</w:t>
      </w:r>
      <w:r w:rsidRPr="004C4B57">
        <w:rPr>
          <w:rFonts w:ascii="Times New Roman" w:eastAsia="Arial Unicode MS" w:hAnsi="Times New Roman" w:cs="Times New Roman"/>
          <w:sz w:val="28"/>
          <w:szCs w:val="28"/>
          <w:lang w:eastAsia="ru-RU"/>
        </w:rPr>
        <w:t xml:space="preserve"> организаци</w:t>
      </w:r>
      <w:r>
        <w:rPr>
          <w:rFonts w:ascii="Times New Roman" w:eastAsia="Arial Unicode MS" w:hAnsi="Times New Roman" w:cs="Times New Roman"/>
          <w:sz w:val="28"/>
          <w:szCs w:val="28"/>
          <w:lang w:eastAsia="ru-RU"/>
        </w:rPr>
        <w:t>и</w:t>
      </w:r>
      <w:r w:rsidRPr="004C4B57">
        <w:rPr>
          <w:rFonts w:ascii="Times New Roman" w:eastAsia="Arial Unicode MS" w:hAnsi="Times New Roman" w:cs="Times New Roman"/>
          <w:sz w:val="28"/>
          <w:szCs w:val="28"/>
          <w:lang w:eastAsia="ru-RU"/>
        </w:rPr>
        <w:t>, а именно:</w:t>
      </w:r>
    </w:p>
    <w:p w14:paraId="5586AA15" w14:textId="77777777" w:rsidR="00805F40" w:rsidRPr="00603C98" w:rsidRDefault="00805F40" w:rsidP="00805F40">
      <w:pPr>
        <w:widowControl w:val="0"/>
        <w:spacing w:after="0"/>
        <w:ind w:firstLine="708"/>
        <w:jc w:val="both"/>
        <w:rPr>
          <w:rFonts w:ascii="Times New Roman" w:eastAsia="Arial Unicode MS" w:hAnsi="Times New Roman" w:cs="Times New Roman"/>
          <w:sz w:val="28"/>
          <w:szCs w:val="28"/>
          <w:lang w:eastAsia="ru-RU"/>
        </w:rPr>
      </w:pPr>
      <w:r w:rsidRPr="004C4B57">
        <w:rPr>
          <w:rFonts w:ascii="Times New Roman" w:eastAsia="Arial Unicode MS" w:hAnsi="Times New Roman" w:cs="Times New Roman"/>
          <w:sz w:val="28"/>
          <w:szCs w:val="28"/>
          <w:lang w:eastAsia="ru-RU"/>
        </w:rPr>
        <w:t>а) заключа</w:t>
      </w:r>
      <w:r>
        <w:rPr>
          <w:rFonts w:ascii="Times New Roman" w:eastAsia="Arial Unicode MS" w:hAnsi="Times New Roman" w:cs="Times New Roman"/>
          <w:sz w:val="28"/>
          <w:szCs w:val="28"/>
          <w:lang w:eastAsia="ru-RU"/>
        </w:rPr>
        <w:t>е</w:t>
      </w:r>
      <w:r w:rsidRPr="004C4B57">
        <w:rPr>
          <w:rFonts w:ascii="Times New Roman" w:eastAsia="Arial Unicode MS" w:hAnsi="Times New Roman" w:cs="Times New Roman"/>
          <w:sz w:val="28"/>
          <w:szCs w:val="28"/>
          <w:lang w:eastAsia="ru-RU"/>
        </w:rPr>
        <w:t>т и надлежаще исполня</w:t>
      </w:r>
      <w:r>
        <w:rPr>
          <w:rFonts w:ascii="Times New Roman" w:eastAsia="Arial Unicode MS" w:hAnsi="Times New Roman" w:cs="Times New Roman"/>
          <w:sz w:val="28"/>
          <w:szCs w:val="28"/>
          <w:lang w:eastAsia="ru-RU"/>
        </w:rPr>
        <w:t>е</w:t>
      </w:r>
      <w:r w:rsidRPr="004C4B57">
        <w:rPr>
          <w:rFonts w:ascii="Times New Roman" w:eastAsia="Arial Unicode MS" w:hAnsi="Times New Roman" w:cs="Times New Roman"/>
          <w:sz w:val="28"/>
          <w:szCs w:val="28"/>
          <w:lang w:eastAsia="ru-RU"/>
        </w:rPr>
        <w:t>т</w:t>
      </w:r>
      <w:r w:rsidRPr="00603C98">
        <w:rPr>
          <w:rFonts w:ascii="Times New Roman" w:eastAsia="Arial Unicode MS" w:hAnsi="Times New Roman" w:cs="Times New Roman"/>
          <w:sz w:val="28"/>
          <w:szCs w:val="28"/>
          <w:lang w:eastAsia="ru-RU"/>
        </w:rPr>
        <w:t xml:space="preserve"> договоры теплоснабжения со всеми обратившимися к ней потребителями тепловой энергии в своей зоне деятельности;</w:t>
      </w:r>
    </w:p>
    <w:p w14:paraId="39EE9448" w14:textId="2A78C765" w:rsidR="000F5E2B" w:rsidRPr="003E5312" w:rsidRDefault="00805F40" w:rsidP="003E5312">
      <w:pPr>
        <w:widowControl w:val="0"/>
        <w:spacing w:after="0"/>
        <w:ind w:firstLine="708"/>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б) осуществляет контроль режимов потребления тепловой энергии в зоне своей деятельности.</w:t>
      </w:r>
    </w:p>
    <w:p w14:paraId="10BB5D82" w14:textId="77777777" w:rsidR="00654C4A" w:rsidRPr="00603C98" w:rsidRDefault="00654C4A"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10.4. Информация о поданных теплоснабжающими орган</w:t>
      </w:r>
      <w:r w:rsidR="004C4B57">
        <w:rPr>
          <w:rFonts w:ascii="Times New Roman" w:hAnsi="Times New Roman" w:cs="Times New Roman"/>
          <w:b/>
          <w:sz w:val="28"/>
          <w:szCs w:val="28"/>
          <w:lang w:eastAsia="ru-RU"/>
        </w:rPr>
        <w:t xml:space="preserve">изациями заявках на присвоение </w:t>
      </w:r>
      <w:r w:rsidRPr="00603C98">
        <w:rPr>
          <w:rFonts w:ascii="Times New Roman" w:hAnsi="Times New Roman" w:cs="Times New Roman"/>
          <w:b/>
          <w:sz w:val="28"/>
          <w:szCs w:val="28"/>
          <w:lang w:eastAsia="ru-RU"/>
        </w:rPr>
        <w:t>статуса единой теплоснабжающей организации</w:t>
      </w:r>
    </w:p>
    <w:p w14:paraId="187F8E66" w14:textId="4A4800A6" w:rsidR="00CB7BD9" w:rsidRPr="003E5312" w:rsidRDefault="00976352" w:rsidP="003E5312">
      <w:pPr>
        <w:spacing w:after="0"/>
        <w:ind w:firstLine="709"/>
        <w:jc w:val="both"/>
        <w:rPr>
          <w:rFonts w:ascii="Times New Roman" w:eastAsia="Calibri" w:hAnsi="Times New Roman" w:cs="Times New Roman"/>
          <w:sz w:val="28"/>
          <w:szCs w:val="28"/>
          <w:lang w:eastAsia="ru-RU"/>
        </w:rPr>
      </w:pPr>
      <w:r w:rsidRPr="004C4B57">
        <w:rPr>
          <w:rFonts w:ascii="Times New Roman" w:hAnsi="Times New Roman" w:cs="Times New Roman"/>
          <w:sz w:val="28"/>
          <w:szCs w:val="28"/>
          <w:lang w:eastAsia="ru-RU"/>
        </w:rPr>
        <w:t xml:space="preserve">В </w:t>
      </w:r>
      <w:r w:rsidR="0018370D">
        <w:rPr>
          <w:rFonts w:ascii="Times New Roman" w:hAnsi="Times New Roman" w:cs="Times New Roman"/>
          <w:sz w:val="28"/>
          <w:szCs w:val="28"/>
          <w:lang w:eastAsia="ru-RU"/>
        </w:rPr>
        <w:t>Курском муниципальном округе</w:t>
      </w:r>
      <w:r w:rsidR="00810F8F">
        <w:rPr>
          <w:rFonts w:ascii="Times New Roman" w:hAnsi="Times New Roman" w:cs="Times New Roman"/>
          <w:sz w:val="28"/>
          <w:szCs w:val="28"/>
          <w:lang w:eastAsia="ru-RU"/>
        </w:rPr>
        <w:t xml:space="preserve"> </w:t>
      </w:r>
      <w:r w:rsidRPr="00833C00">
        <w:rPr>
          <w:rFonts w:ascii="Times New Roman" w:eastAsia="Calibri" w:hAnsi="Times New Roman" w:cs="Times New Roman"/>
          <w:sz w:val="28"/>
          <w:szCs w:val="28"/>
          <w:lang w:eastAsia="ru-RU"/>
        </w:rPr>
        <w:t>подавалась одна заявка (</w:t>
      </w:r>
      <w:r w:rsidR="00652F41">
        <w:rPr>
          <w:rFonts w:ascii="Times New Roman" w:hAnsi="Times New Roman" w:cs="Times New Roman"/>
          <w:sz w:val="28"/>
          <w:szCs w:val="28"/>
        </w:rPr>
        <w:t>ГУП СК «</w:t>
      </w:r>
      <w:proofErr w:type="spellStart"/>
      <w:r w:rsidR="00652F41">
        <w:rPr>
          <w:rFonts w:ascii="Times New Roman" w:hAnsi="Times New Roman" w:cs="Times New Roman"/>
          <w:sz w:val="28"/>
          <w:szCs w:val="28"/>
        </w:rPr>
        <w:t>Крайтеплоэнерго</w:t>
      </w:r>
      <w:proofErr w:type="spellEnd"/>
      <w:r w:rsidR="00652F41">
        <w:rPr>
          <w:rFonts w:ascii="Times New Roman" w:hAnsi="Times New Roman" w:cs="Times New Roman"/>
          <w:sz w:val="28"/>
          <w:szCs w:val="28"/>
        </w:rPr>
        <w:t>»</w:t>
      </w:r>
      <w:r w:rsidRPr="00833C00">
        <w:rPr>
          <w:rFonts w:ascii="Times New Roman" w:eastAsia="Calibri" w:hAnsi="Times New Roman" w:cs="Times New Roman"/>
          <w:bCs/>
          <w:sz w:val="28"/>
          <w:szCs w:val="28"/>
          <w:lang w:eastAsia="ru-RU"/>
        </w:rPr>
        <w:t xml:space="preserve">) </w:t>
      </w:r>
      <w:r w:rsidRPr="00833C00">
        <w:rPr>
          <w:rFonts w:ascii="Times New Roman" w:eastAsia="Calibri" w:hAnsi="Times New Roman" w:cs="Times New Roman"/>
          <w:sz w:val="28"/>
          <w:szCs w:val="28"/>
          <w:lang w:eastAsia="ru-RU"/>
        </w:rPr>
        <w:t xml:space="preserve">на присвоение статуса единой теплоснабжающей организации. </w:t>
      </w:r>
    </w:p>
    <w:p w14:paraId="70869F44" w14:textId="77777777" w:rsidR="00A6143A" w:rsidRPr="00603C98" w:rsidRDefault="00A6143A" w:rsidP="00603C98">
      <w:pPr>
        <w:spacing w:after="0"/>
        <w:jc w:val="center"/>
        <w:rPr>
          <w:rFonts w:ascii="Times New Roman" w:hAnsi="Times New Roman" w:cs="Times New Roman"/>
          <w:b/>
          <w:sz w:val="28"/>
          <w:szCs w:val="28"/>
          <w:lang w:eastAsia="ru-RU"/>
        </w:rPr>
      </w:pPr>
      <w:r w:rsidRPr="004C4B57">
        <w:rPr>
          <w:rFonts w:ascii="Times New Roman" w:hAnsi="Times New Roman" w:cs="Times New Roman"/>
          <w:b/>
          <w:sz w:val="28"/>
          <w:szCs w:val="28"/>
          <w:lang w:eastAsia="ru-RU"/>
        </w:rPr>
        <w:t>10.5. Реестр систем теплоснабжения</w:t>
      </w:r>
      <w:r w:rsidRPr="00603C98">
        <w:rPr>
          <w:rFonts w:ascii="Times New Roman" w:hAnsi="Times New Roman" w:cs="Times New Roman"/>
          <w:b/>
          <w:sz w:val="28"/>
          <w:szCs w:val="28"/>
          <w:lang w:eastAsia="ru-RU"/>
        </w:rPr>
        <w:t>, содержащий перечень теплоснабжающих организаций, действующих в каждой системе теплоснабжения, расположенных в границах поселения</w:t>
      </w:r>
    </w:p>
    <w:p w14:paraId="7798E717" w14:textId="77777777" w:rsidR="000C0EB2" w:rsidRPr="00603C98" w:rsidRDefault="000C0EB2" w:rsidP="00603C98">
      <w:pPr>
        <w:spacing w:after="0"/>
        <w:jc w:val="right"/>
        <w:rPr>
          <w:rFonts w:ascii="Times New Roman" w:hAnsi="Times New Roman" w:cs="Times New Roman"/>
          <w:sz w:val="28"/>
          <w:szCs w:val="28"/>
          <w:lang w:eastAsia="ru-RU"/>
        </w:rPr>
      </w:pPr>
      <w:r w:rsidRPr="00603C98">
        <w:rPr>
          <w:rFonts w:ascii="Times New Roman" w:hAnsi="Times New Roman" w:cs="Times New Roman"/>
          <w:sz w:val="28"/>
          <w:szCs w:val="28"/>
          <w:lang w:eastAsia="ru-RU"/>
        </w:rPr>
        <w:t>Таблица 2</w:t>
      </w:r>
      <w:r w:rsidR="004D33F0" w:rsidRPr="00603C98">
        <w:rPr>
          <w:rFonts w:ascii="Times New Roman" w:hAnsi="Times New Roman" w:cs="Times New Roman"/>
          <w:sz w:val="28"/>
          <w:szCs w:val="28"/>
          <w:lang w:eastAsia="ru-RU"/>
        </w:rPr>
        <w:t>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81"/>
        <w:gridCol w:w="1492"/>
        <w:gridCol w:w="1422"/>
        <w:gridCol w:w="1276"/>
        <w:gridCol w:w="2976"/>
      </w:tblGrid>
      <w:tr w:rsidR="003E0ADA" w:rsidRPr="004773F3" w14:paraId="3FC1D8FE" w14:textId="77777777" w:rsidTr="003E5312">
        <w:trPr>
          <w:trHeight w:val="386"/>
        </w:trPr>
        <w:tc>
          <w:tcPr>
            <w:tcW w:w="2581" w:type="dxa"/>
            <w:vMerge w:val="restart"/>
            <w:vAlign w:val="center"/>
          </w:tcPr>
          <w:p w14:paraId="3FE65311" w14:textId="77777777" w:rsidR="003E0ADA" w:rsidRPr="004773F3" w:rsidRDefault="003E0ADA" w:rsidP="00833C00">
            <w:pPr>
              <w:spacing w:after="0" w:line="240" w:lineRule="auto"/>
              <w:jc w:val="center"/>
              <w:rPr>
                <w:rFonts w:ascii="Times New Roman" w:hAnsi="Times New Roman" w:cs="Times New Roman"/>
                <w:sz w:val="20"/>
                <w:szCs w:val="20"/>
                <w:lang w:eastAsia="ru-RU"/>
              </w:rPr>
            </w:pPr>
            <w:r w:rsidRPr="004773F3">
              <w:rPr>
                <w:rFonts w:ascii="Times New Roman" w:hAnsi="Times New Roman" w:cs="Times New Roman"/>
                <w:b/>
                <w:sz w:val="20"/>
                <w:szCs w:val="20"/>
                <w:lang w:eastAsia="ru-RU"/>
              </w:rPr>
              <w:t>Наименование источника тепловой энергии</w:t>
            </w:r>
          </w:p>
        </w:tc>
        <w:tc>
          <w:tcPr>
            <w:tcW w:w="1492" w:type="dxa"/>
            <w:vMerge w:val="restart"/>
            <w:vAlign w:val="center"/>
          </w:tcPr>
          <w:p w14:paraId="020D9ACE" w14:textId="77777777" w:rsidR="003E0ADA" w:rsidRPr="004773F3" w:rsidRDefault="003E0ADA" w:rsidP="00833C00">
            <w:pPr>
              <w:spacing w:after="0" w:line="240" w:lineRule="auto"/>
              <w:jc w:val="center"/>
              <w:rPr>
                <w:rFonts w:ascii="Times New Roman" w:hAnsi="Times New Roman" w:cs="Times New Roman"/>
                <w:b/>
                <w:sz w:val="20"/>
                <w:szCs w:val="20"/>
                <w:lang w:eastAsia="ru-RU"/>
              </w:rPr>
            </w:pPr>
            <w:r w:rsidRPr="004773F3">
              <w:rPr>
                <w:rFonts w:ascii="Times New Roman" w:hAnsi="Times New Roman" w:cs="Times New Roman"/>
                <w:b/>
                <w:sz w:val="20"/>
                <w:szCs w:val="20"/>
                <w:lang w:eastAsia="ru-RU"/>
              </w:rPr>
              <w:t>Тепловая мощность, Гкал /час</w:t>
            </w:r>
          </w:p>
        </w:tc>
        <w:tc>
          <w:tcPr>
            <w:tcW w:w="2698" w:type="dxa"/>
            <w:gridSpan w:val="2"/>
            <w:vAlign w:val="center"/>
          </w:tcPr>
          <w:p w14:paraId="5EF88C54" w14:textId="77777777" w:rsidR="003E0ADA" w:rsidRPr="004773F3" w:rsidRDefault="003E0ADA" w:rsidP="00833C00">
            <w:pPr>
              <w:spacing w:after="0" w:line="240" w:lineRule="auto"/>
              <w:jc w:val="center"/>
              <w:rPr>
                <w:rFonts w:ascii="Times New Roman" w:hAnsi="Times New Roman" w:cs="Times New Roman"/>
                <w:b/>
                <w:sz w:val="20"/>
                <w:szCs w:val="20"/>
                <w:lang w:eastAsia="ru-RU"/>
              </w:rPr>
            </w:pPr>
            <w:r w:rsidRPr="004773F3">
              <w:rPr>
                <w:rFonts w:ascii="Times New Roman" w:hAnsi="Times New Roman" w:cs="Times New Roman"/>
                <w:b/>
                <w:sz w:val="20"/>
                <w:szCs w:val="20"/>
                <w:lang w:eastAsia="ru-RU"/>
              </w:rPr>
              <w:t>Протяженность сетей в 2-х трубном исполнении, м</w:t>
            </w:r>
          </w:p>
        </w:tc>
        <w:tc>
          <w:tcPr>
            <w:tcW w:w="2976" w:type="dxa"/>
            <w:vMerge w:val="restart"/>
            <w:vAlign w:val="center"/>
          </w:tcPr>
          <w:p w14:paraId="002C54E7" w14:textId="77777777" w:rsidR="003E0ADA" w:rsidRPr="004773F3" w:rsidRDefault="003E0ADA" w:rsidP="00833C00">
            <w:pPr>
              <w:spacing w:after="0" w:line="240" w:lineRule="auto"/>
              <w:jc w:val="center"/>
              <w:rPr>
                <w:rFonts w:ascii="Times New Roman" w:hAnsi="Times New Roman" w:cs="Times New Roman"/>
                <w:sz w:val="20"/>
                <w:szCs w:val="20"/>
                <w:lang w:eastAsia="ru-RU"/>
              </w:rPr>
            </w:pPr>
            <w:r w:rsidRPr="004773F3">
              <w:rPr>
                <w:rFonts w:ascii="Times New Roman" w:hAnsi="Times New Roman" w:cs="Times New Roman"/>
                <w:b/>
                <w:sz w:val="20"/>
                <w:szCs w:val="20"/>
                <w:lang w:eastAsia="ru-RU"/>
              </w:rPr>
              <w:t>Наименование теплоснабжающей организации</w:t>
            </w:r>
          </w:p>
        </w:tc>
      </w:tr>
      <w:tr w:rsidR="003E0ADA" w:rsidRPr="004773F3" w14:paraId="49217D85" w14:textId="77777777" w:rsidTr="003E5312">
        <w:trPr>
          <w:trHeight w:val="386"/>
        </w:trPr>
        <w:tc>
          <w:tcPr>
            <w:tcW w:w="2581" w:type="dxa"/>
            <w:vMerge/>
            <w:vAlign w:val="center"/>
          </w:tcPr>
          <w:p w14:paraId="0AAE4F29" w14:textId="77777777" w:rsidR="003E0ADA" w:rsidRPr="004773F3" w:rsidRDefault="003E0ADA" w:rsidP="00833C00">
            <w:pPr>
              <w:spacing w:after="0" w:line="240" w:lineRule="auto"/>
              <w:jc w:val="center"/>
              <w:rPr>
                <w:rFonts w:ascii="Times New Roman" w:hAnsi="Times New Roman" w:cs="Times New Roman"/>
                <w:b/>
                <w:sz w:val="20"/>
                <w:szCs w:val="20"/>
                <w:lang w:eastAsia="ru-RU"/>
              </w:rPr>
            </w:pPr>
          </w:p>
        </w:tc>
        <w:tc>
          <w:tcPr>
            <w:tcW w:w="1492" w:type="dxa"/>
            <w:vMerge/>
            <w:vAlign w:val="center"/>
          </w:tcPr>
          <w:p w14:paraId="5C1F9350" w14:textId="77777777" w:rsidR="003E0ADA" w:rsidRPr="004773F3" w:rsidRDefault="003E0ADA" w:rsidP="00833C00">
            <w:pPr>
              <w:spacing w:after="0" w:line="240" w:lineRule="auto"/>
              <w:jc w:val="center"/>
              <w:rPr>
                <w:rFonts w:ascii="Times New Roman" w:hAnsi="Times New Roman" w:cs="Times New Roman"/>
                <w:b/>
                <w:sz w:val="20"/>
                <w:szCs w:val="20"/>
                <w:lang w:eastAsia="ru-RU"/>
              </w:rPr>
            </w:pPr>
          </w:p>
        </w:tc>
        <w:tc>
          <w:tcPr>
            <w:tcW w:w="1422" w:type="dxa"/>
            <w:vAlign w:val="center"/>
          </w:tcPr>
          <w:p w14:paraId="42633F7A" w14:textId="77777777" w:rsidR="003E0ADA" w:rsidRPr="004773F3" w:rsidRDefault="003E0ADA" w:rsidP="003E5312">
            <w:pPr>
              <w:spacing w:after="0" w:line="240" w:lineRule="auto"/>
              <w:jc w:val="center"/>
              <w:rPr>
                <w:rFonts w:ascii="Times New Roman" w:hAnsi="Times New Roman" w:cs="Times New Roman"/>
                <w:b/>
                <w:sz w:val="20"/>
                <w:szCs w:val="20"/>
                <w:lang w:eastAsia="ru-RU"/>
              </w:rPr>
            </w:pPr>
            <w:r w:rsidRPr="004773F3">
              <w:rPr>
                <w:rFonts w:ascii="Times New Roman" w:hAnsi="Times New Roman" w:cs="Times New Roman"/>
                <w:b/>
                <w:sz w:val="20"/>
                <w:szCs w:val="20"/>
                <w:lang w:eastAsia="ru-RU"/>
              </w:rPr>
              <w:t>отопление</w:t>
            </w:r>
          </w:p>
        </w:tc>
        <w:tc>
          <w:tcPr>
            <w:tcW w:w="1276" w:type="dxa"/>
            <w:vAlign w:val="center"/>
          </w:tcPr>
          <w:p w14:paraId="7486F5DF" w14:textId="77777777" w:rsidR="003E0ADA" w:rsidRPr="004773F3" w:rsidRDefault="003E0ADA" w:rsidP="003E5312">
            <w:pPr>
              <w:spacing w:after="0" w:line="240" w:lineRule="auto"/>
              <w:jc w:val="center"/>
              <w:rPr>
                <w:rFonts w:ascii="Times New Roman" w:hAnsi="Times New Roman" w:cs="Times New Roman"/>
                <w:b/>
                <w:sz w:val="20"/>
                <w:szCs w:val="20"/>
                <w:lang w:eastAsia="ru-RU"/>
              </w:rPr>
            </w:pPr>
            <w:r w:rsidRPr="004773F3">
              <w:rPr>
                <w:rFonts w:ascii="Times New Roman" w:hAnsi="Times New Roman" w:cs="Times New Roman"/>
                <w:b/>
                <w:sz w:val="20"/>
                <w:szCs w:val="20"/>
                <w:lang w:eastAsia="ru-RU"/>
              </w:rPr>
              <w:t>ГВС</w:t>
            </w:r>
          </w:p>
        </w:tc>
        <w:tc>
          <w:tcPr>
            <w:tcW w:w="2976" w:type="dxa"/>
            <w:vMerge/>
            <w:vAlign w:val="center"/>
          </w:tcPr>
          <w:p w14:paraId="789361F2" w14:textId="77777777" w:rsidR="003E0ADA" w:rsidRPr="004773F3" w:rsidRDefault="003E0ADA" w:rsidP="00833C00">
            <w:pPr>
              <w:spacing w:after="0" w:line="240" w:lineRule="auto"/>
              <w:jc w:val="center"/>
              <w:rPr>
                <w:rFonts w:ascii="Times New Roman" w:hAnsi="Times New Roman" w:cs="Times New Roman"/>
                <w:b/>
                <w:sz w:val="20"/>
                <w:szCs w:val="20"/>
                <w:lang w:eastAsia="ru-RU"/>
              </w:rPr>
            </w:pPr>
          </w:p>
        </w:tc>
      </w:tr>
      <w:tr w:rsidR="00F10FCE" w:rsidRPr="004773F3" w14:paraId="3A193FAB" w14:textId="77777777" w:rsidTr="003E5312">
        <w:tc>
          <w:tcPr>
            <w:tcW w:w="2581" w:type="dxa"/>
            <w:vAlign w:val="center"/>
          </w:tcPr>
          <w:p w14:paraId="24D933DB" w14:textId="2BC09DF1" w:rsidR="00F10FCE" w:rsidRPr="004773F3" w:rsidRDefault="00F10FCE" w:rsidP="00F10FCE">
            <w:pPr>
              <w:widowControl w:val="0"/>
              <w:spacing w:after="0"/>
              <w:ind w:right="-99"/>
              <w:outlineLvl w:val="1"/>
              <w:rPr>
                <w:rFonts w:ascii="Times New Roman" w:eastAsia="Times New Roman" w:hAnsi="Times New Roman" w:cs="Times New Roman"/>
                <w:sz w:val="20"/>
                <w:szCs w:val="20"/>
                <w:highlight w:val="yellow"/>
                <w:lang w:eastAsia="ru-RU"/>
              </w:rPr>
            </w:pPr>
            <w:r w:rsidRPr="004773F3">
              <w:rPr>
                <w:rFonts w:ascii="Times New Roman" w:hAnsi="Times New Roman" w:cs="Times New Roman"/>
                <w:sz w:val="20"/>
                <w:szCs w:val="20"/>
              </w:rPr>
              <w:t>Котельная 25-01</w:t>
            </w:r>
          </w:p>
        </w:tc>
        <w:tc>
          <w:tcPr>
            <w:tcW w:w="1492" w:type="dxa"/>
            <w:shd w:val="clear" w:color="auto" w:fill="auto"/>
            <w:vAlign w:val="center"/>
          </w:tcPr>
          <w:p w14:paraId="3BA7188C" w14:textId="05B66A07"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6,2757</w:t>
            </w:r>
          </w:p>
        </w:tc>
        <w:tc>
          <w:tcPr>
            <w:tcW w:w="1422" w:type="dxa"/>
            <w:shd w:val="clear" w:color="auto" w:fill="auto"/>
            <w:vAlign w:val="center"/>
          </w:tcPr>
          <w:p w14:paraId="4F630A67" w14:textId="5AA44328"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4331</w:t>
            </w:r>
          </w:p>
        </w:tc>
        <w:tc>
          <w:tcPr>
            <w:tcW w:w="1276" w:type="dxa"/>
            <w:shd w:val="clear" w:color="auto" w:fill="auto"/>
            <w:vAlign w:val="center"/>
          </w:tcPr>
          <w:p w14:paraId="1785B8AF" w14:textId="58DB803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000AD1A4" w14:textId="0A02451A" w:rsidR="00F10FCE" w:rsidRPr="004773F3" w:rsidRDefault="00F10FCE" w:rsidP="00F10FCE">
            <w:pPr>
              <w:spacing w:after="0"/>
              <w:jc w:val="center"/>
              <w:rPr>
                <w:rFonts w:ascii="Times New Roman" w:eastAsia="Times New Roman" w:hAnsi="Times New Roman" w:cs="Times New Roman"/>
                <w:sz w:val="20"/>
                <w:szCs w:val="20"/>
                <w:lang w:eastAsia="ru-RU"/>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20298E9" w14:textId="77777777" w:rsidTr="003E5312">
        <w:tc>
          <w:tcPr>
            <w:tcW w:w="2581" w:type="dxa"/>
            <w:vAlign w:val="center"/>
          </w:tcPr>
          <w:p w14:paraId="43474D88" w14:textId="78B0EE3E" w:rsidR="00F10FCE" w:rsidRPr="004773F3" w:rsidRDefault="00F10FCE" w:rsidP="00F10FCE">
            <w:pPr>
              <w:widowControl w:val="0"/>
              <w:spacing w:after="0"/>
              <w:ind w:right="-99"/>
              <w:outlineLvl w:val="1"/>
              <w:rPr>
                <w:rFonts w:ascii="Times New Roman" w:hAnsi="Times New Roman" w:cs="Times New Roman"/>
                <w:sz w:val="20"/>
                <w:szCs w:val="20"/>
              </w:rPr>
            </w:pPr>
            <w:r w:rsidRPr="004773F3">
              <w:rPr>
                <w:rFonts w:ascii="Times New Roman" w:hAnsi="Times New Roman" w:cs="Times New Roman"/>
                <w:sz w:val="20"/>
                <w:szCs w:val="20"/>
              </w:rPr>
              <w:t>Котельная 25-02</w:t>
            </w:r>
          </w:p>
        </w:tc>
        <w:tc>
          <w:tcPr>
            <w:tcW w:w="1492" w:type="dxa"/>
            <w:shd w:val="clear" w:color="auto" w:fill="auto"/>
            <w:vAlign w:val="center"/>
          </w:tcPr>
          <w:p w14:paraId="21764063" w14:textId="420E338F"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1,2467</w:t>
            </w:r>
          </w:p>
        </w:tc>
        <w:tc>
          <w:tcPr>
            <w:tcW w:w="1422" w:type="dxa"/>
            <w:shd w:val="clear" w:color="auto" w:fill="auto"/>
            <w:vAlign w:val="center"/>
          </w:tcPr>
          <w:p w14:paraId="5090D19B" w14:textId="6AB13F8D"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820</w:t>
            </w:r>
          </w:p>
        </w:tc>
        <w:tc>
          <w:tcPr>
            <w:tcW w:w="1276" w:type="dxa"/>
            <w:shd w:val="clear" w:color="auto" w:fill="auto"/>
            <w:vAlign w:val="center"/>
          </w:tcPr>
          <w:p w14:paraId="5EC617A0" w14:textId="59E9E66A"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708539AD" w14:textId="30B0EF7C"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08DFAB26" w14:textId="77777777" w:rsidTr="003E5312">
        <w:tc>
          <w:tcPr>
            <w:tcW w:w="2581" w:type="dxa"/>
            <w:vAlign w:val="center"/>
          </w:tcPr>
          <w:p w14:paraId="6548B2E0" w14:textId="07B592E5" w:rsidR="00F10FCE" w:rsidRPr="004773F3" w:rsidRDefault="00F10FCE" w:rsidP="00F10FCE">
            <w:pPr>
              <w:widowControl w:val="0"/>
              <w:spacing w:after="0"/>
              <w:ind w:right="-99"/>
              <w:outlineLvl w:val="1"/>
              <w:rPr>
                <w:rFonts w:ascii="Times New Roman" w:hAnsi="Times New Roman" w:cs="Times New Roman"/>
                <w:sz w:val="20"/>
                <w:szCs w:val="20"/>
              </w:rPr>
            </w:pPr>
            <w:r w:rsidRPr="004773F3">
              <w:rPr>
                <w:rFonts w:ascii="Times New Roman" w:hAnsi="Times New Roman" w:cs="Times New Roman"/>
                <w:sz w:val="20"/>
                <w:szCs w:val="20"/>
              </w:rPr>
              <w:t>Котельная 25-03</w:t>
            </w:r>
          </w:p>
        </w:tc>
        <w:tc>
          <w:tcPr>
            <w:tcW w:w="1492" w:type="dxa"/>
            <w:shd w:val="clear" w:color="auto" w:fill="auto"/>
            <w:vAlign w:val="center"/>
          </w:tcPr>
          <w:p w14:paraId="31033A14" w14:textId="35DCC47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0,688</w:t>
            </w:r>
          </w:p>
        </w:tc>
        <w:tc>
          <w:tcPr>
            <w:tcW w:w="1422" w:type="dxa"/>
            <w:shd w:val="clear" w:color="auto" w:fill="auto"/>
            <w:vAlign w:val="center"/>
          </w:tcPr>
          <w:p w14:paraId="63D7F106" w14:textId="2CE0054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752</w:t>
            </w:r>
          </w:p>
        </w:tc>
        <w:tc>
          <w:tcPr>
            <w:tcW w:w="1276" w:type="dxa"/>
            <w:shd w:val="clear" w:color="auto" w:fill="auto"/>
            <w:vAlign w:val="center"/>
          </w:tcPr>
          <w:p w14:paraId="6E465243" w14:textId="77CD2980" w:rsidR="00F10FCE" w:rsidRPr="004773F3" w:rsidRDefault="004773F3"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85,5</w:t>
            </w:r>
          </w:p>
        </w:tc>
        <w:tc>
          <w:tcPr>
            <w:tcW w:w="2976" w:type="dxa"/>
            <w:vAlign w:val="center"/>
          </w:tcPr>
          <w:p w14:paraId="1ACEC170" w14:textId="0EE038FA"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7FF5AD5B" w14:textId="77777777" w:rsidTr="003E5312">
        <w:tc>
          <w:tcPr>
            <w:tcW w:w="2581" w:type="dxa"/>
            <w:vAlign w:val="center"/>
          </w:tcPr>
          <w:p w14:paraId="30843B70" w14:textId="0F0884CE" w:rsidR="00F10FCE" w:rsidRPr="004773F3" w:rsidRDefault="00F10FCE" w:rsidP="00F10FCE">
            <w:pPr>
              <w:widowControl w:val="0"/>
              <w:spacing w:after="0"/>
              <w:ind w:right="-99"/>
              <w:outlineLvl w:val="1"/>
              <w:rPr>
                <w:rFonts w:ascii="Times New Roman" w:hAnsi="Times New Roman" w:cs="Times New Roman"/>
                <w:sz w:val="20"/>
                <w:szCs w:val="20"/>
              </w:rPr>
            </w:pPr>
            <w:r w:rsidRPr="004773F3">
              <w:rPr>
                <w:rFonts w:ascii="Times New Roman" w:hAnsi="Times New Roman" w:cs="Times New Roman"/>
                <w:color w:val="000000"/>
                <w:sz w:val="20"/>
                <w:szCs w:val="20"/>
              </w:rPr>
              <w:t>Котельная 25-04</w:t>
            </w:r>
          </w:p>
        </w:tc>
        <w:tc>
          <w:tcPr>
            <w:tcW w:w="1492" w:type="dxa"/>
            <w:shd w:val="clear" w:color="auto" w:fill="auto"/>
            <w:vAlign w:val="center"/>
          </w:tcPr>
          <w:p w14:paraId="5BE90743" w14:textId="71693EE6"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0,2579</w:t>
            </w:r>
          </w:p>
        </w:tc>
        <w:tc>
          <w:tcPr>
            <w:tcW w:w="1422" w:type="dxa"/>
            <w:shd w:val="clear" w:color="auto" w:fill="auto"/>
            <w:vAlign w:val="center"/>
          </w:tcPr>
          <w:p w14:paraId="15C86B6F" w14:textId="293639D9"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80</w:t>
            </w:r>
          </w:p>
        </w:tc>
        <w:tc>
          <w:tcPr>
            <w:tcW w:w="1276" w:type="dxa"/>
            <w:shd w:val="clear" w:color="auto" w:fill="auto"/>
            <w:vAlign w:val="center"/>
          </w:tcPr>
          <w:p w14:paraId="44CE4FD9" w14:textId="1E8EF456"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39DA1F75" w14:textId="4AF67987"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3C2D54DD" w14:textId="77777777" w:rsidTr="003E5312">
        <w:tc>
          <w:tcPr>
            <w:tcW w:w="2581" w:type="dxa"/>
            <w:vAlign w:val="center"/>
          </w:tcPr>
          <w:p w14:paraId="13106F4E" w14:textId="321D65CC"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25-05</w:t>
            </w:r>
          </w:p>
        </w:tc>
        <w:tc>
          <w:tcPr>
            <w:tcW w:w="1492" w:type="dxa"/>
            <w:shd w:val="clear" w:color="auto" w:fill="auto"/>
            <w:vAlign w:val="center"/>
          </w:tcPr>
          <w:p w14:paraId="788ACD49" w14:textId="6D9EF69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0,172</w:t>
            </w:r>
          </w:p>
        </w:tc>
        <w:tc>
          <w:tcPr>
            <w:tcW w:w="1422" w:type="dxa"/>
            <w:shd w:val="clear" w:color="auto" w:fill="auto"/>
            <w:vAlign w:val="center"/>
          </w:tcPr>
          <w:p w14:paraId="7FF2746F" w14:textId="20560C41"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654</w:t>
            </w:r>
          </w:p>
        </w:tc>
        <w:tc>
          <w:tcPr>
            <w:tcW w:w="1276" w:type="dxa"/>
            <w:shd w:val="clear" w:color="auto" w:fill="auto"/>
            <w:vAlign w:val="center"/>
          </w:tcPr>
          <w:p w14:paraId="1369BD8A" w14:textId="6D404A7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5A990A4F" w14:textId="6CA11E69"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0A86FB82" w14:textId="77777777" w:rsidTr="003E5312">
        <w:tc>
          <w:tcPr>
            <w:tcW w:w="2581" w:type="dxa"/>
            <w:vAlign w:val="center"/>
          </w:tcPr>
          <w:p w14:paraId="3C067958" w14:textId="776B64D1"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25-06</w:t>
            </w:r>
          </w:p>
        </w:tc>
        <w:tc>
          <w:tcPr>
            <w:tcW w:w="1492" w:type="dxa"/>
            <w:shd w:val="clear" w:color="auto" w:fill="auto"/>
            <w:vAlign w:val="center"/>
          </w:tcPr>
          <w:p w14:paraId="5F69F0F2" w14:textId="0665D9A4"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0,6192</w:t>
            </w:r>
          </w:p>
        </w:tc>
        <w:tc>
          <w:tcPr>
            <w:tcW w:w="1422" w:type="dxa"/>
            <w:shd w:val="clear" w:color="auto" w:fill="auto"/>
            <w:vAlign w:val="center"/>
          </w:tcPr>
          <w:p w14:paraId="7E4D54CB" w14:textId="2020EBF6"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456</w:t>
            </w:r>
          </w:p>
        </w:tc>
        <w:tc>
          <w:tcPr>
            <w:tcW w:w="1276" w:type="dxa"/>
            <w:shd w:val="clear" w:color="auto" w:fill="auto"/>
            <w:vAlign w:val="center"/>
          </w:tcPr>
          <w:p w14:paraId="77BAEAA0" w14:textId="56751B5B"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58C7F821" w14:textId="7C189156"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22F3C885" w14:textId="77777777" w:rsidTr="003E5312">
        <w:tc>
          <w:tcPr>
            <w:tcW w:w="2581" w:type="dxa"/>
            <w:vAlign w:val="center"/>
          </w:tcPr>
          <w:p w14:paraId="6695E511" w14:textId="7D606164"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25-07</w:t>
            </w:r>
          </w:p>
        </w:tc>
        <w:tc>
          <w:tcPr>
            <w:tcW w:w="1492" w:type="dxa"/>
            <w:shd w:val="clear" w:color="auto" w:fill="auto"/>
            <w:vAlign w:val="center"/>
          </w:tcPr>
          <w:p w14:paraId="1F81AF4B" w14:textId="0C5B2EA4"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0,1686</w:t>
            </w:r>
          </w:p>
        </w:tc>
        <w:tc>
          <w:tcPr>
            <w:tcW w:w="1422" w:type="dxa"/>
            <w:shd w:val="clear" w:color="auto" w:fill="auto"/>
            <w:vAlign w:val="center"/>
          </w:tcPr>
          <w:p w14:paraId="4D2E9C39" w14:textId="2A0907BF"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22</w:t>
            </w:r>
          </w:p>
        </w:tc>
        <w:tc>
          <w:tcPr>
            <w:tcW w:w="1276" w:type="dxa"/>
            <w:shd w:val="clear" w:color="auto" w:fill="auto"/>
            <w:vAlign w:val="center"/>
          </w:tcPr>
          <w:p w14:paraId="102C1798" w14:textId="65A75C61"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0691D061" w14:textId="558C7F5C"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27F2EC93" w14:textId="77777777" w:rsidTr="003E5312">
        <w:tc>
          <w:tcPr>
            <w:tcW w:w="2581" w:type="dxa"/>
            <w:vAlign w:val="center"/>
          </w:tcPr>
          <w:p w14:paraId="3D1BC55F" w14:textId="2D6A7E5F"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25-08</w:t>
            </w:r>
          </w:p>
        </w:tc>
        <w:tc>
          <w:tcPr>
            <w:tcW w:w="1492" w:type="dxa"/>
            <w:shd w:val="clear" w:color="auto" w:fill="auto"/>
            <w:vAlign w:val="center"/>
          </w:tcPr>
          <w:p w14:paraId="6D6FA0FB" w14:textId="2118F6B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0,1686</w:t>
            </w:r>
          </w:p>
        </w:tc>
        <w:tc>
          <w:tcPr>
            <w:tcW w:w="1422" w:type="dxa"/>
            <w:shd w:val="clear" w:color="auto" w:fill="auto"/>
            <w:vAlign w:val="center"/>
          </w:tcPr>
          <w:p w14:paraId="6E7FA45B" w14:textId="377AF9E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376</w:t>
            </w:r>
          </w:p>
        </w:tc>
        <w:tc>
          <w:tcPr>
            <w:tcW w:w="1276" w:type="dxa"/>
            <w:shd w:val="clear" w:color="auto" w:fill="auto"/>
            <w:vAlign w:val="center"/>
          </w:tcPr>
          <w:p w14:paraId="31D13BE8" w14:textId="608FEBC6"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42F40F12" w14:textId="09FED4A7"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644168AC" w14:textId="77777777" w:rsidTr="003E5312">
        <w:tc>
          <w:tcPr>
            <w:tcW w:w="2581" w:type="dxa"/>
            <w:vAlign w:val="center"/>
          </w:tcPr>
          <w:p w14:paraId="3ECF83AA" w14:textId="3C59694C"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25-09</w:t>
            </w:r>
          </w:p>
        </w:tc>
        <w:tc>
          <w:tcPr>
            <w:tcW w:w="1492" w:type="dxa"/>
            <w:shd w:val="clear" w:color="auto" w:fill="auto"/>
            <w:vAlign w:val="center"/>
          </w:tcPr>
          <w:p w14:paraId="39FAE92D" w14:textId="55BC7EC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0,2563</w:t>
            </w:r>
          </w:p>
        </w:tc>
        <w:tc>
          <w:tcPr>
            <w:tcW w:w="1422" w:type="dxa"/>
            <w:shd w:val="clear" w:color="auto" w:fill="auto"/>
            <w:vAlign w:val="center"/>
          </w:tcPr>
          <w:p w14:paraId="69D023B5" w14:textId="03D14898"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300</w:t>
            </w:r>
          </w:p>
        </w:tc>
        <w:tc>
          <w:tcPr>
            <w:tcW w:w="1276" w:type="dxa"/>
            <w:shd w:val="clear" w:color="auto" w:fill="auto"/>
            <w:vAlign w:val="center"/>
          </w:tcPr>
          <w:p w14:paraId="70F6D814" w14:textId="0C54F269"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48CC64BC" w14:textId="1030B12F"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17964179" w14:textId="77777777" w:rsidTr="003E5312">
        <w:tc>
          <w:tcPr>
            <w:tcW w:w="2581" w:type="dxa"/>
            <w:vAlign w:val="center"/>
          </w:tcPr>
          <w:p w14:paraId="4C7E6A5C" w14:textId="7A5A8B15"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25-10</w:t>
            </w:r>
          </w:p>
        </w:tc>
        <w:tc>
          <w:tcPr>
            <w:tcW w:w="1492" w:type="dxa"/>
            <w:shd w:val="clear" w:color="auto" w:fill="auto"/>
            <w:vAlign w:val="center"/>
          </w:tcPr>
          <w:p w14:paraId="28C32137" w14:textId="3B576A29"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0,688</w:t>
            </w:r>
          </w:p>
        </w:tc>
        <w:tc>
          <w:tcPr>
            <w:tcW w:w="1422" w:type="dxa"/>
            <w:shd w:val="clear" w:color="auto" w:fill="auto"/>
            <w:vAlign w:val="center"/>
          </w:tcPr>
          <w:p w14:paraId="60DE13FE" w14:textId="0EDA9B81"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0</w:t>
            </w:r>
          </w:p>
        </w:tc>
        <w:tc>
          <w:tcPr>
            <w:tcW w:w="1276" w:type="dxa"/>
            <w:shd w:val="clear" w:color="auto" w:fill="auto"/>
            <w:vAlign w:val="center"/>
          </w:tcPr>
          <w:p w14:paraId="42B1EF62" w14:textId="31E453B4"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3F3962F6" w14:textId="370A197D"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5D9EF938" w14:textId="77777777" w:rsidTr="003E5312">
        <w:tc>
          <w:tcPr>
            <w:tcW w:w="2581" w:type="dxa"/>
            <w:vAlign w:val="center"/>
          </w:tcPr>
          <w:p w14:paraId="292BE95E" w14:textId="36CBC517"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lastRenderedPageBreak/>
              <w:t>Котельная 25-11</w:t>
            </w:r>
          </w:p>
        </w:tc>
        <w:tc>
          <w:tcPr>
            <w:tcW w:w="1492" w:type="dxa"/>
            <w:shd w:val="clear" w:color="auto" w:fill="auto"/>
            <w:vAlign w:val="center"/>
          </w:tcPr>
          <w:p w14:paraId="14A477B2" w14:textId="23907BA4"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0,1649</w:t>
            </w:r>
          </w:p>
        </w:tc>
        <w:tc>
          <w:tcPr>
            <w:tcW w:w="1422" w:type="dxa"/>
            <w:shd w:val="clear" w:color="auto" w:fill="auto"/>
            <w:vAlign w:val="center"/>
          </w:tcPr>
          <w:p w14:paraId="0490A928" w14:textId="738C64C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316</w:t>
            </w:r>
          </w:p>
        </w:tc>
        <w:tc>
          <w:tcPr>
            <w:tcW w:w="1276" w:type="dxa"/>
            <w:shd w:val="clear" w:color="auto" w:fill="auto"/>
            <w:vAlign w:val="center"/>
          </w:tcPr>
          <w:p w14:paraId="3CB60D91" w14:textId="1F6BE4A7"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2F3349B2" w14:textId="198099D8"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54E000EA" w14:textId="77777777" w:rsidTr="003E5312">
        <w:tc>
          <w:tcPr>
            <w:tcW w:w="2581" w:type="dxa"/>
            <w:vAlign w:val="center"/>
          </w:tcPr>
          <w:p w14:paraId="7B181CBF" w14:textId="308FF317"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25-12</w:t>
            </w:r>
          </w:p>
        </w:tc>
        <w:tc>
          <w:tcPr>
            <w:tcW w:w="1492" w:type="dxa"/>
            <w:shd w:val="clear" w:color="auto" w:fill="auto"/>
            <w:vAlign w:val="center"/>
          </w:tcPr>
          <w:p w14:paraId="6713D1E2" w14:textId="78E406C2"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0,8598</w:t>
            </w:r>
          </w:p>
        </w:tc>
        <w:tc>
          <w:tcPr>
            <w:tcW w:w="1422" w:type="dxa"/>
            <w:shd w:val="clear" w:color="auto" w:fill="auto"/>
            <w:vAlign w:val="center"/>
          </w:tcPr>
          <w:p w14:paraId="7E67A6BC" w14:textId="6C01FF2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388</w:t>
            </w:r>
          </w:p>
        </w:tc>
        <w:tc>
          <w:tcPr>
            <w:tcW w:w="1276" w:type="dxa"/>
            <w:shd w:val="clear" w:color="auto" w:fill="auto"/>
            <w:vAlign w:val="center"/>
          </w:tcPr>
          <w:p w14:paraId="6974801E" w14:textId="092FA05B"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3563E8A0" w14:textId="759AA73E"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5C1EC09D" w14:textId="77777777" w:rsidTr="003E5312">
        <w:tc>
          <w:tcPr>
            <w:tcW w:w="2581" w:type="dxa"/>
            <w:vAlign w:val="center"/>
          </w:tcPr>
          <w:p w14:paraId="2A58D86E" w14:textId="22D022D3"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25-13</w:t>
            </w:r>
          </w:p>
        </w:tc>
        <w:tc>
          <w:tcPr>
            <w:tcW w:w="1492" w:type="dxa"/>
            <w:shd w:val="clear" w:color="auto" w:fill="auto"/>
            <w:vAlign w:val="center"/>
          </w:tcPr>
          <w:p w14:paraId="2D73B5C0" w14:textId="5EE44BEB"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0,516</w:t>
            </w:r>
          </w:p>
        </w:tc>
        <w:tc>
          <w:tcPr>
            <w:tcW w:w="1422" w:type="dxa"/>
            <w:shd w:val="clear" w:color="auto" w:fill="auto"/>
            <w:vAlign w:val="center"/>
          </w:tcPr>
          <w:p w14:paraId="4B104CA8" w14:textId="23A565B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546</w:t>
            </w:r>
          </w:p>
        </w:tc>
        <w:tc>
          <w:tcPr>
            <w:tcW w:w="1276" w:type="dxa"/>
            <w:shd w:val="clear" w:color="auto" w:fill="auto"/>
            <w:vAlign w:val="center"/>
          </w:tcPr>
          <w:p w14:paraId="4B59B4ED" w14:textId="032773B1"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4B7ED784" w14:textId="490EE312"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222C399B" w14:textId="77777777" w:rsidTr="003E5312">
        <w:tc>
          <w:tcPr>
            <w:tcW w:w="2581" w:type="dxa"/>
            <w:vAlign w:val="center"/>
          </w:tcPr>
          <w:p w14:paraId="1DE495EC" w14:textId="15AABA3D"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25-14</w:t>
            </w:r>
          </w:p>
        </w:tc>
        <w:tc>
          <w:tcPr>
            <w:tcW w:w="1492" w:type="dxa"/>
            <w:shd w:val="clear" w:color="auto" w:fill="auto"/>
            <w:vAlign w:val="center"/>
          </w:tcPr>
          <w:p w14:paraId="6558472F" w14:textId="7741518E"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0,0843</w:t>
            </w:r>
          </w:p>
        </w:tc>
        <w:tc>
          <w:tcPr>
            <w:tcW w:w="1422" w:type="dxa"/>
            <w:shd w:val="clear" w:color="auto" w:fill="auto"/>
            <w:vAlign w:val="center"/>
          </w:tcPr>
          <w:p w14:paraId="06AFC113" w14:textId="1B3ADC8B"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0</w:t>
            </w:r>
          </w:p>
        </w:tc>
        <w:tc>
          <w:tcPr>
            <w:tcW w:w="1276" w:type="dxa"/>
            <w:shd w:val="clear" w:color="auto" w:fill="auto"/>
            <w:vAlign w:val="center"/>
          </w:tcPr>
          <w:p w14:paraId="1F8EB811" w14:textId="1B8DFC5C"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41382690" w14:textId="5B29F298"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7EF71071" w14:textId="77777777" w:rsidTr="003E5312">
        <w:tc>
          <w:tcPr>
            <w:tcW w:w="2581" w:type="dxa"/>
            <w:vAlign w:val="center"/>
          </w:tcPr>
          <w:p w14:paraId="288C2E39" w14:textId="673EB6C9"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25-15</w:t>
            </w:r>
          </w:p>
        </w:tc>
        <w:tc>
          <w:tcPr>
            <w:tcW w:w="1492" w:type="dxa"/>
            <w:shd w:val="clear" w:color="auto" w:fill="auto"/>
            <w:vAlign w:val="center"/>
          </w:tcPr>
          <w:p w14:paraId="24D5FBFA" w14:textId="1FE2B6F7"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0,031</w:t>
            </w:r>
          </w:p>
        </w:tc>
        <w:tc>
          <w:tcPr>
            <w:tcW w:w="1422" w:type="dxa"/>
            <w:shd w:val="clear" w:color="auto" w:fill="auto"/>
            <w:vAlign w:val="center"/>
          </w:tcPr>
          <w:p w14:paraId="4030734C" w14:textId="3C2B7E8A"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5</w:t>
            </w:r>
          </w:p>
        </w:tc>
        <w:tc>
          <w:tcPr>
            <w:tcW w:w="1276" w:type="dxa"/>
            <w:shd w:val="clear" w:color="auto" w:fill="auto"/>
            <w:vAlign w:val="center"/>
          </w:tcPr>
          <w:p w14:paraId="1DC3FD68" w14:textId="31170B99"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02DD4D9C" w14:textId="734C8EE0"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34F62BC9" w14:textId="77777777" w:rsidTr="003E5312">
        <w:tc>
          <w:tcPr>
            <w:tcW w:w="2581" w:type="dxa"/>
            <w:vAlign w:val="center"/>
          </w:tcPr>
          <w:p w14:paraId="2BFD3353" w14:textId="62FA9B61"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25-16</w:t>
            </w:r>
          </w:p>
        </w:tc>
        <w:tc>
          <w:tcPr>
            <w:tcW w:w="1492" w:type="dxa"/>
            <w:shd w:val="clear" w:color="auto" w:fill="auto"/>
            <w:vAlign w:val="center"/>
          </w:tcPr>
          <w:p w14:paraId="2BA6C800" w14:textId="5791D74E"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0,0817</w:t>
            </w:r>
          </w:p>
        </w:tc>
        <w:tc>
          <w:tcPr>
            <w:tcW w:w="1422" w:type="dxa"/>
            <w:shd w:val="clear" w:color="auto" w:fill="auto"/>
            <w:vAlign w:val="center"/>
          </w:tcPr>
          <w:p w14:paraId="38538177" w14:textId="6BA236E4"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6</w:t>
            </w:r>
          </w:p>
        </w:tc>
        <w:tc>
          <w:tcPr>
            <w:tcW w:w="1276" w:type="dxa"/>
            <w:shd w:val="clear" w:color="auto" w:fill="auto"/>
            <w:vAlign w:val="center"/>
          </w:tcPr>
          <w:p w14:paraId="769A876C" w14:textId="5C24C39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214A283B" w14:textId="5B122986"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7C024E56" w14:textId="77777777" w:rsidTr="003E5312">
        <w:tc>
          <w:tcPr>
            <w:tcW w:w="2581" w:type="dxa"/>
            <w:vAlign w:val="center"/>
          </w:tcPr>
          <w:p w14:paraId="3FC9E3FE" w14:textId="7F84432E"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25-17</w:t>
            </w:r>
          </w:p>
        </w:tc>
        <w:tc>
          <w:tcPr>
            <w:tcW w:w="1492" w:type="dxa"/>
            <w:shd w:val="clear" w:color="auto" w:fill="auto"/>
            <w:vAlign w:val="center"/>
          </w:tcPr>
          <w:p w14:paraId="3F3C5CD8" w14:textId="10FDA04F"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0,0817</w:t>
            </w:r>
          </w:p>
        </w:tc>
        <w:tc>
          <w:tcPr>
            <w:tcW w:w="1422" w:type="dxa"/>
            <w:shd w:val="clear" w:color="auto" w:fill="auto"/>
            <w:vAlign w:val="center"/>
          </w:tcPr>
          <w:p w14:paraId="09C28E95" w14:textId="4920C2F6"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5</w:t>
            </w:r>
          </w:p>
        </w:tc>
        <w:tc>
          <w:tcPr>
            <w:tcW w:w="1276" w:type="dxa"/>
            <w:shd w:val="clear" w:color="auto" w:fill="auto"/>
            <w:vAlign w:val="center"/>
          </w:tcPr>
          <w:p w14:paraId="07E4A1E1" w14:textId="096FB3D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6922ED9B" w14:textId="62CFE726"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62F27B6" w14:textId="77777777" w:rsidTr="003E5312">
        <w:tc>
          <w:tcPr>
            <w:tcW w:w="2581" w:type="dxa"/>
            <w:vAlign w:val="center"/>
          </w:tcPr>
          <w:p w14:paraId="0E36D29B" w14:textId="1A134677"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25-18</w:t>
            </w:r>
          </w:p>
        </w:tc>
        <w:tc>
          <w:tcPr>
            <w:tcW w:w="1492" w:type="dxa"/>
            <w:shd w:val="clear" w:color="auto" w:fill="auto"/>
            <w:vAlign w:val="center"/>
          </w:tcPr>
          <w:p w14:paraId="683A4EB6" w14:textId="6CFBA96C"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0,0817</w:t>
            </w:r>
          </w:p>
        </w:tc>
        <w:tc>
          <w:tcPr>
            <w:tcW w:w="1422" w:type="dxa"/>
            <w:shd w:val="clear" w:color="auto" w:fill="auto"/>
            <w:vAlign w:val="center"/>
          </w:tcPr>
          <w:p w14:paraId="1FEA841F" w14:textId="08E43435"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0</w:t>
            </w:r>
          </w:p>
        </w:tc>
        <w:tc>
          <w:tcPr>
            <w:tcW w:w="1276" w:type="dxa"/>
            <w:shd w:val="clear" w:color="auto" w:fill="auto"/>
            <w:vAlign w:val="center"/>
          </w:tcPr>
          <w:p w14:paraId="02DB513D" w14:textId="1D525BD4"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32C83893" w14:textId="5CE3851A"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5754A181" w14:textId="77777777" w:rsidTr="003E5312">
        <w:tc>
          <w:tcPr>
            <w:tcW w:w="2581" w:type="dxa"/>
            <w:vAlign w:val="center"/>
          </w:tcPr>
          <w:p w14:paraId="3C54B12F" w14:textId="64C4ABED"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25-19</w:t>
            </w:r>
          </w:p>
        </w:tc>
        <w:tc>
          <w:tcPr>
            <w:tcW w:w="1492" w:type="dxa"/>
            <w:shd w:val="clear" w:color="auto" w:fill="auto"/>
            <w:vAlign w:val="center"/>
          </w:tcPr>
          <w:p w14:paraId="181E1E5C" w14:textId="0D9F9351"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0,0817</w:t>
            </w:r>
          </w:p>
        </w:tc>
        <w:tc>
          <w:tcPr>
            <w:tcW w:w="1422" w:type="dxa"/>
            <w:shd w:val="clear" w:color="auto" w:fill="auto"/>
            <w:vAlign w:val="center"/>
          </w:tcPr>
          <w:p w14:paraId="567F716F" w14:textId="35B38AC1"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8</w:t>
            </w:r>
          </w:p>
        </w:tc>
        <w:tc>
          <w:tcPr>
            <w:tcW w:w="1276" w:type="dxa"/>
            <w:shd w:val="clear" w:color="auto" w:fill="auto"/>
            <w:vAlign w:val="center"/>
          </w:tcPr>
          <w:p w14:paraId="722F8A22" w14:textId="7B999400"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24D34040" w14:textId="1F7630A8"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05D4F4A2" w14:textId="77777777" w:rsidTr="003E5312">
        <w:tc>
          <w:tcPr>
            <w:tcW w:w="2581" w:type="dxa"/>
            <w:vAlign w:val="center"/>
          </w:tcPr>
          <w:p w14:paraId="64520D07" w14:textId="55B98BD2"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25-20</w:t>
            </w:r>
          </w:p>
        </w:tc>
        <w:tc>
          <w:tcPr>
            <w:tcW w:w="1492" w:type="dxa"/>
            <w:shd w:val="clear" w:color="auto" w:fill="auto"/>
            <w:vAlign w:val="center"/>
          </w:tcPr>
          <w:p w14:paraId="3ACAA9B9" w14:textId="3DE3404D"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0,774</w:t>
            </w:r>
          </w:p>
        </w:tc>
        <w:tc>
          <w:tcPr>
            <w:tcW w:w="1422" w:type="dxa"/>
            <w:shd w:val="clear" w:color="auto" w:fill="auto"/>
            <w:vAlign w:val="center"/>
          </w:tcPr>
          <w:p w14:paraId="0BDDF26E" w14:textId="43DEDC1D"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1884</w:t>
            </w:r>
          </w:p>
        </w:tc>
        <w:tc>
          <w:tcPr>
            <w:tcW w:w="1276" w:type="dxa"/>
            <w:shd w:val="clear" w:color="auto" w:fill="auto"/>
            <w:vAlign w:val="center"/>
          </w:tcPr>
          <w:p w14:paraId="5CAA1FBB" w14:textId="4DCFC8D9"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05902480" w14:textId="14355A53"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04CA7C21" w14:textId="77777777" w:rsidTr="003E5312">
        <w:tc>
          <w:tcPr>
            <w:tcW w:w="2581" w:type="dxa"/>
            <w:vAlign w:val="center"/>
          </w:tcPr>
          <w:p w14:paraId="4C36584C" w14:textId="6708BB81"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25-21</w:t>
            </w:r>
          </w:p>
        </w:tc>
        <w:tc>
          <w:tcPr>
            <w:tcW w:w="1492" w:type="dxa"/>
            <w:shd w:val="clear" w:color="auto" w:fill="auto"/>
            <w:vAlign w:val="center"/>
          </w:tcPr>
          <w:p w14:paraId="5BE63E4A" w14:textId="52269473"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0,1213</w:t>
            </w:r>
          </w:p>
        </w:tc>
        <w:tc>
          <w:tcPr>
            <w:tcW w:w="1422" w:type="dxa"/>
            <w:shd w:val="clear" w:color="auto" w:fill="auto"/>
            <w:vAlign w:val="center"/>
          </w:tcPr>
          <w:p w14:paraId="2AF07F31" w14:textId="57AF21BF"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440</w:t>
            </w:r>
          </w:p>
        </w:tc>
        <w:tc>
          <w:tcPr>
            <w:tcW w:w="1276" w:type="dxa"/>
            <w:shd w:val="clear" w:color="auto" w:fill="auto"/>
            <w:vAlign w:val="center"/>
          </w:tcPr>
          <w:p w14:paraId="674C3A43" w14:textId="3759089F"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726416C5" w14:textId="5DD6EBF5"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6888EF10" w14:textId="77777777" w:rsidTr="003E5312">
        <w:tc>
          <w:tcPr>
            <w:tcW w:w="2581" w:type="dxa"/>
            <w:vAlign w:val="center"/>
          </w:tcPr>
          <w:p w14:paraId="3F8CA190" w14:textId="68481FFD"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25-22</w:t>
            </w:r>
          </w:p>
        </w:tc>
        <w:tc>
          <w:tcPr>
            <w:tcW w:w="1492" w:type="dxa"/>
            <w:shd w:val="clear" w:color="auto" w:fill="auto"/>
            <w:vAlign w:val="center"/>
          </w:tcPr>
          <w:p w14:paraId="111EF8DE" w14:textId="2D19EEBF"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rPr>
              <w:t>0,2529</w:t>
            </w:r>
          </w:p>
        </w:tc>
        <w:tc>
          <w:tcPr>
            <w:tcW w:w="1422" w:type="dxa"/>
            <w:shd w:val="clear" w:color="auto" w:fill="auto"/>
            <w:vAlign w:val="center"/>
          </w:tcPr>
          <w:p w14:paraId="6C3E112C" w14:textId="74AE74B9"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color w:val="000000"/>
                <w:sz w:val="20"/>
                <w:szCs w:val="20"/>
              </w:rPr>
              <w:t>130</w:t>
            </w:r>
          </w:p>
        </w:tc>
        <w:tc>
          <w:tcPr>
            <w:tcW w:w="1276" w:type="dxa"/>
            <w:shd w:val="clear" w:color="auto" w:fill="auto"/>
            <w:vAlign w:val="center"/>
          </w:tcPr>
          <w:p w14:paraId="2425AB7D" w14:textId="6DAC82CB" w:rsidR="00F10FCE" w:rsidRPr="004773F3" w:rsidRDefault="00F10FCE" w:rsidP="00F10FCE">
            <w:pPr>
              <w:spacing w:after="0"/>
              <w:jc w:val="center"/>
              <w:rPr>
                <w:rFonts w:ascii="Times New Roman" w:hAnsi="Times New Roman" w:cs="Times New Roman"/>
                <w:sz w:val="20"/>
                <w:szCs w:val="20"/>
                <w:lang w:eastAsia="ru-RU"/>
              </w:rPr>
            </w:pPr>
            <w:r w:rsidRPr="004773F3">
              <w:rPr>
                <w:rFonts w:ascii="Times New Roman" w:hAnsi="Times New Roman" w:cs="Times New Roman"/>
                <w:sz w:val="20"/>
                <w:szCs w:val="20"/>
                <w:lang w:eastAsia="ru-RU"/>
              </w:rPr>
              <w:t>0</w:t>
            </w:r>
          </w:p>
        </w:tc>
        <w:tc>
          <w:tcPr>
            <w:tcW w:w="2976" w:type="dxa"/>
            <w:vAlign w:val="center"/>
          </w:tcPr>
          <w:p w14:paraId="5430A078" w14:textId="1926ECA0"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7E4A84F5" w14:textId="77777777" w:rsidTr="003E5312">
        <w:tc>
          <w:tcPr>
            <w:tcW w:w="2581" w:type="dxa"/>
            <w:vAlign w:val="center"/>
          </w:tcPr>
          <w:p w14:paraId="4335260C" w14:textId="0BDBAD75"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25-23</w:t>
            </w:r>
          </w:p>
        </w:tc>
        <w:tc>
          <w:tcPr>
            <w:tcW w:w="1492" w:type="dxa"/>
            <w:shd w:val="clear" w:color="auto" w:fill="auto"/>
            <w:vAlign w:val="center"/>
          </w:tcPr>
          <w:p w14:paraId="69017A6A" w14:textId="56E8EF99"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0,301</w:t>
            </w:r>
          </w:p>
        </w:tc>
        <w:tc>
          <w:tcPr>
            <w:tcW w:w="1422" w:type="dxa"/>
            <w:shd w:val="clear" w:color="auto" w:fill="auto"/>
            <w:vAlign w:val="center"/>
          </w:tcPr>
          <w:p w14:paraId="78C22F76" w14:textId="63C0E354"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140</w:t>
            </w:r>
          </w:p>
        </w:tc>
        <w:tc>
          <w:tcPr>
            <w:tcW w:w="1276" w:type="dxa"/>
            <w:shd w:val="clear" w:color="auto" w:fill="auto"/>
            <w:vAlign w:val="center"/>
          </w:tcPr>
          <w:p w14:paraId="4CA3C4D7" w14:textId="0E228715"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41C3596D" w14:textId="055068B5"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A47ABCF" w14:textId="77777777" w:rsidTr="003E5312">
        <w:tc>
          <w:tcPr>
            <w:tcW w:w="2581" w:type="dxa"/>
            <w:vAlign w:val="center"/>
          </w:tcPr>
          <w:p w14:paraId="32BF980A" w14:textId="3A971065"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25-24</w:t>
            </w:r>
          </w:p>
        </w:tc>
        <w:tc>
          <w:tcPr>
            <w:tcW w:w="1492" w:type="dxa"/>
            <w:shd w:val="clear" w:color="auto" w:fill="auto"/>
            <w:vAlign w:val="center"/>
          </w:tcPr>
          <w:p w14:paraId="7B38778B" w14:textId="413CB519"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0,0301</w:t>
            </w:r>
          </w:p>
        </w:tc>
        <w:tc>
          <w:tcPr>
            <w:tcW w:w="1422" w:type="dxa"/>
            <w:shd w:val="clear" w:color="auto" w:fill="auto"/>
            <w:vAlign w:val="center"/>
          </w:tcPr>
          <w:p w14:paraId="404F0D60" w14:textId="79DDECBF"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w:t>
            </w:r>
          </w:p>
        </w:tc>
        <w:tc>
          <w:tcPr>
            <w:tcW w:w="1276" w:type="dxa"/>
            <w:shd w:val="clear" w:color="auto" w:fill="auto"/>
            <w:vAlign w:val="center"/>
          </w:tcPr>
          <w:p w14:paraId="33C0FBB6" w14:textId="5DA4E24E"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0D8534CF" w14:textId="78CD8C2A"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8896A44" w14:textId="77777777" w:rsidTr="003E5312">
        <w:tc>
          <w:tcPr>
            <w:tcW w:w="2581" w:type="dxa"/>
            <w:vAlign w:val="center"/>
          </w:tcPr>
          <w:p w14:paraId="5107DD10" w14:textId="5ABE83C6"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25-25</w:t>
            </w:r>
          </w:p>
        </w:tc>
        <w:tc>
          <w:tcPr>
            <w:tcW w:w="1492" w:type="dxa"/>
            <w:shd w:val="clear" w:color="auto" w:fill="auto"/>
            <w:vAlign w:val="center"/>
          </w:tcPr>
          <w:p w14:paraId="35B8988A" w14:textId="50FC44DE"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0,258</w:t>
            </w:r>
          </w:p>
        </w:tc>
        <w:tc>
          <w:tcPr>
            <w:tcW w:w="1422" w:type="dxa"/>
            <w:shd w:val="clear" w:color="auto" w:fill="auto"/>
            <w:vAlign w:val="center"/>
          </w:tcPr>
          <w:p w14:paraId="05C0A4ED" w14:textId="51D0566B"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482</w:t>
            </w:r>
          </w:p>
        </w:tc>
        <w:tc>
          <w:tcPr>
            <w:tcW w:w="1276" w:type="dxa"/>
            <w:shd w:val="clear" w:color="auto" w:fill="auto"/>
            <w:vAlign w:val="center"/>
          </w:tcPr>
          <w:p w14:paraId="4A83D3D1" w14:textId="198AB496"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3E61C9D9" w14:textId="0087321B"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D1D0751" w14:textId="77777777" w:rsidTr="003E5312">
        <w:tc>
          <w:tcPr>
            <w:tcW w:w="2581" w:type="dxa"/>
            <w:vAlign w:val="center"/>
          </w:tcPr>
          <w:p w14:paraId="50A149A3" w14:textId="6DAE996C"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25-26</w:t>
            </w:r>
          </w:p>
        </w:tc>
        <w:tc>
          <w:tcPr>
            <w:tcW w:w="1492" w:type="dxa"/>
            <w:shd w:val="clear" w:color="auto" w:fill="auto"/>
            <w:vAlign w:val="center"/>
          </w:tcPr>
          <w:p w14:paraId="5692E202" w14:textId="78EAC8BE"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0,516</w:t>
            </w:r>
          </w:p>
        </w:tc>
        <w:tc>
          <w:tcPr>
            <w:tcW w:w="1422" w:type="dxa"/>
            <w:shd w:val="clear" w:color="auto" w:fill="auto"/>
            <w:vAlign w:val="center"/>
          </w:tcPr>
          <w:p w14:paraId="5BF540DD" w14:textId="40902A9A"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988</w:t>
            </w:r>
          </w:p>
        </w:tc>
        <w:tc>
          <w:tcPr>
            <w:tcW w:w="1276" w:type="dxa"/>
            <w:shd w:val="clear" w:color="auto" w:fill="auto"/>
            <w:vAlign w:val="center"/>
          </w:tcPr>
          <w:p w14:paraId="6AC64BD4" w14:textId="793EA7B2"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5457F349" w14:textId="5D99D940"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08C3753C" w14:textId="77777777" w:rsidTr="003E5312">
        <w:tc>
          <w:tcPr>
            <w:tcW w:w="2581" w:type="dxa"/>
            <w:vAlign w:val="center"/>
          </w:tcPr>
          <w:p w14:paraId="28A72569" w14:textId="4D752BC1"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25-27</w:t>
            </w:r>
          </w:p>
        </w:tc>
        <w:tc>
          <w:tcPr>
            <w:tcW w:w="1492" w:type="dxa"/>
            <w:shd w:val="clear" w:color="auto" w:fill="auto"/>
            <w:vAlign w:val="center"/>
          </w:tcPr>
          <w:p w14:paraId="2F52E9B0" w14:textId="622427E5"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0,1196</w:t>
            </w:r>
          </w:p>
        </w:tc>
        <w:tc>
          <w:tcPr>
            <w:tcW w:w="1422" w:type="dxa"/>
            <w:shd w:val="clear" w:color="auto" w:fill="auto"/>
            <w:vAlign w:val="center"/>
          </w:tcPr>
          <w:p w14:paraId="1ADBD5CA" w14:textId="06A1F12E"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19,2</w:t>
            </w:r>
          </w:p>
        </w:tc>
        <w:tc>
          <w:tcPr>
            <w:tcW w:w="1276" w:type="dxa"/>
            <w:shd w:val="clear" w:color="auto" w:fill="auto"/>
            <w:vAlign w:val="center"/>
          </w:tcPr>
          <w:p w14:paraId="7EA5597B" w14:textId="73B44342"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2866BF3E" w14:textId="723042DE"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26205AEC" w14:textId="77777777" w:rsidTr="003E5312">
        <w:tc>
          <w:tcPr>
            <w:tcW w:w="2581" w:type="dxa"/>
            <w:vAlign w:val="center"/>
          </w:tcPr>
          <w:p w14:paraId="076E8F1D" w14:textId="424CD6B1"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25-28</w:t>
            </w:r>
          </w:p>
        </w:tc>
        <w:tc>
          <w:tcPr>
            <w:tcW w:w="1492" w:type="dxa"/>
            <w:shd w:val="clear" w:color="auto" w:fill="auto"/>
            <w:vAlign w:val="center"/>
          </w:tcPr>
          <w:p w14:paraId="3774EF20" w14:textId="201B543C"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0,9027</w:t>
            </w:r>
          </w:p>
        </w:tc>
        <w:tc>
          <w:tcPr>
            <w:tcW w:w="1422" w:type="dxa"/>
            <w:shd w:val="clear" w:color="auto" w:fill="auto"/>
            <w:vAlign w:val="center"/>
          </w:tcPr>
          <w:p w14:paraId="1C06832E" w14:textId="6C205C41"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1020</w:t>
            </w:r>
          </w:p>
        </w:tc>
        <w:tc>
          <w:tcPr>
            <w:tcW w:w="1276" w:type="dxa"/>
            <w:shd w:val="clear" w:color="auto" w:fill="auto"/>
            <w:vAlign w:val="center"/>
          </w:tcPr>
          <w:p w14:paraId="40E34C69" w14:textId="658534E2"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6AF723AC" w14:textId="4082230D"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111BD2C2" w14:textId="77777777" w:rsidTr="003E5312">
        <w:tc>
          <w:tcPr>
            <w:tcW w:w="2581" w:type="dxa"/>
            <w:vAlign w:val="center"/>
          </w:tcPr>
          <w:p w14:paraId="780F20D3" w14:textId="73711306"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25-29</w:t>
            </w:r>
          </w:p>
        </w:tc>
        <w:tc>
          <w:tcPr>
            <w:tcW w:w="1492" w:type="dxa"/>
            <w:shd w:val="clear" w:color="auto" w:fill="auto"/>
            <w:vAlign w:val="center"/>
          </w:tcPr>
          <w:p w14:paraId="776B3A95" w14:textId="537B45AE"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0,9888</w:t>
            </w:r>
          </w:p>
        </w:tc>
        <w:tc>
          <w:tcPr>
            <w:tcW w:w="1422" w:type="dxa"/>
            <w:shd w:val="clear" w:color="auto" w:fill="auto"/>
            <w:vAlign w:val="center"/>
          </w:tcPr>
          <w:p w14:paraId="67B350C0" w14:textId="3E69B8EA"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74,5</w:t>
            </w:r>
          </w:p>
        </w:tc>
        <w:tc>
          <w:tcPr>
            <w:tcW w:w="1276" w:type="dxa"/>
            <w:shd w:val="clear" w:color="auto" w:fill="auto"/>
            <w:vAlign w:val="center"/>
          </w:tcPr>
          <w:p w14:paraId="652DC1DF" w14:textId="424AB052"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277365F9" w14:textId="5B8792D8"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55021019" w14:textId="77777777" w:rsidTr="003E5312">
        <w:tc>
          <w:tcPr>
            <w:tcW w:w="2581" w:type="dxa"/>
            <w:vAlign w:val="center"/>
          </w:tcPr>
          <w:p w14:paraId="458B74C7" w14:textId="4B307D27"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25-30</w:t>
            </w:r>
          </w:p>
        </w:tc>
        <w:tc>
          <w:tcPr>
            <w:tcW w:w="1492" w:type="dxa"/>
            <w:shd w:val="clear" w:color="auto" w:fill="auto"/>
            <w:vAlign w:val="center"/>
          </w:tcPr>
          <w:p w14:paraId="120BBD2E" w14:textId="3B2D13C8"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0,1686</w:t>
            </w:r>
          </w:p>
        </w:tc>
        <w:tc>
          <w:tcPr>
            <w:tcW w:w="1422" w:type="dxa"/>
            <w:shd w:val="clear" w:color="auto" w:fill="auto"/>
            <w:vAlign w:val="center"/>
          </w:tcPr>
          <w:p w14:paraId="67653ABE" w14:textId="6CE5FF1E"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22</w:t>
            </w:r>
          </w:p>
        </w:tc>
        <w:tc>
          <w:tcPr>
            <w:tcW w:w="1276" w:type="dxa"/>
            <w:shd w:val="clear" w:color="auto" w:fill="auto"/>
            <w:vAlign w:val="center"/>
          </w:tcPr>
          <w:p w14:paraId="318B6B3C" w14:textId="465B1B0C"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4C9D98F7" w14:textId="7B196299"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5C7C051F" w14:textId="77777777" w:rsidTr="003E5312">
        <w:tc>
          <w:tcPr>
            <w:tcW w:w="2581" w:type="dxa"/>
            <w:vAlign w:val="center"/>
          </w:tcPr>
          <w:p w14:paraId="3B4BB0FF" w14:textId="1CDD5E31"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25-31</w:t>
            </w:r>
          </w:p>
        </w:tc>
        <w:tc>
          <w:tcPr>
            <w:tcW w:w="1492" w:type="dxa"/>
            <w:shd w:val="clear" w:color="auto" w:fill="auto"/>
            <w:vAlign w:val="center"/>
          </w:tcPr>
          <w:p w14:paraId="61D1FE00" w14:textId="4B5CA4E4"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0,3406</w:t>
            </w:r>
          </w:p>
        </w:tc>
        <w:tc>
          <w:tcPr>
            <w:tcW w:w="1422" w:type="dxa"/>
            <w:shd w:val="clear" w:color="auto" w:fill="auto"/>
            <w:vAlign w:val="center"/>
          </w:tcPr>
          <w:p w14:paraId="500A3E42" w14:textId="131C0AE0"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94</w:t>
            </w:r>
          </w:p>
        </w:tc>
        <w:tc>
          <w:tcPr>
            <w:tcW w:w="1276" w:type="dxa"/>
            <w:shd w:val="clear" w:color="auto" w:fill="auto"/>
            <w:vAlign w:val="center"/>
          </w:tcPr>
          <w:p w14:paraId="34035846" w14:textId="30296C5C"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7F5E374A" w14:textId="17E88AA2"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1C92326D" w14:textId="77777777" w:rsidTr="003E5312">
        <w:tc>
          <w:tcPr>
            <w:tcW w:w="2581" w:type="dxa"/>
            <w:vAlign w:val="center"/>
          </w:tcPr>
          <w:p w14:paraId="0A906807" w14:textId="2FA54283"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25-32</w:t>
            </w:r>
          </w:p>
        </w:tc>
        <w:tc>
          <w:tcPr>
            <w:tcW w:w="1492" w:type="dxa"/>
            <w:shd w:val="clear" w:color="auto" w:fill="auto"/>
            <w:vAlign w:val="center"/>
          </w:tcPr>
          <w:p w14:paraId="60F39A73" w14:textId="3C2E9260"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0,43</w:t>
            </w:r>
          </w:p>
        </w:tc>
        <w:tc>
          <w:tcPr>
            <w:tcW w:w="1422" w:type="dxa"/>
            <w:shd w:val="clear" w:color="auto" w:fill="auto"/>
            <w:vAlign w:val="center"/>
          </w:tcPr>
          <w:p w14:paraId="7C7919AC" w14:textId="03EFE592"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43,5</w:t>
            </w:r>
          </w:p>
        </w:tc>
        <w:tc>
          <w:tcPr>
            <w:tcW w:w="1276" w:type="dxa"/>
            <w:shd w:val="clear" w:color="auto" w:fill="auto"/>
            <w:vAlign w:val="center"/>
          </w:tcPr>
          <w:p w14:paraId="4CDACAE7" w14:textId="402EC676"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00A6DDA8" w14:textId="4F1B36DA"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125A4185" w14:textId="77777777" w:rsidTr="003E5312">
        <w:tc>
          <w:tcPr>
            <w:tcW w:w="2581" w:type="dxa"/>
            <w:vAlign w:val="center"/>
          </w:tcPr>
          <w:p w14:paraId="60901540" w14:textId="2B9048D6"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25-33</w:t>
            </w:r>
          </w:p>
        </w:tc>
        <w:tc>
          <w:tcPr>
            <w:tcW w:w="1492" w:type="dxa"/>
            <w:shd w:val="clear" w:color="auto" w:fill="auto"/>
            <w:vAlign w:val="center"/>
          </w:tcPr>
          <w:p w14:paraId="128C2C18" w14:textId="61B234A8"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0,1686</w:t>
            </w:r>
          </w:p>
        </w:tc>
        <w:tc>
          <w:tcPr>
            <w:tcW w:w="1422" w:type="dxa"/>
            <w:shd w:val="clear" w:color="auto" w:fill="auto"/>
            <w:vAlign w:val="center"/>
          </w:tcPr>
          <w:p w14:paraId="26844127" w14:textId="24AFE62C"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30</w:t>
            </w:r>
          </w:p>
        </w:tc>
        <w:tc>
          <w:tcPr>
            <w:tcW w:w="1276" w:type="dxa"/>
            <w:shd w:val="clear" w:color="auto" w:fill="auto"/>
            <w:vAlign w:val="center"/>
          </w:tcPr>
          <w:p w14:paraId="3AC443FE" w14:textId="5D8069D1"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1671446A" w14:textId="62142668"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29C8F89D" w14:textId="77777777" w:rsidTr="003E5312">
        <w:tc>
          <w:tcPr>
            <w:tcW w:w="2581" w:type="dxa"/>
            <w:vAlign w:val="center"/>
          </w:tcPr>
          <w:p w14:paraId="7041AEC4" w14:textId="1DF658CF"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25-34</w:t>
            </w:r>
          </w:p>
        </w:tc>
        <w:tc>
          <w:tcPr>
            <w:tcW w:w="1492" w:type="dxa"/>
            <w:shd w:val="clear" w:color="auto" w:fill="auto"/>
            <w:vAlign w:val="center"/>
          </w:tcPr>
          <w:p w14:paraId="22DA7CC2" w14:textId="0C9AEB53"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0,516</w:t>
            </w:r>
          </w:p>
        </w:tc>
        <w:tc>
          <w:tcPr>
            <w:tcW w:w="1422" w:type="dxa"/>
            <w:shd w:val="clear" w:color="auto" w:fill="auto"/>
            <w:vAlign w:val="center"/>
          </w:tcPr>
          <w:p w14:paraId="32F0D327" w14:textId="182B7BFE"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232</w:t>
            </w:r>
          </w:p>
        </w:tc>
        <w:tc>
          <w:tcPr>
            <w:tcW w:w="1276" w:type="dxa"/>
            <w:shd w:val="clear" w:color="auto" w:fill="auto"/>
            <w:vAlign w:val="center"/>
          </w:tcPr>
          <w:p w14:paraId="5BE14D3E" w14:textId="226865AC"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6D5D27B3" w14:textId="3A123C1F"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0D5F803" w14:textId="77777777" w:rsidTr="003E5312">
        <w:tc>
          <w:tcPr>
            <w:tcW w:w="2581" w:type="dxa"/>
            <w:vAlign w:val="center"/>
          </w:tcPr>
          <w:p w14:paraId="60C99403" w14:textId="6B985198"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25-35</w:t>
            </w:r>
          </w:p>
        </w:tc>
        <w:tc>
          <w:tcPr>
            <w:tcW w:w="1492" w:type="dxa"/>
            <w:shd w:val="clear" w:color="auto" w:fill="auto"/>
            <w:vAlign w:val="center"/>
          </w:tcPr>
          <w:p w14:paraId="30401CB2" w14:textId="2E427DE9"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0,1196</w:t>
            </w:r>
          </w:p>
        </w:tc>
        <w:tc>
          <w:tcPr>
            <w:tcW w:w="1422" w:type="dxa"/>
            <w:shd w:val="clear" w:color="auto" w:fill="auto"/>
            <w:vAlign w:val="center"/>
          </w:tcPr>
          <w:p w14:paraId="269997D5" w14:textId="36A68C74"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144</w:t>
            </w:r>
          </w:p>
        </w:tc>
        <w:tc>
          <w:tcPr>
            <w:tcW w:w="1276" w:type="dxa"/>
            <w:shd w:val="clear" w:color="auto" w:fill="auto"/>
            <w:vAlign w:val="center"/>
          </w:tcPr>
          <w:p w14:paraId="6D627E93" w14:textId="1A113CCC"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769EB014" w14:textId="68995105"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6809743" w14:textId="77777777" w:rsidTr="003E5312">
        <w:tc>
          <w:tcPr>
            <w:tcW w:w="2581" w:type="dxa"/>
            <w:vAlign w:val="center"/>
          </w:tcPr>
          <w:p w14:paraId="0C729BA4" w14:textId="4E37CA7E"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25-36</w:t>
            </w:r>
          </w:p>
        </w:tc>
        <w:tc>
          <w:tcPr>
            <w:tcW w:w="1492" w:type="dxa"/>
            <w:shd w:val="clear" w:color="auto" w:fill="auto"/>
            <w:vAlign w:val="center"/>
          </w:tcPr>
          <w:p w14:paraId="23C9A0D8" w14:textId="47E5144F"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0,9027</w:t>
            </w:r>
          </w:p>
        </w:tc>
        <w:tc>
          <w:tcPr>
            <w:tcW w:w="1422" w:type="dxa"/>
            <w:shd w:val="clear" w:color="auto" w:fill="auto"/>
            <w:vAlign w:val="center"/>
          </w:tcPr>
          <w:p w14:paraId="092C5623" w14:textId="2E670938"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1512</w:t>
            </w:r>
          </w:p>
        </w:tc>
        <w:tc>
          <w:tcPr>
            <w:tcW w:w="1276" w:type="dxa"/>
            <w:shd w:val="clear" w:color="auto" w:fill="auto"/>
            <w:vAlign w:val="center"/>
          </w:tcPr>
          <w:p w14:paraId="04F14420" w14:textId="22561243"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36CF3713" w14:textId="5CC60BE6"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488362D4" w14:textId="77777777" w:rsidTr="003E5312">
        <w:tc>
          <w:tcPr>
            <w:tcW w:w="2581" w:type="dxa"/>
            <w:vAlign w:val="center"/>
          </w:tcPr>
          <w:p w14:paraId="1D03D4F4" w14:textId="737348BD"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25-37</w:t>
            </w:r>
          </w:p>
        </w:tc>
        <w:tc>
          <w:tcPr>
            <w:tcW w:w="1492" w:type="dxa"/>
            <w:shd w:val="clear" w:color="auto" w:fill="auto"/>
            <w:vAlign w:val="center"/>
          </w:tcPr>
          <w:p w14:paraId="370D5DC6" w14:textId="3A48EB2C"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0,1976</w:t>
            </w:r>
          </w:p>
        </w:tc>
        <w:tc>
          <w:tcPr>
            <w:tcW w:w="1422" w:type="dxa"/>
            <w:shd w:val="clear" w:color="auto" w:fill="auto"/>
            <w:vAlign w:val="center"/>
          </w:tcPr>
          <w:p w14:paraId="16D33333" w14:textId="41D98355"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84</w:t>
            </w:r>
          </w:p>
        </w:tc>
        <w:tc>
          <w:tcPr>
            <w:tcW w:w="1276" w:type="dxa"/>
            <w:shd w:val="clear" w:color="auto" w:fill="auto"/>
            <w:vAlign w:val="center"/>
          </w:tcPr>
          <w:p w14:paraId="3F5FDCD5" w14:textId="5B075800"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5BA79EC9" w14:textId="34C363A7"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7D5B4C5E" w14:textId="77777777" w:rsidTr="003E5312">
        <w:tc>
          <w:tcPr>
            <w:tcW w:w="2581" w:type="dxa"/>
            <w:vAlign w:val="center"/>
          </w:tcPr>
          <w:p w14:paraId="188034FD" w14:textId="328D9FB2"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25-38</w:t>
            </w:r>
          </w:p>
        </w:tc>
        <w:tc>
          <w:tcPr>
            <w:tcW w:w="1492" w:type="dxa"/>
            <w:shd w:val="clear" w:color="auto" w:fill="auto"/>
            <w:vAlign w:val="center"/>
          </w:tcPr>
          <w:p w14:paraId="097D8FC7" w14:textId="1A72D3F9"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0,688</w:t>
            </w:r>
          </w:p>
        </w:tc>
        <w:tc>
          <w:tcPr>
            <w:tcW w:w="1422" w:type="dxa"/>
            <w:shd w:val="clear" w:color="auto" w:fill="auto"/>
            <w:vAlign w:val="center"/>
          </w:tcPr>
          <w:p w14:paraId="31016BCF" w14:textId="5090337D"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70</w:t>
            </w:r>
          </w:p>
        </w:tc>
        <w:tc>
          <w:tcPr>
            <w:tcW w:w="1276" w:type="dxa"/>
            <w:shd w:val="clear" w:color="auto" w:fill="auto"/>
            <w:vAlign w:val="center"/>
          </w:tcPr>
          <w:p w14:paraId="1E91A59D" w14:textId="43C7D2AA"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548B4177" w14:textId="46D2C320"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048B1E2C" w14:textId="77777777" w:rsidTr="003E5312">
        <w:tc>
          <w:tcPr>
            <w:tcW w:w="2581" w:type="dxa"/>
            <w:vAlign w:val="center"/>
          </w:tcPr>
          <w:p w14:paraId="7D8AD2CA" w14:textId="68113F3F"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25-39</w:t>
            </w:r>
          </w:p>
        </w:tc>
        <w:tc>
          <w:tcPr>
            <w:tcW w:w="1492" w:type="dxa"/>
            <w:shd w:val="clear" w:color="auto" w:fill="auto"/>
            <w:vAlign w:val="center"/>
          </w:tcPr>
          <w:p w14:paraId="51C591FB" w14:textId="423ABAE5"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0,043</w:t>
            </w:r>
          </w:p>
        </w:tc>
        <w:tc>
          <w:tcPr>
            <w:tcW w:w="1422" w:type="dxa"/>
            <w:shd w:val="clear" w:color="auto" w:fill="auto"/>
            <w:vAlign w:val="center"/>
          </w:tcPr>
          <w:p w14:paraId="237E3B1A" w14:textId="4714138F"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w:t>
            </w:r>
          </w:p>
        </w:tc>
        <w:tc>
          <w:tcPr>
            <w:tcW w:w="1276" w:type="dxa"/>
            <w:shd w:val="clear" w:color="auto" w:fill="auto"/>
            <w:vAlign w:val="center"/>
          </w:tcPr>
          <w:p w14:paraId="3CAE2405" w14:textId="63E9955A"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7FA8A9E8" w14:textId="1E948B14"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F10FCE" w:rsidRPr="004773F3" w14:paraId="3BA5B017" w14:textId="77777777" w:rsidTr="003E5312">
        <w:tc>
          <w:tcPr>
            <w:tcW w:w="2581" w:type="dxa"/>
            <w:vAlign w:val="center"/>
          </w:tcPr>
          <w:p w14:paraId="02352965" w14:textId="5E6134C6" w:rsidR="00F10FCE" w:rsidRPr="004773F3" w:rsidRDefault="00F10FCE" w:rsidP="00F10FCE">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25-40</w:t>
            </w:r>
          </w:p>
        </w:tc>
        <w:tc>
          <w:tcPr>
            <w:tcW w:w="1492" w:type="dxa"/>
            <w:shd w:val="clear" w:color="auto" w:fill="auto"/>
            <w:vAlign w:val="center"/>
          </w:tcPr>
          <w:p w14:paraId="4C81C74E" w14:textId="6220A8F3"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0,09991</w:t>
            </w:r>
          </w:p>
        </w:tc>
        <w:tc>
          <w:tcPr>
            <w:tcW w:w="1422" w:type="dxa"/>
            <w:shd w:val="clear" w:color="auto" w:fill="auto"/>
            <w:vAlign w:val="center"/>
          </w:tcPr>
          <w:p w14:paraId="29C7DD59" w14:textId="791FA31A" w:rsidR="00F10FCE" w:rsidRPr="00A573C7" w:rsidRDefault="004773F3" w:rsidP="004773F3">
            <w:pPr>
              <w:spacing w:after="0" w:line="240" w:lineRule="auto"/>
              <w:jc w:val="center"/>
              <w:rPr>
                <w:rFonts w:ascii="Times New Roman" w:hAnsi="Times New Roman" w:cs="Times New Roman"/>
                <w:sz w:val="20"/>
                <w:szCs w:val="20"/>
                <w:lang w:eastAsia="ru-RU"/>
              </w:rPr>
            </w:pPr>
            <w:r w:rsidRPr="00A573C7">
              <w:rPr>
                <w:rFonts w:ascii="Times New Roman" w:hAnsi="Times New Roman" w:cs="Times New Roman"/>
                <w:sz w:val="20"/>
                <w:szCs w:val="20"/>
              </w:rPr>
              <w:t>7</w:t>
            </w:r>
          </w:p>
        </w:tc>
        <w:tc>
          <w:tcPr>
            <w:tcW w:w="1276" w:type="dxa"/>
            <w:shd w:val="clear" w:color="auto" w:fill="auto"/>
            <w:vAlign w:val="center"/>
          </w:tcPr>
          <w:p w14:paraId="738359EC" w14:textId="1313967C" w:rsidR="00F10FCE" w:rsidRPr="00A573C7" w:rsidRDefault="00F10FCE" w:rsidP="00F10FCE">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lang w:eastAsia="ru-RU"/>
              </w:rPr>
              <w:t>0</w:t>
            </w:r>
          </w:p>
        </w:tc>
        <w:tc>
          <w:tcPr>
            <w:tcW w:w="2976" w:type="dxa"/>
            <w:vAlign w:val="center"/>
          </w:tcPr>
          <w:p w14:paraId="111DB497" w14:textId="43A839AF" w:rsidR="00F10FCE" w:rsidRPr="004773F3" w:rsidRDefault="00F10FCE" w:rsidP="00F10FCE">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r w:rsidR="004773F3" w:rsidRPr="004773F3" w14:paraId="6F619717" w14:textId="77777777" w:rsidTr="003E5312">
        <w:tc>
          <w:tcPr>
            <w:tcW w:w="2581" w:type="dxa"/>
            <w:vAlign w:val="center"/>
          </w:tcPr>
          <w:p w14:paraId="5774A3BA" w14:textId="0DEE3057" w:rsidR="004773F3" w:rsidRPr="004773F3" w:rsidRDefault="004773F3" w:rsidP="004773F3">
            <w:pPr>
              <w:widowControl w:val="0"/>
              <w:spacing w:after="0"/>
              <w:ind w:right="-99"/>
              <w:outlineLvl w:val="1"/>
              <w:rPr>
                <w:rFonts w:ascii="Times New Roman" w:hAnsi="Times New Roman" w:cs="Times New Roman"/>
                <w:color w:val="000000"/>
                <w:sz w:val="20"/>
                <w:szCs w:val="20"/>
              </w:rPr>
            </w:pPr>
            <w:r w:rsidRPr="004773F3">
              <w:rPr>
                <w:rFonts w:ascii="Times New Roman" w:hAnsi="Times New Roman" w:cs="Times New Roman"/>
                <w:color w:val="000000"/>
                <w:sz w:val="20"/>
                <w:szCs w:val="20"/>
              </w:rPr>
              <w:t>Котельная 25-41</w:t>
            </w:r>
          </w:p>
        </w:tc>
        <w:tc>
          <w:tcPr>
            <w:tcW w:w="1492" w:type="dxa"/>
            <w:shd w:val="clear" w:color="auto" w:fill="auto"/>
            <w:vAlign w:val="center"/>
          </w:tcPr>
          <w:p w14:paraId="30B9FC53" w14:textId="19FE503D"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0,8598</w:t>
            </w:r>
          </w:p>
        </w:tc>
        <w:tc>
          <w:tcPr>
            <w:tcW w:w="1422" w:type="dxa"/>
            <w:shd w:val="clear" w:color="auto" w:fill="auto"/>
            <w:vAlign w:val="center"/>
          </w:tcPr>
          <w:p w14:paraId="6A11C940" w14:textId="46A945CA"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100,2</w:t>
            </w:r>
          </w:p>
        </w:tc>
        <w:tc>
          <w:tcPr>
            <w:tcW w:w="1276" w:type="dxa"/>
            <w:shd w:val="clear" w:color="auto" w:fill="auto"/>
            <w:vAlign w:val="center"/>
          </w:tcPr>
          <w:p w14:paraId="476298EE" w14:textId="4C93DF00" w:rsidR="004773F3" w:rsidRPr="00A573C7" w:rsidRDefault="004773F3" w:rsidP="004773F3">
            <w:pPr>
              <w:spacing w:after="0"/>
              <w:jc w:val="center"/>
              <w:rPr>
                <w:rFonts w:ascii="Times New Roman" w:hAnsi="Times New Roman" w:cs="Times New Roman"/>
                <w:sz w:val="20"/>
                <w:szCs w:val="20"/>
                <w:lang w:eastAsia="ru-RU"/>
              </w:rPr>
            </w:pPr>
            <w:r w:rsidRPr="00A573C7">
              <w:rPr>
                <w:rFonts w:ascii="Times New Roman" w:hAnsi="Times New Roman" w:cs="Times New Roman"/>
                <w:sz w:val="20"/>
                <w:szCs w:val="20"/>
              </w:rPr>
              <w:t>93</w:t>
            </w:r>
          </w:p>
        </w:tc>
        <w:tc>
          <w:tcPr>
            <w:tcW w:w="2976" w:type="dxa"/>
            <w:vAlign w:val="center"/>
          </w:tcPr>
          <w:p w14:paraId="2C91C5E4" w14:textId="27B9C9FD" w:rsidR="004773F3" w:rsidRPr="004773F3" w:rsidRDefault="004773F3" w:rsidP="004773F3">
            <w:pPr>
              <w:spacing w:after="0"/>
              <w:jc w:val="center"/>
              <w:rPr>
                <w:rFonts w:ascii="Times New Roman" w:hAnsi="Times New Roman" w:cs="Times New Roman"/>
                <w:sz w:val="20"/>
                <w:szCs w:val="20"/>
              </w:rPr>
            </w:pPr>
            <w:r w:rsidRPr="004773F3">
              <w:rPr>
                <w:rFonts w:ascii="Times New Roman" w:hAnsi="Times New Roman" w:cs="Times New Roman"/>
                <w:sz w:val="20"/>
                <w:szCs w:val="20"/>
              </w:rPr>
              <w:t>ГУП СК «</w:t>
            </w:r>
            <w:proofErr w:type="spellStart"/>
            <w:r w:rsidRPr="004773F3">
              <w:rPr>
                <w:rFonts w:ascii="Times New Roman" w:hAnsi="Times New Roman" w:cs="Times New Roman"/>
                <w:sz w:val="20"/>
                <w:szCs w:val="20"/>
              </w:rPr>
              <w:t>Крайтеплоэнерго</w:t>
            </w:r>
            <w:proofErr w:type="spellEnd"/>
            <w:r w:rsidRPr="004773F3">
              <w:rPr>
                <w:rFonts w:ascii="Times New Roman" w:hAnsi="Times New Roman" w:cs="Times New Roman"/>
                <w:sz w:val="20"/>
                <w:szCs w:val="20"/>
              </w:rPr>
              <w:t>»</w:t>
            </w:r>
          </w:p>
        </w:tc>
      </w:tr>
    </w:tbl>
    <w:p w14:paraId="75AC5AB6" w14:textId="77777777" w:rsidR="00C90B63" w:rsidRDefault="00C90B63" w:rsidP="00C90B63">
      <w:pPr>
        <w:spacing w:after="0"/>
        <w:jc w:val="center"/>
        <w:rPr>
          <w:rFonts w:ascii="Times New Roman" w:hAnsi="Times New Roman" w:cs="Times New Roman"/>
          <w:b/>
          <w:sz w:val="28"/>
          <w:szCs w:val="28"/>
          <w:lang w:eastAsia="ru-RU"/>
        </w:rPr>
      </w:pPr>
    </w:p>
    <w:p w14:paraId="7020EC8E" w14:textId="77777777" w:rsidR="004A1E14" w:rsidRPr="00603C98" w:rsidRDefault="001517DB"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РАЗДЕЛ </w:t>
      </w:r>
      <w:r w:rsidR="00A6143A" w:rsidRPr="00603C98">
        <w:rPr>
          <w:rFonts w:ascii="Times New Roman" w:hAnsi="Times New Roman" w:cs="Times New Roman"/>
          <w:b/>
          <w:sz w:val="28"/>
          <w:szCs w:val="28"/>
          <w:lang w:eastAsia="ru-RU"/>
        </w:rPr>
        <w:t>11</w:t>
      </w:r>
      <w:r w:rsidRPr="00603C98">
        <w:rPr>
          <w:rFonts w:ascii="Times New Roman" w:hAnsi="Times New Roman" w:cs="Times New Roman"/>
          <w:b/>
          <w:sz w:val="28"/>
          <w:szCs w:val="28"/>
          <w:lang w:eastAsia="ru-RU"/>
        </w:rPr>
        <w:t>. РЕШЕНИ</w:t>
      </w:r>
      <w:r w:rsidR="00A6143A" w:rsidRPr="00603C98">
        <w:rPr>
          <w:rFonts w:ascii="Times New Roman" w:hAnsi="Times New Roman" w:cs="Times New Roman"/>
          <w:b/>
          <w:sz w:val="28"/>
          <w:szCs w:val="28"/>
          <w:lang w:eastAsia="ru-RU"/>
        </w:rPr>
        <w:t>Я</w:t>
      </w:r>
      <w:r w:rsidRPr="00603C98">
        <w:rPr>
          <w:rFonts w:ascii="Times New Roman" w:hAnsi="Times New Roman" w:cs="Times New Roman"/>
          <w:b/>
          <w:sz w:val="28"/>
          <w:szCs w:val="28"/>
          <w:lang w:eastAsia="ru-RU"/>
        </w:rPr>
        <w:t xml:space="preserve"> О РАСПРЕДЕЛЕНИИ ТЕПЛОВОЙ НАГРУЗКИ МЕЖДУ ИСТОЧНИКАМИ ТЕПЛОВОЙ ЭНЕРГИИ</w:t>
      </w:r>
    </w:p>
    <w:p w14:paraId="3A1FE7EA" w14:textId="77777777" w:rsidR="00B94EE3" w:rsidRPr="00603C98" w:rsidRDefault="00B94EE3" w:rsidP="00603C98">
      <w:pPr>
        <w:keepNext/>
        <w:keepLines/>
        <w:spacing w:after="0"/>
        <w:jc w:val="both"/>
        <w:outlineLvl w:val="1"/>
        <w:rPr>
          <w:rFonts w:ascii="Times New Roman" w:eastAsia="Arial Unicode MS" w:hAnsi="Times New Roman" w:cs="Times New Roman"/>
          <w:b/>
          <w:sz w:val="28"/>
          <w:szCs w:val="28"/>
        </w:rPr>
      </w:pPr>
      <w:bookmarkStart w:id="79" w:name="_Toc83831357"/>
      <w:bookmarkStart w:id="80" w:name="_Toc89621204"/>
      <w:r w:rsidRPr="00603C98">
        <w:rPr>
          <w:rFonts w:ascii="Times New Roman" w:eastAsia="Arial Unicode MS" w:hAnsi="Times New Roman" w:cs="Times New Roman"/>
          <w:b/>
          <w:sz w:val="28"/>
          <w:szCs w:val="28"/>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79"/>
      <w:bookmarkEnd w:id="80"/>
    </w:p>
    <w:p w14:paraId="7510DE3C" w14:textId="6BF2CC39" w:rsidR="00B94EE3" w:rsidRPr="00603C98" w:rsidRDefault="00B94EE3" w:rsidP="00603C98">
      <w:pPr>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Изменения в распределении тепловой нагрузки между источниками тепловой энергии настоящей схемой не запланировано.</w:t>
      </w:r>
      <w:r w:rsidR="004C65F9">
        <w:rPr>
          <w:rFonts w:ascii="Times New Roman" w:eastAsia="Arial Unicode MS" w:hAnsi="Times New Roman" w:cs="Times New Roman"/>
          <w:sz w:val="28"/>
          <w:szCs w:val="28"/>
          <w:lang w:eastAsia="ru-RU"/>
        </w:rPr>
        <w:t xml:space="preserve"> </w:t>
      </w:r>
    </w:p>
    <w:p w14:paraId="232AA905" w14:textId="77777777" w:rsidR="00B94EE3" w:rsidRPr="00603C98" w:rsidRDefault="00B94EE3" w:rsidP="00603C98">
      <w:pPr>
        <w:keepNext/>
        <w:keepLines/>
        <w:spacing w:after="0"/>
        <w:jc w:val="both"/>
        <w:outlineLvl w:val="1"/>
        <w:rPr>
          <w:rFonts w:ascii="Times New Roman" w:eastAsia="Arial Unicode MS" w:hAnsi="Times New Roman" w:cs="Times New Roman"/>
          <w:b/>
          <w:sz w:val="28"/>
          <w:szCs w:val="28"/>
        </w:rPr>
      </w:pPr>
      <w:bookmarkStart w:id="81" w:name="_Toc83831358"/>
      <w:bookmarkStart w:id="82" w:name="_Toc89621205"/>
      <w:r w:rsidRPr="00603C98">
        <w:rPr>
          <w:rFonts w:ascii="Times New Roman" w:eastAsia="Arial Unicode MS" w:hAnsi="Times New Roman" w:cs="Times New Roman"/>
          <w:b/>
          <w:sz w:val="28"/>
          <w:szCs w:val="28"/>
        </w:rPr>
        <w:t>11.2. Сроки выполнения перераспределения для каждого этапа</w:t>
      </w:r>
      <w:bookmarkEnd w:id="81"/>
      <w:bookmarkEnd w:id="82"/>
    </w:p>
    <w:p w14:paraId="36A2FD28" w14:textId="57C62C88" w:rsidR="00B94EE3" w:rsidRPr="00603C98" w:rsidRDefault="00B94EE3" w:rsidP="00603C98">
      <w:pPr>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Изменения в распределении тепловой нагрузки между источниками тепловой энергии настоящей схемой не запланировано.</w:t>
      </w:r>
      <w:r w:rsidR="004C65F9">
        <w:rPr>
          <w:rFonts w:ascii="Times New Roman" w:eastAsia="Arial Unicode MS" w:hAnsi="Times New Roman" w:cs="Times New Roman"/>
          <w:sz w:val="28"/>
          <w:szCs w:val="28"/>
          <w:lang w:eastAsia="ru-RU"/>
        </w:rPr>
        <w:t xml:space="preserve"> </w:t>
      </w:r>
    </w:p>
    <w:p w14:paraId="25D6C74B" w14:textId="77777777" w:rsidR="00CB7BD9" w:rsidRDefault="00CB7BD9" w:rsidP="00603C98">
      <w:pPr>
        <w:spacing w:after="0"/>
        <w:jc w:val="center"/>
        <w:rPr>
          <w:rFonts w:ascii="Times New Roman" w:hAnsi="Times New Roman" w:cs="Times New Roman"/>
          <w:b/>
          <w:sz w:val="28"/>
          <w:szCs w:val="28"/>
          <w:lang w:eastAsia="ru-RU"/>
        </w:rPr>
      </w:pPr>
    </w:p>
    <w:p w14:paraId="3BA840F8" w14:textId="77777777" w:rsidR="004A1E14" w:rsidRPr="00603C98" w:rsidRDefault="001517DB" w:rsidP="00603C98">
      <w:pPr>
        <w:spacing w:after="0"/>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РАЗДЕЛ 1</w:t>
      </w:r>
      <w:r w:rsidR="00A6143A" w:rsidRPr="00603C98">
        <w:rPr>
          <w:rFonts w:ascii="Times New Roman" w:hAnsi="Times New Roman" w:cs="Times New Roman"/>
          <w:b/>
          <w:sz w:val="28"/>
          <w:szCs w:val="28"/>
          <w:lang w:eastAsia="ru-RU"/>
        </w:rPr>
        <w:t>2</w:t>
      </w:r>
      <w:r w:rsidRPr="00603C98">
        <w:rPr>
          <w:rFonts w:ascii="Times New Roman" w:hAnsi="Times New Roman" w:cs="Times New Roman"/>
          <w:b/>
          <w:sz w:val="28"/>
          <w:szCs w:val="28"/>
          <w:lang w:eastAsia="ru-RU"/>
        </w:rPr>
        <w:t>. РЕШЕНИЯ ПО БЕСХОЗЯЙНЫМ ТЕПЛОВЫМ СЕТЯМ</w:t>
      </w:r>
    </w:p>
    <w:p w14:paraId="40D130D4" w14:textId="07C290A7" w:rsidR="00D2710E" w:rsidRPr="00603C98"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В соответстви</w:t>
      </w:r>
      <w:r w:rsidR="00D2710E" w:rsidRPr="00603C98">
        <w:rPr>
          <w:rFonts w:ascii="Times New Roman" w:eastAsia="Arial Unicode MS" w:hAnsi="Times New Roman" w:cs="Times New Roman"/>
          <w:sz w:val="28"/>
          <w:szCs w:val="28"/>
          <w:lang w:eastAsia="ru-RU"/>
        </w:rPr>
        <w:t xml:space="preserve">и с пунктом 6 статьи15 Федерального закона от 27 июля </w:t>
      </w:r>
      <w:r w:rsidRPr="00603C98">
        <w:rPr>
          <w:rFonts w:ascii="Times New Roman" w:eastAsia="Arial Unicode MS" w:hAnsi="Times New Roman" w:cs="Times New Roman"/>
          <w:sz w:val="28"/>
          <w:szCs w:val="28"/>
          <w:lang w:eastAsia="ru-RU"/>
        </w:rPr>
        <w:t>2010</w:t>
      </w:r>
      <w:r w:rsidR="00D2710E" w:rsidRPr="00603C98">
        <w:rPr>
          <w:rFonts w:ascii="Times New Roman" w:eastAsia="Arial Unicode MS" w:hAnsi="Times New Roman" w:cs="Times New Roman"/>
          <w:sz w:val="28"/>
          <w:szCs w:val="28"/>
          <w:lang w:eastAsia="ru-RU"/>
        </w:rPr>
        <w:t xml:space="preserve"> г.</w:t>
      </w:r>
      <w:r w:rsidRPr="00603C98">
        <w:rPr>
          <w:rFonts w:ascii="Times New Roman" w:eastAsia="Arial Unicode MS" w:hAnsi="Times New Roman" w:cs="Times New Roman"/>
          <w:sz w:val="28"/>
          <w:szCs w:val="28"/>
          <w:lang w:eastAsia="ru-RU"/>
        </w:rPr>
        <w:t xml:space="preserve"> №</w:t>
      </w:r>
      <w:r w:rsidR="00D2710E" w:rsidRPr="00603C98">
        <w:rPr>
          <w:rFonts w:ascii="Times New Roman" w:eastAsia="Arial Unicode MS" w:hAnsi="Times New Roman" w:cs="Times New Roman"/>
          <w:sz w:val="28"/>
          <w:szCs w:val="28"/>
          <w:lang w:eastAsia="ru-RU"/>
        </w:rPr>
        <w:t xml:space="preserve"> 190-ФЗ (в редакции</w:t>
      </w:r>
      <w:r w:rsidRPr="00603C98">
        <w:rPr>
          <w:rFonts w:ascii="Times New Roman" w:eastAsia="Arial Unicode MS" w:hAnsi="Times New Roman" w:cs="Times New Roman"/>
          <w:sz w:val="28"/>
          <w:szCs w:val="28"/>
          <w:lang w:eastAsia="ru-RU"/>
        </w:rPr>
        <w:t xml:space="preserve"> от 25.06.2012г.) </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О теплоснабжении</w:t>
      </w:r>
      <w:r w:rsidR="000B6B89">
        <w:rPr>
          <w:rFonts w:ascii="Times New Roman" w:eastAsia="Arial Unicode MS" w:hAnsi="Times New Roman" w:cs="Times New Roman"/>
          <w:sz w:val="28"/>
          <w:szCs w:val="28"/>
          <w:lang w:eastAsia="ru-RU"/>
        </w:rPr>
        <w:t>»</w:t>
      </w:r>
      <w:r w:rsidRPr="00603C98">
        <w:rPr>
          <w:rFonts w:ascii="Times New Roman" w:eastAsia="Arial Unicode MS" w:hAnsi="Times New Roman" w:cs="Times New Roman"/>
          <w:sz w:val="28"/>
          <w:szCs w:val="28"/>
          <w:lang w:eastAsia="ru-RU"/>
        </w:rPr>
        <w:t xml:space="preserve">: </w:t>
      </w:r>
    </w:p>
    <w:p w14:paraId="344AFA7A" w14:textId="6D651318" w:rsidR="007F7D9A" w:rsidRPr="00603C98" w:rsidRDefault="000B6B89" w:rsidP="00603C98">
      <w:pPr>
        <w:widowControl w:val="0"/>
        <w:spacing w:after="0"/>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sidR="007F7D9A" w:rsidRPr="00603C98">
        <w:rPr>
          <w:rFonts w:ascii="Times New Roman" w:eastAsia="Arial Unicode MS" w:hAnsi="Times New Roman" w:cs="Times New Roman"/>
          <w:sz w:val="28"/>
          <w:szCs w:val="28"/>
          <w:lang w:eastAsia="ru-RU"/>
        </w:rPr>
        <w:t>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w:t>
      </w:r>
      <w:r w:rsidR="00D2710E" w:rsidRPr="00603C98">
        <w:rPr>
          <w:rFonts w:ascii="Times New Roman" w:eastAsia="Arial Unicode MS" w:hAnsi="Times New Roman" w:cs="Times New Roman"/>
          <w:sz w:val="28"/>
          <w:szCs w:val="28"/>
          <w:lang w:eastAsia="ru-RU"/>
        </w:rPr>
        <w:t>озяйные тепловые сети в течение</w:t>
      </w:r>
      <w:r w:rsidR="007F7D9A" w:rsidRPr="00603C98">
        <w:rPr>
          <w:rFonts w:ascii="Times New Roman" w:eastAsia="Arial Unicode MS" w:hAnsi="Times New Roman" w:cs="Times New Roman"/>
          <w:sz w:val="28"/>
          <w:szCs w:val="28"/>
          <w:lang w:eastAsia="ru-RU"/>
        </w:rPr>
        <w:t xml:space="preserve"> тридцати дней с даты </w:t>
      </w:r>
      <w:r w:rsidR="00D2710E" w:rsidRPr="00603C98">
        <w:rPr>
          <w:rFonts w:ascii="Times New Roman" w:eastAsia="Arial Unicode MS" w:hAnsi="Times New Roman" w:cs="Times New Roman"/>
          <w:sz w:val="28"/>
          <w:szCs w:val="28"/>
          <w:lang w:eastAsia="ru-RU"/>
        </w:rPr>
        <w:t xml:space="preserve">их выявления обязан определить </w:t>
      </w:r>
      <w:r w:rsidR="007F7D9A" w:rsidRPr="00603C98">
        <w:rPr>
          <w:rFonts w:ascii="Times New Roman" w:eastAsia="Arial Unicode MS" w:hAnsi="Times New Roman" w:cs="Times New Roman"/>
          <w:sz w:val="28"/>
          <w:szCs w:val="28"/>
          <w:lang w:eastAsia="ru-RU"/>
        </w:rPr>
        <w:t xml:space="preserve">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w:t>
      </w:r>
      <w:r w:rsidR="00D77A5D" w:rsidRPr="00603C98">
        <w:rPr>
          <w:rFonts w:ascii="Times New Roman" w:eastAsia="Arial Unicode MS" w:hAnsi="Times New Roman" w:cs="Times New Roman"/>
          <w:sz w:val="28"/>
          <w:szCs w:val="28"/>
          <w:lang w:eastAsia="ru-RU"/>
        </w:rPr>
        <w:t>сетей в</w:t>
      </w:r>
      <w:r w:rsidR="007F7D9A" w:rsidRPr="00603C98">
        <w:rPr>
          <w:rFonts w:ascii="Times New Roman" w:eastAsia="Arial Unicode MS" w:hAnsi="Times New Roman" w:cs="Times New Roman"/>
          <w:sz w:val="28"/>
          <w:szCs w:val="28"/>
          <w:lang w:eastAsia="ru-RU"/>
        </w:rPr>
        <w:t xml:space="preserve"> тарифы соответствующей организации на следующий период регулирования</w:t>
      </w:r>
      <w:r>
        <w:rPr>
          <w:rFonts w:ascii="Times New Roman" w:eastAsia="Arial Unicode MS" w:hAnsi="Times New Roman" w:cs="Times New Roman"/>
          <w:sz w:val="28"/>
          <w:szCs w:val="28"/>
          <w:lang w:eastAsia="ru-RU"/>
        </w:rPr>
        <w:t>»</w:t>
      </w:r>
      <w:r w:rsidR="007F7D9A" w:rsidRPr="00603C98">
        <w:rPr>
          <w:rFonts w:ascii="Times New Roman" w:eastAsia="Arial Unicode MS" w:hAnsi="Times New Roman" w:cs="Times New Roman"/>
          <w:sz w:val="28"/>
          <w:szCs w:val="28"/>
          <w:lang w:eastAsia="ru-RU"/>
        </w:rPr>
        <w:t>.</w:t>
      </w:r>
    </w:p>
    <w:p w14:paraId="3B77DC68" w14:textId="6F751719" w:rsidR="00B4751B" w:rsidRPr="00603C98"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603C98">
        <w:rPr>
          <w:rFonts w:ascii="Times New Roman" w:eastAsia="Arial Unicode MS" w:hAnsi="Times New Roman" w:cs="Times New Roman"/>
          <w:sz w:val="28"/>
          <w:szCs w:val="28"/>
          <w:lang w:eastAsia="ru-RU"/>
        </w:rPr>
        <w:t xml:space="preserve">На территории </w:t>
      </w:r>
      <w:r w:rsidR="0018370D">
        <w:rPr>
          <w:rFonts w:ascii="Times New Roman" w:eastAsia="Arial Unicode MS" w:hAnsi="Times New Roman" w:cs="Times New Roman"/>
          <w:sz w:val="28"/>
          <w:szCs w:val="28"/>
          <w:lang w:eastAsia="ru-RU"/>
        </w:rPr>
        <w:t>Курского муниципального округа</w:t>
      </w:r>
      <w:r w:rsidR="00CE0C7B">
        <w:rPr>
          <w:rFonts w:ascii="Times New Roman" w:eastAsia="Arial Unicode MS" w:hAnsi="Times New Roman" w:cs="Times New Roman"/>
          <w:sz w:val="28"/>
          <w:szCs w:val="28"/>
          <w:lang w:eastAsia="ru-RU"/>
        </w:rPr>
        <w:t xml:space="preserve"> </w:t>
      </w:r>
      <w:r w:rsidRPr="00603C98">
        <w:rPr>
          <w:rFonts w:ascii="Times New Roman" w:eastAsia="Arial Unicode MS" w:hAnsi="Times New Roman" w:cs="Times New Roman"/>
          <w:sz w:val="28"/>
          <w:szCs w:val="28"/>
          <w:lang w:eastAsia="ru-RU"/>
        </w:rPr>
        <w:t>на момент р</w:t>
      </w:r>
      <w:r w:rsidR="00D2710E" w:rsidRPr="00603C98">
        <w:rPr>
          <w:rFonts w:ascii="Times New Roman" w:eastAsia="Arial Unicode MS" w:hAnsi="Times New Roman" w:cs="Times New Roman"/>
          <w:sz w:val="28"/>
          <w:szCs w:val="28"/>
          <w:lang w:eastAsia="ru-RU"/>
        </w:rPr>
        <w:t xml:space="preserve">азработки </w:t>
      </w:r>
      <w:r w:rsidR="00DE2426" w:rsidRPr="00603C98">
        <w:rPr>
          <w:rFonts w:ascii="Times New Roman" w:eastAsia="Arial Unicode MS" w:hAnsi="Times New Roman" w:cs="Times New Roman"/>
          <w:sz w:val="28"/>
          <w:szCs w:val="28"/>
          <w:lang w:eastAsia="ru-RU"/>
        </w:rPr>
        <w:t>с</w:t>
      </w:r>
      <w:r w:rsidR="00D2710E" w:rsidRPr="00603C98">
        <w:rPr>
          <w:rFonts w:ascii="Times New Roman" w:eastAsia="Arial Unicode MS" w:hAnsi="Times New Roman" w:cs="Times New Roman"/>
          <w:sz w:val="28"/>
          <w:szCs w:val="28"/>
          <w:lang w:eastAsia="ru-RU"/>
        </w:rPr>
        <w:t xml:space="preserve">хемы теплоснабжения </w:t>
      </w:r>
      <w:r w:rsidRPr="00603C98">
        <w:rPr>
          <w:rFonts w:ascii="Times New Roman" w:eastAsia="Arial Unicode MS" w:hAnsi="Times New Roman" w:cs="Times New Roman"/>
          <w:sz w:val="28"/>
          <w:szCs w:val="28"/>
          <w:lang w:eastAsia="ru-RU"/>
        </w:rPr>
        <w:t>б</w:t>
      </w:r>
      <w:r w:rsidR="001517DB" w:rsidRPr="00603C98">
        <w:rPr>
          <w:rFonts w:ascii="Times New Roman" w:eastAsia="Arial Unicode MS" w:hAnsi="Times New Roman" w:cs="Times New Roman"/>
          <w:sz w:val="28"/>
          <w:szCs w:val="28"/>
          <w:lang w:eastAsia="ru-RU"/>
        </w:rPr>
        <w:t>есхозяйные сети отсутствуют.</w:t>
      </w:r>
    </w:p>
    <w:p w14:paraId="004F6391" w14:textId="77777777" w:rsidR="003A3214" w:rsidRDefault="003A3214" w:rsidP="00603C98">
      <w:pPr>
        <w:autoSpaceDE w:val="0"/>
        <w:autoSpaceDN w:val="0"/>
        <w:adjustRightInd w:val="0"/>
        <w:spacing w:after="0"/>
        <w:contextualSpacing/>
        <w:jc w:val="center"/>
        <w:rPr>
          <w:rFonts w:ascii="Times New Roman" w:hAnsi="Times New Roman" w:cs="Times New Roman"/>
          <w:b/>
          <w:sz w:val="28"/>
          <w:szCs w:val="28"/>
          <w:lang w:eastAsia="ru-RU"/>
        </w:rPr>
      </w:pPr>
    </w:p>
    <w:p w14:paraId="00AB66BB" w14:textId="77777777" w:rsidR="00D2710E" w:rsidRPr="00603C98" w:rsidRDefault="00A6143A" w:rsidP="00603C98">
      <w:pPr>
        <w:autoSpaceDE w:val="0"/>
        <w:autoSpaceDN w:val="0"/>
        <w:adjustRightInd w:val="0"/>
        <w:spacing w:after="0"/>
        <w:contextualSpacing/>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РАЗДЕЛ 1</w:t>
      </w:r>
      <w:r w:rsidR="006A6FA9" w:rsidRPr="00603C98">
        <w:rPr>
          <w:rFonts w:ascii="Times New Roman" w:hAnsi="Times New Roman" w:cs="Times New Roman"/>
          <w:b/>
          <w:sz w:val="28"/>
          <w:szCs w:val="28"/>
          <w:lang w:eastAsia="ru-RU"/>
        </w:rPr>
        <w:t>3</w:t>
      </w:r>
      <w:r w:rsidRPr="00603C98">
        <w:rPr>
          <w:rFonts w:ascii="Times New Roman" w:hAnsi="Times New Roman" w:cs="Times New Roman"/>
          <w:b/>
          <w:sz w:val="28"/>
          <w:szCs w:val="28"/>
          <w:lang w:eastAsia="ru-RU"/>
        </w:rPr>
        <w:t xml:space="preserve">. </w:t>
      </w:r>
      <w:r w:rsidR="00D2710E" w:rsidRPr="00603C98">
        <w:rPr>
          <w:rFonts w:ascii="Times New Roman" w:hAnsi="Times New Roman" w:cs="Times New Roman"/>
          <w:b/>
          <w:sz w:val="28"/>
          <w:szCs w:val="28"/>
          <w:lang w:eastAsia="ru-RU"/>
        </w:rPr>
        <w:t>СИНХРОНИЗАЦИЯ</w:t>
      </w:r>
      <w:r w:rsidR="006A6FA9" w:rsidRPr="00603C98">
        <w:rPr>
          <w:rFonts w:ascii="Times New Roman" w:hAnsi="Times New Roman" w:cs="Times New Roman"/>
          <w:b/>
          <w:sz w:val="28"/>
          <w:szCs w:val="28"/>
          <w:lang w:eastAsia="ru-RU"/>
        </w:rPr>
        <w:t xml:space="preserve"> СХЕМЫ ТЕ</w:t>
      </w:r>
      <w:r w:rsidR="00D2710E" w:rsidRPr="00603C98">
        <w:rPr>
          <w:rFonts w:ascii="Times New Roman" w:hAnsi="Times New Roman" w:cs="Times New Roman"/>
          <w:b/>
          <w:sz w:val="28"/>
          <w:szCs w:val="28"/>
          <w:lang w:eastAsia="ru-RU"/>
        </w:rPr>
        <w:t>ПЛОСНАБЖЕНИЯ</w:t>
      </w:r>
    </w:p>
    <w:p w14:paraId="4A90B820" w14:textId="0A03F92F" w:rsidR="00D2710E" w:rsidRPr="00603C98" w:rsidRDefault="006A6FA9" w:rsidP="00603C98">
      <w:pPr>
        <w:autoSpaceDE w:val="0"/>
        <w:autoSpaceDN w:val="0"/>
        <w:adjustRightInd w:val="0"/>
        <w:spacing w:after="0"/>
        <w:contextualSpacing/>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СО СХЕМ</w:t>
      </w:r>
      <w:r w:rsidR="00D2710E" w:rsidRPr="00603C98">
        <w:rPr>
          <w:rFonts w:ascii="Times New Roman" w:hAnsi="Times New Roman" w:cs="Times New Roman"/>
          <w:b/>
          <w:sz w:val="28"/>
          <w:szCs w:val="28"/>
          <w:lang w:eastAsia="ru-RU"/>
        </w:rPr>
        <w:t xml:space="preserve">ОЙ ГАЗОСНАБЖЕНИЯ И ГАЗИФИКАЦИИ </w:t>
      </w:r>
      <w:r w:rsidR="0018370D">
        <w:rPr>
          <w:rFonts w:ascii="Times New Roman" w:hAnsi="Times New Roman" w:cs="Times New Roman"/>
          <w:b/>
          <w:sz w:val="28"/>
          <w:szCs w:val="28"/>
          <w:lang w:eastAsia="ru-RU"/>
        </w:rPr>
        <w:t>КУРСКОГО МУНИЦИПАЛЬНОГО ОКРУГА</w:t>
      </w:r>
      <w:r w:rsidRPr="00603C98">
        <w:rPr>
          <w:rFonts w:ascii="Times New Roman" w:hAnsi="Times New Roman" w:cs="Times New Roman"/>
          <w:b/>
          <w:sz w:val="28"/>
          <w:szCs w:val="28"/>
          <w:lang w:eastAsia="ru-RU"/>
        </w:rPr>
        <w:t xml:space="preserve">, СХЕМОЙ </w:t>
      </w:r>
    </w:p>
    <w:p w14:paraId="2CF48193" w14:textId="3FBC33D3" w:rsidR="00D2710E" w:rsidRPr="00603C98" w:rsidRDefault="006A6FA9" w:rsidP="00603C98">
      <w:pPr>
        <w:autoSpaceDE w:val="0"/>
        <w:autoSpaceDN w:val="0"/>
        <w:adjustRightInd w:val="0"/>
        <w:spacing w:after="0"/>
        <w:contextualSpacing/>
        <w:jc w:val="center"/>
        <w:rPr>
          <w:rFonts w:ascii="Times New Roman" w:hAnsi="Times New Roman" w:cs="Times New Roman"/>
          <w:b/>
          <w:sz w:val="28"/>
          <w:szCs w:val="28"/>
          <w:lang w:eastAsia="ru-RU"/>
        </w:rPr>
      </w:pPr>
      <w:r w:rsidRPr="00603C98">
        <w:rPr>
          <w:rFonts w:ascii="Times New Roman" w:hAnsi="Times New Roman" w:cs="Times New Roman"/>
          <w:b/>
          <w:sz w:val="28"/>
          <w:szCs w:val="28"/>
          <w:lang w:eastAsia="ru-RU"/>
        </w:rPr>
        <w:t xml:space="preserve">И ПРОГРАММОЙ РАЗВИТИЯ </w:t>
      </w:r>
      <w:r w:rsidR="00C323A3" w:rsidRPr="00603C98">
        <w:rPr>
          <w:rFonts w:ascii="Times New Roman" w:hAnsi="Times New Roman" w:cs="Times New Roman"/>
          <w:b/>
          <w:sz w:val="28"/>
          <w:szCs w:val="28"/>
          <w:lang w:eastAsia="ru-RU"/>
        </w:rPr>
        <w:t>ЭЛЕКТРОЭНЕРГЕТИКИ</w:t>
      </w:r>
      <w:r w:rsidRPr="00603C98">
        <w:rPr>
          <w:rFonts w:ascii="Times New Roman" w:hAnsi="Times New Roman" w:cs="Times New Roman"/>
          <w:b/>
          <w:sz w:val="28"/>
          <w:szCs w:val="28"/>
          <w:lang w:eastAsia="ru-RU"/>
        </w:rPr>
        <w:t>, А ТАКЖЕ СО СХЕМОЙ ВОДОСНАБЖЕНИЯ И ВОДООТВЕДЕНИЯ ПОСЕЛЕНИЯ</w:t>
      </w:r>
    </w:p>
    <w:p w14:paraId="3B1BAA50" w14:textId="77777777" w:rsidR="00B94EE3" w:rsidRPr="00603C98" w:rsidRDefault="00B94EE3" w:rsidP="00603C98">
      <w:pPr>
        <w:keepNext/>
        <w:keepLines/>
        <w:spacing w:after="0"/>
        <w:jc w:val="center"/>
        <w:outlineLvl w:val="1"/>
        <w:rPr>
          <w:rFonts w:ascii="Times New Roman" w:eastAsia="Arial Unicode MS" w:hAnsi="Times New Roman" w:cs="Times New Roman"/>
          <w:b/>
          <w:sz w:val="28"/>
          <w:szCs w:val="28"/>
        </w:rPr>
      </w:pPr>
      <w:bookmarkStart w:id="83" w:name="_Toc525894746"/>
      <w:bookmarkStart w:id="84" w:name="_Toc535417910"/>
      <w:bookmarkStart w:id="85" w:name="_Toc23034153"/>
      <w:bookmarkStart w:id="86" w:name="_Toc89621210"/>
      <w:r w:rsidRPr="00603C98">
        <w:rPr>
          <w:rFonts w:ascii="Times New Roman" w:eastAsia="Arial Unicode MS" w:hAnsi="Times New Roman" w:cs="Times New Roman"/>
          <w:b/>
          <w:sz w:val="28"/>
          <w:szCs w:val="28"/>
        </w:rPr>
        <w:t>13.1.</w:t>
      </w:r>
      <w:r w:rsidRPr="00603C98">
        <w:rPr>
          <w:rFonts w:ascii="Times New Roman" w:eastAsia="Arial Unicode MS" w:hAnsi="Times New Roman" w:cs="Times New Roman"/>
          <w:b/>
          <w:sz w:val="28"/>
          <w:szCs w:val="28"/>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83"/>
      <w:bookmarkEnd w:id="84"/>
      <w:bookmarkEnd w:id="85"/>
      <w:bookmarkEnd w:id="86"/>
    </w:p>
    <w:p w14:paraId="2F618499" w14:textId="73EB2914" w:rsidR="00B94EE3" w:rsidRPr="00603C98" w:rsidRDefault="00B94EE3"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 xml:space="preserve">Противоречия по вопросам развития инфраструктуры </w:t>
      </w:r>
      <w:r w:rsidR="0018370D">
        <w:rPr>
          <w:rFonts w:ascii="Times New Roman" w:hAnsi="Times New Roman" w:cs="Times New Roman"/>
          <w:sz w:val="28"/>
          <w:szCs w:val="28"/>
        </w:rPr>
        <w:t>Курского муниципального округа</w:t>
      </w:r>
      <w:r w:rsidR="00CE0C7B">
        <w:rPr>
          <w:rFonts w:ascii="Times New Roman" w:hAnsi="Times New Roman" w:cs="Times New Roman"/>
          <w:sz w:val="28"/>
          <w:szCs w:val="28"/>
        </w:rPr>
        <w:t xml:space="preserve"> </w:t>
      </w:r>
      <w:r w:rsidRPr="00603C98">
        <w:rPr>
          <w:rFonts w:ascii="Times New Roman" w:hAnsi="Times New Roman" w:cs="Times New Roman"/>
          <w:sz w:val="28"/>
          <w:szCs w:val="28"/>
        </w:rPr>
        <w:t>между схемами теплоснабжения и газоснабжения не выявлены.</w:t>
      </w:r>
    </w:p>
    <w:p w14:paraId="4B28AAA3" w14:textId="77777777" w:rsidR="00B94EE3" w:rsidRPr="00603C98" w:rsidRDefault="00B94EE3" w:rsidP="00603C98">
      <w:pPr>
        <w:keepNext/>
        <w:keepLines/>
        <w:spacing w:after="0"/>
        <w:jc w:val="center"/>
        <w:outlineLvl w:val="1"/>
        <w:rPr>
          <w:rFonts w:ascii="Times New Roman" w:eastAsia="Arial Unicode MS" w:hAnsi="Times New Roman" w:cs="Times New Roman"/>
          <w:b/>
          <w:sz w:val="28"/>
          <w:szCs w:val="28"/>
        </w:rPr>
      </w:pPr>
      <w:bookmarkStart w:id="87" w:name="_Toc525894747"/>
      <w:bookmarkStart w:id="88" w:name="_Toc535417911"/>
      <w:bookmarkStart w:id="89" w:name="_Toc23034154"/>
      <w:bookmarkStart w:id="90" w:name="_Toc89621211"/>
      <w:r w:rsidRPr="00603C98">
        <w:rPr>
          <w:rFonts w:ascii="Times New Roman" w:eastAsia="Arial Unicode MS" w:hAnsi="Times New Roman" w:cs="Times New Roman"/>
          <w:b/>
          <w:sz w:val="28"/>
          <w:szCs w:val="28"/>
        </w:rPr>
        <w:t>13.2.</w:t>
      </w:r>
      <w:r w:rsidRPr="00603C98">
        <w:rPr>
          <w:rFonts w:ascii="Times New Roman" w:eastAsia="Arial Unicode MS" w:hAnsi="Times New Roman" w:cs="Times New Roman"/>
          <w:b/>
          <w:sz w:val="28"/>
          <w:szCs w:val="28"/>
        </w:rPr>
        <w:tab/>
        <w:t>Описание проблем организации газоснабжения источников тепловой энергии</w:t>
      </w:r>
      <w:bookmarkEnd w:id="87"/>
      <w:bookmarkEnd w:id="88"/>
      <w:bookmarkEnd w:id="89"/>
      <w:bookmarkEnd w:id="90"/>
    </w:p>
    <w:p w14:paraId="01AC0D22" w14:textId="77777777" w:rsidR="00F56C6F" w:rsidRDefault="00B94EE3" w:rsidP="00F56C6F">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Основной проблемой организации газоснабжения источников тепловой энергии является низкие темпы газификации населенных пунктов, а также требующиеся для газификации котельных объемы инвестиций.</w:t>
      </w:r>
      <w:bookmarkStart w:id="91" w:name="_Toc525894748"/>
      <w:bookmarkStart w:id="92" w:name="_Toc535417912"/>
      <w:bookmarkStart w:id="93" w:name="_Toc23034155"/>
      <w:bookmarkStart w:id="94" w:name="_Toc89621212"/>
    </w:p>
    <w:p w14:paraId="1B6F21F9" w14:textId="77777777" w:rsidR="00F56C6F" w:rsidRDefault="00F56C6F" w:rsidP="00F56C6F">
      <w:pPr>
        <w:spacing w:after="0"/>
        <w:ind w:firstLine="709"/>
        <w:jc w:val="both"/>
        <w:rPr>
          <w:rFonts w:ascii="Times New Roman" w:hAnsi="Times New Roman" w:cs="Times New Roman"/>
          <w:sz w:val="28"/>
          <w:szCs w:val="28"/>
        </w:rPr>
      </w:pPr>
    </w:p>
    <w:p w14:paraId="5F25C929" w14:textId="770B258A" w:rsidR="00B94EE3" w:rsidRPr="00603C98" w:rsidRDefault="00B94EE3" w:rsidP="00F56C6F">
      <w:pPr>
        <w:spacing w:after="0"/>
        <w:ind w:firstLine="709"/>
        <w:jc w:val="center"/>
        <w:rPr>
          <w:rFonts w:ascii="Times New Roman" w:eastAsia="Arial Unicode MS" w:hAnsi="Times New Roman" w:cs="Times New Roman"/>
          <w:b/>
          <w:sz w:val="28"/>
          <w:szCs w:val="28"/>
        </w:rPr>
      </w:pPr>
      <w:r w:rsidRPr="00603C98">
        <w:rPr>
          <w:rFonts w:ascii="Times New Roman" w:eastAsia="Arial Unicode MS" w:hAnsi="Times New Roman" w:cs="Times New Roman"/>
          <w:b/>
          <w:sz w:val="28"/>
          <w:szCs w:val="28"/>
        </w:rPr>
        <w:t>13.3.</w:t>
      </w:r>
      <w:r w:rsidRPr="00603C98">
        <w:rPr>
          <w:rFonts w:ascii="Times New Roman" w:eastAsia="Arial Unicode MS" w:hAnsi="Times New Roman" w:cs="Times New Roman"/>
          <w:b/>
          <w:sz w:val="28"/>
          <w:szCs w:val="28"/>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91"/>
      <w:bookmarkEnd w:id="92"/>
      <w:bookmarkEnd w:id="93"/>
      <w:bookmarkEnd w:id="94"/>
    </w:p>
    <w:p w14:paraId="47A3175D" w14:textId="77777777" w:rsidR="005503A1" w:rsidRDefault="00B94EE3" w:rsidP="005503A1">
      <w:pPr>
        <w:spacing w:after="0"/>
        <w:ind w:firstLine="709"/>
        <w:jc w:val="both"/>
        <w:rPr>
          <w:rFonts w:ascii="Times New Roman" w:hAnsi="Times New Roman" w:cs="Times New Roman"/>
          <w:sz w:val="28"/>
          <w:szCs w:val="28"/>
          <w:lang w:eastAsia="ru-RU"/>
        </w:rPr>
      </w:pPr>
      <w:r w:rsidRPr="00603C98">
        <w:rPr>
          <w:rFonts w:ascii="Times New Roman" w:hAnsi="Times New Roman" w:cs="Times New Roman"/>
          <w:sz w:val="28"/>
          <w:szCs w:val="28"/>
          <w:lang w:eastAsia="ru-RU"/>
        </w:rPr>
        <w:lastRenderedPageBreak/>
        <w:t>При реализации региональной программы газификации необходимо дополнительно запланировать комплекс меро</w:t>
      </w:r>
      <w:r w:rsidR="000A250B" w:rsidRPr="00603C98">
        <w:rPr>
          <w:rFonts w:ascii="Times New Roman" w:hAnsi="Times New Roman" w:cs="Times New Roman"/>
          <w:sz w:val="28"/>
          <w:szCs w:val="28"/>
          <w:lang w:eastAsia="ru-RU"/>
        </w:rPr>
        <w:t xml:space="preserve">приятий по строительству нового </w:t>
      </w:r>
      <w:r w:rsidRPr="00603C98">
        <w:rPr>
          <w:rFonts w:ascii="Times New Roman" w:hAnsi="Times New Roman" w:cs="Times New Roman"/>
          <w:sz w:val="28"/>
          <w:szCs w:val="28"/>
          <w:lang w:eastAsia="ru-RU"/>
        </w:rPr>
        <w:t>газопровода с целью подключения новых автономных источников тепловой энергии.</w:t>
      </w:r>
      <w:bookmarkStart w:id="95" w:name="_Toc525894749"/>
      <w:bookmarkStart w:id="96" w:name="_Toc535417913"/>
      <w:bookmarkStart w:id="97" w:name="_Toc23034156"/>
      <w:bookmarkStart w:id="98" w:name="_Toc89621213"/>
    </w:p>
    <w:p w14:paraId="1CFB878B" w14:textId="77777777" w:rsidR="00F56C6F" w:rsidRDefault="00F56C6F" w:rsidP="005503A1">
      <w:pPr>
        <w:spacing w:after="0"/>
        <w:ind w:firstLine="709"/>
        <w:jc w:val="both"/>
        <w:rPr>
          <w:rFonts w:ascii="Times New Roman" w:hAnsi="Times New Roman" w:cs="Times New Roman"/>
          <w:sz w:val="28"/>
          <w:szCs w:val="28"/>
          <w:lang w:eastAsia="ru-RU"/>
        </w:rPr>
      </w:pPr>
    </w:p>
    <w:p w14:paraId="56C43316" w14:textId="77777777" w:rsidR="00B94EE3" w:rsidRPr="005503A1" w:rsidRDefault="00B94EE3" w:rsidP="005503A1">
      <w:pPr>
        <w:spacing w:after="0"/>
        <w:ind w:firstLine="709"/>
        <w:jc w:val="both"/>
        <w:rPr>
          <w:rFonts w:ascii="Times New Roman" w:hAnsi="Times New Roman" w:cs="Times New Roman"/>
          <w:sz w:val="28"/>
          <w:szCs w:val="28"/>
          <w:lang w:eastAsia="ru-RU"/>
        </w:rPr>
      </w:pPr>
      <w:r w:rsidRPr="00603C98">
        <w:rPr>
          <w:rFonts w:ascii="Times New Roman" w:eastAsia="Arial Unicode MS" w:hAnsi="Times New Roman" w:cs="Times New Roman"/>
          <w:b/>
          <w:sz w:val="28"/>
          <w:szCs w:val="28"/>
        </w:rPr>
        <w:t>13.4.</w:t>
      </w:r>
      <w:r w:rsidRPr="00603C98">
        <w:rPr>
          <w:rFonts w:ascii="Times New Roman" w:eastAsia="Arial Unicode MS" w:hAnsi="Times New Roman" w:cs="Times New Roman"/>
          <w:b/>
          <w:sz w:val="28"/>
          <w:szCs w:val="28"/>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5"/>
      <w:bookmarkEnd w:id="96"/>
      <w:bookmarkEnd w:id="97"/>
      <w:bookmarkEnd w:id="98"/>
    </w:p>
    <w:p w14:paraId="3FE8A6D6" w14:textId="07D31FCB" w:rsidR="00B94EE3" w:rsidRDefault="00B94EE3" w:rsidP="00603C98">
      <w:pPr>
        <w:spacing w:after="0"/>
        <w:ind w:firstLine="709"/>
        <w:jc w:val="both"/>
        <w:rPr>
          <w:rFonts w:ascii="Times New Roman" w:hAnsi="Times New Roman" w:cs="Times New Roman"/>
          <w:sz w:val="28"/>
          <w:szCs w:val="28"/>
          <w:lang w:eastAsia="ru-RU"/>
        </w:rPr>
      </w:pPr>
      <w:r w:rsidRPr="00881F8C">
        <w:rPr>
          <w:rFonts w:ascii="Times New Roman" w:hAnsi="Times New Roman" w:cs="Times New Roman"/>
          <w:sz w:val="28"/>
          <w:szCs w:val="28"/>
          <w:lang w:eastAsia="ru-RU"/>
        </w:rPr>
        <w:t xml:space="preserve">На территории </w:t>
      </w:r>
      <w:r w:rsidR="0018370D">
        <w:rPr>
          <w:rFonts w:ascii="Times New Roman" w:hAnsi="Times New Roman" w:cs="Times New Roman"/>
          <w:sz w:val="28"/>
          <w:szCs w:val="28"/>
          <w:lang w:eastAsia="ru-RU"/>
        </w:rPr>
        <w:t>Курского муниципального округа</w:t>
      </w:r>
      <w:r w:rsidRPr="00881F8C">
        <w:rPr>
          <w:rFonts w:ascii="Times New Roman" w:hAnsi="Times New Roman" w:cs="Times New Roman"/>
          <w:sz w:val="28"/>
          <w:szCs w:val="28"/>
          <w:lang w:eastAsia="ru-RU"/>
        </w:rPr>
        <w:t xml:space="preserve"> отсутствуют источники тепловой энергии и генерирующие объекты, включая входящее в их состав оборудование, функционирующих в режиме комбинированной выработки электрической и тепловой энергии.</w:t>
      </w:r>
    </w:p>
    <w:p w14:paraId="1E97C05D" w14:textId="77777777" w:rsidR="00F56C6F" w:rsidRPr="00603C98" w:rsidRDefault="00F56C6F" w:rsidP="00603C98">
      <w:pPr>
        <w:spacing w:after="0"/>
        <w:ind w:firstLine="709"/>
        <w:jc w:val="both"/>
        <w:rPr>
          <w:rFonts w:ascii="Times New Roman" w:hAnsi="Times New Roman" w:cs="Times New Roman"/>
          <w:sz w:val="28"/>
          <w:szCs w:val="28"/>
          <w:lang w:eastAsia="ru-RU"/>
        </w:rPr>
      </w:pPr>
    </w:p>
    <w:p w14:paraId="5B554365" w14:textId="77777777" w:rsidR="00B94EE3" w:rsidRPr="00603C98" w:rsidRDefault="00B94EE3" w:rsidP="00603C98">
      <w:pPr>
        <w:keepNext/>
        <w:keepLines/>
        <w:spacing w:after="0"/>
        <w:jc w:val="center"/>
        <w:outlineLvl w:val="1"/>
        <w:rPr>
          <w:rFonts w:ascii="Times New Roman" w:eastAsia="Arial Unicode MS" w:hAnsi="Times New Roman" w:cs="Times New Roman"/>
          <w:b/>
          <w:sz w:val="28"/>
          <w:szCs w:val="28"/>
        </w:rPr>
      </w:pPr>
      <w:bookmarkStart w:id="99" w:name="_Toc525894750"/>
      <w:bookmarkStart w:id="100" w:name="_Toc535417914"/>
      <w:bookmarkStart w:id="101" w:name="_Toc23034157"/>
      <w:bookmarkStart w:id="102" w:name="_Toc89621214"/>
      <w:r w:rsidRPr="00603C98">
        <w:rPr>
          <w:rFonts w:ascii="Times New Roman" w:eastAsia="Arial Unicode MS" w:hAnsi="Times New Roman" w:cs="Times New Roman"/>
          <w:b/>
          <w:sz w:val="28"/>
          <w:szCs w:val="28"/>
        </w:rPr>
        <w:t>13.5.</w:t>
      </w:r>
      <w:r w:rsidRPr="00603C98">
        <w:rPr>
          <w:rFonts w:ascii="Times New Roman" w:eastAsia="Arial Unicode MS" w:hAnsi="Times New Roman" w:cs="Times New Roman"/>
          <w:b/>
          <w:sz w:val="28"/>
          <w:szCs w:val="28"/>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99"/>
      <w:bookmarkEnd w:id="100"/>
      <w:bookmarkEnd w:id="101"/>
      <w:bookmarkEnd w:id="102"/>
    </w:p>
    <w:p w14:paraId="710769DB" w14:textId="03509E46" w:rsidR="00B94EE3" w:rsidRDefault="00B94EE3" w:rsidP="00603C98">
      <w:pPr>
        <w:spacing w:after="0"/>
        <w:ind w:firstLine="709"/>
        <w:jc w:val="both"/>
        <w:rPr>
          <w:rFonts w:ascii="Times New Roman" w:hAnsi="Times New Roman" w:cs="Times New Roman"/>
          <w:sz w:val="28"/>
          <w:szCs w:val="28"/>
          <w:lang w:eastAsia="ru-RU"/>
        </w:rPr>
      </w:pPr>
      <w:r w:rsidRPr="00603C98">
        <w:rPr>
          <w:rFonts w:ascii="Times New Roman" w:hAnsi="Times New Roman" w:cs="Times New Roman"/>
          <w:sz w:val="28"/>
          <w:szCs w:val="28"/>
          <w:lang w:eastAsia="ru-RU"/>
        </w:rPr>
        <w:t xml:space="preserve">Размещение источников, функционирующих в режиме комбинированной выработки электрической и тепловой энергии на территории </w:t>
      </w:r>
      <w:r w:rsidR="0018370D">
        <w:rPr>
          <w:rFonts w:ascii="Times New Roman" w:hAnsi="Times New Roman" w:cs="Times New Roman"/>
          <w:sz w:val="28"/>
          <w:szCs w:val="28"/>
          <w:lang w:eastAsia="ru-RU"/>
        </w:rPr>
        <w:t>Курского муниципального округа</w:t>
      </w:r>
      <w:r w:rsidRPr="00603C98">
        <w:rPr>
          <w:rFonts w:ascii="Times New Roman" w:hAnsi="Times New Roman" w:cs="Times New Roman"/>
          <w:sz w:val="28"/>
          <w:szCs w:val="28"/>
          <w:lang w:eastAsia="ru-RU"/>
        </w:rPr>
        <w:t>, не намечается.</w:t>
      </w:r>
    </w:p>
    <w:p w14:paraId="371804C9" w14:textId="77777777" w:rsidR="00F56C6F" w:rsidRPr="00603C98" w:rsidRDefault="00F56C6F" w:rsidP="00603C98">
      <w:pPr>
        <w:spacing w:after="0"/>
        <w:ind w:firstLine="709"/>
        <w:jc w:val="both"/>
        <w:rPr>
          <w:rFonts w:ascii="Times New Roman" w:hAnsi="Times New Roman" w:cs="Times New Roman"/>
          <w:sz w:val="28"/>
          <w:szCs w:val="28"/>
          <w:lang w:eastAsia="ru-RU"/>
        </w:rPr>
      </w:pPr>
    </w:p>
    <w:p w14:paraId="4474F38A" w14:textId="77777777" w:rsidR="00B94EE3" w:rsidRPr="00603C98" w:rsidRDefault="00B94EE3" w:rsidP="00603C98">
      <w:pPr>
        <w:keepNext/>
        <w:keepLines/>
        <w:spacing w:after="0"/>
        <w:jc w:val="center"/>
        <w:outlineLvl w:val="1"/>
        <w:rPr>
          <w:rFonts w:ascii="Times New Roman" w:eastAsia="Arial Unicode MS" w:hAnsi="Times New Roman" w:cs="Times New Roman"/>
          <w:b/>
          <w:sz w:val="28"/>
          <w:szCs w:val="28"/>
        </w:rPr>
      </w:pPr>
      <w:bookmarkStart w:id="103" w:name="_Toc525894751"/>
      <w:bookmarkStart w:id="104" w:name="_Toc535417915"/>
      <w:bookmarkStart w:id="105" w:name="_Toc23034158"/>
      <w:bookmarkStart w:id="106" w:name="_Toc89621215"/>
      <w:r w:rsidRPr="00603C98">
        <w:rPr>
          <w:rFonts w:ascii="Times New Roman" w:eastAsia="Arial Unicode MS" w:hAnsi="Times New Roman" w:cs="Times New Roman"/>
          <w:b/>
          <w:sz w:val="28"/>
          <w:szCs w:val="28"/>
        </w:rPr>
        <w:t>13.6.</w:t>
      </w:r>
      <w:r w:rsidRPr="00603C98">
        <w:rPr>
          <w:rFonts w:ascii="Times New Roman" w:eastAsia="Arial Unicode MS" w:hAnsi="Times New Roman" w:cs="Times New Roman"/>
          <w:b/>
          <w:sz w:val="28"/>
          <w:szCs w:val="28"/>
        </w:rPr>
        <w:tab/>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bookmarkEnd w:id="103"/>
      <w:bookmarkEnd w:id="104"/>
      <w:bookmarkEnd w:id="105"/>
      <w:bookmarkEnd w:id="106"/>
    </w:p>
    <w:p w14:paraId="55AFCE12" w14:textId="0BD646C8" w:rsidR="00B94EE3" w:rsidRPr="00603C98" w:rsidRDefault="00B94EE3" w:rsidP="00603C98">
      <w:pPr>
        <w:spacing w:after="0"/>
        <w:ind w:firstLine="709"/>
        <w:jc w:val="both"/>
        <w:rPr>
          <w:rFonts w:ascii="Times New Roman" w:hAnsi="Times New Roman" w:cs="Times New Roman"/>
          <w:sz w:val="28"/>
          <w:szCs w:val="28"/>
        </w:rPr>
      </w:pPr>
      <w:r w:rsidRPr="00603C98">
        <w:rPr>
          <w:rFonts w:ascii="Times New Roman" w:hAnsi="Times New Roman" w:cs="Times New Roman"/>
          <w:sz w:val="28"/>
          <w:szCs w:val="28"/>
        </w:rPr>
        <w:t xml:space="preserve">Описание системы и структуры водоснабжения, а также решения о развитии системы водоснабжения </w:t>
      </w:r>
      <w:r w:rsidR="0018370D">
        <w:rPr>
          <w:rFonts w:ascii="Times New Roman" w:hAnsi="Times New Roman" w:cs="Times New Roman"/>
          <w:sz w:val="28"/>
          <w:szCs w:val="28"/>
        </w:rPr>
        <w:t>Курского муниципального округа</w:t>
      </w:r>
      <w:r w:rsidRPr="00603C98">
        <w:rPr>
          <w:rFonts w:ascii="Times New Roman" w:hAnsi="Times New Roman" w:cs="Times New Roman"/>
          <w:sz w:val="28"/>
          <w:szCs w:val="28"/>
        </w:rPr>
        <w:t xml:space="preserve">, относящейся к системам теплоснабжения содержатся в </w:t>
      </w:r>
      <w:r w:rsidR="00011BFF" w:rsidRPr="00603C98">
        <w:rPr>
          <w:rFonts w:ascii="Times New Roman" w:hAnsi="Times New Roman" w:cs="Times New Roman"/>
          <w:sz w:val="28"/>
          <w:szCs w:val="28"/>
        </w:rPr>
        <w:t>с</w:t>
      </w:r>
      <w:r w:rsidRPr="00603C98">
        <w:rPr>
          <w:rFonts w:ascii="Times New Roman" w:hAnsi="Times New Roman" w:cs="Times New Roman"/>
          <w:sz w:val="28"/>
          <w:szCs w:val="28"/>
        </w:rPr>
        <w:t xml:space="preserve">хеме водоснабжения </w:t>
      </w:r>
      <w:r w:rsidR="0018370D">
        <w:rPr>
          <w:rFonts w:ascii="Times New Roman" w:hAnsi="Times New Roman" w:cs="Times New Roman"/>
          <w:sz w:val="28"/>
          <w:szCs w:val="28"/>
        </w:rPr>
        <w:t>Курского муниципального округа</w:t>
      </w:r>
      <w:r w:rsidR="002654BC" w:rsidRPr="00603C98">
        <w:rPr>
          <w:rFonts w:ascii="Times New Roman" w:hAnsi="Times New Roman" w:cs="Times New Roman"/>
          <w:sz w:val="28"/>
          <w:szCs w:val="28"/>
        </w:rPr>
        <w:t>.</w:t>
      </w:r>
    </w:p>
    <w:p w14:paraId="548179AE" w14:textId="77777777" w:rsidR="004D33F0" w:rsidRPr="00603C98" w:rsidRDefault="004D33F0" w:rsidP="00603C98">
      <w:pPr>
        <w:keepNext/>
        <w:keepLines/>
        <w:spacing w:after="0"/>
        <w:jc w:val="center"/>
        <w:outlineLvl w:val="1"/>
        <w:rPr>
          <w:rFonts w:ascii="Times New Roman" w:eastAsia="Arial Unicode MS" w:hAnsi="Times New Roman" w:cs="Times New Roman"/>
          <w:b/>
          <w:sz w:val="28"/>
          <w:szCs w:val="28"/>
        </w:rPr>
      </w:pPr>
      <w:bookmarkStart w:id="107" w:name="_Toc525894752"/>
      <w:bookmarkStart w:id="108" w:name="_Toc535417916"/>
      <w:bookmarkStart w:id="109" w:name="_Toc23034159"/>
      <w:bookmarkStart w:id="110" w:name="_Toc89621216"/>
      <w:r w:rsidRPr="00603C98">
        <w:rPr>
          <w:rFonts w:ascii="Times New Roman" w:eastAsia="Arial Unicode MS" w:hAnsi="Times New Roman" w:cs="Times New Roman"/>
          <w:b/>
          <w:sz w:val="28"/>
          <w:szCs w:val="28"/>
        </w:rPr>
        <w:lastRenderedPageBreak/>
        <w:t>13.7.</w:t>
      </w:r>
      <w:r w:rsidRPr="00603C98">
        <w:rPr>
          <w:rFonts w:ascii="Times New Roman" w:eastAsia="Arial Unicode MS" w:hAnsi="Times New Roman" w:cs="Times New Roman"/>
          <w:b/>
          <w:sz w:val="28"/>
          <w:szCs w:val="28"/>
        </w:rPr>
        <w:tab/>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07"/>
      <w:bookmarkEnd w:id="108"/>
      <w:bookmarkEnd w:id="109"/>
      <w:bookmarkEnd w:id="110"/>
    </w:p>
    <w:p w14:paraId="0625ECB2" w14:textId="07905918" w:rsidR="004D33F0" w:rsidRPr="00603C98" w:rsidRDefault="00F83DE3" w:rsidP="00603C98">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lang w:eastAsia="ru-RU"/>
        </w:rPr>
        <w:t>Строительство новых</w:t>
      </w:r>
      <w:r w:rsidR="004C65F9">
        <w:rPr>
          <w:rFonts w:ascii="Times New Roman" w:eastAsia="Calibri" w:hAnsi="Times New Roman" w:cs="Times New Roman"/>
          <w:sz w:val="28"/>
          <w:szCs w:val="28"/>
          <w:lang w:eastAsia="ru-RU"/>
        </w:rPr>
        <w:t xml:space="preserve"> </w:t>
      </w:r>
      <w:r w:rsidRPr="00F83DE3">
        <w:rPr>
          <w:rFonts w:ascii="Times New Roman" w:eastAsia="Calibri" w:hAnsi="Times New Roman" w:cs="Times New Roman"/>
          <w:sz w:val="28"/>
          <w:szCs w:val="28"/>
          <w:lang w:eastAsia="ru-RU"/>
        </w:rPr>
        <w:t>источников тепловой энергии</w:t>
      </w:r>
      <w:r w:rsidR="004C65F9">
        <w:rPr>
          <w:rFonts w:ascii="Times New Roman" w:eastAsia="Calibri" w:hAnsi="Times New Roman" w:cs="Times New Roman"/>
          <w:sz w:val="28"/>
          <w:szCs w:val="28"/>
          <w:lang w:eastAsia="ru-RU"/>
        </w:rPr>
        <w:t xml:space="preserve"> </w:t>
      </w:r>
      <w:r w:rsidRPr="00F83DE3">
        <w:rPr>
          <w:rFonts w:ascii="Times New Roman" w:eastAsia="Calibri" w:hAnsi="Times New Roman" w:cs="Times New Roman"/>
          <w:sz w:val="28"/>
          <w:szCs w:val="28"/>
          <w:lang w:eastAsia="ru-RU"/>
        </w:rPr>
        <w:t>не планируется.</w:t>
      </w:r>
    </w:p>
    <w:p w14:paraId="77F60C07" w14:textId="77777777" w:rsidR="004D33F0" w:rsidRPr="00603C98" w:rsidRDefault="004D33F0" w:rsidP="00603C98">
      <w:pPr>
        <w:autoSpaceDE w:val="0"/>
        <w:autoSpaceDN w:val="0"/>
        <w:adjustRightInd w:val="0"/>
        <w:spacing w:after="0"/>
        <w:contextualSpacing/>
        <w:jc w:val="both"/>
        <w:rPr>
          <w:rFonts w:ascii="Times New Roman" w:hAnsi="Times New Roman" w:cs="Times New Roman"/>
          <w:sz w:val="28"/>
          <w:szCs w:val="28"/>
        </w:rPr>
        <w:sectPr w:rsidR="004D33F0" w:rsidRPr="00603C98" w:rsidSect="006E2C7F">
          <w:pgSz w:w="11907" w:h="16840" w:code="9"/>
          <w:pgMar w:top="851" w:right="567" w:bottom="567" w:left="1701" w:header="720" w:footer="720" w:gutter="0"/>
          <w:cols w:space="720"/>
          <w:docGrid w:linePitch="360"/>
        </w:sectPr>
      </w:pPr>
    </w:p>
    <w:p w14:paraId="35385E8E" w14:textId="77777777" w:rsidR="007B21DA" w:rsidRPr="00603C98" w:rsidRDefault="00BD3957" w:rsidP="00603C98">
      <w:pPr>
        <w:autoSpaceDE w:val="0"/>
        <w:autoSpaceDN w:val="0"/>
        <w:adjustRightInd w:val="0"/>
        <w:spacing w:after="0"/>
        <w:ind w:firstLine="709"/>
        <w:contextualSpacing/>
        <w:jc w:val="center"/>
        <w:rPr>
          <w:rFonts w:ascii="Times New Roman" w:hAnsi="Times New Roman" w:cs="Times New Roman"/>
          <w:b/>
          <w:sz w:val="28"/>
          <w:szCs w:val="28"/>
        </w:rPr>
      </w:pPr>
      <w:r w:rsidRPr="00603C98">
        <w:rPr>
          <w:rFonts w:ascii="Times New Roman" w:hAnsi="Times New Roman" w:cs="Times New Roman"/>
          <w:b/>
          <w:sz w:val="28"/>
          <w:szCs w:val="28"/>
        </w:rPr>
        <w:lastRenderedPageBreak/>
        <w:t xml:space="preserve">РАЗДЕЛ 14. ИНДИКАТОРЫ РАЗВИТИЯ СИСТЕМ ТЕПЛОСНАБЖЕНИЯ </w:t>
      </w:r>
    </w:p>
    <w:p w14:paraId="4E904AB9" w14:textId="0752CD06" w:rsidR="00A6143A" w:rsidRPr="00603C98" w:rsidRDefault="0018370D" w:rsidP="00603C98">
      <w:pPr>
        <w:autoSpaceDE w:val="0"/>
        <w:autoSpaceDN w:val="0"/>
        <w:adjustRightInd w:val="0"/>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КУРСКОГО МУНИЦИПАЛЬНОГО ОКРУГА</w:t>
      </w:r>
    </w:p>
    <w:p w14:paraId="108F6C95" w14:textId="77777777" w:rsidR="00B94EE3" w:rsidRPr="00603C98" w:rsidRDefault="00B94EE3" w:rsidP="00603C98">
      <w:pPr>
        <w:keepNext/>
        <w:keepLines/>
        <w:spacing w:after="0"/>
        <w:jc w:val="both"/>
        <w:outlineLvl w:val="1"/>
        <w:rPr>
          <w:rFonts w:ascii="Times New Roman" w:eastAsia="Arial Unicode MS" w:hAnsi="Times New Roman" w:cs="Times New Roman"/>
          <w:b/>
          <w:sz w:val="28"/>
          <w:szCs w:val="28"/>
        </w:rPr>
      </w:pPr>
      <w:bookmarkStart w:id="111" w:name="_Toc89621218"/>
      <w:bookmarkStart w:id="112" w:name="_Hlk34394843"/>
      <w:r w:rsidRPr="00603C98">
        <w:rPr>
          <w:rFonts w:ascii="Times New Roman" w:eastAsia="Arial Unicode MS" w:hAnsi="Times New Roman" w:cs="Times New Roman"/>
          <w:b/>
          <w:sz w:val="28"/>
          <w:szCs w:val="28"/>
        </w:rPr>
        <w:t>14.1. Описание существующих и перспективных значений индикаторов развития систем теплоснабжения</w:t>
      </w:r>
      <w:bookmarkEnd w:id="111"/>
    </w:p>
    <w:p w14:paraId="69454DA5" w14:textId="775B579A" w:rsidR="00B94EE3" w:rsidRPr="00603C98" w:rsidRDefault="00B94EE3" w:rsidP="00603C98">
      <w:pPr>
        <w:spacing w:after="0"/>
        <w:ind w:firstLine="709"/>
        <w:jc w:val="both"/>
        <w:rPr>
          <w:rFonts w:ascii="Times New Roman" w:eastAsia="Arial Unicode MS" w:hAnsi="Times New Roman" w:cs="Times New Roman"/>
          <w:b/>
          <w:bCs/>
          <w:sz w:val="28"/>
          <w:szCs w:val="28"/>
          <w:lang w:eastAsia="ru-RU"/>
        </w:rPr>
      </w:pPr>
      <w:r w:rsidRPr="00603C98">
        <w:rPr>
          <w:rFonts w:ascii="Times New Roman" w:eastAsia="Arial Unicode MS" w:hAnsi="Times New Roman" w:cs="Times New Roman"/>
          <w:sz w:val="28"/>
          <w:szCs w:val="28"/>
          <w:lang w:eastAsia="ru-RU"/>
        </w:rPr>
        <w:t xml:space="preserve">Индикаторы развития систем теплоснабжения представлены в таблице </w:t>
      </w:r>
      <w:r w:rsidR="004D33F0" w:rsidRPr="00603C98">
        <w:rPr>
          <w:rFonts w:ascii="Times New Roman" w:eastAsia="Arial Unicode MS" w:hAnsi="Times New Roman" w:cs="Times New Roman"/>
          <w:sz w:val="28"/>
          <w:szCs w:val="28"/>
          <w:lang w:eastAsia="ru-RU"/>
        </w:rPr>
        <w:t>27</w:t>
      </w:r>
      <w:r w:rsidR="00CB4BEE">
        <w:fldChar w:fldCharType="begin"/>
      </w:r>
      <w:r w:rsidR="00CB4BEE">
        <w:instrText xml:space="preserve"> REF _Ref19658937 \h  \* MERGEFORMAT </w:instrText>
      </w:r>
      <w:r w:rsidR="00CB4BEE">
        <w:fldChar w:fldCharType="separate"/>
      </w:r>
      <w:r w:rsidR="00581B82" w:rsidRPr="00581B82">
        <w:rPr>
          <w:rFonts w:ascii="Times New Roman" w:eastAsia="Arial Unicode MS" w:hAnsi="Times New Roman" w:cs="Times New Roman"/>
          <w:vanish/>
          <w:sz w:val="28"/>
          <w:szCs w:val="28"/>
        </w:rPr>
        <w:t xml:space="preserve">Таблица </w:t>
      </w:r>
      <w:r w:rsidR="00CB4BEE">
        <w:fldChar w:fldCharType="end"/>
      </w:r>
      <w:r w:rsidRPr="00603C98">
        <w:rPr>
          <w:rFonts w:ascii="Times New Roman" w:eastAsia="Arial Unicode MS" w:hAnsi="Times New Roman" w:cs="Times New Roman"/>
          <w:sz w:val="28"/>
          <w:szCs w:val="28"/>
          <w:lang w:eastAsia="ru-RU"/>
        </w:rPr>
        <w:t>.</w:t>
      </w:r>
    </w:p>
    <w:p w14:paraId="22C091A7" w14:textId="4B30A5C9" w:rsidR="00B94EE3" w:rsidRPr="00603C98" w:rsidRDefault="00B94EE3" w:rsidP="00603C98">
      <w:pPr>
        <w:spacing w:after="0"/>
        <w:ind w:firstLine="709"/>
        <w:jc w:val="center"/>
        <w:rPr>
          <w:rFonts w:ascii="Times New Roman" w:eastAsia="Arial Unicode MS" w:hAnsi="Times New Roman" w:cs="Times New Roman"/>
          <w:sz w:val="28"/>
          <w:szCs w:val="28"/>
          <w:lang w:eastAsia="ru-RU"/>
        </w:rPr>
      </w:pPr>
      <w:bookmarkStart w:id="113" w:name="_Ref19658937"/>
      <w:r w:rsidRPr="00603C98">
        <w:rPr>
          <w:rFonts w:ascii="Times New Roman" w:eastAsia="Arial Unicode MS" w:hAnsi="Times New Roman" w:cs="Times New Roman"/>
          <w:sz w:val="28"/>
          <w:szCs w:val="28"/>
        </w:rPr>
        <w:t xml:space="preserve">Таблица </w:t>
      </w:r>
      <w:bookmarkEnd w:id="113"/>
      <w:r w:rsidR="004D33F0" w:rsidRPr="00603C98">
        <w:rPr>
          <w:rFonts w:ascii="Times New Roman" w:eastAsia="Arial Unicode MS" w:hAnsi="Times New Roman" w:cs="Times New Roman"/>
          <w:sz w:val="28"/>
          <w:szCs w:val="28"/>
        </w:rPr>
        <w:t>27</w:t>
      </w:r>
      <w:r w:rsidRPr="00603C98">
        <w:rPr>
          <w:rFonts w:ascii="Times New Roman" w:eastAsia="Arial Unicode MS" w:hAnsi="Times New Roman" w:cs="Times New Roman"/>
          <w:sz w:val="28"/>
          <w:szCs w:val="28"/>
        </w:rPr>
        <w:t xml:space="preserve"> - </w:t>
      </w:r>
      <w:bookmarkStart w:id="114" w:name="_Hlk25241434"/>
      <w:r w:rsidRPr="00603C98">
        <w:rPr>
          <w:rFonts w:ascii="Times New Roman" w:eastAsia="Arial Unicode MS" w:hAnsi="Times New Roman" w:cs="Times New Roman"/>
          <w:sz w:val="28"/>
          <w:szCs w:val="28"/>
          <w:lang w:eastAsia="ru-RU"/>
        </w:rPr>
        <w:t xml:space="preserve">Индикаторы развития систем теплоснабжения </w:t>
      </w:r>
      <w:bookmarkEnd w:id="114"/>
      <w:r w:rsidR="0018370D">
        <w:rPr>
          <w:rFonts w:ascii="Times New Roman" w:eastAsia="Arial Unicode MS" w:hAnsi="Times New Roman" w:cs="Times New Roman"/>
          <w:sz w:val="28"/>
          <w:szCs w:val="28"/>
          <w:lang w:eastAsia="ru-RU"/>
        </w:rPr>
        <w:t>Курского муниципального округа</w:t>
      </w:r>
    </w:p>
    <w:tbl>
      <w:tblPr>
        <w:tblW w:w="505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73"/>
        <w:gridCol w:w="8460"/>
        <w:gridCol w:w="1628"/>
        <w:gridCol w:w="2108"/>
        <w:gridCol w:w="1848"/>
      </w:tblGrid>
      <w:tr w:rsidR="00B94EE3" w:rsidRPr="00DB4051" w14:paraId="473011D1" w14:textId="77777777" w:rsidTr="00DB4051">
        <w:trPr>
          <w:trHeight w:val="20"/>
          <w:tblHeader/>
        </w:trPr>
        <w:tc>
          <w:tcPr>
            <w:tcW w:w="196" w:type="pct"/>
            <w:shd w:val="clear" w:color="auto" w:fill="auto"/>
            <w:vAlign w:val="center"/>
            <w:hideMark/>
          </w:tcPr>
          <w:p w14:paraId="50A07DEC" w14:textId="77777777" w:rsidR="00B94EE3" w:rsidRPr="00DB4051" w:rsidRDefault="00B94EE3" w:rsidP="00603C98">
            <w:pPr>
              <w:spacing w:after="0"/>
              <w:jc w:val="center"/>
              <w:rPr>
                <w:rFonts w:ascii="Times New Roman" w:eastAsia="Arial Unicode MS" w:hAnsi="Times New Roman" w:cs="Times New Roman"/>
                <w:b/>
                <w:color w:val="000000"/>
                <w:sz w:val="20"/>
                <w:szCs w:val="20"/>
                <w:lang w:eastAsia="ru-RU"/>
              </w:rPr>
            </w:pPr>
            <w:bookmarkStart w:id="115" w:name="_Hlk150414053"/>
            <w:bookmarkStart w:id="116" w:name="_Hlk150507479"/>
            <w:bookmarkStart w:id="117" w:name="_Hlk163210109"/>
            <w:r w:rsidRPr="00DB4051">
              <w:rPr>
                <w:rFonts w:ascii="Times New Roman" w:eastAsia="Arial Unicode MS" w:hAnsi="Times New Roman" w:cs="Times New Roman"/>
                <w:b/>
                <w:color w:val="000000"/>
                <w:sz w:val="20"/>
                <w:szCs w:val="20"/>
                <w:lang w:eastAsia="ru-RU"/>
              </w:rPr>
              <w:t>№ п/п</w:t>
            </w:r>
          </w:p>
        </w:tc>
        <w:tc>
          <w:tcPr>
            <w:tcW w:w="2894" w:type="pct"/>
            <w:shd w:val="clear" w:color="auto" w:fill="auto"/>
            <w:vAlign w:val="center"/>
            <w:hideMark/>
          </w:tcPr>
          <w:p w14:paraId="380BA0CD" w14:textId="77777777" w:rsidR="00B94EE3" w:rsidRPr="00DB4051" w:rsidRDefault="00B94EE3" w:rsidP="00603C98">
            <w:pPr>
              <w:spacing w:after="0"/>
              <w:jc w:val="center"/>
              <w:rPr>
                <w:rFonts w:ascii="Times New Roman" w:eastAsia="Arial Unicode MS" w:hAnsi="Times New Roman" w:cs="Times New Roman"/>
                <w:b/>
                <w:color w:val="000000"/>
                <w:sz w:val="20"/>
                <w:szCs w:val="20"/>
                <w:lang w:eastAsia="ru-RU"/>
              </w:rPr>
            </w:pPr>
            <w:r w:rsidRPr="00DB4051">
              <w:rPr>
                <w:rFonts w:ascii="Times New Roman" w:eastAsia="Arial Unicode MS" w:hAnsi="Times New Roman" w:cs="Times New Roman"/>
                <w:b/>
                <w:color w:val="000000"/>
                <w:sz w:val="20"/>
                <w:szCs w:val="20"/>
                <w:lang w:eastAsia="ru-RU"/>
              </w:rPr>
              <w:t>Индикаторы развития систем теплоснабжения поселения</w:t>
            </w:r>
          </w:p>
        </w:tc>
        <w:tc>
          <w:tcPr>
            <w:tcW w:w="557" w:type="pct"/>
            <w:shd w:val="clear" w:color="auto" w:fill="auto"/>
            <w:vAlign w:val="center"/>
            <w:hideMark/>
          </w:tcPr>
          <w:p w14:paraId="312498B0" w14:textId="26F0AFF2" w:rsidR="00B94EE3" w:rsidRPr="00DB4051" w:rsidRDefault="00B94EE3" w:rsidP="00603C98">
            <w:pPr>
              <w:spacing w:after="0"/>
              <w:jc w:val="center"/>
              <w:rPr>
                <w:rFonts w:ascii="Times New Roman" w:eastAsia="Arial Unicode MS" w:hAnsi="Times New Roman" w:cs="Times New Roman"/>
                <w:b/>
                <w:color w:val="000000"/>
                <w:sz w:val="20"/>
                <w:szCs w:val="20"/>
                <w:lang w:eastAsia="ru-RU"/>
              </w:rPr>
            </w:pPr>
            <w:r w:rsidRPr="00DB4051">
              <w:rPr>
                <w:rFonts w:ascii="Times New Roman" w:eastAsia="Arial Unicode MS" w:hAnsi="Times New Roman" w:cs="Times New Roman"/>
                <w:b/>
                <w:color w:val="000000"/>
                <w:sz w:val="20"/>
                <w:szCs w:val="20"/>
                <w:lang w:eastAsia="ru-RU"/>
              </w:rPr>
              <w:t>Ед.</w:t>
            </w:r>
            <w:r w:rsidR="0083761E" w:rsidRPr="00DB4051">
              <w:rPr>
                <w:rFonts w:ascii="Times New Roman" w:eastAsia="Arial Unicode MS" w:hAnsi="Times New Roman" w:cs="Times New Roman"/>
                <w:b/>
                <w:color w:val="000000"/>
                <w:sz w:val="20"/>
                <w:szCs w:val="20"/>
                <w:lang w:eastAsia="ru-RU"/>
              </w:rPr>
              <w:t xml:space="preserve"> </w:t>
            </w:r>
            <w:r w:rsidRPr="00DB4051">
              <w:rPr>
                <w:rFonts w:ascii="Times New Roman" w:eastAsia="Arial Unicode MS" w:hAnsi="Times New Roman" w:cs="Times New Roman"/>
                <w:b/>
                <w:color w:val="000000"/>
                <w:sz w:val="20"/>
                <w:szCs w:val="20"/>
                <w:lang w:eastAsia="ru-RU"/>
              </w:rPr>
              <w:t>изм.</w:t>
            </w:r>
          </w:p>
        </w:tc>
        <w:tc>
          <w:tcPr>
            <w:tcW w:w="721" w:type="pct"/>
            <w:shd w:val="clear" w:color="auto" w:fill="auto"/>
            <w:vAlign w:val="center"/>
            <w:hideMark/>
          </w:tcPr>
          <w:p w14:paraId="640264F6" w14:textId="77777777" w:rsidR="00B94EE3" w:rsidRPr="00DB4051" w:rsidRDefault="00B94EE3" w:rsidP="00DB4051">
            <w:pPr>
              <w:spacing w:after="0"/>
              <w:jc w:val="center"/>
              <w:rPr>
                <w:rFonts w:ascii="Times New Roman" w:eastAsia="Arial Unicode MS" w:hAnsi="Times New Roman" w:cs="Times New Roman"/>
                <w:b/>
                <w:color w:val="000000"/>
                <w:sz w:val="20"/>
                <w:szCs w:val="20"/>
                <w:lang w:eastAsia="ru-RU"/>
              </w:rPr>
            </w:pPr>
            <w:r w:rsidRPr="00DB4051">
              <w:rPr>
                <w:rFonts w:ascii="Times New Roman" w:eastAsia="Arial Unicode MS" w:hAnsi="Times New Roman" w:cs="Times New Roman"/>
                <w:b/>
                <w:color w:val="000000"/>
                <w:sz w:val="20"/>
                <w:szCs w:val="20"/>
                <w:lang w:eastAsia="ru-RU"/>
              </w:rPr>
              <w:t>Существующее положение</w:t>
            </w:r>
          </w:p>
        </w:tc>
        <w:tc>
          <w:tcPr>
            <w:tcW w:w="632" w:type="pct"/>
            <w:shd w:val="clear" w:color="auto" w:fill="auto"/>
            <w:vAlign w:val="center"/>
            <w:hideMark/>
          </w:tcPr>
          <w:p w14:paraId="4AE82714" w14:textId="77777777" w:rsidR="00B94EE3" w:rsidRPr="00DB4051" w:rsidRDefault="00B94EE3" w:rsidP="00DB4051">
            <w:pPr>
              <w:spacing w:after="0"/>
              <w:jc w:val="center"/>
              <w:rPr>
                <w:rFonts w:ascii="Times New Roman" w:eastAsia="Arial Unicode MS" w:hAnsi="Times New Roman" w:cs="Times New Roman"/>
                <w:b/>
                <w:color w:val="000000"/>
                <w:sz w:val="20"/>
                <w:szCs w:val="20"/>
                <w:lang w:eastAsia="ru-RU"/>
              </w:rPr>
            </w:pPr>
            <w:r w:rsidRPr="00DB4051">
              <w:rPr>
                <w:rFonts w:ascii="Times New Roman" w:eastAsia="Arial Unicode MS" w:hAnsi="Times New Roman" w:cs="Times New Roman"/>
                <w:b/>
                <w:color w:val="000000"/>
                <w:sz w:val="20"/>
                <w:szCs w:val="20"/>
                <w:lang w:eastAsia="ru-RU"/>
              </w:rPr>
              <w:t>Ожидаемые показатели (20</w:t>
            </w:r>
            <w:r w:rsidR="00E8415A" w:rsidRPr="00DB4051">
              <w:rPr>
                <w:rFonts w:ascii="Times New Roman" w:eastAsia="Arial Unicode MS" w:hAnsi="Times New Roman" w:cs="Times New Roman"/>
                <w:b/>
                <w:color w:val="000000"/>
                <w:sz w:val="20"/>
                <w:szCs w:val="20"/>
                <w:lang w:eastAsia="ru-RU"/>
              </w:rPr>
              <w:t>39</w:t>
            </w:r>
            <w:r w:rsidRPr="00DB4051">
              <w:rPr>
                <w:rFonts w:ascii="Times New Roman" w:eastAsia="Arial Unicode MS" w:hAnsi="Times New Roman" w:cs="Times New Roman"/>
                <w:b/>
                <w:color w:val="000000"/>
                <w:sz w:val="20"/>
                <w:szCs w:val="20"/>
                <w:lang w:eastAsia="ru-RU"/>
              </w:rPr>
              <w:t xml:space="preserve"> год)</w:t>
            </w:r>
          </w:p>
        </w:tc>
      </w:tr>
      <w:tr w:rsidR="000B31AB" w:rsidRPr="00DB4051" w14:paraId="190A6711" w14:textId="77777777" w:rsidTr="00DB4051">
        <w:trPr>
          <w:trHeight w:val="20"/>
        </w:trPr>
        <w:tc>
          <w:tcPr>
            <w:tcW w:w="5000" w:type="pct"/>
            <w:gridSpan w:val="5"/>
            <w:shd w:val="clear" w:color="auto" w:fill="auto"/>
            <w:vAlign w:val="center"/>
          </w:tcPr>
          <w:p w14:paraId="1A2859D1" w14:textId="3164C8A9" w:rsidR="000B31AB" w:rsidRPr="00DB4051" w:rsidRDefault="009618B9" w:rsidP="00DB4051">
            <w:pPr>
              <w:widowControl w:val="0"/>
              <w:spacing w:after="0"/>
              <w:ind w:right="-99"/>
              <w:jc w:val="center"/>
              <w:outlineLvl w:val="1"/>
              <w:rPr>
                <w:rFonts w:ascii="Times New Roman" w:eastAsia="Times New Roman" w:hAnsi="Times New Roman" w:cs="Times New Roman"/>
                <w:b/>
                <w:sz w:val="20"/>
                <w:szCs w:val="20"/>
                <w:lang w:eastAsia="ru-RU"/>
              </w:rPr>
            </w:pPr>
            <w:bookmarkStart w:id="118" w:name="_Hlk162946845"/>
            <w:r w:rsidRPr="00DB4051">
              <w:rPr>
                <w:rFonts w:ascii="Times New Roman" w:eastAsia="Times New Roman" w:hAnsi="Times New Roman" w:cs="Times New Roman"/>
                <w:b/>
                <w:sz w:val="20"/>
                <w:szCs w:val="20"/>
                <w:lang w:eastAsia="ru-RU"/>
              </w:rPr>
              <w:t>Котельная 25-01 ст. Курская, пер. Октябрьский, 6а</w:t>
            </w:r>
          </w:p>
        </w:tc>
      </w:tr>
      <w:tr w:rsidR="000B31AB" w:rsidRPr="00DB4051" w14:paraId="537F6668" w14:textId="77777777" w:rsidTr="00DB4051">
        <w:trPr>
          <w:trHeight w:val="20"/>
        </w:trPr>
        <w:tc>
          <w:tcPr>
            <w:tcW w:w="196" w:type="pct"/>
            <w:shd w:val="clear" w:color="auto" w:fill="auto"/>
            <w:vAlign w:val="center"/>
            <w:hideMark/>
          </w:tcPr>
          <w:p w14:paraId="3F20BD3C" w14:textId="77777777" w:rsidR="000B31AB" w:rsidRPr="00DB4051" w:rsidRDefault="000B31AB" w:rsidP="000B31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6087A44" w14:textId="77777777" w:rsidR="000B31AB" w:rsidRPr="00DB4051" w:rsidRDefault="000B31AB" w:rsidP="000B31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6E4769E0" w14:textId="77777777" w:rsidR="000B31AB" w:rsidRPr="00DB4051" w:rsidRDefault="000B31AB" w:rsidP="000B31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4B5BB26" w14:textId="77777777" w:rsidR="000B31AB" w:rsidRPr="00DB4051" w:rsidRDefault="000B31AB"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AD9758D" w14:textId="77777777" w:rsidR="000B31AB" w:rsidRPr="00DB4051" w:rsidRDefault="000B31AB"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0B31AB" w:rsidRPr="00DB4051" w14:paraId="29F6392C" w14:textId="77777777" w:rsidTr="00DB4051">
        <w:trPr>
          <w:trHeight w:val="20"/>
        </w:trPr>
        <w:tc>
          <w:tcPr>
            <w:tcW w:w="196" w:type="pct"/>
            <w:shd w:val="clear" w:color="auto" w:fill="auto"/>
            <w:vAlign w:val="center"/>
            <w:hideMark/>
          </w:tcPr>
          <w:p w14:paraId="598888DC" w14:textId="77777777" w:rsidR="000B31AB" w:rsidRPr="00DB4051" w:rsidRDefault="000B31AB" w:rsidP="000B31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5F73B08" w14:textId="77777777" w:rsidR="000B31AB" w:rsidRPr="00DB4051" w:rsidRDefault="000B31AB" w:rsidP="000B31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58A09D50" w14:textId="77777777" w:rsidR="000B31AB" w:rsidRPr="00DB4051" w:rsidRDefault="000B31AB" w:rsidP="000B31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4BFE61F" w14:textId="77777777" w:rsidR="000B31AB" w:rsidRPr="00DB4051" w:rsidRDefault="00DE5B5E"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0EC07DA" w14:textId="77777777" w:rsidR="000B31AB" w:rsidRPr="00DB4051" w:rsidRDefault="000B31AB"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bookmarkEnd w:id="112"/>
      <w:bookmarkEnd w:id="115"/>
      <w:tr w:rsidR="00A16E64" w:rsidRPr="00DB4051" w14:paraId="260EFE00" w14:textId="77777777" w:rsidTr="00DB4051">
        <w:trPr>
          <w:trHeight w:val="20"/>
        </w:trPr>
        <w:tc>
          <w:tcPr>
            <w:tcW w:w="196" w:type="pct"/>
            <w:shd w:val="clear" w:color="auto" w:fill="auto"/>
            <w:vAlign w:val="center"/>
            <w:hideMark/>
          </w:tcPr>
          <w:p w14:paraId="65FC13F1" w14:textId="77777777" w:rsidR="00A16E64" w:rsidRPr="00DB4051" w:rsidRDefault="00A16E64" w:rsidP="00A16E64">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1295DEEB" w14:textId="77777777" w:rsidR="00A16E64" w:rsidRPr="00DB4051" w:rsidRDefault="00A16E64" w:rsidP="00A16E64">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1A959319" w14:textId="77777777" w:rsidR="00A16E64" w:rsidRPr="00DB4051" w:rsidRDefault="00A16E64" w:rsidP="00A16E64">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7738E29F" w14:textId="67052AE7" w:rsidR="00A16E64" w:rsidRPr="00DB4051" w:rsidRDefault="00CC6030"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5C5AE4F9" w14:textId="08C4BECE" w:rsidR="00A16E64"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53109D0C" w14:textId="77777777" w:rsidTr="00DB4051">
        <w:trPr>
          <w:trHeight w:val="20"/>
        </w:trPr>
        <w:tc>
          <w:tcPr>
            <w:tcW w:w="196" w:type="pct"/>
            <w:shd w:val="clear" w:color="auto" w:fill="auto"/>
            <w:vAlign w:val="center"/>
            <w:hideMark/>
          </w:tcPr>
          <w:p w14:paraId="2832FBCD"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6F2AAFC"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6965245"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2FDF2145" w14:textId="7C0ACE91"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1,036</w:t>
            </w:r>
          </w:p>
        </w:tc>
        <w:tc>
          <w:tcPr>
            <w:tcW w:w="632" w:type="pct"/>
            <w:shd w:val="clear" w:color="auto" w:fill="auto"/>
            <w:vAlign w:val="center"/>
          </w:tcPr>
          <w:p w14:paraId="1E0C25BE" w14:textId="45A37D19"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1,036</w:t>
            </w:r>
          </w:p>
        </w:tc>
      </w:tr>
      <w:tr w:rsidR="00995B2C" w:rsidRPr="00DB4051" w14:paraId="396DE8D2" w14:textId="77777777" w:rsidTr="00DB4051">
        <w:trPr>
          <w:trHeight w:val="20"/>
        </w:trPr>
        <w:tc>
          <w:tcPr>
            <w:tcW w:w="196" w:type="pct"/>
            <w:shd w:val="clear" w:color="auto" w:fill="auto"/>
            <w:vAlign w:val="center"/>
            <w:hideMark/>
          </w:tcPr>
          <w:p w14:paraId="3F65C9F3"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F013B08"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2D426DE3"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687E57FB" w14:textId="10D817CF" w:rsidR="00995B2C"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c>
          <w:tcPr>
            <w:tcW w:w="632" w:type="pct"/>
            <w:shd w:val="clear" w:color="auto" w:fill="auto"/>
            <w:vAlign w:val="center"/>
          </w:tcPr>
          <w:p w14:paraId="52023311" w14:textId="5AAC8191" w:rsidR="00995B2C"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r>
      <w:tr w:rsidR="00E31818" w:rsidRPr="00DB4051" w14:paraId="7EAC64FC" w14:textId="77777777" w:rsidTr="00DB4051">
        <w:trPr>
          <w:trHeight w:val="20"/>
        </w:trPr>
        <w:tc>
          <w:tcPr>
            <w:tcW w:w="196" w:type="pct"/>
            <w:shd w:val="clear" w:color="auto" w:fill="auto"/>
            <w:vAlign w:val="center"/>
            <w:hideMark/>
          </w:tcPr>
          <w:p w14:paraId="48898B5E"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5FB46F23"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28187153"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4CC04E4D" w14:textId="56D7D0E5"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145,639</w:t>
            </w:r>
          </w:p>
        </w:tc>
        <w:tc>
          <w:tcPr>
            <w:tcW w:w="632" w:type="pct"/>
            <w:shd w:val="clear" w:color="auto" w:fill="auto"/>
            <w:vAlign w:val="center"/>
          </w:tcPr>
          <w:p w14:paraId="0888AEF3" w14:textId="3075C991"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145,639</w:t>
            </w:r>
          </w:p>
        </w:tc>
      </w:tr>
      <w:tr w:rsidR="00995B2C" w:rsidRPr="00DB4051" w14:paraId="72A0897C" w14:textId="77777777" w:rsidTr="00DB4051">
        <w:trPr>
          <w:trHeight w:val="20"/>
        </w:trPr>
        <w:tc>
          <w:tcPr>
            <w:tcW w:w="196" w:type="pct"/>
            <w:shd w:val="clear" w:color="auto" w:fill="auto"/>
            <w:vAlign w:val="center"/>
            <w:hideMark/>
          </w:tcPr>
          <w:p w14:paraId="36AB070B"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5A39EF43"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B9CB501"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5D8D522"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A75573D"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995B2C" w:rsidRPr="00DB4051" w14:paraId="57AE5083" w14:textId="77777777" w:rsidTr="00DB4051">
        <w:trPr>
          <w:trHeight w:val="20"/>
        </w:trPr>
        <w:tc>
          <w:tcPr>
            <w:tcW w:w="196" w:type="pct"/>
            <w:shd w:val="clear" w:color="auto" w:fill="auto"/>
            <w:vAlign w:val="center"/>
            <w:hideMark/>
          </w:tcPr>
          <w:p w14:paraId="13C76172"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62F20E94"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B263E7F"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05387C36"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301D0A6"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995B2C" w:rsidRPr="00DB4051" w14:paraId="3AA59B49" w14:textId="77777777" w:rsidTr="00DB4051">
        <w:trPr>
          <w:trHeight w:val="20"/>
        </w:trPr>
        <w:tc>
          <w:tcPr>
            <w:tcW w:w="196" w:type="pct"/>
            <w:shd w:val="clear" w:color="auto" w:fill="auto"/>
            <w:vAlign w:val="center"/>
            <w:hideMark/>
          </w:tcPr>
          <w:p w14:paraId="5553941F"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02663DA3"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757378F"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7FB3C45"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C44134F"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995B2C" w:rsidRPr="00DB4051" w14:paraId="1F71368A" w14:textId="77777777" w:rsidTr="00DB4051">
        <w:trPr>
          <w:trHeight w:val="20"/>
        </w:trPr>
        <w:tc>
          <w:tcPr>
            <w:tcW w:w="196" w:type="pct"/>
            <w:shd w:val="clear" w:color="auto" w:fill="auto"/>
            <w:vAlign w:val="center"/>
            <w:hideMark/>
          </w:tcPr>
          <w:p w14:paraId="7E431456"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6E7018C2"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D72AB82"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32A7CC3"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000F2D8"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995B2C" w:rsidRPr="00DB4051" w14:paraId="1D3A0F73" w14:textId="77777777" w:rsidTr="00DB4051">
        <w:trPr>
          <w:trHeight w:val="20"/>
        </w:trPr>
        <w:tc>
          <w:tcPr>
            <w:tcW w:w="196" w:type="pct"/>
            <w:shd w:val="clear" w:color="auto" w:fill="auto"/>
            <w:vAlign w:val="center"/>
            <w:hideMark/>
          </w:tcPr>
          <w:p w14:paraId="55461F74"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7E317E60"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BCA35E4"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27823FF9"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4ADD0C9F"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995B2C" w:rsidRPr="00DB4051" w14:paraId="639FA455" w14:textId="77777777" w:rsidTr="00DB4051">
        <w:trPr>
          <w:trHeight w:val="20"/>
        </w:trPr>
        <w:tc>
          <w:tcPr>
            <w:tcW w:w="196" w:type="pct"/>
            <w:shd w:val="clear" w:color="auto" w:fill="auto"/>
            <w:vAlign w:val="center"/>
            <w:hideMark/>
          </w:tcPr>
          <w:p w14:paraId="576F6087"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6D70C42"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62FE2B6C"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4BD4BA35"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AF85347"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995B2C" w:rsidRPr="00DB4051" w14:paraId="53510BA6" w14:textId="77777777" w:rsidTr="00DB4051">
        <w:trPr>
          <w:trHeight w:val="20"/>
        </w:trPr>
        <w:tc>
          <w:tcPr>
            <w:tcW w:w="196" w:type="pct"/>
            <w:shd w:val="clear" w:color="auto" w:fill="auto"/>
            <w:vAlign w:val="center"/>
            <w:hideMark/>
          </w:tcPr>
          <w:p w14:paraId="7E702D0A"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307CC282" w14:textId="77777777" w:rsidR="00995B2C" w:rsidRPr="00DB4051" w:rsidRDefault="00995B2C" w:rsidP="00995B2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D3EC207" w14:textId="77777777" w:rsidR="00995B2C" w:rsidRPr="00DB4051" w:rsidRDefault="00995B2C" w:rsidP="00995B2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BA6675A"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9D7B53F" w14:textId="77777777" w:rsidR="00995B2C" w:rsidRPr="00DB4051" w:rsidRDefault="00995B2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bookmarkEnd w:id="116"/>
      <w:bookmarkEnd w:id="118"/>
      <w:tr w:rsidR="009618B9" w:rsidRPr="00DB4051" w14:paraId="4107A789" w14:textId="77777777" w:rsidTr="00DB4051">
        <w:trPr>
          <w:trHeight w:val="20"/>
        </w:trPr>
        <w:tc>
          <w:tcPr>
            <w:tcW w:w="5000" w:type="pct"/>
            <w:gridSpan w:val="5"/>
            <w:shd w:val="clear" w:color="auto" w:fill="auto"/>
            <w:vAlign w:val="center"/>
          </w:tcPr>
          <w:p w14:paraId="5078B013" w14:textId="44E90CA4" w:rsidR="009618B9" w:rsidRPr="00DB4051" w:rsidRDefault="009618B9"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25-02 ст. Курская, ул. Калинина, 226</w:t>
            </w:r>
          </w:p>
        </w:tc>
      </w:tr>
      <w:tr w:rsidR="009618B9" w:rsidRPr="00DB4051" w14:paraId="73B536A1" w14:textId="77777777" w:rsidTr="00DB4051">
        <w:trPr>
          <w:trHeight w:val="20"/>
        </w:trPr>
        <w:tc>
          <w:tcPr>
            <w:tcW w:w="196" w:type="pct"/>
            <w:shd w:val="clear" w:color="auto" w:fill="auto"/>
            <w:vAlign w:val="center"/>
            <w:hideMark/>
          </w:tcPr>
          <w:p w14:paraId="5DB31C6B" w14:textId="77777777" w:rsidR="009618B9" w:rsidRPr="00DB4051" w:rsidRDefault="009618B9" w:rsidP="002523F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3B56130E" w14:textId="77777777" w:rsidR="009618B9" w:rsidRPr="00DB4051" w:rsidRDefault="009618B9" w:rsidP="002523F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025E649" w14:textId="77777777" w:rsidR="009618B9" w:rsidRPr="00DB4051" w:rsidRDefault="009618B9" w:rsidP="002523F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900756D" w14:textId="77777777" w:rsidR="009618B9" w:rsidRPr="00DB4051" w:rsidRDefault="009618B9"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1A5E0FE" w14:textId="77777777" w:rsidR="009618B9" w:rsidRPr="00DB4051" w:rsidRDefault="009618B9"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9618B9" w:rsidRPr="00DB4051" w14:paraId="6DFE5BA7" w14:textId="77777777" w:rsidTr="00DB4051">
        <w:trPr>
          <w:trHeight w:val="20"/>
        </w:trPr>
        <w:tc>
          <w:tcPr>
            <w:tcW w:w="196" w:type="pct"/>
            <w:shd w:val="clear" w:color="auto" w:fill="auto"/>
            <w:vAlign w:val="center"/>
            <w:hideMark/>
          </w:tcPr>
          <w:p w14:paraId="09FDADD6" w14:textId="77777777" w:rsidR="009618B9" w:rsidRPr="00DB4051" w:rsidRDefault="009618B9" w:rsidP="002523F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4029B38" w14:textId="77777777" w:rsidR="009618B9" w:rsidRPr="00DB4051" w:rsidRDefault="009618B9" w:rsidP="002523F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5309A130" w14:textId="77777777" w:rsidR="009618B9" w:rsidRPr="00DB4051" w:rsidRDefault="009618B9" w:rsidP="002523F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3799338" w14:textId="77777777" w:rsidR="009618B9" w:rsidRPr="00DB4051" w:rsidRDefault="009618B9"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A118A95" w14:textId="77777777" w:rsidR="009618B9" w:rsidRPr="00DB4051" w:rsidRDefault="009618B9"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4611E4C" w14:textId="77777777" w:rsidTr="00DB4051">
        <w:trPr>
          <w:trHeight w:val="20"/>
        </w:trPr>
        <w:tc>
          <w:tcPr>
            <w:tcW w:w="196" w:type="pct"/>
            <w:shd w:val="clear" w:color="auto" w:fill="auto"/>
            <w:vAlign w:val="center"/>
            <w:hideMark/>
          </w:tcPr>
          <w:p w14:paraId="520F1A9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287BF5B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68D2AD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0B07182" w14:textId="7363B801"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BFF8368" w14:textId="5397030F"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094C517E" w14:textId="77777777" w:rsidTr="00DB4051">
        <w:trPr>
          <w:trHeight w:val="20"/>
        </w:trPr>
        <w:tc>
          <w:tcPr>
            <w:tcW w:w="196" w:type="pct"/>
            <w:shd w:val="clear" w:color="auto" w:fill="auto"/>
            <w:vAlign w:val="center"/>
            <w:hideMark/>
          </w:tcPr>
          <w:p w14:paraId="5CD42AA4"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274B808"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2C4FEAB"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3A6AD850" w14:textId="42AB869C"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0,530</w:t>
            </w:r>
          </w:p>
        </w:tc>
        <w:tc>
          <w:tcPr>
            <w:tcW w:w="632" w:type="pct"/>
            <w:shd w:val="clear" w:color="auto" w:fill="auto"/>
            <w:vAlign w:val="center"/>
          </w:tcPr>
          <w:p w14:paraId="2FF94802" w14:textId="4957ED62"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0,530</w:t>
            </w:r>
          </w:p>
        </w:tc>
      </w:tr>
      <w:tr w:rsidR="00701445" w:rsidRPr="00DB4051" w14:paraId="319ACA6E" w14:textId="77777777" w:rsidTr="00DB4051">
        <w:trPr>
          <w:trHeight w:val="20"/>
        </w:trPr>
        <w:tc>
          <w:tcPr>
            <w:tcW w:w="196" w:type="pct"/>
            <w:shd w:val="clear" w:color="auto" w:fill="auto"/>
            <w:vAlign w:val="center"/>
            <w:hideMark/>
          </w:tcPr>
          <w:p w14:paraId="4FDEFD4E"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8A86B75"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02F4457"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05D9978" w14:textId="43288B58"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37</w:t>
            </w:r>
          </w:p>
        </w:tc>
        <w:tc>
          <w:tcPr>
            <w:tcW w:w="632" w:type="pct"/>
            <w:shd w:val="clear" w:color="auto" w:fill="auto"/>
            <w:vAlign w:val="center"/>
          </w:tcPr>
          <w:p w14:paraId="41D55E98" w14:textId="057692C7"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37</w:t>
            </w:r>
          </w:p>
        </w:tc>
      </w:tr>
      <w:tr w:rsidR="00E31818" w:rsidRPr="00DB4051" w14:paraId="471D6FA9" w14:textId="77777777" w:rsidTr="00DB4051">
        <w:trPr>
          <w:trHeight w:val="20"/>
        </w:trPr>
        <w:tc>
          <w:tcPr>
            <w:tcW w:w="196" w:type="pct"/>
            <w:shd w:val="clear" w:color="auto" w:fill="auto"/>
            <w:vAlign w:val="center"/>
            <w:hideMark/>
          </w:tcPr>
          <w:p w14:paraId="1A54B64E"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3EE287BB"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37DF005"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616DB68C" w14:textId="02905BD1"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396,772</w:t>
            </w:r>
          </w:p>
        </w:tc>
        <w:tc>
          <w:tcPr>
            <w:tcW w:w="632" w:type="pct"/>
            <w:shd w:val="clear" w:color="auto" w:fill="auto"/>
            <w:vAlign w:val="center"/>
          </w:tcPr>
          <w:p w14:paraId="490104AE" w14:textId="771F0C4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396,772</w:t>
            </w:r>
          </w:p>
        </w:tc>
      </w:tr>
      <w:tr w:rsidR="00EE4D1C" w:rsidRPr="00DB4051" w14:paraId="051B70B7" w14:textId="77777777" w:rsidTr="00DB4051">
        <w:trPr>
          <w:trHeight w:val="20"/>
        </w:trPr>
        <w:tc>
          <w:tcPr>
            <w:tcW w:w="196" w:type="pct"/>
            <w:shd w:val="clear" w:color="auto" w:fill="auto"/>
            <w:vAlign w:val="center"/>
            <w:hideMark/>
          </w:tcPr>
          <w:p w14:paraId="4F51882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5E201C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4A6A606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E00D24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08F50C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B4DFBCE" w14:textId="77777777" w:rsidTr="00DB4051">
        <w:trPr>
          <w:trHeight w:val="20"/>
        </w:trPr>
        <w:tc>
          <w:tcPr>
            <w:tcW w:w="196" w:type="pct"/>
            <w:shd w:val="clear" w:color="auto" w:fill="auto"/>
            <w:vAlign w:val="center"/>
            <w:hideMark/>
          </w:tcPr>
          <w:p w14:paraId="08BFBE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3EF63A1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071E80E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384513B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D12F50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6DB09F2" w14:textId="77777777" w:rsidTr="00DB4051">
        <w:trPr>
          <w:trHeight w:val="20"/>
        </w:trPr>
        <w:tc>
          <w:tcPr>
            <w:tcW w:w="196" w:type="pct"/>
            <w:shd w:val="clear" w:color="auto" w:fill="auto"/>
            <w:vAlign w:val="center"/>
            <w:hideMark/>
          </w:tcPr>
          <w:p w14:paraId="29C202E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2F51AB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600F12C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D4F775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CA311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F18F67B" w14:textId="77777777" w:rsidTr="00DB4051">
        <w:trPr>
          <w:trHeight w:val="20"/>
        </w:trPr>
        <w:tc>
          <w:tcPr>
            <w:tcW w:w="196" w:type="pct"/>
            <w:shd w:val="clear" w:color="auto" w:fill="auto"/>
            <w:vAlign w:val="center"/>
            <w:hideMark/>
          </w:tcPr>
          <w:p w14:paraId="1C19360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0E3A44F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C75A2A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77EEE85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353560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0F3C6DD" w14:textId="77777777" w:rsidTr="00DB4051">
        <w:trPr>
          <w:trHeight w:val="20"/>
        </w:trPr>
        <w:tc>
          <w:tcPr>
            <w:tcW w:w="196" w:type="pct"/>
            <w:shd w:val="clear" w:color="auto" w:fill="auto"/>
            <w:vAlign w:val="center"/>
            <w:hideMark/>
          </w:tcPr>
          <w:p w14:paraId="0BB4AAA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2D034D3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72B6FA1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70A4675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6E1E717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DDB5F26" w14:textId="77777777" w:rsidTr="00DB4051">
        <w:trPr>
          <w:trHeight w:val="20"/>
        </w:trPr>
        <w:tc>
          <w:tcPr>
            <w:tcW w:w="196" w:type="pct"/>
            <w:shd w:val="clear" w:color="auto" w:fill="auto"/>
            <w:vAlign w:val="center"/>
            <w:hideMark/>
          </w:tcPr>
          <w:p w14:paraId="4320BDA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5A18F12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9E77F0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11018CB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380C39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B70C604" w14:textId="77777777" w:rsidTr="00DB4051">
        <w:trPr>
          <w:trHeight w:val="20"/>
        </w:trPr>
        <w:tc>
          <w:tcPr>
            <w:tcW w:w="196" w:type="pct"/>
            <w:shd w:val="clear" w:color="auto" w:fill="auto"/>
            <w:vAlign w:val="center"/>
            <w:hideMark/>
          </w:tcPr>
          <w:p w14:paraId="63DE2D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D962BA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6514A39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3D4CB7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58E9ED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BDC45E6" w14:textId="77777777" w:rsidTr="00DB4051">
        <w:trPr>
          <w:trHeight w:val="20"/>
        </w:trPr>
        <w:tc>
          <w:tcPr>
            <w:tcW w:w="5000" w:type="pct"/>
            <w:gridSpan w:val="5"/>
            <w:shd w:val="clear" w:color="auto" w:fill="auto"/>
            <w:vAlign w:val="center"/>
          </w:tcPr>
          <w:p w14:paraId="306989E8" w14:textId="0A9DF6CD"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25-03 ст. Курская, ул. Ессентукская, 47</w:t>
            </w:r>
          </w:p>
        </w:tc>
      </w:tr>
      <w:tr w:rsidR="00EE4D1C" w:rsidRPr="00DB4051" w14:paraId="666309E7" w14:textId="77777777" w:rsidTr="00DB4051">
        <w:trPr>
          <w:trHeight w:val="20"/>
        </w:trPr>
        <w:tc>
          <w:tcPr>
            <w:tcW w:w="196" w:type="pct"/>
            <w:shd w:val="clear" w:color="auto" w:fill="auto"/>
            <w:vAlign w:val="center"/>
            <w:hideMark/>
          </w:tcPr>
          <w:p w14:paraId="2C72605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3AE7F1D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6F3634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D7A9A1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768F4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32ADD93" w14:textId="77777777" w:rsidTr="00DB4051">
        <w:trPr>
          <w:trHeight w:val="20"/>
        </w:trPr>
        <w:tc>
          <w:tcPr>
            <w:tcW w:w="196" w:type="pct"/>
            <w:shd w:val="clear" w:color="auto" w:fill="auto"/>
            <w:vAlign w:val="center"/>
            <w:hideMark/>
          </w:tcPr>
          <w:p w14:paraId="007FD9D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43D47DF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9F178C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FB3158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44DAE7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B60F78E" w14:textId="77777777" w:rsidTr="00DB4051">
        <w:trPr>
          <w:trHeight w:val="20"/>
        </w:trPr>
        <w:tc>
          <w:tcPr>
            <w:tcW w:w="196" w:type="pct"/>
            <w:shd w:val="clear" w:color="auto" w:fill="auto"/>
            <w:vAlign w:val="center"/>
            <w:hideMark/>
          </w:tcPr>
          <w:p w14:paraId="2E83422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7C8D54F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550070A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0CEF6F7F" w14:textId="73000094"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58951C06" w14:textId="622315FD"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4B93B8F4" w14:textId="77777777" w:rsidTr="00DB4051">
        <w:trPr>
          <w:trHeight w:val="20"/>
        </w:trPr>
        <w:tc>
          <w:tcPr>
            <w:tcW w:w="196" w:type="pct"/>
            <w:shd w:val="clear" w:color="auto" w:fill="auto"/>
            <w:vAlign w:val="center"/>
            <w:hideMark/>
          </w:tcPr>
          <w:p w14:paraId="0205F993"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3A4440F6"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77CFEED"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14CA79C" w14:textId="5781CBA7"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0,543</w:t>
            </w:r>
          </w:p>
        </w:tc>
        <w:tc>
          <w:tcPr>
            <w:tcW w:w="632" w:type="pct"/>
            <w:shd w:val="clear" w:color="auto" w:fill="auto"/>
            <w:vAlign w:val="center"/>
          </w:tcPr>
          <w:p w14:paraId="34C6D986" w14:textId="296EA940"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0,543</w:t>
            </w:r>
          </w:p>
        </w:tc>
      </w:tr>
      <w:tr w:rsidR="00EE4D1C" w:rsidRPr="00DB4051" w14:paraId="638026AB" w14:textId="77777777" w:rsidTr="00DB4051">
        <w:trPr>
          <w:trHeight w:val="20"/>
        </w:trPr>
        <w:tc>
          <w:tcPr>
            <w:tcW w:w="196" w:type="pct"/>
            <w:shd w:val="clear" w:color="auto" w:fill="auto"/>
            <w:vAlign w:val="center"/>
            <w:hideMark/>
          </w:tcPr>
          <w:p w14:paraId="7D2B493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0A4EEB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5266C89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C2AD241" w14:textId="39A24A9D" w:rsidR="00EE4D1C"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c>
          <w:tcPr>
            <w:tcW w:w="632" w:type="pct"/>
            <w:shd w:val="clear" w:color="auto" w:fill="auto"/>
            <w:vAlign w:val="center"/>
          </w:tcPr>
          <w:p w14:paraId="21D0D4CB" w14:textId="3838B340" w:rsidR="00EE4D1C"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r>
      <w:tr w:rsidR="00E31818" w:rsidRPr="00DB4051" w14:paraId="564C4FEA" w14:textId="77777777" w:rsidTr="00DB4051">
        <w:trPr>
          <w:trHeight w:val="20"/>
        </w:trPr>
        <w:tc>
          <w:tcPr>
            <w:tcW w:w="196" w:type="pct"/>
            <w:shd w:val="clear" w:color="auto" w:fill="auto"/>
            <w:vAlign w:val="center"/>
            <w:hideMark/>
          </w:tcPr>
          <w:p w14:paraId="46584D6E"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449F5099"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2EE3DD0B"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6A3B234" w14:textId="08CFD4AA"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220,829</w:t>
            </w:r>
          </w:p>
        </w:tc>
        <w:tc>
          <w:tcPr>
            <w:tcW w:w="632" w:type="pct"/>
            <w:shd w:val="clear" w:color="auto" w:fill="auto"/>
            <w:vAlign w:val="center"/>
          </w:tcPr>
          <w:p w14:paraId="00F8727A" w14:textId="281E2792"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220,829</w:t>
            </w:r>
          </w:p>
        </w:tc>
      </w:tr>
      <w:tr w:rsidR="00EE4D1C" w:rsidRPr="00DB4051" w14:paraId="31704386" w14:textId="77777777" w:rsidTr="00DB4051">
        <w:trPr>
          <w:trHeight w:val="20"/>
        </w:trPr>
        <w:tc>
          <w:tcPr>
            <w:tcW w:w="196" w:type="pct"/>
            <w:shd w:val="clear" w:color="auto" w:fill="auto"/>
            <w:vAlign w:val="center"/>
            <w:hideMark/>
          </w:tcPr>
          <w:p w14:paraId="48A2BA8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25DB597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6B02E99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9C81FC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D77A13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AE3C92A" w14:textId="77777777" w:rsidTr="00DB4051">
        <w:trPr>
          <w:trHeight w:val="20"/>
        </w:trPr>
        <w:tc>
          <w:tcPr>
            <w:tcW w:w="196" w:type="pct"/>
            <w:shd w:val="clear" w:color="auto" w:fill="auto"/>
            <w:vAlign w:val="center"/>
            <w:hideMark/>
          </w:tcPr>
          <w:p w14:paraId="3ADB3A4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0757A46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484A47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64AD80C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F3261E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0D3D401" w14:textId="77777777" w:rsidTr="00DB4051">
        <w:trPr>
          <w:trHeight w:val="20"/>
        </w:trPr>
        <w:tc>
          <w:tcPr>
            <w:tcW w:w="196" w:type="pct"/>
            <w:shd w:val="clear" w:color="auto" w:fill="auto"/>
            <w:vAlign w:val="center"/>
            <w:hideMark/>
          </w:tcPr>
          <w:p w14:paraId="0FA94B1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6CB199E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746AEF4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569D95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8C3F67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7E612DA" w14:textId="77777777" w:rsidTr="00DB4051">
        <w:trPr>
          <w:trHeight w:val="20"/>
        </w:trPr>
        <w:tc>
          <w:tcPr>
            <w:tcW w:w="196" w:type="pct"/>
            <w:shd w:val="clear" w:color="auto" w:fill="auto"/>
            <w:vAlign w:val="center"/>
            <w:hideMark/>
          </w:tcPr>
          <w:p w14:paraId="397905D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2E24DB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ECC574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03DD52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F270B3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BA41A91" w14:textId="77777777" w:rsidTr="00DB4051">
        <w:trPr>
          <w:trHeight w:val="20"/>
        </w:trPr>
        <w:tc>
          <w:tcPr>
            <w:tcW w:w="196" w:type="pct"/>
            <w:shd w:val="clear" w:color="auto" w:fill="auto"/>
            <w:vAlign w:val="center"/>
            <w:hideMark/>
          </w:tcPr>
          <w:p w14:paraId="406DEED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546F958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57C922F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5A4ED79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1DB1736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15EE6E1F" w14:textId="77777777" w:rsidTr="00DB4051">
        <w:trPr>
          <w:trHeight w:val="20"/>
        </w:trPr>
        <w:tc>
          <w:tcPr>
            <w:tcW w:w="196" w:type="pct"/>
            <w:shd w:val="clear" w:color="auto" w:fill="auto"/>
            <w:vAlign w:val="center"/>
            <w:hideMark/>
          </w:tcPr>
          <w:p w14:paraId="219C0DB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7AC6BB3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508D40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EBA8FB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6285FC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DA304E3" w14:textId="77777777" w:rsidTr="00DB4051">
        <w:trPr>
          <w:trHeight w:val="20"/>
        </w:trPr>
        <w:tc>
          <w:tcPr>
            <w:tcW w:w="196" w:type="pct"/>
            <w:shd w:val="clear" w:color="auto" w:fill="auto"/>
            <w:vAlign w:val="center"/>
            <w:hideMark/>
          </w:tcPr>
          <w:p w14:paraId="77034A2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441223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61CAAD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75C30C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6C8BA6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BAC0482" w14:textId="77777777" w:rsidTr="00DB4051">
        <w:trPr>
          <w:trHeight w:val="20"/>
        </w:trPr>
        <w:tc>
          <w:tcPr>
            <w:tcW w:w="5000" w:type="pct"/>
            <w:gridSpan w:val="5"/>
            <w:shd w:val="clear" w:color="auto" w:fill="auto"/>
            <w:vAlign w:val="center"/>
          </w:tcPr>
          <w:p w14:paraId="31FF56A7" w14:textId="1E8746AF"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25-04 ст. Курская, пер. Школьный, 8</w:t>
            </w:r>
          </w:p>
        </w:tc>
      </w:tr>
      <w:tr w:rsidR="00EE4D1C" w:rsidRPr="00DB4051" w14:paraId="7D2A2AE6" w14:textId="77777777" w:rsidTr="00DB4051">
        <w:trPr>
          <w:trHeight w:val="20"/>
        </w:trPr>
        <w:tc>
          <w:tcPr>
            <w:tcW w:w="196" w:type="pct"/>
            <w:shd w:val="clear" w:color="auto" w:fill="auto"/>
            <w:vAlign w:val="center"/>
            <w:hideMark/>
          </w:tcPr>
          <w:p w14:paraId="0135BFC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060AF2E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6D14ADC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D5BA34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F94090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65F6B7A" w14:textId="77777777" w:rsidTr="00DB4051">
        <w:trPr>
          <w:trHeight w:val="20"/>
        </w:trPr>
        <w:tc>
          <w:tcPr>
            <w:tcW w:w="196" w:type="pct"/>
            <w:shd w:val="clear" w:color="auto" w:fill="auto"/>
            <w:vAlign w:val="center"/>
            <w:hideMark/>
          </w:tcPr>
          <w:p w14:paraId="55BCBAF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445D172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24E1E5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9EDD98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4BECA3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72BB0C1" w14:textId="77777777" w:rsidTr="00DB4051">
        <w:trPr>
          <w:trHeight w:val="20"/>
        </w:trPr>
        <w:tc>
          <w:tcPr>
            <w:tcW w:w="196" w:type="pct"/>
            <w:shd w:val="clear" w:color="auto" w:fill="auto"/>
            <w:vAlign w:val="center"/>
            <w:hideMark/>
          </w:tcPr>
          <w:p w14:paraId="75AB119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ECDD73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79C7513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E82C5AD" w14:textId="4D82B75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9E667DF" w14:textId="2AC0C240"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37363642" w14:textId="77777777" w:rsidTr="00DB4051">
        <w:trPr>
          <w:trHeight w:val="20"/>
        </w:trPr>
        <w:tc>
          <w:tcPr>
            <w:tcW w:w="196" w:type="pct"/>
            <w:shd w:val="clear" w:color="auto" w:fill="auto"/>
            <w:vAlign w:val="center"/>
            <w:hideMark/>
          </w:tcPr>
          <w:p w14:paraId="32288E51"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8E887BA"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BABBD4A"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3689AE1A" w14:textId="3B8B3CF5"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0,641</w:t>
            </w:r>
          </w:p>
        </w:tc>
        <w:tc>
          <w:tcPr>
            <w:tcW w:w="632" w:type="pct"/>
            <w:shd w:val="clear" w:color="auto" w:fill="auto"/>
            <w:vAlign w:val="center"/>
          </w:tcPr>
          <w:p w14:paraId="5AE8FCC7" w14:textId="67AE4FF4"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0,641</w:t>
            </w:r>
          </w:p>
        </w:tc>
      </w:tr>
      <w:tr w:rsidR="00EE4D1C" w:rsidRPr="00DB4051" w14:paraId="48A3C998" w14:textId="77777777" w:rsidTr="00DB4051">
        <w:trPr>
          <w:trHeight w:val="20"/>
        </w:trPr>
        <w:tc>
          <w:tcPr>
            <w:tcW w:w="196" w:type="pct"/>
            <w:shd w:val="clear" w:color="auto" w:fill="auto"/>
            <w:vAlign w:val="center"/>
            <w:hideMark/>
          </w:tcPr>
          <w:p w14:paraId="35CC654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7D55624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4FA90F3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3B8C84F" w14:textId="7CE16900" w:rsidR="00EE4D1C"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c>
          <w:tcPr>
            <w:tcW w:w="632" w:type="pct"/>
            <w:shd w:val="clear" w:color="auto" w:fill="auto"/>
            <w:vAlign w:val="center"/>
          </w:tcPr>
          <w:p w14:paraId="02E93BB2" w14:textId="03DFE8F2"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r>
      <w:tr w:rsidR="00E31818" w:rsidRPr="00DB4051" w14:paraId="08B63D9E" w14:textId="77777777" w:rsidTr="00DB4051">
        <w:trPr>
          <w:trHeight w:val="20"/>
        </w:trPr>
        <w:tc>
          <w:tcPr>
            <w:tcW w:w="196" w:type="pct"/>
            <w:shd w:val="clear" w:color="auto" w:fill="auto"/>
            <w:vAlign w:val="center"/>
            <w:hideMark/>
          </w:tcPr>
          <w:p w14:paraId="4E79B352"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2DE13F3C"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3543B099"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00DAA238" w14:textId="55F3EFCA"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61,416</w:t>
            </w:r>
          </w:p>
        </w:tc>
        <w:tc>
          <w:tcPr>
            <w:tcW w:w="632" w:type="pct"/>
            <w:shd w:val="clear" w:color="auto" w:fill="auto"/>
            <w:vAlign w:val="center"/>
          </w:tcPr>
          <w:p w14:paraId="5E8E0081" w14:textId="0A43039C"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61,416</w:t>
            </w:r>
          </w:p>
        </w:tc>
      </w:tr>
      <w:tr w:rsidR="00EE4D1C" w:rsidRPr="00DB4051" w14:paraId="3153333F" w14:textId="77777777" w:rsidTr="00DB4051">
        <w:trPr>
          <w:trHeight w:val="20"/>
        </w:trPr>
        <w:tc>
          <w:tcPr>
            <w:tcW w:w="196" w:type="pct"/>
            <w:shd w:val="clear" w:color="auto" w:fill="auto"/>
            <w:vAlign w:val="center"/>
            <w:hideMark/>
          </w:tcPr>
          <w:p w14:paraId="526692C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441A38A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3CFC66B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9FE351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481B7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135C143" w14:textId="77777777" w:rsidTr="00DB4051">
        <w:trPr>
          <w:trHeight w:val="20"/>
        </w:trPr>
        <w:tc>
          <w:tcPr>
            <w:tcW w:w="196" w:type="pct"/>
            <w:shd w:val="clear" w:color="auto" w:fill="auto"/>
            <w:vAlign w:val="center"/>
            <w:hideMark/>
          </w:tcPr>
          <w:p w14:paraId="5FE1D18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52EFEA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6EB4C3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BD8B3C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75972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A0B48C0" w14:textId="77777777" w:rsidTr="00DB4051">
        <w:trPr>
          <w:trHeight w:val="20"/>
        </w:trPr>
        <w:tc>
          <w:tcPr>
            <w:tcW w:w="196" w:type="pct"/>
            <w:shd w:val="clear" w:color="auto" w:fill="auto"/>
            <w:vAlign w:val="center"/>
            <w:hideMark/>
          </w:tcPr>
          <w:p w14:paraId="464403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A416FA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7B646ED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6FC476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74B2D0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0104C87" w14:textId="77777777" w:rsidTr="00DB4051">
        <w:trPr>
          <w:trHeight w:val="20"/>
        </w:trPr>
        <w:tc>
          <w:tcPr>
            <w:tcW w:w="196" w:type="pct"/>
            <w:shd w:val="clear" w:color="auto" w:fill="auto"/>
            <w:vAlign w:val="center"/>
            <w:hideMark/>
          </w:tcPr>
          <w:p w14:paraId="6DF2B41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2F45F2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3F332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3D2649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96919D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A374B02" w14:textId="77777777" w:rsidTr="00DB4051">
        <w:trPr>
          <w:trHeight w:val="20"/>
        </w:trPr>
        <w:tc>
          <w:tcPr>
            <w:tcW w:w="196" w:type="pct"/>
            <w:shd w:val="clear" w:color="auto" w:fill="auto"/>
            <w:vAlign w:val="center"/>
            <w:hideMark/>
          </w:tcPr>
          <w:p w14:paraId="3C54BC9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19D30BA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5073AF2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112898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3F3332F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4244ED46" w14:textId="77777777" w:rsidTr="00DB4051">
        <w:trPr>
          <w:trHeight w:val="20"/>
        </w:trPr>
        <w:tc>
          <w:tcPr>
            <w:tcW w:w="196" w:type="pct"/>
            <w:shd w:val="clear" w:color="auto" w:fill="auto"/>
            <w:vAlign w:val="center"/>
            <w:hideMark/>
          </w:tcPr>
          <w:p w14:paraId="264554C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4CD25A5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CDFB13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6C9E520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0BD1E6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5BACD64" w14:textId="77777777" w:rsidTr="00DB4051">
        <w:trPr>
          <w:trHeight w:val="20"/>
        </w:trPr>
        <w:tc>
          <w:tcPr>
            <w:tcW w:w="196" w:type="pct"/>
            <w:shd w:val="clear" w:color="auto" w:fill="auto"/>
            <w:vAlign w:val="center"/>
            <w:hideMark/>
          </w:tcPr>
          <w:p w14:paraId="694F80A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2A085C6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1DCE3A1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B97F15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F12F7D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029C39" w14:textId="77777777" w:rsidTr="00DB4051">
        <w:trPr>
          <w:trHeight w:val="20"/>
        </w:trPr>
        <w:tc>
          <w:tcPr>
            <w:tcW w:w="5000" w:type="pct"/>
            <w:gridSpan w:val="5"/>
            <w:shd w:val="clear" w:color="auto" w:fill="auto"/>
            <w:vAlign w:val="center"/>
          </w:tcPr>
          <w:p w14:paraId="1A6670D0" w14:textId="54CB3F46"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25-05 ст. Курская, ул. Калинина, 132</w:t>
            </w:r>
          </w:p>
        </w:tc>
      </w:tr>
      <w:tr w:rsidR="00EE4D1C" w:rsidRPr="00DB4051" w14:paraId="35C41B47" w14:textId="77777777" w:rsidTr="00DB4051">
        <w:trPr>
          <w:trHeight w:val="20"/>
        </w:trPr>
        <w:tc>
          <w:tcPr>
            <w:tcW w:w="196" w:type="pct"/>
            <w:shd w:val="clear" w:color="auto" w:fill="auto"/>
            <w:vAlign w:val="center"/>
            <w:hideMark/>
          </w:tcPr>
          <w:p w14:paraId="6A302D8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55500A7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AAEFA7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5CC2CC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4DFB8D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FF9364A" w14:textId="77777777" w:rsidTr="00DB4051">
        <w:trPr>
          <w:trHeight w:val="20"/>
        </w:trPr>
        <w:tc>
          <w:tcPr>
            <w:tcW w:w="196" w:type="pct"/>
            <w:shd w:val="clear" w:color="auto" w:fill="auto"/>
            <w:vAlign w:val="center"/>
            <w:hideMark/>
          </w:tcPr>
          <w:p w14:paraId="3F574B9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2FB765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53F787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A19E7E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EE345C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41D7ABA" w14:textId="77777777" w:rsidTr="00DB4051">
        <w:trPr>
          <w:trHeight w:val="20"/>
        </w:trPr>
        <w:tc>
          <w:tcPr>
            <w:tcW w:w="196" w:type="pct"/>
            <w:shd w:val="clear" w:color="auto" w:fill="auto"/>
            <w:vAlign w:val="center"/>
            <w:hideMark/>
          </w:tcPr>
          <w:p w14:paraId="76A4A1E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24E3FFC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59D8154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51B580DD" w14:textId="768AAF1D"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3B1D74FA" w14:textId="416CD855"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0E08346A" w14:textId="77777777" w:rsidTr="00DB4051">
        <w:trPr>
          <w:trHeight w:val="20"/>
        </w:trPr>
        <w:tc>
          <w:tcPr>
            <w:tcW w:w="196" w:type="pct"/>
            <w:shd w:val="clear" w:color="auto" w:fill="auto"/>
            <w:vAlign w:val="center"/>
            <w:hideMark/>
          </w:tcPr>
          <w:p w14:paraId="29FA1E98"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7B746BC8"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3C57CB32"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0F1B1A9A" w14:textId="52CFC684"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0,431</w:t>
            </w:r>
          </w:p>
        </w:tc>
        <w:tc>
          <w:tcPr>
            <w:tcW w:w="632" w:type="pct"/>
            <w:shd w:val="clear" w:color="auto" w:fill="auto"/>
            <w:vAlign w:val="center"/>
          </w:tcPr>
          <w:p w14:paraId="1DD84CD4" w14:textId="07FF9916"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0,431</w:t>
            </w:r>
          </w:p>
        </w:tc>
      </w:tr>
      <w:tr w:rsidR="00701445" w:rsidRPr="00DB4051" w14:paraId="7C8D7AA0" w14:textId="77777777" w:rsidTr="00DB4051">
        <w:trPr>
          <w:trHeight w:val="20"/>
        </w:trPr>
        <w:tc>
          <w:tcPr>
            <w:tcW w:w="196" w:type="pct"/>
            <w:shd w:val="clear" w:color="auto" w:fill="auto"/>
            <w:vAlign w:val="center"/>
            <w:hideMark/>
          </w:tcPr>
          <w:p w14:paraId="6BCF805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127BDF3B"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52F8884"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7B94FEA0" w14:textId="1854674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26</w:t>
            </w:r>
          </w:p>
        </w:tc>
        <w:tc>
          <w:tcPr>
            <w:tcW w:w="632" w:type="pct"/>
            <w:shd w:val="clear" w:color="auto" w:fill="auto"/>
            <w:vAlign w:val="center"/>
          </w:tcPr>
          <w:p w14:paraId="1DF935B1" w14:textId="790A4C5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26</w:t>
            </w:r>
          </w:p>
        </w:tc>
      </w:tr>
      <w:tr w:rsidR="00E31818" w:rsidRPr="00DB4051" w14:paraId="309F355F" w14:textId="77777777" w:rsidTr="00DB4051">
        <w:trPr>
          <w:trHeight w:val="20"/>
        </w:trPr>
        <w:tc>
          <w:tcPr>
            <w:tcW w:w="196" w:type="pct"/>
            <w:shd w:val="clear" w:color="auto" w:fill="auto"/>
            <w:vAlign w:val="center"/>
            <w:hideMark/>
          </w:tcPr>
          <w:p w14:paraId="5AA63639"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357B0A57"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4C487915"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359ED6D" w14:textId="3404C0C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4519,231</w:t>
            </w:r>
          </w:p>
        </w:tc>
        <w:tc>
          <w:tcPr>
            <w:tcW w:w="632" w:type="pct"/>
            <w:shd w:val="clear" w:color="auto" w:fill="auto"/>
            <w:vAlign w:val="center"/>
          </w:tcPr>
          <w:p w14:paraId="7BF63D6B" w14:textId="356568A4"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4519,231</w:t>
            </w:r>
          </w:p>
        </w:tc>
      </w:tr>
      <w:tr w:rsidR="00EE4D1C" w:rsidRPr="00DB4051" w14:paraId="5BE4A5CD" w14:textId="77777777" w:rsidTr="00DB4051">
        <w:trPr>
          <w:trHeight w:val="20"/>
        </w:trPr>
        <w:tc>
          <w:tcPr>
            <w:tcW w:w="196" w:type="pct"/>
            <w:shd w:val="clear" w:color="auto" w:fill="auto"/>
            <w:vAlign w:val="center"/>
            <w:hideMark/>
          </w:tcPr>
          <w:p w14:paraId="66CF4EF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3A14F7D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517540C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A4329A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DA19BD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11CEDD3" w14:textId="77777777" w:rsidTr="00DB4051">
        <w:trPr>
          <w:trHeight w:val="20"/>
        </w:trPr>
        <w:tc>
          <w:tcPr>
            <w:tcW w:w="196" w:type="pct"/>
            <w:shd w:val="clear" w:color="auto" w:fill="auto"/>
            <w:vAlign w:val="center"/>
            <w:hideMark/>
          </w:tcPr>
          <w:p w14:paraId="6DB99EB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050B766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3CA1AA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1B6DF66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4919C1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A3A8008" w14:textId="77777777" w:rsidTr="00DB4051">
        <w:trPr>
          <w:trHeight w:val="20"/>
        </w:trPr>
        <w:tc>
          <w:tcPr>
            <w:tcW w:w="196" w:type="pct"/>
            <w:shd w:val="clear" w:color="auto" w:fill="auto"/>
            <w:vAlign w:val="center"/>
            <w:hideMark/>
          </w:tcPr>
          <w:p w14:paraId="0DDC939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6216DCD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22263B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C5948B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84856E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28910D1" w14:textId="77777777" w:rsidTr="00DB4051">
        <w:trPr>
          <w:trHeight w:val="20"/>
        </w:trPr>
        <w:tc>
          <w:tcPr>
            <w:tcW w:w="196" w:type="pct"/>
            <w:shd w:val="clear" w:color="auto" w:fill="auto"/>
            <w:vAlign w:val="center"/>
            <w:hideMark/>
          </w:tcPr>
          <w:p w14:paraId="314EA1E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30A4E8A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17E96E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06EF66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BEF9DE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8DB24A2" w14:textId="77777777" w:rsidTr="00DB4051">
        <w:trPr>
          <w:trHeight w:val="20"/>
        </w:trPr>
        <w:tc>
          <w:tcPr>
            <w:tcW w:w="196" w:type="pct"/>
            <w:shd w:val="clear" w:color="auto" w:fill="auto"/>
            <w:vAlign w:val="center"/>
            <w:hideMark/>
          </w:tcPr>
          <w:p w14:paraId="7F56E55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43A9E68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7FE408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1FFE79A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08E94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42BDFBA3" w14:textId="77777777" w:rsidTr="00DB4051">
        <w:trPr>
          <w:trHeight w:val="20"/>
        </w:trPr>
        <w:tc>
          <w:tcPr>
            <w:tcW w:w="196" w:type="pct"/>
            <w:shd w:val="clear" w:color="auto" w:fill="auto"/>
            <w:vAlign w:val="center"/>
            <w:hideMark/>
          </w:tcPr>
          <w:p w14:paraId="0A19479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06DBA70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3A2614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77799B3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F441A9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62AF426" w14:textId="77777777" w:rsidTr="00DB4051">
        <w:trPr>
          <w:trHeight w:val="20"/>
        </w:trPr>
        <w:tc>
          <w:tcPr>
            <w:tcW w:w="196" w:type="pct"/>
            <w:shd w:val="clear" w:color="auto" w:fill="auto"/>
            <w:vAlign w:val="center"/>
            <w:hideMark/>
          </w:tcPr>
          <w:p w14:paraId="0D6B66B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6C4F83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416BC84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EEF404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B82DB7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6A1B551" w14:textId="77777777" w:rsidTr="00DB4051">
        <w:trPr>
          <w:trHeight w:val="20"/>
        </w:trPr>
        <w:tc>
          <w:tcPr>
            <w:tcW w:w="5000" w:type="pct"/>
            <w:gridSpan w:val="5"/>
            <w:shd w:val="clear" w:color="auto" w:fill="auto"/>
            <w:vAlign w:val="center"/>
          </w:tcPr>
          <w:p w14:paraId="38E50FF3" w14:textId="7272E903"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25-06 ст. Курская, ул. Титов, 14а</w:t>
            </w:r>
          </w:p>
        </w:tc>
      </w:tr>
      <w:tr w:rsidR="00EE4D1C" w:rsidRPr="00DB4051" w14:paraId="770A469D" w14:textId="77777777" w:rsidTr="00DB4051">
        <w:trPr>
          <w:trHeight w:val="20"/>
        </w:trPr>
        <w:tc>
          <w:tcPr>
            <w:tcW w:w="196" w:type="pct"/>
            <w:shd w:val="clear" w:color="auto" w:fill="auto"/>
            <w:vAlign w:val="center"/>
            <w:hideMark/>
          </w:tcPr>
          <w:p w14:paraId="44B5CEA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0DC68C0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4F7BA5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EB3AF5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E5A3E0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389EB5" w14:textId="77777777" w:rsidTr="00DB4051">
        <w:trPr>
          <w:trHeight w:val="20"/>
        </w:trPr>
        <w:tc>
          <w:tcPr>
            <w:tcW w:w="196" w:type="pct"/>
            <w:shd w:val="clear" w:color="auto" w:fill="auto"/>
            <w:vAlign w:val="center"/>
            <w:hideMark/>
          </w:tcPr>
          <w:p w14:paraId="6043FE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2B85871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3C9BC31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E970A8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37B2B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2E37CA4" w14:textId="77777777" w:rsidTr="00DB4051">
        <w:trPr>
          <w:trHeight w:val="20"/>
        </w:trPr>
        <w:tc>
          <w:tcPr>
            <w:tcW w:w="196" w:type="pct"/>
            <w:shd w:val="clear" w:color="auto" w:fill="auto"/>
            <w:vAlign w:val="center"/>
            <w:hideMark/>
          </w:tcPr>
          <w:p w14:paraId="022D640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2262B44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FAA3AC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009D6C8A" w14:textId="1E3235B3"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32599CDC" w14:textId="0742E3D4"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028847F2" w14:textId="77777777" w:rsidTr="00DB4051">
        <w:trPr>
          <w:trHeight w:val="20"/>
        </w:trPr>
        <w:tc>
          <w:tcPr>
            <w:tcW w:w="196" w:type="pct"/>
            <w:shd w:val="clear" w:color="auto" w:fill="auto"/>
            <w:vAlign w:val="center"/>
            <w:hideMark/>
          </w:tcPr>
          <w:p w14:paraId="5C3160F4"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6D6149C4"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4857D38C"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6C5B78B3" w14:textId="2E3320CF"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0,171</w:t>
            </w:r>
          </w:p>
        </w:tc>
        <w:tc>
          <w:tcPr>
            <w:tcW w:w="632" w:type="pct"/>
            <w:shd w:val="clear" w:color="auto" w:fill="auto"/>
            <w:vAlign w:val="center"/>
          </w:tcPr>
          <w:p w14:paraId="0C3258E0" w14:textId="7A7E7FEF"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0,171</w:t>
            </w:r>
          </w:p>
        </w:tc>
      </w:tr>
      <w:tr w:rsidR="00701445" w:rsidRPr="00DB4051" w14:paraId="0E575EA6" w14:textId="77777777" w:rsidTr="00DB4051">
        <w:trPr>
          <w:trHeight w:val="20"/>
        </w:trPr>
        <w:tc>
          <w:tcPr>
            <w:tcW w:w="196" w:type="pct"/>
            <w:shd w:val="clear" w:color="auto" w:fill="auto"/>
            <w:vAlign w:val="center"/>
            <w:hideMark/>
          </w:tcPr>
          <w:p w14:paraId="413CB5B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51147DDC"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1A2D30DF"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52B8AD95" w14:textId="7E451351"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33</w:t>
            </w:r>
          </w:p>
        </w:tc>
        <w:tc>
          <w:tcPr>
            <w:tcW w:w="632" w:type="pct"/>
            <w:shd w:val="clear" w:color="auto" w:fill="auto"/>
            <w:vAlign w:val="center"/>
          </w:tcPr>
          <w:p w14:paraId="11E80D6A" w14:textId="3B030A8E"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33</w:t>
            </w:r>
          </w:p>
        </w:tc>
      </w:tr>
      <w:tr w:rsidR="00E31818" w:rsidRPr="00DB4051" w14:paraId="45ACA8E6" w14:textId="77777777" w:rsidTr="00DB4051">
        <w:trPr>
          <w:trHeight w:val="20"/>
        </w:trPr>
        <w:tc>
          <w:tcPr>
            <w:tcW w:w="196" w:type="pct"/>
            <w:shd w:val="clear" w:color="auto" w:fill="auto"/>
            <w:vAlign w:val="center"/>
            <w:hideMark/>
          </w:tcPr>
          <w:p w14:paraId="48D6B030"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6F320FE1"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E9820E6"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5D3302A0" w14:textId="4366C2A7"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490,982</w:t>
            </w:r>
          </w:p>
        </w:tc>
        <w:tc>
          <w:tcPr>
            <w:tcW w:w="632" w:type="pct"/>
            <w:shd w:val="clear" w:color="auto" w:fill="auto"/>
            <w:vAlign w:val="center"/>
          </w:tcPr>
          <w:p w14:paraId="08F8A3B2" w14:textId="58464646"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490,982</w:t>
            </w:r>
          </w:p>
        </w:tc>
      </w:tr>
      <w:tr w:rsidR="00EE4D1C" w:rsidRPr="00DB4051" w14:paraId="5C64EF71" w14:textId="77777777" w:rsidTr="00DB4051">
        <w:trPr>
          <w:trHeight w:val="20"/>
        </w:trPr>
        <w:tc>
          <w:tcPr>
            <w:tcW w:w="196" w:type="pct"/>
            <w:shd w:val="clear" w:color="auto" w:fill="auto"/>
            <w:vAlign w:val="center"/>
            <w:hideMark/>
          </w:tcPr>
          <w:p w14:paraId="0BD8531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4F8D43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58F28F5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C72918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246422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A4945BD" w14:textId="77777777" w:rsidTr="00DB4051">
        <w:trPr>
          <w:trHeight w:val="20"/>
        </w:trPr>
        <w:tc>
          <w:tcPr>
            <w:tcW w:w="196" w:type="pct"/>
            <w:shd w:val="clear" w:color="auto" w:fill="auto"/>
            <w:vAlign w:val="center"/>
            <w:hideMark/>
          </w:tcPr>
          <w:p w14:paraId="2742A60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42E7710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43E8966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CDFAED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C4410E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BE26606" w14:textId="77777777" w:rsidTr="00DB4051">
        <w:trPr>
          <w:trHeight w:val="20"/>
        </w:trPr>
        <w:tc>
          <w:tcPr>
            <w:tcW w:w="196" w:type="pct"/>
            <w:shd w:val="clear" w:color="auto" w:fill="auto"/>
            <w:vAlign w:val="center"/>
            <w:hideMark/>
          </w:tcPr>
          <w:p w14:paraId="080512A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45A8F32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7D84BCE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8503B1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F8CD2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BE4855F" w14:textId="77777777" w:rsidTr="00DB4051">
        <w:trPr>
          <w:trHeight w:val="20"/>
        </w:trPr>
        <w:tc>
          <w:tcPr>
            <w:tcW w:w="196" w:type="pct"/>
            <w:shd w:val="clear" w:color="auto" w:fill="auto"/>
            <w:vAlign w:val="center"/>
            <w:hideMark/>
          </w:tcPr>
          <w:p w14:paraId="2770B16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95258E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728FD9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A947C3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D6F24D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6AEA93F" w14:textId="77777777" w:rsidTr="00DB4051">
        <w:trPr>
          <w:trHeight w:val="20"/>
        </w:trPr>
        <w:tc>
          <w:tcPr>
            <w:tcW w:w="196" w:type="pct"/>
            <w:shd w:val="clear" w:color="auto" w:fill="auto"/>
            <w:vAlign w:val="center"/>
            <w:hideMark/>
          </w:tcPr>
          <w:p w14:paraId="08DD7BB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3E096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9F186A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51C8316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81C09B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6AE290A9" w14:textId="77777777" w:rsidTr="00DB4051">
        <w:trPr>
          <w:trHeight w:val="20"/>
        </w:trPr>
        <w:tc>
          <w:tcPr>
            <w:tcW w:w="196" w:type="pct"/>
            <w:shd w:val="clear" w:color="auto" w:fill="auto"/>
            <w:vAlign w:val="center"/>
            <w:hideMark/>
          </w:tcPr>
          <w:p w14:paraId="659FACF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9BAE90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528A89F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7DB62B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6677AE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DEC667E" w14:textId="77777777" w:rsidTr="00DB4051">
        <w:trPr>
          <w:trHeight w:val="20"/>
        </w:trPr>
        <w:tc>
          <w:tcPr>
            <w:tcW w:w="196" w:type="pct"/>
            <w:shd w:val="clear" w:color="auto" w:fill="auto"/>
            <w:vAlign w:val="center"/>
            <w:hideMark/>
          </w:tcPr>
          <w:p w14:paraId="10D48B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44FFFF8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2BFA01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12704E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0F40EE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ED555A4" w14:textId="77777777" w:rsidTr="00DB4051">
        <w:trPr>
          <w:trHeight w:val="20"/>
        </w:trPr>
        <w:tc>
          <w:tcPr>
            <w:tcW w:w="5000" w:type="pct"/>
            <w:gridSpan w:val="5"/>
            <w:shd w:val="clear" w:color="auto" w:fill="auto"/>
            <w:vAlign w:val="center"/>
          </w:tcPr>
          <w:p w14:paraId="2124E0EB" w14:textId="089BC05B"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25-07 ст. Курская, ул. Балтийская, 32</w:t>
            </w:r>
          </w:p>
        </w:tc>
      </w:tr>
      <w:tr w:rsidR="00EE4D1C" w:rsidRPr="00DB4051" w14:paraId="092D0DF6" w14:textId="77777777" w:rsidTr="00DB4051">
        <w:trPr>
          <w:trHeight w:val="20"/>
        </w:trPr>
        <w:tc>
          <w:tcPr>
            <w:tcW w:w="196" w:type="pct"/>
            <w:shd w:val="clear" w:color="auto" w:fill="auto"/>
            <w:vAlign w:val="center"/>
            <w:hideMark/>
          </w:tcPr>
          <w:p w14:paraId="794325E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2011168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4A99571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7AFBDD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C13A85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8F2AA04" w14:textId="77777777" w:rsidTr="00DB4051">
        <w:trPr>
          <w:trHeight w:val="20"/>
        </w:trPr>
        <w:tc>
          <w:tcPr>
            <w:tcW w:w="196" w:type="pct"/>
            <w:shd w:val="clear" w:color="auto" w:fill="auto"/>
            <w:vAlign w:val="center"/>
            <w:hideMark/>
          </w:tcPr>
          <w:p w14:paraId="207D446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00B4DE9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35CBCD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6958E0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276219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2D9B062" w14:textId="77777777" w:rsidTr="00DB4051">
        <w:trPr>
          <w:trHeight w:val="20"/>
        </w:trPr>
        <w:tc>
          <w:tcPr>
            <w:tcW w:w="196" w:type="pct"/>
            <w:shd w:val="clear" w:color="auto" w:fill="auto"/>
            <w:vAlign w:val="center"/>
            <w:hideMark/>
          </w:tcPr>
          <w:p w14:paraId="70713C5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32483C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6ADFA57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20DC5121" w14:textId="521A1C9D"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3F2112C4" w14:textId="4EC89617"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39B8F561" w14:textId="77777777" w:rsidTr="00DB4051">
        <w:trPr>
          <w:trHeight w:val="20"/>
        </w:trPr>
        <w:tc>
          <w:tcPr>
            <w:tcW w:w="196" w:type="pct"/>
            <w:shd w:val="clear" w:color="auto" w:fill="auto"/>
            <w:vAlign w:val="center"/>
            <w:hideMark/>
          </w:tcPr>
          <w:p w14:paraId="24508EDF"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185D0D0"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45A88032"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6C4AE6B0" w14:textId="42F1A600"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0,700</w:t>
            </w:r>
          </w:p>
        </w:tc>
        <w:tc>
          <w:tcPr>
            <w:tcW w:w="632" w:type="pct"/>
            <w:shd w:val="clear" w:color="auto" w:fill="auto"/>
            <w:vAlign w:val="center"/>
          </w:tcPr>
          <w:p w14:paraId="1080D6B1" w14:textId="4B7A2BCF"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0,700</w:t>
            </w:r>
          </w:p>
        </w:tc>
      </w:tr>
      <w:tr w:rsidR="00701445" w:rsidRPr="00DB4051" w14:paraId="03FFE5BE" w14:textId="77777777" w:rsidTr="00DB4051">
        <w:trPr>
          <w:trHeight w:val="20"/>
        </w:trPr>
        <w:tc>
          <w:tcPr>
            <w:tcW w:w="196" w:type="pct"/>
            <w:shd w:val="clear" w:color="auto" w:fill="auto"/>
            <w:vAlign w:val="center"/>
            <w:hideMark/>
          </w:tcPr>
          <w:p w14:paraId="07AA631B"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EA8C69F"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1BD88400"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5C4CBD5A" w14:textId="587BAF49"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44</w:t>
            </w:r>
          </w:p>
        </w:tc>
        <w:tc>
          <w:tcPr>
            <w:tcW w:w="632" w:type="pct"/>
            <w:shd w:val="clear" w:color="auto" w:fill="auto"/>
            <w:vAlign w:val="center"/>
          </w:tcPr>
          <w:p w14:paraId="07091F3C" w14:textId="1C00584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44</w:t>
            </w:r>
          </w:p>
        </w:tc>
      </w:tr>
      <w:tr w:rsidR="00E31818" w:rsidRPr="00DB4051" w14:paraId="4D7ED8C5" w14:textId="77777777" w:rsidTr="00DB4051">
        <w:trPr>
          <w:trHeight w:val="20"/>
        </w:trPr>
        <w:tc>
          <w:tcPr>
            <w:tcW w:w="196" w:type="pct"/>
            <w:shd w:val="clear" w:color="auto" w:fill="auto"/>
            <w:vAlign w:val="center"/>
            <w:hideMark/>
          </w:tcPr>
          <w:p w14:paraId="0B1D4C32"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E00C70B"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7EE0E9A1"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56FB06A" w14:textId="61C077A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68,399</w:t>
            </w:r>
          </w:p>
        </w:tc>
        <w:tc>
          <w:tcPr>
            <w:tcW w:w="632" w:type="pct"/>
            <w:shd w:val="clear" w:color="auto" w:fill="auto"/>
            <w:vAlign w:val="center"/>
          </w:tcPr>
          <w:p w14:paraId="78CF8DC6" w14:textId="2FBC40B4"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68,399</w:t>
            </w:r>
          </w:p>
        </w:tc>
      </w:tr>
      <w:tr w:rsidR="00EE4D1C" w:rsidRPr="00DB4051" w14:paraId="3679B4E5" w14:textId="77777777" w:rsidTr="00DB4051">
        <w:trPr>
          <w:trHeight w:val="20"/>
        </w:trPr>
        <w:tc>
          <w:tcPr>
            <w:tcW w:w="196" w:type="pct"/>
            <w:shd w:val="clear" w:color="auto" w:fill="auto"/>
            <w:vAlign w:val="center"/>
            <w:hideMark/>
          </w:tcPr>
          <w:p w14:paraId="164ED08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8A20E5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C0D679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94BDDF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E8F9CA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C15F444" w14:textId="77777777" w:rsidTr="00DB4051">
        <w:trPr>
          <w:trHeight w:val="20"/>
        </w:trPr>
        <w:tc>
          <w:tcPr>
            <w:tcW w:w="196" w:type="pct"/>
            <w:shd w:val="clear" w:color="auto" w:fill="auto"/>
            <w:vAlign w:val="center"/>
            <w:hideMark/>
          </w:tcPr>
          <w:p w14:paraId="761D83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653ECC0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3525676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76FDC6B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0BD5FE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8608690" w14:textId="77777777" w:rsidTr="00DB4051">
        <w:trPr>
          <w:trHeight w:val="20"/>
        </w:trPr>
        <w:tc>
          <w:tcPr>
            <w:tcW w:w="196" w:type="pct"/>
            <w:shd w:val="clear" w:color="auto" w:fill="auto"/>
            <w:vAlign w:val="center"/>
            <w:hideMark/>
          </w:tcPr>
          <w:p w14:paraId="7148C77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01A1CA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54C9A0C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62922D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32B8A2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F8552CB" w14:textId="77777777" w:rsidTr="00DB4051">
        <w:trPr>
          <w:trHeight w:val="20"/>
        </w:trPr>
        <w:tc>
          <w:tcPr>
            <w:tcW w:w="196" w:type="pct"/>
            <w:shd w:val="clear" w:color="auto" w:fill="auto"/>
            <w:vAlign w:val="center"/>
            <w:hideMark/>
          </w:tcPr>
          <w:p w14:paraId="6A170E3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18944E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A24FB2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7C2F71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D8DAF2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FE39C24" w14:textId="77777777" w:rsidTr="00DB4051">
        <w:trPr>
          <w:trHeight w:val="20"/>
        </w:trPr>
        <w:tc>
          <w:tcPr>
            <w:tcW w:w="196" w:type="pct"/>
            <w:shd w:val="clear" w:color="auto" w:fill="auto"/>
            <w:vAlign w:val="center"/>
            <w:hideMark/>
          </w:tcPr>
          <w:p w14:paraId="68C617A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1287314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77A13B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5152F95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77338E3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2DA8C049" w14:textId="77777777" w:rsidTr="00DB4051">
        <w:trPr>
          <w:trHeight w:val="20"/>
        </w:trPr>
        <w:tc>
          <w:tcPr>
            <w:tcW w:w="196" w:type="pct"/>
            <w:shd w:val="clear" w:color="auto" w:fill="auto"/>
            <w:vAlign w:val="center"/>
            <w:hideMark/>
          </w:tcPr>
          <w:p w14:paraId="29E9C18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07B3526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56E2AB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6E6A7A4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5E141D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2C3F158" w14:textId="77777777" w:rsidTr="00DB4051">
        <w:trPr>
          <w:trHeight w:val="20"/>
        </w:trPr>
        <w:tc>
          <w:tcPr>
            <w:tcW w:w="196" w:type="pct"/>
            <w:shd w:val="clear" w:color="auto" w:fill="auto"/>
            <w:vAlign w:val="center"/>
            <w:hideMark/>
          </w:tcPr>
          <w:p w14:paraId="3DE573C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2698840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440D9A0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8DA825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1C80DB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C089919" w14:textId="77777777" w:rsidTr="00DB4051">
        <w:trPr>
          <w:trHeight w:val="20"/>
        </w:trPr>
        <w:tc>
          <w:tcPr>
            <w:tcW w:w="5000" w:type="pct"/>
            <w:gridSpan w:val="5"/>
            <w:shd w:val="clear" w:color="auto" w:fill="auto"/>
            <w:vAlign w:val="center"/>
          </w:tcPr>
          <w:p w14:paraId="320E5CBD" w14:textId="652AEF03"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25-08 ст. Курская, ул. Весёлая, 3</w:t>
            </w:r>
          </w:p>
        </w:tc>
      </w:tr>
      <w:tr w:rsidR="00EE4D1C" w:rsidRPr="00DB4051" w14:paraId="20FB01A1" w14:textId="77777777" w:rsidTr="00DB4051">
        <w:trPr>
          <w:trHeight w:val="20"/>
        </w:trPr>
        <w:tc>
          <w:tcPr>
            <w:tcW w:w="196" w:type="pct"/>
            <w:shd w:val="clear" w:color="auto" w:fill="auto"/>
            <w:vAlign w:val="center"/>
            <w:hideMark/>
          </w:tcPr>
          <w:p w14:paraId="20E64E2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3E5090D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33D2940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085A2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1AFD13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CBEA9E5" w14:textId="77777777" w:rsidTr="00DB4051">
        <w:trPr>
          <w:trHeight w:val="20"/>
        </w:trPr>
        <w:tc>
          <w:tcPr>
            <w:tcW w:w="196" w:type="pct"/>
            <w:shd w:val="clear" w:color="auto" w:fill="auto"/>
            <w:vAlign w:val="center"/>
            <w:hideMark/>
          </w:tcPr>
          <w:p w14:paraId="587A499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666FAD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17B26FD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3793B2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CDE71C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6348D6F" w14:textId="77777777" w:rsidTr="00DB4051">
        <w:trPr>
          <w:trHeight w:val="20"/>
        </w:trPr>
        <w:tc>
          <w:tcPr>
            <w:tcW w:w="196" w:type="pct"/>
            <w:shd w:val="clear" w:color="auto" w:fill="auto"/>
            <w:vAlign w:val="center"/>
            <w:hideMark/>
          </w:tcPr>
          <w:p w14:paraId="098873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52B7A65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6A764B3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5731ADB1" w14:textId="58068820"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7E1382B" w14:textId="0DA1184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640315C" w14:textId="77777777" w:rsidTr="00DB4051">
        <w:trPr>
          <w:trHeight w:val="20"/>
        </w:trPr>
        <w:tc>
          <w:tcPr>
            <w:tcW w:w="196" w:type="pct"/>
            <w:shd w:val="clear" w:color="auto" w:fill="auto"/>
            <w:vAlign w:val="center"/>
            <w:hideMark/>
          </w:tcPr>
          <w:p w14:paraId="29229D90"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300366AB"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0D86814B"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7C1AE58C" w14:textId="7369C5DA"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1,185</w:t>
            </w:r>
          </w:p>
        </w:tc>
        <w:tc>
          <w:tcPr>
            <w:tcW w:w="632" w:type="pct"/>
            <w:shd w:val="clear" w:color="auto" w:fill="auto"/>
            <w:vAlign w:val="center"/>
          </w:tcPr>
          <w:p w14:paraId="2EE51AC1" w14:textId="3BD82459"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1,185</w:t>
            </w:r>
          </w:p>
        </w:tc>
      </w:tr>
      <w:tr w:rsidR="00701445" w:rsidRPr="00DB4051" w14:paraId="4830B17B" w14:textId="77777777" w:rsidTr="00DB4051">
        <w:trPr>
          <w:trHeight w:val="20"/>
        </w:trPr>
        <w:tc>
          <w:tcPr>
            <w:tcW w:w="196" w:type="pct"/>
            <w:shd w:val="clear" w:color="auto" w:fill="auto"/>
            <w:vAlign w:val="center"/>
            <w:hideMark/>
          </w:tcPr>
          <w:p w14:paraId="07B268B2"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62673912"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2D056186"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27B206E" w14:textId="5D38A062"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78</w:t>
            </w:r>
          </w:p>
        </w:tc>
        <w:tc>
          <w:tcPr>
            <w:tcW w:w="632" w:type="pct"/>
            <w:shd w:val="clear" w:color="auto" w:fill="auto"/>
            <w:vAlign w:val="center"/>
          </w:tcPr>
          <w:p w14:paraId="0897F222" w14:textId="606DC02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78</w:t>
            </w:r>
          </w:p>
        </w:tc>
      </w:tr>
      <w:tr w:rsidR="00E31818" w:rsidRPr="00DB4051" w14:paraId="50C180FD" w14:textId="77777777" w:rsidTr="00DB4051">
        <w:trPr>
          <w:trHeight w:val="20"/>
        </w:trPr>
        <w:tc>
          <w:tcPr>
            <w:tcW w:w="196" w:type="pct"/>
            <w:shd w:val="clear" w:color="auto" w:fill="auto"/>
            <w:vAlign w:val="center"/>
            <w:hideMark/>
          </w:tcPr>
          <w:p w14:paraId="0F159F31"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4B88D6AB"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BA03CFB"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2D504160" w14:textId="718E636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741,080</w:t>
            </w:r>
          </w:p>
        </w:tc>
        <w:tc>
          <w:tcPr>
            <w:tcW w:w="632" w:type="pct"/>
            <w:shd w:val="clear" w:color="auto" w:fill="auto"/>
            <w:vAlign w:val="center"/>
          </w:tcPr>
          <w:p w14:paraId="7AE8D1B2" w14:textId="7E897230"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741,080</w:t>
            </w:r>
          </w:p>
        </w:tc>
      </w:tr>
      <w:tr w:rsidR="00EE4D1C" w:rsidRPr="00DB4051" w14:paraId="5D927E8D" w14:textId="77777777" w:rsidTr="00DB4051">
        <w:trPr>
          <w:trHeight w:val="20"/>
        </w:trPr>
        <w:tc>
          <w:tcPr>
            <w:tcW w:w="196" w:type="pct"/>
            <w:shd w:val="clear" w:color="auto" w:fill="auto"/>
            <w:vAlign w:val="center"/>
            <w:hideMark/>
          </w:tcPr>
          <w:p w14:paraId="2A7E565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4BC2CE5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0B73138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8C040A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27C81F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0AAA4C9" w14:textId="77777777" w:rsidTr="00DB4051">
        <w:trPr>
          <w:trHeight w:val="20"/>
        </w:trPr>
        <w:tc>
          <w:tcPr>
            <w:tcW w:w="196" w:type="pct"/>
            <w:shd w:val="clear" w:color="auto" w:fill="auto"/>
            <w:vAlign w:val="center"/>
            <w:hideMark/>
          </w:tcPr>
          <w:p w14:paraId="580DCC4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463811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185BFE0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1C2D7F5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87A8E1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9AE1041" w14:textId="77777777" w:rsidTr="00DB4051">
        <w:trPr>
          <w:trHeight w:val="20"/>
        </w:trPr>
        <w:tc>
          <w:tcPr>
            <w:tcW w:w="196" w:type="pct"/>
            <w:shd w:val="clear" w:color="auto" w:fill="auto"/>
            <w:vAlign w:val="center"/>
            <w:hideMark/>
          </w:tcPr>
          <w:p w14:paraId="1D8079F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64D4462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3E95552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1F0E8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21FD15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634F379" w14:textId="77777777" w:rsidTr="00DB4051">
        <w:trPr>
          <w:trHeight w:val="20"/>
        </w:trPr>
        <w:tc>
          <w:tcPr>
            <w:tcW w:w="196" w:type="pct"/>
            <w:shd w:val="clear" w:color="auto" w:fill="auto"/>
            <w:vAlign w:val="center"/>
            <w:hideMark/>
          </w:tcPr>
          <w:p w14:paraId="55B279C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3AF7DF2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237C22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020A28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F088D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37A860E" w14:textId="77777777" w:rsidTr="00DB4051">
        <w:trPr>
          <w:trHeight w:val="20"/>
        </w:trPr>
        <w:tc>
          <w:tcPr>
            <w:tcW w:w="196" w:type="pct"/>
            <w:shd w:val="clear" w:color="auto" w:fill="auto"/>
            <w:vAlign w:val="center"/>
            <w:hideMark/>
          </w:tcPr>
          <w:p w14:paraId="786D486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137FF41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2EC3A0E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220148A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264D6DD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41AB3E1B" w14:textId="77777777" w:rsidTr="00DB4051">
        <w:trPr>
          <w:trHeight w:val="20"/>
        </w:trPr>
        <w:tc>
          <w:tcPr>
            <w:tcW w:w="196" w:type="pct"/>
            <w:shd w:val="clear" w:color="auto" w:fill="auto"/>
            <w:vAlign w:val="center"/>
            <w:hideMark/>
          </w:tcPr>
          <w:p w14:paraId="0E7571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4A81884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6655F9B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B59A6D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9634DC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9F7B430" w14:textId="77777777" w:rsidTr="00DB4051">
        <w:trPr>
          <w:trHeight w:val="20"/>
        </w:trPr>
        <w:tc>
          <w:tcPr>
            <w:tcW w:w="196" w:type="pct"/>
            <w:shd w:val="clear" w:color="auto" w:fill="auto"/>
            <w:vAlign w:val="center"/>
            <w:hideMark/>
          </w:tcPr>
          <w:p w14:paraId="617A6C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30AE8EE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3AD3E7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842091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863712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A2E0ACB" w14:textId="77777777" w:rsidTr="00DB4051">
        <w:trPr>
          <w:trHeight w:val="20"/>
        </w:trPr>
        <w:tc>
          <w:tcPr>
            <w:tcW w:w="5000" w:type="pct"/>
            <w:gridSpan w:val="5"/>
            <w:shd w:val="clear" w:color="auto" w:fill="auto"/>
            <w:vAlign w:val="center"/>
          </w:tcPr>
          <w:p w14:paraId="0EC86DEE" w14:textId="117A6184"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25-09 ст. Курская, пер. Школьный, 27</w:t>
            </w:r>
          </w:p>
        </w:tc>
      </w:tr>
      <w:tr w:rsidR="00EE4D1C" w:rsidRPr="00DB4051" w14:paraId="261E0E9E" w14:textId="77777777" w:rsidTr="00DB4051">
        <w:trPr>
          <w:trHeight w:val="20"/>
        </w:trPr>
        <w:tc>
          <w:tcPr>
            <w:tcW w:w="196" w:type="pct"/>
            <w:shd w:val="clear" w:color="auto" w:fill="auto"/>
            <w:vAlign w:val="center"/>
            <w:hideMark/>
          </w:tcPr>
          <w:p w14:paraId="1360E49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072E3C5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3CD940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0B4696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43D136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526C33B" w14:textId="77777777" w:rsidTr="00DB4051">
        <w:trPr>
          <w:trHeight w:val="20"/>
        </w:trPr>
        <w:tc>
          <w:tcPr>
            <w:tcW w:w="196" w:type="pct"/>
            <w:shd w:val="clear" w:color="auto" w:fill="auto"/>
            <w:vAlign w:val="center"/>
            <w:hideMark/>
          </w:tcPr>
          <w:p w14:paraId="6A237FB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EE771C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00511D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D8A85F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642A0F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BCA56BD" w14:textId="77777777" w:rsidTr="00DB4051">
        <w:trPr>
          <w:trHeight w:val="20"/>
        </w:trPr>
        <w:tc>
          <w:tcPr>
            <w:tcW w:w="196" w:type="pct"/>
            <w:shd w:val="clear" w:color="auto" w:fill="auto"/>
            <w:vAlign w:val="center"/>
            <w:hideMark/>
          </w:tcPr>
          <w:p w14:paraId="5B1C868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70629A1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11BDB6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6096074" w14:textId="427C1935"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0C6201A" w14:textId="2DDFD16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7DB114C3" w14:textId="77777777" w:rsidTr="00DB4051">
        <w:trPr>
          <w:trHeight w:val="20"/>
        </w:trPr>
        <w:tc>
          <w:tcPr>
            <w:tcW w:w="196" w:type="pct"/>
            <w:shd w:val="clear" w:color="auto" w:fill="auto"/>
            <w:vAlign w:val="center"/>
            <w:hideMark/>
          </w:tcPr>
          <w:p w14:paraId="4C6E93EF"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92E1AA8"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08C168EA"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7EE2903A" w14:textId="542B4649"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0,945</w:t>
            </w:r>
          </w:p>
        </w:tc>
        <w:tc>
          <w:tcPr>
            <w:tcW w:w="632" w:type="pct"/>
            <w:shd w:val="clear" w:color="auto" w:fill="auto"/>
            <w:vAlign w:val="center"/>
          </w:tcPr>
          <w:p w14:paraId="54C3FC40" w14:textId="1B3448B2"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0,945</w:t>
            </w:r>
          </w:p>
        </w:tc>
      </w:tr>
      <w:tr w:rsidR="00701445" w:rsidRPr="00DB4051" w14:paraId="0B904F0B" w14:textId="77777777" w:rsidTr="00DB4051">
        <w:trPr>
          <w:trHeight w:val="20"/>
        </w:trPr>
        <w:tc>
          <w:tcPr>
            <w:tcW w:w="196" w:type="pct"/>
            <w:shd w:val="clear" w:color="auto" w:fill="auto"/>
            <w:vAlign w:val="center"/>
            <w:hideMark/>
          </w:tcPr>
          <w:p w14:paraId="0D76842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16B8F489"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5089E4DD"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551DDBDC" w14:textId="538DFDE1"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24</w:t>
            </w:r>
          </w:p>
        </w:tc>
        <w:tc>
          <w:tcPr>
            <w:tcW w:w="632" w:type="pct"/>
            <w:shd w:val="clear" w:color="auto" w:fill="auto"/>
            <w:vAlign w:val="center"/>
          </w:tcPr>
          <w:p w14:paraId="75885E23" w14:textId="09517D3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24</w:t>
            </w:r>
          </w:p>
        </w:tc>
      </w:tr>
      <w:tr w:rsidR="00E31818" w:rsidRPr="00DB4051" w14:paraId="35BDE900" w14:textId="77777777" w:rsidTr="00DB4051">
        <w:trPr>
          <w:trHeight w:val="20"/>
        </w:trPr>
        <w:tc>
          <w:tcPr>
            <w:tcW w:w="196" w:type="pct"/>
            <w:shd w:val="clear" w:color="auto" w:fill="auto"/>
            <w:vAlign w:val="center"/>
            <w:hideMark/>
          </w:tcPr>
          <w:p w14:paraId="3A3502E2"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1EBC602F"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3BC2BAE0"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887E803" w14:textId="649F56AD"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1331,967</w:t>
            </w:r>
          </w:p>
        </w:tc>
        <w:tc>
          <w:tcPr>
            <w:tcW w:w="632" w:type="pct"/>
            <w:shd w:val="clear" w:color="auto" w:fill="auto"/>
            <w:vAlign w:val="center"/>
          </w:tcPr>
          <w:p w14:paraId="50DC7D40" w14:textId="4FCD0BA8"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1331,967</w:t>
            </w:r>
          </w:p>
        </w:tc>
      </w:tr>
      <w:tr w:rsidR="00EE4D1C" w:rsidRPr="00DB4051" w14:paraId="7BA4633A" w14:textId="77777777" w:rsidTr="00DB4051">
        <w:trPr>
          <w:trHeight w:val="20"/>
        </w:trPr>
        <w:tc>
          <w:tcPr>
            <w:tcW w:w="196" w:type="pct"/>
            <w:shd w:val="clear" w:color="auto" w:fill="auto"/>
            <w:vAlign w:val="center"/>
            <w:hideMark/>
          </w:tcPr>
          <w:p w14:paraId="51A07C4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4CD142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1A8BCE6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07A06E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467C2A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9EDF75C" w14:textId="77777777" w:rsidTr="00DB4051">
        <w:trPr>
          <w:trHeight w:val="20"/>
        </w:trPr>
        <w:tc>
          <w:tcPr>
            <w:tcW w:w="196" w:type="pct"/>
            <w:shd w:val="clear" w:color="auto" w:fill="auto"/>
            <w:vAlign w:val="center"/>
            <w:hideMark/>
          </w:tcPr>
          <w:p w14:paraId="6C7FA1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761C2D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C7DB5D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7DB6927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01D951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1304ED2" w14:textId="77777777" w:rsidTr="00DB4051">
        <w:trPr>
          <w:trHeight w:val="20"/>
        </w:trPr>
        <w:tc>
          <w:tcPr>
            <w:tcW w:w="196" w:type="pct"/>
            <w:shd w:val="clear" w:color="auto" w:fill="auto"/>
            <w:vAlign w:val="center"/>
            <w:hideMark/>
          </w:tcPr>
          <w:p w14:paraId="69377A5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05DF18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7F07237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FE8E6F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4F0B3D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ACBC6EE" w14:textId="77777777" w:rsidTr="00DB4051">
        <w:trPr>
          <w:trHeight w:val="20"/>
        </w:trPr>
        <w:tc>
          <w:tcPr>
            <w:tcW w:w="196" w:type="pct"/>
            <w:shd w:val="clear" w:color="auto" w:fill="auto"/>
            <w:vAlign w:val="center"/>
            <w:hideMark/>
          </w:tcPr>
          <w:p w14:paraId="054C909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655434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A660A1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79EEC9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6E6AEC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5562854" w14:textId="77777777" w:rsidTr="00DB4051">
        <w:trPr>
          <w:trHeight w:val="20"/>
        </w:trPr>
        <w:tc>
          <w:tcPr>
            <w:tcW w:w="196" w:type="pct"/>
            <w:shd w:val="clear" w:color="auto" w:fill="auto"/>
            <w:vAlign w:val="center"/>
            <w:hideMark/>
          </w:tcPr>
          <w:p w14:paraId="269B92F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9620D5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01A65C8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6638A16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2594B7A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6DC8EE72" w14:textId="77777777" w:rsidTr="00DB4051">
        <w:trPr>
          <w:trHeight w:val="20"/>
        </w:trPr>
        <w:tc>
          <w:tcPr>
            <w:tcW w:w="196" w:type="pct"/>
            <w:shd w:val="clear" w:color="auto" w:fill="auto"/>
            <w:vAlign w:val="center"/>
            <w:hideMark/>
          </w:tcPr>
          <w:p w14:paraId="655614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252DC9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2FE69AA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3CC7B8C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509A34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0B1AAD8" w14:textId="77777777" w:rsidTr="00DB4051">
        <w:trPr>
          <w:trHeight w:val="20"/>
        </w:trPr>
        <w:tc>
          <w:tcPr>
            <w:tcW w:w="196" w:type="pct"/>
            <w:shd w:val="clear" w:color="auto" w:fill="auto"/>
            <w:vAlign w:val="center"/>
            <w:hideMark/>
          </w:tcPr>
          <w:p w14:paraId="5070729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04E8E95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764C8A5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71632BD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4962FB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975414C" w14:textId="77777777" w:rsidTr="00DB4051">
        <w:trPr>
          <w:trHeight w:val="20"/>
        </w:trPr>
        <w:tc>
          <w:tcPr>
            <w:tcW w:w="5000" w:type="pct"/>
            <w:gridSpan w:val="5"/>
            <w:shd w:val="clear" w:color="auto" w:fill="auto"/>
            <w:vAlign w:val="center"/>
          </w:tcPr>
          <w:p w14:paraId="0AF3E3C2" w14:textId="0BA5EC06"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25-10 с. </w:t>
            </w:r>
            <w:proofErr w:type="spellStart"/>
            <w:r w:rsidRPr="00DB4051">
              <w:rPr>
                <w:rFonts w:ascii="Times New Roman" w:eastAsia="Times New Roman" w:hAnsi="Times New Roman" w:cs="Times New Roman"/>
                <w:b/>
                <w:sz w:val="20"/>
                <w:szCs w:val="20"/>
                <w:lang w:eastAsia="ru-RU"/>
              </w:rPr>
              <w:t>Эдиссия</w:t>
            </w:r>
            <w:proofErr w:type="spellEnd"/>
            <w:r w:rsidRPr="00DB4051">
              <w:rPr>
                <w:rFonts w:ascii="Times New Roman" w:eastAsia="Times New Roman" w:hAnsi="Times New Roman" w:cs="Times New Roman"/>
                <w:b/>
                <w:sz w:val="20"/>
                <w:szCs w:val="20"/>
                <w:lang w:eastAsia="ru-RU"/>
              </w:rPr>
              <w:t>, ул. Свердлова, 18</w:t>
            </w:r>
          </w:p>
        </w:tc>
      </w:tr>
      <w:tr w:rsidR="00EE4D1C" w:rsidRPr="00DB4051" w14:paraId="1743C509" w14:textId="77777777" w:rsidTr="00DB4051">
        <w:trPr>
          <w:trHeight w:val="20"/>
        </w:trPr>
        <w:tc>
          <w:tcPr>
            <w:tcW w:w="196" w:type="pct"/>
            <w:shd w:val="clear" w:color="auto" w:fill="auto"/>
            <w:vAlign w:val="center"/>
            <w:hideMark/>
          </w:tcPr>
          <w:p w14:paraId="3256E6D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AE18A1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497C38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D82094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0ABBB7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B5F4831" w14:textId="77777777" w:rsidTr="00DB4051">
        <w:trPr>
          <w:trHeight w:val="20"/>
        </w:trPr>
        <w:tc>
          <w:tcPr>
            <w:tcW w:w="196" w:type="pct"/>
            <w:shd w:val="clear" w:color="auto" w:fill="auto"/>
            <w:vAlign w:val="center"/>
            <w:hideMark/>
          </w:tcPr>
          <w:p w14:paraId="1DEAA6F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4E140A2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71D64B6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517114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0FE6B1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48F5BE7" w14:textId="77777777" w:rsidTr="00DB4051">
        <w:trPr>
          <w:trHeight w:val="20"/>
        </w:trPr>
        <w:tc>
          <w:tcPr>
            <w:tcW w:w="196" w:type="pct"/>
            <w:shd w:val="clear" w:color="auto" w:fill="auto"/>
            <w:vAlign w:val="center"/>
            <w:hideMark/>
          </w:tcPr>
          <w:p w14:paraId="71615CC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F3174D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675B620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7CD4452" w14:textId="60A49C84"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58C2CF16" w14:textId="261569D1"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9563A0" w:rsidRPr="00DB4051" w14:paraId="6EFB8B60" w14:textId="77777777" w:rsidTr="00DB4051">
        <w:trPr>
          <w:trHeight w:val="20"/>
        </w:trPr>
        <w:tc>
          <w:tcPr>
            <w:tcW w:w="196" w:type="pct"/>
            <w:shd w:val="clear" w:color="auto" w:fill="auto"/>
            <w:vAlign w:val="center"/>
            <w:hideMark/>
          </w:tcPr>
          <w:p w14:paraId="4AC58FC0" w14:textId="77777777" w:rsidR="009563A0" w:rsidRPr="00DB4051" w:rsidRDefault="009563A0" w:rsidP="009563A0">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182882A2" w14:textId="77777777" w:rsidR="009563A0" w:rsidRPr="00DB4051" w:rsidRDefault="009563A0" w:rsidP="009563A0">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5283812" w14:textId="77777777" w:rsidR="009563A0" w:rsidRPr="00DB4051" w:rsidRDefault="009563A0" w:rsidP="009563A0">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52FC05B8" w14:textId="7BCC8E60"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0,643</w:t>
            </w:r>
          </w:p>
        </w:tc>
        <w:tc>
          <w:tcPr>
            <w:tcW w:w="632" w:type="pct"/>
            <w:shd w:val="clear" w:color="auto" w:fill="auto"/>
            <w:vAlign w:val="center"/>
          </w:tcPr>
          <w:p w14:paraId="2974555D" w14:textId="306277CA"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0,643</w:t>
            </w:r>
          </w:p>
        </w:tc>
      </w:tr>
      <w:tr w:rsidR="00701445" w:rsidRPr="00DB4051" w14:paraId="2BFC88D5" w14:textId="77777777" w:rsidTr="00DB4051">
        <w:trPr>
          <w:trHeight w:val="20"/>
        </w:trPr>
        <w:tc>
          <w:tcPr>
            <w:tcW w:w="196" w:type="pct"/>
            <w:shd w:val="clear" w:color="auto" w:fill="auto"/>
            <w:vAlign w:val="center"/>
            <w:hideMark/>
          </w:tcPr>
          <w:p w14:paraId="431EE3B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1313282C"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60F8CC0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3B89458" w14:textId="57D60E1F"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67</w:t>
            </w:r>
          </w:p>
        </w:tc>
        <w:tc>
          <w:tcPr>
            <w:tcW w:w="632" w:type="pct"/>
            <w:shd w:val="clear" w:color="auto" w:fill="auto"/>
            <w:vAlign w:val="center"/>
          </w:tcPr>
          <w:p w14:paraId="1B1FBF59" w14:textId="49E8907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67</w:t>
            </w:r>
          </w:p>
        </w:tc>
      </w:tr>
      <w:tr w:rsidR="009563A0" w:rsidRPr="00DB4051" w14:paraId="5BBD923A" w14:textId="77777777" w:rsidTr="00DB4051">
        <w:trPr>
          <w:trHeight w:val="20"/>
        </w:trPr>
        <w:tc>
          <w:tcPr>
            <w:tcW w:w="196" w:type="pct"/>
            <w:shd w:val="clear" w:color="auto" w:fill="auto"/>
            <w:vAlign w:val="center"/>
            <w:hideMark/>
          </w:tcPr>
          <w:p w14:paraId="121A2282" w14:textId="77777777" w:rsidR="009563A0" w:rsidRPr="00DB4051" w:rsidRDefault="009563A0" w:rsidP="009563A0">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FAA8183" w14:textId="77777777" w:rsidR="009563A0" w:rsidRPr="00DB4051" w:rsidRDefault="009563A0" w:rsidP="009563A0">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B373F7B" w14:textId="77777777" w:rsidR="009563A0" w:rsidRPr="00DB4051" w:rsidRDefault="009563A0" w:rsidP="009563A0">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18B10B3" w14:textId="739BB9A1"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92</w:t>
            </w:r>
          </w:p>
        </w:tc>
        <w:tc>
          <w:tcPr>
            <w:tcW w:w="632" w:type="pct"/>
            <w:shd w:val="clear" w:color="auto" w:fill="auto"/>
            <w:vAlign w:val="center"/>
          </w:tcPr>
          <w:p w14:paraId="3F0C73A7" w14:textId="3BDBD477"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92</w:t>
            </w:r>
          </w:p>
        </w:tc>
      </w:tr>
      <w:tr w:rsidR="00EE4D1C" w:rsidRPr="00DB4051" w14:paraId="4CF6D813" w14:textId="77777777" w:rsidTr="00DB4051">
        <w:trPr>
          <w:trHeight w:val="20"/>
        </w:trPr>
        <w:tc>
          <w:tcPr>
            <w:tcW w:w="196" w:type="pct"/>
            <w:shd w:val="clear" w:color="auto" w:fill="auto"/>
            <w:vAlign w:val="center"/>
            <w:hideMark/>
          </w:tcPr>
          <w:p w14:paraId="129F9CA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048930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4B3C178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B60710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DDD46E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C718BB4" w14:textId="77777777" w:rsidTr="00DB4051">
        <w:trPr>
          <w:trHeight w:val="20"/>
        </w:trPr>
        <w:tc>
          <w:tcPr>
            <w:tcW w:w="196" w:type="pct"/>
            <w:shd w:val="clear" w:color="auto" w:fill="auto"/>
            <w:vAlign w:val="center"/>
            <w:hideMark/>
          </w:tcPr>
          <w:p w14:paraId="34CC32E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18C9DE9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136D782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69A6A76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971590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BF01A64" w14:textId="77777777" w:rsidTr="00DB4051">
        <w:trPr>
          <w:trHeight w:val="20"/>
        </w:trPr>
        <w:tc>
          <w:tcPr>
            <w:tcW w:w="196" w:type="pct"/>
            <w:shd w:val="clear" w:color="auto" w:fill="auto"/>
            <w:vAlign w:val="center"/>
            <w:hideMark/>
          </w:tcPr>
          <w:p w14:paraId="3B0965A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728CF19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41DCD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670134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4A0127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6FA6C0D" w14:textId="77777777" w:rsidTr="00DB4051">
        <w:trPr>
          <w:trHeight w:val="20"/>
        </w:trPr>
        <w:tc>
          <w:tcPr>
            <w:tcW w:w="196" w:type="pct"/>
            <w:shd w:val="clear" w:color="auto" w:fill="auto"/>
            <w:vAlign w:val="center"/>
            <w:hideMark/>
          </w:tcPr>
          <w:p w14:paraId="453168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370145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DC8C12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9A7629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57F12A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F2F0268" w14:textId="77777777" w:rsidTr="00DB4051">
        <w:trPr>
          <w:trHeight w:val="20"/>
        </w:trPr>
        <w:tc>
          <w:tcPr>
            <w:tcW w:w="196" w:type="pct"/>
            <w:shd w:val="clear" w:color="auto" w:fill="auto"/>
            <w:vAlign w:val="center"/>
            <w:hideMark/>
          </w:tcPr>
          <w:p w14:paraId="1010061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51C6724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519EF8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F078FB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3021791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5D7604B1" w14:textId="77777777" w:rsidTr="00DB4051">
        <w:trPr>
          <w:trHeight w:val="20"/>
        </w:trPr>
        <w:tc>
          <w:tcPr>
            <w:tcW w:w="196" w:type="pct"/>
            <w:shd w:val="clear" w:color="auto" w:fill="auto"/>
            <w:vAlign w:val="center"/>
            <w:hideMark/>
          </w:tcPr>
          <w:p w14:paraId="197C193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48E006C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557007A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45E2A74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33904B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BEC63D9" w14:textId="77777777" w:rsidTr="00DB4051">
        <w:trPr>
          <w:trHeight w:val="20"/>
        </w:trPr>
        <w:tc>
          <w:tcPr>
            <w:tcW w:w="196" w:type="pct"/>
            <w:shd w:val="clear" w:color="auto" w:fill="auto"/>
            <w:vAlign w:val="center"/>
            <w:hideMark/>
          </w:tcPr>
          <w:p w14:paraId="139EE6F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20EBA4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1A0D83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382233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28D25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CD5322" w14:textId="77777777" w:rsidTr="00DB4051">
        <w:trPr>
          <w:trHeight w:val="20"/>
        </w:trPr>
        <w:tc>
          <w:tcPr>
            <w:tcW w:w="5000" w:type="pct"/>
            <w:gridSpan w:val="5"/>
            <w:shd w:val="clear" w:color="auto" w:fill="auto"/>
            <w:vAlign w:val="center"/>
          </w:tcPr>
          <w:p w14:paraId="36BF6688" w14:textId="27D646B8"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25-11 с. </w:t>
            </w:r>
            <w:proofErr w:type="spellStart"/>
            <w:r w:rsidRPr="00DB4051">
              <w:rPr>
                <w:rFonts w:ascii="Times New Roman" w:eastAsia="Times New Roman" w:hAnsi="Times New Roman" w:cs="Times New Roman"/>
                <w:b/>
                <w:sz w:val="20"/>
                <w:szCs w:val="20"/>
                <w:lang w:eastAsia="ru-RU"/>
              </w:rPr>
              <w:t>Эдиссия</w:t>
            </w:r>
            <w:proofErr w:type="spellEnd"/>
            <w:r w:rsidRPr="00DB4051">
              <w:rPr>
                <w:rFonts w:ascii="Times New Roman" w:eastAsia="Times New Roman" w:hAnsi="Times New Roman" w:cs="Times New Roman"/>
                <w:b/>
                <w:sz w:val="20"/>
                <w:szCs w:val="20"/>
                <w:lang w:eastAsia="ru-RU"/>
              </w:rPr>
              <w:t>, ул. Абовяна, 7</w:t>
            </w:r>
          </w:p>
        </w:tc>
      </w:tr>
      <w:tr w:rsidR="00EE4D1C" w:rsidRPr="00DB4051" w14:paraId="52D073C9" w14:textId="77777777" w:rsidTr="00DB4051">
        <w:trPr>
          <w:trHeight w:val="20"/>
        </w:trPr>
        <w:tc>
          <w:tcPr>
            <w:tcW w:w="196" w:type="pct"/>
            <w:shd w:val="clear" w:color="auto" w:fill="auto"/>
            <w:vAlign w:val="center"/>
            <w:hideMark/>
          </w:tcPr>
          <w:p w14:paraId="4AFB367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22662BE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44AF3C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1B480D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4BF87F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78BFD7D" w14:textId="77777777" w:rsidTr="00DB4051">
        <w:trPr>
          <w:trHeight w:val="20"/>
        </w:trPr>
        <w:tc>
          <w:tcPr>
            <w:tcW w:w="196" w:type="pct"/>
            <w:shd w:val="clear" w:color="auto" w:fill="auto"/>
            <w:vAlign w:val="center"/>
            <w:hideMark/>
          </w:tcPr>
          <w:p w14:paraId="21F6CA6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3C07A5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5A22EF3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93F077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20F145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1652BE3" w14:textId="77777777" w:rsidTr="00DB4051">
        <w:trPr>
          <w:trHeight w:val="20"/>
        </w:trPr>
        <w:tc>
          <w:tcPr>
            <w:tcW w:w="196" w:type="pct"/>
            <w:shd w:val="clear" w:color="auto" w:fill="auto"/>
            <w:vAlign w:val="center"/>
            <w:hideMark/>
          </w:tcPr>
          <w:p w14:paraId="40885A8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A050C9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EC19F4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25084222" w14:textId="31E44AD7"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48DDD5F0" w14:textId="1E17D560"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F76F072" w14:textId="77777777" w:rsidTr="00DB4051">
        <w:trPr>
          <w:trHeight w:val="20"/>
        </w:trPr>
        <w:tc>
          <w:tcPr>
            <w:tcW w:w="196" w:type="pct"/>
            <w:shd w:val="clear" w:color="auto" w:fill="auto"/>
            <w:vAlign w:val="center"/>
            <w:hideMark/>
          </w:tcPr>
          <w:p w14:paraId="215152D2"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7E31456"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D90089C"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9A73744" w14:textId="4711EC71"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0,232</w:t>
            </w:r>
          </w:p>
        </w:tc>
        <w:tc>
          <w:tcPr>
            <w:tcW w:w="632" w:type="pct"/>
            <w:shd w:val="clear" w:color="auto" w:fill="auto"/>
            <w:vAlign w:val="center"/>
          </w:tcPr>
          <w:p w14:paraId="2F000971" w14:textId="15A880C6"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0,232</w:t>
            </w:r>
          </w:p>
        </w:tc>
      </w:tr>
      <w:tr w:rsidR="00701445" w:rsidRPr="00DB4051" w14:paraId="16AAA45F" w14:textId="77777777" w:rsidTr="00DB4051">
        <w:trPr>
          <w:trHeight w:val="20"/>
        </w:trPr>
        <w:tc>
          <w:tcPr>
            <w:tcW w:w="196" w:type="pct"/>
            <w:shd w:val="clear" w:color="auto" w:fill="auto"/>
            <w:vAlign w:val="center"/>
            <w:hideMark/>
          </w:tcPr>
          <w:p w14:paraId="00F30854"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69339DD"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591F815E"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8B2CD52" w14:textId="231BD070"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19</w:t>
            </w:r>
          </w:p>
        </w:tc>
        <w:tc>
          <w:tcPr>
            <w:tcW w:w="632" w:type="pct"/>
            <w:shd w:val="clear" w:color="auto" w:fill="auto"/>
            <w:vAlign w:val="center"/>
          </w:tcPr>
          <w:p w14:paraId="6E7B9907" w14:textId="7D1825C9"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19</w:t>
            </w:r>
          </w:p>
        </w:tc>
      </w:tr>
      <w:tr w:rsidR="00E31818" w:rsidRPr="00DB4051" w14:paraId="26C5CF1E" w14:textId="77777777" w:rsidTr="00DB4051">
        <w:trPr>
          <w:trHeight w:val="20"/>
        </w:trPr>
        <w:tc>
          <w:tcPr>
            <w:tcW w:w="196" w:type="pct"/>
            <w:shd w:val="clear" w:color="auto" w:fill="auto"/>
            <w:vAlign w:val="center"/>
            <w:hideMark/>
          </w:tcPr>
          <w:p w14:paraId="2B7089AF"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175EC8C2"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2A486736"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6AC46F4" w14:textId="2AFB1A8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2446</w:t>
            </w:r>
          </w:p>
        </w:tc>
        <w:tc>
          <w:tcPr>
            <w:tcW w:w="632" w:type="pct"/>
            <w:shd w:val="clear" w:color="auto" w:fill="auto"/>
            <w:vAlign w:val="center"/>
          </w:tcPr>
          <w:p w14:paraId="0A2ACB4C" w14:textId="7E3686C2"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2446</w:t>
            </w:r>
          </w:p>
        </w:tc>
      </w:tr>
      <w:tr w:rsidR="00EE4D1C" w:rsidRPr="00DB4051" w14:paraId="2C444BCB" w14:textId="77777777" w:rsidTr="00DB4051">
        <w:trPr>
          <w:trHeight w:val="20"/>
        </w:trPr>
        <w:tc>
          <w:tcPr>
            <w:tcW w:w="196" w:type="pct"/>
            <w:shd w:val="clear" w:color="auto" w:fill="auto"/>
            <w:vAlign w:val="center"/>
            <w:hideMark/>
          </w:tcPr>
          <w:p w14:paraId="0DA787B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F0D6A5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0B4772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64CB36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78BE10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36F2855" w14:textId="77777777" w:rsidTr="00DB4051">
        <w:trPr>
          <w:trHeight w:val="20"/>
        </w:trPr>
        <w:tc>
          <w:tcPr>
            <w:tcW w:w="196" w:type="pct"/>
            <w:shd w:val="clear" w:color="auto" w:fill="auto"/>
            <w:vAlign w:val="center"/>
            <w:hideMark/>
          </w:tcPr>
          <w:p w14:paraId="531C6F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04ECA4A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0574BF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6AE2A95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487A91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B766BB6" w14:textId="77777777" w:rsidTr="00DB4051">
        <w:trPr>
          <w:trHeight w:val="20"/>
        </w:trPr>
        <w:tc>
          <w:tcPr>
            <w:tcW w:w="196" w:type="pct"/>
            <w:shd w:val="clear" w:color="auto" w:fill="auto"/>
            <w:vAlign w:val="center"/>
            <w:hideMark/>
          </w:tcPr>
          <w:p w14:paraId="4A6B0F3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0833454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31F5E3F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137BB3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216458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45B9A03" w14:textId="77777777" w:rsidTr="00DB4051">
        <w:trPr>
          <w:trHeight w:val="20"/>
        </w:trPr>
        <w:tc>
          <w:tcPr>
            <w:tcW w:w="196" w:type="pct"/>
            <w:shd w:val="clear" w:color="auto" w:fill="auto"/>
            <w:vAlign w:val="center"/>
            <w:hideMark/>
          </w:tcPr>
          <w:p w14:paraId="090F283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587A79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03445B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06411E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A0F347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F470397" w14:textId="77777777" w:rsidTr="00DB4051">
        <w:trPr>
          <w:trHeight w:val="20"/>
        </w:trPr>
        <w:tc>
          <w:tcPr>
            <w:tcW w:w="196" w:type="pct"/>
            <w:shd w:val="clear" w:color="auto" w:fill="auto"/>
            <w:vAlign w:val="center"/>
            <w:hideMark/>
          </w:tcPr>
          <w:p w14:paraId="6930191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753F637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1BD6C8F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19E82FD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7B8097A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0FF4F6F" w14:textId="77777777" w:rsidTr="00DB4051">
        <w:trPr>
          <w:trHeight w:val="20"/>
        </w:trPr>
        <w:tc>
          <w:tcPr>
            <w:tcW w:w="196" w:type="pct"/>
            <w:shd w:val="clear" w:color="auto" w:fill="auto"/>
            <w:vAlign w:val="center"/>
            <w:hideMark/>
          </w:tcPr>
          <w:p w14:paraId="32617F9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1678AA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5C3E421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5B7A530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ECF47B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FC84473" w14:textId="77777777" w:rsidTr="00DB4051">
        <w:trPr>
          <w:trHeight w:val="20"/>
        </w:trPr>
        <w:tc>
          <w:tcPr>
            <w:tcW w:w="196" w:type="pct"/>
            <w:shd w:val="clear" w:color="auto" w:fill="auto"/>
            <w:vAlign w:val="center"/>
            <w:hideMark/>
          </w:tcPr>
          <w:p w14:paraId="0D973D4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7E1597B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1D693A2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8E9479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86BEF4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5BE6E4A" w14:textId="77777777" w:rsidTr="00DB4051">
        <w:trPr>
          <w:trHeight w:val="20"/>
        </w:trPr>
        <w:tc>
          <w:tcPr>
            <w:tcW w:w="5000" w:type="pct"/>
            <w:gridSpan w:val="5"/>
            <w:shd w:val="clear" w:color="auto" w:fill="auto"/>
            <w:vAlign w:val="center"/>
          </w:tcPr>
          <w:p w14:paraId="00F6C3B4" w14:textId="5B013A57"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25-12 с. </w:t>
            </w:r>
            <w:proofErr w:type="spellStart"/>
            <w:r w:rsidRPr="00DB4051">
              <w:rPr>
                <w:rFonts w:ascii="Times New Roman" w:eastAsia="Times New Roman" w:hAnsi="Times New Roman" w:cs="Times New Roman"/>
                <w:b/>
                <w:sz w:val="20"/>
                <w:szCs w:val="20"/>
                <w:lang w:eastAsia="ru-RU"/>
              </w:rPr>
              <w:t>Эдиссия</w:t>
            </w:r>
            <w:proofErr w:type="spellEnd"/>
            <w:r w:rsidRPr="00DB4051">
              <w:rPr>
                <w:rFonts w:ascii="Times New Roman" w:eastAsia="Times New Roman" w:hAnsi="Times New Roman" w:cs="Times New Roman"/>
                <w:b/>
                <w:sz w:val="20"/>
                <w:szCs w:val="20"/>
                <w:lang w:eastAsia="ru-RU"/>
              </w:rPr>
              <w:t>, ул. Свердлова, 18а</w:t>
            </w:r>
          </w:p>
        </w:tc>
      </w:tr>
      <w:tr w:rsidR="00EE4D1C" w:rsidRPr="00DB4051" w14:paraId="44AA47A1" w14:textId="77777777" w:rsidTr="00DB4051">
        <w:trPr>
          <w:trHeight w:val="20"/>
        </w:trPr>
        <w:tc>
          <w:tcPr>
            <w:tcW w:w="196" w:type="pct"/>
            <w:shd w:val="clear" w:color="auto" w:fill="auto"/>
            <w:vAlign w:val="center"/>
            <w:hideMark/>
          </w:tcPr>
          <w:p w14:paraId="4599D29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392FE72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DC440B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CF3ECD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4D1189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399D681" w14:textId="77777777" w:rsidTr="00DB4051">
        <w:trPr>
          <w:trHeight w:val="20"/>
        </w:trPr>
        <w:tc>
          <w:tcPr>
            <w:tcW w:w="196" w:type="pct"/>
            <w:shd w:val="clear" w:color="auto" w:fill="auto"/>
            <w:vAlign w:val="center"/>
            <w:hideMark/>
          </w:tcPr>
          <w:p w14:paraId="538ACA5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0E81908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1B92368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341B3D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A9C920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D3E5CC0" w14:textId="77777777" w:rsidTr="00DB4051">
        <w:trPr>
          <w:trHeight w:val="20"/>
        </w:trPr>
        <w:tc>
          <w:tcPr>
            <w:tcW w:w="196" w:type="pct"/>
            <w:shd w:val="clear" w:color="auto" w:fill="auto"/>
            <w:vAlign w:val="center"/>
            <w:hideMark/>
          </w:tcPr>
          <w:p w14:paraId="3FC6D7C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A518B2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553E2B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E2D128B" w14:textId="7E063C0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522D41B3" w14:textId="5039055F"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3B2A5B9" w14:textId="77777777" w:rsidTr="00DB4051">
        <w:trPr>
          <w:trHeight w:val="20"/>
        </w:trPr>
        <w:tc>
          <w:tcPr>
            <w:tcW w:w="196" w:type="pct"/>
            <w:shd w:val="clear" w:color="auto" w:fill="auto"/>
            <w:vAlign w:val="center"/>
            <w:hideMark/>
          </w:tcPr>
          <w:p w14:paraId="4C78FABB"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837AEA0"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B331008"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20FAEFEE" w14:textId="444CD8E7"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4,800</w:t>
            </w:r>
          </w:p>
        </w:tc>
        <w:tc>
          <w:tcPr>
            <w:tcW w:w="632" w:type="pct"/>
            <w:shd w:val="clear" w:color="auto" w:fill="auto"/>
            <w:vAlign w:val="center"/>
          </w:tcPr>
          <w:p w14:paraId="55D33C06" w14:textId="5329F8AC"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4,800</w:t>
            </w:r>
          </w:p>
        </w:tc>
      </w:tr>
      <w:tr w:rsidR="00701445" w:rsidRPr="00DB4051" w14:paraId="4BB3A3C1" w14:textId="77777777" w:rsidTr="00DB4051">
        <w:trPr>
          <w:trHeight w:val="20"/>
        </w:trPr>
        <w:tc>
          <w:tcPr>
            <w:tcW w:w="196" w:type="pct"/>
            <w:shd w:val="clear" w:color="auto" w:fill="auto"/>
            <w:vAlign w:val="center"/>
            <w:hideMark/>
          </w:tcPr>
          <w:p w14:paraId="178C6122"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7F770E4B"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156C5540"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780F316B" w14:textId="59E55BC1"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31</w:t>
            </w:r>
          </w:p>
        </w:tc>
        <w:tc>
          <w:tcPr>
            <w:tcW w:w="632" w:type="pct"/>
            <w:shd w:val="clear" w:color="auto" w:fill="auto"/>
            <w:vAlign w:val="center"/>
          </w:tcPr>
          <w:p w14:paraId="79E7C669" w14:textId="4EFDF0AD"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31</w:t>
            </w:r>
          </w:p>
        </w:tc>
      </w:tr>
      <w:tr w:rsidR="00E31818" w:rsidRPr="00DB4051" w14:paraId="70483040" w14:textId="77777777" w:rsidTr="00DB4051">
        <w:trPr>
          <w:trHeight w:val="20"/>
        </w:trPr>
        <w:tc>
          <w:tcPr>
            <w:tcW w:w="196" w:type="pct"/>
            <w:shd w:val="clear" w:color="auto" w:fill="auto"/>
            <w:vAlign w:val="center"/>
            <w:hideMark/>
          </w:tcPr>
          <w:p w14:paraId="459DF576"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57DE7B3E"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0D2AEF64"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432E7817" w14:textId="01B1B98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472,973</w:t>
            </w:r>
          </w:p>
        </w:tc>
        <w:tc>
          <w:tcPr>
            <w:tcW w:w="632" w:type="pct"/>
            <w:shd w:val="clear" w:color="auto" w:fill="auto"/>
            <w:vAlign w:val="center"/>
          </w:tcPr>
          <w:p w14:paraId="68C1DD00" w14:textId="1A283D2D"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472,973</w:t>
            </w:r>
          </w:p>
        </w:tc>
      </w:tr>
      <w:tr w:rsidR="00EE4D1C" w:rsidRPr="00DB4051" w14:paraId="43063221" w14:textId="77777777" w:rsidTr="00DB4051">
        <w:trPr>
          <w:trHeight w:val="20"/>
        </w:trPr>
        <w:tc>
          <w:tcPr>
            <w:tcW w:w="196" w:type="pct"/>
            <w:shd w:val="clear" w:color="auto" w:fill="auto"/>
            <w:vAlign w:val="center"/>
            <w:hideMark/>
          </w:tcPr>
          <w:p w14:paraId="1C6FECA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CD5AD3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C61D5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05A422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1A9329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6D41176" w14:textId="77777777" w:rsidTr="00DB4051">
        <w:trPr>
          <w:trHeight w:val="20"/>
        </w:trPr>
        <w:tc>
          <w:tcPr>
            <w:tcW w:w="196" w:type="pct"/>
            <w:shd w:val="clear" w:color="auto" w:fill="auto"/>
            <w:vAlign w:val="center"/>
            <w:hideMark/>
          </w:tcPr>
          <w:p w14:paraId="5FBDF81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15E2D3D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39E47D0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0D9E0ED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3AB89D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C0EE8CE" w14:textId="77777777" w:rsidTr="00DB4051">
        <w:trPr>
          <w:trHeight w:val="20"/>
        </w:trPr>
        <w:tc>
          <w:tcPr>
            <w:tcW w:w="196" w:type="pct"/>
            <w:shd w:val="clear" w:color="auto" w:fill="auto"/>
            <w:vAlign w:val="center"/>
            <w:hideMark/>
          </w:tcPr>
          <w:p w14:paraId="70AECE9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7D38077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69842CD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EB8F34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597CA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D6F79CC" w14:textId="77777777" w:rsidTr="00DB4051">
        <w:trPr>
          <w:trHeight w:val="20"/>
        </w:trPr>
        <w:tc>
          <w:tcPr>
            <w:tcW w:w="196" w:type="pct"/>
            <w:shd w:val="clear" w:color="auto" w:fill="auto"/>
            <w:vAlign w:val="center"/>
            <w:hideMark/>
          </w:tcPr>
          <w:p w14:paraId="7306092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49998FE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23328B6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51BADC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1E5F18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94DE4AF" w14:textId="77777777" w:rsidTr="00DB4051">
        <w:trPr>
          <w:trHeight w:val="20"/>
        </w:trPr>
        <w:tc>
          <w:tcPr>
            <w:tcW w:w="196" w:type="pct"/>
            <w:shd w:val="clear" w:color="auto" w:fill="auto"/>
            <w:vAlign w:val="center"/>
            <w:hideMark/>
          </w:tcPr>
          <w:p w14:paraId="58A051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197535D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09E588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15B74FC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347CF84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5DA82804" w14:textId="77777777" w:rsidTr="00DB4051">
        <w:trPr>
          <w:trHeight w:val="20"/>
        </w:trPr>
        <w:tc>
          <w:tcPr>
            <w:tcW w:w="196" w:type="pct"/>
            <w:shd w:val="clear" w:color="auto" w:fill="auto"/>
            <w:vAlign w:val="center"/>
            <w:hideMark/>
          </w:tcPr>
          <w:p w14:paraId="7C4AD11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5D4405B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59C3DB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5F7343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79C2E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F13C504" w14:textId="77777777" w:rsidTr="00DB4051">
        <w:trPr>
          <w:trHeight w:val="20"/>
        </w:trPr>
        <w:tc>
          <w:tcPr>
            <w:tcW w:w="196" w:type="pct"/>
            <w:shd w:val="clear" w:color="auto" w:fill="auto"/>
            <w:vAlign w:val="center"/>
            <w:hideMark/>
          </w:tcPr>
          <w:p w14:paraId="1714139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783F940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A1E3E5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54A3DD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C33175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81A81E3" w14:textId="77777777" w:rsidTr="00DB4051">
        <w:trPr>
          <w:trHeight w:val="20"/>
        </w:trPr>
        <w:tc>
          <w:tcPr>
            <w:tcW w:w="5000" w:type="pct"/>
            <w:gridSpan w:val="5"/>
            <w:shd w:val="clear" w:color="auto" w:fill="auto"/>
            <w:vAlign w:val="center"/>
          </w:tcPr>
          <w:p w14:paraId="447A04E4" w14:textId="7AED53BB"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25-13 с. Полтавское, ул. Школьная, 2а</w:t>
            </w:r>
          </w:p>
        </w:tc>
      </w:tr>
      <w:tr w:rsidR="00EE4D1C" w:rsidRPr="00DB4051" w14:paraId="204313F2" w14:textId="77777777" w:rsidTr="00DB4051">
        <w:trPr>
          <w:trHeight w:val="20"/>
        </w:trPr>
        <w:tc>
          <w:tcPr>
            <w:tcW w:w="196" w:type="pct"/>
            <w:shd w:val="clear" w:color="auto" w:fill="auto"/>
            <w:vAlign w:val="center"/>
            <w:hideMark/>
          </w:tcPr>
          <w:p w14:paraId="4BF599E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281D6AB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0B92B7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6A519B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6D764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169A41F" w14:textId="77777777" w:rsidTr="00DB4051">
        <w:trPr>
          <w:trHeight w:val="20"/>
        </w:trPr>
        <w:tc>
          <w:tcPr>
            <w:tcW w:w="196" w:type="pct"/>
            <w:shd w:val="clear" w:color="auto" w:fill="auto"/>
            <w:vAlign w:val="center"/>
            <w:hideMark/>
          </w:tcPr>
          <w:p w14:paraId="4860EDF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4996591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27E506A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83CDDB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213171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670BB9D" w14:textId="77777777" w:rsidTr="00DB4051">
        <w:trPr>
          <w:trHeight w:val="20"/>
        </w:trPr>
        <w:tc>
          <w:tcPr>
            <w:tcW w:w="196" w:type="pct"/>
            <w:shd w:val="clear" w:color="auto" w:fill="auto"/>
            <w:vAlign w:val="center"/>
            <w:hideMark/>
          </w:tcPr>
          <w:p w14:paraId="2CCA204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6145875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43668B0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4FF10ECB" w14:textId="15F274FD"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DD16DDD" w14:textId="117EDE50"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6ABBB1E8" w14:textId="77777777" w:rsidTr="00DB4051">
        <w:trPr>
          <w:trHeight w:val="20"/>
        </w:trPr>
        <w:tc>
          <w:tcPr>
            <w:tcW w:w="196" w:type="pct"/>
            <w:shd w:val="clear" w:color="auto" w:fill="auto"/>
            <w:vAlign w:val="center"/>
            <w:hideMark/>
          </w:tcPr>
          <w:p w14:paraId="7DDA211E"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343566BF"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7FB3881F"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257A0C31" w14:textId="69DE6CF5"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0,388</w:t>
            </w:r>
          </w:p>
        </w:tc>
        <w:tc>
          <w:tcPr>
            <w:tcW w:w="632" w:type="pct"/>
            <w:shd w:val="clear" w:color="auto" w:fill="auto"/>
            <w:vAlign w:val="center"/>
          </w:tcPr>
          <w:p w14:paraId="56328240" w14:textId="1506E978"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0,388</w:t>
            </w:r>
          </w:p>
        </w:tc>
      </w:tr>
      <w:tr w:rsidR="00701445" w:rsidRPr="00DB4051" w14:paraId="78C3256F" w14:textId="77777777" w:rsidTr="00DB4051">
        <w:trPr>
          <w:trHeight w:val="20"/>
        </w:trPr>
        <w:tc>
          <w:tcPr>
            <w:tcW w:w="196" w:type="pct"/>
            <w:shd w:val="clear" w:color="auto" w:fill="auto"/>
            <w:vAlign w:val="center"/>
            <w:hideMark/>
          </w:tcPr>
          <w:p w14:paraId="3DA4F742"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7CAE80FB"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4D970D80"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36EDCC21" w14:textId="36F206BD"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87</w:t>
            </w:r>
          </w:p>
        </w:tc>
        <w:tc>
          <w:tcPr>
            <w:tcW w:w="632" w:type="pct"/>
            <w:shd w:val="clear" w:color="auto" w:fill="auto"/>
            <w:vAlign w:val="center"/>
          </w:tcPr>
          <w:p w14:paraId="5BBCE5A7" w14:textId="7DF948D0"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87</w:t>
            </w:r>
          </w:p>
        </w:tc>
      </w:tr>
      <w:tr w:rsidR="00E31818" w:rsidRPr="00DB4051" w14:paraId="0C7F573C" w14:textId="77777777" w:rsidTr="00DB4051">
        <w:trPr>
          <w:trHeight w:val="20"/>
        </w:trPr>
        <w:tc>
          <w:tcPr>
            <w:tcW w:w="196" w:type="pct"/>
            <w:shd w:val="clear" w:color="auto" w:fill="auto"/>
            <w:vAlign w:val="center"/>
            <w:hideMark/>
          </w:tcPr>
          <w:p w14:paraId="7180177F"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5A124CDC"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0B1B7927"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8038FDB" w14:textId="04047315"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269,961</w:t>
            </w:r>
          </w:p>
        </w:tc>
        <w:tc>
          <w:tcPr>
            <w:tcW w:w="632" w:type="pct"/>
            <w:shd w:val="clear" w:color="auto" w:fill="auto"/>
            <w:vAlign w:val="center"/>
          </w:tcPr>
          <w:p w14:paraId="7BB2915B" w14:textId="39BF9D68"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269,961</w:t>
            </w:r>
          </w:p>
        </w:tc>
      </w:tr>
      <w:tr w:rsidR="00EE4D1C" w:rsidRPr="00DB4051" w14:paraId="22D11D28" w14:textId="77777777" w:rsidTr="00DB4051">
        <w:trPr>
          <w:trHeight w:val="20"/>
        </w:trPr>
        <w:tc>
          <w:tcPr>
            <w:tcW w:w="196" w:type="pct"/>
            <w:shd w:val="clear" w:color="auto" w:fill="auto"/>
            <w:vAlign w:val="center"/>
            <w:hideMark/>
          </w:tcPr>
          <w:p w14:paraId="0C423FF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49D804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095047C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7DE07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BDAC55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AB5532D" w14:textId="77777777" w:rsidTr="00DB4051">
        <w:trPr>
          <w:trHeight w:val="20"/>
        </w:trPr>
        <w:tc>
          <w:tcPr>
            <w:tcW w:w="196" w:type="pct"/>
            <w:shd w:val="clear" w:color="auto" w:fill="auto"/>
            <w:vAlign w:val="center"/>
            <w:hideMark/>
          </w:tcPr>
          <w:p w14:paraId="4B5841C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13DF41C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6EA959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07A24E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8E600B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1F5A86A" w14:textId="77777777" w:rsidTr="00DB4051">
        <w:trPr>
          <w:trHeight w:val="20"/>
        </w:trPr>
        <w:tc>
          <w:tcPr>
            <w:tcW w:w="196" w:type="pct"/>
            <w:shd w:val="clear" w:color="auto" w:fill="auto"/>
            <w:vAlign w:val="center"/>
            <w:hideMark/>
          </w:tcPr>
          <w:p w14:paraId="1944CD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7F7E0E2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1F0E91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22B272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C897FB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7018B73" w14:textId="77777777" w:rsidTr="00DB4051">
        <w:trPr>
          <w:trHeight w:val="20"/>
        </w:trPr>
        <w:tc>
          <w:tcPr>
            <w:tcW w:w="196" w:type="pct"/>
            <w:shd w:val="clear" w:color="auto" w:fill="auto"/>
            <w:vAlign w:val="center"/>
            <w:hideMark/>
          </w:tcPr>
          <w:p w14:paraId="484A939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00C103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19D63BF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AC61D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D6E997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FFDB14B" w14:textId="77777777" w:rsidTr="00DB4051">
        <w:trPr>
          <w:trHeight w:val="20"/>
        </w:trPr>
        <w:tc>
          <w:tcPr>
            <w:tcW w:w="196" w:type="pct"/>
            <w:shd w:val="clear" w:color="auto" w:fill="auto"/>
            <w:vAlign w:val="center"/>
            <w:hideMark/>
          </w:tcPr>
          <w:p w14:paraId="614F76D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4090166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72B8AC5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1B8323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26A38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415DBCDF" w14:textId="77777777" w:rsidTr="00DB4051">
        <w:trPr>
          <w:trHeight w:val="20"/>
        </w:trPr>
        <w:tc>
          <w:tcPr>
            <w:tcW w:w="196" w:type="pct"/>
            <w:shd w:val="clear" w:color="auto" w:fill="auto"/>
            <w:vAlign w:val="center"/>
            <w:hideMark/>
          </w:tcPr>
          <w:p w14:paraId="0287584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1D515D1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556D7DB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647CF36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89398E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7C02D39" w14:textId="77777777" w:rsidTr="00DB4051">
        <w:trPr>
          <w:trHeight w:val="20"/>
        </w:trPr>
        <w:tc>
          <w:tcPr>
            <w:tcW w:w="196" w:type="pct"/>
            <w:shd w:val="clear" w:color="auto" w:fill="auto"/>
            <w:vAlign w:val="center"/>
            <w:hideMark/>
          </w:tcPr>
          <w:p w14:paraId="4423808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2106291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4620DE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0BB13A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3EDE03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635140D" w14:textId="77777777" w:rsidTr="00DB4051">
        <w:trPr>
          <w:trHeight w:val="20"/>
        </w:trPr>
        <w:tc>
          <w:tcPr>
            <w:tcW w:w="5000" w:type="pct"/>
            <w:gridSpan w:val="5"/>
            <w:shd w:val="clear" w:color="auto" w:fill="auto"/>
            <w:vAlign w:val="center"/>
          </w:tcPr>
          <w:p w14:paraId="6293ABDC" w14:textId="7276F0DA"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25-14 п. Ага - Батыр, ул. Южная, 21</w:t>
            </w:r>
          </w:p>
        </w:tc>
      </w:tr>
      <w:tr w:rsidR="00EE4D1C" w:rsidRPr="00DB4051" w14:paraId="755FEDED" w14:textId="77777777" w:rsidTr="00DB4051">
        <w:trPr>
          <w:trHeight w:val="20"/>
        </w:trPr>
        <w:tc>
          <w:tcPr>
            <w:tcW w:w="196" w:type="pct"/>
            <w:shd w:val="clear" w:color="auto" w:fill="auto"/>
            <w:vAlign w:val="center"/>
            <w:hideMark/>
          </w:tcPr>
          <w:p w14:paraId="4D4F1D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F2F5F7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076ED6E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23791C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E0065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5C24D69" w14:textId="77777777" w:rsidTr="00DB4051">
        <w:trPr>
          <w:trHeight w:val="20"/>
        </w:trPr>
        <w:tc>
          <w:tcPr>
            <w:tcW w:w="196" w:type="pct"/>
            <w:shd w:val="clear" w:color="auto" w:fill="auto"/>
            <w:vAlign w:val="center"/>
            <w:hideMark/>
          </w:tcPr>
          <w:p w14:paraId="7C37916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7AD1593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C5822C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C3B85C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2893BA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CAB679E" w14:textId="77777777" w:rsidTr="00DB4051">
        <w:trPr>
          <w:trHeight w:val="20"/>
        </w:trPr>
        <w:tc>
          <w:tcPr>
            <w:tcW w:w="196" w:type="pct"/>
            <w:shd w:val="clear" w:color="auto" w:fill="auto"/>
            <w:vAlign w:val="center"/>
            <w:hideMark/>
          </w:tcPr>
          <w:p w14:paraId="2A20838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C625F0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24E3937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499CF780" w14:textId="500D168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5CFB6FA" w14:textId="212653D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9563A0" w:rsidRPr="00DB4051" w14:paraId="4AA8983B" w14:textId="77777777" w:rsidTr="00DB4051">
        <w:trPr>
          <w:trHeight w:val="20"/>
        </w:trPr>
        <w:tc>
          <w:tcPr>
            <w:tcW w:w="196" w:type="pct"/>
            <w:shd w:val="clear" w:color="auto" w:fill="auto"/>
            <w:vAlign w:val="center"/>
            <w:hideMark/>
          </w:tcPr>
          <w:p w14:paraId="46B2E739" w14:textId="77777777" w:rsidR="009563A0" w:rsidRPr="00DB4051" w:rsidRDefault="009563A0" w:rsidP="009563A0">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85D52D7" w14:textId="77777777" w:rsidR="009563A0" w:rsidRPr="00DB4051" w:rsidRDefault="009563A0" w:rsidP="009563A0">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0F3FF9D8" w14:textId="77777777" w:rsidR="009563A0" w:rsidRPr="00DB4051" w:rsidRDefault="009563A0" w:rsidP="009563A0">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246090FD" w14:textId="3BF5CF5D"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0,75</w:t>
            </w:r>
          </w:p>
        </w:tc>
        <w:tc>
          <w:tcPr>
            <w:tcW w:w="632" w:type="pct"/>
            <w:shd w:val="clear" w:color="auto" w:fill="auto"/>
            <w:vAlign w:val="center"/>
          </w:tcPr>
          <w:p w14:paraId="27A6F242" w14:textId="6A3B124E"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0,75</w:t>
            </w:r>
          </w:p>
        </w:tc>
      </w:tr>
      <w:tr w:rsidR="00701445" w:rsidRPr="00DB4051" w14:paraId="3960FB66" w14:textId="77777777" w:rsidTr="00DB4051">
        <w:trPr>
          <w:trHeight w:val="20"/>
        </w:trPr>
        <w:tc>
          <w:tcPr>
            <w:tcW w:w="196" w:type="pct"/>
            <w:shd w:val="clear" w:color="auto" w:fill="auto"/>
            <w:vAlign w:val="center"/>
            <w:hideMark/>
          </w:tcPr>
          <w:p w14:paraId="40E4E97F"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8DE93B7"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7DD5A081"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077B6A94" w14:textId="7C1CFEFF"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95</w:t>
            </w:r>
          </w:p>
        </w:tc>
        <w:tc>
          <w:tcPr>
            <w:tcW w:w="632" w:type="pct"/>
            <w:shd w:val="clear" w:color="auto" w:fill="auto"/>
            <w:vAlign w:val="center"/>
          </w:tcPr>
          <w:p w14:paraId="24B47108" w14:textId="7F6F64C9"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95</w:t>
            </w:r>
          </w:p>
        </w:tc>
      </w:tr>
      <w:tr w:rsidR="009563A0" w:rsidRPr="00DB4051" w14:paraId="07A0BD59" w14:textId="77777777" w:rsidTr="00DB4051">
        <w:trPr>
          <w:trHeight w:val="20"/>
        </w:trPr>
        <w:tc>
          <w:tcPr>
            <w:tcW w:w="196" w:type="pct"/>
            <w:shd w:val="clear" w:color="auto" w:fill="auto"/>
            <w:vAlign w:val="center"/>
            <w:hideMark/>
          </w:tcPr>
          <w:p w14:paraId="58995A6F" w14:textId="77777777" w:rsidR="009563A0" w:rsidRPr="00DB4051" w:rsidRDefault="009563A0" w:rsidP="009563A0">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E2F4120" w14:textId="77777777" w:rsidR="009563A0" w:rsidRPr="00DB4051" w:rsidRDefault="009563A0" w:rsidP="009563A0">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45E21236" w14:textId="77777777" w:rsidR="009563A0" w:rsidRPr="00DB4051" w:rsidRDefault="009563A0" w:rsidP="009563A0">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0CE17431" w14:textId="28164C41"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112</w:t>
            </w:r>
          </w:p>
        </w:tc>
        <w:tc>
          <w:tcPr>
            <w:tcW w:w="632" w:type="pct"/>
            <w:shd w:val="clear" w:color="auto" w:fill="auto"/>
            <w:vAlign w:val="center"/>
          </w:tcPr>
          <w:p w14:paraId="403335B8" w14:textId="6AEFC936" w:rsidR="009563A0" w:rsidRPr="009563A0" w:rsidRDefault="009563A0" w:rsidP="009563A0">
            <w:pPr>
              <w:spacing w:after="0"/>
              <w:jc w:val="center"/>
              <w:rPr>
                <w:rFonts w:ascii="Times New Roman" w:eastAsia="Arial Unicode MS" w:hAnsi="Times New Roman" w:cs="Times New Roman"/>
                <w:color w:val="000000"/>
                <w:sz w:val="20"/>
                <w:szCs w:val="20"/>
              </w:rPr>
            </w:pPr>
            <w:r w:rsidRPr="009563A0">
              <w:rPr>
                <w:rFonts w:ascii="Times New Roman" w:hAnsi="Times New Roman" w:cs="Times New Roman"/>
                <w:color w:val="000000"/>
                <w:sz w:val="20"/>
                <w:szCs w:val="20"/>
              </w:rPr>
              <w:t>112</w:t>
            </w:r>
          </w:p>
        </w:tc>
      </w:tr>
      <w:tr w:rsidR="00EE4D1C" w:rsidRPr="00DB4051" w14:paraId="11C47883" w14:textId="77777777" w:rsidTr="00DB4051">
        <w:trPr>
          <w:trHeight w:val="20"/>
        </w:trPr>
        <w:tc>
          <w:tcPr>
            <w:tcW w:w="196" w:type="pct"/>
            <w:shd w:val="clear" w:color="auto" w:fill="auto"/>
            <w:vAlign w:val="center"/>
            <w:hideMark/>
          </w:tcPr>
          <w:p w14:paraId="3C8CA93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7B44916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108BD26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F1357C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41AC35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D6B5574" w14:textId="77777777" w:rsidTr="00DB4051">
        <w:trPr>
          <w:trHeight w:val="20"/>
        </w:trPr>
        <w:tc>
          <w:tcPr>
            <w:tcW w:w="196" w:type="pct"/>
            <w:shd w:val="clear" w:color="auto" w:fill="auto"/>
            <w:vAlign w:val="center"/>
            <w:hideMark/>
          </w:tcPr>
          <w:p w14:paraId="394FEAE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49F31A9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0E503D6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37500F0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55E4AE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01A8DB3" w14:textId="77777777" w:rsidTr="00DB4051">
        <w:trPr>
          <w:trHeight w:val="20"/>
        </w:trPr>
        <w:tc>
          <w:tcPr>
            <w:tcW w:w="196" w:type="pct"/>
            <w:shd w:val="clear" w:color="auto" w:fill="auto"/>
            <w:vAlign w:val="center"/>
            <w:hideMark/>
          </w:tcPr>
          <w:p w14:paraId="79BA3A6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7860480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0B82C0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47EE42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302DE6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727905F" w14:textId="77777777" w:rsidTr="00DB4051">
        <w:trPr>
          <w:trHeight w:val="20"/>
        </w:trPr>
        <w:tc>
          <w:tcPr>
            <w:tcW w:w="196" w:type="pct"/>
            <w:shd w:val="clear" w:color="auto" w:fill="auto"/>
            <w:vAlign w:val="center"/>
            <w:hideMark/>
          </w:tcPr>
          <w:p w14:paraId="55BAF10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FBD940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26E58FE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FCDD74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6C964A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A3B064F" w14:textId="77777777" w:rsidTr="00DB4051">
        <w:trPr>
          <w:trHeight w:val="20"/>
        </w:trPr>
        <w:tc>
          <w:tcPr>
            <w:tcW w:w="196" w:type="pct"/>
            <w:shd w:val="clear" w:color="auto" w:fill="auto"/>
            <w:vAlign w:val="center"/>
            <w:hideMark/>
          </w:tcPr>
          <w:p w14:paraId="63DA525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4995DEE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1594EAB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CFDE53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34F74A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1B9E62EF" w14:textId="77777777" w:rsidTr="00DB4051">
        <w:trPr>
          <w:trHeight w:val="20"/>
        </w:trPr>
        <w:tc>
          <w:tcPr>
            <w:tcW w:w="196" w:type="pct"/>
            <w:shd w:val="clear" w:color="auto" w:fill="auto"/>
            <w:vAlign w:val="center"/>
            <w:hideMark/>
          </w:tcPr>
          <w:p w14:paraId="656DBDC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E17155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699DF4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818781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DC50D5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6464889" w14:textId="77777777" w:rsidTr="00DB4051">
        <w:trPr>
          <w:trHeight w:val="20"/>
        </w:trPr>
        <w:tc>
          <w:tcPr>
            <w:tcW w:w="196" w:type="pct"/>
            <w:shd w:val="clear" w:color="auto" w:fill="auto"/>
            <w:vAlign w:val="center"/>
            <w:hideMark/>
          </w:tcPr>
          <w:p w14:paraId="26461C8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6AC044B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6D1A42F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387763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ECFD5B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3123692" w14:textId="77777777" w:rsidTr="00DB4051">
        <w:trPr>
          <w:trHeight w:val="20"/>
        </w:trPr>
        <w:tc>
          <w:tcPr>
            <w:tcW w:w="5000" w:type="pct"/>
            <w:gridSpan w:val="5"/>
            <w:shd w:val="clear" w:color="auto" w:fill="auto"/>
            <w:vAlign w:val="center"/>
          </w:tcPr>
          <w:p w14:paraId="71598A0E" w14:textId="04193750"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25-15 х. </w:t>
            </w:r>
            <w:proofErr w:type="spellStart"/>
            <w:r w:rsidRPr="00DB4051">
              <w:rPr>
                <w:rFonts w:ascii="Times New Roman" w:eastAsia="Times New Roman" w:hAnsi="Times New Roman" w:cs="Times New Roman"/>
                <w:b/>
                <w:sz w:val="20"/>
                <w:szCs w:val="20"/>
                <w:lang w:eastAsia="ru-RU"/>
              </w:rPr>
              <w:t>Дыдымкин</w:t>
            </w:r>
            <w:proofErr w:type="spellEnd"/>
            <w:r w:rsidRPr="00DB4051">
              <w:rPr>
                <w:rFonts w:ascii="Times New Roman" w:eastAsia="Times New Roman" w:hAnsi="Times New Roman" w:cs="Times New Roman"/>
                <w:b/>
                <w:sz w:val="20"/>
                <w:szCs w:val="20"/>
                <w:lang w:eastAsia="ru-RU"/>
              </w:rPr>
              <w:t>, ул. Майская, 18</w:t>
            </w:r>
          </w:p>
        </w:tc>
      </w:tr>
      <w:tr w:rsidR="00EE4D1C" w:rsidRPr="00DB4051" w14:paraId="541DA8BE" w14:textId="77777777" w:rsidTr="00DB4051">
        <w:trPr>
          <w:trHeight w:val="20"/>
        </w:trPr>
        <w:tc>
          <w:tcPr>
            <w:tcW w:w="196" w:type="pct"/>
            <w:shd w:val="clear" w:color="auto" w:fill="auto"/>
            <w:vAlign w:val="center"/>
            <w:hideMark/>
          </w:tcPr>
          <w:p w14:paraId="3CC43FB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FCCACD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A1077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4BC7BD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DE8B96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48F5416" w14:textId="77777777" w:rsidTr="00DB4051">
        <w:trPr>
          <w:trHeight w:val="20"/>
        </w:trPr>
        <w:tc>
          <w:tcPr>
            <w:tcW w:w="196" w:type="pct"/>
            <w:shd w:val="clear" w:color="auto" w:fill="auto"/>
            <w:vAlign w:val="center"/>
            <w:hideMark/>
          </w:tcPr>
          <w:p w14:paraId="10DF525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265F0B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7BCFE5D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1B1F2C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2BC803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006F047" w14:textId="77777777" w:rsidTr="00DB4051">
        <w:trPr>
          <w:trHeight w:val="20"/>
        </w:trPr>
        <w:tc>
          <w:tcPr>
            <w:tcW w:w="196" w:type="pct"/>
            <w:shd w:val="clear" w:color="auto" w:fill="auto"/>
            <w:vAlign w:val="center"/>
            <w:hideMark/>
          </w:tcPr>
          <w:p w14:paraId="299999E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04B0DD9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10320B6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AEC3992" w14:textId="04D9B046"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03697700" w14:textId="2E4C2C4C"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EE4D1C" w:rsidRPr="00DB4051" w14:paraId="4DD87AC5" w14:textId="77777777" w:rsidTr="00DB4051">
        <w:trPr>
          <w:trHeight w:val="20"/>
        </w:trPr>
        <w:tc>
          <w:tcPr>
            <w:tcW w:w="196" w:type="pct"/>
            <w:shd w:val="clear" w:color="auto" w:fill="auto"/>
            <w:vAlign w:val="center"/>
            <w:hideMark/>
          </w:tcPr>
          <w:p w14:paraId="253C8CE4" w14:textId="77777777" w:rsidR="00EE4D1C" w:rsidRPr="00DB4051" w:rsidRDefault="00EE4D1C" w:rsidP="00EE4D1C">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1EF5CA0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5654C6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0D4F6F9F" w14:textId="2E727DB9"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3B79E1CE" w14:textId="794DE8B6"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EE4D1C" w:rsidRPr="00DB4051" w14:paraId="55FA0083" w14:textId="77777777" w:rsidTr="00DB4051">
        <w:trPr>
          <w:trHeight w:val="20"/>
        </w:trPr>
        <w:tc>
          <w:tcPr>
            <w:tcW w:w="196" w:type="pct"/>
            <w:shd w:val="clear" w:color="auto" w:fill="auto"/>
            <w:vAlign w:val="center"/>
            <w:hideMark/>
          </w:tcPr>
          <w:p w14:paraId="04EAB6B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B70CB4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7132FDC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C3E3107" w14:textId="1FF6C671" w:rsidR="00EE4D1C"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c>
          <w:tcPr>
            <w:tcW w:w="632" w:type="pct"/>
            <w:shd w:val="clear" w:color="auto" w:fill="auto"/>
            <w:vAlign w:val="center"/>
          </w:tcPr>
          <w:p w14:paraId="08EBB7E2" w14:textId="26F8B633"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r>
      <w:tr w:rsidR="00E31818" w:rsidRPr="00DB4051" w14:paraId="4C4DA9E8" w14:textId="77777777" w:rsidTr="00DB4051">
        <w:trPr>
          <w:trHeight w:val="20"/>
        </w:trPr>
        <w:tc>
          <w:tcPr>
            <w:tcW w:w="196" w:type="pct"/>
            <w:shd w:val="clear" w:color="auto" w:fill="auto"/>
            <w:vAlign w:val="center"/>
            <w:hideMark/>
          </w:tcPr>
          <w:p w14:paraId="72F29042"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5E9518AE"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8E0A9D9"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DE0AD1D" w14:textId="136B55AD"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60,976</w:t>
            </w:r>
          </w:p>
        </w:tc>
        <w:tc>
          <w:tcPr>
            <w:tcW w:w="632" w:type="pct"/>
            <w:shd w:val="clear" w:color="auto" w:fill="auto"/>
            <w:vAlign w:val="center"/>
          </w:tcPr>
          <w:p w14:paraId="2F5E3616" w14:textId="1AA34D71"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60,976</w:t>
            </w:r>
          </w:p>
        </w:tc>
      </w:tr>
      <w:tr w:rsidR="00EE4D1C" w:rsidRPr="00DB4051" w14:paraId="6E25829A" w14:textId="77777777" w:rsidTr="00DB4051">
        <w:trPr>
          <w:trHeight w:val="20"/>
        </w:trPr>
        <w:tc>
          <w:tcPr>
            <w:tcW w:w="196" w:type="pct"/>
            <w:shd w:val="clear" w:color="auto" w:fill="auto"/>
            <w:vAlign w:val="center"/>
            <w:hideMark/>
          </w:tcPr>
          <w:p w14:paraId="5A7C00C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23771F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041B109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D58CCE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2BA3F9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9BDF933" w14:textId="77777777" w:rsidTr="00DB4051">
        <w:trPr>
          <w:trHeight w:val="20"/>
        </w:trPr>
        <w:tc>
          <w:tcPr>
            <w:tcW w:w="196" w:type="pct"/>
            <w:shd w:val="clear" w:color="auto" w:fill="auto"/>
            <w:vAlign w:val="center"/>
            <w:hideMark/>
          </w:tcPr>
          <w:p w14:paraId="3010419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AAFEF4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4A7B58F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79103A5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E9A1FA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8E309BB" w14:textId="77777777" w:rsidTr="00DB4051">
        <w:trPr>
          <w:trHeight w:val="20"/>
        </w:trPr>
        <w:tc>
          <w:tcPr>
            <w:tcW w:w="196" w:type="pct"/>
            <w:shd w:val="clear" w:color="auto" w:fill="auto"/>
            <w:vAlign w:val="center"/>
            <w:hideMark/>
          </w:tcPr>
          <w:p w14:paraId="080E132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F00F81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0339493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7B9AC4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913D51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EC390E3" w14:textId="77777777" w:rsidTr="00DB4051">
        <w:trPr>
          <w:trHeight w:val="20"/>
        </w:trPr>
        <w:tc>
          <w:tcPr>
            <w:tcW w:w="196" w:type="pct"/>
            <w:shd w:val="clear" w:color="auto" w:fill="auto"/>
            <w:vAlign w:val="center"/>
            <w:hideMark/>
          </w:tcPr>
          <w:p w14:paraId="48F9291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9AB4A1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B4697F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E41CF3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DB7C9B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D6302C6" w14:textId="77777777" w:rsidTr="00DB4051">
        <w:trPr>
          <w:trHeight w:val="20"/>
        </w:trPr>
        <w:tc>
          <w:tcPr>
            <w:tcW w:w="196" w:type="pct"/>
            <w:shd w:val="clear" w:color="auto" w:fill="auto"/>
            <w:vAlign w:val="center"/>
            <w:hideMark/>
          </w:tcPr>
          <w:p w14:paraId="7F9A088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5346793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51A4055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1C6EECA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667A502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FACC70A" w14:textId="77777777" w:rsidTr="00DB4051">
        <w:trPr>
          <w:trHeight w:val="20"/>
        </w:trPr>
        <w:tc>
          <w:tcPr>
            <w:tcW w:w="196" w:type="pct"/>
            <w:shd w:val="clear" w:color="auto" w:fill="auto"/>
            <w:vAlign w:val="center"/>
            <w:hideMark/>
          </w:tcPr>
          <w:p w14:paraId="5A6E4EC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54D0207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4F79A98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96A74E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413338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2B1E905" w14:textId="77777777" w:rsidTr="00DB4051">
        <w:trPr>
          <w:trHeight w:val="20"/>
        </w:trPr>
        <w:tc>
          <w:tcPr>
            <w:tcW w:w="196" w:type="pct"/>
            <w:shd w:val="clear" w:color="auto" w:fill="auto"/>
            <w:vAlign w:val="center"/>
            <w:hideMark/>
          </w:tcPr>
          <w:p w14:paraId="225CB44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97D0C7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2D550B8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2A8E88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4ED67C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3E00991" w14:textId="77777777" w:rsidTr="00DB4051">
        <w:trPr>
          <w:trHeight w:val="20"/>
        </w:trPr>
        <w:tc>
          <w:tcPr>
            <w:tcW w:w="5000" w:type="pct"/>
            <w:gridSpan w:val="5"/>
            <w:shd w:val="clear" w:color="auto" w:fill="auto"/>
            <w:vAlign w:val="center"/>
          </w:tcPr>
          <w:p w14:paraId="2E454E77" w14:textId="30AE667D"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25-16 х. </w:t>
            </w:r>
            <w:proofErr w:type="spellStart"/>
            <w:r w:rsidRPr="00DB4051">
              <w:rPr>
                <w:rFonts w:ascii="Times New Roman" w:eastAsia="Times New Roman" w:hAnsi="Times New Roman" w:cs="Times New Roman"/>
                <w:b/>
                <w:sz w:val="20"/>
                <w:szCs w:val="20"/>
                <w:lang w:eastAsia="ru-RU"/>
              </w:rPr>
              <w:t>Дыдымкин</w:t>
            </w:r>
            <w:proofErr w:type="spellEnd"/>
            <w:r w:rsidRPr="00DB4051">
              <w:rPr>
                <w:rFonts w:ascii="Times New Roman" w:eastAsia="Times New Roman" w:hAnsi="Times New Roman" w:cs="Times New Roman"/>
                <w:b/>
                <w:sz w:val="20"/>
                <w:szCs w:val="20"/>
                <w:lang w:eastAsia="ru-RU"/>
              </w:rPr>
              <w:t>, ул. Тевелёва, 4</w:t>
            </w:r>
          </w:p>
        </w:tc>
      </w:tr>
      <w:tr w:rsidR="00EE4D1C" w:rsidRPr="00DB4051" w14:paraId="14093046" w14:textId="77777777" w:rsidTr="00DB4051">
        <w:trPr>
          <w:trHeight w:val="20"/>
        </w:trPr>
        <w:tc>
          <w:tcPr>
            <w:tcW w:w="196" w:type="pct"/>
            <w:shd w:val="clear" w:color="auto" w:fill="auto"/>
            <w:vAlign w:val="center"/>
            <w:hideMark/>
          </w:tcPr>
          <w:p w14:paraId="34DBCD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F65A37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293C311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5352A8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3AD8D0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5404B39" w14:textId="77777777" w:rsidTr="00DB4051">
        <w:trPr>
          <w:trHeight w:val="20"/>
        </w:trPr>
        <w:tc>
          <w:tcPr>
            <w:tcW w:w="196" w:type="pct"/>
            <w:shd w:val="clear" w:color="auto" w:fill="auto"/>
            <w:vAlign w:val="center"/>
            <w:hideMark/>
          </w:tcPr>
          <w:p w14:paraId="3F8DAD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393D009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744D6AF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90E519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55CD41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F04233B" w14:textId="77777777" w:rsidTr="00DB4051">
        <w:trPr>
          <w:trHeight w:val="20"/>
        </w:trPr>
        <w:tc>
          <w:tcPr>
            <w:tcW w:w="196" w:type="pct"/>
            <w:shd w:val="clear" w:color="auto" w:fill="auto"/>
            <w:vAlign w:val="center"/>
            <w:hideMark/>
          </w:tcPr>
          <w:p w14:paraId="2E92824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59CBCF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2909AA5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72D8B34E" w14:textId="18D8D66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7E63A028" w14:textId="51A524BF"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BC074ED" w14:textId="77777777" w:rsidTr="00DB4051">
        <w:trPr>
          <w:trHeight w:val="20"/>
        </w:trPr>
        <w:tc>
          <w:tcPr>
            <w:tcW w:w="196" w:type="pct"/>
            <w:shd w:val="clear" w:color="auto" w:fill="auto"/>
            <w:vAlign w:val="center"/>
            <w:hideMark/>
          </w:tcPr>
          <w:p w14:paraId="6CC85C48"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D892BCB"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7261EB7A"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31939444" w14:textId="55A23783"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28,100</w:t>
            </w:r>
          </w:p>
        </w:tc>
        <w:tc>
          <w:tcPr>
            <w:tcW w:w="632" w:type="pct"/>
            <w:shd w:val="clear" w:color="auto" w:fill="auto"/>
            <w:vAlign w:val="center"/>
          </w:tcPr>
          <w:p w14:paraId="05ABD2BE" w14:textId="4B38741B"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28,100</w:t>
            </w:r>
          </w:p>
        </w:tc>
      </w:tr>
      <w:tr w:rsidR="00701445" w:rsidRPr="00DB4051" w14:paraId="49B8973E" w14:textId="77777777" w:rsidTr="00DB4051">
        <w:trPr>
          <w:trHeight w:val="20"/>
        </w:trPr>
        <w:tc>
          <w:tcPr>
            <w:tcW w:w="196" w:type="pct"/>
            <w:shd w:val="clear" w:color="auto" w:fill="auto"/>
            <w:vAlign w:val="center"/>
            <w:hideMark/>
          </w:tcPr>
          <w:p w14:paraId="115280E4"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52767AC"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73C0F7D7"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CF0E273" w14:textId="4CF349BF"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94</w:t>
            </w:r>
          </w:p>
        </w:tc>
        <w:tc>
          <w:tcPr>
            <w:tcW w:w="632" w:type="pct"/>
            <w:shd w:val="clear" w:color="auto" w:fill="auto"/>
            <w:vAlign w:val="center"/>
          </w:tcPr>
          <w:p w14:paraId="502C2C9E" w14:textId="2C61159B"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94</w:t>
            </w:r>
          </w:p>
        </w:tc>
      </w:tr>
      <w:tr w:rsidR="00E31818" w:rsidRPr="00DB4051" w14:paraId="72CED271" w14:textId="77777777" w:rsidTr="00DB4051">
        <w:trPr>
          <w:trHeight w:val="20"/>
        </w:trPr>
        <w:tc>
          <w:tcPr>
            <w:tcW w:w="196" w:type="pct"/>
            <w:shd w:val="clear" w:color="auto" w:fill="auto"/>
            <w:vAlign w:val="center"/>
            <w:hideMark/>
          </w:tcPr>
          <w:p w14:paraId="498F0A4D"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F8B1194"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52E19EE"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4A59E05" w14:textId="136AAC8F"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14,184</w:t>
            </w:r>
          </w:p>
        </w:tc>
        <w:tc>
          <w:tcPr>
            <w:tcW w:w="632" w:type="pct"/>
            <w:shd w:val="clear" w:color="auto" w:fill="auto"/>
            <w:vAlign w:val="center"/>
          </w:tcPr>
          <w:p w14:paraId="50AC087F" w14:textId="7E6A9B79"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14,184</w:t>
            </w:r>
          </w:p>
        </w:tc>
      </w:tr>
      <w:tr w:rsidR="00EE4D1C" w:rsidRPr="00DB4051" w14:paraId="67CB8A7B" w14:textId="77777777" w:rsidTr="00DB4051">
        <w:trPr>
          <w:trHeight w:val="20"/>
        </w:trPr>
        <w:tc>
          <w:tcPr>
            <w:tcW w:w="196" w:type="pct"/>
            <w:shd w:val="clear" w:color="auto" w:fill="auto"/>
            <w:vAlign w:val="center"/>
            <w:hideMark/>
          </w:tcPr>
          <w:p w14:paraId="036C1E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5E971E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47C2C44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5F0446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D7C621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E8B45F1" w14:textId="77777777" w:rsidTr="00DB4051">
        <w:trPr>
          <w:trHeight w:val="20"/>
        </w:trPr>
        <w:tc>
          <w:tcPr>
            <w:tcW w:w="196" w:type="pct"/>
            <w:shd w:val="clear" w:color="auto" w:fill="auto"/>
            <w:vAlign w:val="center"/>
            <w:hideMark/>
          </w:tcPr>
          <w:p w14:paraId="068C7C2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5682E9F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756526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5A39FD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138E3E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09304C6" w14:textId="77777777" w:rsidTr="00DB4051">
        <w:trPr>
          <w:trHeight w:val="20"/>
        </w:trPr>
        <w:tc>
          <w:tcPr>
            <w:tcW w:w="196" w:type="pct"/>
            <w:shd w:val="clear" w:color="auto" w:fill="auto"/>
            <w:vAlign w:val="center"/>
            <w:hideMark/>
          </w:tcPr>
          <w:p w14:paraId="70071D8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5C04519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CBB7C8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FA4287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7B25C7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A472E80" w14:textId="77777777" w:rsidTr="00DB4051">
        <w:trPr>
          <w:trHeight w:val="20"/>
        </w:trPr>
        <w:tc>
          <w:tcPr>
            <w:tcW w:w="196" w:type="pct"/>
            <w:shd w:val="clear" w:color="auto" w:fill="auto"/>
            <w:vAlign w:val="center"/>
            <w:hideMark/>
          </w:tcPr>
          <w:p w14:paraId="432ADF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5EDA38F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74C8FB6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D609E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EA5660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1412DE4" w14:textId="77777777" w:rsidTr="00DB4051">
        <w:trPr>
          <w:trHeight w:val="20"/>
        </w:trPr>
        <w:tc>
          <w:tcPr>
            <w:tcW w:w="196" w:type="pct"/>
            <w:shd w:val="clear" w:color="auto" w:fill="auto"/>
            <w:vAlign w:val="center"/>
            <w:hideMark/>
          </w:tcPr>
          <w:p w14:paraId="67CF9AD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22735E9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3F002A0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4586B3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4F14EFD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09E8721D" w14:textId="77777777" w:rsidTr="00DB4051">
        <w:trPr>
          <w:trHeight w:val="20"/>
        </w:trPr>
        <w:tc>
          <w:tcPr>
            <w:tcW w:w="196" w:type="pct"/>
            <w:shd w:val="clear" w:color="auto" w:fill="auto"/>
            <w:vAlign w:val="center"/>
            <w:hideMark/>
          </w:tcPr>
          <w:p w14:paraId="6C8A858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1931761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98B44E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EDF9D9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ACDEB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740EA39" w14:textId="77777777" w:rsidTr="00DB4051">
        <w:trPr>
          <w:trHeight w:val="20"/>
        </w:trPr>
        <w:tc>
          <w:tcPr>
            <w:tcW w:w="196" w:type="pct"/>
            <w:shd w:val="clear" w:color="auto" w:fill="auto"/>
            <w:vAlign w:val="center"/>
            <w:hideMark/>
          </w:tcPr>
          <w:p w14:paraId="356E8A6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6CBFFF9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1CBCEE7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71618E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5C5906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6335B1C" w14:textId="77777777" w:rsidTr="00DB4051">
        <w:trPr>
          <w:trHeight w:val="20"/>
        </w:trPr>
        <w:tc>
          <w:tcPr>
            <w:tcW w:w="5000" w:type="pct"/>
            <w:gridSpan w:val="5"/>
            <w:shd w:val="clear" w:color="auto" w:fill="auto"/>
            <w:vAlign w:val="center"/>
          </w:tcPr>
          <w:p w14:paraId="206678C2" w14:textId="60F21F6D"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25-17 х. </w:t>
            </w:r>
            <w:proofErr w:type="spellStart"/>
            <w:r w:rsidRPr="00DB4051">
              <w:rPr>
                <w:rFonts w:ascii="Times New Roman" w:eastAsia="Times New Roman" w:hAnsi="Times New Roman" w:cs="Times New Roman"/>
                <w:b/>
                <w:sz w:val="20"/>
                <w:szCs w:val="20"/>
                <w:lang w:eastAsia="ru-RU"/>
              </w:rPr>
              <w:t>Дыдымкин</w:t>
            </w:r>
            <w:proofErr w:type="spellEnd"/>
            <w:r w:rsidRPr="00DB4051">
              <w:rPr>
                <w:rFonts w:ascii="Times New Roman" w:eastAsia="Times New Roman" w:hAnsi="Times New Roman" w:cs="Times New Roman"/>
                <w:b/>
                <w:sz w:val="20"/>
                <w:szCs w:val="20"/>
                <w:lang w:eastAsia="ru-RU"/>
              </w:rPr>
              <w:t>, ул. Тевелёва, 7</w:t>
            </w:r>
          </w:p>
        </w:tc>
      </w:tr>
      <w:tr w:rsidR="00EE4D1C" w:rsidRPr="00DB4051" w14:paraId="0DDCEF35" w14:textId="77777777" w:rsidTr="00DB4051">
        <w:trPr>
          <w:trHeight w:val="20"/>
        </w:trPr>
        <w:tc>
          <w:tcPr>
            <w:tcW w:w="196" w:type="pct"/>
            <w:shd w:val="clear" w:color="auto" w:fill="auto"/>
            <w:vAlign w:val="center"/>
            <w:hideMark/>
          </w:tcPr>
          <w:p w14:paraId="4B3AF0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2F1EBD9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495CC9A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7B136E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493317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B85F3D3" w14:textId="77777777" w:rsidTr="00DB4051">
        <w:trPr>
          <w:trHeight w:val="20"/>
        </w:trPr>
        <w:tc>
          <w:tcPr>
            <w:tcW w:w="196" w:type="pct"/>
            <w:shd w:val="clear" w:color="auto" w:fill="auto"/>
            <w:vAlign w:val="center"/>
            <w:hideMark/>
          </w:tcPr>
          <w:p w14:paraId="6FD1835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53A89E8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06D7BAD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D27198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00C1B7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A2B1DEC" w14:textId="77777777" w:rsidTr="00DB4051">
        <w:trPr>
          <w:trHeight w:val="20"/>
        </w:trPr>
        <w:tc>
          <w:tcPr>
            <w:tcW w:w="196" w:type="pct"/>
            <w:shd w:val="clear" w:color="auto" w:fill="auto"/>
            <w:vAlign w:val="center"/>
            <w:hideMark/>
          </w:tcPr>
          <w:p w14:paraId="0CE7D8D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575B87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0031C42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103FFF97" w14:textId="7E304AC3"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023D0666" w14:textId="1DB12948"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7C08B907" w14:textId="77777777" w:rsidTr="00DB4051">
        <w:trPr>
          <w:trHeight w:val="20"/>
        </w:trPr>
        <w:tc>
          <w:tcPr>
            <w:tcW w:w="196" w:type="pct"/>
            <w:shd w:val="clear" w:color="auto" w:fill="auto"/>
            <w:vAlign w:val="center"/>
            <w:hideMark/>
          </w:tcPr>
          <w:p w14:paraId="6327D2D6"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09D058A7"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18E5AA47"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3DC234B1" w14:textId="7E9DB5A5"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21,700</w:t>
            </w:r>
          </w:p>
        </w:tc>
        <w:tc>
          <w:tcPr>
            <w:tcW w:w="632" w:type="pct"/>
            <w:shd w:val="clear" w:color="auto" w:fill="auto"/>
            <w:vAlign w:val="center"/>
          </w:tcPr>
          <w:p w14:paraId="5E6C4E67" w14:textId="034E80D8"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21,700</w:t>
            </w:r>
          </w:p>
        </w:tc>
      </w:tr>
      <w:tr w:rsidR="00701445" w:rsidRPr="00DB4051" w14:paraId="13CA69C5" w14:textId="77777777" w:rsidTr="00DB4051">
        <w:trPr>
          <w:trHeight w:val="20"/>
        </w:trPr>
        <w:tc>
          <w:tcPr>
            <w:tcW w:w="196" w:type="pct"/>
            <w:shd w:val="clear" w:color="auto" w:fill="auto"/>
            <w:vAlign w:val="center"/>
            <w:hideMark/>
          </w:tcPr>
          <w:p w14:paraId="75AF4C28"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61099C3B"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48BB6D75"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5962FC2A" w14:textId="5EE319E9"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47</w:t>
            </w:r>
          </w:p>
        </w:tc>
        <w:tc>
          <w:tcPr>
            <w:tcW w:w="632" w:type="pct"/>
            <w:shd w:val="clear" w:color="auto" w:fill="auto"/>
            <w:vAlign w:val="center"/>
          </w:tcPr>
          <w:p w14:paraId="4570CF38" w14:textId="4965E6AC"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47</w:t>
            </w:r>
          </w:p>
        </w:tc>
      </w:tr>
      <w:tr w:rsidR="00E31818" w:rsidRPr="00DB4051" w14:paraId="3EF2F68B" w14:textId="77777777" w:rsidTr="00DB4051">
        <w:trPr>
          <w:trHeight w:val="20"/>
        </w:trPr>
        <w:tc>
          <w:tcPr>
            <w:tcW w:w="196" w:type="pct"/>
            <w:shd w:val="clear" w:color="auto" w:fill="auto"/>
            <w:vAlign w:val="center"/>
            <w:hideMark/>
          </w:tcPr>
          <w:p w14:paraId="5748568C"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D2D2A9B"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8C82572"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5151558A" w14:textId="2BC2268A"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29,762</w:t>
            </w:r>
          </w:p>
        </w:tc>
        <w:tc>
          <w:tcPr>
            <w:tcW w:w="632" w:type="pct"/>
            <w:shd w:val="clear" w:color="auto" w:fill="auto"/>
            <w:vAlign w:val="center"/>
          </w:tcPr>
          <w:p w14:paraId="384B61C8" w14:textId="524D4962"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29,762</w:t>
            </w:r>
          </w:p>
        </w:tc>
      </w:tr>
      <w:tr w:rsidR="00EE4D1C" w:rsidRPr="00DB4051" w14:paraId="7523C836" w14:textId="77777777" w:rsidTr="00DB4051">
        <w:trPr>
          <w:trHeight w:val="20"/>
        </w:trPr>
        <w:tc>
          <w:tcPr>
            <w:tcW w:w="196" w:type="pct"/>
            <w:shd w:val="clear" w:color="auto" w:fill="auto"/>
            <w:vAlign w:val="center"/>
            <w:hideMark/>
          </w:tcPr>
          <w:p w14:paraId="09E917E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4E45BCF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64706D8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827E88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E0F89B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8513036" w14:textId="77777777" w:rsidTr="00DB4051">
        <w:trPr>
          <w:trHeight w:val="20"/>
        </w:trPr>
        <w:tc>
          <w:tcPr>
            <w:tcW w:w="196" w:type="pct"/>
            <w:shd w:val="clear" w:color="auto" w:fill="auto"/>
            <w:vAlign w:val="center"/>
            <w:hideMark/>
          </w:tcPr>
          <w:p w14:paraId="78C4B46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D4AC0B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7CF335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52F0B5A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775412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5AEE008" w14:textId="77777777" w:rsidTr="00DB4051">
        <w:trPr>
          <w:trHeight w:val="20"/>
        </w:trPr>
        <w:tc>
          <w:tcPr>
            <w:tcW w:w="196" w:type="pct"/>
            <w:shd w:val="clear" w:color="auto" w:fill="auto"/>
            <w:vAlign w:val="center"/>
            <w:hideMark/>
          </w:tcPr>
          <w:p w14:paraId="0DB3668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6720E6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509E934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E85D8A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FD6275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91A309A" w14:textId="77777777" w:rsidTr="00DB4051">
        <w:trPr>
          <w:trHeight w:val="20"/>
        </w:trPr>
        <w:tc>
          <w:tcPr>
            <w:tcW w:w="196" w:type="pct"/>
            <w:shd w:val="clear" w:color="auto" w:fill="auto"/>
            <w:vAlign w:val="center"/>
            <w:hideMark/>
          </w:tcPr>
          <w:p w14:paraId="50D5870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AAA9FD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EC1E13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EE95E4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9D2DAA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94105A8" w14:textId="77777777" w:rsidTr="00DB4051">
        <w:trPr>
          <w:trHeight w:val="20"/>
        </w:trPr>
        <w:tc>
          <w:tcPr>
            <w:tcW w:w="196" w:type="pct"/>
            <w:shd w:val="clear" w:color="auto" w:fill="auto"/>
            <w:vAlign w:val="center"/>
            <w:hideMark/>
          </w:tcPr>
          <w:p w14:paraId="6CC73CD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274F29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B8B94F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44DDFF0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138E683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352FBA4" w14:textId="77777777" w:rsidTr="00DB4051">
        <w:trPr>
          <w:trHeight w:val="20"/>
        </w:trPr>
        <w:tc>
          <w:tcPr>
            <w:tcW w:w="196" w:type="pct"/>
            <w:shd w:val="clear" w:color="auto" w:fill="auto"/>
            <w:vAlign w:val="center"/>
            <w:hideMark/>
          </w:tcPr>
          <w:p w14:paraId="2E82EBA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F97358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6EDE11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3EE1609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7423E0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E1613E1" w14:textId="77777777" w:rsidTr="00DB4051">
        <w:trPr>
          <w:trHeight w:val="20"/>
        </w:trPr>
        <w:tc>
          <w:tcPr>
            <w:tcW w:w="196" w:type="pct"/>
            <w:shd w:val="clear" w:color="auto" w:fill="auto"/>
            <w:vAlign w:val="center"/>
            <w:hideMark/>
          </w:tcPr>
          <w:p w14:paraId="518CC60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2094DEE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A38ACF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B4F960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73A994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8664BAF" w14:textId="77777777" w:rsidTr="00DB4051">
        <w:trPr>
          <w:trHeight w:val="20"/>
        </w:trPr>
        <w:tc>
          <w:tcPr>
            <w:tcW w:w="5000" w:type="pct"/>
            <w:gridSpan w:val="5"/>
            <w:shd w:val="clear" w:color="auto" w:fill="auto"/>
            <w:vAlign w:val="center"/>
          </w:tcPr>
          <w:p w14:paraId="50055A4E" w14:textId="038E0C55"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25-18 х. </w:t>
            </w:r>
            <w:proofErr w:type="spellStart"/>
            <w:r w:rsidRPr="00DB4051">
              <w:rPr>
                <w:rFonts w:ascii="Times New Roman" w:eastAsia="Times New Roman" w:hAnsi="Times New Roman" w:cs="Times New Roman"/>
                <w:b/>
                <w:sz w:val="20"/>
                <w:szCs w:val="20"/>
                <w:lang w:eastAsia="ru-RU"/>
              </w:rPr>
              <w:t>Дыдымкин</w:t>
            </w:r>
            <w:proofErr w:type="spellEnd"/>
            <w:r w:rsidRPr="00DB4051">
              <w:rPr>
                <w:rFonts w:ascii="Times New Roman" w:eastAsia="Times New Roman" w:hAnsi="Times New Roman" w:cs="Times New Roman"/>
                <w:b/>
                <w:sz w:val="20"/>
                <w:szCs w:val="20"/>
                <w:lang w:eastAsia="ru-RU"/>
              </w:rPr>
              <w:t>, ул. Тевелёва, 8</w:t>
            </w:r>
          </w:p>
        </w:tc>
      </w:tr>
      <w:tr w:rsidR="00EE4D1C" w:rsidRPr="00DB4051" w14:paraId="2A7F8FDB" w14:textId="77777777" w:rsidTr="00DB4051">
        <w:trPr>
          <w:trHeight w:val="20"/>
        </w:trPr>
        <w:tc>
          <w:tcPr>
            <w:tcW w:w="196" w:type="pct"/>
            <w:shd w:val="clear" w:color="auto" w:fill="auto"/>
            <w:vAlign w:val="center"/>
            <w:hideMark/>
          </w:tcPr>
          <w:p w14:paraId="0772614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A09A4A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6EFE4A5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C7619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9C5209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793CF50" w14:textId="77777777" w:rsidTr="00DB4051">
        <w:trPr>
          <w:trHeight w:val="20"/>
        </w:trPr>
        <w:tc>
          <w:tcPr>
            <w:tcW w:w="196" w:type="pct"/>
            <w:shd w:val="clear" w:color="auto" w:fill="auto"/>
            <w:vAlign w:val="center"/>
            <w:hideMark/>
          </w:tcPr>
          <w:p w14:paraId="7ABE7FF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7940753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38DE49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2B0D15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45BFA0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413A949" w14:textId="77777777" w:rsidTr="00DB4051">
        <w:trPr>
          <w:trHeight w:val="20"/>
        </w:trPr>
        <w:tc>
          <w:tcPr>
            <w:tcW w:w="196" w:type="pct"/>
            <w:shd w:val="clear" w:color="auto" w:fill="auto"/>
            <w:vAlign w:val="center"/>
            <w:hideMark/>
          </w:tcPr>
          <w:p w14:paraId="6C84F1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3393E5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061A43A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8A1937D" w14:textId="6AA13C63"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9A402FF" w14:textId="46969581"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EE4D1C" w:rsidRPr="00DB4051" w14:paraId="22BE69D0" w14:textId="77777777" w:rsidTr="00DB4051">
        <w:trPr>
          <w:trHeight w:val="20"/>
        </w:trPr>
        <w:tc>
          <w:tcPr>
            <w:tcW w:w="196" w:type="pct"/>
            <w:shd w:val="clear" w:color="auto" w:fill="auto"/>
            <w:vAlign w:val="center"/>
            <w:hideMark/>
          </w:tcPr>
          <w:p w14:paraId="51521548" w14:textId="77777777" w:rsidR="00EE4D1C" w:rsidRPr="00DB4051" w:rsidRDefault="00EE4D1C" w:rsidP="00EE4D1C">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5075B1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163EB62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7EDF01D5" w14:textId="75B1825B"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4C563865" w14:textId="35E2DD7D"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701445" w:rsidRPr="00DB4051" w14:paraId="0E11459A" w14:textId="77777777" w:rsidTr="00DB4051">
        <w:trPr>
          <w:trHeight w:val="20"/>
        </w:trPr>
        <w:tc>
          <w:tcPr>
            <w:tcW w:w="196" w:type="pct"/>
            <w:shd w:val="clear" w:color="auto" w:fill="auto"/>
            <w:vAlign w:val="center"/>
            <w:hideMark/>
          </w:tcPr>
          <w:p w14:paraId="7DEE1259"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142CC9B"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6AB01BE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012BD666" w14:textId="01986230"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84</w:t>
            </w:r>
          </w:p>
        </w:tc>
        <w:tc>
          <w:tcPr>
            <w:tcW w:w="632" w:type="pct"/>
            <w:shd w:val="clear" w:color="auto" w:fill="auto"/>
            <w:vAlign w:val="center"/>
          </w:tcPr>
          <w:p w14:paraId="09CCBA3C" w14:textId="4DFB6FB4"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84</w:t>
            </w:r>
          </w:p>
        </w:tc>
      </w:tr>
      <w:tr w:rsidR="00EE4D1C" w:rsidRPr="00DB4051" w14:paraId="5CB7B4E8" w14:textId="77777777" w:rsidTr="00DB4051">
        <w:trPr>
          <w:trHeight w:val="20"/>
        </w:trPr>
        <w:tc>
          <w:tcPr>
            <w:tcW w:w="196" w:type="pct"/>
            <w:shd w:val="clear" w:color="auto" w:fill="auto"/>
            <w:vAlign w:val="center"/>
            <w:hideMark/>
          </w:tcPr>
          <w:p w14:paraId="47A7CD9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B871B9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93A706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1F8207A" w14:textId="54945351"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1702AD1B" w14:textId="5B57DBB3"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EE4D1C" w:rsidRPr="00DB4051" w14:paraId="5862D23F" w14:textId="77777777" w:rsidTr="00DB4051">
        <w:trPr>
          <w:trHeight w:val="20"/>
        </w:trPr>
        <w:tc>
          <w:tcPr>
            <w:tcW w:w="196" w:type="pct"/>
            <w:shd w:val="clear" w:color="auto" w:fill="auto"/>
            <w:vAlign w:val="center"/>
            <w:hideMark/>
          </w:tcPr>
          <w:p w14:paraId="0EA408C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45F2056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0C6EA7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A1E604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A5F62E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0DAC7FB" w14:textId="77777777" w:rsidTr="00DB4051">
        <w:trPr>
          <w:trHeight w:val="20"/>
        </w:trPr>
        <w:tc>
          <w:tcPr>
            <w:tcW w:w="196" w:type="pct"/>
            <w:shd w:val="clear" w:color="auto" w:fill="auto"/>
            <w:vAlign w:val="center"/>
            <w:hideMark/>
          </w:tcPr>
          <w:p w14:paraId="6228A4E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4C4B594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01ADFD4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0ADB1F0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342484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6DAFF95" w14:textId="77777777" w:rsidTr="00DB4051">
        <w:trPr>
          <w:trHeight w:val="20"/>
        </w:trPr>
        <w:tc>
          <w:tcPr>
            <w:tcW w:w="196" w:type="pct"/>
            <w:shd w:val="clear" w:color="auto" w:fill="auto"/>
            <w:vAlign w:val="center"/>
            <w:hideMark/>
          </w:tcPr>
          <w:p w14:paraId="1436EC1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A0C395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6200E2F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7113E6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B93F99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69E3161" w14:textId="77777777" w:rsidTr="00DB4051">
        <w:trPr>
          <w:trHeight w:val="20"/>
        </w:trPr>
        <w:tc>
          <w:tcPr>
            <w:tcW w:w="196" w:type="pct"/>
            <w:shd w:val="clear" w:color="auto" w:fill="auto"/>
            <w:vAlign w:val="center"/>
            <w:hideMark/>
          </w:tcPr>
          <w:p w14:paraId="1A8BB5E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CCEDA7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269F651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BF4F73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FBDFCF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473139B" w14:textId="77777777" w:rsidTr="00DB4051">
        <w:trPr>
          <w:trHeight w:val="20"/>
        </w:trPr>
        <w:tc>
          <w:tcPr>
            <w:tcW w:w="196" w:type="pct"/>
            <w:shd w:val="clear" w:color="auto" w:fill="auto"/>
            <w:vAlign w:val="center"/>
            <w:hideMark/>
          </w:tcPr>
          <w:p w14:paraId="7DD8F8B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07CA008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B8263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42E260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79754F6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5F1CD152" w14:textId="77777777" w:rsidTr="00DB4051">
        <w:trPr>
          <w:trHeight w:val="20"/>
        </w:trPr>
        <w:tc>
          <w:tcPr>
            <w:tcW w:w="196" w:type="pct"/>
            <w:shd w:val="clear" w:color="auto" w:fill="auto"/>
            <w:vAlign w:val="center"/>
            <w:hideMark/>
          </w:tcPr>
          <w:p w14:paraId="6DC3F3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115BBFE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7DEC73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88DFE0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A55F82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178C235" w14:textId="77777777" w:rsidTr="00DB4051">
        <w:trPr>
          <w:trHeight w:val="20"/>
        </w:trPr>
        <w:tc>
          <w:tcPr>
            <w:tcW w:w="196" w:type="pct"/>
            <w:shd w:val="clear" w:color="auto" w:fill="auto"/>
            <w:vAlign w:val="center"/>
            <w:hideMark/>
          </w:tcPr>
          <w:p w14:paraId="6F970DA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10F2C75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4CD5ECC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5EA8E6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264D62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F4FBA82" w14:textId="77777777" w:rsidTr="00DB4051">
        <w:trPr>
          <w:trHeight w:val="20"/>
        </w:trPr>
        <w:tc>
          <w:tcPr>
            <w:tcW w:w="5000" w:type="pct"/>
            <w:gridSpan w:val="5"/>
            <w:shd w:val="clear" w:color="auto" w:fill="auto"/>
            <w:vAlign w:val="center"/>
          </w:tcPr>
          <w:p w14:paraId="10BF2088" w14:textId="788CDDDA"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25-19 х. </w:t>
            </w:r>
            <w:proofErr w:type="spellStart"/>
            <w:r w:rsidRPr="00DB4051">
              <w:rPr>
                <w:rFonts w:ascii="Times New Roman" w:eastAsia="Times New Roman" w:hAnsi="Times New Roman" w:cs="Times New Roman"/>
                <w:b/>
                <w:sz w:val="20"/>
                <w:szCs w:val="20"/>
                <w:lang w:eastAsia="ru-RU"/>
              </w:rPr>
              <w:t>Дыдымкин</w:t>
            </w:r>
            <w:proofErr w:type="spellEnd"/>
            <w:r w:rsidRPr="00DB4051">
              <w:rPr>
                <w:rFonts w:ascii="Times New Roman" w:eastAsia="Times New Roman" w:hAnsi="Times New Roman" w:cs="Times New Roman"/>
                <w:b/>
                <w:sz w:val="20"/>
                <w:szCs w:val="20"/>
                <w:lang w:eastAsia="ru-RU"/>
              </w:rPr>
              <w:t>, ул. Тевелёва, 9</w:t>
            </w:r>
          </w:p>
        </w:tc>
      </w:tr>
      <w:tr w:rsidR="00EE4D1C" w:rsidRPr="00DB4051" w14:paraId="169B3A42" w14:textId="77777777" w:rsidTr="00DB4051">
        <w:trPr>
          <w:trHeight w:val="20"/>
        </w:trPr>
        <w:tc>
          <w:tcPr>
            <w:tcW w:w="196" w:type="pct"/>
            <w:shd w:val="clear" w:color="auto" w:fill="auto"/>
            <w:vAlign w:val="center"/>
            <w:hideMark/>
          </w:tcPr>
          <w:p w14:paraId="00B2B59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2ECAE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2CE6517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ACF248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7B85B8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0749B80" w14:textId="77777777" w:rsidTr="00DB4051">
        <w:trPr>
          <w:trHeight w:val="20"/>
        </w:trPr>
        <w:tc>
          <w:tcPr>
            <w:tcW w:w="196" w:type="pct"/>
            <w:shd w:val="clear" w:color="auto" w:fill="auto"/>
            <w:vAlign w:val="center"/>
            <w:hideMark/>
          </w:tcPr>
          <w:p w14:paraId="5C16BA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EEADC3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30FA6C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A7E67D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E61FEB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1D1EE7A" w14:textId="77777777" w:rsidTr="00DB4051">
        <w:trPr>
          <w:trHeight w:val="20"/>
        </w:trPr>
        <w:tc>
          <w:tcPr>
            <w:tcW w:w="196" w:type="pct"/>
            <w:shd w:val="clear" w:color="auto" w:fill="auto"/>
            <w:vAlign w:val="center"/>
            <w:hideMark/>
          </w:tcPr>
          <w:p w14:paraId="547E57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0DE3B68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73DE876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AFD47E5" w14:textId="39A7C08E"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1BBEF24" w14:textId="7392E133"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EE4D1C" w:rsidRPr="00DB4051" w14:paraId="71AB6EE0" w14:textId="77777777" w:rsidTr="00DB4051">
        <w:trPr>
          <w:trHeight w:val="20"/>
        </w:trPr>
        <w:tc>
          <w:tcPr>
            <w:tcW w:w="196" w:type="pct"/>
            <w:shd w:val="clear" w:color="auto" w:fill="auto"/>
            <w:vAlign w:val="center"/>
            <w:hideMark/>
          </w:tcPr>
          <w:p w14:paraId="2DB69337" w14:textId="77777777" w:rsidR="00EE4D1C" w:rsidRPr="00DB4051" w:rsidRDefault="00EE4D1C" w:rsidP="00EE4D1C">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03A771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DF7FD4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5DBC8F04" w14:textId="594D3CD7"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25C780F8" w14:textId="0323EBF6"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701445" w:rsidRPr="00DB4051" w14:paraId="0CCA06B5" w14:textId="77777777" w:rsidTr="00DB4051">
        <w:trPr>
          <w:trHeight w:val="20"/>
        </w:trPr>
        <w:tc>
          <w:tcPr>
            <w:tcW w:w="196" w:type="pct"/>
            <w:shd w:val="clear" w:color="auto" w:fill="auto"/>
            <w:vAlign w:val="center"/>
            <w:hideMark/>
          </w:tcPr>
          <w:p w14:paraId="58C97DD6"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44ED5B53"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60D55E29"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748A3105" w14:textId="57623ECB"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35</w:t>
            </w:r>
          </w:p>
        </w:tc>
        <w:tc>
          <w:tcPr>
            <w:tcW w:w="632" w:type="pct"/>
            <w:shd w:val="clear" w:color="auto" w:fill="auto"/>
            <w:vAlign w:val="center"/>
          </w:tcPr>
          <w:p w14:paraId="74877CC2" w14:textId="6F0FD09A"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35</w:t>
            </w:r>
          </w:p>
        </w:tc>
      </w:tr>
      <w:tr w:rsidR="00E31818" w:rsidRPr="00DB4051" w14:paraId="2B5978B8" w14:textId="77777777" w:rsidTr="00DB4051">
        <w:trPr>
          <w:trHeight w:val="20"/>
        </w:trPr>
        <w:tc>
          <w:tcPr>
            <w:tcW w:w="196" w:type="pct"/>
            <w:shd w:val="clear" w:color="auto" w:fill="auto"/>
            <w:vAlign w:val="center"/>
            <w:hideMark/>
          </w:tcPr>
          <w:p w14:paraId="3D6FF458"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AFD9C5A"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3E63EE01"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AAE76E1" w14:textId="35C38B53"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69,444</w:t>
            </w:r>
          </w:p>
        </w:tc>
        <w:tc>
          <w:tcPr>
            <w:tcW w:w="632" w:type="pct"/>
            <w:shd w:val="clear" w:color="auto" w:fill="auto"/>
            <w:vAlign w:val="center"/>
          </w:tcPr>
          <w:p w14:paraId="32135966" w14:textId="29C4CD44"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69,444</w:t>
            </w:r>
          </w:p>
        </w:tc>
      </w:tr>
      <w:tr w:rsidR="00EE4D1C" w:rsidRPr="00DB4051" w14:paraId="28D70F4F" w14:textId="77777777" w:rsidTr="00DB4051">
        <w:trPr>
          <w:trHeight w:val="20"/>
        </w:trPr>
        <w:tc>
          <w:tcPr>
            <w:tcW w:w="196" w:type="pct"/>
            <w:shd w:val="clear" w:color="auto" w:fill="auto"/>
            <w:vAlign w:val="center"/>
            <w:hideMark/>
          </w:tcPr>
          <w:p w14:paraId="2278FC7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6794D7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469DED4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3A594B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246FFF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A801CBE" w14:textId="77777777" w:rsidTr="00DB4051">
        <w:trPr>
          <w:trHeight w:val="20"/>
        </w:trPr>
        <w:tc>
          <w:tcPr>
            <w:tcW w:w="196" w:type="pct"/>
            <w:shd w:val="clear" w:color="auto" w:fill="auto"/>
            <w:vAlign w:val="center"/>
            <w:hideMark/>
          </w:tcPr>
          <w:p w14:paraId="5D731C5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413433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1206A0B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350A9D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9014F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007ED35" w14:textId="77777777" w:rsidTr="00DB4051">
        <w:trPr>
          <w:trHeight w:val="20"/>
        </w:trPr>
        <w:tc>
          <w:tcPr>
            <w:tcW w:w="196" w:type="pct"/>
            <w:shd w:val="clear" w:color="auto" w:fill="auto"/>
            <w:vAlign w:val="center"/>
            <w:hideMark/>
          </w:tcPr>
          <w:p w14:paraId="1FDB91E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4578D52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797417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0B85B5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B93CC0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7F3FB8A" w14:textId="77777777" w:rsidTr="00DB4051">
        <w:trPr>
          <w:trHeight w:val="20"/>
        </w:trPr>
        <w:tc>
          <w:tcPr>
            <w:tcW w:w="196" w:type="pct"/>
            <w:shd w:val="clear" w:color="auto" w:fill="auto"/>
            <w:vAlign w:val="center"/>
            <w:hideMark/>
          </w:tcPr>
          <w:p w14:paraId="0B23E5F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B3A1B2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7F30B2F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A4F454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E21F65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D73BC45" w14:textId="77777777" w:rsidTr="00DB4051">
        <w:trPr>
          <w:trHeight w:val="20"/>
        </w:trPr>
        <w:tc>
          <w:tcPr>
            <w:tcW w:w="196" w:type="pct"/>
            <w:shd w:val="clear" w:color="auto" w:fill="auto"/>
            <w:vAlign w:val="center"/>
            <w:hideMark/>
          </w:tcPr>
          <w:p w14:paraId="06059CC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205B2D6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4E945A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6421AF7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7B566BD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67A8834B" w14:textId="77777777" w:rsidTr="00DB4051">
        <w:trPr>
          <w:trHeight w:val="20"/>
        </w:trPr>
        <w:tc>
          <w:tcPr>
            <w:tcW w:w="196" w:type="pct"/>
            <w:shd w:val="clear" w:color="auto" w:fill="auto"/>
            <w:vAlign w:val="center"/>
            <w:hideMark/>
          </w:tcPr>
          <w:p w14:paraId="1C0A808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59F09BB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7E93C1C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57DF5D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C4E01D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F50E67B" w14:textId="77777777" w:rsidTr="00DB4051">
        <w:trPr>
          <w:trHeight w:val="20"/>
        </w:trPr>
        <w:tc>
          <w:tcPr>
            <w:tcW w:w="196" w:type="pct"/>
            <w:shd w:val="clear" w:color="auto" w:fill="auto"/>
            <w:vAlign w:val="center"/>
            <w:hideMark/>
          </w:tcPr>
          <w:p w14:paraId="46C1C25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124870C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01A28A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69568C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CE16E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836A992" w14:textId="77777777" w:rsidTr="00DB4051">
        <w:trPr>
          <w:trHeight w:val="20"/>
        </w:trPr>
        <w:tc>
          <w:tcPr>
            <w:tcW w:w="5000" w:type="pct"/>
            <w:gridSpan w:val="5"/>
            <w:shd w:val="clear" w:color="auto" w:fill="auto"/>
            <w:vAlign w:val="center"/>
          </w:tcPr>
          <w:p w14:paraId="3DA6EF49" w14:textId="3DE3CA51"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25-20 п. Мирный, ул. Мира, 15</w:t>
            </w:r>
          </w:p>
        </w:tc>
      </w:tr>
      <w:tr w:rsidR="00EE4D1C" w:rsidRPr="00DB4051" w14:paraId="08057F69" w14:textId="77777777" w:rsidTr="00DB4051">
        <w:trPr>
          <w:trHeight w:val="20"/>
        </w:trPr>
        <w:tc>
          <w:tcPr>
            <w:tcW w:w="196" w:type="pct"/>
            <w:shd w:val="clear" w:color="auto" w:fill="auto"/>
            <w:vAlign w:val="center"/>
            <w:hideMark/>
          </w:tcPr>
          <w:p w14:paraId="74142F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55C724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06993F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023EBF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D1FCCE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A09BC09" w14:textId="77777777" w:rsidTr="00DB4051">
        <w:trPr>
          <w:trHeight w:val="20"/>
        </w:trPr>
        <w:tc>
          <w:tcPr>
            <w:tcW w:w="196" w:type="pct"/>
            <w:shd w:val="clear" w:color="auto" w:fill="auto"/>
            <w:vAlign w:val="center"/>
            <w:hideMark/>
          </w:tcPr>
          <w:p w14:paraId="55F5946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494BAC5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771EFC1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AB9D59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6432C5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5D0A76C" w14:textId="77777777" w:rsidTr="00DB4051">
        <w:trPr>
          <w:trHeight w:val="20"/>
        </w:trPr>
        <w:tc>
          <w:tcPr>
            <w:tcW w:w="196" w:type="pct"/>
            <w:shd w:val="clear" w:color="auto" w:fill="auto"/>
            <w:vAlign w:val="center"/>
            <w:hideMark/>
          </w:tcPr>
          <w:p w14:paraId="027F6D5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6D92E57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77AFDC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04666E2C" w14:textId="5B5732CB"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89D4E45" w14:textId="3B448A7C"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170F4BB8" w14:textId="77777777" w:rsidTr="00DB4051">
        <w:trPr>
          <w:trHeight w:val="20"/>
        </w:trPr>
        <w:tc>
          <w:tcPr>
            <w:tcW w:w="196" w:type="pct"/>
            <w:shd w:val="clear" w:color="auto" w:fill="auto"/>
            <w:vAlign w:val="center"/>
            <w:hideMark/>
          </w:tcPr>
          <w:p w14:paraId="60B3CBD3"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6C9F4593"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353D1622"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0386E867" w14:textId="2EC03029"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0,732</w:t>
            </w:r>
          </w:p>
        </w:tc>
        <w:tc>
          <w:tcPr>
            <w:tcW w:w="632" w:type="pct"/>
            <w:shd w:val="clear" w:color="auto" w:fill="auto"/>
            <w:vAlign w:val="center"/>
          </w:tcPr>
          <w:p w14:paraId="698E66EC" w14:textId="1E046CA3"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0,732</w:t>
            </w:r>
          </w:p>
        </w:tc>
      </w:tr>
      <w:tr w:rsidR="00701445" w:rsidRPr="00DB4051" w14:paraId="0ADCE759" w14:textId="77777777" w:rsidTr="00DB4051">
        <w:trPr>
          <w:trHeight w:val="20"/>
        </w:trPr>
        <w:tc>
          <w:tcPr>
            <w:tcW w:w="196" w:type="pct"/>
            <w:shd w:val="clear" w:color="auto" w:fill="auto"/>
            <w:vAlign w:val="center"/>
            <w:hideMark/>
          </w:tcPr>
          <w:p w14:paraId="40D89F78"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516A9F53"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026F201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7C2F3CF7" w14:textId="19AF09EB"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11</w:t>
            </w:r>
          </w:p>
        </w:tc>
        <w:tc>
          <w:tcPr>
            <w:tcW w:w="632" w:type="pct"/>
            <w:shd w:val="clear" w:color="auto" w:fill="auto"/>
            <w:vAlign w:val="center"/>
          </w:tcPr>
          <w:p w14:paraId="3B42C06D" w14:textId="6B1C3FA8"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11</w:t>
            </w:r>
          </w:p>
        </w:tc>
      </w:tr>
      <w:tr w:rsidR="00E31818" w:rsidRPr="00DB4051" w14:paraId="76605980" w14:textId="77777777" w:rsidTr="00DB4051">
        <w:trPr>
          <w:trHeight w:val="20"/>
        </w:trPr>
        <w:tc>
          <w:tcPr>
            <w:tcW w:w="196" w:type="pct"/>
            <w:shd w:val="clear" w:color="auto" w:fill="auto"/>
            <w:vAlign w:val="center"/>
            <w:hideMark/>
          </w:tcPr>
          <w:p w14:paraId="57A3FB53"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48ED8F9F"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CAB92E3"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D2EFD49" w14:textId="4C0F5042"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22737,430</w:t>
            </w:r>
          </w:p>
        </w:tc>
        <w:tc>
          <w:tcPr>
            <w:tcW w:w="632" w:type="pct"/>
            <w:shd w:val="clear" w:color="auto" w:fill="auto"/>
            <w:vAlign w:val="center"/>
          </w:tcPr>
          <w:p w14:paraId="4EB7A5CC" w14:textId="0286BFF5"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22737,430</w:t>
            </w:r>
          </w:p>
        </w:tc>
      </w:tr>
      <w:tr w:rsidR="00EE4D1C" w:rsidRPr="00DB4051" w14:paraId="574604DF" w14:textId="77777777" w:rsidTr="00DB4051">
        <w:trPr>
          <w:trHeight w:val="20"/>
        </w:trPr>
        <w:tc>
          <w:tcPr>
            <w:tcW w:w="196" w:type="pct"/>
            <w:shd w:val="clear" w:color="auto" w:fill="auto"/>
            <w:vAlign w:val="center"/>
            <w:hideMark/>
          </w:tcPr>
          <w:p w14:paraId="69566DE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33C2E7B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573F7B0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95F431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69E70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7D2C90A" w14:textId="77777777" w:rsidTr="00DB4051">
        <w:trPr>
          <w:trHeight w:val="20"/>
        </w:trPr>
        <w:tc>
          <w:tcPr>
            <w:tcW w:w="196" w:type="pct"/>
            <w:shd w:val="clear" w:color="auto" w:fill="auto"/>
            <w:vAlign w:val="center"/>
            <w:hideMark/>
          </w:tcPr>
          <w:p w14:paraId="3435B7E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0BDBF68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108E417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3C72153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FA4FEE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B102237" w14:textId="77777777" w:rsidTr="00DB4051">
        <w:trPr>
          <w:trHeight w:val="20"/>
        </w:trPr>
        <w:tc>
          <w:tcPr>
            <w:tcW w:w="196" w:type="pct"/>
            <w:shd w:val="clear" w:color="auto" w:fill="auto"/>
            <w:vAlign w:val="center"/>
            <w:hideMark/>
          </w:tcPr>
          <w:p w14:paraId="6C7773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D9AB53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732793F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0653EE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72B16A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01FDE89" w14:textId="77777777" w:rsidTr="00DB4051">
        <w:trPr>
          <w:trHeight w:val="20"/>
        </w:trPr>
        <w:tc>
          <w:tcPr>
            <w:tcW w:w="196" w:type="pct"/>
            <w:shd w:val="clear" w:color="auto" w:fill="auto"/>
            <w:vAlign w:val="center"/>
            <w:hideMark/>
          </w:tcPr>
          <w:p w14:paraId="24FD57E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621C3B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785DD69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2FE1E8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9E6A39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31EAEC6" w14:textId="77777777" w:rsidTr="00DB4051">
        <w:trPr>
          <w:trHeight w:val="20"/>
        </w:trPr>
        <w:tc>
          <w:tcPr>
            <w:tcW w:w="196" w:type="pct"/>
            <w:shd w:val="clear" w:color="auto" w:fill="auto"/>
            <w:vAlign w:val="center"/>
            <w:hideMark/>
          </w:tcPr>
          <w:p w14:paraId="31A8E41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7433AA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292DA2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56B3C18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4914842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2838B084" w14:textId="77777777" w:rsidTr="00DB4051">
        <w:trPr>
          <w:trHeight w:val="20"/>
        </w:trPr>
        <w:tc>
          <w:tcPr>
            <w:tcW w:w="196" w:type="pct"/>
            <w:shd w:val="clear" w:color="auto" w:fill="auto"/>
            <w:vAlign w:val="center"/>
            <w:hideMark/>
          </w:tcPr>
          <w:p w14:paraId="3B23BD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520C3A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4FEB15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9E7128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0BDB0E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521A02B" w14:textId="77777777" w:rsidTr="00DB4051">
        <w:trPr>
          <w:trHeight w:val="20"/>
        </w:trPr>
        <w:tc>
          <w:tcPr>
            <w:tcW w:w="196" w:type="pct"/>
            <w:shd w:val="clear" w:color="auto" w:fill="auto"/>
            <w:vAlign w:val="center"/>
            <w:hideMark/>
          </w:tcPr>
          <w:p w14:paraId="21D8719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0789E20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4FB1074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570F56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98241C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9DD5320" w14:textId="77777777" w:rsidTr="00DB4051">
        <w:trPr>
          <w:trHeight w:val="20"/>
        </w:trPr>
        <w:tc>
          <w:tcPr>
            <w:tcW w:w="5000" w:type="pct"/>
            <w:gridSpan w:val="5"/>
            <w:shd w:val="clear" w:color="auto" w:fill="auto"/>
            <w:vAlign w:val="center"/>
          </w:tcPr>
          <w:p w14:paraId="360A72A7" w14:textId="6B5CA248"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25-21 п. Рощино, ул. Мира, 8</w:t>
            </w:r>
          </w:p>
        </w:tc>
      </w:tr>
      <w:tr w:rsidR="00EE4D1C" w:rsidRPr="00DB4051" w14:paraId="46D540B4" w14:textId="77777777" w:rsidTr="00DB4051">
        <w:trPr>
          <w:trHeight w:val="20"/>
        </w:trPr>
        <w:tc>
          <w:tcPr>
            <w:tcW w:w="196" w:type="pct"/>
            <w:shd w:val="clear" w:color="auto" w:fill="auto"/>
            <w:vAlign w:val="center"/>
            <w:hideMark/>
          </w:tcPr>
          <w:p w14:paraId="4ACAC00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5F35985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2623477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279304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E3D759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2DA2B5E" w14:textId="77777777" w:rsidTr="00DB4051">
        <w:trPr>
          <w:trHeight w:val="20"/>
        </w:trPr>
        <w:tc>
          <w:tcPr>
            <w:tcW w:w="196" w:type="pct"/>
            <w:shd w:val="clear" w:color="auto" w:fill="auto"/>
            <w:vAlign w:val="center"/>
            <w:hideMark/>
          </w:tcPr>
          <w:p w14:paraId="7E20163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30018AE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63BC0F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D66FB9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2CF396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92E9CA9" w14:textId="77777777" w:rsidTr="00DB4051">
        <w:trPr>
          <w:trHeight w:val="20"/>
        </w:trPr>
        <w:tc>
          <w:tcPr>
            <w:tcW w:w="196" w:type="pct"/>
            <w:shd w:val="clear" w:color="auto" w:fill="auto"/>
            <w:vAlign w:val="center"/>
            <w:hideMark/>
          </w:tcPr>
          <w:p w14:paraId="56BE6DD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6289CAB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5B33C6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C6034EB" w14:textId="2B334558"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41DAFD27" w14:textId="68F81E1A"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3244ED8" w14:textId="77777777" w:rsidTr="00DB4051">
        <w:trPr>
          <w:trHeight w:val="20"/>
        </w:trPr>
        <w:tc>
          <w:tcPr>
            <w:tcW w:w="196" w:type="pct"/>
            <w:shd w:val="clear" w:color="auto" w:fill="auto"/>
            <w:vAlign w:val="center"/>
            <w:hideMark/>
          </w:tcPr>
          <w:p w14:paraId="5C3CAA8D"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1E67D50B"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1064B71A"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02D12B74" w14:textId="2558130E"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0,052</w:t>
            </w:r>
          </w:p>
        </w:tc>
        <w:tc>
          <w:tcPr>
            <w:tcW w:w="632" w:type="pct"/>
            <w:shd w:val="clear" w:color="auto" w:fill="auto"/>
            <w:vAlign w:val="center"/>
          </w:tcPr>
          <w:p w14:paraId="2D7CADCD" w14:textId="3EDFBDFA"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0,052</w:t>
            </w:r>
          </w:p>
        </w:tc>
      </w:tr>
      <w:tr w:rsidR="00701445" w:rsidRPr="00DB4051" w14:paraId="51F784A4" w14:textId="77777777" w:rsidTr="00DB4051">
        <w:trPr>
          <w:trHeight w:val="20"/>
        </w:trPr>
        <w:tc>
          <w:tcPr>
            <w:tcW w:w="196" w:type="pct"/>
            <w:shd w:val="clear" w:color="auto" w:fill="auto"/>
            <w:vAlign w:val="center"/>
            <w:hideMark/>
          </w:tcPr>
          <w:p w14:paraId="42F175E2"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44442888"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05D3C38D"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801990B" w14:textId="56E1CFD2"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42</w:t>
            </w:r>
          </w:p>
        </w:tc>
        <w:tc>
          <w:tcPr>
            <w:tcW w:w="632" w:type="pct"/>
            <w:shd w:val="clear" w:color="auto" w:fill="auto"/>
            <w:vAlign w:val="center"/>
          </w:tcPr>
          <w:p w14:paraId="605903E6" w14:textId="2FEE8D39"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42</w:t>
            </w:r>
          </w:p>
        </w:tc>
      </w:tr>
      <w:tr w:rsidR="00E31818" w:rsidRPr="00DB4051" w14:paraId="2BD64457" w14:textId="77777777" w:rsidTr="00DB4051">
        <w:trPr>
          <w:trHeight w:val="20"/>
        </w:trPr>
        <w:tc>
          <w:tcPr>
            <w:tcW w:w="196" w:type="pct"/>
            <w:shd w:val="clear" w:color="auto" w:fill="auto"/>
            <w:vAlign w:val="center"/>
            <w:hideMark/>
          </w:tcPr>
          <w:p w14:paraId="1FA86B9C"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1B3505F5"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C324A04"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04E5645" w14:textId="176865E7"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1884,921</w:t>
            </w:r>
          </w:p>
        </w:tc>
        <w:tc>
          <w:tcPr>
            <w:tcW w:w="632" w:type="pct"/>
            <w:shd w:val="clear" w:color="auto" w:fill="auto"/>
            <w:vAlign w:val="center"/>
          </w:tcPr>
          <w:p w14:paraId="28504E3D" w14:textId="1B1A1BCC"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1884,921</w:t>
            </w:r>
          </w:p>
        </w:tc>
      </w:tr>
      <w:tr w:rsidR="00EE4D1C" w:rsidRPr="00DB4051" w14:paraId="40105BF7" w14:textId="77777777" w:rsidTr="00DB4051">
        <w:trPr>
          <w:trHeight w:val="20"/>
        </w:trPr>
        <w:tc>
          <w:tcPr>
            <w:tcW w:w="196" w:type="pct"/>
            <w:shd w:val="clear" w:color="auto" w:fill="auto"/>
            <w:vAlign w:val="center"/>
            <w:hideMark/>
          </w:tcPr>
          <w:p w14:paraId="560890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21A40DB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DAF653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CCB0E9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4FB198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BDDF647" w14:textId="77777777" w:rsidTr="00DB4051">
        <w:trPr>
          <w:trHeight w:val="20"/>
        </w:trPr>
        <w:tc>
          <w:tcPr>
            <w:tcW w:w="196" w:type="pct"/>
            <w:shd w:val="clear" w:color="auto" w:fill="auto"/>
            <w:vAlign w:val="center"/>
            <w:hideMark/>
          </w:tcPr>
          <w:p w14:paraId="4EA4E47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6DDFCA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D33695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85C148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F8D540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8EDF200" w14:textId="77777777" w:rsidTr="00DB4051">
        <w:trPr>
          <w:trHeight w:val="20"/>
        </w:trPr>
        <w:tc>
          <w:tcPr>
            <w:tcW w:w="196" w:type="pct"/>
            <w:shd w:val="clear" w:color="auto" w:fill="auto"/>
            <w:vAlign w:val="center"/>
            <w:hideMark/>
          </w:tcPr>
          <w:p w14:paraId="2D3DB1F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2E16F6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0D7C9DD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0C0E50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31F0AC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E2A1EE8" w14:textId="77777777" w:rsidTr="00DB4051">
        <w:trPr>
          <w:trHeight w:val="20"/>
        </w:trPr>
        <w:tc>
          <w:tcPr>
            <w:tcW w:w="196" w:type="pct"/>
            <w:shd w:val="clear" w:color="auto" w:fill="auto"/>
            <w:vAlign w:val="center"/>
            <w:hideMark/>
          </w:tcPr>
          <w:p w14:paraId="3B69D0B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6577C3A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3E98F39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CC4FA1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BBAF3D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868B2DB" w14:textId="77777777" w:rsidTr="00DB4051">
        <w:trPr>
          <w:trHeight w:val="20"/>
        </w:trPr>
        <w:tc>
          <w:tcPr>
            <w:tcW w:w="196" w:type="pct"/>
            <w:shd w:val="clear" w:color="auto" w:fill="auto"/>
            <w:vAlign w:val="center"/>
            <w:hideMark/>
          </w:tcPr>
          <w:p w14:paraId="40F077F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437BFE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9C929E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455A475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33705B3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0A52DE75" w14:textId="77777777" w:rsidTr="00DB4051">
        <w:trPr>
          <w:trHeight w:val="20"/>
        </w:trPr>
        <w:tc>
          <w:tcPr>
            <w:tcW w:w="196" w:type="pct"/>
            <w:shd w:val="clear" w:color="auto" w:fill="auto"/>
            <w:vAlign w:val="center"/>
            <w:hideMark/>
          </w:tcPr>
          <w:p w14:paraId="63A2864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D05277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79C8788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1AC544D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CEEA59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9284979" w14:textId="77777777" w:rsidTr="00DB4051">
        <w:trPr>
          <w:trHeight w:val="20"/>
        </w:trPr>
        <w:tc>
          <w:tcPr>
            <w:tcW w:w="196" w:type="pct"/>
            <w:shd w:val="clear" w:color="auto" w:fill="auto"/>
            <w:vAlign w:val="center"/>
            <w:hideMark/>
          </w:tcPr>
          <w:p w14:paraId="282CF11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F2AD1B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8BCD7D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FB2067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BAEBA2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A399E89" w14:textId="77777777" w:rsidTr="00DB4051">
        <w:trPr>
          <w:trHeight w:val="20"/>
        </w:trPr>
        <w:tc>
          <w:tcPr>
            <w:tcW w:w="5000" w:type="pct"/>
            <w:gridSpan w:val="5"/>
            <w:shd w:val="clear" w:color="auto" w:fill="auto"/>
            <w:vAlign w:val="center"/>
          </w:tcPr>
          <w:p w14:paraId="1997A8F6" w14:textId="5E75E8F4"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25-22 п. Рощино, ул. Ленина, 20</w:t>
            </w:r>
          </w:p>
        </w:tc>
      </w:tr>
      <w:tr w:rsidR="00EE4D1C" w:rsidRPr="00DB4051" w14:paraId="6A0660F2" w14:textId="77777777" w:rsidTr="00DB4051">
        <w:trPr>
          <w:trHeight w:val="20"/>
        </w:trPr>
        <w:tc>
          <w:tcPr>
            <w:tcW w:w="196" w:type="pct"/>
            <w:shd w:val="clear" w:color="auto" w:fill="auto"/>
            <w:vAlign w:val="center"/>
            <w:hideMark/>
          </w:tcPr>
          <w:p w14:paraId="3F83DE5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0F4762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D65C7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498EF1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A18F1F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0A42CF4" w14:textId="77777777" w:rsidTr="00DB4051">
        <w:trPr>
          <w:trHeight w:val="20"/>
        </w:trPr>
        <w:tc>
          <w:tcPr>
            <w:tcW w:w="196" w:type="pct"/>
            <w:shd w:val="clear" w:color="auto" w:fill="auto"/>
            <w:vAlign w:val="center"/>
            <w:hideMark/>
          </w:tcPr>
          <w:p w14:paraId="11C21F2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5F32AD1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3627C1A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E3CB2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9A456D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6B2EEBE" w14:textId="77777777" w:rsidTr="00DB4051">
        <w:trPr>
          <w:trHeight w:val="20"/>
        </w:trPr>
        <w:tc>
          <w:tcPr>
            <w:tcW w:w="196" w:type="pct"/>
            <w:shd w:val="clear" w:color="auto" w:fill="auto"/>
            <w:vAlign w:val="center"/>
            <w:hideMark/>
          </w:tcPr>
          <w:p w14:paraId="155D64F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AF7D0F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50178CA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27B0FF3" w14:textId="0AF1DD6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361FA2BD" w14:textId="7BC7B9D1"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38BD5D5E" w14:textId="77777777" w:rsidTr="00DB4051">
        <w:trPr>
          <w:trHeight w:val="20"/>
        </w:trPr>
        <w:tc>
          <w:tcPr>
            <w:tcW w:w="196" w:type="pct"/>
            <w:shd w:val="clear" w:color="auto" w:fill="auto"/>
            <w:vAlign w:val="center"/>
            <w:hideMark/>
          </w:tcPr>
          <w:p w14:paraId="497DF72B"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0080081D"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4AC3EBB2"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5935D71E" w14:textId="1F8167F1"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1,218</w:t>
            </w:r>
          </w:p>
        </w:tc>
        <w:tc>
          <w:tcPr>
            <w:tcW w:w="632" w:type="pct"/>
            <w:shd w:val="clear" w:color="auto" w:fill="auto"/>
            <w:vAlign w:val="center"/>
          </w:tcPr>
          <w:p w14:paraId="018A7BD5" w14:textId="427D5EA5"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1,218</w:t>
            </w:r>
          </w:p>
        </w:tc>
      </w:tr>
      <w:tr w:rsidR="00701445" w:rsidRPr="00DB4051" w14:paraId="784389EE" w14:textId="77777777" w:rsidTr="00DB4051">
        <w:trPr>
          <w:trHeight w:val="20"/>
        </w:trPr>
        <w:tc>
          <w:tcPr>
            <w:tcW w:w="196" w:type="pct"/>
            <w:shd w:val="clear" w:color="auto" w:fill="auto"/>
            <w:vAlign w:val="center"/>
            <w:hideMark/>
          </w:tcPr>
          <w:p w14:paraId="53B3A176"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D4607A8"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72A07F0F"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12376A26" w14:textId="7ACC210C"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51</w:t>
            </w:r>
          </w:p>
        </w:tc>
        <w:tc>
          <w:tcPr>
            <w:tcW w:w="632" w:type="pct"/>
            <w:shd w:val="clear" w:color="auto" w:fill="auto"/>
            <w:vAlign w:val="center"/>
          </w:tcPr>
          <w:p w14:paraId="72EFE57B" w14:textId="041CC226"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51</w:t>
            </w:r>
          </w:p>
        </w:tc>
      </w:tr>
      <w:tr w:rsidR="00E31818" w:rsidRPr="00DB4051" w14:paraId="09F28558" w14:textId="77777777" w:rsidTr="00DB4051">
        <w:trPr>
          <w:trHeight w:val="20"/>
        </w:trPr>
        <w:tc>
          <w:tcPr>
            <w:tcW w:w="196" w:type="pct"/>
            <w:shd w:val="clear" w:color="auto" w:fill="auto"/>
            <w:vAlign w:val="center"/>
            <w:hideMark/>
          </w:tcPr>
          <w:p w14:paraId="520F5F2E"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32C33AF5"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06B99B47"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986B735" w14:textId="3DB08D5C"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230,453</w:t>
            </w:r>
          </w:p>
        </w:tc>
        <w:tc>
          <w:tcPr>
            <w:tcW w:w="632" w:type="pct"/>
            <w:shd w:val="clear" w:color="auto" w:fill="auto"/>
            <w:vAlign w:val="center"/>
          </w:tcPr>
          <w:p w14:paraId="602F1982" w14:textId="392BD9B7"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230,453</w:t>
            </w:r>
          </w:p>
        </w:tc>
      </w:tr>
      <w:tr w:rsidR="00EE4D1C" w:rsidRPr="00DB4051" w14:paraId="43036C21" w14:textId="77777777" w:rsidTr="00DB4051">
        <w:trPr>
          <w:trHeight w:val="20"/>
        </w:trPr>
        <w:tc>
          <w:tcPr>
            <w:tcW w:w="196" w:type="pct"/>
            <w:shd w:val="clear" w:color="auto" w:fill="auto"/>
            <w:vAlign w:val="center"/>
            <w:hideMark/>
          </w:tcPr>
          <w:p w14:paraId="37F230C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145F16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534B9FB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73BF7E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2A1C4A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15B3043" w14:textId="77777777" w:rsidTr="00DB4051">
        <w:trPr>
          <w:trHeight w:val="20"/>
        </w:trPr>
        <w:tc>
          <w:tcPr>
            <w:tcW w:w="196" w:type="pct"/>
            <w:shd w:val="clear" w:color="auto" w:fill="auto"/>
            <w:vAlign w:val="center"/>
            <w:hideMark/>
          </w:tcPr>
          <w:p w14:paraId="7557FF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4C006F6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47BE5DE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6D25CD3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E3FD1A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E0A0583" w14:textId="77777777" w:rsidTr="00DB4051">
        <w:trPr>
          <w:trHeight w:val="20"/>
        </w:trPr>
        <w:tc>
          <w:tcPr>
            <w:tcW w:w="196" w:type="pct"/>
            <w:shd w:val="clear" w:color="auto" w:fill="auto"/>
            <w:vAlign w:val="center"/>
            <w:hideMark/>
          </w:tcPr>
          <w:p w14:paraId="32575B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5C5C0DD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528BBA6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57A342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C30250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5484683" w14:textId="77777777" w:rsidTr="00DB4051">
        <w:trPr>
          <w:trHeight w:val="20"/>
        </w:trPr>
        <w:tc>
          <w:tcPr>
            <w:tcW w:w="196" w:type="pct"/>
            <w:shd w:val="clear" w:color="auto" w:fill="auto"/>
            <w:vAlign w:val="center"/>
            <w:hideMark/>
          </w:tcPr>
          <w:p w14:paraId="11826FB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5404CCD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73457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E0D0D0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5B9D5B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0BE37B2" w14:textId="77777777" w:rsidTr="00DB4051">
        <w:trPr>
          <w:trHeight w:val="20"/>
        </w:trPr>
        <w:tc>
          <w:tcPr>
            <w:tcW w:w="196" w:type="pct"/>
            <w:shd w:val="clear" w:color="auto" w:fill="auto"/>
            <w:vAlign w:val="center"/>
            <w:hideMark/>
          </w:tcPr>
          <w:p w14:paraId="20C5ED8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4370B8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2EC1CA3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5B77F5E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242168C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23E812B3" w14:textId="77777777" w:rsidTr="00DB4051">
        <w:trPr>
          <w:trHeight w:val="20"/>
        </w:trPr>
        <w:tc>
          <w:tcPr>
            <w:tcW w:w="196" w:type="pct"/>
            <w:shd w:val="clear" w:color="auto" w:fill="auto"/>
            <w:vAlign w:val="center"/>
            <w:hideMark/>
          </w:tcPr>
          <w:p w14:paraId="0C6B7C7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12936C3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CAAC1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7DCD8D8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1BB92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13E05BD" w14:textId="77777777" w:rsidTr="00DB4051">
        <w:trPr>
          <w:trHeight w:val="20"/>
        </w:trPr>
        <w:tc>
          <w:tcPr>
            <w:tcW w:w="196" w:type="pct"/>
            <w:shd w:val="clear" w:color="auto" w:fill="auto"/>
            <w:vAlign w:val="center"/>
            <w:hideMark/>
          </w:tcPr>
          <w:p w14:paraId="1922337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01E5A2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774EA1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B45A4D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9D0905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3EBCA14" w14:textId="77777777" w:rsidTr="00DB4051">
        <w:trPr>
          <w:trHeight w:val="20"/>
        </w:trPr>
        <w:tc>
          <w:tcPr>
            <w:tcW w:w="5000" w:type="pct"/>
            <w:gridSpan w:val="5"/>
            <w:shd w:val="clear" w:color="auto" w:fill="auto"/>
            <w:vAlign w:val="center"/>
          </w:tcPr>
          <w:p w14:paraId="336EFCFA" w14:textId="778B6A2E"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25-23 с. </w:t>
            </w:r>
            <w:proofErr w:type="spellStart"/>
            <w:r w:rsidRPr="00DB4051">
              <w:rPr>
                <w:rFonts w:ascii="Times New Roman" w:eastAsia="Times New Roman" w:hAnsi="Times New Roman" w:cs="Times New Roman"/>
                <w:b/>
                <w:sz w:val="20"/>
                <w:szCs w:val="20"/>
                <w:lang w:eastAsia="ru-RU"/>
              </w:rPr>
              <w:t>Ростовановское</w:t>
            </w:r>
            <w:proofErr w:type="spellEnd"/>
            <w:r w:rsidRPr="00DB4051">
              <w:rPr>
                <w:rFonts w:ascii="Times New Roman" w:eastAsia="Times New Roman" w:hAnsi="Times New Roman" w:cs="Times New Roman"/>
                <w:b/>
                <w:sz w:val="20"/>
                <w:szCs w:val="20"/>
                <w:lang w:eastAsia="ru-RU"/>
              </w:rPr>
              <w:t>, ул. Береговая, 1</w:t>
            </w:r>
          </w:p>
        </w:tc>
      </w:tr>
      <w:tr w:rsidR="00EE4D1C" w:rsidRPr="00DB4051" w14:paraId="04D7BE73" w14:textId="77777777" w:rsidTr="00DB4051">
        <w:trPr>
          <w:trHeight w:val="20"/>
        </w:trPr>
        <w:tc>
          <w:tcPr>
            <w:tcW w:w="196" w:type="pct"/>
            <w:shd w:val="clear" w:color="auto" w:fill="auto"/>
            <w:vAlign w:val="center"/>
            <w:hideMark/>
          </w:tcPr>
          <w:p w14:paraId="47B4312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6CDFDA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0789E09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F7AD02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59088A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4E2300F" w14:textId="77777777" w:rsidTr="00DB4051">
        <w:trPr>
          <w:trHeight w:val="20"/>
        </w:trPr>
        <w:tc>
          <w:tcPr>
            <w:tcW w:w="196" w:type="pct"/>
            <w:shd w:val="clear" w:color="auto" w:fill="auto"/>
            <w:vAlign w:val="center"/>
            <w:hideMark/>
          </w:tcPr>
          <w:p w14:paraId="63B1E95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3B5184D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162554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46EFDA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104EC1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DA7C74D" w14:textId="77777777" w:rsidTr="00DB4051">
        <w:trPr>
          <w:trHeight w:val="20"/>
        </w:trPr>
        <w:tc>
          <w:tcPr>
            <w:tcW w:w="196" w:type="pct"/>
            <w:shd w:val="clear" w:color="auto" w:fill="auto"/>
            <w:vAlign w:val="center"/>
            <w:hideMark/>
          </w:tcPr>
          <w:p w14:paraId="445A730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5CFBF3F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48CB20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3A8ADD3" w14:textId="657DF0FB"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9214D85" w14:textId="2B92B808"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492F1D2" w14:textId="77777777" w:rsidTr="00DB4051">
        <w:trPr>
          <w:trHeight w:val="20"/>
        </w:trPr>
        <w:tc>
          <w:tcPr>
            <w:tcW w:w="196" w:type="pct"/>
            <w:shd w:val="clear" w:color="auto" w:fill="auto"/>
            <w:vAlign w:val="center"/>
            <w:hideMark/>
          </w:tcPr>
          <w:p w14:paraId="6895A299"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F8BA850"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3BC4F202"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0D85149D" w14:textId="7785F5F3"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1,407</w:t>
            </w:r>
          </w:p>
        </w:tc>
        <w:tc>
          <w:tcPr>
            <w:tcW w:w="632" w:type="pct"/>
            <w:shd w:val="clear" w:color="auto" w:fill="auto"/>
            <w:vAlign w:val="center"/>
          </w:tcPr>
          <w:p w14:paraId="4574955D" w14:textId="69395E98"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1,407</w:t>
            </w:r>
          </w:p>
        </w:tc>
      </w:tr>
      <w:tr w:rsidR="00701445" w:rsidRPr="00DB4051" w14:paraId="29B8E092" w14:textId="77777777" w:rsidTr="00DB4051">
        <w:trPr>
          <w:trHeight w:val="20"/>
        </w:trPr>
        <w:tc>
          <w:tcPr>
            <w:tcW w:w="196" w:type="pct"/>
            <w:shd w:val="clear" w:color="auto" w:fill="auto"/>
            <w:vAlign w:val="center"/>
            <w:hideMark/>
          </w:tcPr>
          <w:p w14:paraId="3453C162"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C2E9A02"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72D6E430"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38FCFEBF" w14:textId="11292A1D"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69</w:t>
            </w:r>
          </w:p>
        </w:tc>
        <w:tc>
          <w:tcPr>
            <w:tcW w:w="632" w:type="pct"/>
            <w:shd w:val="clear" w:color="auto" w:fill="auto"/>
            <w:vAlign w:val="center"/>
          </w:tcPr>
          <w:p w14:paraId="5CC5C239" w14:textId="734164C9"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69</w:t>
            </w:r>
          </w:p>
        </w:tc>
      </w:tr>
      <w:tr w:rsidR="00E31818" w:rsidRPr="00DB4051" w14:paraId="0BE811ED" w14:textId="77777777" w:rsidTr="00DB4051">
        <w:trPr>
          <w:trHeight w:val="20"/>
        </w:trPr>
        <w:tc>
          <w:tcPr>
            <w:tcW w:w="196" w:type="pct"/>
            <w:shd w:val="clear" w:color="auto" w:fill="auto"/>
            <w:vAlign w:val="center"/>
            <w:hideMark/>
          </w:tcPr>
          <w:p w14:paraId="348C0F0A"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C29CFD7"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B1769CF"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C430A07" w14:textId="39525508"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151,134</w:t>
            </w:r>
          </w:p>
        </w:tc>
        <w:tc>
          <w:tcPr>
            <w:tcW w:w="632" w:type="pct"/>
            <w:shd w:val="clear" w:color="auto" w:fill="auto"/>
            <w:vAlign w:val="center"/>
          </w:tcPr>
          <w:p w14:paraId="32E4BB09" w14:textId="2694DA44"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151,134</w:t>
            </w:r>
          </w:p>
        </w:tc>
      </w:tr>
      <w:tr w:rsidR="00EE4D1C" w:rsidRPr="00DB4051" w14:paraId="203EFB9F" w14:textId="77777777" w:rsidTr="00DB4051">
        <w:trPr>
          <w:trHeight w:val="20"/>
        </w:trPr>
        <w:tc>
          <w:tcPr>
            <w:tcW w:w="196" w:type="pct"/>
            <w:shd w:val="clear" w:color="auto" w:fill="auto"/>
            <w:vAlign w:val="center"/>
            <w:hideMark/>
          </w:tcPr>
          <w:p w14:paraId="610479C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3C0A87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110C1A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85BB3D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10FA52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7FD8E2B" w14:textId="77777777" w:rsidTr="00DB4051">
        <w:trPr>
          <w:trHeight w:val="20"/>
        </w:trPr>
        <w:tc>
          <w:tcPr>
            <w:tcW w:w="196" w:type="pct"/>
            <w:shd w:val="clear" w:color="auto" w:fill="auto"/>
            <w:vAlign w:val="center"/>
            <w:hideMark/>
          </w:tcPr>
          <w:p w14:paraId="2B47B65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929F3B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597715A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886C32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4F9389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26840BA" w14:textId="77777777" w:rsidTr="00DB4051">
        <w:trPr>
          <w:trHeight w:val="20"/>
        </w:trPr>
        <w:tc>
          <w:tcPr>
            <w:tcW w:w="196" w:type="pct"/>
            <w:shd w:val="clear" w:color="auto" w:fill="auto"/>
            <w:vAlign w:val="center"/>
            <w:hideMark/>
          </w:tcPr>
          <w:p w14:paraId="7543C4D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43E32EF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7D8CAE4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907257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2347B3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01C256D" w14:textId="77777777" w:rsidTr="00DB4051">
        <w:trPr>
          <w:trHeight w:val="20"/>
        </w:trPr>
        <w:tc>
          <w:tcPr>
            <w:tcW w:w="196" w:type="pct"/>
            <w:shd w:val="clear" w:color="auto" w:fill="auto"/>
            <w:vAlign w:val="center"/>
            <w:hideMark/>
          </w:tcPr>
          <w:p w14:paraId="2488058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149ADF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2A2C77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9CB4D6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764C66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B7968EF" w14:textId="77777777" w:rsidTr="00DB4051">
        <w:trPr>
          <w:trHeight w:val="20"/>
        </w:trPr>
        <w:tc>
          <w:tcPr>
            <w:tcW w:w="196" w:type="pct"/>
            <w:shd w:val="clear" w:color="auto" w:fill="auto"/>
            <w:vAlign w:val="center"/>
            <w:hideMark/>
          </w:tcPr>
          <w:p w14:paraId="22D48F6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4F8F37B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4594FA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150BFC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1D9616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6A9A4FA3" w14:textId="77777777" w:rsidTr="00DB4051">
        <w:trPr>
          <w:trHeight w:val="20"/>
        </w:trPr>
        <w:tc>
          <w:tcPr>
            <w:tcW w:w="196" w:type="pct"/>
            <w:shd w:val="clear" w:color="auto" w:fill="auto"/>
            <w:vAlign w:val="center"/>
            <w:hideMark/>
          </w:tcPr>
          <w:p w14:paraId="4BBB50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BFDA80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7D24830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7CC3F6C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4DE98D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DDBEC9E" w14:textId="77777777" w:rsidTr="00DB4051">
        <w:trPr>
          <w:trHeight w:val="20"/>
        </w:trPr>
        <w:tc>
          <w:tcPr>
            <w:tcW w:w="196" w:type="pct"/>
            <w:shd w:val="clear" w:color="auto" w:fill="auto"/>
            <w:vAlign w:val="center"/>
            <w:hideMark/>
          </w:tcPr>
          <w:p w14:paraId="3CEE10C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1405B59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A138CB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B0AFB5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F57FEF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62DAE41" w14:textId="77777777" w:rsidTr="00DB4051">
        <w:trPr>
          <w:trHeight w:val="20"/>
        </w:trPr>
        <w:tc>
          <w:tcPr>
            <w:tcW w:w="5000" w:type="pct"/>
            <w:gridSpan w:val="5"/>
            <w:shd w:val="clear" w:color="auto" w:fill="auto"/>
            <w:vAlign w:val="center"/>
          </w:tcPr>
          <w:p w14:paraId="3911426A" w14:textId="1B08CA3C"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25-24 п. </w:t>
            </w:r>
            <w:proofErr w:type="spellStart"/>
            <w:r w:rsidRPr="00DB4051">
              <w:rPr>
                <w:rFonts w:ascii="Times New Roman" w:eastAsia="Times New Roman" w:hAnsi="Times New Roman" w:cs="Times New Roman"/>
                <w:b/>
                <w:sz w:val="20"/>
                <w:szCs w:val="20"/>
                <w:lang w:eastAsia="ru-RU"/>
              </w:rPr>
              <w:t>Батийский</w:t>
            </w:r>
            <w:proofErr w:type="spellEnd"/>
            <w:r w:rsidRPr="00DB4051">
              <w:rPr>
                <w:rFonts w:ascii="Times New Roman" w:eastAsia="Times New Roman" w:hAnsi="Times New Roman" w:cs="Times New Roman"/>
                <w:b/>
                <w:sz w:val="20"/>
                <w:szCs w:val="20"/>
                <w:lang w:eastAsia="ru-RU"/>
              </w:rPr>
              <w:t>, ул. Черёмушки, 16</w:t>
            </w:r>
          </w:p>
        </w:tc>
      </w:tr>
      <w:tr w:rsidR="00EE4D1C" w:rsidRPr="00DB4051" w14:paraId="25269483" w14:textId="77777777" w:rsidTr="00DB4051">
        <w:trPr>
          <w:trHeight w:val="20"/>
        </w:trPr>
        <w:tc>
          <w:tcPr>
            <w:tcW w:w="196" w:type="pct"/>
            <w:shd w:val="clear" w:color="auto" w:fill="auto"/>
            <w:vAlign w:val="center"/>
            <w:hideMark/>
          </w:tcPr>
          <w:p w14:paraId="0182D3F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130AC19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EB07D7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3C92C0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7AA23A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AFD6DC3" w14:textId="77777777" w:rsidTr="00DB4051">
        <w:trPr>
          <w:trHeight w:val="20"/>
        </w:trPr>
        <w:tc>
          <w:tcPr>
            <w:tcW w:w="196" w:type="pct"/>
            <w:shd w:val="clear" w:color="auto" w:fill="auto"/>
            <w:vAlign w:val="center"/>
            <w:hideMark/>
          </w:tcPr>
          <w:p w14:paraId="541C2D1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57F9F05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2A85390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3E9A71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5BB3C1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4B0973" w14:textId="77777777" w:rsidTr="00DB4051">
        <w:trPr>
          <w:trHeight w:val="20"/>
        </w:trPr>
        <w:tc>
          <w:tcPr>
            <w:tcW w:w="196" w:type="pct"/>
            <w:shd w:val="clear" w:color="auto" w:fill="auto"/>
            <w:vAlign w:val="center"/>
            <w:hideMark/>
          </w:tcPr>
          <w:p w14:paraId="2768B42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76D3D5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7A98C2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7E71ED0F" w14:textId="465E9AE5"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73A04A30" w14:textId="3669107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EE4D1C" w:rsidRPr="00DB4051" w14:paraId="0BB1612A" w14:textId="77777777" w:rsidTr="00DB4051">
        <w:trPr>
          <w:trHeight w:val="20"/>
        </w:trPr>
        <w:tc>
          <w:tcPr>
            <w:tcW w:w="196" w:type="pct"/>
            <w:shd w:val="clear" w:color="auto" w:fill="auto"/>
            <w:vAlign w:val="center"/>
            <w:hideMark/>
          </w:tcPr>
          <w:p w14:paraId="44B65DEA" w14:textId="77777777" w:rsidR="00EE4D1C" w:rsidRPr="00DB4051" w:rsidRDefault="00EE4D1C" w:rsidP="00EE4D1C">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233DAB6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0FE48C1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DE0399B" w14:textId="58EECC9A"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2E0EDFED" w14:textId="5C2C128D"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701445" w:rsidRPr="00DB4051" w14:paraId="7CD6C025" w14:textId="77777777" w:rsidTr="00DB4051">
        <w:trPr>
          <w:trHeight w:val="20"/>
        </w:trPr>
        <w:tc>
          <w:tcPr>
            <w:tcW w:w="196" w:type="pct"/>
            <w:shd w:val="clear" w:color="auto" w:fill="auto"/>
            <w:vAlign w:val="center"/>
            <w:hideMark/>
          </w:tcPr>
          <w:p w14:paraId="2EE94879"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468E16FC"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541490E5"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340788BE" w14:textId="35F1F773"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49</w:t>
            </w:r>
          </w:p>
        </w:tc>
        <w:tc>
          <w:tcPr>
            <w:tcW w:w="632" w:type="pct"/>
            <w:shd w:val="clear" w:color="auto" w:fill="auto"/>
            <w:vAlign w:val="center"/>
          </w:tcPr>
          <w:p w14:paraId="2015BBEA" w14:textId="1EAEC647"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49</w:t>
            </w:r>
          </w:p>
        </w:tc>
      </w:tr>
      <w:tr w:rsidR="00EE4D1C" w:rsidRPr="00DB4051" w14:paraId="01EEB47C" w14:textId="77777777" w:rsidTr="00DB4051">
        <w:trPr>
          <w:trHeight w:val="20"/>
        </w:trPr>
        <w:tc>
          <w:tcPr>
            <w:tcW w:w="196" w:type="pct"/>
            <w:shd w:val="clear" w:color="auto" w:fill="auto"/>
            <w:vAlign w:val="center"/>
            <w:hideMark/>
          </w:tcPr>
          <w:p w14:paraId="559637D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EE9ECD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F2F6F2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09C85256" w14:textId="37862BAF" w:rsidR="00EE4D1C"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650B6A02" w14:textId="3146AF44" w:rsidR="00EE4D1C"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EE4D1C" w:rsidRPr="00DB4051" w14:paraId="4AD3D537" w14:textId="77777777" w:rsidTr="00DB4051">
        <w:trPr>
          <w:trHeight w:val="20"/>
        </w:trPr>
        <w:tc>
          <w:tcPr>
            <w:tcW w:w="196" w:type="pct"/>
            <w:shd w:val="clear" w:color="auto" w:fill="auto"/>
            <w:vAlign w:val="center"/>
            <w:hideMark/>
          </w:tcPr>
          <w:p w14:paraId="3D8E9FC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2394B85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1B70B5A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DF6800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49B09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FBF0ABC" w14:textId="77777777" w:rsidTr="00DB4051">
        <w:trPr>
          <w:trHeight w:val="20"/>
        </w:trPr>
        <w:tc>
          <w:tcPr>
            <w:tcW w:w="196" w:type="pct"/>
            <w:shd w:val="clear" w:color="auto" w:fill="auto"/>
            <w:vAlign w:val="center"/>
            <w:hideMark/>
          </w:tcPr>
          <w:p w14:paraId="3BA76D5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11B15C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71E2A7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B50B8A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2C9B8A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B182912" w14:textId="77777777" w:rsidTr="00DB4051">
        <w:trPr>
          <w:trHeight w:val="20"/>
        </w:trPr>
        <w:tc>
          <w:tcPr>
            <w:tcW w:w="196" w:type="pct"/>
            <w:shd w:val="clear" w:color="auto" w:fill="auto"/>
            <w:vAlign w:val="center"/>
            <w:hideMark/>
          </w:tcPr>
          <w:p w14:paraId="1F0B9D3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B9A6B4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0E12035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4161EA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FA3D46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31BA92B" w14:textId="77777777" w:rsidTr="00DB4051">
        <w:trPr>
          <w:trHeight w:val="20"/>
        </w:trPr>
        <w:tc>
          <w:tcPr>
            <w:tcW w:w="196" w:type="pct"/>
            <w:shd w:val="clear" w:color="auto" w:fill="auto"/>
            <w:vAlign w:val="center"/>
            <w:hideMark/>
          </w:tcPr>
          <w:p w14:paraId="38EC4D1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5C57268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166CFBF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E0A985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783B74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71F8A37" w14:textId="77777777" w:rsidTr="00DB4051">
        <w:trPr>
          <w:trHeight w:val="20"/>
        </w:trPr>
        <w:tc>
          <w:tcPr>
            <w:tcW w:w="196" w:type="pct"/>
            <w:shd w:val="clear" w:color="auto" w:fill="auto"/>
            <w:vAlign w:val="center"/>
            <w:hideMark/>
          </w:tcPr>
          <w:p w14:paraId="57357FD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A75E47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57CADB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1C53029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3797D6F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0AD425EF" w14:textId="77777777" w:rsidTr="00DB4051">
        <w:trPr>
          <w:trHeight w:val="20"/>
        </w:trPr>
        <w:tc>
          <w:tcPr>
            <w:tcW w:w="196" w:type="pct"/>
            <w:shd w:val="clear" w:color="auto" w:fill="auto"/>
            <w:vAlign w:val="center"/>
            <w:hideMark/>
          </w:tcPr>
          <w:p w14:paraId="700645C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BB0EA4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D182B6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73464CE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B006FF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8C0137A" w14:textId="77777777" w:rsidTr="00DB4051">
        <w:trPr>
          <w:trHeight w:val="20"/>
        </w:trPr>
        <w:tc>
          <w:tcPr>
            <w:tcW w:w="196" w:type="pct"/>
            <w:shd w:val="clear" w:color="auto" w:fill="auto"/>
            <w:vAlign w:val="center"/>
            <w:hideMark/>
          </w:tcPr>
          <w:p w14:paraId="07BFF52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6A2C9CE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4C8C2B8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86F8DB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A9BDED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EC2B5E1" w14:textId="77777777" w:rsidTr="00DB4051">
        <w:trPr>
          <w:trHeight w:val="20"/>
        </w:trPr>
        <w:tc>
          <w:tcPr>
            <w:tcW w:w="5000" w:type="pct"/>
            <w:gridSpan w:val="5"/>
            <w:shd w:val="clear" w:color="auto" w:fill="auto"/>
            <w:vAlign w:val="center"/>
          </w:tcPr>
          <w:p w14:paraId="3BB80C75" w14:textId="2DBA0C8A"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25-25 п. </w:t>
            </w:r>
            <w:proofErr w:type="spellStart"/>
            <w:r w:rsidRPr="00DB4051">
              <w:rPr>
                <w:rFonts w:ascii="Times New Roman" w:eastAsia="Times New Roman" w:hAnsi="Times New Roman" w:cs="Times New Roman"/>
                <w:b/>
                <w:sz w:val="20"/>
                <w:szCs w:val="20"/>
                <w:lang w:eastAsia="ru-RU"/>
              </w:rPr>
              <w:t>Батийский</w:t>
            </w:r>
            <w:proofErr w:type="spellEnd"/>
            <w:r w:rsidRPr="00DB4051">
              <w:rPr>
                <w:rFonts w:ascii="Times New Roman" w:eastAsia="Times New Roman" w:hAnsi="Times New Roman" w:cs="Times New Roman"/>
                <w:b/>
                <w:sz w:val="20"/>
                <w:szCs w:val="20"/>
                <w:lang w:eastAsia="ru-RU"/>
              </w:rPr>
              <w:t>, ул. Черёмушки, 1-5</w:t>
            </w:r>
          </w:p>
        </w:tc>
      </w:tr>
      <w:tr w:rsidR="00EE4D1C" w:rsidRPr="00DB4051" w14:paraId="170E4D63" w14:textId="77777777" w:rsidTr="00DB4051">
        <w:trPr>
          <w:trHeight w:val="20"/>
        </w:trPr>
        <w:tc>
          <w:tcPr>
            <w:tcW w:w="196" w:type="pct"/>
            <w:shd w:val="clear" w:color="auto" w:fill="auto"/>
            <w:vAlign w:val="center"/>
            <w:hideMark/>
          </w:tcPr>
          <w:p w14:paraId="2EC8364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51D63A5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22884C6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1E80BD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E1B440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F25ECE3" w14:textId="77777777" w:rsidTr="00DB4051">
        <w:trPr>
          <w:trHeight w:val="20"/>
        </w:trPr>
        <w:tc>
          <w:tcPr>
            <w:tcW w:w="196" w:type="pct"/>
            <w:shd w:val="clear" w:color="auto" w:fill="auto"/>
            <w:vAlign w:val="center"/>
            <w:hideMark/>
          </w:tcPr>
          <w:p w14:paraId="1ABB9E5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2AB54A9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07FC43E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3C69B3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53E393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4B9EADD" w14:textId="77777777" w:rsidTr="00DB4051">
        <w:trPr>
          <w:trHeight w:val="20"/>
        </w:trPr>
        <w:tc>
          <w:tcPr>
            <w:tcW w:w="196" w:type="pct"/>
            <w:shd w:val="clear" w:color="auto" w:fill="auto"/>
            <w:vAlign w:val="center"/>
            <w:hideMark/>
          </w:tcPr>
          <w:p w14:paraId="4CFDAE9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B2070F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669A62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4BC11613" w14:textId="1683944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4978A760" w14:textId="50DC635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45B9DF9B" w14:textId="77777777" w:rsidTr="00DB4051">
        <w:trPr>
          <w:trHeight w:val="20"/>
        </w:trPr>
        <w:tc>
          <w:tcPr>
            <w:tcW w:w="196" w:type="pct"/>
            <w:shd w:val="clear" w:color="auto" w:fill="auto"/>
            <w:vAlign w:val="center"/>
            <w:hideMark/>
          </w:tcPr>
          <w:p w14:paraId="5B73E3B8"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07F3F5F8"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352FE2B1"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0918719A" w14:textId="3C48C751"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0,717</w:t>
            </w:r>
          </w:p>
        </w:tc>
        <w:tc>
          <w:tcPr>
            <w:tcW w:w="632" w:type="pct"/>
            <w:shd w:val="clear" w:color="auto" w:fill="auto"/>
            <w:vAlign w:val="center"/>
          </w:tcPr>
          <w:p w14:paraId="09CAD77F" w14:textId="4F1330E3"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0,717</w:t>
            </w:r>
          </w:p>
        </w:tc>
      </w:tr>
      <w:tr w:rsidR="00EE4D1C" w:rsidRPr="00DB4051" w14:paraId="46A3A01D" w14:textId="77777777" w:rsidTr="00DB4051">
        <w:trPr>
          <w:trHeight w:val="20"/>
        </w:trPr>
        <w:tc>
          <w:tcPr>
            <w:tcW w:w="196" w:type="pct"/>
            <w:shd w:val="clear" w:color="auto" w:fill="auto"/>
            <w:vAlign w:val="center"/>
            <w:hideMark/>
          </w:tcPr>
          <w:p w14:paraId="06C4073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9549A0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2DA5AD0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7EAA427" w14:textId="15A982B5" w:rsidR="00EE4D1C"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c>
          <w:tcPr>
            <w:tcW w:w="632" w:type="pct"/>
            <w:shd w:val="clear" w:color="auto" w:fill="auto"/>
            <w:vAlign w:val="center"/>
          </w:tcPr>
          <w:p w14:paraId="0FA84D21" w14:textId="2D0D05AB" w:rsidR="00EE4D1C"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r>
      <w:tr w:rsidR="00E31818" w:rsidRPr="00DB4051" w14:paraId="3E29B544" w14:textId="77777777" w:rsidTr="00DB4051">
        <w:trPr>
          <w:trHeight w:val="20"/>
        </w:trPr>
        <w:tc>
          <w:tcPr>
            <w:tcW w:w="196" w:type="pct"/>
            <w:shd w:val="clear" w:color="auto" w:fill="auto"/>
            <w:vAlign w:val="center"/>
            <w:hideMark/>
          </w:tcPr>
          <w:p w14:paraId="0E424A0F"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201FECE7"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03D03064"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64DD10F7" w14:textId="5929C4DE"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404,669</w:t>
            </w:r>
          </w:p>
        </w:tc>
        <w:tc>
          <w:tcPr>
            <w:tcW w:w="632" w:type="pct"/>
            <w:shd w:val="clear" w:color="auto" w:fill="auto"/>
            <w:vAlign w:val="center"/>
          </w:tcPr>
          <w:p w14:paraId="0FE0CD1E" w14:textId="32726F43"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404,669</w:t>
            </w:r>
          </w:p>
        </w:tc>
      </w:tr>
      <w:tr w:rsidR="00EE4D1C" w:rsidRPr="00DB4051" w14:paraId="1A6F1529" w14:textId="77777777" w:rsidTr="00DB4051">
        <w:trPr>
          <w:trHeight w:val="20"/>
        </w:trPr>
        <w:tc>
          <w:tcPr>
            <w:tcW w:w="196" w:type="pct"/>
            <w:shd w:val="clear" w:color="auto" w:fill="auto"/>
            <w:vAlign w:val="center"/>
            <w:hideMark/>
          </w:tcPr>
          <w:p w14:paraId="611BC27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10094D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0E59EF3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B3BE4C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C4A80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1B476B7" w14:textId="77777777" w:rsidTr="00DB4051">
        <w:trPr>
          <w:trHeight w:val="20"/>
        </w:trPr>
        <w:tc>
          <w:tcPr>
            <w:tcW w:w="196" w:type="pct"/>
            <w:shd w:val="clear" w:color="auto" w:fill="auto"/>
            <w:vAlign w:val="center"/>
            <w:hideMark/>
          </w:tcPr>
          <w:p w14:paraId="328B845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D61203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021E94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6A31B82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072DDD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F413366" w14:textId="77777777" w:rsidTr="00DB4051">
        <w:trPr>
          <w:trHeight w:val="20"/>
        </w:trPr>
        <w:tc>
          <w:tcPr>
            <w:tcW w:w="196" w:type="pct"/>
            <w:shd w:val="clear" w:color="auto" w:fill="auto"/>
            <w:vAlign w:val="center"/>
            <w:hideMark/>
          </w:tcPr>
          <w:p w14:paraId="233B118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2C1BAFE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3D38C8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6785E4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2C6CA0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57C3D4F" w14:textId="77777777" w:rsidTr="00DB4051">
        <w:trPr>
          <w:trHeight w:val="20"/>
        </w:trPr>
        <w:tc>
          <w:tcPr>
            <w:tcW w:w="196" w:type="pct"/>
            <w:shd w:val="clear" w:color="auto" w:fill="auto"/>
            <w:vAlign w:val="center"/>
            <w:hideMark/>
          </w:tcPr>
          <w:p w14:paraId="335DCD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30A0EA9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28543C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2A1192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94F625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50BB45F" w14:textId="77777777" w:rsidTr="00DB4051">
        <w:trPr>
          <w:trHeight w:val="20"/>
        </w:trPr>
        <w:tc>
          <w:tcPr>
            <w:tcW w:w="196" w:type="pct"/>
            <w:shd w:val="clear" w:color="auto" w:fill="auto"/>
            <w:vAlign w:val="center"/>
            <w:hideMark/>
          </w:tcPr>
          <w:p w14:paraId="7A48BEC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53CC22F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5966915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4EE252C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5B8E818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67630881" w14:textId="77777777" w:rsidTr="00DB4051">
        <w:trPr>
          <w:trHeight w:val="20"/>
        </w:trPr>
        <w:tc>
          <w:tcPr>
            <w:tcW w:w="196" w:type="pct"/>
            <w:shd w:val="clear" w:color="auto" w:fill="auto"/>
            <w:vAlign w:val="center"/>
            <w:hideMark/>
          </w:tcPr>
          <w:p w14:paraId="2D1346F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5795B91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25EA4E8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8D4044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B4490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605A102" w14:textId="77777777" w:rsidTr="00DB4051">
        <w:trPr>
          <w:trHeight w:val="20"/>
        </w:trPr>
        <w:tc>
          <w:tcPr>
            <w:tcW w:w="196" w:type="pct"/>
            <w:shd w:val="clear" w:color="auto" w:fill="auto"/>
            <w:vAlign w:val="center"/>
            <w:hideMark/>
          </w:tcPr>
          <w:p w14:paraId="5D4A311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02499B8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5CE0DDB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9A6947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69B7C8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617895B" w14:textId="77777777" w:rsidTr="00DB4051">
        <w:trPr>
          <w:trHeight w:val="20"/>
        </w:trPr>
        <w:tc>
          <w:tcPr>
            <w:tcW w:w="5000" w:type="pct"/>
            <w:gridSpan w:val="5"/>
            <w:shd w:val="clear" w:color="auto" w:fill="auto"/>
            <w:vAlign w:val="center"/>
          </w:tcPr>
          <w:p w14:paraId="30FEB2A1" w14:textId="4C93B1D8"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25-26 п. </w:t>
            </w:r>
            <w:proofErr w:type="spellStart"/>
            <w:r w:rsidRPr="00DB4051">
              <w:rPr>
                <w:rFonts w:ascii="Times New Roman" w:eastAsia="Times New Roman" w:hAnsi="Times New Roman" w:cs="Times New Roman"/>
                <w:b/>
                <w:sz w:val="20"/>
                <w:szCs w:val="20"/>
                <w:lang w:eastAsia="ru-RU"/>
              </w:rPr>
              <w:t>Батийский</w:t>
            </w:r>
            <w:proofErr w:type="spellEnd"/>
            <w:r w:rsidRPr="00DB4051">
              <w:rPr>
                <w:rFonts w:ascii="Times New Roman" w:eastAsia="Times New Roman" w:hAnsi="Times New Roman" w:cs="Times New Roman"/>
                <w:b/>
                <w:sz w:val="20"/>
                <w:szCs w:val="20"/>
                <w:lang w:eastAsia="ru-RU"/>
              </w:rPr>
              <w:t>, ул. Школьная, 1</w:t>
            </w:r>
          </w:p>
        </w:tc>
      </w:tr>
      <w:tr w:rsidR="00EE4D1C" w:rsidRPr="00DB4051" w14:paraId="641C1CD8" w14:textId="77777777" w:rsidTr="00DB4051">
        <w:trPr>
          <w:trHeight w:val="20"/>
        </w:trPr>
        <w:tc>
          <w:tcPr>
            <w:tcW w:w="196" w:type="pct"/>
            <w:shd w:val="clear" w:color="auto" w:fill="auto"/>
            <w:vAlign w:val="center"/>
            <w:hideMark/>
          </w:tcPr>
          <w:p w14:paraId="3FFD2AB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E5DAE3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AF0483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F10667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336B07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67F54BA" w14:textId="77777777" w:rsidTr="00DB4051">
        <w:trPr>
          <w:trHeight w:val="20"/>
        </w:trPr>
        <w:tc>
          <w:tcPr>
            <w:tcW w:w="196" w:type="pct"/>
            <w:shd w:val="clear" w:color="auto" w:fill="auto"/>
            <w:vAlign w:val="center"/>
            <w:hideMark/>
          </w:tcPr>
          <w:p w14:paraId="258B67F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7020ED0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3A325ED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96D3F9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F2D436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65661BD" w14:textId="77777777" w:rsidTr="00DB4051">
        <w:trPr>
          <w:trHeight w:val="20"/>
        </w:trPr>
        <w:tc>
          <w:tcPr>
            <w:tcW w:w="196" w:type="pct"/>
            <w:shd w:val="clear" w:color="auto" w:fill="auto"/>
            <w:vAlign w:val="center"/>
            <w:hideMark/>
          </w:tcPr>
          <w:p w14:paraId="0DE258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F57290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0DCEE03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547D826A" w14:textId="124FB67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E00F8D1" w14:textId="1716EEFC"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0EF56714" w14:textId="77777777" w:rsidTr="00DB4051">
        <w:trPr>
          <w:trHeight w:val="20"/>
        </w:trPr>
        <w:tc>
          <w:tcPr>
            <w:tcW w:w="196" w:type="pct"/>
            <w:shd w:val="clear" w:color="auto" w:fill="auto"/>
            <w:vAlign w:val="center"/>
            <w:hideMark/>
          </w:tcPr>
          <w:p w14:paraId="2AF05439"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60DBC9E6"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ADD696C"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B225184" w14:textId="7DF4FC5D"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1,328</w:t>
            </w:r>
          </w:p>
        </w:tc>
        <w:tc>
          <w:tcPr>
            <w:tcW w:w="632" w:type="pct"/>
            <w:shd w:val="clear" w:color="auto" w:fill="auto"/>
            <w:vAlign w:val="center"/>
          </w:tcPr>
          <w:p w14:paraId="7E9E0366" w14:textId="3A82802F"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1,328</w:t>
            </w:r>
          </w:p>
        </w:tc>
      </w:tr>
      <w:tr w:rsidR="00701445" w:rsidRPr="00DB4051" w14:paraId="720E82F6" w14:textId="77777777" w:rsidTr="00DB4051">
        <w:trPr>
          <w:trHeight w:val="20"/>
        </w:trPr>
        <w:tc>
          <w:tcPr>
            <w:tcW w:w="196" w:type="pct"/>
            <w:shd w:val="clear" w:color="auto" w:fill="auto"/>
            <w:vAlign w:val="center"/>
            <w:hideMark/>
          </w:tcPr>
          <w:p w14:paraId="77802A07"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AD93E7D"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4B3F0346"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B6D614E" w14:textId="7175D0AF"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15</w:t>
            </w:r>
          </w:p>
        </w:tc>
        <w:tc>
          <w:tcPr>
            <w:tcW w:w="632" w:type="pct"/>
            <w:shd w:val="clear" w:color="auto" w:fill="auto"/>
            <w:vAlign w:val="center"/>
          </w:tcPr>
          <w:p w14:paraId="3E3AD51D" w14:textId="4FD3C581"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15</w:t>
            </w:r>
          </w:p>
        </w:tc>
      </w:tr>
      <w:tr w:rsidR="00E31818" w:rsidRPr="00DB4051" w14:paraId="73BDE229" w14:textId="77777777" w:rsidTr="00DB4051">
        <w:trPr>
          <w:trHeight w:val="20"/>
        </w:trPr>
        <w:tc>
          <w:tcPr>
            <w:tcW w:w="196" w:type="pct"/>
            <w:shd w:val="clear" w:color="auto" w:fill="auto"/>
            <w:vAlign w:val="center"/>
            <w:hideMark/>
          </w:tcPr>
          <w:p w14:paraId="31C317DF"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24778D45"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9735FF1"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A346C26" w14:textId="33D14A6D"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14689,655</w:t>
            </w:r>
          </w:p>
        </w:tc>
        <w:tc>
          <w:tcPr>
            <w:tcW w:w="632" w:type="pct"/>
            <w:shd w:val="clear" w:color="auto" w:fill="auto"/>
            <w:vAlign w:val="center"/>
          </w:tcPr>
          <w:p w14:paraId="4825F892" w14:textId="7F20F662"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14689,655</w:t>
            </w:r>
          </w:p>
        </w:tc>
      </w:tr>
      <w:tr w:rsidR="00EE4D1C" w:rsidRPr="00DB4051" w14:paraId="0DF01240" w14:textId="77777777" w:rsidTr="00DB4051">
        <w:trPr>
          <w:trHeight w:val="20"/>
        </w:trPr>
        <w:tc>
          <w:tcPr>
            <w:tcW w:w="196" w:type="pct"/>
            <w:shd w:val="clear" w:color="auto" w:fill="auto"/>
            <w:vAlign w:val="center"/>
            <w:hideMark/>
          </w:tcPr>
          <w:p w14:paraId="569A390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758A9E6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61EACB1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77E729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8FF1C5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4ED9FD2" w14:textId="77777777" w:rsidTr="00DB4051">
        <w:trPr>
          <w:trHeight w:val="20"/>
        </w:trPr>
        <w:tc>
          <w:tcPr>
            <w:tcW w:w="196" w:type="pct"/>
            <w:shd w:val="clear" w:color="auto" w:fill="auto"/>
            <w:vAlign w:val="center"/>
            <w:hideMark/>
          </w:tcPr>
          <w:p w14:paraId="4DF8DB6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5F0589B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281B52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751095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83BB07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6BC02C0" w14:textId="77777777" w:rsidTr="00DB4051">
        <w:trPr>
          <w:trHeight w:val="20"/>
        </w:trPr>
        <w:tc>
          <w:tcPr>
            <w:tcW w:w="196" w:type="pct"/>
            <w:shd w:val="clear" w:color="auto" w:fill="auto"/>
            <w:vAlign w:val="center"/>
            <w:hideMark/>
          </w:tcPr>
          <w:p w14:paraId="6B1905E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A04DEE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67E8890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EDEB3F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0AA77A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ABF1EF4" w14:textId="77777777" w:rsidTr="00DB4051">
        <w:trPr>
          <w:trHeight w:val="20"/>
        </w:trPr>
        <w:tc>
          <w:tcPr>
            <w:tcW w:w="196" w:type="pct"/>
            <w:shd w:val="clear" w:color="auto" w:fill="auto"/>
            <w:vAlign w:val="center"/>
            <w:hideMark/>
          </w:tcPr>
          <w:p w14:paraId="35C260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CFC3BA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73886D5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3D8C6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E3B79D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3A95716" w14:textId="77777777" w:rsidTr="00DB4051">
        <w:trPr>
          <w:trHeight w:val="20"/>
        </w:trPr>
        <w:tc>
          <w:tcPr>
            <w:tcW w:w="196" w:type="pct"/>
            <w:shd w:val="clear" w:color="auto" w:fill="auto"/>
            <w:vAlign w:val="center"/>
            <w:hideMark/>
          </w:tcPr>
          <w:p w14:paraId="6113404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A966C4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37C5341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236B3A3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63A4C86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5DCA49AC" w14:textId="77777777" w:rsidTr="00DB4051">
        <w:trPr>
          <w:trHeight w:val="20"/>
        </w:trPr>
        <w:tc>
          <w:tcPr>
            <w:tcW w:w="196" w:type="pct"/>
            <w:shd w:val="clear" w:color="auto" w:fill="auto"/>
            <w:vAlign w:val="center"/>
            <w:hideMark/>
          </w:tcPr>
          <w:p w14:paraId="527EB2E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1A1D51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87945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7F6A220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5A8F4F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C425C47" w14:textId="77777777" w:rsidTr="00DB4051">
        <w:trPr>
          <w:trHeight w:val="20"/>
        </w:trPr>
        <w:tc>
          <w:tcPr>
            <w:tcW w:w="196" w:type="pct"/>
            <w:shd w:val="clear" w:color="auto" w:fill="auto"/>
            <w:vAlign w:val="center"/>
            <w:hideMark/>
          </w:tcPr>
          <w:p w14:paraId="347930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283A801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67501C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7563BA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23A28F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2C5CC12" w14:textId="77777777" w:rsidTr="00DB4051">
        <w:trPr>
          <w:trHeight w:val="20"/>
        </w:trPr>
        <w:tc>
          <w:tcPr>
            <w:tcW w:w="5000" w:type="pct"/>
            <w:gridSpan w:val="5"/>
            <w:shd w:val="clear" w:color="auto" w:fill="auto"/>
            <w:vAlign w:val="center"/>
          </w:tcPr>
          <w:p w14:paraId="78DAF3BF" w14:textId="7871CD33"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25-27 с. Уваровское, ул. Колхозная, 1</w:t>
            </w:r>
          </w:p>
        </w:tc>
      </w:tr>
      <w:tr w:rsidR="00EE4D1C" w:rsidRPr="00DB4051" w14:paraId="6A79532C" w14:textId="77777777" w:rsidTr="00DB4051">
        <w:trPr>
          <w:trHeight w:val="20"/>
        </w:trPr>
        <w:tc>
          <w:tcPr>
            <w:tcW w:w="196" w:type="pct"/>
            <w:shd w:val="clear" w:color="auto" w:fill="auto"/>
            <w:vAlign w:val="center"/>
            <w:hideMark/>
          </w:tcPr>
          <w:p w14:paraId="79326E6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1EC1870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01654DB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66428B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B7B0B9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32FB649" w14:textId="77777777" w:rsidTr="00DB4051">
        <w:trPr>
          <w:trHeight w:val="20"/>
        </w:trPr>
        <w:tc>
          <w:tcPr>
            <w:tcW w:w="196" w:type="pct"/>
            <w:shd w:val="clear" w:color="auto" w:fill="auto"/>
            <w:vAlign w:val="center"/>
            <w:hideMark/>
          </w:tcPr>
          <w:p w14:paraId="4B78AC0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F6B873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0B2F358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D2643B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000364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C5A79BD" w14:textId="77777777" w:rsidTr="00DB4051">
        <w:trPr>
          <w:trHeight w:val="20"/>
        </w:trPr>
        <w:tc>
          <w:tcPr>
            <w:tcW w:w="196" w:type="pct"/>
            <w:shd w:val="clear" w:color="auto" w:fill="auto"/>
            <w:vAlign w:val="center"/>
            <w:hideMark/>
          </w:tcPr>
          <w:p w14:paraId="2870DC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0CCB976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797BF8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23F07591" w14:textId="19DDE53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5ADAF0F3" w14:textId="70AE6DE0"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39AB0AD6" w14:textId="77777777" w:rsidTr="00DB4051">
        <w:trPr>
          <w:trHeight w:val="20"/>
        </w:trPr>
        <w:tc>
          <w:tcPr>
            <w:tcW w:w="196" w:type="pct"/>
            <w:shd w:val="clear" w:color="auto" w:fill="auto"/>
            <w:vAlign w:val="center"/>
            <w:hideMark/>
          </w:tcPr>
          <w:p w14:paraId="55FD0ADF"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6796E43A"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22BE6F65"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7EC445DC" w14:textId="303B27A4"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6,5</w:t>
            </w:r>
          </w:p>
        </w:tc>
        <w:tc>
          <w:tcPr>
            <w:tcW w:w="632" w:type="pct"/>
            <w:shd w:val="clear" w:color="auto" w:fill="auto"/>
            <w:vAlign w:val="center"/>
          </w:tcPr>
          <w:p w14:paraId="4AB916C3" w14:textId="266E3195"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6,5</w:t>
            </w:r>
          </w:p>
        </w:tc>
      </w:tr>
      <w:tr w:rsidR="00701445" w:rsidRPr="00DB4051" w14:paraId="2074E466" w14:textId="77777777" w:rsidTr="00DB4051">
        <w:trPr>
          <w:trHeight w:val="20"/>
        </w:trPr>
        <w:tc>
          <w:tcPr>
            <w:tcW w:w="196" w:type="pct"/>
            <w:shd w:val="clear" w:color="auto" w:fill="auto"/>
            <w:vAlign w:val="center"/>
            <w:hideMark/>
          </w:tcPr>
          <w:p w14:paraId="71CB7EF8"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6D2D805"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01B60F43"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0742FD8" w14:textId="7A4A5DD3"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53</w:t>
            </w:r>
          </w:p>
        </w:tc>
        <w:tc>
          <w:tcPr>
            <w:tcW w:w="632" w:type="pct"/>
            <w:shd w:val="clear" w:color="auto" w:fill="auto"/>
            <w:vAlign w:val="center"/>
          </w:tcPr>
          <w:p w14:paraId="445C3548" w14:textId="11FE6AEE"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53</w:t>
            </w:r>
          </w:p>
        </w:tc>
      </w:tr>
      <w:tr w:rsidR="00DB4051" w:rsidRPr="00DB4051" w14:paraId="28940C49" w14:textId="77777777" w:rsidTr="00DB4051">
        <w:trPr>
          <w:trHeight w:val="20"/>
        </w:trPr>
        <w:tc>
          <w:tcPr>
            <w:tcW w:w="196" w:type="pct"/>
            <w:shd w:val="clear" w:color="auto" w:fill="auto"/>
            <w:vAlign w:val="center"/>
            <w:hideMark/>
          </w:tcPr>
          <w:p w14:paraId="3F6ADD58"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1BA4CF8"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3276AF5"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A3F20EE" w14:textId="3E8995A0"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69</w:t>
            </w:r>
          </w:p>
        </w:tc>
        <w:tc>
          <w:tcPr>
            <w:tcW w:w="632" w:type="pct"/>
            <w:shd w:val="clear" w:color="auto" w:fill="auto"/>
            <w:vAlign w:val="center"/>
          </w:tcPr>
          <w:p w14:paraId="62DF38D4" w14:textId="46F13925"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69</w:t>
            </w:r>
          </w:p>
        </w:tc>
      </w:tr>
      <w:tr w:rsidR="00EE4D1C" w:rsidRPr="00DB4051" w14:paraId="1FCDBFD0" w14:textId="77777777" w:rsidTr="00DB4051">
        <w:trPr>
          <w:trHeight w:val="20"/>
        </w:trPr>
        <w:tc>
          <w:tcPr>
            <w:tcW w:w="196" w:type="pct"/>
            <w:shd w:val="clear" w:color="auto" w:fill="auto"/>
            <w:vAlign w:val="center"/>
            <w:hideMark/>
          </w:tcPr>
          <w:p w14:paraId="52A81C3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6505A8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3AEBFD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203900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DB910F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7FE0D19" w14:textId="77777777" w:rsidTr="00DB4051">
        <w:trPr>
          <w:trHeight w:val="20"/>
        </w:trPr>
        <w:tc>
          <w:tcPr>
            <w:tcW w:w="196" w:type="pct"/>
            <w:shd w:val="clear" w:color="auto" w:fill="auto"/>
            <w:vAlign w:val="center"/>
            <w:hideMark/>
          </w:tcPr>
          <w:p w14:paraId="3344496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5DBFFEA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99852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538F09A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172B10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72A87C8" w14:textId="77777777" w:rsidTr="00DB4051">
        <w:trPr>
          <w:trHeight w:val="20"/>
        </w:trPr>
        <w:tc>
          <w:tcPr>
            <w:tcW w:w="196" w:type="pct"/>
            <w:shd w:val="clear" w:color="auto" w:fill="auto"/>
            <w:vAlign w:val="center"/>
            <w:hideMark/>
          </w:tcPr>
          <w:p w14:paraId="08492A5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79EAE0B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2BAB4E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FBACA3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BECD16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B829CBE" w14:textId="77777777" w:rsidTr="00DB4051">
        <w:trPr>
          <w:trHeight w:val="20"/>
        </w:trPr>
        <w:tc>
          <w:tcPr>
            <w:tcW w:w="196" w:type="pct"/>
            <w:shd w:val="clear" w:color="auto" w:fill="auto"/>
            <w:vAlign w:val="center"/>
            <w:hideMark/>
          </w:tcPr>
          <w:p w14:paraId="55A7C6F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087E9B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191EB78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A727A0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4C1025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ADF3FB5" w14:textId="77777777" w:rsidTr="00DB4051">
        <w:trPr>
          <w:trHeight w:val="20"/>
        </w:trPr>
        <w:tc>
          <w:tcPr>
            <w:tcW w:w="196" w:type="pct"/>
            <w:shd w:val="clear" w:color="auto" w:fill="auto"/>
            <w:vAlign w:val="center"/>
            <w:hideMark/>
          </w:tcPr>
          <w:p w14:paraId="7CC3EB2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032137F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2C6D08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6DE1587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790B8AF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2681C4C6" w14:textId="77777777" w:rsidTr="00DB4051">
        <w:trPr>
          <w:trHeight w:val="20"/>
        </w:trPr>
        <w:tc>
          <w:tcPr>
            <w:tcW w:w="196" w:type="pct"/>
            <w:shd w:val="clear" w:color="auto" w:fill="auto"/>
            <w:vAlign w:val="center"/>
            <w:hideMark/>
          </w:tcPr>
          <w:p w14:paraId="719BE71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04FCF2C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76FAE10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1198E6B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1D72A6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749E888" w14:textId="77777777" w:rsidTr="00DB4051">
        <w:trPr>
          <w:trHeight w:val="20"/>
        </w:trPr>
        <w:tc>
          <w:tcPr>
            <w:tcW w:w="196" w:type="pct"/>
            <w:shd w:val="clear" w:color="auto" w:fill="auto"/>
            <w:vAlign w:val="center"/>
            <w:hideMark/>
          </w:tcPr>
          <w:p w14:paraId="5B66AB3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0CC3E55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52419AC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9DAFD1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12D05F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A502A7D" w14:textId="77777777" w:rsidTr="00DB4051">
        <w:trPr>
          <w:trHeight w:val="20"/>
        </w:trPr>
        <w:tc>
          <w:tcPr>
            <w:tcW w:w="5000" w:type="pct"/>
            <w:gridSpan w:val="5"/>
            <w:shd w:val="clear" w:color="auto" w:fill="auto"/>
            <w:vAlign w:val="center"/>
          </w:tcPr>
          <w:p w14:paraId="496A9E85" w14:textId="42423A00"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25-28 с. Русское-2, ул. Школьная, 1</w:t>
            </w:r>
          </w:p>
        </w:tc>
      </w:tr>
      <w:tr w:rsidR="00EE4D1C" w:rsidRPr="00DB4051" w14:paraId="2EF74296" w14:textId="77777777" w:rsidTr="00DB4051">
        <w:trPr>
          <w:trHeight w:val="20"/>
        </w:trPr>
        <w:tc>
          <w:tcPr>
            <w:tcW w:w="196" w:type="pct"/>
            <w:shd w:val="clear" w:color="auto" w:fill="auto"/>
            <w:vAlign w:val="center"/>
            <w:hideMark/>
          </w:tcPr>
          <w:p w14:paraId="107AAC8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D3A0DA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472A087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292DC4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719419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6EC20C2" w14:textId="77777777" w:rsidTr="00DB4051">
        <w:trPr>
          <w:trHeight w:val="20"/>
        </w:trPr>
        <w:tc>
          <w:tcPr>
            <w:tcW w:w="196" w:type="pct"/>
            <w:shd w:val="clear" w:color="auto" w:fill="auto"/>
            <w:vAlign w:val="center"/>
            <w:hideMark/>
          </w:tcPr>
          <w:p w14:paraId="5EC235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5B898F7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7527AE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24227F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F03269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F09351D" w14:textId="77777777" w:rsidTr="00DB4051">
        <w:trPr>
          <w:trHeight w:val="20"/>
        </w:trPr>
        <w:tc>
          <w:tcPr>
            <w:tcW w:w="196" w:type="pct"/>
            <w:shd w:val="clear" w:color="auto" w:fill="auto"/>
            <w:vAlign w:val="center"/>
            <w:hideMark/>
          </w:tcPr>
          <w:p w14:paraId="1BB18B6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053E52A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42F58EC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1737EBF" w14:textId="5BEF3B86"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26D25B67" w14:textId="03CB5AE6"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1759159F" w14:textId="77777777" w:rsidTr="00DB4051">
        <w:trPr>
          <w:trHeight w:val="20"/>
        </w:trPr>
        <w:tc>
          <w:tcPr>
            <w:tcW w:w="196" w:type="pct"/>
            <w:shd w:val="clear" w:color="auto" w:fill="auto"/>
            <w:vAlign w:val="center"/>
            <w:hideMark/>
          </w:tcPr>
          <w:p w14:paraId="4F478A4D"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0691940D"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19E975AA"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2C53C46A" w14:textId="73A6A246"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0,094</w:t>
            </w:r>
          </w:p>
        </w:tc>
        <w:tc>
          <w:tcPr>
            <w:tcW w:w="632" w:type="pct"/>
            <w:shd w:val="clear" w:color="auto" w:fill="auto"/>
            <w:vAlign w:val="center"/>
          </w:tcPr>
          <w:p w14:paraId="24A2DF31" w14:textId="5AAC5FA6"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0,094</w:t>
            </w:r>
          </w:p>
        </w:tc>
      </w:tr>
      <w:tr w:rsidR="00701445" w:rsidRPr="00DB4051" w14:paraId="6BF3AC50" w14:textId="77777777" w:rsidTr="00DB4051">
        <w:trPr>
          <w:trHeight w:val="20"/>
        </w:trPr>
        <w:tc>
          <w:tcPr>
            <w:tcW w:w="196" w:type="pct"/>
            <w:shd w:val="clear" w:color="auto" w:fill="auto"/>
            <w:vAlign w:val="center"/>
            <w:hideMark/>
          </w:tcPr>
          <w:p w14:paraId="4F9F3ECA"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2B38B6E8"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9CDAEDC"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2B9F9D4" w14:textId="599FE8C7"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13</w:t>
            </w:r>
          </w:p>
        </w:tc>
        <w:tc>
          <w:tcPr>
            <w:tcW w:w="632" w:type="pct"/>
            <w:shd w:val="clear" w:color="auto" w:fill="auto"/>
            <w:vAlign w:val="center"/>
          </w:tcPr>
          <w:p w14:paraId="53B1ED91" w14:textId="66B207C3"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13</w:t>
            </w:r>
          </w:p>
        </w:tc>
      </w:tr>
      <w:tr w:rsidR="00E31818" w:rsidRPr="00DB4051" w14:paraId="6870369A" w14:textId="77777777" w:rsidTr="00DB4051">
        <w:trPr>
          <w:trHeight w:val="20"/>
        </w:trPr>
        <w:tc>
          <w:tcPr>
            <w:tcW w:w="196" w:type="pct"/>
            <w:shd w:val="clear" w:color="auto" w:fill="auto"/>
            <w:vAlign w:val="center"/>
            <w:hideMark/>
          </w:tcPr>
          <w:p w14:paraId="7E2674B1"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24579F6A"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08B7BC0"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2175137" w14:textId="618AADA9"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1893,287</w:t>
            </w:r>
          </w:p>
        </w:tc>
        <w:tc>
          <w:tcPr>
            <w:tcW w:w="632" w:type="pct"/>
            <w:shd w:val="clear" w:color="auto" w:fill="auto"/>
            <w:vAlign w:val="center"/>
          </w:tcPr>
          <w:p w14:paraId="23936401" w14:textId="2035245B"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1893,287</w:t>
            </w:r>
          </w:p>
        </w:tc>
      </w:tr>
      <w:tr w:rsidR="00EE4D1C" w:rsidRPr="00DB4051" w14:paraId="577B6E34" w14:textId="77777777" w:rsidTr="00DB4051">
        <w:trPr>
          <w:trHeight w:val="20"/>
        </w:trPr>
        <w:tc>
          <w:tcPr>
            <w:tcW w:w="196" w:type="pct"/>
            <w:shd w:val="clear" w:color="auto" w:fill="auto"/>
            <w:vAlign w:val="center"/>
            <w:hideMark/>
          </w:tcPr>
          <w:p w14:paraId="33EBB3A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7457AAE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6243C08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C3DAA7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4C1BCF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FBA4523" w14:textId="77777777" w:rsidTr="00DB4051">
        <w:trPr>
          <w:trHeight w:val="20"/>
        </w:trPr>
        <w:tc>
          <w:tcPr>
            <w:tcW w:w="196" w:type="pct"/>
            <w:shd w:val="clear" w:color="auto" w:fill="auto"/>
            <w:vAlign w:val="center"/>
            <w:hideMark/>
          </w:tcPr>
          <w:p w14:paraId="353FA14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6519DE5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C7415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7C5D9AE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E0C0F7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DF8444B" w14:textId="77777777" w:rsidTr="00DB4051">
        <w:trPr>
          <w:trHeight w:val="20"/>
        </w:trPr>
        <w:tc>
          <w:tcPr>
            <w:tcW w:w="196" w:type="pct"/>
            <w:shd w:val="clear" w:color="auto" w:fill="auto"/>
            <w:vAlign w:val="center"/>
            <w:hideMark/>
          </w:tcPr>
          <w:p w14:paraId="47FB21B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08482BD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53C694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449161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2E107E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B4894BC" w14:textId="77777777" w:rsidTr="00DB4051">
        <w:trPr>
          <w:trHeight w:val="20"/>
        </w:trPr>
        <w:tc>
          <w:tcPr>
            <w:tcW w:w="196" w:type="pct"/>
            <w:shd w:val="clear" w:color="auto" w:fill="auto"/>
            <w:vAlign w:val="center"/>
            <w:hideMark/>
          </w:tcPr>
          <w:p w14:paraId="0860A6E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EEF922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7C5EE4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F520D9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9E0AC8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60FC5D8" w14:textId="77777777" w:rsidTr="00DB4051">
        <w:trPr>
          <w:trHeight w:val="20"/>
        </w:trPr>
        <w:tc>
          <w:tcPr>
            <w:tcW w:w="196" w:type="pct"/>
            <w:shd w:val="clear" w:color="auto" w:fill="auto"/>
            <w:vAlign w:val="center"/>
            <w:hideMark/>
          </w:tcPr>
          <w:p w14:paraId="4A7EBF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7B7CA52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77D81F3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93218E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51F16DD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0189111" w14:textId="77777777" w:rsidTr="00DB4051">
        <w:trPr>
          <w:trHeight w:val="20"/>
        </w:trPr>
        <w:tc>
          <w:tcPr>
            <w:tcW w:w="196" w:type="pct"/>
            <w:shd w:val="clear" w:color="auto" w:fill="auto"/>
            <w:vAlign w:val="center"/>
            <w:hideMark/>
          </w:tcPr>
          <w:p w14:paraId="1625C92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42A2EDA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7F831B1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63B441B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54AC29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D8C378C" w14:textId="77777777" w:rsidTr="00DB4051">
        <w:trPr>
          <w:trHeight w:val="20"/>
        </w:trPr>
        <w:tc>
          <w:tcPr>
            <w:tcW w:w="196" w:type="pct"/>
            <w:shd w:val="clear" w:color="auto" w:fill="auto"/>
            <w:vAlign w:val="center"/>
            <w:hideMark/>
          </w:tcPr>
          <w:p w14:paraId="7982346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1322588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27AACA3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E1BBED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97661A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4443F93" w14:textId="77777777" w:rsidTr="00DB4051">
        <w:trPr>
          <w:trHeight w:val="20"/>
        </w:trPr>
        <w:tc>
          <w:tcPr>
            <w:tcW w:w="5000" w:type="pct"/>
            <w:gridSpan w:val="5"/>
            <w:shd w:val="clear" w:color="auto" w:fill="auto"/>
            <w:vAlign w:val="center"/>
          </w:tcPr>
          <w:p w14:paraId="073C02CE" w14:textId="771F26D8"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25-29 с. Русское-1, ул. Кооперативная, 120а</w:t>
            </w:r>
          </w:p>
        </w:tc>
      </w:tr>
      <w:tr w:rsidR="00EE4D1C" w:rsidRPr="00DB4051" w14:paraId="5FFFAE04" w14:textId="77777777" w:rsidTr="00DB4051">
        <w:trPr>
          <w:trHeight w:val="20"/>
        </w:trPr>
        <w:tc>
          <w:tcPr>
            <w:tcW w:w="196" w:type="pct"/>
            <w:shd w:val="clear" w:color="auto" w:fill="auto"/>
            <w:vAlign w:val="center"/>
            <w:hideMark/>
          </w:tcPr>
          <w:p w14:paraId="6947C0B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00B9364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5C63F6B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1FBC74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18F87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AE2221D" w14:textId="77777777" w:rsidTr="00DB4051">
        <w:trPr>
          <w:trHeight w:val="20"/>
        </w:trPr>
        <w:tc>
          <w:tcPr>
            <w:tcW w:w="196" w:type="pct"/>
            <w:shd w:val="clear" w:color="auto" w:fill="auto"/>
            <w:vAlign w:val="center"/>
            <w:hideMark/>
          </w:tcPr>
          <w:p w14:paraId="6EC3AB5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390106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28D302E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222776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F4BD2C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41E4C4E" w14:textId="77777777" w:rsidTr="00DB4051">
        <w:trPr>
          <w:trHeight w:val="20"/>
        </w:trPr>
        <w:tc>
          <w:tcPr>
            <w:tcW w:w="196" w:type="pct"/>
            <w:shd w:val="clear" w:color="auto" w:fill="auto"/>
            <w:vAlign w:val="center"/>
            <w:hideMark/>
          </w:tcPr>
          <w:p w14:paraId="30439C1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2CC8B56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2AE3814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74E3C40E" w14:textId="04EDF4D5"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0E5348F" w14:textId="37D6400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47793202" w14:textId="77777777" w:rsidTr="00DB4051">
        <w:trPr>
          <w:trHeight w:val="20"/>
        </w:trPr>
        <w:tc>
          <w:tcPr>
            <w:tcW w:w="196" w:type="pct"/>
            <w:shd w:val="clear" w:color="auto" w:fill="auto"/>
            <w:vAlign w:val="center"/>
            <w:hideMark/>
          </w:tcPr>
          <w:p w14:paraId="29623DEE"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38EE9506"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33D7DE8C"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7B8172C1" w14:textId="69A3DFAB"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0,47</w:t>
            </w:r>
          </w:p>
        </w:tc>
        <w:tc>
          <w:tcPr>
            <w:tcW w:w="632" w:type="pct"/>
            <w:shd w:val="clear" w:color="auto" w:fill="auto"/>
            <w:vAlign w:val="center"/>
          </w:tcPr>
          <w:p w14:paraId="301C4469" w14:textId="010F1CC4"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0,47</w:t>
            </w:r>
          </w:p>
        </w:tc>
      </w:tr>
      <w:tr w:rsidR="00701445" w:rsidRPr="00DB4051" w14:paraId="18C3D06E" w14:textId="77777777" w:rsidTr="00DB4051">
        <w:trPr>
          <w:trHeight w:val="20"/>
        </w:trPr>
        <w:tc>
          <w:tcPr>
            <w:tcW w:w="196" w:type="pct"/>
            <w:shd w:val="clear" w:color="auto" w:fill="auto"/>
            <w:vAlign w:val="center"/>
            <w:hideMark/>
          </w:tcPr>
          <w:p w14:paraId="0F80439B"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46AE52B9"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28A84CA3"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5B90E35A" w14:textId="45522C12"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42</w:t>
            </w:r>
          </w:p>
        </w:tc>
        <w:tc>
          <w:tcPr>
            <w:tcW w:w="632" w:type="pct"/>
            <w:shd w:val="clear" w:color="auto" w:fill="auto"/>
            <w:vAlign w:val="center"/>
          </w:tcPr>
          <w:p w14:paraId="606EE13D" w14:textId="7C718DC5"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42</w:t>
            </w:r>
          </w:p>
        </w:tc>
      </w:tr>
      <w:tr w:rsidR="00DB4051" w:rsidRPr="00DB4051" w14:paraId="49368294" w14:textId="77777777" w:rsidTr="00DB4051">
        <w:trPr>
          <w:trHeight w:val="20"/>
        </w:trPr>
        <w:tc>
          <w:tcPr>
            <w:tcW w:w="196" w:type="pct"/>
            <w:shd w:val="clear" w:color="auto" w:fill="auto"/>
            <w:vAlign w:val="center"/>
            <w:hideMark/>
          </w:tcPr>
          <w:p w14:paraId="2B1FDBB0"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03BAC9C"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0C597C98"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600D953B" w14:textId="184245C0"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38</w:t>
            </w:r>
          </w:p>
        </w:tc>
        <w:tc>
          <w:tcPr>
            <w:tcW w:w="632" w:type="pct"/>
            <w:shd w:val="clear" w:color="auto" w:fill="auto"/>
            <w:vAlign w:val="center"/>
          </w:tcPr>
          <w:p w14:paraId="0422E1A1" w14:textId="13F631AE"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38</w:t>
            </w:r>
          </w:p>
        </w:tc>
      </w:tr>
      <w:tr w:rsidR="00EE4D1C" w:rsidRPr="00DB4051" w14:paraId="7CB5A294" w14:textId="77777777" w:rsidTr="00DB4051">
        <w:trPr>
          <w:trHeight w:val="20"/>
        </w:trPr>
        <w:tc>
          <w:tcPr>
            <w:tcW w:w="196" w:type="pct"/>
            <w:shd w:val="clear" w:color="auto" w:fill="auto"/>
            <w:vAlign w:val="center"/>
            <w:hideMark/>
          </w:tcPr>
          <w:p w14:paraId="4B3C3E3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12C4EC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BD7E17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3F2828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9855F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27918C4" w14:textId="77777777" w:rsidTr="00DB4051">
        <w:trPr>
          <w:trHeight w:val="20"/>
        </w:trPr>
        <w:tc>
          <w:tcPr>
            <w:tcW w:w="196" w:type="pct"/>
            <w:shd w:val="clear" w:color="auto" w:fill="auto"/>
            <w:vAlign w:val="center"/>
            <w:hideMark/>
          </w:tcPr>
          <w:p w14:paraId="5F2B035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102B4ED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687D213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37120C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602BF7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251DD50" w14:textId="77777777" w:rsidTr="00DB4051">
        <w:trPr>
          <w:trHeight w:val="20"/>
        </w:trPr>
        <w:tc>
          <w:tcPr>
            <w:tcW w:w="196" w:type="pct"/>
            <w:shd w:val="clear" w:color="auto" w:fill="auto"/>
            <w:vAlign w:val="center"/>
            <w:hideMark/>
          </w:tcPr>
          <w:p w14:paraId="2AB808C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71363BA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89C0CD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5A5D93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68BF56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EA0881B" w14:textId="77777777" w:rsidTr="00DB4051">
        <w:trPr>
          <w:trHeight w:val="20"/>
        </w:trPr>
        <w:tc>
          <w:tcPr>
            <w:tcW w:w="196" w:type="pct"/>
            <w:shd w:val="clear" w:color="auto" w:fill="auto"/>
            <w:vAlign w:val="center"/>
            <w:hideMark/>
          </w:tcPr>
          <w:p w14:paraId="39A413B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669427A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CC2B81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51C421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81F2A2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8AB9CF6" w14:textId="77777777" w:rsidTr="00DB4051">
        <w:trPr>
          <w:trHeight w:val="20"/>
        </w:trPr>
        <w:tc>
          <w:tcPr>
            <w:tcW w:w="196" w:type="pct"/>
            <w:shd w:val="clear" w:color="auto" w:fill="auto"/>
            <w:vAlign w:val="center"/>
            <w:hideMark/>
          </w:tcPr>
          <w:p w14:paraId="6F927CA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1C3FA0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365C2B7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8FC92A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5C9203E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5CE266C2" w14:textId="77777777" w:rsidTr="00DB4051">
        <w:trPr>
          <w:trHeight w:val="20"/>
        </w:trPr>
        <w:tc>
          <w:tcPr>
            <w:tcW w:w="196" w:type="pct"/>
            <w:shd w:val="clear" w:color="auto" w:fill="auto"/>
            <w:vAlign w:val="center"/>
            <w:hideMark/>
          </w:tcPr>
          <w:p w14:paraId="1AB17B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25DB100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6002970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5E6A155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6C1338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08DB3CF" w14:textId="77777777" w:rsidTr="00DB4051">
        <w:trPr>
          <w:trHeight w:val="20"/>
        </w:trPr>
        <w:tc>
          <w:tcPr>
            <w:tcW w:w="196" w:type="pct"/>
            <w:shd w:val="clear" w:color="auto" w:fill="auto"/>
            <w:vAlign w:val="center"/>
            <w:hideMark/>
          </w:tcPr>
          <w:p w14:paraId="748CFA7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F7186D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214EB74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3D9079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804F09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25F0EE6" w14:textId="77777777" w:rsidTr="00DB4051">
        <w:trPr>
          <w:trHeight w:val="20"/>
        </w:trPr>
        <w:tc>
          <w:tcPr>
            <w:tcW w:w="5000" w:type="pct"/>
            <w:gridSpan w:val="5"/>
            <w:shd w:val="clear" w:color="auto" w:fill="auto"/>
            <w:vAlign w:val="center"/>
          </w:tcPr>
          <w:p w14:paraId="2737CA77" w14:textId="272369C2"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25-30 х. Бугулов, ул. Школьная, 25</w:t>
            </w:r>
          </w:p>
        </w:tc>
      </w:tr>
      <w:tr w:rsidR="00EE4D1C" w:rsidRPr="00DB4051" w14:paraId="09FA8E87" w14:textId="77777777" w:rsidTr="00DB4051">
        <w:trPr>
          <w:trHeight w:val="20"/>
        </w:trPr>
        <w:tc>
          <w:tcPr>
            <w:tcW w:w="196" w:type="pct"/>
            <w:shd w:val="clear" w:color="auto" w:fill="auto"/>
            <w:vAlign w:val="center"/>
            <w:hideMark/>
          </w:tcPr>
          <w:p w14:paraId="33CB54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1A873F2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518F8B1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AD716B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88E666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9FFF04E" w14:textId="77777777" w:rsidTr="00DB4051">
        <w:trPr>
          <w:trHeight w:val="20"/>
        </w:trPr>
        <w:tc>
          <w:tcPr>
            <w:tcW w:w="196" w:type="pct"/>
            <w:shd w:val="clear" w:color="auto" w:fill="auto"/>
            <w:vAlign w:val="center"/>
            <w:hideMark/>
          </w:tcPr>
          <w:p w14:paraId="6C3A8B1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CF7A89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640C30D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2BA0BC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662DE8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071B6DA" w14:textId="77777777" w:rsidTr="00DB4051">
        <w:trPr>
          <w:trHeight w:val="20"/>
        </w:trPr>
        <w:tc>
          <w:tcPr>
            <w:tcW w:w="196" w:type="pct"/>
            <w:shd w:val="clear" w:color="auto" w:fill="auto"/>
            <w:vAlign w:val="center"/>
            <w:hideMark/>
          </w:tcPr>
          <w:p w14:paraId="7AB2C59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7520E5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61FDD2B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618A650A" w14:textId="30C3F9C4"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15531C4F" w14:textId="6951934A"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0E576DCB" w14:textId="77777777" w:rsidTr="00DB4051">
        <w:trPr>
          <w:trHeight w:val="20"/>
        </w:trPr>
        <w:tc>
          <w:tcPr>
            <w:tcW w:w="196" w:type="pct"/>
            <w:shd w:val="clear" w:color="auto" w:fill="auto"/>
            <w:vAlign w:val="center"/>
            <w:hideMark/>
          </w:tcPr>
          <w:p w14:paraId="15808CDC"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7FA88838"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7F7EC44D"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3D3DB6D5" w14:textId="64C623A1"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4,1</w:t>
            </w:r>
          </w:p>
        </w:tc>
        <w:tc>
          <w:tcPr>
            <w:tcW w:w="632" w:type="pct"/>
            <w:shd w:val="clear" w:color="auto" w:fill="auto"/>
            <w:vAlign w:val="center"/>
          </w:tcPr>
          <w:p w14:paraId="039BE2C6" w14:textId="7BFAF36E"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4,1</w:t>
            </w:r>
          </w:p>
        </w:tc>
      </w:tr>
      <w:tr w:rsidR="00701445" w:rsidRPr="00DB4051" w14:paraId="127A0B77" w14:textId="77777777" w:rsidTr="00DB4051">
        <w:trPr>
          <w:trHeight w:val="20"/>
        </w:trPr>
        <w:tc>
          <w:tcPr>
            <w:tcW w:w="196" w:type="pct"/>
            <w:shd w:val="clear" w:color="auto" w:fill="auto"/>
            <w:vAlign w:val="center"/>
            <w:hideMark/>
          </w:tcPr>
          <w:p w14:paraId="4B1BD080"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51A8A7B"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663F4B33"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534DE69" w14:textId="3D181C31"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55</w:t>
            </w:r>
          </w:p>
        </w:tc>
        <w:tc>
          <w:tcPr>
            <w:tcW w:w="632" w:type="pct"/>
            <w:shd w:val="clear" w:color="auto" w:fill="auto"/>
            <w:vAlign w:val="center"/>
          </w:tcPr>
          <w:p w14:paraId="784537C9" w14:textId="60FE5F70"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55</w:t>
            </w:r>
          </w:p>
        </w:tc>
      </w:tr>
      <w:tr w:rsidR="00DB4051" w:rsidRPr="00DB4051" w14:paraId="1B182FAE" w14:textId="77777777" w:rsidTr="00DB4051">
        <w:trPr>
          <w:trHeight w:val="20"/>
        </w:trPr>
        <w:tc>
          <w:tcPr>
            <w:tcW w:w="196" w:type="pct"/>
            <w:shd w:val="clear" w:color="auto" w:fill="auto"/>
            <w:vAlign w:val="center"/>
            <w:hideMark/>
          </w:tcPr>
          <w:p w14:paraId="6F168801"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4E6C7BE8"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32DA62B3"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F094AAF" w14:textId="5796B815"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56</w:t>
            </w:r>
          </w:p>
        </w:tc>
        <w:tc>
          <w:tcPr>
            <w:tcW w:w="632" w:type="pct"/>
            <w:shd w:val="clear" w:color="auto" w:fill="auto"/>
            <w:vAlign w:val="center"/>
          </w:tcPr>
          <w:p w14:paraId="22831DBA" w14:textId="224D4FE6"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56</w:t>
            </w:r>
          </w:p>
        </w:tc>
      </w:tr>
      <w:tr w:rsidR="00EE4D1C" w:rsidRPr="00DB4051" w14:paraId="5DFD01AA" w14:textId="77777777" w:rsidTr="00DB4051">
        <w:trPr>
          <w:trHeight w:val="20"/>
        </w:trPr>
        <w:tc>
          <w:tcPr>
            <w:tcW w:w="196" w:type="pct"/>
            <w:shd w:val="clear" w:color="auto" w:fill="auto"/>
            <w:vAlign w:val="center"/>
            <w:hideMark/>
          </w:tcPr>
          <w:p w14:paraId="09E9E82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D7BCDA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418D3C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268735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C1CF55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E209AC9" w14:textId="77777777" w:rsidTr="00DB4051">
        <w:trPr>
          <w:trHeight w:val="20"/>
        </w:trPr>
        <w:tc>
          <w:tcPr>
            <w:tcW w:w="196" w:type="pct"/>
            <w:shd w:val="clear" w:color="auto" w:fill="auto"/>
            <w:vAlign w:val="center"/>
            <w:hideMark/>
          </w:tcPr>
          <w:p w14:paraId="4E35C8A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005F65B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66CEF0E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BFCC7A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B85267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C460C8A" w14:textId="77777777" w:rsidTr="00DB4051">
        <w:trPr>
          <w:trHeight w:val="20"/>
        </w:trPr>
        <w:tc>
          <w:tcPr>
            <w:tcW w:w="196" w:type="pct"/>
            <w:shd w:val="clear" w:color="auto" w:fill="auto"/>
            <w:vAlign w:val="center"/>
            <w:hideMark/>
          </w:tcPr>
          <w:p w14:paraId="23DEF3C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B3ADC3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5C1E98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CD0FA0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814AD3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B69E5E6" w14:textId="77777777" w:rsidTr="00DB4051">
        <w:trPr>
          <w:trHeight w:val="20"/>
        </w:trPr>
        <w:tc>
          <w:tcPr>
            <w:tcW w:w="196" w:type="pct"/>
            <w:shd w:val="clear" w:color="auto" w:fill="auto"/>
            <w:vAlign w:val="center"/>
            <w:hideMark/>
          </w:tcPr>
          <w:p w14:paraId="565C0A1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3FCB74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3110EAB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7109AEA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B7ED2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95C4E90" w14:textId="77777777" w:rsidTr="00DB4051">
        <w:trPr>
          <w:trHeight w:val="20"/>
        </w:trPr>
        <w:tc>
          <w:tcPr>
            <w:tcW w:w="196" w:type="pct"/>
            <w:shd w:val="clear" w:color="auto" w:fill="auto"/>
            <w:vAlign w:val="center"/>
            <w:hideMark/>
          </w:tcPr>
          <w:p w14:paraId="58A5AA2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67E89D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1F7AE2D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485DDF0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5441BF7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2364BE2C" w14:textId="77777777" w:rsidTr="00DB4051">
        <w:trPr>
          <w:trHeight w:val="20"/>
        </w:trPr>
        <w:tc>
          <w:tcPr>
            <w:tcW w:w="196" w:type="pct"/>
            <w:shd w:val="clear" w:color="auto" w:fill="auto"/>
            <w:vAlign w:val="center"/>
            <w:hideMark/>
          </w:tcPr>
          <w:p w14:paraId="653EEBF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9EE395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319BE2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DA1B7D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0157CE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2D52EE3" w14:textId="77777777" w:rsidTr="00DB4051">
        <w:trPr>
          <w:trHeight w:val="20"/>
        </w:trPr>
        <w:tc>
          <w:tcPr>
            <w:tcW w:w="196" w:type="pct"/>
            <w:shd w:val="clear" w:color="auto" w:fill="auto"/>
            <w:vAlign w:val="center"/>
            <w:hideMark/>
          </w:tcPr>
          <w:p w14:paraId="6AE0702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3F3C788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DE837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0AD760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996375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F95388F" w14:textId="77777777" w:rsidTr="00DB4051">
        <w:trPr>
          <w:trHeight w:val="20"/>
        </w:trPr>
        <w:tc>
          <w:tcPr>
            <w:tcW w:w="5000" w:type="pct"/>
            <w:gridSpan w:val="5"/>
            <w:shd w:val="clear" w:color="auto" w:fill="auto"/>
            <w:vAlign w:val="center"/>
          </w:tcPr>
          <w:p w14:paraId="57749C18" w14:textId="0D47343F"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25-31 х. Графский, ул. Школьная, 5</w:t>
            </w:r>
          </w:p>
        </w:tc>
      </w:tr>
      <w:tr w:rsidR="00EE4D1C" w:rsidRPr="00DB4051" w14:paraId="23A2A9E2" w14:textId="77777777" w:rsidTr="00DB4051">
        <w:trPr>
          <w:trHeight w:val="20"/>
        </w:trPr>
        <w:tc>
          <w:tcPr>
            <w:tcW w:w="196" w:type="pct"/>
            <w:shd w:val="clear" w:color="auto" w:fill="auto"/>
            <w:vAlign w:val="center"/>
            <w:hideMark/>
          </w:tcPr>
          <w:p w14:paraId="0AA798C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5A9BA63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204442C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5C1B77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3A8F3E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8C1ADE0" w14:textId="77777777" w:rsidTr="00DB4051">
        <w:trPr>
          <w:trHeight w:val="20"/>
        </w:trPr>
        <w:tc>
          <w:tcPr>
            <w:tcW w:w="196" w:type="pct"/>
            <w:shd w:val="clear" w:color="auto" w:fill="auto"/>
            <w:vAlign w:val="center"/>
            <w:hideMark/>
          </w:tcPr>
          <w:p w14:paraId="325C145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1848A1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24B2A1A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3F10CF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18C270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5ED1C86" w14:textId="77777777" w:rsidTr="00DB4051">
        <w:trPr>
          <w:trHeight w:val="20"/>
        </w:trPr>
        <w:tc>
          <w:tcPr>
            <w:tcW w:w="196" w:type="pct"/>
            <w:shd w:val="clear" w:color="auto" w:fill="auto"/>
            <w:vAlign w:val="center"/>
            <w:hideMark/>
          </w:tcPr>
          <w:p w14:paraId="39385A0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1E2498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212CC15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4D0166D7" w14:textId="5DFD002D"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49D33034" w14:textId="4DFCB3C2"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6A670E92" w14:textId="77777777" w:rsidTr="00DB4051">
        <w:trPr>
          <w:trHeight w:val="20"/>
        </w:trPr>
        <w:tc>
          <w:tcPr>
            <w:tcW w:w="196" w:type="pct"/>
            <w:shd w:val="clear" w:color="auto" w:fill="auto"/>
            <w:vAlign w:val="center"/>
            <w:hideMark/>
          </w:tcPr>
          <w:p w14:paraId="346C0E28"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3067E754"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1D225058"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870F6BE" w14:textId="436463E5"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w:t>
            </w:r>
          </w:p>
        </w:tc>
        <w:tc>
          <w:tcPr>
            <w:tcW w:w="632" w:type="pct"/>
            <w:shd w:val="clear" w:color="auto" w:fill="auto"/>
            <w:vAlign w:val="center"/>
          </w:tcPr>
          <w:p w14:paraId="30B6A866" w14:textId="5EB50780"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w:t>
            </w:r>
          </w:p>
        </w:tc>
      </w:tr>
      <w:tr w:rsidR="00701445" w:rsidRPr="00DB4051" w14:paraId="6B158E39" w14:textId="77777777" w:rsidTr="00DB4051">
        <w:trPr>
          <w:trHeight w:val="20"/>
        </w:trPr>
        <w:tc>
          <w:tcPr>
            <w:tcW w:w="196" w:type="pct"/>
            <w:shd w:val="clear" w:color="auto" w:fill="auto"/>
            <w:vAlign w:val="center"/>
            <w:hideMark/>
          </w:tcPr>
          <w:p w14:paraId="0EA6D5C0"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162F101"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BC48D6D"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7E72752C" w14:textId="5137F140"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53</w:t>
            </w:r>
          </w:p>
        </w:tc>
        <w:tc>
          <w:tcPr>
            <w:tcW w:w="632" w:type="pct"/>
            <w:shd w:val="clear" w:color="auto" w:fill="auto"/>
            <w:vAlign w:val="center"/>
          </w:tcPr>
          <w:p w14:paraId="08060C61" w14:textId="6A2F0AAD"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53</w:t>
            </w:r>
          </w:p>
        </w:tc>
      </w:tr>
      <w:tr w:rsidR="00DB4051" w:rsidRPr="00DB4051" w14:paraId="16021B1B" w14:textId="77777777" w:rsidTr="00DB4051">
        <w:trPr>
          <w:trHeight w:val="20"/>
        </w:trPr>
        <w:tc>
          <w:tcPr>
            <w:tcW w:w="196" w:type="pct"/>
            <w:shd w:val="clear" w:color="auto" w:fill="auto"/>
            <w:vAlign w:val="center"/>
            <w:hideMark/>
          </w:tcPr>
          <w:p w14:paraId="34FE0842"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108FA705"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72071287"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45EA93A" w14:textId="206C322E"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115</w:t>
            </w:r>
          </w:p>
        </w:tc>
        <w:tc>
          <w:tcPr>
            <w:tcW w:w="632" w:type="pct"/>
            <w:shd w:val="clear" w:color="auto" w:fill="auto"/>
            <w:vAlign w:val="center"/>
          </w:tcPr>
          <w:p w14:paraId="0E8EC401" w14:textId="016B1167"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115</w:t>
            </w:r>
          </w:p>
        </w:tc>
      </w:tr>
      <w:tr w:rsidR="00EE4D1C" w:rsidRPr="00DB4051" w14:paraId="1B50ED95" w14:textId="77777777" w:rsidTr="00DB4051">
        <w:trPr>
          <w:trHeight w:val="20"/>
        </w:trPr>
        <w:tc>
          <w:tcPr>
            <w:tcW w:w="196" w:type="pct"/>
            <w:shd w:val="clear" w:color="auto" w:fill="auto"/>
            <w:vAlign w:val="center"/>
            <w:hideMark/>
          </w:tcPr>
          <w:p w14:paraId="69D68B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6C15C5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2FFECB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F28048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D42EB7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83814C0" w14:textId="77777777" w:rsidTr="00DB4051">
        <w:trPr>
          <w:trHeight w:val="20"/>
        </w:trPr>
        <w:tc>
          <w:tcPr>
            <w:tcW w:w="196" w:type="pct"/>
            <w:shd w:val="clear" w:color="auto" w:fill="auto"/>
            <w:vAlign w:val="center"/>
            <w:hideMark/>
          </w:tcPr>
          <w:p w14:paraId="0AB7386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31FCC2D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48CC1EC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59C6971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29FD19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A54DDA4" w14:textId="77777777" w:rsidTr="00DB4051">
        <w:trPr>
          <w:trHeight w:val="20"/>
        </w:trPr>
        <w:tc>
          <w:tcPr>
            <w:tcW w:w="196" w:type="pct"/>
            <w:shd w:val="clear" w:color="auto" w:fill="auto"/>
            <w:vAlign w:val="center"/>
            <w:hideMark/>
          </w:tcPr>
          <w:p w14:paraId="5A80D88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BFE7CA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0D01819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DD6478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0835B5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19D766" w14:textId="77777777" w:rsidTr="00DB4051">
        <w:trPr>
          <w:trHeight w:val="20"/>
        </w:trPr>
        <w:tc>
          <w:tcPr>
            <w:tcW w:w="196" w:type="pct"/>
            <w:shd w:val="clear" w:color="auto" w:fill="auto"/>
            <w:vAlign w:val="center"/>
            <w:hideMark/>
          </w:tcPr>
          <w:p w14:paraId="24C7DB4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223438F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87B27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7B8F15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D0F82C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0E812EB" w14:textId="77777777" w:rsidTr="00DB4051">
        <w:trPr>
          <w:trHeight w:val="20"/>
        </w:trPr>
        <w:tc>
          <w:tcPr>
            <w:tcW w:w="196" w:type="pct"/>
            <w:shd w:val="clear" w:color="auto" w:fill="auto"/>
            <w:vAlign w:val="center"/>
            <w:hideMark/>
          </w:tcPr>
          <w:p w14:paraId="6569579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15523F8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0F5B172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494CE9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4BC7893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17822846" w14:textId="77777777" w:rsidTr="00DB4051">
        <w:trPr>
          <w:trHeight w:val="20"/>
        </w:trPr>
        <w:tc>
          <w:tcPr>
            <w:tcW w:w="196" w:type="pct"/>
            <w:shd w:val="clear" w:color="auto" w:fill="auto"/>
            <w:vAlign w:val="center"/>
            <w:hideMark/>
          </w:tcPr>
          <w:p w14:paraId="222A989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572C9CD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6588CE1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4C577C8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3524DD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0025641" w14:textId="77777777" w:rsidTr="00DB4051">
        <w:trPr>
          <w:trHeight w:val="20"/>
        </w:trPr>
        <w:tc>
          <w:tcPr>
            <w:tcW w:w="196" w:type="pct"/>
            <w:shd w:val="clear" w:color="auto" w:fill="auto"/>
            <w:vAlign w:val="center"/>
            <w:hideMark/>
          </w:tcPr>
          <w:p w14:paraId="774FCB1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4B2FEE8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8DE868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BDC194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5C274A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1D157A8" w14:textId="77777777" w:rsidTr="00DB4051">
        <w:trPr>
          <w:trHeight w:val="20"/>
        </w:trPr>
        <w:tc>
          <w:tcPr>
            <w:tcW w:w="5000" w:type="pct"/>
            <w:gridSpan w:val="5"/>
            <w:shd w:val="clear" w:color="auto" w:fill="auto"/>
            <w:vAlign w:val="center"/>
          </w:tcPr>
          <w:p w14:paraId="64B3D3CD" w14:textId="7D54EFBA"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25-32 с. Серноводское, ул. Октябрьская, 1</w:t>
            </w:r>
          </w:p>
        </w:tc>
      </w:tr>
      <w:tr w:rsidR="00EE4D1C" w:rsidRPr="00DB4051" w14:paraId="76369FAF" w14:textId="77777777" w:rsidTr="00DB4051">
        <w:trPr>
          <w:trHeight w:val="20"/>
        </w:trPr>
        <w:tc>
          <w:tcPr>
            <w:tcW w:w="196" w:type="pct"/>
            <w:shd w:val="clear" w:color="auto" w:fill="auto"/>
            <w:vAlign w:val="center"/>
            <w:hideMark/>
          </w:tcPr>
          <w:p w14:paraId="371CAF5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280226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68B4BC4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78A8017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04C9D2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7B27196" w14:textId="77777777" w:rsidTr="00DB4051">
        <w:trPr>
          <w:trHeight w:val="20"/>
        </w:trPr>
        <w:tc>
          <w:tcPr>
            <w:tcW w:w="196" w:type="pct"/>
            <w:shd w:val="clear" w:color="auto" w:fill="auto"/>
            <w:vAlign w:val="center"/>
            <w:hideMark/>
          </w:tcPr>
          <w:p w14:paraId="289902B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10945E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2BCB5D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3C4374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989D4B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BB23B31" w14:textId="77777777" w:rsidTr="00DB4051">
        <w:trPr>
          <w:trHeight w:val="20"/>
        </w:trPr>
        <w:tc>
          <w:tcPr>
            <w:tcW w:w="196" w:type="pct"/>
            <w:shd w:val="clear" w:color="auto" w:fill="auto"/>
            <w:vAlign w:val="center"/>
            <w:hideMark/>
          </w:tcPr>
          <w:p w14:paraId="63BC39B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6FE2FF7"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2082E97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5942CEFF" w14:textId="47356DFA"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730BEDE4" w14:textId="67C8E46A"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0C7FDDB6" w14:textId="77777777" w:rsidTr="00DB4051">
        <w:trPr>
          <w:trHeight w:val="20"/>
        </w:trPr>
        <w:tc>
          <w:tcPr>
            <w:tcW w:w="196" w:type="pct"/>
            <w:shd w:val="clear" w:color="auto" w:fill="auto"/>
            <w:vAlign w:val="center"/>
            <w:hideMark/>
          </w:tcPr>
          <w:p w14:paraId="6F9587E9"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68BEFED"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518041B8"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0661BE4" w14:textId="5037E50B"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1,03</w:t>
            </w:r>
          </w:p>
        </w:tc>
        <w:tc>
          <w:tcPr>
            <w:tcW w:w="632" w:type="pct"/>
            <w:shd w:val="clear" w:color="auto" w:fill="auto"/>
            <w:vAlign w:val="center"/>
          </w:tcPr>
          <w:p w14:paraId="2848D0D2" w14:textId="30617D60"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1,03</w:t>
            </w:r>
          </w:p>
        </w:tc>
      </w:tr>
      <w:tr w:rsidR="00701445" w:rsidRPr="00DB4051" w14:paraId="3720E081" w14:textId="77777777" w:rsidTr="00DB4051">
        <w:trPr>
          <w:trHeight w:val="20"/>
        </w:trPr>
        <w:tc>
          <w:tcPr>
            <w:tcW w:w="196" w:type="pct"/>
            <w:shd w:val="clear" w:color="auto" w:fill="auto"/>
            <w:vAlign w:val="center"/>
            <w:hideMark/>
          </w:tcPr>
          <w:p w14:paraId="2069454B"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1940E3D"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27F2F249"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2E458FDF" w14:textId="7A245821"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67</w:t>
            </w:r>
          </w:p>
        </w:tc>
        <w:tc>
          <w:tcPr>
            <w:tcW w:w="632" w:type="pct"/>
            <w:shd w:val="clear" w:color="auto" w:fill="auto"/>
            <w:vAlign w:val="center"/>
          </w:tcPr>
          <w:p w14:paraId="3DAD2994" w14:textId="5F55D06A"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67</w:t>
            </w:r>
          </w:p>
        </w:tc>
      </w:tr>
      <w:tr w:rsidR="00DB4051" w:rsidRPr="00DB4051" w14:paraId="3375B56B" w14:textId="77777777" w:rsidTr="00DB4051">
        <w:trPr>
          <w:trHeight w:val="20"/>
        </w:trPr>
        <w:tc>
          <w:tcPr>
            <w:tcW w:w="196" w:type="pct"/>
            <w:shd w:val="clear" w:color="auto" w:fill="auto"/>
            <w:vAlign w:val="center"/>
            <w:hideMark/>
          </w:tcPr>
          <w:p w14:paraId="03518CD5"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6A94844B"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EA424F0"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5A29E70C" w14:textId="1AD56F6A"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31</w:t>
            </w:r>
          </w:p>
        </w:tc>
        <w:tc>
          <w:tcPr>
            <w:tcW w:w="632" w:type="pct"/>
            <w:shd w:val="clear" w:color="auto" w:fill="auto"/>
            <w:vAlign w:val="center"/>
          </w:tcPr>
          <w:p w14:paraId="1491ABBA" w14:textId="2CF9C684"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31</w:t>
            </w:r>
          </w:p>
        </w:tc>
      </w:tr>
      <w:tr w:rsidR="00EE4D1C" w:rsidRPr="00DB4051" w14:paraId="05DCF25F" w14:textId="77777777" w:rsidTr="00DB4051">
        <w:trPr>
          <w:trHeight w:val="20"/>
        </w:trPr>
        <w:tc>
          <w:tcPr>
            <w:tcW w:w="196" w:type="pct"/>
            <w:shd w:val="clear" w:color="auto" w:fill="auto"/>
            <w:vAlign w:val="center"/>
            <w:hideMark/>
          </w:tcPr>
          <w:p w14:paraId="45BDA23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704D16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EE12EF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FD35A1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A345CE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40B444F" w14:textId="77777777" w:rsidTr="00DB4051">
        <w:trPr>
          <w:trHeight w:val="20"/>
        </w:trPr>
        <w:tc>
          <w:tcPr>
            <w:tcW w:w="196" w:type="pct"/>
            <w:shd w:val="clear" w:color="auto" w:fill="auto"/>
            <w:vAlign w:val="center"/>
            <w:hideMark/>
          </w:tcPr>
          <w:p w14:paraId="084AE1E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3BCA42E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597455E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5F115B0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7DE3E5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682778C" w14:textId="77777777" w:rsidTr="00DB4051">
        <w:trPr>
          <w:trHeight w:val="20"/>
        </w:trPr>
        <w:tc>
          <w:tcPr>
            <w:tcW w:w="196" w:type="pct"/>
            <w:shd w:val="clear" w:color="auto" w:fill="auto"/>
            <w:vAlign w:val="center"/>
            <w:hideMark/>
          </w:tcPr>
          <w:p w14:paraId="1F48725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956BC0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F777B1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5BAA79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4BCB54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1536BAD" w14:textId="77777777" w:rsidTr="00DB4051">
        <w:trPr>
          <w:trHeight w:val="20"/>
        </w:trPr>
        <w:tc>
          <w:tcPr>
            <w:tcW w:w="196" w:type="pct"/>
            <w:shd w:val="clear" w:color="auto" w:fill="auto"/>
            <w:vAlign w:val="center"/>
            <w:hideMark/>
          </w:tcPr>
          <w:p w14:paraId="3631162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42B4C9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C259A0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992538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D9B7E9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28E41BB" w14:textId="77777777" w:rsidTr="00DB4051">
        <w:trPr>
          <w:trHeight w:val="20"/>
        </w:trPr>
        <w:tc>
          <w:tcPr>
            <w:tcW w:w="196" w:type="pct"/>
            <w:shd w:val="clear" w:color="auto" w:fill="auto"/>
            <w:vAlign w:val="center"/>
            <w:hideMark/>
          </w:tcPr>
          <w:p w14:paraId="78568E0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2B92CB7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3994EA2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20E7A40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718D3DF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2D0B76BF" w14:textId="77777777" w:rsidTr="00DB4051">
        <w:trPr>
          <w:trHeight w:val="20"/>
        </w:trPr>
        <w:tc>
          <w:tcPr>
            <w:tcW w:w="196" w:type="pct"/>
            <w:shd w:val="clear" w:color="auto" w:fill="auto"/>
            <w:vAlign w:val="center"/>
            <w:hideMark/>
          </w:tcPr>
          <w:p w14:paraId="367C94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6457E0B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A5567C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597B5B8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C73AEF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B2D7DEE" w14:textId="77777777" w:rsidTr="00DB4051">
        <w:trPr>
          <w:trHeight w:val="20"/>
        </w:trPr>
        <w:tc>
          <w:tcPr>
            <w:tcW w:w="196" w:type="pct"/>
            <w:shd w:val="clear" w:color="auto" w:fill="auto"/>
            <w:vAlign w:val="center"/>
            <w:hideMark/>
          </w:tcPr>
          <w:p w14:paraId="2BD7488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7D06B71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5AAC8D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3E7D81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058D69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C288D79" w14:textId="77777777" w:rsidTr="00DB4051">
        <w:trPr>
          <w:trHeight w:val="20"/>
        </w:trPr>
        <w:tc>
          <w:tcPr>
            <w:tcW w:w="5000" w:type="pct"/>
            <w:gridSpan w:val="5"/>
            <w:shd w:val="clear" w:color="auto" w:fill="auto"/>
            <w:vAlign w:val="center"/>
          </w:tcPr>
          <w:p w14:paraId="3B44DEEA" w14:textId="075EC6AE"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25-33 с. Серноводское, ул. </w:t>
            </w:r>
            <w:proofErr w:type="spellStart"/>
            <w:r w:rsidRPr="00DB4051">
              <w:rPr>
                <w:rFonts w:ascii="Times New Roman" w:eastAsia="Times New Roman" w:hAnsi="Times New Roman" w:cs="Times New Roman"/>
                <w:b/>
                <w:sz w:val="20"/>
                <w:szCs w:val="20"/>
                <w:lang w:eastAsia="ru-RU"/>
              </w:rPr>
              <w:t>Куротная</w:t>
            </w:r>
            <w:proofErr w:type="spellEnd"/>
            <w:r w:rsidRPr="00DB4051">
              <w:rPr>
                <w:rFonts w:ascii="Times New Roman" w:eastAsia="Times New Roman" w:hAnsi="Times New Roman" w:cs="Times New Roman"/>
                <w:b/>
                <w:sz w:val="20"/>
                <w:szCs w:val="20"/>
                <w:lang w:eastAsia="ru-RU"/>
              </w:rPr>
              <w:t>, 1</w:t>
            </w:r>
          </w:p>
        </w:tc>
      </w:tr>
      <w:tr w:rsidR="00EE4D1C" w:rsidRPr="00DB4051" w14:paraId="2B90B67D" w14:textId="77777777" w:rsidTr="00DB4051">
        <w:trPr>
          <w:trHeight w:val="20"/>
        </w:trPr>
        <w:tc>
          <w:tcPr>
            <w:tcW w:w="196" w:type="pct"/>
            <w:shd w:val="clear" w:color="auto" w:fill="auto"/>
            <w:vAlign w:val="center"/>
            <w:hideMark/>
          </w:tcPr>
          <w:p w14:paraId="1AC84C5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1124DF2D"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4E927EB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514034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BCDA71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AEB805A" w14:textId="77777777" w:rsidTr="00DB4051">
        <w:trPr>
          <w:trHeight w:val="20"/>
        </w:trPr>
        <w:tc>
          <w:tcPr>
            <w:tcW w:w="196" w:type="pct"/>
            <w:shd w:val="clear" w:color="auto" w:fill="auto"/>
            <w:vAlign w:val="center"/>
            <w:hideMark/>
          </w:tcPr>
          <w:p w14:paraId="69B5A0A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77E18FF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235DF53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69609A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4FCA24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C127A97" w14:textId="77777777" w:rsidTr="00DB4051">
        <w:trPr>
          <w:trHeight w:val="20"/>
        </w:trPr>
        <w:tc>
          <w:tcPr>
            <w:tcW w:w="196" w:type="pct"/>
            <w:shd w:val="clear" w:color="auto" w:fill="auto"/>
            <w:vAlign w:val="center"/>
            <w:hideMark/>
          </w:tcPr>
          <w:p w14:paraId="07A7B36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799F41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783624B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502B852E" w14:textId="756E7ECE"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30A10390" w14:textId="2B03A08B"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6AF02D09" w14:textId="77777777" w:rsidTr="00DB4051">
        <w:trPr>
          <w:trHeight w:val="20"/>
        </w:trPr>
        <w:tc>
          <w:tcPr>
            <w:tcW w:w="196" w:type="pct"/>
            <w:shd w:val="clear" w:color="auto" w:fill="auto"/>
            <w:vAlign w:val="center"/>
            <w:hideMark/>
          </w:tcPr>
          <w:p w14:paraId="5BF5AD13"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7AFD90E8"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CAD20C5"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8CF1596" w14:textId="463671C2"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3,7</w:t>
            </w:r>
          </w:p>
        </w:tc>
        <w:tc>
          <w:tcPr>
            <w:tcW w:w="632" w:type="pct"/>
            <w:shd w:val="clear" w:color="auto" w:fill="auto"/>
            <w:vAlign w:val="center"/>
          </w:tcPr>
          <w:p w14:paraId="4B7BE43F" w14:textId="528A757A"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3,7</w:t>
            </w:r>
          </w:p>
        </w:tc>
      </w:tr>
      <w:tr w:rsidR="00701445" w:rsidRPr="00DB4051" w14:paraId="3FFB5D48" w14:textId="77777777" w:rsidTr="00DB4051">
        <w:trPr>
          <w:trHeight w:val="20"/>
        </w:trPr>
        <w:tc>
          <w:tcPr>
            <w:tcW w:w="196" w:type="pct"/>
            <w:shd w:val="clear" w:color="auto" w:fill="auto"/>
            <w:vAlign w:val="center"/>
            <w:hideMark/>
          </w:tcPr>
          <w:p w14:paraId="1AFC9E8B"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685B001A"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061FDBD6"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0F4153EC" w14:textId="074191D8"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28</w:t>
            </w:r>
          </w:p>
        </w:tc>
        <w:tc>
          <w:tcPr>
            <w:tcW w:w="632" w:type="pct"/>
            <w:shd w:val="clear" w:color="auto" w:fill="auto"/>
            <w:vAlign w:val="center"/>
          </w:tcPr>
          <w:p w14:paraId="583D3A88" w14:textId="7984D006"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28</w:t>
            </w:r>
          </w:p>
        </w:tc>
      </w:tr>
      <w:tr w:rsidR="00DB4051" w:rsidRPr="00DB4051" w14:paraId="53346473" w14:textId="77777777" w:rsidTr="00DB4051">
        <w:trPr>
          <w:trHeight w:val="20"/>
        </w:trPr>
        <w:tc>
          <w:tcPr>
            <w:tcW w:w="196" w:type="pct"/>
            <w:shd w:val="clear" w:color="auto" w:fill="auto"/>
            <w:vAlign w:val="center"/>
            <w:hideMark/>
          </w:tcPr>
          <w:p w14:paraId="29365FE2"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26093AF1"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4B270139"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266C119" w14:textId="0A2590FB"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144</w:t>
            </w:r>
          </w:p>
        </w:tc>
        <w:tc>
          <w:tcPr>
            <w:tcW w:w="632" w:type="pct"/>
            <w:shd w:val="clear" w:color="auto" w:fill="auto"/>
            <w:vAlign w:val="center"/>
          </w:tcPr>
          <w:p w14:paraId="2B0AAA4F" w14:textId="17DBDC68"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144</w:t>
            </w:r>
          </w:p>
        </w:tc>
      </w:tr>
      <w:tr w:rsidR="00EE4D1C" w:rsidRPr="00DB4051" w14:paraId="7F773AAE" w14:textId="77777777" w:rsidTr="00DB4051">
        <w:trPr>
          <w:trHeight w:val="20"/>
        </w:trPr>
        <w:tc>
          <w:tcPr>
            <w:tcW w:w="196" w:type="pct"/>
            <w:shd w:val="clear" w:color="auto" w:fill="auto"/>
            <w:vAlign w:val="center"/>
            <w:hideMark/>
          </w:tcPr>
          <w:p w14:paraId="1BFE821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DD299C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6362622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05D2DF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1BA345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95D8FF0" w14:textId="77777777" w:rsidTr="00DB4051">
        <w:trPr>
          <w:trHeight w:val="20"/>
        </w:trPr>
        <w:tc>
          <w:tcPr>
            <w:tcW w:w="196" w:type="pct"/>
            <w:shd w:val="clear" w:color="auto" w:fill="auto"/>
            <w:vAlign w:val="center"/>
            <w:hideMark/>
          </w:tcPr>
          <w:p w14:paraId="1C132B2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66C7B3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AC008A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2419E64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0A447A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6082F19" w14:textId="77777777" w:rsidTr="00DB4051">
        <w:trPr>
          <w:trHeight w:val="20"/>
        </w:trPr>
        <w:tc>
          <w:tcPr>
            <w:tcW w:w="196" w:type="pct"/>
            <w:shd w:val="clear" w:color="auto" w:fill="auto"/>
            <w:vAlign w:val="center"/>
            <w:hideMark/>
          </w:tcPr>
          <w:p w14:paraId="65679B7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52C4F82E"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6971DA8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FD90A0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46306C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56824B9" w14:textId="77777777" w:rsidTr="00DB4051">
        <w:trPr>
          <w:trHeight w:val="20"/>
        </w:trPr>
        <w:tc>
          <w:tcPr>
            <w:tcW w:w="196" w:type="pct"/>
            <w:shd w:val="clear" w:color="auto" w:fill="auto"/>
            <w:vAlign w:val="center"/>
            <w:hideMark/>
          </w:tcPr>
          <w:p w14:paraId="3303C95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3350FB9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4D0543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73B16E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0EA3E6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8FBDE03" w14:textId="77777777" w:rsidTr="00DB4051">
        <w:trPr>
          <w:trHeight w:val="20"/>
        </w:trPr>
        <w:tc>
          <w:tcPr>
            <w:tcW w:w="196" w:type="pct"/>
            <w:shd w:val="clear" w:color="auto" w:fill="auto"/>
            <w:vAlign w:val="center"/>
            <w:hideMark/>
          </w:tcPr>
          <w:p w14:paraId="77558EF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285B9E0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5DC996C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19A956C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107238D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1BDB021" w14:textId="77777777" w:rsidTr="00DB4051">
        <w:trPr>
          <w:trHeight w:val="20"/>
        </w:trPr>
        <w:tc>
          <w:tcPr>
            <w:tcW w:w="196" w:type="pct"/>
            <w:shd w:val="clear" w:color="auto" w:fill="auto"/>
            <w:vAlign w:val="center"/>
            <w:hideMark/>
          </w:tcPr>
          <w:p w14:paraId="4180D24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060F1E8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D12A76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1FAD51D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729981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4B812CB" w14:textId="77777777" w:rsidTr="00DB4051">
        <w:trPr>
          <w:trHeight w:val="20"/>
        </w:trPr>
        <w:tc>
          <w:tcPr>
            <w:tcW w:w="196" w:type="pct"/>
            <w:shd w:val="clear" w:color="auto" w:fill="auto"/>
            <w:vAlign w:val="center"/>
            <w:hideMark/>
          </w:tcPr>
          <w:p w14:paraId="151ADE2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42C90A8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5A5DC1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6FA6D8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04791F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83820BB" w14:textId="77777777" w:rsidTr="00DB4051">
        <w:trPr>
          <w:trHeight w:val="20"/>
        </w:trPr>
        <w:tc>
          <w:tcPr>
            <w:tcW w:w="5000" w:type="pct"/>
            <w:gridSpan w:val="5"/>
            <w:shd w:val="clear" w:color="auto" w:fill="auto"/>
            <w:vAlign w:val="center"/>
          </w:tcPr>
          <w:p w14:paraId="74B5A998" w14:textId="178592E2"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25-34 ст. </w:t>
            </w:r>
            <w:proofErr w:type="spellStart"/>
            <w:r w:rsidRPr="00DB4051">
              <w:rPr>
                <w:rFonts w:ascii="Times New Roman" w:eastAsia="Times New Roman" w:hAnsi="Times New Roman" w:cs="Times New Roman"/>
                <w:b/>
                <w:sz w:val="20"/>
                <w:szCs w:val="20"/>
                <w:lang w:eastAsia="ru-RU"/>
              </w:rPr>
              <w:t>Стодеревская</w:t>
            </w:r>
            <w:proofErr w:type="spellEnd"/>
            <w:r w:rsidRPr="00DB4051">
              <w:rPr>
                <w:rFonts w:ascii="Times New Roman" w:eastAsia="Times New Roman" w:hAnsi="Times New Roman" w:cs="Times New Roman"/>
                <w:b/>
                <w:sz w:val="20"/>
                <w:szCs w:val="20"/>
                <w:lang w:eastAsia="ru-RU"/>
              </w:rPr>
              <w:t>, ул. Щербакова, 63</w:t>
            </w:r>
          </w:p>
        </w:tc>
      </w:tr>
      <w:tr w:rsidR="00EE4D1C" w:rsidRPr="00DB4051" w14:paraId="7FE520F8" w14:textId="77777777" w:rsidTr="00DB4051">
        <w:trPr>
          <w:trHeight w:val="20"/>
        </w:trPr>
        <w:tc>
          <w:tcPr>
            <w:tcW w:w="196" w:type="pct"/>
            <w:shd w:val="clear" w:color="auto" w:fill="auto"/>
            <w:vAlign w:val="center"/>
            <w:hideMark/>
          </w:tcPr>
          <w:p w14:paraId="1C4C912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406982A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2AC6E3D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B1F836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300C72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6BDA1BA" w14:textId="77777777" w:rsidTr="00DB4051">
        <w:trPr>
          <w:trHeight w:val="20"/>
        </w:trPr>
        <w:tc>
          <w:tcPr>
            <w:tcW w:w="196" w:type="pct"/>
            <w:shd w:val="clear" w:color="auto" w:fill="auto"/>
            <w:vAlign w:val="center"/>
            <w:hideMark/>
          </w:tcPr>
          <w:p w14:paraId="142EC96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1F118E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795567B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C79368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12E429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F552A74" w14:textId="77777777" w:rsidTr="00DB4051">
        <w:trPr>
          <w:trHeight w:val="20"/>
        </w:trPr>
        <w:tc>
          <w:tcPr>
            <w:tcW w:w="196" w:type="pct"/>
            <w:shd w:val="clear" w:color="auto" w:fill="auto"/>
            <w:vAlign w:val="center"/>
            <w:hideMark/>
          </w:tcPr>
          <w:p w14:paraId="43F2349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DD92EE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4FE9DCF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59CDCEC9" w14:textId="7B017FDC"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4782C890" w14:textId="03930600"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4437116F" w14:textId="77777777" w:rsidTr="00DB4051">
        <w:trPr>
          <w:trHeight w:val="20"/>
        </w:trPr>
        <w:tc>
          <w:tcPr>
            <w:tcW w:w="196" w:type="pct"/>
            <w:shd w:val="clear" w:color="auto" w:fill="auto"/>
            <w:vAlign w:val="center"/>
            <w:hideMark/>
          </w:tcPr>
          <w:p w14:paraId="014AA4CC"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27A0D4F1"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015E92F"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39F87EE" w14:textId="1F66015C"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1,3</w:t>
            </w:r>
          </w:p>
        </w:tc>
        <w:tc>
          <w:tcPr>
            <w:tcW w:w="632" w:type="pct"/>
            <w:shd w:val="clear" w:color="auto" w:fill="auto"/>
            <w:vAlign w:val="center"/>
          </w:tcPr>
          <w:p w14:paraId="5A2E7B25" w14:textId="18910CA4"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1,3</w:t>
            </w:r>
          </w:p>
        </w:tc>
      </w:tr>
      <w:tr w:rsidR="00701445" w:rsidRPr="00DB4051" w14:paraId="3A01FD68" w14:textId="77777777" w:rsidTr="00DB4051">
        <w:trPr>
          <w:trHeight w:val="20"/>
        </w:trPr>
        <w:tc>
          <w:tcPr>
            <w:tcW w:w="196" w:type="pct"/>
            <w:shd w:val="clear" w:color="auto" w:fill="auto"/>
            <w:vAlign w:val="center"/>
            <w:hideMark/>
          </w:tcPr>
          <w:p w14:paraId="0FA4A4BF"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A50E990"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4D1CF94D"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6B94DD74" w14:textId="0C6D9A42"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17</w:t>
            </w:r>
          </w:p>
        </w:tc>
        <w:tc>
          <w:tcPr>
            <w:tcW w:w="632" w:type="pct"/>
            <w:shd w:val="clear" w:color="auto" w:fill="auto"/>
            <w:vAlign w:val="center"/>
          </w:tcPr>
          <w:p w14:paraId="4900AD37" w14:textId="63C3961D"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17</w:t>
            </w:r>
          </w:p>
        </w:tc>
      </w:tr>
      <w:tr w:rsidR="00DB4051" w:rsidRPr="00DB4051" w14:paraId="15FBE0AB" w14:textId="77777777" w:rsidTr="00DB4051">
        <w:trPr>
          <w:trHeight w:val="20"/>
        </w:trPr>
        <w:tc>
          <w:tcPr>
            <w:tcW w:w="196" w:type="pct"/>
            <w:shd w:val="clear" w:color="auto" w:fill="auto"/>
            <w:vAlign w:val="center"/>
            <w:hideMark/>
          </w:tcPr>
          <w:p w14:paraId="7963643B"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5092963"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7B85A1D7"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509E9E14" w14:textId="70397982"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678</w:t>
            </w:r>
          </w:p>
        </w:tc>
        <w:tc>
          <w:tcPr>
            <w:tcW w:w="632" w:type="pct"/>
            <w:shd w:val="clear" w:color="auto" w:fill="auto"/>
            <w:vAlign w:val="center"/>
          </w:tcPr>
          <w:p w14:paraId="70235189" w14:textId="1A843F01"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678</w:t>
            </w:r>
          </w:p>
        </w:tc>
      </w:tr>
      <w:tr w:rsidR="00EE4D1C" w:rsidRPr="00DB4051" w14:paraId="78E8F367" w14:textId="77777777" w:rsidTr="00DB4051">
        <w:trPr>
          <w:trHeight w:val="20"/>
        </w:trPr>
        <w:tc>
          <w:tcPr>
            <w:tcW w:w="196" w:type="pct"/>
            <w:shd w:val="clear" w:color="auto" w:fill="auto"/>
            <w:vAlign w:val="center"/>
            <w:hideMark/>
          </w:tcPr>
          <w:p w14:paraId="7AE6C92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02C0A103"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32EDA5A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1F93FB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20EB2A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F58B5EC" w14:textId="77777777" w:rsidTr="00DB4051">
        <w:trPr>
          <w:trHeight w:val="20"/>
        </w:trPr>
        <w:tc>
          <w:tcPr>
            <w:tcW w:w="196" w:type="pct"/>
            <w:shd w:val="clear" w:color="auto" w:fill="auto"/>
            <w:vAlign w:val="center"/>
            <w:hideMark/>
          </w:tcPr>
          <w:p w14:paraId="1BCEB9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64BC5E0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296FDBC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34E513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E8E2CC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CAB3023" w14:textId="77777777" w:rsidTr="00DB4051">
        <w:trPr>
          <w:trHeight w:val="20"/>
        </w:trPr>
        <w:tc>
          <w:tcPr>
            <w:tcW w:w="196" w:type="pct"/>
            <w:shd w:val="clear" w:color="auto" w:fill="auto"/>
            <w:vAlign w:val="center"/>
            <w:hideMark/>
          </w:tcPr>
          <w:p w14:paraId="2947DA3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448BC57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122B99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C360C5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084AB4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B0A5752" w14:textId="77777777" w:rsidTr="00DB4051">
        <w:trPr>
          <w:trHeight w:val="20"/>
        </w:trPr>
        <w:tc>
          <w:tcPr>
            <w:tcW w:w="196" w:type="pct"/>
            <w:shd w:val="clear" w:color="auto" w:fill="auto"/>
            <w:vAlign w:val="center"/>
            <w:hideMark/>
          </w:tcPr>
          <w:p w14:paraId="3E627FD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63D0104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00C9F0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F3E7ED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B9555D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DAE20D1" w14:textId="77777777" w:rsidTr="00DB4051">
        <w:trPr>
          <w:trHeight w:val="20"/>
        </w:trPr>
        <w:tc>
          <w:tcPr>
            <w:tcW w:w="196" w:type="pct"/>
            <w:shd w:val="clear" w:color="auto" w:fill="auto"/>
            <w:vAlign w:val="center"/>
            <w:hideMark/>
          </w:tcPr>
          <w:p w14:paraId="26C4AC3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20ED7F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E80552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4C50AAD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4DB7C28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34DF96A" w14:textId="77777777" w:rsidTr="00DB4051">
        <w:trPr>
          <w:trHeight w:val="20"/>
        </w:trPr>
        <w:tc>
          <w:tcPr>
            <w:tcW w:w="196" w:type="pct"/>
            <w:shd w:val="clear" w:color="auto" w:fill="auto"/>
            <w:vAlign w:val="center"/>
            <w:hideMark/>
          </w:tcPr>
          <w:p w14:paraId="3C2DA3C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DEFF4E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9945C2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BA00A2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5B246A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2384AA0" w14:textId="77777777" w:rsidTr="00DB4051">
        <w:trPr>
          <w:trHeight w:val="20"/>
        </w:trPr>
        <w:tc>
          <w:tcPr>
            <w:tcW w:w="196" w:type="pct"/>
            <w:shd w:val="clear" w:color="auto" w:fill="auto"/>
            <w:vAlign w:val="center"/>
            <w:hideMark/>
          </w:tcPr>
          <w:p w14:paraId="11665BE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1EE0ABA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2C24D28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BAD176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A67912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3E91D2F" w14:textId="77777777" w:rsidTr="00DB4051">
        <w:trPr>
          <w:trHeight w:val="20"/>
        </w:trPr>
        <w:tc>
          <w:tcPr>
            <w:tcW w:w="5000" w:type="pct"/>
            <w:gridSpan w:val="5"/>
            <w:shd w:val="clear" w:color="auto" w:fill="auto"/>
            <w:vAlign w:val="center"/>
          </w:tcPr>
          <w:p w14:paraId="5493C493" w14:textId="280B2A2C"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 xml:space="preserve">Котельная 25-35 ст. </w:t>
            </w:r>
            <w:proofErr w:type="spellStart"/>
            <w:r w:rsidRPr="00DB4051">
              <w:rPr>
                <w:rFonts w:ascii="Times New Roman" w:eastAsia="Times New Roman" w:hAnsi="Times New Roman" w:cs="Times New Roman"/>
                <w:b/>
                <w:sz w:val="20"/>
                <w:szCs w:val="20"/>
                <w:lang w:eastAsia="ru-RU"/>
              </w:rPr>
              <w:t>Стодеревская</w:t>
            </w:r>
            <w:proofErr w:type="spellEnd"/>
            <w:r w:rsidRPr="00DB4051">
              <w:rPr>
                <w:rFonts w:ascii="Times New Roman" w:eastAsia="Times New Roman" w:hAnsi="Times New Roman" w:cs="Times New Roman"/>
                <w:b/>
                <w:sz w:val="20"/>
                <w:szCs w:val="20"/>
                <w:lang w:eastAsia="ru-RU"/>
              </w:rPr>
              <w:t xml:space="preserve">, ул. </w:t>
            </w:r>
            <w:proofErr w:type="spellStart"/>
            <w:r w:rsidRPr="00DB4051">
              <w:rPr>
                <w:rFonts w:ascii="Times New Roman" w:eastAsia="Times New Roman" w:hAnsi="Times New Roman" w:cs="Times New Roman"/>
                <w:b/>
                <w:sz w:val="20"/>
                <w:szCs w:val="20"/>
                <w:lang w:eastAsia="ru-RU"/>
              </w:rPr>
              <w:t>Совесткая</w:t>
            </w:r>
            <w:proofErr w:type="spellEnd"/>
            <w:r w:rsidRPr="00DB4051">
              <w:rPr>
                <w:rFonts w:ascii="Times New Roman" w:eastAsia="Times New Roman" w:hAnsi="Times New Roman" w:cs="Times New Roman"/>
                <w:b/>
                <w:sz w:val="20"/>
                <w:szCs w:val="20"/>
                <w:lang w:eastAsia="ru-RU"/>
              </w:rPr>
              <w:t>, 5а</w:t>
            </w:r>
          </w:p>
        </w:tc>
      </w:tr>
      <w:tr w:rsidR="00EE4D1C" w:rsidRPr="00DB4051" w14:paraId="7332DF74" w14:textId="77777777" w:rsidTr="00DB4051">
        <w:trPr>
          <w:trHeight w:val="20"/>
        </w:trPr>
        <w:tc>
          <w:tcPr>
            <w:tcW w:w="196" w:type="pct"/>
            <w:shd w:val="clear" w:color="auto" w:fill="auto"/>
            <w:vAlign w:val="center"/>
            <w:hideMark/>
          </w:tcPr>
          <w:p w14:paraId="61116F7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74EED8F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0A064B4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2E83C59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03F9B3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15527DC" w14:textId="77777777" w:rsidTr="00DB4051">
        <w:trPr>
          <w:trHeight w:val="20"/>
        </w:trPr>
        <w:tc>
          <w:tcPr>
            <w:tcW w:w="196" w:type="pct"/>
            <w:shd w:val="clear" w:color="auto" w:fill="auto"/>
            <w:vAlign w:val="center"/>
            <w:hideMark/>
          </w:tcPr>
          <w:p w14:paraId="01B347C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55D445B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4B83B42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6A34D3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1D69D1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73E0441" w14:textId="77777777" w:rsidTr="00DB4051">
        <w:trPr>
          <w:trHeight w:val="20"/>
        </w:trPr>
        <w:tc>
          <w:tcPr>
            <w:tcW w:w="196" w:type="pct"/>
            <w:shd w:val="clear" w:color="auto" w:fill="auto"/>
            <w:vAlign w:val="center"/>
            <w:hideMark/>
          </w:tcPr>
          <w:p w14:paraId="6AE71F1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FA01B5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7C464A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2FB24A0A" w14:textId="566B0576"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65CF27FD" w14:textId="62BD5EA6"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2815D39C" w14:textId="77777777" w:rsidTr="00DB4051">
        <w:trPr>
          <w:trHeight w:val="20"/>
        </w:trPr>
        <w:tc>
          <w:tcPr>
            <w:tcW w:w="196" w:type="pct"/>
            <w:shd w:val="clear" w:color="auto" w:fill="auto"/>
            <w:vAlign w:val="center"/>
            <w:hideMark/>
          </w:tcPr>
          <w:p w14:paraId="0136084F"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10E9783F"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7B6CF8B"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6B44F7D9" w14:textId="1FDBF5C8"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0,935</w:t>
            </w:r>
          </w:p>
        </w:tc>
        <w:tc>
          <w:tcPr>
            <w:tcW w:w="632" w:type="pct"/>
            <w:shd w:val="clear" w:color="auto" w:fill="auto"/>
            <w:vAlign w:val="center"/>
          </w:tcPr>
          <w:p w14:paraId="4FE53B03" w14:textId="5470B35A"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0,935</w:t>
            </w:r>
          </w:p>
        </w:tc>
      </w:tr>
      <w:tr w:rsidR="00701445" w:rsidRPr="00DB4051" w14:paraId="76E6F34B" w14:textId="77777777" w:rsidTr="00DB4051">
        <w:trPr>
          <w:trHeight w:val="20"/>
        </w:trPr>
        <w:tc>
          <w:tcPr>
            <w:tcW w:w="196" w:type="pct"/>
            <w:shd w:val="clear" w:color="auto" w:fill="auto"/>
            <w:vAlign w:val="center"/>
            <w:hideMark/>
          </w:tcPr>
          <w:p w14:paraId="6863C243"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56208631"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8C8D753"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0BF9569C" w14:textId="4C3B345E"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69</w:t>
            </w:r>
          </w:p>
        </w:tc>
        <w:tc>
          <w:tcPr>
            <w:tcW w:w="632" w:type="pct"/>
            <w:shd w:val="clear" w:color="auto" w:fill="auto"/>
            <w:vAlign w:val="center"/>
          </w:tcPr>
          <w:p w14:paraId="777C4EC6" w14:textId="1654CFB8"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69</w:t>
            </w:r>
          </w:p>
        </w:tc>
      </w:tr>
      <w:tr w:rsidR="00E31818" w:rsidRPr="00DB4051" w14:paraId="4AC25969" w14:textId="77777777" w:rsidTr="00DB4051">
        <w:trPr>
          <w:trHeight w:val="20"/>
        </w:trPr>
        <w:tc>
          <w:tcPr>
            <w:tcW w:w="196" w:type="pct"/>
            <w:shd w:val="clear" w:color="auto" w:fill="auto"/>
            <w:vAlign w:val="center"/>
            <w:hideMark/>
          </w:tcPr>
          <w:p w14:paraId="15107DB5"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34B34D2A"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5DA417E0"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B34E17C" w14:textId="0071172B"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406,824</w:t>
            </w:r>
          </w:p>
        </w:tc>
        <w:tc>
          <w:tcPr>
            <w:tcW w:w="632" w:type="pct"/>
            <w:shd w:val="clear" w:color="auto" w:fill="auto"/>
            <w:vAlign w:val="center"/>
          </w:tcPr>
          <w:p w14:paraId="36BB4E94" w14:textId="0D9271CA"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406,824</w:t>
            </w:r>
          </w:p>
        </w:tc>
      </w:tr>
      <w:tr w:rsidR="00EE4D1C" w:rsidRPr="00DB4051" w14:paraId="1DD913E3" w14:textId="77777777" w:rsidTr="00DB4051">
        <w:trPr>
          <w:trHeight w:val="20"/>
        </w:trPr>
        <w:tc>
          <w:tcPr>
            <w:tcW w:w="196" w:type="pct"/>
            <w:shd w:val="clear" w:color="auto" w:fill="auto"/>
            <w:vAlign w:val="center"/>
            <w:hideMark/>
          </w:tcPr>
          <w:p w14:paraId="1CECDC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45C950B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57299C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725CFA9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405CEB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7C0AD7D" w14:textId="77777777" w:rsidTr="00DB4051">
        <w:trPr>
          <w:trHeight w:val="20"/>
        </w:trPr>
        <w:tc>
          <w:tcPr>
            <w:tcW w:w="196" w:type="pct"/>
            <w:shd w:val="clear" w:color="auto" w:fill="auto"/>
            <w:vAlign w:val="center"/>
            <w:hideMark/>
          </w:tcPr>
          <w:p w14:paraId="2BDC9C3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4962D9E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04D610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6390570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66BF2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6A42FC2" w14:textId="77777777" w:rsidTr="00DB4051">
        <w:trPr>
          <w:trHeight w:val="20"/>
        </w:trPr>
        <w:tc>
          <w:tcPr>
            <w:tcW w:w="196" w:type="pct"/>
            <w:shd w:val="clear" w:color="auto" w:fill="auto"/>
            <w:vAlign w:val="center"/>
            <w:hideMark/>
          </w:tcPr>
          <w:p w14:paraId="05CC583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0B6144F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2D9EC1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E69473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7DEBA7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D5C9F53" w14:textId="77777777" w:rsidTr="00DB4051">
        <w:trPr>
          <w:trHeight w:val="20"/>
        </w:trPr>
        <w:tc>
          <w:tcPr>
            <w:tcW w:w="196" w:type="pct"/>
            <w:shd w:val="clear" w:color="auto" w:fill="auto"/>
            <w:vAlign w:val="center"/>
            <w:hideMark/>
          </w:tcPr>
          <w:p w14:paraId="43C91F1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15BA61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2A32321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2B9562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B2B0B4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29CE164" w14:textId="77777777" w:rsidTr="00DB4051">
        <w:trPr>
          <w:trHeight w:val="20"/>
        </w:trPr>
        <w:tc>
          <w:tcPr>
            <w:tcW w:w="196" w:type="pct"/>
            <w:shd w:val="clear" w:color="auto" w:fill="auto"/>
            <w:vAlign w:val="center"/>
            <w:hideMark/>
          </w:tcPr>
          <w:p w14:paraId="255908C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3B3453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F721C6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7B9613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6DD2FF6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6D716A1B" w14:textId="77777777" w:rsidTr="00DB4051">
        <w:trPr>
          <w:trHeight w:val="20"/>
        </w:trPr>
        <w:tc>
          <w:tcPr>
            <w:tcW w:w="196" w:type="pct"/>
            <w:shd w:val="clear" w:color="auto" w:fill="auto"/>
            <w:vAlign w:val="center"/>
            <w:hideMark/>
          </w:tcPr>
          <w:p w14:paraId="677FA48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26D88C4B"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5C8ACF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543E627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854EF6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9C6883A" w14:textId="77777777" w:rsidTr="00DB4051">
        <w:trPr>
          <w:trHeight w:val="20"/>
        </w:trPr>
        <w:tc>
          <w:tcPr>
            <w:tcW w:w="196" w:type="pct"/>
            <w:shd w:val="clear" w:color="auto" w:fill="auto"/>
            <w:vAlign w:val="center"/>
            <w:hideMark/>
          </w:tcPr>
          <w:p w14:paraId="33007B6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348BFAE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79258F3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0F4114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E4720E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8804C14" w14:textId="77777777" w:rsidTr="00DB4051">
        <w:trPr>
          <w:trHeight w:val="20"/>
        </w:trPr>
        <w:tc>
          <w:tcPr>
            <w:tcW w:w="5000" w:type="pct"/>
            <w:gridSpan w:val="5"/>
            <w:shd w:val="clear" w:color="auto" w:fill="auto"/>
            <w:vAlign w:val="center"/>
          </w:tcPr>
          <w:p w14:paraId="4064DD08" w14:textId="161A1165"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25-36 ст. Галюгаевская, ул. Моздокская, 42</w:t>
            </w:r>
          </w:p>
        </w:tc>
      </w:tr>
      <w:tr w:rsidR="00EE4D1C" w:rsidRPr="00DB4051" w14:paraId="7AB9EB8B" w14:textId="77777777" w:rsidTr="00DB4051">
        <w:trPr>
          <w:trHeight w:val="20"/>
        </w:trPr>
        <w:tc>
          <w:tcPr>
            <w:tcW w:w="196" w:type="pct"/>
            <w:shd w:val="clear" w:color="auto" w:fill="auto"/>
            <w:vAlign w:val="center"/>
            <w:hideMark/>
          </w:tcPr>
          <w:p w14:paraId="6CF382B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54EB870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6AA7961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A36EBC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8009DF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F083DB8" w14:textId="77777777" w:rsidTr="00DB4051">
        <w:trPr>
          <w:trHeight w:val="20"/>
        </w:trPr>
        <w:tc>
          <w:tcPr>
            <w:tcW w:w="196" w:type="pct"/>
            <w:shd w:val="clear" w:color="auto" w:fill="auto"/>
            <w:vAlign w:val="center"/>
            <w:hideMark/>
          </w:tcPr>
          <w:p w14:paraId="498E1E4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6C2C10C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718BDE8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1DE5E60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7B53D9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311D5C2D" w14:textId="77777777" w:rsidTr="00DB4051">
        <w:trPr>
          <w:trHeight w:val="20"/>
        </w:trPr>
        <w:tc>
          <w:tcPr>
            <w:tcW w:w="196" w:type="pct"/>
            <w:shd w:val="clear" w:color="auto" w:fill="auto"/>
            <w:vAlign w:val="center"/>
            <w:hideMark/>
          </w:tcPr>
          <w:p w14:paraId="1A34855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6BEC887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6C3B1A1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26593E4" w14:textId="3B9944FD"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7DE76512" w14:textId="01F86313"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140EDC04" w14:textId="77777777" w:rsidTr="00DB4051">
        <w:trPr>
          <w:trHeight w:val="20"/>
        </w:trPr>
        <w:tc>
          <w:tcPr>
            <w:tcW w:w="196" w:type="pct"/>
            <w:shd w:val="clear" w:color="auto" w:fill="auto"/>
            <w:vAlign w:val="center"/>
            <w:hideMark/>
          </w:tcPr>
          <w:p w14:paraId="4E65EEE8"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378B1BD7"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EB7CD9C"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1C57D6F4" w14:textId="1ECA9604"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0,386</w:t>
            </w:r>
          </w:p>
        </w:tc>
        <w:tc>
          <w:tcPr>
            <w:tcW w:w="632" w:type="pct"/>
            <w:shd w:val="clear" w:color="auto" w:fill="auto"/>
            <w:vAlign w:val="center"/>
          </w:tcPr>
          <w:p w14:paraId="70DE1D17" w14:textId="5CE9DEB5"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0,386</w:t>
            </w:r>
          </w:p>
        </w:tc>
      </w:tr>
      <w:tr w:rsidR="00701445" w:rsidRPr="00DB4051" w14:paraId="1AA54E00" w14:textId="77777777" w:rsidTr="00DB4051">
        <w:trPr>
          <w:trHeight w:val="20"/>
        </w:trPr>
        <w:tc>
          <w:tcPr>
            <w:tcW w:w="196" w:type="pct"/>
            <w:shd w:val="clear" w:color="auto" w:fill="auto"/>
            <w:vAlign w:val="center"/>
            <w:hideMark/>
          </w:tcPr>
          <w:p w14:paraId="191B4538"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463B3EEC"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69E9CBCF"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93CA981" w14:textId="4C5B4A3C"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73</w:t>
            </w:r>
          </w:p>
        </w:tc>
        <w:tc>
          <w:tcPr>
            <w:tcW w:w="632" w:type="pct"/>
            <w:shd w:val="clear" w:color="auto" w:fill="auto"/>
            <w:vAlign w:val="center"/>
          </w:tcPr>
          <w:p w14:paraId="373F8385" w14:textId="653BB630"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73</w:t>
            </w:r>
          </w:p>
        </w:tc>
      </w:tr>
      <w:tr w:rsidR="00E31818" w:rsidRPr="00DB4051" w14:paraId="47C859AC" w14:textId="77777777" w:rsidTr="00DB4051">
        <w:trPr>
          <w:trHeight w:val="20"/>
        </w:trPr>
        <w:tc>
          <w:tcPr>
            <w:tcW w:w="196" w:type="pct"/>
            <w:shd w:val="clear" w:color="auto" w:fill="auto"/>
            <w:vAlign w:val="center"/>
            <w:hideMark/>
          </w:tcPr>
          <w:p w14:paraId="52AE10D1"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AC81251"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87398F2"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35BF6EEE" w14:textId="212D6397"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522,197</w:t>
            </w:r>
          </w:p>
        </w:tc>
        <w:tc>
          <w:tcPr>
            <w:tcW w:w="632" w:type="pct"/>
            <w:shd w:val="clear" w:color="auto" w:fill="auto"/>
            <w:vAlign w:val="center"/>
          </w:tcPr>
          <w:p w14:paraId="0C0F7356" w14:textId="65526BA0"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522,197</w:t>
            </w:r>
          </w:p>
        </w:tc>
      </w:tr>
      <w:tr w:rsidR="00EE4D1C" w:rsidRPr="00DB4051" w14:paraId="581336D1" w14:textId="77777777" w:rsidTr="00DB4051">
        <w:trPr>
          <w:trHeight w:val="20"/>
        </w:trPr>
        <w:tc>
          <w:tcPr>
            <w:tcW w:w="196" w:type="pct"/>
            <w:shd w:val="clear" w:color="auto" w:fill="auto"/>
            <w:vAlign w:val="center"/>
            <w:hideMark/>
          </w:tcPr>
          <w:p w14:paraId="6C24F47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60C4A43F"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2DDE55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5B34BD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A72257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71E3E8EB" w14:textId="77777777" w:rsidTr="00DB4051">
        <w:trPr>
          <w:trHeight w:val="20"/>
        </w:trPr>
        <w:tc>
          <w:tcPr>
            <w:tcW w:w="196" w:type="pct"/>
            <w:shd w:val="clear" w:color="auto" w:fill="auto"/>
            <w:vAlign w:val="center"/>
            <w:hideMark/>
          </w:tcPr>
          <w:p w14:paraId="742AD6C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2A7F5F6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37AA4BD"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30ECF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A43461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A83F19" w14:textId="77777777" w:rsidTr="00DB4051">
        <w:trPr>
          <w:trHeight w:val="20"/>
        </w:trPr>
        <w:tc>
          <w:tcPr>
            <w:tcW w:w="196" w:type="pct"/>
            <w:shd w:val="clear" w:color="auto" w:fill="auto"/>
            <w:vAlign w:val="center"/>
            <w:hideMark/>
          </w:tcPr>
          <w:p w14:paraId="4F6B6B0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66F65F9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14BDC8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FB323C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67167C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83944F8" w14:textId="77777777" w:rsidTr="00DB4051">
        <w:trPr>
          <w:trHeight w:val="20"/>
        </w:trPr>
        <w:tc>
          <w:tcPr>
            <w:tcW w:w="196" w:type="pct"/>
            <w:shd w:val="clear" w:color="auto" w:fill="auto"/>
            <w:vAlign w:val="center"/>
            <w:hideMark/>
          </w:tcPr>
          <w:p w14:paraId="3C8986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02EDACB1"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7306C03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507F2F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D01C6E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5114122" w14:textId="77777777" w:rsidTr="00DB4051">
        <w:trPr>
          <w:trHeight w:val="20"/>
        </w:trPr>
        <w:tc>
          <w:tcPr>
            <w:tcW w:w="196" w:type="pct"/>
            <w:shd w:val="clear" w:color="auto" w:fill="auto"/>
            <w:vAlign w:val="center"/>
            <w:hideMark/>
          </w:tcPr>
          <w:p w14:paraId="5817B40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2062A439"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0342E837"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8D340B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1B66E2A3"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5D1F20D1" w14:textId="77777777" w:rsidTr="00DB4051">
        <w:trPr>
          <w:trHeight w:val="20"/>
        </w:trPr>
        <w:tc>
          <w:tcPr>
            <w:tcW w:w="196" w:type="pct"/>
            <w:shd w:val="clear" w:color="auto" w:fill="auto"/>
            <w:vAlign w:val="center"/>
            <w:hideMark/>
          </w:tcPr>
          <w:p w14:paraId="11FC9ED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2366E17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3CE39A7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02AAC9F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D11C0D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9FA342B" w14:textId="77777777" w:rsidTr="00DB4051">
        <w:trPr>
          <w:trHeight w:val="20"/>
        </w:trPr>
        <w:tc>
          <w:tcPr>
            <w:tcW w:w="196" w:type="pct"/>
            <w:shd w:val="clear" w:color="auto" w:fill="auto"/>
            <w:vAlign w:val="center"/>
            <w:hideMark/>
          </w:tcPr>
          <w:p w14:paraId="0E3ACB5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0096B0A8"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003C26C"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B467537"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90B84FF"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789DA01" w14:textId="77777777" w:rsidTr="00DB4051">
        <w:trPr>
          <w:trHeight w:val="20"/>
        </w:trPr>
        <w:tc>
          <w:tcPr>
            <w:tcW w:w="5000" w:type="pct"/>
            <w:gridSpan w:val="5"/>
            <w:shd w:val="clear" w:color="auto" w:fill="auto"/>
            <w:vAlign w:val="center"/>
          </w:tcPr>
          <w:p w14:paraId="1EB02BB7" w14:textId="5817C3E6"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25-37 с. Русское-1, ул. Молодёжная, 8</w:t>
            </w:r>
          </w:p>
        </w:tc>
      </w:tr>
      <w:tr w:rsidR="00EE4D1C" w:rsidRPr="00DB4051" w14:paraId="34F9B5EE" w14:textId="77777777" w:rsidTr="00DB4051">
        <w:trPr>
          <w:trHeight w:val="20"/>
        </w:trPr>
        <w:tc>
          <w:tcPr>
            <w:tcW w:w="196" w:type="pct"/>
            <w:shd w:val="clear" w:color="auto" w:fill="auto"/>
            <w:vAlign w:val="center"/>
            <w:hideMark/>
          </w:tcPr>
          <w:p w14:paraId="2E7D3FFE"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160CAEC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F997795"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3D8D7BE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7D8030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5FD0935" w14:textId="77777777" w:rsidTr="00DB4051">
        <w:trPr>
          <w:trHeight w:val="20"/>
        </w:trPr>
        <w:tc>
          <w:tcPr>
            <w:tcW w:w="196" w:type="pct"/>
            <w:shd w:val="clear" w:color="auto" w:fill="auto"/>
            <w:vAlign w:val="center"/>
            <w:hideMark/>
          </w:tcPr>
          <w:p w14:paraId="6AC54BE4"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2DFD614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6C8935D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6E40FB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63AB9F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558A532" w14:textId="77777777" w:rsidTr="00DB4051">
        <w:trPr>
          <w:trHeight w:val="20"/>
        </w:trPr>
        <w:tc>
          <w:tcPr>
            <w:tcW w:w="196" w:type="pct"/>
            <w:shd w:val="clear" w:color="auto" w:fill="auto"/>
            <w:vAlign w:val="center"/>
            <w:hideMark/>
          </w:tcPr>
          <w:p w14:paraId="7756ECE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5CCA372C"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54B37F1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05200CC6" w14:textId="3747BD9E"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3996B2DD" w14:textId="564217A9"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0627A3B5" w14:textId="77777777" w:rsidTr="00DB4051">
        <w:trPr>
          <w:trHeight w:val="20"/>
        </w:trPr>
        <w:tc>
          <w:tcPr>
            <w:tcW w:w="196" w:type="pct"/>
            <w:shd w:val="clear" w:color="auto" w:fill="auto"/>
            <w:vAlign w:val="center"/>
            <w:hideMark/>
          </w:tcPr>
          <w:p w14:paraId="14C651FF"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17446D85"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372A3E8A"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6AAE08F3" w14:textId="40289865"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2,433</w:t>
            </w:r>
          </w:p>
        </w:tc>
        <w:tc>
          <w:tcPr>
            <w:tcW w:w="632" w:type="pct"/>
            <w:shd w:val="clear" w:color="auto" w:fill="auto"/>
            <w:vAlign w:val="center"/>
          </w:tcPr>
          <w:p w14:paraId="319A43CB" w14:textId="706B3A13"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2,433</w:t>
            </w:r>
          </w:p>
        </w:tc>
      </w:tr>
      <w:tr w:rsidR="00701445" w:rsidRPr="00DB4051" w14:paraId="038C81A5" w14:textId="77777777" w:rsidTr="00DB4051">
        <w:trPr>
          <w:trHeight w:val="20"/>
        </w:trPr>
        <w:tc>
          <w:tcPr>
            <w:tcW w:w="196" w:type="pct"/>
            <w:shd w:val="clear" w:color="auto" w:fill="auto"/>
            <w:vAlign w:val="center"/>
            <w:hideMark/>
          </w:tcPr>
          <w:p w14:paraId="39C00BE1"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17948843"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83C3DCB"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7A1B6B36" w14:textId="6FD71953"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55</w:t>
            </w:r>
          </w:p>
        </w:tc>
        <w:tc>
          <w:tcPr>
            <w:tcW w:w="632" w:type="pct"/>
            <w:shd w:val="clear" w:color="auto" w:fill="auto"/>
            <w:vAlign w:val="center"/>
          </w:tcPr>
          <w:p w14:paraId="08ECE7FD" w14:textId="29F3788B"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55</w:t>
            </w:r>
          </w:p>
        </w:tc>
      </w:tr>
      <w:tr w:rsidR="00E31818" w:rsidRPr="00DB4051" w14:paraId="2D803C04" w14:textId="77777777" w:rsidTr="00DB4051">
        <w:trPr>
          <w:trHeight w:val="20"/>
        </w:trPr>
        <w:tc>
          <w:tcPr>
            <w:tcW w:w="196" w:type="pct"/>
            <w:shd w:val="clear" w:color="auto" w:fill="auto"/>
            <w:vAlign w:val="center"/>
            <w:hideMark/>
          </w:tcPr>
          <w:p w14:paraId="40565B47"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4BF87F72" w14:textId="77777777" w:rsidR="00E31818" w:rsidRPr="00DB4051" w:rsidRDefault="00E31818" w:rsidP="00E31818">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73E0B4A" w14:textId="77777777" w:rsidR="00E31818" w:rsidRPr="00DB4051" w:rsidRDefault="00E31818" w:rsidP="00E31818">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4243C550" w14:textId="0C7BD616"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182,927</w:t>
            </w:r>
          </w:p>
        </w:tc>
        <w:tc>
          <w:tcPr>
            <w:tcW w:w="632" w:type="pct"/>
            <w:shd w:val="clear" w:color="auto" w:fill="auto"/>
            <w:vAlign w:val="center"/>
          </w:tcPr>
          <w:p w14:paraId="3CF56714" w14:textId="05D0B95A" w:rsidR="00E31818" w:rsidRPr="00DB4051" w:rsidRDefault="00E31818"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182,927</w:t>
            </w:r>
          </w:p>
        </w:tc>
      </w:tr>
      <w:tr w:rsidR="00EE4D1C" w:rsidRPr="00DB4051" w14:paraId="4DF86E12" w14:textId="77777777" w:rsidTr="00DB4051">
        <w:trPr>
          <w:trHeight w:val="20"/>
        </w:trPr>
        <w:tc>
          <w:tcPr>
            <w:tcW w:w="196" w:type="pct"/>
            <w:shd w:val="clear" w:color="auto" w:fill="auto"/>
            <w:vAlign w:val="center"/>
            <w:hideMark/>
          </w:tcPr>
          <w:p w14:paraId="2B8B1F7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34248E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70F2D23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E77E9E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9549C2E"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5E019109" w14:textId="77777777" w:rsidTr="00DB4051">
        <w:trPr>
          <w:trHeight w:val="20"/>
        </w:trPr>
        <w:tc>
          <w:tcPr>
            <w:tcW w:w="196" w:type="pct"/>
            <w:shd w:val="clear" w:color="auto" w:fill="auto"/>
            <w:vAlign w:val="center"/>
            <w:hideMark/>
          </w:tcPr>
          <w:p w14:paraId="4EA38ED1"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3AABF70"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787F31E2"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42A9913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E354E1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4793C1FA" w14:textId="77777777" w:rsidTr="00DB4051">
        <w:trPr>
          <w:trHeight w:val="20"/>
        </w:trPr>
        <w:tc>
          <w:tcPr>
            <w:tcW w:w="196" w:type="pct"/>
            <w:shd w:val="clear" w:color="auto" w:fill="auto"/>
            <w:vAlign w:val="center"/>
            <w:hideMark/>
          </w:tcPr>
          <w:p w14:paraId="7D25E79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232D6EA"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636B8C13"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FE9902B"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E4C7E3D"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150E814" w14:textId="77777777" w:rsidTr="00DB4051">
        <w:trPr>
          <w:trHeight w:val="20"/>
        </w:trPr>
        <w:tc>
          <w:tcPr>
            <w:tcW w:w="196" w:type="pct"/>
            <w:shd w:val="clear" w:color="auto" w:fill="auto"/>
            <w:vAlign w:val="center"/>
            <w:hideMark/>
          </w:tcPr>
          <w:p w14:paraId="0A85692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3B2045D4"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0239A20"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0DC9BB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A4F5A88"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66A0A434" w14:textId="77777777" w:rsidTr="00DB4051">
        <w:trPr>
          <w:trHeight w:val="20"/>
        </w:trPr>
        <w:tc>
          <w:tcPr>
            <w:tcW w:w="196" w:type="pct"/>
            <w:shd w:val="clear" w:color="auto" w:fill="auto"/>
            <w:vAlign w:val="center"/>
            <w:hideMark/>
          </w:tcPr>
          <w:p w14:paraId="67E4047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318CCBE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017677D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8E04BAC"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FC3D3CA"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EE4D1C" w:rsidRPr="00DB4051" w14:paraId="7364EDB0" w14:textId="77777777" w:rsidTr="00DB4051">
        <w:trPr>
          <w:trHeight w:val="20"/>
        </w:trPr>
        <w:tc>
          <w:tcPr>
            <w:tcW w:w="196" w:type="pct"/>
            <w:shd w:val="clear" w:color="auto" w:fill="auto"/>
            <w:vAlign w:val="center"/>
            <w:hideMark/>
          </w:tcPr>
          <w:p w14:paraId="3BC8451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0D0F7A4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25D266A9"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13B920B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028AC40"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69C8BE7" w14:textId="77777777" w:rsidTr="00DB4051">
        <w:trPr>
          <w:trHeight w:val="20"/>
        </w:trPr>
        <w:tc>
          <w:tcPr>
            <w:tcW w:w="196" w:type="pct"/>
            <w:shd w:val="clear" w:color="auto" w:fill="auto"/>
            <w:vAlign w:val="center"/>
            <w:hideMark/>
          </w:tcPr>
          <w:p w14:paraId="01FF5BF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3C78FE35"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08BD166B"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911C536"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9C78741"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0A813CDE" w14:textId="77777777" w:rsidTr="00DB4051">
        <w:trPr>
          <w:trHeight w:val="20"/>
        </w:trPr>
        <w:tc>
          <w:tcPr>
            <w:tcW w:w="5000" w:type="pct"/>
            <w:gridSpan w:val="5"/>
            <w:shd w:val="clear" w:color="auto" w:fill="auto"/>
            <w:vAlign w:val="center"/>
          </w:tcPr>
          <w:p w14:paraId="0EAFD4BE" w14:textId="7D4B91A5" w:rsidR="00EE4D1C" w:rsidRPr="00DB4051" w:rsidRDefault="00EE4D1C"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25-38 ст. Курская, пер. Школьный, 14</w:t>
            </w:r>
          </w:p>
        </w:tc>
      </w:tr>
      <w:tr w:rsidR="00EE4D1C" w:rsidRPr="00DB4051" w14:paraId="30B89E3B" w14:textId="77777777" w:rsidTr="00DB4051">
        <w:trPr>
          <w:trHeight w:val="20"/>
        </w:trPr>
        <w:tc>
          <w:tcPr>
            <w:tcW w:w="196" w:type="pct"/>
            <w:shd w:val="clear" w:color="auto" w:fill="auto"/>
            <w:vAlign w:val="center"/>
            <w:hideMark/>
          </w:tcPr>
          <w:p w14:paraId="1B08BAD6"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38F46156"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246DF8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3FB3715"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77CFB12"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24F928A3" w14:textId="77777777" w:rsidTr="00DB4051">
        <w:trPr>
          <w:trHeight w:val="20"/>
        </w:trPr>
        <w:tc>
          <w:tcPr>
            <w:tcW w:w="196" w:type="pct"/>
            <w:shd w:val="clear" w:color="auto" w:fill="auto"/>
            <w:vAlign w:val="center"/>
            <w:hideMark/>
          </w:tcPr>
          <w:p w14:paraId="359B1C3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A96619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1629CD9F"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5CC20D59"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B86FF34" w14:textId="77777777" w:rsidR="00EE4D1C" w:rsidRPr="00DB4051" w:rsidRDefault="00EE4D1C"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EE4D1C" w:rsidRPr="00DB4051" w14:paraId="13F67969" w14:textId="77777777" w:rsidTr="00DB4051">
        <w:trPr>
          <w:trHeight w:val="20"/>
        </w:trPr>
        <w:tc>
          <w:tcPr>
            <w:tcW w:w="196" w:type="pct"/>
            <w:shd w:val="clear" w:color="auto" w:fill="auto"/>
            <w:vAlign w:val="center"/>
            <w:hideMark/>
          </w:tcPr>
          <w:p w14:paraId="0598B848"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4EE24512" w14:textId="77777777" w:rsidR="00EE4D1C" w:rsidRPr="00DB4051" w:rsidRDefault="00EE4D1C" w:rsidP="00EE4D1C">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5980B61A" w14:textId="77777777" w:rsidR="00EE4D1C" w:rsidRPr="00DB4051" w:rsidRDefault="00EE4D1C" w:rsidP="00EE4D1C">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9D6F93C" w14:textId="58961B8A"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07243AF5" w14:textId="11AB66A3" w:rsidR="00EE4D1C" w:rsidRPr="00DB4051" w:rsidRDefault="00EE4D1C"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266CAB" w:rsidRPr="00DB4051" w14:paraId="5D9D59EC" w14:textId="77777777" w:rsidTr="00DB4051">
        <w:trPr>
          <w:trHeight w:val="20"/>
        </w:trPr>
        <w:tc>
          <w:tcPr>
            <w:tcW w:w="196" w:type="pct"/>
            <w:shd w:val="clear" w:color="auto" w:fill="auto"/>
            <w:vAlign w:val="center"/>
            <w:hideMark/>
          </w:tcPr>
          <w:p w14:paraId="719C71A8" w14:textId="77777777" w:rsidR="00266CAB" w:rsidRPr="00DB4051" w:rsidRDefault="00266CAB" w:rsidP="00266CAB">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19C122EF" w14:textId="77777777" w:rsidR="00266CAB" w:rsidRPr="00DB4051" w:rsidRDefault="00266CAB" w:rsidP="00266CAB">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2165E9B1" w14:textId="77777777" w:rsidR="00266CAB" w:rsidRPr="00DB4051" w:rsidRDefault="00266CAB" w:rsidP="00266CAB">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5DC2EDFC" w14:textId="4EFC1FF9"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23,840</w:t>
            </w:r>
          </w:p>
        </w:tc>
        <w:tc>
          <w:tcPr>
            <w:tcW w:w="632" w:type="pct"/>
            <w:shd w:val="clear" w:color="auto" w:fill="auto"/>
            <w:vAlign w:val="center"/>
          </w:tcPr>
          <w:p w14:paraId="1A30CFB7" w14:textId="39638307" w:rsidR="00266CAB" w:rsidRPr="00DB4051" w:rsidRDefault="00266CAB"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23,840</w:t>
            </w:r>
          </w:p>
        </w:tc>
      </w:tr>
      <w:tr w:rsidR="00701445" w:rsidRPr="00DB4051" w14:paraId="3602A0F1" w14:textId="77777777" w:rsidTr="00DB4051">
        <w:trPr>
          <w:trHeight w:val="20"/>
        </w:trPr>
        <w:tc>
          <w:tcPr>
            <w:tcW w:w="196" w:type="pct"/>
            <w:shd w:val="clear" w:color="auto" w:fill="auto"/>
            <w:vAlign w:val="center"/>
            <w:hideMark/>
          </w:tcPr>
          <w:p w14:paraId="788FA6A5"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9F90812" w14:textId="77777777" w:rsidR="00701445" w:rsidRPr="00DB4051" w:rsidRDefault="00701445" w:rsidP="00701445">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21B76565" w14:textId="77777777" w:rsidR="00701445" w:rsidRPr="00DB4051" w:rsidRDefault="00701445" w:rsidP="00701445">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13B998C7" w14:textId="592B69BD"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26</w:t>
            </w:r>
          </w:p>
        </w:tc>
        <w:tc>
          <w:tcPr>
            <w:tcW w:w="632" w:type="pct"/>
            <w:shd w:val="clear" w:color="auto" w:fill="auto"/>
            <w:vAlign w:val="center"/>
          </w:tcPr>
          <w:p w14:paraId="5226CFE7" w14:textId="0F66FC1A" w:rsidR="00701445" w:rsidRPr="00DB4051" w:rsidRDefault="00701445"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2</w:t>
            </w:r>
            <w:r w:rsidR="00C27762" w:rsidRPr="00DB4051">
              <w:rPr>
                <w:rFonts w:ascii="Times New Roman" w:hAnsi="Times New Roman" w:cs="Times New Roman"/>
                <w:sz w:val="20"/>
                <w:szCs w:val="20"/>
              </w:rPr>
              <w:t>0</w:t>
            </w:r>
          </w:p>
        </w:tc>
      </w:tr>
      <w:tr w:rsidR="00C27762" w:rsidRPr="00DB4051" w14:paraId="5E456AD9" w14:textId="77777777" w:rsidTr="00DB4051">
        <w:trPr>
          <w:trHeight w:val="20"/>
        </w:trPr>
        <w:tc>
          <w:tcPr>
            <w:tcW w:w="196" w:type="pct"/>
            <w:shd w:val="clear" w:color="auto" w:fill="auto"/>
            <w:vAlign w:val="center"/>
            <w:hideMark/>
          </w:tcPr>
          <w:p w14:paraId="1DE5171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8B3A984"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F7B16D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50278FD1" w14:textId="377C09FE"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149,701</w:t>
            </w:r>
          </w:p>
        </w:tc>
        <w:tc>
          <w:tcPr>
            <w:tcW w:w="632" w:type="pct"/>
            <w:shd w:val="clear" w:color="auto" w:fill="auto"/>
            <w:vAlign w:val="center"/>
          </w:tcPr>
          <w:p w14:paraId="18C525BC" w14:textId="212D398C"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280</w:t>
            </w:r>
          </w:p>
        </w:tc>
      </w:tr>
      <w:tr w:rsidR="00C27762" w:rsidRPr="00DB4051" w14:paraId="414C0155" w14:textId="77777777" w:rsidTr="00DB4051">
        <w:trPr>
          <w:trHeight w:val="20"/>
        </w:trPr>
        <w:tc>
          <w:tcPr>
            <w:tcW w:w="196" w:type="pct"/>
            <w:shd w:val="clear" w:color="auto" w:fill="auto"/>
            <w:vAlign w:val="center"/>
            <w:hideMark/>
          </w:tcPr>
          <w:p w14:paraId="2820E099"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1055184A"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B91860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8CFAEC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27017C1"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1197BEE5" w14:textId="77777777" w:rsidTr="00DB4051">
        <w:trPr>
          <w:trHeight w:val="20"/>
        </w:trPr>
        <w:tc>
          <w:tcPr>
            <w:tcW w:w="196" w:type="pct"/>
            <w:shd w:val="clear" w:color="auto" w:fill="auto"/>
            <w:vAlign w:val="center"/>
            <w:hideMark/>
          </w:tcPr>
          <w:p w14:paraId="1BDBF8E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60E8029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3FB84ACC"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1C1A5C30"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A4F5C61"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67C85FD5" w14:textId="77777777" w:rsidTr="00DB4051">
        <w:trPr>
          <w:trHeight w:val="20"/>
        </w:trPr>
        <w:tc>
          <w:tcPr>
            <w:tcW w:w="196" w:type="pct"/>
            <w:shd w:val="clear" w:color="auto" w:fill="auto"/>
            <w:vAlign w:val="center"/>
            <w:hideMark/>
          </w:tcPr>
          <w:p w14:paraId="05831FE0"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126A8F32"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1D043B3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465FB25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048E6BA"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66EDD7A2" w14:textId="77777777" w:rsidTr="00DB4051">
        <w:trPr>
          <w:trHeight w:val="20"/>
        </w:trPr>
        <w:tc>
          <w:tcPr>
            <w:tcW w:w="196" w:type="pct"/>
            <w:shd w:val="clear" w:color="auto" w:fill="auto"/>
            <w:vAlign w:val="center"/>
            <w:hideMark/>
          </w:tcPr>
          <w:p w14:paraId="0D116EA9"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70CEFBAB"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4F99CAC1"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A041CDD"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AD4207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2EE8ED73" w14:textId="77777777" w:rsidTr="00DB4051">
        <w:trPr>
          <w:trHeight w:val="20"/>
        </w:trPr>
        <w:tc>
          <w:tcPr>
            <w:tcW w:w="196" w:type="pct"/>
            <w:shd w:val="clear" w:color="auto" w:fill="auto"/>
            <w:vAlign w:val="center"/>
            <w:hideMark/>
          </w:tcPr>
          <w:p w14:paraId="4D76456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4D527629"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F8BDDA1"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63C2686A"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342C9F52"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C27762" w:rsidRPr="00DB4051" w14:paraId="59F9AC06" w14:textId="77777777" w:rsidTr="00DB4051">
        <w:trPr>
          <w:trHeight w:val="20"/>
        </w:trPr>
        <w:tc>
          <w:tcPr>
            <w:tcW w:w="196" w:type="pct"/>
            <w:shd w:val="clear" w:color="auto" w:fill="auto"/>
            <w:vAlign w:val="center"/>
            <w:hideMark/>
          </w:tcPr>
          <w:p w14:paraId="38EA146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071D225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03BB0733"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390FEDB8"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1F7C8B"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5ECEBD24" w14:textId="77777777" w:rsidTr="00DB4051">
        <w:trPr>
          <w:trHeight w:val="20"/>
        </w:trPr>
        <w:tc>
          <w:tcPr>
            <w:tcW w:w="196" w:type="pct"/>
            <w:shd w:val="clear" w:color="auto" w:fill="auto"/>
            <w:vAlign w:val="center"/>
            <w:hideMark/>
          </w:tcPr>
          <w:p w14:paraId="5A493F9D"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471A5748"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5893388D"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2ED596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68CB37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3DE81120" w14:textId="77777777" w:rsidTr="00DB4051">
        <w:trPr>
          <w:trHeight w:val="20"/>
        </w:trPr>
        <w:tc>
          <w:tcPr>
            <w:tcW w:w="5000" w:type="pct"/>
            <w:gridSpan w:val="5"/>
            <w:shd w:val="clear" w:color="auto" w:fill="auto"/>
            <w:vAlign w:val="center"/>
          </w:tcPr>
          <w:p w14:paraId="3C3AFC26" w14:textId="201762F7" w:rsidR="00C27762" w:rsidRPr="00DB4051" w:rsidRDefault="00C27762"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25-39 ст. Курская, пер. Пролетарский, 50</w:t>
            </w:r>
          </w:p>
        </w:tc>
      </w:tr>
      <w:tr w:rsidR="00C27762" w:rsidRPr="00DB4051" w14:paraId="3B5F19EC" w14:textId="77777777" w:rsidTr="00DB4051">
        <w:trPr>
          <w:trHeight w:val="20"/>
        </w:trPr>
        <w:tc>
          <w:tcPr>
            <w:tcW w:w="196" w:type="pct"/>
            <w:shd w:val="clear" w:color="auto" w:fill="auto"/>
            <w:vAlign w:val="center"/>
            <w:hideMark/>
          </w:tcPr>
          <w:p w14:paraId="0AE5D1D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2DB0F1F0"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783E582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AC9CE4E"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AFC47E5"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2EC79ED3" w14:textId="77777777" w:rsidTr="00DB4051">
        <w:trPr>
          <w:trHeight w:val="20"/>
        </w:trPr>
        <w:tc>
          <w:tcPr>
            <w:tcW w:w="196" w:type="pct"/>
            <w:shd w:val="clear" w:color="auto" w:fill="auto"/>
            <w:vAlign w:val="center"/>
            <w:hideMark/>
          </w:tcPr>
          <w:p w14:paraId="4A7244C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CC5828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602D2EA9"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063FD62"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6FC7955"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2F18949A" w14:textId="77777777" w:rsidTr="00DB4051">
        <w:trPr>
          <w:trHeight w:val="20"/>
        </w:trPr>
        <w:tc>
          <w:tcPr>
            <w:tcW w:w="196" w:type="pct"/>
            <w:shd w:val="clear" w:color="auto" w:fill="auto"/>
            <w:vAlign w:val="center"/>
            <w:hideMark/>
          </w:tcPr>
          <w:p w14:paraId="3B24E28A"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1113927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36E699E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47AAEF03" w14:textId="2865C124"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03A0137F" w14:textId="62AF52B3"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C27762" w:rsidRPr="00DB4051" w14:paraId="78C31CC4" w14:textId="77777777" w:rsidTr="00DB4051">
        <w:trPr>
          <w:trHeight w:val="20"/>
        </w:trPr>
        <w:tc>
          <w:tcPr>
            <w:tcW w:w="196" w:type="pct"/>
            <w:shd w:val="clear" w:color="auto" w:fill="auto"/>
            <w:vAlign w:val="center"/>
            <w:hideMark/>
          </w:tcPr>
          <w:p w14:paraId="5D09AAE4" w14:textId="77777777" w:rsidR="00C27762" w:rsidRPr="00DB4051" w:rsidRDefault="00C27762" w:rsidP="00C27762">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56EDC99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7B5B7ABF"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7F80E9DE" w14:textId="39A668C7"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0F98ECDA" w14:textId="400E6DD7"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C27762" w:rsidRPr="00DB4051" w14:paraId="6EBB664E" w14:textId="77777777" w:rsidTr="00DB4051">
        <w:trPr>
          <w:trHeight w:val="20"/>
        </w:trPr>
        <w:tc>
          <w:tcPr>
            <w:tcW w:w="196" w:type="pct"/>
            <w:shd w:val="clear" w:color="auto" w:fill="auto"/>
            <w:vAlign w:val="center"/>
            <w:hideMark/>
          </w:tcPr>
          <w:p w14:paraId="7033868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03BD0F03"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06F5A675"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18FF8B1B" w14:textId="515BE1DA"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100</w:t>
            </w:r>
          </w:p>
        </w:tc>
        <w:tc>
          <w:tcPr>
            <w:tcW w:w="632" w:type="pct"/>
            <w:shd w:val="clear" w:color="auto" w:fill="auto"/>
            <w:vAlign w:val="center"/>
          </w:tcPr>
          <w:p w14:paraId="1E8851EB" w14:textId="4CF43FC9"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100</w:t>
            </w:r>
          </w:p>
        </w:tc>
      </w:tr>
      <w:tr w:rsidR="00C27762" w:rsidRPr="00DB4051" w14:paraId="17F419EA" w14:textId="77777777" w:rsidTr="00DB4051">
        <w:trPr>
          <w:trHeight w:val="20"/>
        </w:trPr>
        <w:tc>
          <w:tcPr>
            <w:tcW w:w="196" w:type="pct"/>
            <w:shd w:val="clear" w:color="auto" w:fill="auto"/>
            <w:vAlign w:val="center"/>
            <w:hideMark/>
          </w:tcPr>
          <w:p w14:paraId="2650B88C"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01C4903B"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6CDDD1D7"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14C81DF8" w14:textId="6D2E16C0"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5C327D0C" w14:textId="049898E4"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C27762" w:rsidRPr="00DB4051" w14:paraId="19184A51" w14:textId="77777777" w:rsidTr="00DB4051">
        <w:trPr>
          <w:trHeight w:val="20"/>
        </w:trPr>
        <w:tc>
          <w:tcPr>
            <w:tcW w:w="196" w:type="pct"/>
            <w:shd w:val="clear" w:color="auto" w:fill="auto"/>
            <w:vAlign w:val="center"/>
            <w:hideMark/>
          </w:tcPr>
          <w:p w14:paraId="0A92F6B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430F4948"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3C7B2C9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C6A8A19"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E40DAD6"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474A81E6" w14:textId="77777777" w:rsidTr="00DB4051">
        <w:trPr>
          <w:trHeight w:val="20"/>
        </w:trPr>
        <w:tc>
          <w:tcPr>
            <w:tcW w:w="196" w:type="pct"/>
            <w:shd w:val="clear" w:color="auto" w:fill="auto"/>
            <w:vAlign w:val="center"/>
            <w:hideMark/>
          </w:tcPr>
          <w:p w14:paraId="53E7C19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CFAB896"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39884090"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3B21A7B5"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52BAAF7"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1E840057" w14:textId="77777777" w:rsidTr="00DB4051">
        <w:trPr>
          <w:trHeight w:val="20"/>
        </w:trPr>
        <w:tc>
          <w:tcPr>
            <w:tcW w:w="196" w:type="pct"/>
            <w:shd w:val="clear" w:color="auto" w:fill="auto"/>
            <w:vAlign w:val="center"/>
            <w:hideMark/>
          </w:tcPr>
          <w:p w14:paraId="106628ED"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3A3CD3CE"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A96592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4E72CC6"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3AD6838"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15D646CA" w14:textId="77777777" w:rsidTr="00DB4051">
        <w:trPr>
          <w:trHeight w:val="20"/>
        </w:trPr>
        <w:tc>
          <w:tcPr>
            <w:tcW w:w="196" w:type="pct"/>
            <w:shd w:val="clear" w:color="auto" w:fill="auto"/>
            <w:vAlign w:val="center"/>
            <w:hideMark/>
          </w:tcPr>
          <w:p w14:paraId="490DD4D5"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32AAD74E"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F12A2B3"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8F8A549"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5E9CFD1"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0CA557F7" w14:textId="77777777" w:rsidTr="00DB4051">
        <w:trPr>
          <w:trHeight w:val="20"/>
        </w:trPr>
        <w:tc>
          <w:tcPr>
            <w:tcW w:w="196" w:type="pct"/>
            <w:shd w:val="clear" w:color="auto" w:fill="auto"/>
            <w:vAlign w:val="center"/>
            <w:hideMark/>
          </w:tcPr>
          <w:p w14:paraId="5866804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F534BC0"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698DF48A"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05EB52A4"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2FCDFE66"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C27762" w:rsidRPr="00DB4051" w14:paraId="1FDBB3B4" w14:textId="77777777" w:rsidTr="00DB4051">
        <w:trPr>
          <w:trHeight w:val="20"/>
        </w:trPr>
        <w:tc>
          <w:tcPr>
            <w:tcW w:w="196" w:type="pct"/>
            <w:shd w:val="clear" w:color="auto" w:fill="auto"/>
            <w:vAlign w:val="center"/>
            <w:hideMark/>
          </w:tcPr>
          <w:p w14:paraId="3E2C4817"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43D67E63"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6BB6240"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2DB4F34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1E52C28"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4EDBB254" w14:textId="77777777" w:rsidTr="00DB4051">
        <w:trPr>
          <w:trHeight w:val="20"/>
        </w:trPr>
        <w:tc>
          <w:tcPr>
            <w:tcW w:w="196" w:type="pct"/>
            <w:shd w:val="clear" w:color="auto" w:fill="auto"/>
            <w:vAlign w:val="center"/>
            <w:hideMark/>
          </w:tcPr>
          <w:p w14:paraId="4A89CA9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232D1623"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13B7010D"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6EB01C5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53D61BE"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26DACFF9" w14:textId="77777777" w:rsidTr="00DB4051">
        <w:trPr>
          <w:trHeight w:val="20"/>
        </w:trPr>
        <w:tc>
          <w:tcPr>
            <w:tcW w:w="5000" w:type="pct"/>
            <w:gridSpan w:val="5"/>
            <w:shd w:val="clear" w:color="auto" w:fill="auto"/>
            <w:vAlign w:val="center"/>
          </w:tcPr>
          <w:p w14:paraId="5D55278A" w14:textId="284F5DC2" w:rsidR="00C27762" w:rsidRPr="00DB4051" w:rsidRDefault="00C27762"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25-40 ст. Курская, ул. Мира, 30</w:t>
            </w:r>
          </w:p>
        </w:tc>
      </w:tr>
      <w:tr w:rsidR="00C27762" w:rsidRPr="00DB4051" w14:paraId="20544E57" w14:textId="77777777" w:rsidTr="00DB4051">
        <w:trPr>
          <w:trHeight w:val="20"/>
        </w:trPr>
        <w:tc>
          <w:tcPr>
            <w:tcW w:w="196" w:type="pct"/>
            <w:shd w:val="clear" w:color="auto" w:fill="auto"/>
            <w:vAlign w:val="center"/>
            <w:hideMark/>
          </w:tcPr>
          <w:p w14:paraId="33693A15"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66E5FB10"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FDD80F0"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0FA82ECA"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4217A651"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51DC6838" w14:textId="77777777" w:rsidTr="00DB4051">
        <w:trPr>
          <w:trHeight w:val="20"/>
        </w:trPr>
        <w:tc>
          <w:tcPr>
            <w:tcW w:w="196" w:type="pct"/>
            <w:shd w:val="clear" w:color="auto" w:fill="auto"/>
            <w:vAlign w:val="center"/>
            <w:hideMark/>
          </w:tcPr>
          <w:p w14:paraId="5D4E1C1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897CEC9"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12E4AC3F"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9B09B57"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7444A1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1072F276" w14:textId="77777777" w:rsidTr="00DB4051">
        <w:trPr>
          <w:trHeight w:val="20"/>
        </w:trPr>
        <w:tc>
          <w:tcPr>
            <w:tcW w:w="196" w:type="pct"/>
            <w:shd w:val="clear" w:color="auto" w:fill="auto"/>
            <w:vAlign w:val="center"/>
            <w:hideMark/>
          </w:tcPr>
          <w:p w14:paraId="0F9707D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301447E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15173460"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3640F6FB" w14:textId="20A2895E"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754FC62F" w14:textId="167C8FFA"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C27762" w:rsidRPr="00DB4051" w14:paraId="0719C221" w14:textId="77777777" w:rsidTr="00DB4051">
        <w:trPr>
          <w:trHeight w:val="20"/>
        </w:trPr>
        <w:tc>
          <w:tcPr>
            <w:tcW w:w="196" w:type="pct"/>
            <w:shd w:val="clear" w:color="auto" w:fill="auto"/>
            <w:vAlign w:val="center"/>
            <w:hideMark/>
          </w:tcPr>
          <w:p w14:paraId="24CC563C" w14:textId="77777777" w:rsidR="00C27762" w:rsidRPr="00DB4051" w:rsidRDefault="00C27762" w:rsidP="00C27762">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E150C92"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18900F8A"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69B0D415" w14:textId="1C2BBF3C"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c>
          <w:tcPr>
            <w:tcW w:w="632" w:type="pct"/>
            <w:shd w:val="clear" w:color="auto" w:fill="auto"/>
            <w:vAlign w:val="center"/>
          </w:tcPr>
          <w:p w14:paraId="3FC51740" w14:textId="55542176"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w:t>
            </w:r>
          </w:p>
        </w:tc>
      </w:tr>
      <w:tr w:rsidR="00C27762" w:rsidRPr="00DB4051" w14:paraId="7BC6CE61" w14:textId="77777777" w:rsidTr="00DB4051">
        <w:trPr>
          <w:trHeight w:val="20"/>
        </w:trPr>
        <w:tc>
          <w:tcPr>
            <w:tcW w:w="196" w:type="pct"/>
            <w:shd w:val="clear" w:color="auto" w:fill="auto"/>
            <w:vAlign w:val="center"/>
            <w:hideMark/>
          </w:tcPr>
          <w:p w14:paraId="0239113B"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6256C279"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356F851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12516168" w14:textId="32986406"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46</w:t>
            </w:r>
          </w:p>
        </w:tc>
        <w:tc>
          <w:tcPr>
            <w:tcW w:w="632" w:type="pct"/>
            <w:shd w:val="clear" w:color="auto" w:fill="auto"/>
            <w:vAlign w:val="center"/>
          </w:tcPr>
          <w:p w14:paraId="57128009" w14:textId="1B420629"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sz w:val="20"/>
                <w:szCs w:val="20"/>
              </w:rPr>
              <w:t>46</w:t>
            </w:r>
          </w:p>
        </w:tc>
      </w:tr>
      <w:tr w:rsidR="00DB4051" w:rsidRPr="00DB4051" w14:paraId="20102CF1" w14:textId="77777777" w:rsidTr="00DB4051">
        <w:trPr>
          <w:trHeight w:val="20"/>
        </w:trPr>
        <w:tc>
          <w:tcPr>
            <w:tcW w:w="196" w:type="pct"/>
            <w:shd w:val="clear" w:color="auto" w:fill="auto"/>
            <w:vAlign w:val="center"/>
            <w:hideMark/>
          </w:tcPr>
          <w:p w14:paraId="14E85BC6"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31156A36"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1D9864B3"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A5BDAA6" w14:textId="73970914"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32</w:t>
            </w:r>
          </w:p>
        </w:tc>
        <w:tc>
          <w:tcPr>
            <w:tcW w:w="632" w:type="pct"/>
            <w:shd w:val="clear" w:color="auto" w:fill="auto"/>
            <w:vAlign w:val="center"/>
          </w:tcPr>
          <w:p w14:paraId="30E01847" w14:textId="4ACF983C"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32</w:t>
            </w:r>
          </w:p>
        </w:tc>
      </w:tr>
      <w:tr w:rsidR="00C27762" w:rsidRPr="00DB4051" w14:paraId="28C1B305" w14:textId="77777777" w:rsidTr="00DB4051">
        <w:trPr>
          <w:trHeight w:val="20"/>
        </w:trPr>
        <w:tc>
          <w:tcPr>
            <w:tcW w:w="196" w:type="pct"/>
            <w:shd w:val="clear" w:color="auto" w:fill="auto"/>
            <w:vAlign w:val="center"/>
            <w:hideMark/>
          </w:tcPr>
          <w:p w14:paraId="2798E887"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301D47C1"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6E56803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0782AF28"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B8642E9"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4BFB0305" w14:textId="77777777" w:rsidTr="00DB4051">
        <w:trPr>
          <w:trHeight w:val="20"/>
        </w:trPr>
        <w:tc>
          <w:tcPr>
            <w:tcW w:w="196" w:type="pct"/>
            <w:shd w:val="clear" w:color="auto" w:fill="auto"/>
            <w:vAlign w:val="center"/>
            <w:hideMark/>
          </w:tcPr>
          <w:p w14:paraId="29FDA08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02035EF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565EE4FF"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1183FE7B"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FC6781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7C329097" w14:textId="77777777" w:rsidTr="00DB4051">
        <w:trPr>
          <w:trHeight w:val="20"/>
        </w:trPr>
        <w:tc>
          <w:tcPr>
            <w:tcW w:w="196" w:type="pct"/>
            <w:shd w:val="clear" w:color="auto" w:fill="auto"/>
            <w:vAlign w:val="center"/>
            <w:hideMark/>
          </w:tcPr>
          <w:p w14:paraId="77AFB4C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2AB70798"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4AAB08D7"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E7F09E8"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0AABCF0B"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3DD82FED" w14:textId="77777777" w:rsidTr="00DB4051">
        <w:trPr>
          <w:trHeight w:val="20"/>
        </w:trPr>
        <w:tc>
          <w:tcPr>
            <w:tcW w:w="196" w:type="pct"/>
            <w:shd w:val="clear" w:color="auto" w:fill="auto"/>
            <w:vAlign w:val="center"/>
            <w:hideMark/>
          </w:tcPr>
          <w:p w14:paraId="3AE1E88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07A1ECF1"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6A0B9CFC"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A925BAB"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BD38D15"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0AEC7A5C" w14:textId="77777777" w:rsidTr="00DB4051">
        <w:trPr>
          <w:trHeight w:val="20"/>
        </w:trPr>
        <w:tc>
          <w:tcPr>
            <w:tcW w:w="196" w:type="pct"/>
            <w:shd w:val="clear" w:color="auto" w:fill="auto"/>
            <w:vAlign w:val="center"/>
            <w:hideMark/>
          </w:tcPr>
          <w:p w14:paraId="29B37403"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6476538E"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2A705ED5"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33F2C89A"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040690C5"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C27762" w:rsidRPr="00DB4051" w14:paraId="27193C0C" w14:textId="77777777" w:rsidTr="00DB4051">
        <w:trPr>
          <w:trHeight w:val="20"/>
        </w:trPr>
        <w:tc>
          <w:tcPr>
            <w:tcW w:w="196" w:type="pct"/>
            <w:shd w:val="clear" w:color="auto" w:fill="auto"/>
            <w:vAlign w:val="center"/>
            <w:hideMark/>
          </w:tcPr>
          <w:p w14:paraId="2D1ED60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130532F2"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49801913"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524EB95B"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3129AE87"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578059BB" w14:textId="77777777" w:rsidTr="00DB4051">
        <w:trPr>
          <w:trHeight w:val="20"/>
        </w:trPr>
        <w:tc>
          <w:tcPr>
            <w:tcW w:w="196" w:type="pct"/>
            <w:shd w:val="clear" w:color="auto" w:fill="auto"/>
            <w:vAlign w:val="center"/>
            <w:hideMark/>
          </w:tcPr>
          <w:p w14:paraId="0E216B6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33214BF8"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1F6C39D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15F4CC26"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B4880C1"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6ADCB075" w14:textId="77777777" w:rsidTr="00DB4051">
        <w:trPr>
          <w:trHeight w:val="20"/>
        </w:trPr>
        <w:tc>
          <w:tcPr>
            <w:tcW w:w="5000" w:type="pct"/>
            <w:gridSpan w:val="5"/>
            <w:shd w:val="clear" w:color="auto" w:fill="auto"/>
            <w:vAlign w:val="center"/>
          </w:tcPr>
          <w:p w14:paraId="71FF513E" w14:textId="3B7BBD8D" w:rsidR="00C27762" w:rsidRPr="00DB4051" w:rsidRDefault="00C27762" w:rsidP="00DB4051">
            <w:pPr>
              <w:widowControl w:val="0"/>
              <w:spacing w:after="0"/>
              <w:ind w:right="-99"/>
              <w:jc w:val="center"/>
              <w:outlineLvl w:val="1"/>
              <w:rPr>
                <w:rFonts w:ascii="Times New Roman" w:eastAsia="Times New Roman" w:hAnsi="Times New Roman" w:cs="Times New Roman"/>
                <w:b/>
                <w:sz w:val="20"/>
                <w:szCs w:val="20"/>
                <w:lang w:eastAsia="ru-RU"/>
              </w:rPr>
            </w:pPr>
            <w:r w:rsidRPr="00DB4051">
              <w:rPr>
                <w:rFonts w:ascii="Times New Roman" w:eastAsia="Times New Roman" w:hAnsi="Times New Roman" w:cs="Times New Roman"/>
                <w:b/>
                <w:sz w:val="20"/>
                <w:szCs w:val="20"/>
                <w:lang w:eastAsia="ru-RU"/>
              </w:rPr>
              <w:t>Котельная 25-41 ст. Галюгаевская, ул. Ленина, 1</w:t>
            </w:r>
          </w:p>
        </w:tc>
      </w:tr>
      <w:tr w:rsidR="00C27762" w:rsidRPr="00DB4051" w14:paraId="10DAA79D" w14:textId="77777777" w:rsidTr="00DB4051">
        <w:trPr>
          <w:trHeight w:val="20"/>
        </w:trPr>
        <w:tc>
          <w:tcPr>
            <w:tcW w:w="196" w:type="pct"/>
            <w:shd w:val="clear" w:color="auto" w:fill="auto"/>
            <w:vAlign w:val="center"/>
            <w:hideMark/>
          </w:tcPr>
          <w:p w14:paraId="2F6A58F0"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w:t>
            </w:r>
          </w:p>
        </w:tc>
        <w:tc>
          <w:tcPr>
            <w:tcW w:w="2894" w:type="pct"/>
            <w:shd w:val="clear" w:color="auto" w:fill="auto"/>
            <w:vAlign w:val="center"/>
            <w:hideMark/>
          </w:tcPr>
          <w:p w14:paraId="1DE2C056"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557" w:type="pct"/>
            <w:shd w:val="clear" w:color="auto" w:fill="auto"/>
            <w:vAlign w:val="center"/>
            <w:hideMark/>
          </w:tcPr>
          <w:p w14:paraId="1EF9723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629F930D"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1ED94938"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7D5D0EFE" w14:textId="77777777" w:rsidTr="00DB4051">
        <w:trPr>
          <w:trHeight w:val="20"/>
        </w:trPr>
        <w:tc>
          <w:tcPr>
            <w:tcW w:w="196" w:type="pct"/>
            <w:shd w:val="clear" w:color="auto" w:fill="auto"/>
            <w:vAlign w:val="center"/>
            <w:hideMark/>
          </w:tcPr>
          <w:p w14:paraId="2F5CE357"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2</w:t>
            </w:r>
          </w:p>
        </w:tc>
        <w:tc>
          <w:tcPr>
            <w:tcW w:w="2894" w:type="pct"/>
            <w:shd w:val="clear" w:color="auto" w:fill="auto"/>
            <w:vAlign w:val="center"/>
            <w:hideMark/>
          </w:tcPr>
          <w:p w14:paraId="198A4804"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557" w:type="pct"/>
            <w:shd w:val="clear" w:color="auto" w:fill="auto"/>
            <w:vAlign w:val="center"/>
            <w:hideMark/>
          </w:tcPr>
          <w:p w14:paraId="68F978E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14:paraId="459FF947"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52AFDF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33E72207" w14:textId="77777777" w:rsidTr="00DB4051">
        <w:trPr>
          <w:trHeight w:val="20"/>
        </w:trPr>
        <w:tc>
          <w:tcPr>
            <w:tcW w:w="196" w:type="pct"/>
            <w:shd w:val="clear" w:color="auto" w:fill="auto"/>
            <w:vAlign w:val="center"/>
            <w:hideMark/>
          </w:tcPr>
          <w:p w14:paraId="76151D8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3</w:t>
            </w:r>
          </w:p>
        </w:tc>
        <w:tc>
          <w:tcPr>
            <w:tcW w:w="2894" w:type="pct"/>
            <w:shd w:val="clear" w:color="auto" w:fill="auto"/>
            <w:vAlign w:val="center"/>
            <w:hideMark/>
          </w:tcPr>
          <w:p w14:paraId="231BD762"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557" w:type="pct"/>
            <w:shd w:val="clear" w:color="auto" w:fill="auto"/>
            <w:vAlign w:val="center"/>
            <w:hideMark/>
          </w:tcPr>
          <w:p w14:paraId="7E229BBF"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Гкал</w:t>
            </w:r>
          </w:p>
        </w:tc>
        <w:tc>
          <w:tcPr>
            <w:tcW w:w="721" w:type="pct"/>
            <w:shd w:val="clear" w:color="auto" w:fill="auto"/>
            <w:vAlign w:val="center"/>
          </w:tcPr>
          <w:p w14:paraId="10BDE3BA" w14:textId="527478A6"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c>
          <w:tcPr>
            <w:tcW w:w="632" w:type="pct"/>
            <w:shd w:val="clear" w:color="auto" w:fill="auto"/>
            <w:vAlign w:val="center"/>
          </w:tcPr>
          <w:p w14:paraId="5FD61B6E" w14:textId="59456925"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161</w:t>
            </w:r>
          </w:p>
        </w:tc>
      </w:tr>
      <w:tr w:rsidR="00DB4051" w:rsidRPr="00DB4051" w14:paraId="3BCD6A8D" w14:textId="77777777" w:rsidTr="00DB4051">
        <w:trPr>
          <w:trHeight w:val="20"/>
        </w:trPr>
        <w:tc>
          <w:tcPr>
            <w:tcW w:w="196" w:type="pct"/>
            <w:shd w:val="clear" w:color="auto" w:fill="auto"/>
            <w:vAlign w:val="center"/>
            <w:hideMark/>
          </w:tcPr>
          <w:p w14:paraId="451142EE" w14:textId="77777777" w:rsidR="00DB4051" w:rsidRPr="00DB4051" w:rsidRDefault="00DB4051" w:rsidP="00DB4051">
            <w:pPr>
              <w:spacing w:after="0"/>
              <w:jc w:val="center"/>
              <w:rPr>
                <w:rFonts w:ascii="Times New Roman" w:eastAsia="Arial Unicode MS" w:hAnsi="Times New Roman" w:cs="Times New Roman"/>
                <w:color w:val="000000"/>
                <w:sz w:val="20"/>
                <w:szCs w:val="20"/>
                <w:highlight w:val="yellow"/>
                <w:lang w:eastAsia="ru-RU"/>
              </w:rPr>
            </w:pPr>
            <w:r w:rsidRPr="00DB4051">
              <w:rPr>
                <w:rFonts w:ascii="Times New Roman" w:eastAsia="Arial Unicode MS" w:hAnsi="Times New Roman" w:cs="Times New Roman"/>
                <w:color w:val="000000"/>
                <w:sz w:val="20"/>
                <w:szCs w:val="20"/>
                <w:lang w:eastAsia="ru-RU"/>
              </w:rPr>
              <w:t>4</w:t>
            </w:r>
          </w:p>
        </w:tc>
        <w:tc>
          <w:tcPr>
            <w:tcW w:w="2894" w:type="pct"/>
            <w:shd w:val="clear" w:color="auto" w:fill="auto"/>
            <w:vAlign w:val="center"/>
            <w:hideMark/>
          </w:tcPr>
          <w:p w14:paraId="42417CE0"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557" w:type="pct"/>
            <w:shd w:val="clear" w:color="auto" w:fill="auto"/>
            <w:vAlign w:val="center"/>
            <w:hideMark/>
          </w:tcPr>
          <w:p w14:paraId="6560841A"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Гкал / м</w:t>
            </w:r>
            <w:r w:rsidRPr="00DB4051">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14:paraId="42B8B469" w14:textId="160F36BF"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0,4</w:t>
            </w:r>
          </w:p>
        </w:tc>
        <w:tc>
          <w:tcPr>
            <w:tcW w:w="632" w:type="pct"/>
            <w:shd w:val="clear" w:color="auto" w:fill="auto"/>
            <w:vAlign w:val="center"/>
          </w:tcPr>
          <w:p w14:paraId="42EDE740" w14:textId="70F5ADEC"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0,4</w:t>
            </w:r>
          </w:p>
        </w:tc>
      </w:tr>
      <w:tr w:rsidR="00C27762" w:rsidRPr="00DB4051" w14:paraId="544B944D" w14:textId="77777777" w:rsidTr="00DB4051">
        <w:trPr>
          <w:trHeight w:val="20"/>
        </w:trPr>
        <w:tc>
          <w:tcPr>
            <w:tcW w:w="196" w:type="pct"/>
            <w:shd w:val="clear" w:color="auto" w:fill="auto"/>
            <w:vAlign w:val="center"/>
            <w:hideMark/>
          </w:tcPr>
          <w:p w14:paraId="527D7711"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5</w:t>
            </w:r>
          </w:p>
        </w:tc>
        <w:tc>
          <w:tcPr>
            <w:tcW w:w="2894" w:type="pct"/>
            <w:shd w:val="clear" w:color="auto" w:fill="auto"/>
            <w:vAlign w:val="center"/>
            <w:hideMark/>
          </w:tcPr>
          <w:p w14:paraId="324DAAD5"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установленной тепловой мощности</w:t>
            </w:r>
          </w:p>
        </w:tc>
        <w:tc>
          <w:tcPr>
            <w:tcW w:w="557" w:type="pct"/>
            <w:shd w:val="clear" w:color="auto" w:fill="auto"/>
            <w:vAlign w:val="center"/>
            <w:hideMark/>
          </w:tcPr>
          <w:p w14:paraId="689F772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14:paraId="48AC1CB1" w14:textId="5814922F"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c>
          <w:tcPr>
            <w:tcW w:w="632" w:type="pct"/>
            <w:shd w:val="clear" w:color="auto" w:fill="auto"/>
            <w:vAlign w:val="center"/>
          </w:tcPr>
          <w:p w14:paraId="0DD58B3E" w14:textId="2E24BDA8" w:rsidR="00C27762" w:rsidRPr="00DB4051" w:rsidRDefault="00C27762" w:rsidP="00DB4051">
            <w:pPr>
              <w:spacing w:after="0"/>
              <w:jc w:val="center"/>
              <w:rPr>
                <w:rFonts w:ascii="Times New Roman" w:eastAsia="Arial Unicode MS" w:hAnsi="Times New Roman" w:cs="Times New Roman"/>
                <w:color w:val="000000"/>
                <w:sz w:val="20"/>
                <w:szCs w:val="20"/>
              </w:rPr>
            </w:pPr>
            <w:r w:rsidRPr="00DB4051">
              <w:rPr>
                <w:rFonts w:ascii="Times New Roman" w:eastAsia="Arial Unicode MS" w:hAnsi="Times New Roman" w:cs="Times New Roman"/>
                <w:color w:val="000000"/>
                <w:sz w:val="20"/>
                <w:szCs w:val="20"/>
              </w:rPr>
              <w:t>100</w:t>
            </w:r>
          </w:p>
        </w:tc>
      </w:tr>
      <w:tr w:rsidR="00DB4051" w:rsidRPr="00DB4051" w14:paraId="2240F71F" w14:textId="77777777" w:rsidTr="00DB4051">
        <w:trPr>
          <w:trHeight w:val="20"/>
        </w:trPr>
        <w:tc>
          <w:tcPr>
            <w:tcW w:w="196" w:type="pct"/>
            <w:shd w:val="clear" w:color="auto" w:fill="auto"/>
            <w:vAlign w:val="center"/>
            <w:hideMark/>
          </w:tcPr>
          <w:p w14:paraId="72853273"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6</w:t>
            </w:r>
          </w:p>
        </w:tc>
        <w:tc>
          <w:tcPr>
            <w:tcW w:w="2894" w:type="pct"/>
            <w:shd w:val="clear" w:color="auto" w:fill="auto"/>
            <w:vAlign w:val="center"/>
            <w:hideMark/>
          </w:tcPr>
          <w:p w14:paraId="7AED55DE" w14:textId="77777777" w:rsidR="00DB4051" w:rsidRPr="00DB4051" w:rsidRDefault="00DB4051" w:rsidP="00DB4051">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удельная материальная характеристика тепловых сетей, приведенная к расчетной тепловой нагрузке</w:t>
            </w:r>
          </w:p>
        </w:tc>
        <w:tc>
          <w:tcPr>
            <w:tcW w:w="557" w:type="pct"/>
            <w:shd w:val="clear" w:color="auto" w:fill="auto"/>
            <w:vAlign w:val="center"/>
            <w:hideMark/>
          </w:tcPr>
          <w:p w14:paraId="7E041BA8" w14:textId="77777777" w:rsidR="00DB4051" w:rsidRPr="00DB4051" w:rsidRDefault="00DB4051"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м</w:t>
            </w:r>
            <w:r w:rsidRPr="00DB4051">
              <w:rPr>
                <w:rFonts w:ascii="Times New Roman" w:eastAsia="Arial Unicode MS" w:hAnsi="Times New Roman" w:cs="Times New Roman"/>
                <w:color w:val="000000"/>
                <w:sz w:val="20"/>
                <w:szCs w:val="20"/>
                <w:vertAlign w:val="superscript"/>
                <w:lang w:eastAsia="ru-RU"/>
              </w:rPr>
              <w:t>2</w:t>
            </w:r>
            <w:r w:rsidRPr="00DB4051">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14:paraId="7EA5FF87" w14:textId="3696EACA"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46</w:t>
            </w:r>
          </w:p>
        </w:tc>
        <w:tc>
          <w:tcPr>
            <w:tcW w:w="632" w:type="pct"/>
            <w:shd w:val="clear" w:color="auto" w:fill="auto"/>
            <w:vAlign w:val="center"/>
          </w:tcPr>
          <w:p w14:paraId="4148D5DB" w14:textId="3DA7B8BC" w:rsidR="00DB4051" w:rsidRPr="00DB4051" w:rsidRDefault="00DB4051" w:rsidP="00DB4051">
            <w:pPr>
              <w:spacing w:after="0"/>
              <w:jc w:val="center"/>
              <w:rPr>
                <w:rFonts w:ascii="Times New Roman" w:eastAsia="Arial Unicode MS" w:hAnsi="Times New Roman" w:cs="Times New Roman"/>
                <w:color w:val="000000"/>
                <w:sz w:val="20"/>
                <w:szCs w:val="20"/>
              </w:rPr>
            </w:pPr>
            <w:r w:rsidRPr="00DB4051">
              <w:rPr>
                <w:rFonts w:ascii="Times New Roman" w:hAnsi="Times New Roman" w:cs="Times New Roman"/>
                <w:color w:val="000000"/>
                <w:sz w:val="20"/>
                <w:szCs w:val="20"/>
              </w:rPr>
              <w:t>46</w:t>
            </w:r>
          </w:p>
        </w:tc>
      </w:tr>
      <w:tr w:rsidR="00C27762" w:rsidRPr="00DB4051" w14:paraId="0C38F258" w14:textId="77777777" w:rsidTr="00DB4051">
        <w:trPr>
          <w:trHeight w:val="20"/>
        </w:trPr>
        <w:tc>
          <w:tcPr>
            <w:tcW w:w="196" w:type="pct"/>
            <w:shd w:val="clear" w:color="auto" w:fill="auto"/>
            <w:vAlign w:val="center"/>
            <w:hideMark/>
          </w:tcPr>
          <w:p w14:paraId="31551B75"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7</w:t>
            </w:r>
          </w:p>
        </w:tc>
        <w:tc>
          <w:tcPr>
            <w:tcW w:w="2894" w:type="pct"/>
            <w:shd w:val="clear" w:color="auto" w:fill="auto"/>
            <w:vAlign w:val="center"/>
            <w:hideMark/>
          </w:tcPr>
          <w:p w14:paraId="290B1E03"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557" w:type="pct"/>
            <w:shd w:val="clear" w:color="auto" w:fill="auto"/>
            <w:vAlign w:val="center"/>
            <w:hideMark/>
          </w:tcPr>
          <w:p w14:paraId="2A8B3002"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8BD8B2D"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A911E01"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76241696" w14:textId="77777777" w:rsidTr="00DB4051">
        <w:trPr>
          <w:trHeight w:val="20"/>
        </w:trPr>
        <w:tc>
          <w:tcPr>
            <w:tcW w:w="196" w:type="pct"/>
            <w:shd w:val="clear" w:color="auto" w:fill="auto"/>
            <w:vAlign w:val="center"/>
            <w:hideMark/>
          </w:tcPr>
          <w:p w14:paraId="7FB5D59C"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8</w:t>
            </w:r>
          </w:p>
        </w:tc>
        <w:tc>
          <w:tcPr>
            <w:tcW w:w="2894" w:type="pct"/>
            <w:shd w:val="clear" w:color="auto" w:fill="auto"/>
            <w:vAlign w:val="center"/>
            <w:hideMark/>
          </w:tcPr>
          <w:p w14:paraId="7DD0B1FC"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удельный расход условного топлива на отпуск электрической энергии</w:t>
            </w:r>
          </w:p>
        </w:tc>
        <w:tc>
          <w:tcPr>
            <w:tcW w:w="557" w:type="pct"/>
            <w:shd w:val="clear" w:color="auto" w:fill="auto"/>
            <w:vAlign w:val="center"/>
            <w:hideMark/>
          </w:tcPr>
          <w:p w14:paraId="4A491B8A"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proofErr w:type="spellStart"/>
            <w:r w:rsidRPr="00DB4051">
              <w:rPr>
                <w:rFonts w:ascii="Times New Roman" w:eastAsia="Arial Unicode MS" w:hAnsi="Times New Roman" w:cs="Times New Roman"/>
                <w:color w:val="000000"/>
                <w:sz w:val="20"/>
                <w:szCs w:val="20"/>
                <w:lang w:eastAsia="ru-RU"/>
              </w:rPr>
              <w:t>кг.у.т</w:t>
            </w:r>
            <w:proofErr w:type="spellEnd"/>
            <w:r w:rsidRPr="00DB4051">
              <w:rPr>
                <w:rFonts w:ascii="Times New Roman" w:eastAsia="Arial Unicode MS" w:hAnsi="Times New Roman" w:cs="Times New Roman"/>
                <w:color w:val="000000"/>
                <w:sz w:val="20"/>
                <w:szCs w:val="20"/>
                <w:lang w:eastAsia="ru-RU"/>
              </w:rPr>
              <w:t>./ кВт</w:t>
            </w:r>
          </w:p>
        </w:tc>
        <w:tc>
          <w:tcPr>
            <w:tcW w:w="721" w:type="pct"/>
            <w:shd w:val="clear" w:color="auto" w:fill="auto"/>
            <w:vAlign w:val="center"/>
            <w:hideMark/>
          </w:tcPr>
          <w:p w14:paraId="71B254D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16EE3C0"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25689BBB" w14:textId="77777777" w:rsidTr="00DB4051">
        <w:trPr>
          <w:trHeight w:val="20"/>
        </w:trPr>
        <w:tc>
          <w:tcPr>
            <w:tcW w:w="196" w:type="pct"/>
            <w:shd w:val="clear" w:color="auto" w:fill="auto"/>
            <w:vAlign w:val="center"/>
            <w:hideMark/>
          </w:tcPr>
          <w:p w14:paraId="61837087"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9</w:t>
            </w:r>
          </w:p>
        </w:tc>
        <w:tc>
          <w:tcPr>
            <w:tcW w:w="2894" w:type="pct"/>
            <w:shd w:val="clear" w:color="auto" w:fill="auto"/>
            <w:vAlign w:val="center"/>
            <w:hideMark/>
          </w:tcPr>
          <w:p w14:paraId="0A80C496"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557" w:type="pct"/>
            <w:shd w:val="clear" w:color="auto" w:fill="auto"/>
            <w:vAlign w:val="center"/>
            <w:hideMark/>
          </w:tcPr>
          <w:p w14:paraId="0902644B"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3BCE54C2"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7596633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061F706B" w14:textId="77777777" w:rsidTr="00DB4051">
        <w:trPr>
          <w:trHeight w:val="20"/>
        </w:trPr>
        <w:tc>
          <w:tcPr>
            <w:tcW w:w="196" w:type="pct"/>
            <w:shd w:val="clear" w:color="auto" w:fill="auto"/>
            <w:vAlign w:val="center"/>
            <w:hideMark/>
          </w:tcPr>
          <w:p w14:paraId="392B26A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10</w:t>
            </w:r>
          </w:p>
        </w:tc>
        <w:tc>
          <w:tcPr>
            <w:tcW w:w="2894" w:type="pct"/>
            <w:shd w:val="clear" w:color="auto" w:fill="auto"/>
            <w:vAlign w:val="center"/>
            <w:hideMark/>
          </w:tcPr>
          <w:p w14:paraId="4777C192"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557" w:type="pct"/>
            <w:shd w:val="clear" w:color="auto" w:fill="auto"/>
            <w:vAlign w:val="center"/>
            <w:hideMark/>
          </w:tcPr>
          <w:p w14:paraId="5849C82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218FFF92"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2C4C4C7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007799B5" w14:textId="77777777" w:rsidTr="00DB4051">
        <w:trPr>
          <w:trHeight w:val="20"/>
        </w:trPr>
        <w:tc>
          <w:tcPr>
            <w:tcW w:w="196" w:type="pct"/>
            <w:shd w:val="clear" w:color="auto" w:fill="auto"/>
            <w:vAlign w:val="center"/>
            <w:hideMark/>
          </w:tcPr>
          <w:p w14:paraId="7F2868E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11</w:t>
            </w:r>
          </w:p>
        </w:tc>
        <w:tc>
          <w:tcPr>
            <w:tcW w:w="2894" w:type="pct"/>
            <w:shd w:val="clear" w:color="auto" w:fill="auto"/>
            <w:vAlign w:val="center"/>
            <w:hideMark/>
          </w:tcPr>
          <w:p w14:paraId="4C4D29F4"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557" w:type="pct"/>
            <w:shd w:val="clear" w:color="auto" w:fill="auto"/>
            <w:vAlign w:val="center"/>
            <w:hideMark/>
          </w:tcPr>
          <w:p w14:paraId="474F4CC8"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14:paraId="4841780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c>
          <w:tcPr>
            <w:tcW w:w="632" w:type="pct"/>
            <w:shd w:val="clear" w:color="auto" w:fill="auto"/>
            <w:vAlign w:val="center"/>
            <w:hideMark/>
          </w:tcPr>
          <w:p w14:paraId="12A5DF63"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н/д</w:t>
            </w:r>
          </w:p>
        </w:tc>
      </w:tr>
      <w:tr w:rsidR="00C27762" w:rsidRPr="00DB4051" w14:paraId="2FEB81BF" w14:textId="77777777" w:rsidTr="00DB4051">
        <w:trPr>
          <w:trHeight w:val="20"/>
        </w:trPr>
        <w:tc>
          <w:tcPr>
            <w:tcW w:w="196" w:type="pct"/>
            <w:shd w:val="clear" w:color="auto" w:fill="auto"/>
            <w:vAlign w:val="center"/>
            <w:hideMark/>
          </w:tcPr>
          <w:p w14:paraId="075065D6"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12</w:t>
            </w:r>
          </w:p>
        </w:tc>
        <w:tc>
          <w:tcPr>
            <w:tcW w:w="2894" w:type="pct"/>
            <w:shd w:val="clear" w:color="auto" w:fill="auto"/>
            <w:vAlign w:val="center"/>
            <w:hideMark/>
          </w:tcPr>
          <w:p w14:paraId="325F753F"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w:t>
            </w:r>
            <w:r w:rsidRPr="00DB4051">
              <w:rPr>
                <w:rFonts w:ascii="Times New Roman" w:eastAsia="Arial Unicode MS" w:hAnsi="Times New Roman" w:cs="Times New Roman"/>
                <w:color w:val="000000"/>
                <w:sz w:val="20"/>
                <w:szCs w:val="20"/>
                <w:lang w:eastAsia="ru-RU"/>
              </w:rPr>
              <w:lastRenderedPageBreak/>
              <w:t>теплоснабжения) (для каждой системы теплоснабжения, а также для поселения, городского округа)</w:t>
            </w:r>
          </w:p>
        </w:tc>
        <w:tc>
          <w:tcPr>
            <w:tcW w:w="557" w:type="pct"/>
            <w:shd w:val="clear" w:color="auto" w:fill="auto"/>
            <w:vAlign w:val="center"/>
            <w:hideMark/>
          </w:tcPr>
          <w:p w14:paraId="1321C134"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lastRenderedPageBreak/>
              <w:t>%</w:t>
            </w:r>
          </w:p>
        </w:tc>
        <w:tc>
          <w:tcPr>
            <w:tcW w:w="721" w:type="pct"/>
            <w:shd w:val="clear" w:color="auto" w:fill="auto"/>
            <w:vAlign w:val="center"/>
            <w:hideMark/>
          </w:tcPr>
          <w:p w14:paraId="10FD926A"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6AE6B646"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tr w:rsidR="00C27762" w:rsidRPr="00DB4051" w14:paraId="49BD478F" w14:textId="77777777" w:rsidTr="00DB4051">
        <w:trPr>
          <w:trHeight w:val="20"/>
        </w:trPr>
        <w:tc>
          <w:tcPr>
            <w:tcW w:w="196" w:type="pct"/>
            <w:shd w:val="clear" w:color="auto" w:fill="auto"/>
            <w:vAlign w:val="center"/>
            <w:hideMark/>
          </w:tcPr>
          <w:p w14:paraId="78DD443D"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13</w:t>
            </w:r>
          </w:p>
        </w:tc>
        <w:tc>
          <w:tcPr>
            <w:tcW w:w="2894" w:type="pct"/>
            <w:shd w:val="clear" w:color="auto" w:fill="auto"/>
            <w:vAlign w:val="center"/>
            <w:hideMark/>
          </w:tcPr>
          <w:p w14:paraId="5B8FDFC7" w14:textId="77777777" w:rsidR="00C27762" w:rsidRPr="00DB4051" w:rsidRDefault="00C27762" w:rsidP="00C27762">
            <w:pPr>
              <w:spacing w:after="0"/>
              <w:ind w:left="142" w:right="84"/>
              <w:jc w:val="both"/>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557" w:type="pct"/>
            <w:shd w:val="clear" w:color="auto" w:fill="auto"/>
            <w:vAlign w:val="center"/>
            <w:hideMark/>
          </w:tcPr>
          <w:p w14:paraId="3988CCCE" w14:textId="77777777" w:rsidR="00C27762" w:rsidRPr="00DB4051" w:rsidRDefault="00C27762" w:rsidP="00C27762">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14:paraId="5025C9CF"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c>
          <w:tcPr>
            <w:tcW w:w="632" w:type="pct"/>
            <w:shd w:val="clear" w:color="auto" w:fill="auto"/>
            <w:vAlign w:val="center"/>
            <w:hideMark/>
          </w:tcPr>
          <w:p w14:paraId="54BBF545" w14:textId="77777777" w:rsidR="00C27762" w:rsidRPr="00DB4051" w:rsidRDefault="00C27762" w:rsidP="00DB4051">
            <w:pPr>
              <w:spacing w:after="0"/>
              <w:jc w:val="center"/>
              <w:rPr>
                <w:rFonts w:ascii="Times New Roman" w:eastAsia="Arial Unicode MS" w:hAnsi="Times New Roman" w:cs="Times New Roman"/>
                <w:color w:val="000000"/>
                <w:sz w:val="20"/>
                <w:szCs w:val="20"/>
                <w:lang w:eastAsia="ru-RU"/>
              </w:rPr>
            </w:pPr>
            <w:r w:rsidRPr="00DB4051">
              <w:rPr>
                <w:rFonts w:ascii="Times New Roman" w:eastAsia="Arial Unicode MS" w:hAnsi="Times New Roman" w:cs="Times New Roman"/>
                <w:color w:val="000000"/>
                <w:sz w:val="20"/>
                <w:szCs w:val="20"/>
                <w:lang w:eastAsia="ru-RU"/>
              </w:rPr>
              <w:t>0</w:t>
            </w:r>
          </w:p>
        </w:tc>
      </w:tr>
      <w:bookmarkEnd w:id="117"/>
    </w:tbl>
    <w:p w14:paraId="67C7308A" w14:textId="77777777" w:rsidR="00D24A77" w:rsidRDefault="00D24A77" w:rsidP="00603C98">
      <w:pPr>
        <w:tabs>
          <w:tab w:val="left" w:pos="2511"/>
        </w:tabs>
        <w:spacing w:after="0"/>
        <w:rPr>
          <w:rFonts w:ascii="Times New Roman" w:hAnsi="Times New Roman" w:cs="Times New Roman"/>
          <w:sz w:val="20"/>
          <w:szCs w:val="20"/>
        </w:rPr>
      </w:pPr>
    </w:p>
    <w:p w14:paraId="4BCE6B27" w14:textId="77777777" w:rsidR="009618B9" w:rsidRDefault="009618B9" w:rsidP="00603C98">
      <w:pPr>
        <w:tabs>
          <w:tab w:val="left" w:pos="2511"/>
        </w:tabs>
        <w:spacing w:after="0"/>
        <w:rPr>
          <w:rFonts w:ascii="Times New Roman" w:hAnsi="Times New Roman" w:cs="Times New Roman"/>
          <w:sz w:val="20"/>
          <w:szCs w:val="20"/>
        </w:rPr>
      </w:pPr>
    </w:p>
    <w:p w14:paraId="099EAA07" w14:textId="77777777" w:rsidR="009618B9" w:rsidRPr="00603C98" w:rsidRDefault="009618B9" w:rsidP="00603C98">
      <w:pPr>
        <w:tabs>
          <w:tab w:val="left" w:pos="2511"/>
        </w:tabs>
        <w:spacing w:after="0"/>
        <w:rPr>
          <w:rFonts w:ascii="Times New Roman" w:hAnsi="Times New Roman" w:cs="Times New Roman"/>
          <w:sz w:val="20"/>
          <w:szCs w:val="20"/>
        </w:rPr>
        <w:sectPr w:rsidR="009618B9" w:rsidRPr="00603C98" w:rsidSect="006E2C7F">
          <w:pgSz w:w="15840" w:h="12240" w:orient="landscape"/>
          <w:pgMar w:top="1418" w:right="851" w:bottom="851" w:left="567" w:header="720" w:footer="720" w:gutter="0"/>
          <w:cols w:space="720"/>
          <w:docGrid w:linePitch="360"/>
        </w:sectPr>
      </w:pPr>
    </w:p>
    <w:p w14:paraId="26ED7608" w14:textId="77777777" w:rsidR="005C0CA8" w:rsidRPr="00603C98" w:rsidRDefault="005C0CA8" w:rsidP="00B36335">
      <w:pPr>
        <w:spacing w:after="0"/>
        <w:jc w:val="center"/>
        <w:rPr>
          <w:rFonts w:ascii="Times New Roman" w:hAnsi="Times New Roman" w:cs="Times New Roman"/>
          <w:b/>
          <w:sz w:val="28"/>
          <w:szCs w:val="28"/>
        </w:rPr>
      </w:pPr>
      <w:r w:rsidRPr="00603C98">
        <w:rPr>
          <w:rFonts w:ascii="Times New Roman" w:hAnsi="Times New Roman" w:cs="Times New Roman"/>
          <w:b/>
          <w:sz w:val="28"/>
          <w:szCs w:val="28"/>
        </w:rPr>
        <w:lastRenderedPageBreak/>
        <w:t>РАЗДЕЛ 15. ЦЕНОВЫЕ (ТАРИФНЫЕ) ПОСЛЕДСТВИЯ</w:t>
      </w:r>
    </w:p>
    <w:p w14:paraId="7ED5E02D"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разработана тарифно-балансовая модель.</w:t>
      </w:r>
    </w:p>
    <w:p w14:paraId="6E06254B"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Тарифно-балансовая модель сформирована с учетом следующих показателей, рассмотренных в соответствующих главах схемы теплоснабжения, отражающих их изменение по годам реализации схемы теплоснабжения: </w:t>
      </w:r>
    </w:p>
    <w:p w14:paraId="7CD18D54"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Индексы-дефляторы МЭР; </w:t>
      </w:r>
    </w:p>
    <w:p w14:paraId="0E27BCB1"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Баланс тепловой мощности; </w:t>
      </w:r>
    </w:p>
    <w:p w14:paraId="257E7871"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Баланс тепловой энергии; </w:t>
      </w:r>
    </w:p>
    <w:p w14:paraId="7FDF4BFB"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Топливный баланс; </w:t>
      </w:r>
    </w:p>
    <w:p w14:paraId="3472E095"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Баланс теплоносителей; </w:t>
      </w:r>
    </w:p>
    <w:p w14:paraId="361E8C78"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Балансы холодной воды питьевого качества; </w:t>
      </w:r>
    </w:p>
    <w:p w14:paraId="4CFFB75A"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Тарифы на покупные энергоносители и воду; </w:t>
      </w:r>
    </w:p>
    <w:p w14:paraId="0929D6C8"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Производственные расходы товарного отпуска; </w:t>
      </w:r>
    </w:p>
    <w:p w14:paraId="25217D64"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Производственная деятельность; </w:t>
      </w:r>
    </w:p>
    <w:p w14:paraId="10D42ACA"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Инвестиционная деятельность; </w:t>
      </w:r>
    </w:p>
    <w:p w14:paraId="367A4978" w14:textId="77777777" w:rsidR="00F83DE3" w:rsidRPr="00F83DE3" w:rsidRDefault="00F83DE3" w:rsidP="00E32CC4">
      <w:pPr>
        <w:ind w:firstLine="709"/>
        <w:contextualSpacing/>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 Финансовая деятельность; </w:t>
      </w:r>
    </w:p>
    <w:p w14:paraId="0C616261" w14:textId="77777777" w:rsidR="00F83DE3" w:rsidRPr="00F83DE3" w:rsidRDefault="00F83DE3" w:rsidP="00E32CC4">
      <w:pPr>
        <w:ind w:firstLine="709"/>
        <w:contextualSpacing/>
        <w:jc w:val="both"/>
        <w:rPr>
          <w:rFonts w:ascii="Times New Roman" w:eastAsia="Calibri" w:hAnsi="Times New Roman" w:cs="Times New Roman"/>
          <w:bCs/>
          <w:sz w:val="28"/>
          <w:szCs w:val="28"/>
        </w:rPr>
      </w:pPr>
      <w:r w:rsidRPr="00F83DE3">
        <w:rPr>
          <w:rFonts w:ascii="Times New Roman" w:eastAsia="Calibri" w:hAnsi="Times New Roman" w:cs="Times New Roman"/>
          <w:sz w:val="28"/>
          <w:szCs w:val="28"/>
        </w:rPr>
        <w:t>• Проекты схемы теплоснабжения.</w:t>
      </w:r>
    </w:p>
    <w:p w14:paraId="0F07D84A" w14:textId="3DF00878"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Показатель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Индексы-дефляторы МЭР</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предназначен для использования индексов-дефляторов,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3B015970" w14:textId="5DF9F8A1"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Балансы тепловой мощности</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перспективные балансы тепловой мощности в каждой зоне действия существующих, реконструируемых, модернизируемых и планируемых к строительству источников тепловой энергии.</w:t>
      </w:r>
    </w:p>
    <w:p w14:paraId="3DD0ED43" w14:textId="4FC3C6AB"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Балансы тепловой энергии</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перспективные балансы тепловой энергии в каждой зоне действия и для предприятия в целом существующих, реконструируемых, модернизируемых и планируемых к строительству источников тепловой мощности.</w:t>
      </w:r>
    </w:p>
    <w:p w14:paraId="132AF96F" w14:textId="492B4D61" w:rsidR="00F83DE3" w:rsidRPr="00F83DE3" w:rsidRDefault="00F83DE3" w:rsidP="00E32CC4">
      <w:pPr>
        <w:spacing w:after="0"/>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ab/>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Топливный баланс</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перспективные потребности в топливе различного вида для каждой зоны действия источника тепловой энергии и для предприятия в целом. </w:t>
      </w:r>
    </w:p>
    <w:p w14:paraId="72AFE5D9" w14:textId="359771AB"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Балансы теплоносителей</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перспективные потребности в теплоносителе (в общем виде в виде горячей воды и пара, различных термодинамических параметров) для каждой зоны действия источника тепловой энергии и источниках обеспечения расходной части теплоносителя. </w:t>
      </w:r>
    </w:p>
    <w:p w14:paraId="61119D75" w14:textId="2FAF8CC9"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lastRenderedPageBreak/>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Балансы холодной воды питьевого качества</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перспективные потребности в холодной воде питьевого качества, производимую или покупаемую теплоснабжающим предприятием для технологических целей функционирования котельных, тепловых сетей, ЦТП. </w:t>
      </w:r>
    </w:p>
    <w:p w14:paraId="7BD2736F" w14:textId="40D981F1"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Тарифы на покупные энергоносители и воду</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перспективные цены на покупаемые предприятием первичные энергоресурсы и воду. </w:t>
      </w:r>
    </w:p>
    <w:p w14:paraId="53A352AC" w14:textId="59BF3241"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В показателе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Производственные расходы товарного отпуска</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калькуляционные статьи затрат предприятия с применением индексов-дефляторов МЭР и с учетом изменения топливно-энергетических балансов, балансов электроэнергии, воды и теплоносителя в зависимости от планируемых к реализации проектов схемы теплоснабжения. </w:t>
      </w:r>
    </w:p>
    <w:p w14:paraId="3BA7794F" w14:textId="77777777" w:rsidR="00F83DE3" w:rsidRP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По результатам моделирования установлена перспективная цена на тепловую энергию с учетом реализации проектов схемы теплоснабжения. </w:t>
      </w:r>
    </w:p>
    <w:p w14:paraId="22E5A9F6" w14:textId="467096C1" w:rsidR="00F83DE3" w:rsidRDefault="00F83DE3" w:rsidP="00E32CC4">
      <w:pPr>
        <w:spacing w:after="0"/>
        <w:ind w:firstLine="708"/>
        <w:jc w:val="both"/>
        <w:rPr>
          <w:rFonts w:ascii="Times New Roman" w:eastAsia="Calibri" w:hAnsi="Times New Roman" w:cs="Times New Roman"/>
          <w:sz w:val="28"/>
          <w:szCs w:val="28"/>
        </w:rPr>
      </w:pPr>
      <w:r w:rsidRPr="00F83DE3">
        <w:rPr>
          <w:rFonts w:ascii="Times New Roman" w:eastAsia="Calibri" w:hAnsi="Times New Roman" w:cs="Times New Roman"/>
          <w:sz w:val="28"/>
          <w:szCs w:val="28"/>
        </w:rPr>
        <w:t xml:space="preserve">В показателях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Производственная деятельность</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Инвестиционная деятельность</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и </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Финансовая деятельность</w:t>
      </w:r>
      <w:r w:rsidR="000B6B89">
        <w:rPr>
          <w:rFonts w:ascii="Times New Roman" w:eastAsia="Calibri" w:hAnsi="Times New Roman" w:cs="Times New Roman"/>
          <w:sz w:val="28"/>
          <w:szCs w:val="28"/>
        </w:rPr>
        <w:t>»</w:t>
      </w:r>
      <w:r w:rsidRPr="00F83DE3">
        <w:rPr>
          <w:rFonts w:ascii="Times New Roman" w:eastAsia="Calibri" w:hAnsi="Times New Roman" w:cs="Times New Roman"/>
          <w:sz w:val="28"/>
          <w:szCs w:val="28"/>
        </w:rPr>
        <w:t xml:space="preserve">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14:paraId="5FB6092C" w14:textId="77777777" w:rsidR="00F83DE3" w:rsidRPr="00F83DE3" w:rsidRDefault="00F83DE3" w:rsidP="00F83DE3">
      <w:pPr>
        <w:spacing w:after="0" w:line="240" w:lineRule="auto"/>
        <w:jc w:val="right"/>
        <w:rPr>
          <w:rFonts w:ascii="Times New Roman" w:eastAsia="Calibri" w:hAnsi="Times New Roman" w:cs="Times New Roman"/>
          <w:sz w:val="28"/>
          <w:szCs w:val="28"/>
        </w:rPr>
      </w:pPr>
      <w:r w:rsidRPr="00F83DE3">
        <w:rPr>
          <w:rFonts w:ascii="Times New Roman" w:eastAsia="Calibri" w:hAnsi="Times New Roman" w:cs="Times New Roman"/>
          <w:sz w:val="28"/>
          <w:szCs w:val="28"/>
        </w:rPr>
        <w:t>Таблица 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27"/>
        <w:gridCol w:w="2901"/>
        <w:gridCol w:w="3402"/>
      </w:tblGrid>
      <w:tr w:rsidR="00E32CC4" w:rsidRPr="00B41DB8" w14:paraId="013A9BEA" w14:textId="77777777" w:rsidTr="00E32CC4">
        <w:tc>
          <w:tcPr>
            <w:tcW w:w="817" w:type="dxa"/>
            <w:shd w:val="clear" w:color="auto" w:fill="auto"/>
            <w:vAlign w:val="center"/>
          </w:tcPr>
          <w:p w14:paraId="658ACFC6" w14:textId="77777777" w:rsidR="00E32CC4" w:rsidRPr="00B41DB8" w:rsidRDefault="00E32CC4" w:rsidP="00F83DE3">
            <w:pPr>
              <w:spacing w:after="0" w:line="240" w:lineRule="auto"/>
              <w:jc w:val="center"/>
              <w:rPr>
                <w:rFonts w:ascii="Times New Roman" w:eastAsia="Calibri" w:hAnsi="Times New Roman" w:cs="Times New Roman"/>
                <w:b/>
                <w:sz w:val="24"/>
                <w:szCs w:val="24"/>
              </w:rPr>
            </w:pPr>
            <w:bookmarkStart w:id="119" w:name="_Hlk150412661"/>
            <w:r w:rsidRPr="00B41DB8">
              <w:rPr>
                <w:rFonts w:ascii="Times New Roman" w:eastAsia="Calibri" w:hAnsi="Times New Roman" w:cs="Times New Roman"/>
                <w:b/>
                <w:sz w:val="24"/>
                <w:szCs w:val="24"/>
              </w:rPr>
              <w:t>№п/п</w:t>
            </w:r>
          </w:p>
        </w:tc>
        <w:tc>
          <w:tcPr>
            <w:tcW w:w="2627" w:type="dxa"/>
            <w:shd w:val="clear" w:color="auto" w:fill="auto"/>
            <w:vAlign w:val="center"/>
          </w:tcPr>
          <w:p w14:paraId="1951C343" w14:textId="77777777" w:rsidR="00E32CC4" w:rsidRPr="00B41DB8" w:rsidRDefault="00E32CC4" w:rsidP="00F83DE3">
            <w:pPr>
              <w:spacing w:after="0" w:line="240" w:lineRule="auto"/>
              <w:jc w:val="center"/>
              <w:rPr>
                <w:rFonts w:ascii="Times New Roman" w:eastAsia="Calibri" w:hAnsi="Times New Roman" w:cs="Times New Roman"/>
                <w:b/>
                <w:sz w:val="24"/>
                <w:szCs w:val="24"/>
              </w:rPr>
            </w:pPr>
            <w:r w:rsidRPr="00B41DB8">
              <w:rPr>
                <w:rFonts w:ascii="Times New Roman" w:eastAsia="Calibri" w:hAnsi="Times New Roman" w:cs="Times New Roman"/>
                <w:b/>
                <w:sz w:val="24"/>
                <w:szCs w:val="24"/>
              </w:rPr>
              <w:t>Наименование расходов</w:t>
            </w:r>
          </w:p>
        </w:tc>
        <w:tc>
          <w:tcPr>
            <w:tcW w:w="2901" w:type="dxa"/>
            <w:shd w:val="clear" w:color="auto" w:fill="auto"/>
            <w:vAlign w:val="center"/>
          </w:tcPr>
          <w:p w14:paraId="70BC9D21" w14:textId="77777777" w:rsidR="00E32CC4" w:rsidRPr="00B41DB8" w:rsidRDefault="00E32CC4" w:rsidP="00F83DE3">
            <w:pPr>
              <w:spacing w:after="0" w:line="240" w:lineRule="auto"/>
              <w:jc w:val="center"/>
              <w:rPr>
                <w:rFonts w:ascii="Times New Roman" w:eastAsia="Calibri" w:hAnsi="Times New Roman" w:cs="Times New Roman"/>
                <w:b/>
                <w:sz w:val="24"/>
                <w:szCs w:val="24"/>
              </w:rPr>
            </w:pPr>
            <w:r w:rsidRPr="00B41DB8">
              <w:rPr>
                <w:rFonts w:ascii="Times New Roman" w:eastAsia="Calibri" w:hAnsi="Times New Roman" w:cs="Times New Roman"/>
                <w:b/>
                <w:sz w:val="24"/>
                <w:szCs w:val="24"/>
              </w:rPr>
              <w:t>Ед. изм.</w:t>
            </w:r>
          </w:p>
        </w:tc>
        <w:tc>
          <w:tcPr>
            <w:tcW w:w="3402" w:type="dxa"/>
            <w:shd w:val="clear" w:color="auto" w:fill="auto"/>
            <w:vAlign w:val="center"/>
          </w:tcPr>
          <w:p w14:paraId="0EE4F93F" w14:textId="1E53BDD0" w:rsidR="00E32CC4" w:rsidRPr="00B41DB8" w:rsidRDefault="00E32CC4" w:rsidP="00F83DE3">
            <w:pPr>
              <w:spacing w:after="0" w:line="240" w:lineRule="auto"/>
              <w:jc w:val="center"/>
              <w:rPr>
                <w:rFonts w:ascii="Times New Roman" w:eastAsia="Calibri" w:hAnsi="Times New Roman" w:cs="Times New Roman"/>
                <w:b/>
                <w:sz w:val="24"/>
                <w:szCs w:val="24"/>
              </w:rPr>
            </w:pPr>
            <w:r w:rsidRPr="00B41DB8">
              <w:rPr>
                <w:rFonts w:ascii="Times New Roman" w:eastAsia="Calibri" w:hAnsi="Times New Roman" w:cs="Times New Roman"/>
                <w:b/>
                <w:sz w:val="24"/>
                <w:szCs w:val="24"/>
              </w:rPr>
              <w:t>202</w:t>
            </w:r>
            <w:r w:rsidR="00112226">
              <w:rPr>
                <w:rFonts w:ascii="Times New Roman" w:eastAsia="Calibri" w:hAnsi="Times New Roman" w:cs="Times New Roman"/>
                <w:b/>
                <w:sz w:val="24"/>
                <w:szCs w:val="24"/>
              </w:rPr>
              <w:t>4</w:t>
            </w:r>
          </w:p>
        </w:tc>
      </w:tr>
      <w:tr w:rsidR="00E32CC4" w:rsidRPr="00B41DB8" w14:paraId="691F4810" w14:textId="77777777" w:rsidTr="00E32CC4">
        <w:tc>
          <w:tcPr>
            <w:tcW w:w="817" w:type="dxa"/>
            <w:shd w:val="clear" w:color="auto" w:fill="auto"/>
            <w:vAlign w:val="center"/>
          </w:tcPr>
          <w:p w14:paraId="407C120F" w14:textId="77777777" w:rsidR="00E32CC4" w:rsidRPr="00B41DB8" w:rsidRDefault="00E32CC4" w:rsidP="00F83DE3">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w:t>
            </w:r>
          </w:p>
        </w:tc>
        <w:tc>
          <w:tcPr>
            <w:tcW w:w="2627" w:type="dxa"/>
            <w:shd w:val="clear" w:color="auto" w:fill="auto"/>
            <w:vAlign w:val="center"/>
          </w:tcPr>
          <w:p w14:paraId="72CDB02D" w14:textId="77777777" w:rsidR="00E32CC4" w:rsidRPr="00B41DB8" w:rsidRDefault="00E32CC4" w:rsidP="00F83DE3">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Выработано тепловой энергии всего</w:t>
            </w:r>
          </w:p>
        </w:tc>
        <w:tc>
          <w:tcPr>
            <w:tcW w:w="2901" w:type="dxa"/>
            <w:shd w:val="clear" w:color="auto" w:fill="auto"/>
            <w:vAlign w:val="center"/>
          </w:tcPr>
          <w:p w14:paraId="57EC94C6" w14:textId="77777777" w:rsidR="00E32CC4" w:rsidRPr="00B41DB8" w:rsidRDefault="00E32CC4" w:rsidP="00F83DE3">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Гкал</w:t>
            </w:r>
          </w:p>
        </w:tc>
        <w:tc>
          <w:tcPr>
            <w:tcW w:w="3402" w:type="dxa"/>
            <w:shd w:val="clear" w:color="auto" w:fill="auto"/>
            <w:vAlign w:val="center"/>
          </w:tcPr>
          <w:p w14:paraId="2A145576" w14:textId="1A4C04D1" w:rsidR="00E32CC4" w:rsidRPr="00B41DB8" w:rsidRDefault="00B05656" w:rsidP="00F83DE3">
            <w:pPr>
              <w:spacing w:after="0" w:line="240" w:lineRule="auto"/>
              <w:jc w:val="center"/>
              <w:rPr>
                <w:rFonts w:ascii="Times New Roman" w:eastAsia="Calibri" w:hAnsi="Times New Roman" w:cs="Times New Roman"/>
                <w:sz w:val="24"/>
                <w:szCs w:val="24"/>
              </w:rPr>
            </w:pPr>
            <w:r w:rsidRPr="00B05656">
              <w:rPr>
                <w:rFonts w:ascii="Times New Roman" w:eastAsia="Calibri" w:hAnsi="Times New Roman" w:cs="Times New Roman"/>
                <w:sz w:val="24"/>
                <w:szCs w:val="24"/>
              </w:rPr>
              <w:t>29442,66</w:t>
            </w:r>
          </w:p>
        </w:tc>
      </w:tr>
      <w:tr w:rsidR="00E32CC4" w:rsidRPr="00B41DB8" w14:paraId="13BC6495" w14:textId="77777777" w:rsidTr="00E32CC4">
        <w:tc>
          <w:tcPr>
            <w:tcW w:w="817" w:type="dxa"/>
            <w:shd w:val="clear" w:color="auto" w:fill="auto"/>
            <w:vAlign w:val="center"/>
          </w:tcPr>
          <w:p w14:paraId="701C707E" w14:textId="77777777" w:rsidR="00E32CC4" w:rsidRPr="00B41DB8" w:rsidRDefault="00927629" w:rsidP="00F83DE3">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2</w:t>
            </w:r>
          </w:p>
        </w:tc>
        <w:tc>
          <w:tcPr>
            <w:tcW w:w="2627" w:type="dxa"/>
            <w:shd w:val="clear" w:color="auto" w:fill="auto"/>
            <w:vAlign w:val="center"/>
          </w:tcPr>
          <w:p w14:paraId="0E147415" w14:textId="77777777" w:rsidR="00E32CC4" w:rsidRPr="00B41DB8" w:rsidRDefault="00E32CC4" w:rsidP="00F83DE3">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Собственные нужды</w:t>
            </w:r>
          </w:p>
        </w:tc>
        <w:tc>
          <w:tcPr>
            <w:tcW w:w="2901" w:type="dxa"/>
            <w:shd w:val="clear" w:color="auto" w:fill="auto"/>
            <w:vAlign w:val="center"/>
          </w:tcPr>
          <w:p w14:paraId="41B60918" w14:textId="77777777" w:rsidR="00E32CC4" w:rsidRPr="00B41DB8" w:rsidRDefault="00E32CC4" w:rsidP="00F83DE3">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Гкал</w:t>
            </w:r>
          </w:p>
        </w:tc>
        <w:tc>
          <w:tcPr>
            <w:tcW w:w="3402" w:type="dxa"/>
            <w:shd w:val="clear" w:color="auto" w:fill="auto"/>
            <w:vAlign w:val="center"/>
          </w:tcPr>
          <w:p w14:paraId="7F87B1C9" w14:textId="7161749A" w:rsidR="00E32CC4" w:rsidRPr="00B41DB8" w:rsidRDefault="00B05656" w:rsidP="00F83D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E32CC4" w:rsidRPr="00B41DB8" w14:paraId="37E630B0" w14:textId="77777777" w:rsidTr="00E32CC4">
        <w:tc>
          <w:tcPr>
            <w:tcW w:w="817" w:type="dxa"/>
            <w:shd w:val="clear" w:color="auto" w:fill="auto"/>
            <w:vAlign w:val="center"/>
          </w:tcPr>
          <w:p w14:paraId="3D6B65A5" w14:textId="77777777" w:rsidR="00E32CC4" w:rsidRPr="00B41DB8" w:rsidRDefault="00E32CC4" w:rsidP="00F83DE3">
            <w:pPr>
              <w:spacing w:after="0" w:line="240" w:lineRule="auto"/>
              <w:jc w:val="center"/>
              <w:rPr>
                <w:rFonts w:ascii="Times New Roman" w:eastAsia="Calibri" w:hAnsi="Times New Roman" w:cs="Times New Roman"/>
                <w:sz w:val="24"/>
                <w:szCs w:val="24"/>
              </w:rPr>
            </w:pPr>
          </w:p>
        </w:tc>
        <w:tc>
          <w:tcPr>
            <w:tcW w:w="2627" w:type="dxa"/>
            <w:shd w:val="clear" w:color="auto" w:fill="auto"/>
            <w:vAlign w:val="center"/>
          </w:tcPr>
          <w:p w14:paraId="5C2749A6" w14:textId="77777777" w:rsidR="00E32CC4" w:rsidRPr="00B41DB8" w:rsidRDefault="00E32CC4" w:rsidP="00F83DE3">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то же в %</w:t>
            </w:r>
          </w:p>
        </w:tc>
        <w:tc>
          <w:tcPr>
            <w:tcW w:w="2901" w:type="dxa"/>
            <w:shd w:val="clear" w:color="auto" w:fill="auto"/>
            <w:vAlign w:val="center"/>
          </w:tcPr>
          <w:p w14:paraId="6A4155EB" w14:textId="77777777" w:rsidR="00E32CC4" w:rsidRPr="00B41DB8" w:rsidRDefault="00E32CC4" w:rsidP="00F83DE3">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w:t>
            </w:r>
          </w:p>
        </w:tc>
        <w:tc>
          <w:tcPr>
            <w:tcW w:w="3402" w:type="dxa"/>
            <w:shd w:val="clear" w:color="auto" w:fill="auto"/>
            <w:vAlign w:val="center"/>
          </w:tcPr>
          <w:p w14:paraId="678A18CC" w14:textId="42C33E5E" w:rsidR="00E32CC4" w:rsidRPr="00B41DB8" w:rsidRDefault="00B05656" w:rsidP="00F83DE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05656" w:rsidRPr="00B41DB8" w14:paraId="55E9DEE1" w14:textId="77777777" w:rsidTr="00E32CC4">
        <w:tc>
          <w:tcPr>
            <w:tcW w:w="817" w:type="dxa"/>
            <w:shd w:val="clear" w:color="auto" w:fill="auto"/>
            <w:vAlign w:val="center"/>
          </w:tcPr>
          <w:p w14:paraId="14E69CF7"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3</w:t>
            </w:r>
          </w:p>
        </w:tc>
        <w:tc>
          <w:tcPr>
            <w:tcW w:w="2627" w:type="dxa"/>
            <w:shd w:val="clear" w:color="auto" w:fill="auto"/>
            <w:vAlign w:val="center"/>
          </w:tcPr>
          <w:p w14:paraId="6E207F14"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Отпущено тепловой энергии в сеть</w:t>
            </w:r>
          </w:p>
        </w:tc>
        <w:tc>
          <w:tcPr>
            <w:tcW w:w="2901" w:type="dxa"/>
            <w:shd w:val="clear" w:color="auto" w:fill="auto"/>
            <w:vAlign w:val="center"/>
          </w:tcPr>
          <w:p w14:paraId="6FB809D0"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Гкал</w:t>
            </w:r>
          </w:p>
        </w:tc>
        <w:tc>
          <w:tcPr>
            <w:tcW w:w="3402" w:type="dxa"/>
            <w:shd w:val="clear" w:color="auto" w:fill="auto"/>
            <w:vAlign w:val="center"/>
          </w:tcPr>
          <w:p w14:paraId="025D71F8" w14:textId="3C5762B8" w:rsidR="00B05656" w:rsidRPr="00B41DB8" w:rsidRDefault="00B05656" w:rsidP="00B05656">
            <w:pPr>
              <w:spacing w:after="0" w:line="240" w:lineRule="auto"/>
              <w:jc w:val="center"/>
              <w:rPr>
                <w:rFonts w:ascii="Times New Roman" w:eastAsia="Calibri" w:hAnsi="Times New Roman" w:cs="Times New Roman"/>
                <w:sz w:val="24"/>
                <w:szCs w:val="24"/>
              </w:rPr>
            </w:pPr>
            <w:r w:rsidRPr="00B05656">
              <w:rPr>
                <w:rFonts w:ascii="Times New Roman" w:eastAsia="Calibri" w:hAnsi="Times New Roman" w:cs="Times New Roman"/>
                <w:sz w:val="24"/>
                <w:szCs w:val="24"/>
              </w:rPr>
              <w:t>29442,66</w:t>
            </w:r>
          </w:p>
        </w:tc>
      </w:tr>
      <w:tr w:rsidR="00B05656" w:rsidRPr="00B41DB8" w14:paraId="069CBF2B" w14:textId="77777777" w:rsidTr="00E32CC4">
        <w:tc>
          <w:tcPr>
            <w:tcW w:w="817" w:type="dxa"/>
            <w:shd w:val="clear" w:color="auto" w:fill="auto"/>
            <w:vAlign w:val="center"/>
          </w:tcPr>
          <w:p w14:paraId="081848E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4</w:t>
            </w:r>
          </w:p>
        </w:tc>
        <w:tc>
          <w:tcPr>
            <w:tcW w:w="2627" w:type="dxa"/>
            <w:shd w:val="clear" w:color="auto" w:fill="auto"/>
            <w:vAlign w:val="center"/>
          </w:tcPr>
          <w:p w14:paraId="26B11391"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Покупка тепловой энергии</w:t>
            </w:r>
          </w:p>
        </w:tc>
        <w:tc>
          <w:tcPr>
            <w:tcW w:w="2901" w:type="dxa"/>
            <w:shd w:val="clear" w:color="auto" w:fill="auto"/>
            <w:vAlign w:val="center"/>
          </w:tcPr>
          <w:p w14:paraId="7248791D"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Гкал</w:t>
            </w:r>
          </w:p>
        </w:tc>
        <w:tc>
          <w:tcPr>
            <w:tcW w:w="3402" w:type="dxa"/>
            <w:shd w:val="clear" w:color="auto" w:fill="auto"/>
            <w:vAlign w:val="center"/>
          </w:tcPr>
          <w:p w14:paraId="615B4CC3" w14:textId="7B58BD04" w:rsidR="00B05656" w:rsidRPr="00B41DB8" w:rsidRDefault="00B05656" w:rsidP="00B056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05656" w:rsidRPr="00B41DB8" w14:paraId="2CD6F382" w14:textId="77777777" w:rsidTr="00E32CC4">
        <w:tc>
          <w:tcPr>
            <w:tcW w:w="817" w:type="dxa"/>
            <w:shd w:val="clear" w:color="auto" w:fill="auto"/>
            <w:vAlign w:val="center"/>
          </w:tcPr>
          <w:p w14:paraId="465E7E6E"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5</w:t>
            </w:r>
          </w:p>
        </w:tc>
        <w:tc>
          <w:tcPr>
            <w:tcW w:w="2627" w:type="dxa"/>
            <w:shd w:val="clear" w:color="auto" w:fill="auto"/>
            <w:vAlign w:val="center"/>
          </w:tcPr>
          <w:p w14:paraId="32252970"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Потери в сетях</w:t>
            </w:r>
          </w:p>
        </w:tc>
        <w:tc>
          <w:tcPr>
            <w:tcW w:w="2901" w:type="dxa"/>
            <w:shd w:val="clear" w:color="auto" w:fill="auto"/>
            <w:vAlign w:val="center"/>
          </w:tcPr>
          <w:p w14:paraId="56B3819B"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Гкал</w:t>
            </w:r>
          </w:p>
        </w:tc>
        <w:tc>
          <w:tcPr>
            <w:tcW w:w="3402" w:type="dxa"/>
            <w:shd w:val="clear" w:color="auto" w:fill="auto"/>
            <w:vAlign w:val="center"/>
          </w:tcPr>
          <w:p w14:paraId="3F8001EF" w14:textId="35F3E1E2" w:rsidR="00B05656" w:rsidRPr="00B41DB8" w:rsidRDefault="00B05656" w:rsidP="00B05656">
            <w:pPr>
              <w:spacing w:after="0" w:line="240" w:lineRule="auto"/>
              <w:jc w:val="center"/>
              <w:rPr>
                <w:rFonts w:ascii="Times New Roman" w:eastAsia="Calibri" w:hAnsi="Times New Roman" w:cs="Times New Roman"/>
                <w:sz w:val="24"/>
                <w:szCs w:val="24"/>
              </w:rPr>
            </w:pPr>
            <w:r w:rsidRPr="00B05656">
              <w:rPr>
                <w:rFonts w:ascii="Times New Roman" w:eastAsia="Calibri" w:hAnsi="Times New Roman" w:cs="Times New Roman"/>
                <w:sz w:val="24"/>
                <w:szCs w:val="24"/>
              </w:rPr>
              <w:t>3857,7</w:t>
            </w:r>
          </w:p>
        </w:tc>
      </w:tr>
      <w:tr w:rsidR="00B05656" w:rsidRPr="00B41DB8" w14:paraId="1629776E" w14:textId="77777777" w:rsidTr="00E32CC4">
        <w:tc>
          <w:tcPr>
            <w:tcW w:w="817" w:type="dxa"/>
            <w:shd w:val="clear" w:color="auto" w:fill="auto"/>
            <w:vAlign w:val="center"/>
          </w:tcPr>
          <w:p w14:paraId="4D489938"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c>
          <w:tcPr>
            <w:tcW w:w="2627" w:type="dxa"/>
            <w:shd w:val="clear" w:color="auto" w:fill="auto"/>
            <w:vAlign w:val="center"/>
          </w:tcPr>
          <w:p w14:paraId="752ACEC2"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то же в %</w:t>
            </w:r>
          </w:p>
        </w:tc>
        <w:tc>
          <w:tcPr>
            <w:tcW w:w="2901" w:type="dxa"/>
            <w:shd w:val="clear" w:color="auto" w:fill="auto"/>
            <w:vAlign w:val="center"/>
          </w:tcPr>
          <w:p w14:paraId="064AEB61"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w:t>
            </w:r>
          </w:p>
        </w:tc>
        <w:tc>
          <w:tcPr>
            <w:tcW w:w="3402" w:type="dxa"/>
            <w:shd w:val="clear" w:color="auto" w:fill="auto"/>
            <w:vAlign w:val="center"/>
          </w:tcPr>
          <w:p w14:paraId="0334A84E" w14:textId="33A1CF7A" w:rsidR="00B05656" w:rsidRPr="00B41DB8" w:rsidRDefault="00B05656" w:rsidP="00B056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tc>
      </w:tr>
      <w:tr w:rsidR="00B05656" w:rsidRPr="00B41DB8" w14:paraId="2EB03551" w14:textId="77777777" w:rsidTr="00E32CC4">
        <w:tc>
          <w:tcPr>
            <w:tcW w:w="817" w:type="dxa"/>
            <w:shd w:val="clear" w:color="auto" w:fill="auto"/>
            <w:vAlign w:val="center"/>
          </w:tcPr>
          <w:p w14:paraId="4FD76831"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6</w:t>
            </w:r>
          </w:p>
        </w:tc>
        <w:tc>
          <w:tcPr>
            <w:tcW w:w="2627" w:type="dxa"/>
            <w:shd w:val="clear" w:color="auto" w:fill="auto"/>
            <w:vAlign w:val="center"/>
          </w:tcPr>
          <w:p w14:paraId="15C4F73F"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Материалы на текущий ремонт, техническое обслуживание, кап. Ремонт собственными силами</w:t>
            </w:r>
          </w:p>
        </w:tc>
        <w:tc>
          <w:tcPr>
            <w:tcW w:w="2901" w:type="dxa"/>
            <w:shd w:val="clear" w:color="auto" w:fill="auto"/>
            <w:vAlign w:val="center"/>
          </w:tcPr>
          <w:p w14:paraId="404DDE6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val="restart"/>
            <w:shd w:val="clear" w:color="auto" w:fill="auto"/>
            <w:vAlign w:val="center"/>
          </w:tcPr>
          <w:p w14:paraId="06596624" w14:textId="77777777" w:rsidR="00B05656" w:rsidRPr="00B41DB8" w:rsidRDefault="00B05656" w:rsidP="00B05656">
            <w:pPr>
              <w:spacing w:after="0" w:line="240" w:lineRule="auto"/>
              <w:jc w:val="center"/>
              <w:rPr>
                <w:rFonts w:ascii="Times New Roman" w:eastAsia="Calibri" w:hAnsi="Times New Roman" w:cs="Times New Roman"/>
                <w:sz w:val="24"/>
                <w:szCs w:val="24"/>
                <w:highlight w:val="yellow"/>
              </w:rPr>
            </w:pPr>
            <w:r w:rsidRPr="00B41DB8">
              <w:rPr>
                <w:rFonts w:ascii="Times New Roman" w:eastAsia="Calibri" w:hAnsi="Times New Roman" w:cs="Times New Roman"/>
                <w:sz w:val="24"/>
                <w:szCs w:val="24"/>
              </w:rPr>
              <w:t>н/д</w:t>
            </w:r>
          </w:p>
        </w:tc>
      </w:tr>
      <w:tr w:rsidR="00B05656" w:rsidRPr="00B41DB8" w14:paraId="6BF84AE7" w14:textId="77777777" w:rsidTr="00E32CC4">
        <w:tc>
          <w:tcPr>
            <w:tcW w:w="817" w:type="dxa"/>
            <w:shd w:val="clear" w:color="auto" w:fill="auto"/>
            <w:vAlign w:val="center"/>
          </w:tcPr>
          <w:p w14:paraId="38FA2DC8"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7</w:t>
            </w:r>
          </w:p>
        </w:tc>
        <w:tc>
          <w:tcPr>
            <w:tcW w:w="2627" w:type="dxa"/>
            <w:shd w:val="clear" w:color="auto" w:fill="auto"/>
            <w:vAlign w:val="center"/>
          </w:tcPr>
          <w:p w14:paraId="70BB24D3"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 xml:space="preserve">Капитальный ремонт подрядными организациями </w:t>
            </w:r>
          </w:p>
        </w:tc>
        <w:tc>
          <w:tcPr>
            <w:tcW w:w="2901" w:type="dxa"/>
            <w:shd w:val="clear" w:color="auto" w:fill="auto"/>
            <w:vAlign w:val="center"/>
          </w:tcPr>
          <w:p w14:paraId="5680A451"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shd w:val="clear" w:color="auto" w:fill="auto"/>
            <w:vAlign w:val="center"/>
          </w:tcPr>
          <w:p w14:paraId="202CA666"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46B073A5" w14:textId="77777777" w:rsidTr="00E32CC4">
        <w:tc>
          <w:tcPr>
            <w:tcW w:w="817" w:type="dxa"/>
            <w:shd w:val="clear" w:color="auto" w:fill="auto"/>
            <w:vAlign w:val="center"/>
          </w:tcPr>
          <w:p w14:paraId="2F5E746F"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8</w:t>
            </w:r>
          </w:p>
        </w:tc>
        <w:tc>
          <w:tcPr>
            <w:tcW w:w="2627" w:type="dxa"/>
            <w:shd w:val="clear" w:color="auto" w:fill="auto"/>
            <w:vAlign w:val="center"/>
          </w:tcPr>
          <w:p w14:paraId="55A58B2F" w14:textId="431C5ACE"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 xml:space="preserve">Расходы на оплату работ и услуг производственного характера, выполняемых по договорам со сторонними </w:t>
            </w:r>
            <w:r w:rsidRPr="00B41DB8">
              <w:rPr>
                <w:rFonts w:ascii="Times New Roman" w:eastAsia="Calibri" w:hAnsi="Times New Roman" w:cs="Times New Roman"/>
                <w:sz w:val="24"/>
                <w:szCs w:val="24"/>
              </w:rPr>
              <w:lastRenderedPageBreak/>
              <w:t>организациями</w:t>
            </w:r>
          </w:p>
        </w:tc>
        <w:tc>
          <w:tcPr>
            <w:tcW w:w="2901" w:type="dxa"/>
            <w:shd w:val="clear" w:color="auto" w:fill="auto"/>
            <w:vAlign w:val="center"/>
          </w:tcPr>
          <w:p w14:paraId="4AD9612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lastRenderedPageBreak/>
              <w:t>тыс. руб.</w:t>
            </w:r>
          </w:p>
        </w:tc>
        <w:tc>
          <w:tcPr>
            <w:tcW w:w="3402" w:type="dxa"/>
            <w:vMerge/>
            <w:shd w:val="clear" w:color="auto" w:fill="auto"/>
            <w:vAlign w:val="center"/>
          </w:tcPr>
          <w:p w14:paraId="10707E78"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05E36B3B" w14:textId="77777777" w:rsidTr="00E32CC4">
        <w:tc>
          <w:tcPr>
            <w:tcW w:w="817" w:type="dxa"/>
            <w:shd w:val="clear" w:color="auto" w:fill="auto"/>
            <w:vAlign w:val="center"/>
          </w:tcPr>
          <w:p w14:paraId="7A5167AA"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8</w:t>
            </w:r>
          </w:p>
        </w:tc>
        <w:tc>
          <w:tcPr>
            <w:tcW w:w="2627" w:type="dxa"/>
            <w:shd w:val="clear" w:color="auto" w:fill="auto"/>
            <w:vAlign w:val="center"/>
          </w:tcPr>
          <w:p w14:paraId="2002E616"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Расходы на оплату труда рабочих</w:t>
            </w:r>
          </w:p>
        </w:tc>
        <w:tc>
          <w:tcPr>
            <w:tcW w:w="2901" w:type="dxa"/>
            <w:shd w:val="clear" w:color="auto" w:fill="auto"/>
            <w:vAlign w:val="center"/>
          </w:tcPr>
          <w:p w14:paraId="2A41A140"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shd w:val="clear" w:color="auto" w:fill="auto"/>
            <w:vAlign w:val="center"/>
          </w:tcPr>
          <w:p w14:paraId="32D3E420"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69DC4921" w14:textId="77777777" w:rsidTr="00E32CC4">
        <w:tc>
          <w:tcPr>
            <w:tcW w:w="817" w:type="dxa"/>
            <w:shd w:val="clear" w:color="auto" w:fill="auto"/>
            <w:vAlign w:val="center"/>
          </w:tcPr>
          <w:p w14:paraId="0095747A"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9</w:t>
            </w:r>
          </w:p>
        </w:tc>
        <w:tc>
          <w:tcPr>
            <w:tcW w:w="2627" w:type="dxa"/>
            <w:shd w:val="clear" w:color="auto" w:fill="auto"/>
            <w:vAlign w:val="center"/>
          </w:tcPr>
          <w:p w14:paraId="00A22F16"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Отчисления на социальные нужды</w:t>
            </w:r>
          </w:p>
        </w:tc>
        <w:tc>
          <w:tcPr>
            <w:tcW w:w="2901" w:type="dxa"/>
            <w:shd w:val="clear" w:color="auto" w:fill="auto"/>
            <w:vAlign w:val="center"/>
          </w:tcPr>
          <w:p w14:paraId="68F50C66"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shd w:val="clear" w:color="auto" w:fill="auto"/>
            <w:vAlign w:val="center"/>
          </w:tcPr>
          <w:p w14:paraId="1BE98D3E"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694A1F5C" w14:textId="77777777" w:rsidTr="00E32CC4">
        <w:tc>
          <w:tcPr>
            <w:tcW w:w="817" w:type="dxa"/>
            <w:shd w:val="clear" w:color="auto" w:fill="auto"/>
            <w:vAlign w:val="center"/>
          </w:tcPr>
          <w:p w14:paraId="42EE6D60"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10</w:t>
            </w:r>
          </w:p>
        </w:tc>
        <w:tc>
          <w:tcPr>
            <w:tcW w:w="2627" w:type="dxa"/>
            <w:shd w:val="clear" w:color="auto" w:fill="auto"/>
            <w:vAlign w:val="center"/>
          </w:tcPr>
          <w:p w14:paraId="4FE6D56A"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Амортизация основных средств</w:t>
            </w:r>
          </w:p>
        </w:tc>
        <w:tc>
          <w:tcPr>
            <w:tcW w:w="2901" w:type="dxa"/>
            <w:shd w:val="clear" w:color="auto" w:fill="auto"/>
            <w:vAlign w:val="center"/>
          </w:tcPr>
          <w:p w14:paraId="65961FAB"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shd w:val="clear" w:color="auto" w:fill="auto"/>
            <w:vAlign w:val="center"/>
          </w:tcPr>
          <w:p w14:paraId="4B49CCFF"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06B7DD46" w14:textId="77777777" w:rsidTr="00E32CC4">
        <w:tc>
          <w:tcPr>
            <w:tcW w:w="817" w:type="dxa"/>
            <w:shd w:val="clear" w:color="auto" w:fill="auto"/>
            <w:vAlign w:val="center"/>
          </w:tcPr>
          <w:p w14:paraId="5BA20C9F"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11</w:t>
            </w:r>
          </w:p>
        </w:tc>
        <w:tc>
          <w:tcPr>
            <w:tcW w:w="2627" w:type="dxa"/>
            <w:shd w:val="clear" w:color="auto" w:fill="auto"/>
            <w:vAlign w:val="center"/>
          </w:tcPr>
          <w:p w14:paraId="72CB27CB"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Аренда</w:t>
            </w:r>
          </w:p>
        </w:tc>
        <w:tc>
          <w:tcPr>
            <w:tcW w:w="2901" w:type="dxa"/>
            <w:shd w:val="clear" w:color="auto" w:fill="auto"/>
            <w:vAlign w:val="center"/>
          </w:tcPr>
          <w:p w14:paraId="76C2967F"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shd w:val="clear" w:color="auto" w:fill="auto"/>
            <w:vAlign w:val="center"/>
          </w:tcPr>
          <w:p w14:paraId="22147ACD"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0A1881DE" w14:textId="77777777" w:rsidTr="00E32CC4">
        <w:tc>
          <w:tcPr>
            <w:tcW w:w="817" w:type="dxa"/>
            <w:shd w:val="clear" w:color="auto" w:fill="auto"/>
            <w:vAlign w:val="center"/>
          </w:tcPr>
          <w:p w14:paraId="56B06EE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12</w:t>
            </w:r>
          </w:p>
        </w:tc>
        <w:tc>
          <w:tcPr>
            <w:tcW w:w="2627" w:type="dxa"/>
            <w:shd w:val="clear" w:color="auto" w:fill="auto"/>
            <w:vAlign w:val="center"/>
          </w:tcPr>
          <w:p w14:paraId="499AFDF7"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Налог на имущество</w:t>
            </w:r>
          </w:p>
        </w:tc>
        <w:tc>
          <w:tcPr>
            <w:tcW w:w="2901" w:type="dxa"/>
            <w:shd w:val="clear" w:color="auto" w:fill="auto"/>
            <w:vAlign w:val="center"/>
          </w:tcPr>
          <w:p w14:paraId="5A0DBE1A"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vMerge/>
            <w:shd w:val="clear" w:color="auto" w:fill="auto"/>
            <w:vAlign w:val="center"/>
          </w:tcPr>
          <w:p w14:paraId="5C42CF53" w14:textId="77777777" w:rsidR="00B05656" w:rsidRPr="00B41DB8" w:rsidRDefault="00B05656" w:rsidP="00B05656">
            <w:pPr>
              <w:spacing w:after="0" w:line="240" w:lineRule="auto"/>
              <w:jc w:val="center"/>
              <w:rPr>
                <w:rFonts w:ascii="Times New Roman" w:eastAsia="Calibri" w:hAnsi="Times New Roman" w:cs="Times New Roman"/>
                <w:sz w:val="24"/>
                <w:szCs w:val="24"/>
              </w:rPr>
            </w:pPr>
          </w:p>
        </w:tc>
      </w:tr>
      <w:tr w:rsidR="00B05656" w:rsidRPr="00B41DB8" w14:paraId="0EB91933" w14:textId="77777777" w:rsidTr="00E32CC4">
        <w:trPr>
          <w:gridAfter w:val="3"/>
          <w:wAfter w:w="8930" w:type="dxa"/>
        </w:trPr>
        <w:tc>
          <w:tcPr>
            <w:tcW w:w="817" w:type="dxa"/>
            <w:shd w:val="clear" w:color="auto" w:fill="auto"/>
            <w:vAlign w:val="center"/>
          </w:tcPr>
          <w:p w14:paraId="693AC589"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w:t>
            </w:r>
          </w:p>
        </w:tc>
      </w:tr>
      <w:tr w:rsidR="00B05656" w:rsidRPr="00B41DB8" w14:paraId="787FB83E" w14:textId="77777777" w:rsidTr="00E32CC4">
        <w:trPr>
          <w:trHeight w:val="332"/>
        </w:trPr>
        <w:tc>
          <w:tcPr>
            <w:tcW w:w="817" w:type="dxa"/>
            <w:shd w:val="clear" w:color="auto" w:fill="auto"/>
            <w:vAlign w:val="center"/>
          </w:tcPr>
          <w:p w14:paraId="6E0879BD"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13.1</w:t>
            </w:r>
          </w:p>
        </w:tc>
        <w:tc>
          <w:tcPr>
            <w:tcW w:w="2627" w:type="dxa"/>
            <w:shd w:val="clear" w:color="auto" w:fill="auto"/>
            <w:vAlign w:val="center"/>
          </w:tcPr>
          <w:p w14:paraId="56333B0C" w14:textId="77777777" w:rsidR="00B05656" w:rsidRPr="00B41DB8" w:rsidRDefault="00B05656" w:rsidP="00B05656">
            <w:pPr>
              <w:spacing w:after="0"/>
              <w:rPr>
                <w:rFonts w:ascii="Times New Roman" w:eastAsia="Calibri" w:hAnsi="Times New Roman" w:cs="Times New Roman"/>
                <w:b/>
                <w:i/>
                <w:sz w:val="24"/>
                <w:szCs w:val="24"/>
              </w:rPr>
            </w:pPr>
            <w:r w:rsidRPr="00B41DB8">
              <w:rPr>
                <w:rFonts w:ascii="Times New Roman" w:eastAsia="Calibri" w:hAnsi="Times New Roman" w:cs="Times New Roman"/>
                <w:b/>
                <w:i/>
                <w:sz w:val="24"/>
                <w:szCs w:val="24"/>
              </w:rPr>
              <w:t>Расходы на электроэнергию</w:t>
            </w:r>
          </w:p>
        </w:tc>
        <w:tc>
          <w:tcPr>
            <w:tcW w:w="2901" w:type="dxa"/>
            <w:shd w:val="clear" w:color="auto" w:fill="auto"/>
            <w:vAlign w:val="center"/>
          </w:tcPr>
          <w:p w14:paraId="066D3113" w14:textId="77777777" w:rsidR="00B05656" w:rsidRPr="00B41DB8" w:rsidRDefault="00B05656" w:rsidP="00B05656">
            <w:pPr>
              <w:spacing w:after="0"/>
              <w:jc w:val="center"/>
              <w:rPr>
                <w:rFonts w:ascii="Times New Roman" w:eastAsia="Calibri" w:hAnsi="Times New Roman" w:cs="Times New Roman"/>
                <w:b/>
                <w:i/>
                <w:sz w:val="24"/>
                <w:szCs w:val="24"/>
              </w:rPr>
            </w:pPr>
            <w:r w:rsidRPr="00B41DB8">
              <w:rPr>
                <w:rFonts w:ascii="Times New Roman" w:eastAsia="Calibri" w:hAnsi="Times New Roman" w:cs="Times New Roman"/>
                <w:b/>
                <w:i/>
                <w:sz w:val="24"/>
                <w:szCs w:val="24"/>
              </w:rPr>
              <w:t>Тыс. руб.</w:t>
            </w:r>
          </w:p>
        </w:tc>
        <w:tc>
          <w:tcPr>
            <w:tcW w:w="3402" w:type="dxa"/>
            <w:shd w:val="clear" w:color="auto" w:fill="auto"/>
            <w:vAlign w:val="center"/>
          </w:tcPr>
          <w:p w14:paraId="26006718" w14:textId="74A0E8B8" w:rsidR="00B05656" w:rsidRPr="00B41DB8" w:rsidRDefault="005128C3" w:rsidP="00B05656">
            <w:pPr>
              <w:spacing w:after="0" w:line="240" w:lineRule="auto"/>
              <w:jc w:val="center"/>
              <w:rPr>
                <w:rFonts w:ascii="Times New Roman" w:hAnsi="Times New Roman" w:cs="Times New Roman"/>
                <w:b/>
                <w:bCs/>
                <w:i/>
                <w:iCs/>
                <w:color w:val="000000"/>
                <w:sz w:val="24"/>
                <w:szCs w:val="24"/>
              </w:rPr>
            </w:pPr>
            <w:r w:rsidRPr="005128C3">
              <w:rPr>
                <w:rFonts w:ascii="Times New Roman" w:hAnsi="Times New Roman" w:cs="Times New Roman"/>
                <w:b/>
                <w:bCs/>
                <w:i/>
                <w:iCs/>
                <w:color w:val="000000"/>
                <w:sz w:val="24"/>
                <w:szCs w:val="24"/>
              </w:rPr>
              <w:t>3296,4</w:t>
            </w:r>
          </w:p>
        </w:tc>
      </w:tr>
      <w:tr w:rsidR="00B05656" w:rsidRPr="00B41DB8" w14:paraId="61BAAECC" w14:textId="77777777" w:rsidTr="00E32CC4">
        <w:tc>
          <w:tcPr>
            <w:tcW w:w="817" w:type="dxa"/>
            <w:shd w:val="clear" w:color="auto" w:fill="auto"/>
            <w:vAlign w:val="center"/>
          </w:tcPr>
          <w:p w14:paraId="56CC0906"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13.1.1</w:t>
            </w:r>
          </w:p>
        </w:tc>
        <w:tc>
          <w:tcPr>
            <w:tcW w:w="2627" w:type="dxa"/>
            <w:shd w:val="clear" w:color="auto" w:fill="auto"/>
            <w:vAlign w:val="center"/>
          </w:tcPr>
          <w:p w14:paraId="6C831799"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 xml:space="preserve">тариф </w:t>
            </w:r>
          </w:p>
        </w:tc>
        <w:tc>
          <w:tcPr>
            <w:tcW w:w="2901" w:type="dxa"/>
            <w:shd w:val="clear" w:color="auto" w:fill="auto"/>
            <w:vAlign w:val="center"/>
          </w:tcPr>
          <w:p w14:paraId="7C2D4269" w14:textId="77777777" w:rsidR="00B05656" w:rsidRPr="00B41DB8" w:rsidRDefault="00B05656" w:rsidP="00B05656">
            <w:pPr>
              <w:spacing w:after="0"/>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Руб./кВт*ч</w:t>
            </w:r>
          </w:p>
        </w:tc>
        <w:tc>
          <w:tcPr>
            <w:tcW w:w="3402" w:type="dxa"/>
            <w:shd w:val="clear" w:color="auto" w:fill="auto"/>
            <w:vAlign w:val="center"/>
          </w:tcPr>
          <w:p w14:paraId="6F59C3D5" w14:textId="4FA24B9D" w:rsidR="00B05656" w:rsidRPr="00B41DB8" w:rsidRDefault="00B05656" w:rsidP="00B056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6,22</w:t>
            </w:r>
          </w:p>
        </w:tc>
      </w:tr>
      <w:tr w:rsidR="00B05656" w:rsidRPr="00B41DB8" w14:paraId="71995D03" w14:textId="77777777" w:rsidTr="00E32CC4">
        <w:tc>
          <w:tcPr>
            <w:tcW w:w="817" w:type="dxa"/>
            <w:shd w:val="clear" w:color="auto" w:fill="auto"/>
            <w:vAlign w:val="center"/>
          </w:tcPr>
          <w:p w14:paraId="51D0C20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13.1.2</w:t>
            </w:r>
          </w:p>
        </w:tc>
        <w:tc>
          <w:tcPr>
            <w:tcW w:w="2627" w:type="dxa"/>
            <w:shd w:val="clear" w:color="auto" w:fill="auto"/>
            <w:vAlign w:val="center"/>
          </w:tcPr>
          <w:p w14:paraId="50B00199"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 xml:space="preserve">объем </w:t>
            </w:r>
          </w:p>
        </w:tc>
        <w:tc>
          <w:tcPr>
            <w:tcW w:w="2901" w:type="dxa"/>
            <w:shd w:val="clear" w:color="auto" w:fill="auto"/>
            <w:vAlign w:val="center"/>
          </w:tcPr>
          <w:p w14:paraId="0B3A24E0" w14:textId="77777777" w:rsidR="00B05656" w:rsidRPr="00B41DB8" w:rsidRDefault="00B05656" w:rsidP="00B05656">
            <w:pPr>
              <w:spacing w:after="0"/>
              <w:jc w:val="center"/>
              <w:rPr>
                <w:rFonts w:ascii="Times New Roman" w:eastAsia="Calibri" w:hAnsi="Times New Roman" w:cs="Times New Roman"/>
                <w:sz w:val="24"/>
                <w:szCs w:val="24"/>
              </w:rPr>
            </w:pPr>
            <w:proofErr w:type="spellStart"/>
            <w:proofErr w:type="gramStart"/>
            <w:r w:rsidRPr="00B41DB8">
              <w:rPr>
                <w:rFonts w:ascii="Times New Roman" w:eastAsia="Calibri" w:hAnsi="Times New Roman" w:cs="Times New Roman"/>
                <w:sz w:val="24"/>
                <w:szCs w:val="24"/>
              </w:rPr>
              <w:t>тыс.кВт</w:t>
            </w:r>
            <w:proofErr w:type="spellEnd"/>
            <w:proofErr w:type="gramEnd"/>
            <w:r w:rsidRPr="00B41DB8">
              <w:rPr>
                <w:rFonts w:ascii="Times New Roman" w:eastAsia="Calibri" w:hAnsi="Times New Roman" w:cs="Times New Roman"/>
                <w:sz w:val="24"/>
                <w:szCs w:val="24"/>
              </w:rPr>
              <w:t>*ч</w:t>
            </w:r>
          </w:p>
        </w:tc>
        <w:tc>
          <w:tcPr>
            <w:tcW w:w="3402" w:type="dxa"/>
            <w:shd w:val="clear" w:color="auto" w:fill="auto"/>
            <w:vAlign w:val="center"/>
          </w:tcPr>
          <w:p w14:paraId="50A55421" w14:textId="66DA1133" w:rsidR="00B05656" w:rsidRPr="00B41DB8" w:rsidRDefault="005128C3" w:rsidP="00B056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529,968</w:t>
            </w:r>
          </w:p>
        </w:tc>
      </w:tr>
      <w:tr w:rsidR="00B05656" w:rsidRPr="00B41DB8" w14:paraId="01E92C37" w14:textId="77777777" w:rsidTr="00E32CC4">
        <w:tc>
          <w:tcPr>
            <w:tcW w:w="817" w:type="dxa"/>
            <w:shd w:val="clear" w:color="auto" w:fill="auto"/>
            <w:vAlign w:val="center"/>
          </w:tcPr>
          <w:p w14:paraId="239232EE"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13.2</w:t>
            </w:r>
          </w:p>
        </w:tc>
        <w:tc>
          <w:tcPr>
            <w:tcW w:w="2627" w:type="dxa"/>
            <w:shd w:val="clear" w:color="auto" w:fill="auto"/>
            <w:vAlign w:val="center"/>
          </w:tcPr>
          <w:p w14:paraId="3AB88B3C" w14:textId="77777777" w:rsidR="00B05656" w:rsidRPr="00B41DB8" w:rsidRDefault="00B05656" w:rsidP="00B05656">
            <w:pPr>
              <w:spacing w:after="0"/>
              <w:rPr>
                <w:rFonts w:ascii="Times New Roman" w:eastAsia="Calibri" w:hAnsi="Times New Roman" w:cs="Times New Roman"/>
                <w:b/>
                <w:i/>
                <w:sz w:val="24"/>
                <w:szCs w:val="24"/>
              </w:rPr>
            </w:pPr>
            <w:r w:rsidRPr="00B41DB8">
              <w:rPr>
                <w:rFonts w:ascii="Times New Roman" w:eastAsia="Calibri" w:hAnsi="Times New Roman" w:cs="Times New Roman"/>
                <w:b/>
                <w:i/>
                <w:sz w:val="24"/>
                <w:szCs w:val="24"/>
              </w:rPr>
              <w:t>Расходы на холодную воду</w:t>
            </w:r>
          </w:p>
        </w:tc>
        <w:tc>
          <w:tcPr>
            <w:tcW w:w="2901" w:type="dxa"/>
            <w:shd w:val="clear" w:color="auto" w:fill="auto"/>
            <w:vAlign w:val="center"/>
          </w:tcPr>
          <w:p w14:paraId="54C24E2B" w14:textId="77777777" w:rsidR="00B05656" w:rsidRPr="00B41DB8" w:rsidRDefault="00B05656" w:rsidP="00B05656">
            <w:pPr>
              <w:spacing w:after="0"/>
              <w:jc w:val="center"/>
              <w:rPr>
                <w:rFonts w:ascii="Times New Roman" w:eastAsia="Calibri" w:hAnsi="Times New Roman" w:cs="Times New Roman"/>
                <w:b/>
                <w:i/>
                <w:sz w:val="24"/>
                <w:szCs w:val="24"/>
              </w:rPr>
            </w:pPr>
            <w:r w:rsidRPr="00B41DB8">
              <w:rPr>
                <w:rFonts w:ascii="Times New Roman" w:eastAsia="Calibri" w:hAnsi="Times New Roman" w:cs="Times New Roman"/>
                <w:b/>
                <w:i/>
                <w:sz w:val="24"/>
                <w:szCs w:val="24"/>
              </w:rPr>
              <w:t>Тыс. руб.</w:t>
            </w:r>
          </w:p>
        </w:tc>
        <w:tc>
          <w:tcPr>
            <w:tcW w:w="3402" w:type="dxa"/>
            <w:shd w:val="clear" w:color="auto" w:fill="auto"/>
            <w:vAlign w:val="center"/>
          </w:tcPr>
          <w:p w14:paraId="3D3DAB80" w14:textId="2040F38A" w:rsidR="00B05656" w:rsidRPr="00B41DB8" w:rsidRDefault="00923BCE" w:rsidP="00B05656">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157,099</w:t>
            </w:r>
          </w:p>
        </w:tc>
      </w:tr>
      <w:tr w:rsidR="00B05656" w:rsidRPr="00B41DB8" w14:paraId="4FA33DE6" w14:textId="77777777" w:rsidTr="00E32CC4">
        <w:tc>
          <w:tcPr>
            <w:tcW w:w="817" w:type="dxa"/>
            <w:shd w:val="clear" w:color="auto" w:fill="auto"/>
            <w:vAlign w:val="center"/>
          </w:tcPr>
          <w:p w14:paraId="6951DDDE"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13.2.1</w:t>
            </w:r>
          </w:p>
        </w:tc>
        <w:tc>
          <w:tcPr>
            <w:tcW w:w="2627" w:type="dxa"/>
            <w:shd w:val="clear" w:color="auto" w:fill="auto"/>
            <w:vAlign w:val="center"/>
          </w:tcPr>
          <w:p w14:paraId="04B98E15"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цена</w:t>
            </w:r>
          </w:p>
        </w:tc>
        <w:tc>
          <w:tcPr>
            <w:tcW w:w="2901" w:type="dxa"/>
            <w:shd w:val="clear" w:color="auto" w:fill="auto"/>
            <w:vAlign w:val="center"/>
          </w:tcPr>
          <w:p w14:paraId="5D8C6C7B" w14:textId="77777777" w:rsidR="00B05656" w:rsidRPr="00B41DB8" w:rsidRDefault="00B05656" w:rsidP="00B05656">
            <w:pPr>
              <w:spacing w:after="0"/>
              <w:jc w:val="center"/>
              <w:rPr>
                <w:rFonts w:ascii="Times New Roman" w:eastAsia="Calibri" w:hAnsi="Times New Roman" w:cs="Times New Roman"/>
                <w:sz w:val="24"/>
                <w:szCs w:val="24"/>
              </w:rPr>
            </w:pPr>
            <w:proofErr w:type="spellStart"/>
            <w:r w:rsidRPr="00B41DB8">
              <w:rPr>
                <w:rFonts w:ascii="Times New Roman" w:eastAsia="Calibri" w:hAnsi="Times New Roman" w:cs="Times New Roman"/>
                <w:sz w:val="24"/>
                <w:szCs w:val="24"/>
              </w:rPr>
              <w:t>Руб</w:t>
            </w:r>
            <w:proofErr w:type="spellEnd"/>
            <w:r w:rsidRPr="00B41DB8">
              <w:rPr>
                <w:rFonts w:ascii="Times New Roman" w:eastAsia="Calibri" w:hAnsi="Times New Roman" w:cs="Times New Roman"/>
                <w:sz w:val="24"/>
                <w:szCs w:val="24"/>
              </w:rPr>
              <w:t>/м</w:t>
            </w:r>
            <w:r w:rsidRPr="00B41DB8">
              <w:rPr>
                <w:rFonts w:ascii="Times New Roman" w:eastAsia="Calibri" w:hAnsi="Times New Roman" w:cs="Times New Roman"/>
                <w:sz w:val="24"/>
                <w:szCs w:val="24"/>
                <w:vertAlign w:val="superscript"/>
              </w:rPr>
              <w:t>3</w:t>
            </w:r>
          </w:p>
        </w:tc>
        <w:tc>
          <w:tcPr>
            <w:tcW w:w="3402" w:type="dxa"/>
            <w:shd w:val="clear" w:color="auto" w:fill="auto"/>
            <w:vAlign w:val="center"/>
          </w:tcPr>
          <w:p w14:paraId="6F2A9501" w14:textId="7291A306" w:rsidR="00B05656" w:rsidRPr="00B41DB8" w:rsidRDefault="00B05656" w:rsidP="00B056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74,83</w:t>
            </w:r>
          </w:p>
        </w:tc>
      </w:tr>
      <w:tr w:rsidR="00B05656" w:rsidRPr="00B41DB8" w14:paraId="075BAA0E" w14:textId="77777777" w:rsidTr="00D871A4">
        <w:tc>
          <w:tcPr>
            <w:tcW w:w="817" w:type="dxa"/>
            <w:shd w:val="clear" w:color="auto" w:fill="auto"/>
            <w:vAlign w:val="center"/>
          </w:tcPr>
          <w:p w14:paraId="448A882E"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13.2.2</w:t>
            </w:r>
          </w:p>
        </w:tc>
        <w:tc>
          <w:tcPr>
            <w:tcW w:w="2627" w:type="dxa"/>
            <w:shd w:val="clear" w:color="auto" w:fill="auto"/>
            <w:vAlign w:val="center"/>
          </w:tcPr>
          <w:p w14:paraId="11972E92"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объем</w:t>
            </w:r>
          </w:p>
        </w:tc>
        <w:tc>
          <w:tcPr>
            <w:tcW w:w="2901" w:type="dxa"/>
            <w:shd w:val="clear" w:color="auto" w:fill="auto"/>
            <w:vAlign w:val="center"/>
          </w:tcPr>
          <w:p w14:paraId="6FE2530E" w14:textId="77777777" w:rsidR="00B05656" w:rsidRPr="00B41DB8" w:rsidRDefault="00B05656" w:rsidP="00B05656">
            <w:pPr>
              <w:spacing w:after="0"/>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м</w:t>
            </w:r>
            <w:r w:rsidRPr="00B41DB8">
              <w:rPr>
                <w:rFonts w:ascii="Times New Roman" w:eastAsia="Calibri" w:hAnsi="Times New Roman" w:cs="Times New Roman"/>
                <w:sz w:val="24"/>
                <w:szCs w:val="24"/>
                <w:vertAlign w:val="superscript"/>
              </w:rPr>
              <w:t>3</w:t>
            </w:r>
          </w:p>
        </w:tc>
        <w:tc>
          <w:tcPr>
            <w:tcW w:w="3402" w:type="dxa"/>
            <w:shd w:val="clear" w:color="auto" w:fill="auto"/>
            <w:vAlign w:val="center"/>
          </w:tcPr>
          <w:p w14:paraId="58992CE1" w14:textId="4CFB3C2A" w:rsidR="00B05656" w:rsidRPr="00B41DB8" w:rsidRDefault="009E029A" w:rsidP="00B056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2099,41</w:t>
            </w:r>
          </w:p>
        </w:tc>
      </w:tr>
      <w:tr w:rsidR="00B05656" w:rsidRPr="00B41DB8" w14:paraId="2F7A0778" w14:textId="77777777" w:rsidTr="00E32CC4">
        <w:tc>
          <w:tcPr>
            <w:tcW w:w="817" w:type="dxa"/>
            <w:shd w:val="clear" w:color="auto" w:fill="auto"/>
            <w:vAlign w:val="center"/>
          </w:tcPr>
          <w:p w14:paraId="6297874B"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13.3</w:t>
            </w:r>
          </w:p>
        </w:tc>
        <w:tc>
          <w:tcPr>
            <w:tcW w:w="2627" w:type="dxa"/>
            <w:shd w:val="clear" w:color="auto" w:fill="auto"/>
            <w:vAlign w:val="center"/>
          </w:tcPr>
          <w:p w14:paraId="6A2E2887" w14:textId="77777777" w:rsidR="00B05656" w:rsidRPr="00B41DB8" w:rsidRDefault="00B05656" w:rsidP="00B05656">
            <w:pPr>
              <w:spacing w:after="0"/>
              <w:rPr>
                <w:rFonts w:ascii="Times New Roman" w:eastAsia="Calibri" w:hAnsi="Times New Roman" w:cs="Times New Roman"/>
                <w:b/>
                <w:i/>
                <w:sz w:val="24"/>
                <w:szCs w:val="24"/>
              </w:rPr>
            </w:pPr>
            <w:r w:rsidRPr="00B41DB8">
              <w:rPr>
                <w:rFonts w:ascii="Times New Roman" w:eastAsia="Calibri" w:hAnsi="Times New Roman" w:cs="Times New Roman"/>
                <w:b/>
                <w:i/>
                <w:sz w:val="24"/>
                <w:szCs w:val="24"/>
              </w:rPr>
              <w:t>Расходы на топливо</w:t>
            </w:r>
          </w:p>
        </w:tc>
        <w:tc>
          <w:tcPr>
            <w:tcW w:w="2901" w:type="dxa"/>
            <w:shd w:val="clear" w:color="auto" w:fill="auto"/>
            <w:vAlign w:val="center"/>
          </w:tcPr>
          <w:p w14:paraId="07D5AC8C" w14:textId="77777777" w:rsidR="00B05656" w:rsidRPr="00B41DB8" w:rsidRDefault="00B05656" w:rsidP="00B05656">
            <w:pPr>
              <w:spacing w:after="0"/>
              <w:jc w:val="center"/>
              <w:rPr>
                <w:rFonts w:ascii="Times New Roman" w:eastAsia="Calibri" w:hAnsi="Times New Roman" w:cs="Times New Roman"/>
                <w:b/>
                <w:i/>
                <w:sz w:val="24"/>
                <w:szCs w:val="24"/>
              </w:rPr>
            </w:pPr>
            <w:r w:rsidRPr="00B41DB8">
              <w:rPr>
                <w:rFonts w:ascii="Times New Roman" w:eastAsia="Calibri" w:hAnsi="Times New Roman" w:cs="Times New Roman"/>
                <w:b/>
                <w:i/>
                <w:sz w:val="24"/>
                <w:szCs w:val="24"/>
              </w:rPr>
              <w:t>Тыс. руб.</w:t>
            </w:r>
          </w:p>
        </w:tc>
        <w:tc>
          <w:tcPr>
            <w:tcW w:w="3402" w:type="dxa"/>
            <w:shd w:val="clear" w:color="auto" w:fill="auto"/>
            <w:vAlign w:val="center"/>
          </w:tcPr>
          <w:p w14:paraId="2B4920BF" w14:textId="12BCFDA2" w:rsidR="00B05656" w:rsidRPr="00B41DB8" w:rsidRDefault="00923BCE" w:rsidP="00B05656">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25197,012</w:t>
            </w:r>
          </w:p>
        </w:tc>
      </w:tr>
      <w:tr w:rsidR="00B05656" w:rsidRPr="00B41DB8" w14:paraId="54ABF6DF" w14:textId="77777777" w:rsidTr="00E32CC4">
        <w:tc>
          <w:tcPr>
            <w:tcW w:w="817" w:type="dxa"/>
            <w:shd w:val="clear" w:color="auto" w:fill="auto"/>
            <w:vAlign w:val="center"/>
          </w:tcPr>
          <w:p w14:paraId="777D566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13.3.1</w:t>
            </w:r>
          </w:p>
        </w:tc>
        <w:tc>
          <w:tcPr>
            <w:tcW w:w="2627" w:type="dxa"/>
            <w:shd w:val="clear" w:color="auto" w:fill="auto"/>
            <w:vAlign w:val="center"/>
          </w:tcPr>
          <w:p w14:paraId="1E682554"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цена</w:t>
            </w:r>
          </w:p>
        </w:tc>
        <w:tc>
          <w:tcPr>
            <w:tcW w:w="2901" w:type="dxa"/>
            <w:shd w:val="clear" w:color="auto" w:fill="auto"/>
            <w:vAlign w:val="center"/>
          </w:tcPr>
          <w:p w14:paraId="1C6CC9AE" w14:textId="77777777" w:rsidR="00B05656" w:rsidRPr="00B41DB8" w:rsidRDefault="00B05656" w:rsidP="00B05656">
            <w:pPr>
              <w:spacing w:after="0"/>
              <w:jc w:val="center"/>
              <w:rPr>
                <w:rFonts w:ascii="Times New Roman" w:eastAsia="Calibri" w:hAnsi="Times New Roman" w:cs="Times New Roman"/>
                <w:sz w:val="24"/>
                <w:szCs w:val="24"/>
              </w:rPr>
            </w:pPr>
            <w:proofErr w:type="spellStart"/>
            <w:r w:rsidRPr="00B41DB8">
              <w:rPr>
                <w:rFonts w:ascii="Times New Roman" w:eastAsia="Calibri" w:hAnsi="Times New Roman" w:cs="Times New Roman"/>
                <w:sz w:val="24"/>
                <w:szCs w:val="24"/>
              </w:rPr>
              <w:t>Руб</w:t>
            </w:r>
            <w:proofErr w:type="spellEnd"/>
            <w:r w:rsidRPr="00B41DB8">
              <w:rPr>
                <w:rFonts w:ascii="Times New Roman" w:eastAsia="Calibri" w:hAnsi="Times New Roman" w:cs="Times New Roman"/>
                <w:sz w:val="24"/>
                <w:szCs w:val="24"/>
              </w:rPr>
              <w:t>/</w:t>
            </w:r>
            <w:proofErr w:type="spellStart"/>
            <w:r w:rsidRPr="00B41DB8">
              <w:rPr>
                <w:rFonts w:ascii="Times New Roman" w:eastAsia="Calibri" w:hAnsi="Times New Roman" w:cs="Times New Roman"/>
                <w:sz w:val="24"/>
                <w:szCs w:val="24"/>
              </w:rPr>
              <w:t>тн</w:t>
            </w:r>
            <w:proofErr w:type="spellEnd"/>
          </w:p>
        </w:tc>
        <w:tc>
          <w:tcPr>
            <w:tcW w:w="3402" w:type="dxa"/>
            <w:shd w:val="clear" w:color="auto" w:fill="auto"/>
            <w:vAlign w:val="center"/>
          </w:tcPr>
          <w:p w14:paraId="1481DA9A" w14:textId="76798C04" w:rsidR="00B05656" w:rsidRPr="00B41DB8" w:rsidRDefault="00B05656" w:rsidP="00B056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7080</w:t>
            </w:r>
          </w:p>
        </w:tc>
      </w:tr>
      <w:tr w:rsidR="00B05656" w:rsidRPr="00B41DB8" w14:paraId="61904B2B" w14:textId="77777777" w:rsidTr="00E32CC4">
        <w:tc>
          <w:tcPr>
            <w:tcW w:w="817" w:type="dxa"/>
            <w:shd w:val="clear" w:color="auto" w:fill="auto"/>
            <w:vAlign w:val="center"/>
          </w:tcPr>
          <w:p w14:paraId="642ABA4D"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13.3.2</w:t>
            </w:r>
          </w:p>
        </w:tc>
        <w:tc>
          <w:tcPr>
            <w:tcW w:w="2627" w:type="dxa"/>
            <w:shd w:val="clear" w:color="auto" w:fill="auto"/>
            <w:vAlign w:val="center"/>
          </w:tcPr>
          <w:p w14:paraId="563A0E63"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объем</w:t>
            </w:r>
          </w:p>
        </w:tc>
        <w:tc>
          <w:tcPr>
            <w:tcW w:w="2901" w:type="dxa"/>
            <w:shd w:val="clear" w:color="auto" w:fill="auto"/>
            <w:vAlign w:val="center"/>
          </w:tcPr>
          <w:p w14:paraId="0C46D3D2" w14:textId="77777777" w:rsidR="00B05656" w:rsidRPr="00B41DB8" w:rsidRDefault="00B05656" w:rsidP="00B05656">
            <w:pPr>
              <w:spacing w:after="0"/>
              <w:jc w:val="center"/>
              <w:rPr>
                <w:rFonts w:ascii="Times New Roman" w:eastAsia="Calibri" w:hAnsi="Times New Roman" w:cs="Times New Roman"/>
                <w:sz w:val="24"/>
                <w:szCs w:val="24"/>
              </w:rPr>
            </w:pPr>
            <w:proofErr w:type="spellStart"/>
            <w:r w:rsidRPr="00B41DB8">
              <w:rPr>
                <w:rFonts w:ascii="Times New Roman" w:eastAsia="Calibri" w:hAnsi="Times New Roman" w:cs="Times New Roman"/>
                <w:sz w:val="24"/>
                <w:szCs w:val="24"/>
              </w:rPr>
              <w:t>тн</w:t>
            </w:r>
            <w:proofErr w:type="spellEnd"/>
          </w:p>
        </w:tc>
        <w:tc>
          <w:tcPr>
            <w:tcW w:w="3402" w:type="dxa"/>
            <w:shd w:val="clear" w:color="auto" w:fill="auto"/>
            <w:vAlign w:val="center"/>
          </w:tcPr>
          <w:p w14:paraId="1438C954" w14:textId="70AB7BF7" w:rsidR="00B05656" w:rsidRPr="00B41DB8" w:rsidRDefault="00923BCE" w:rsidP="00B05656">
            <w:pPr>
              <w:spacing w:after="0" w:line="240" w:lineRule="auto"/>
              <w:jc w:val="center"/>
              <w:rPr>
                <w:rFonts w:ascii="Times New Roman" w:hAnsi="Times New Roman" w:cs="Times New Roman"/>
                <w:color w:val="000000"/>
                <w:sz w:val="24"/>
                <w:szCs w:val="24"/>
              </w:rPr>
            </w:pPr>
            <w:r w:rsidRPr="00923BCE">
              <w:rPr>
                <w:rFonts w:ascii="Times New Roman" w:hAnsi="Times New Roman" w:cs="Times New Roman"/>
                <w:color w:val="000000"/>
                <w:sz w:val="24"/>
                <w:szCs w:val="24"/>
              </w:rPr>
              <w:t>3558,90</w:t>
            </w:r>
          </w:p>
        </w:tc>
      </w:tr>
      <w:tr w:rsidR="00B05656" w:rsidRPr="00B41DB8" w14:paraId="48C91DB5" w14:textId="77777777" w:rsidTr="00E32CC4">
        <w:tc>
          <w:tcPr>
            <w:tcW w:w="817" w:type="dxa"/>
            <w:shd w:val="clear" w:color="auto" w:fill="auto"/>
            <w:vAlign w:val="center"/>
          </w:tcPr>
          <w:p w14:paraId="77A09E8A"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13.4</w:t>
            </w:r>
          </w:p>
        </w:tc>
        <w:tc>
          <w:tcPr>
            <w:tcW w:w="2627" w:type="dxa"/>
            <w:shd w:val="clear" w:color="auto" w:fill="auto"/>
            <w:vAlign w:val="center"/>
          </w:tcPr>
          <w:p w14:paraId="67EEFFE1" w14:textId="77777777" w:rsidR="00B05656" w:rsidRPr="00B41DB8" w:rsidRDefault="00B05656" w:rsidP="00B05656">
            <w:pPr>
              <w:spacing w:after="0"/>
              <w:rPr>
                <w:rFonts w:ascii="Times New Roman" w:eastAsia="Calibri" w:hAnsi="Times New Roman" w:cs="Times New Roman"/>
                <w:sz w:val="24"/>
                <w:szCs w:val="24"/>
              </w:rPr>
            </w:pPr>
            <w:r w:rsidRPr="00B41DB8">
              <w:rPr>
                <w:rFonts w:ascii="Times New Roman" w:eastAsia="Calibri" w:hAnsi="Times New Roman" w:cs="Times New Roman"/>
                <w:sz w:val="24"/>
                <w:szCs w:val="24"/>
              </w:rPr>
              <w:t>Расходы по созданию запасов топлива</w:t>
            </w:r>
          </w:p>
        </w:tc>
        <w:tc>
          <w:tcPr>
            <w:tcW w:w="2901" w:type="dxa"/>
            <w:shd w:val="clear" w:color="auto" w:fill="auto"/>
            <w:vAlign w:val="center"/>
          </w:tcPr>
          <w:p w14:paraId="56DB3C5E" w14:textId="77777777" w:rsidR="00B05656" w:rsidRPr="00B41DB8" w:rsidRDefault="00B05656" w:rsidP="00B05656">
            <w:pPr>
              <w:spacing w:after="0"/>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Тыс. руб.</w:t>
            </w:r>
          </w:p>
        </w:tc>
        <w:tc>
          <w:tcPr>
            <w:tcW w:w="3402" w:type="dxa"/>
            <w:shd w:val="clear" w:color="auto" w:fill="auto"/>
            <w:vAlign w:val="center"/>
          </w:tcPr>
          <w:p w14:paraId="33A7D5FD" w14:textId="07FCC293" w:rsidR="00B05656" w:rsidRPr="00B41DB8" w:rsidRDefault="00D06029" w:rsidP="00B056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05656" w:rsidRPr="00B41DB8" w14:paraId="1B8369A0" w14:textId="77777777" w:rsidTr="00E32CC4">
        <w:tc>
          <w:tcPr>
            <w:tcW w:w="817" w:type="dxa"/>
            <w:shd w:val="clear" w:color="auto" w:fill="auto"/>
            <w:vAlign w:val="center"/>
          </w:tcPr>
          <w:p w14:paraId="66857794"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14</w:t>
            </w:r>
          </w:p>
        </w:tc>
        <w:tc>
          <w:tcPr>
            <w:tcW w:w="2627" w:type="dxa"/>
            <w:shd w:val="clear" w:color="auto" w:fill="auto"/>
            <w:vAlign w:val="center"/>
          </w:tcPr>
          <w:p w14:paraId="294945E7" w14:textId="3AB19BAE" w:rsidR="00B05656" w:rsidRPr="00B41DB8" w:rsidRDefault="00B05656" w:rsidP="00B05656">
            <w:pPr>
              <w:spacing w:after="0"/>
              <w:rPr>
                <w:rFonts w:ascii="Times New Roman" w:eastAsia="Calibri" w:hAnsi="Times New Roman" w:cs="Times New Roman"/>
                <w:b/>
                <w:sz w:val="24"/>
                <w:szCs w:val="24"/>
              </w:rPr>
            </w:pPr>
            <w:r w:rsidRPr="00B41DB8">
              <w:rPr>
                <w:rFonts w:ascii="Times New Roman" w:eastAsia="Calibri" w:hAnsi="Times New Roman" w:cs="Times New Roman"/>
                <w:b/>
                <w:sz w:val="24"/>
                <w:szCs w:val="24"/>
              </w:rPr>
              <w:t>Итого расходов на приобретение ЭР</w:t>
            </w:r>
          </w:p>
        </w:tc>
        <w:tc>
          <w:tcPr>
            <w:tcW w:w="2901" w:type="dxa"/>
            <w:shd w:val="clear" w:color="auto" w:fill="auto"/>
            <w:vAlign w:val="center"/>
          </w:tcPr>
          <w:p w14:paraId="7B0B8049" w14:textId="77777777" w:rsidR="00B05656" w:rsidRPr="00B41DB8" w:rsidRDefault="00B05656" w:rsidP="00B05656">
            <w:pPr>
              <w:spacing w:after="0"/>
              <w:jc w:val="center"/>
              <w:rPr>
                <w:rFonts w:ascii="Times New Roman" w:eastAsia="Calibri" w:hAnsi="Times New Roman" w:cs="Times New Roman"/>
                <w:b/>
                <w:sz w:val="24"/>
                <w:szCs w:val="24"/>
              </w:rPr>
            </w:pPr>
            <w:r w:rsidRPr="00B41DB8">
              <w:rPr>
                <w:rFonts w:ascii="Times New Roman" w:eastAsia="Calibri" w:hAnsi="Times New Roman" w:cs="Times New Roman"/>
                <w:sz w:val="24"/>
                <w:szCs w:val="24"/>
              </w:rPr>
              <w:t>Тыс. руб.</w:t>
            </w:r>
          </w:p>
        </w:tc>
        <w:tc>
          <w:tcPr>
            <w:tcW w:w="3402" w:type="dxa"/>
            <w:shd w:val="clear" w:color="auto" w:fill="auto"/>
            <w:vAlign w:val="center"/>
          </w:tcPr>
          <w:p w14:paraId="03457AC4" w14:textId="4260DB4C" w:rsidR="00B05656" w:rsidRPr="00B41DB8" w:rsidRDefault="00923BCE" w:rsidP="00B05656">
            <w:pPr>
              <w:spacing w:after="0" w:line="240" w:lineRule="auto"/>
              <w:jc w:val="center"/>
              <w:rPr>
                <w:rFonts w:ascii="Times New Roman" w:hAnsi="Times New Roman" w:cs="Times New Roman"/>
                <w:b/>
                <w:bCs/>
                <w:i/>
                <w:iCs/>
                <w:color w:val="000000"/>
                <w:sz w:val="24"/>
                <w:szCs w:val="24"/>
              </w:rPr>
            </w:pPr>
            <w:r w:rsidRPr="00923BCE">
              <w:rPr>
                <w:rFonts w:ascii="Times New Roman" w:hAnsi="Times New Roman" w:cs="Times New Roman"/>
                <w:b/>
                <w:bCs/>
                <w:i/>
                <w:iCs/>
                <w:color w:val="000000"/>
                <w:sz w:val="24"/>
                <w:szCs w:val="24"/>
              </w:rPr>
              <w:t>28650,511</w:t>
            </w:r>
          </w:p>
        </w:tc>
      </w:tr>
      <w:tr w:rsidR="00B05656" w:rsidRPr="00B41DB8" w14:paraId="0F15602B" w14:textId="77777777" w:rsidTr="00E32CC4">
        <w:tc>
          <w:tcPr>
            <w:tcW w:w="817" w:type="dxa"/>
            <w:shd w:val="clear" w:color="auto" w:fill="auto"/>
            <w:vAlign w:val="center"/>
          </w:tcPr>
          <w:p w14:paraId="1B77F05A"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15</w:t>
            </w:r>
          </w:p>
        </w:tc>
        <w:tc>
          <w:tcPr>
            <w:tcW w:w="2627" w:type="dxa"/>
            <w:shd w:val="clear" w:color="auto" w:fill="auto"/>
            <w:vAlign w:val="center"/>
          </w:tcPr>
          <w:p w14:paraId="634C7347" w14:textId="77777777" w:rsidR="00B05656" w:rsidRPr="00B41DB8" w:rsidRDefault="00B05656" w:rsidP="00B05656">
            <w:pPr>
              <w:spacing w:after="0" w:line="240" w:lineRule="auto"/>
              <w:rPr>
                <w:rFonts w:ascii="Times New Roman" w:eastAsia="Calibri" w:hAnsi="Times New Roman" w:cs="Times New Roman"/>
                <w:b/>
                <w:sz w:val="24"/>
                <w:szCs w:val="24"/>
              </w:rPr>
            </w:pPr>
            <w:r w:rsidRPr="00B41DB8">
              <w:rPr>
                <w:rFonts w:ascii="Times New Roman" w:eastAsia="Calibri" w:hAnsi="Times New Roman" w:cs="Times New Roman"/>
                <w:b/>
                <w:sz w:val="24"/>
                <w:szCs w:val="24"/>
              </w:rPr>
              <w:t xml:space="preserve">Всего </w:t>
            </w:r>
            <w:proofErr w:type="spellStart"/>
            <w:r w:rsidRPr="00B41DB8">
              <w:rPr>
                <w:rFonts w:ascii="Times New Roman" w:eastAsia="Calibri" w:hAnsi="Times New Roman" w:cs="Times New Roman"/>
                <w:b/>
                <w:sz w:val="24"/>
                <w:szCs w:val="24"/>
              </w:rPr>
              <w:t>НВВ</w:t>
            </w:r>
            <w:proofErr w:type="spellEnd"/>
            <w:r w:rsidRPr="00B41DB8">
              <w:rPr>
                <w:rFonts w:ascii="Times New Roman" w:eastAsia="Calibri" w:hAnsi="Times New Roman" w:cs="Times New Roman"/>
                <w:b/>
                <w:sz w:val="24"/>
                <w:szCs w:val="24"/>
              </w:rPr>
              <w:t>:</w:t>
            </w:r>
          </w:p>
        </w:tc>
        <w:tc>
          <w:tcPr>
            <w:tcW w:w="2901" w:type="dxa"/>
            <w:shd w:val="clear" w:color="auto" w:fill="auto"/>
            <w:vAlign w:val="center"/>
          </w:tcPr>
          <w:p w14:paraId="06EF48AF" w14:textId="77777777" w:rsidR="00B05656" w:rsidRPr="00B41DB8" w:rsidRDefault="00B05656" w:rsidP="00B05656">
            <w:pPr>
              <w:spacing w:after="0" w:line="240" w:lineRule="auto"/>
              <w:jc w:val="center"/>
              <w:rPr>
                <w:rFonts w:ascii="Times New Roman" w:eastAsia="Calibri" w:hAnsi="Times New Roman" w:cs="Times New Roman"/>
                <w:b/>
                <w:sz w:val="24"/>
                <w:szCs w:val="24"/>
              </w:rPr>
            </w:pPr>
            <w:r w:rsidRPr="00B41DB8">
              <w:rPr>
                <w:rFonts w:ascii="Times New Roman" w:eastAsia="Calibri" w:hAnsi="Times New Roman" w:cs="Times New Roman"/>
                <w:b/>
                <w:sz w:val="24"/>
                <w:szCs w:val="24"/>
              </w:rPr>
              <w:t>Тыс. руб.</w:t>
            </w:r>
          </w:p>
        </w:tc>
        <w:tc>
          <w:tcPr>
            <w:tcW w:w="3402" w:type="dxa"/>
            <w:shd w:val="clear" w:color="auto" w:fill="auto"/>
            <w:vAlign w:val="center"/>
          </w:tcPr>
          <w:p w14:paraId="24C4058B" w14:textId="420ABFAD" w:rsidR="00B05656" w:rsidRPr="00B41DB8" w:rsidRDefault="00B05656" w:rsidP="00B056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95677,772</w:t>
            </w:r>
          </w:p>
        </w:tc>
      </w:tr>
      <w:tr w:rsidR="00B05656" w:rsidRPr="00B41DB8" w14:paraId="5A0D468B" w14:textId="77777777" w:rsidTr="00E32CC4">
        <w:tc>
          <w:tcPr>
            <w:tcW w:w="817" w:type="dxa"/>
            <w:shd w:val="clear" w:color="auto" w:fill="auto"/>
            <w:vAlign w:val="center"/>
          </w:tcPr>
          <w:p w14:paraId="42170DB7"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16</w:t>
            </w:r>
          </w:p>
        </w:tc>
        <w:tc>
          <w:tcPr>
            <w:tcW w:w="2627" w:type="dxa"/>
            <w:shd w:val="clear" w:color="auto" w:fill="auto"/>
            <w:vAlign w:val="center"/>
          </w:tcPr>
          <w:p w14:paraId="0975F2E3"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Удельный расход условного топлива на производственную тепловую энергию</w:t>
            </w:r>
          </w:p>
        </w:tc>
        <w:tc>
          <w:tcPr>
            <w:tcW w:w="2901" w:type="dxa"/>
            <w:shd w:val="clear" w:color="auto" w:fill="auto"/>
            <w:vAlign w:val="center"/>
          </w:tcPr>
          <w:p w14:paraId="0CF393EF" w14:textId="77777777" w:rsidR="00B05656" w:rsidRPr="00B41DB8" w:rsidRDefault="00B05656" w:rsidP="00B05656">
            <w:pPr>
              <w:spacing w:after="0" w:line="240" w:lineRule="auto"/>
              <w:jc w:val="center"/>
              <w:rPr>
                <w:rFonts w:ascii="Times New Roman" w:eastAsia="Calibri" w:hAnsi="Times New Roman" w:cs="Times New Roman"/>
                <w:sz w:val="24"/>
                <w:szCs w:val="24"/>
              </w:rPr>
            </w:pPr>
            <w:proofErr w:type="spellStart"/>
            <w:r w:rsidRPr="00B41DB8">
              <w:rPr>
                <w:rFonts w:ascii="Times New Roman" w:eastAsia="Calibri" w:hAnsi="Times New Roman" w:cs="Times New Roman"/>
                <w:sz w:val="24"/>
                <w:szCs w:val="24"/>
              </w:rPr>
              <w:t>кг.у.т</w:t>
            </w:r>
            <w:proofErr w:type="spellEnd"/>
            <w:r w:rsidRPr="00B41DB8">
              <w:rPr>
                <w:rFonts w:ascii="Times New Roman" w:eastAsia="Calibri" w:hAnsi="Times New Roman" w:cs="Times New Roman"/>
                <w:sz w:val="24"/>
                <w:szCs w:val="24"/>
              </w:rPr>
              <w:t>./Гкал</w:t>
            </w:r>
          </w:p>
        </w:tc>
        <w:tc>
          <w:tcPr>
            <w:tcW w:w="3402" w:type="dxa"/>
            <w:shd w:val="clear" w:color="auto" w:fill="auto"/>
            <w:vAlign w:val="center"/>
          </w:tcPr>
          <w:p w14:paraId="777EE467" w14:textId="525E5557" w:rsidR="00B05656" w:rsidRPr="00B41DB8" w:rsidRDefault="00D06029" w:rsidP="00B056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w:t>
            </w:r>
          </w:p>
        </w:tc>
      </w:tr>
      <w:tr w:rsidR="00B05656" w:rsidRPr="00B41DB8" w14:paraId="6334334B" w14:textId="77777777" w:rsidTr="00E32CC4">
        <w:tc>
          <w:tcPr>
            <w:tcW w:w="817" w:type="dxa"/>
            <w:shd w:val="clear" w:color="auto" w:fill="auto"/>
            <w:vAlign w:val="center"/>
          </w:tcPr>
          <w:p w14:paraId="4A58178A"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17</w:t>
            </w:r>
          </w:p>
        </w:tc>
        <w:tc>
          <w:tcPr>
            <w:tcW w:w="2627" w:type="dxa"/>
            <w:shd w:val="clear" w:color="auto" w:fill="auto"/>
            <w:vAlign w:val="center"/>
          </w:tcPr>
          <w:p w14:paraId="308BE931" w14:textId="77777777" w:rsidR="00B05656" w:rsidRPr="00B41DB8" w:rsidRDefault="00B05656" w:rsidP="00B05656">
            <w:pPr>
              <w:spacing w:after="0" w:line="240" w:lineRule="auto"/>
              <w:rPr>
                <w:rFonts w:ascii="Times New Roman" w:eastAsia="Calibri" w:hAnsi="Times New Roman" w:cs="Times New Roman"/>
                <w:sz w:val="24"/>
                <w:szCs w:val="24"/>
              </w:rPr>
            </w:pPr>
            <w:r w:rsidRPr="00B41DB8">
              <w:rPr>
                <w:rFonts w:ascii="Times New Roman" w:eastAsia="Calibri" w:hAnsi="Times New Roman" w:cs="Times New Roman"/>
                <w:sz w:val="24"/>
                <w:szCs w:val="24"/>
              </w:rPr>
              <w:t>Протяженность сетей в 2-х трубном исполнении</w:t>
            </w:r>
          </w:p>
        </w:tc>
        <w:tc>
          <w:tcPr>
            <w:tcW w:w="2901" w:type="dxa"/>
            <w:shd w:val="clear" w:color="auto" w:fill="auto"/>
            <w:vAlign w:val="center"/>
          </w:tcPr>
          <w:p w14:paraId="027DD166"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м</w:t>
            </w:r>
          </w:p>
        </w:tc>
        <w:tc>
          <w:tcPr>
            <w:tcW w:w="3402" w:type="dxa"/>
            <w:shd w:val="clear" w:color="auto" w:fill="auto"/>
            <w:vAlign w:val="center"/>
          </w:tcPr>
          <w:p w14:paraId="2FD6EC4E" w14:textId="49D974D4" w:rsidR="00B05656" w:rsidRPr="00B41DB8" w:rsidRDefault="00B05656" w:rsidP="00B056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15959</w:t>
            </w:r>
          </w:p>
        </w:tc>
      </w:tr>
      <w:tr w:rsidR="00B05656" w:rsidRPr="00B41DB8" w14:paraId="66186285" w14:textId="77777777" w:rsidTr="00E32CC4">
        <w:tc>
          <w:tcPr>
            <w:tcW w:w="817" w:type="dxa"/>
            <w:shd w:val="clear" w:color="auto" w:fill="auto"/>
            <w:vAlign w:val="center"/>
          </w:tcPr>
          <w:p w14:paraId="64A0B59C"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18</w:t>
            </w:r>
          </w:p>
        </w:tc>
        <w:tc>
          <w:tcPr>
            <w:tcW w:w="2627" w:type="dxa"/>
            <w:shd w:val="clear" w:color="auto" w:fill="auto"/>
            <w:vAlign w:val="center"/>
          </w:tcPr>
          <w:p w14:paraId="04641B0F" w14:textId="77777777" w:rsidR="00B05656" w:rsidRPr="00B41DB8" w:rsidRDefault="00B05656" w:rsidP="00B05656">
            <w:pPr>
              <w:spacing w:after="0" w:line="240" w:lineRule="auto"/>
              <w:rPr>
                <w:rFonts w:ascii="Times New Roman" w:eastAsia="Calibri" w:hAnsi="Times New Roman" w:cs="Times New Roman"/>
                <w:b/>
                <w:sz w:val="24"/>
                <w:szCs w:val="24"/>
              </w:rPr>
            </w:pPr>
            <w:r w:rsidRPr="00B41DB8">
              <w:rPr>
                <w:rFonts w:ascii="Times New Roman" w:eastAsia="Calibri" w:hAnsi="Times New Roman" w:cs="Times New Roman"/>
                <w:b/>
                <w:sz w:val="24"/>
                <w:szCs w:val="24"/>
              </w:rPr>
              <w:t>Полезный отпуск</w:t>
            </w:r>
          </w:p>
        </w:tc>
        <w:tc>
          <w:tcPr>
            <w:tcW w:w="2901" w:type="dxa"/>
            <w:shd w:val="clear" w:color="auto" w:fill="auto"/>
            <w:vAlign w:val="center"/>
          </w:tcPr>
          <w:p w14:paraId="0F6ECBD2" w14:textId="77777777" w:rsidR="00B05656" w:rsidRPr="00B41DB8" w:rsidRDefault="00B05656" w:rsidP="00B05656">
            <w:pPr>
              <w:spacing w:after="0" w:line="240" w:lineRule="auto"/>
              <w:jc w:val="center"/>
              <w:rPr>
                <w:rFonts w:ascii="Times New Roman" w:eastAsia="Calibri" w:hAnsi="Times New Roman" w:cs="Times New Roman"/>
                <w:b/>
                <w:sz w:val="24"/>
                <w:szCs w:val="24"/>
              </w:rPr>
            </w:pPr>
            <w:r w:rsidRPr="00B41DB8">
              <w:rPr>
                <w:rFonts w:ascii="Times New Roman" w:eastAsia="Calibri" w:hAnsi="Times New Roman" w:cs="Times New Roman"/>
                <w:b/>
                <w:sz w:val="24"/>
                <w:szCs w:val="24"/>
              </w:rPr>
              <w:t>Гкал</w:t>
            </w:r>
          </w:p>
        </w:tc>
        <w:tc>
          <w:tcPr>
            <w:tcW w:w="3402" w:type="dxa"/>
            <w:shd w:val="clear" w:color="auto" w:fill="auto"/>
            <w:vAlign w:val="center"/>
          </w:tcPr>
          <w:p w14:paraId="288DE1B3" w14:textId="04C70381" w:rsidR="00B05656" w:rsidRPr="00B41DB8" w:rsidRDefault="00B05656" w:rsidP="00B05656">
            <w:pPr>
              <w:spacing w:after="0" w:line="240" w:lineRule="auto"/>
              <w:jc w:val="center"/>
              <w:rPr>
                <w:rFonts w:ascii="Times New Roman" w:eastAsia="Calibri" w:hAnsi="Times New Roman" w:cs="Times New Roman"/>
                <w:sz w:val="24"/>
                <w:szCs w:val="24"/>
              </w:rPr>
            </w:pPr>
            <w:r w:rsidRPr="00B05656">
              <w:rPr>
                <w:rFonts w:ascii="Times New Roman" w:eastAsia="Calibri" w:hAnsi="Times New Roman" w:cs="Times New Roman"/>
                <w:sz w:val="24"/>
                <w:szCs w:val="24"/>
              </w:rPr>
              <w:t>25584,96</w:t>
            </w:r>
          </w:p>
        </w:tc>
      </w:tr>
      <w:tr w:rsidR="00B05656" w:rsidRPr="00B41DB8" w14:paraId="6B7362B2" w14:textId="77777777" w:rsidTr="00C3212D">
        <w:trPr>
          <w:trHeight w:val="349"/>
        </w:trPr>
        <w:tc>
          <w:tcPr>
            <w:tcW w:w="817" w:type="dxa"/>
            <w:shd w:val="clear" w:color="auto" w:fill="auto"/>
            <w:vAlign w:val="center"/>
          </w:tcPr>
          <w:p w14:paraId="508887FE" w14:textId="77777777" w:rsidR="00B05656" w:rsidRPr="00B41DB8" w:rsidRDefault="00B05656" w:rsidP="00B05656">
            <w:pPr>
              <w:spacing w:after="0" w:line="240" w:lineRule="auto"/>
              <w:jc w:val="center"/>
              <w:rPr>
                <w:rFonts w:ascii="Times New Roman" w:eastAsia="Calibri" w:hAnsi="Times New Roman" w:cs="Times New Roman"/>
                <w:sz w:val="24"/>
                <w:szCs w:val="24"/>
              </w:rPr>
            </w:pPr>
            <w:r w:rsidRPr="00B41DB8">
              <w:rPr>
                <w:rFonts w:ascii="Times New Roman" w:eastAsia="Calibri" w:hAnsi="Times New Roman" w:cs="Times New Roman"/>
                <w:sz w:val="24"/>
                <w:szCs w:val="24"/>
              </w:rPr>
              <w:t>19</w:t>
            </w:r>
          </w:p>
        </w:tc>
        <w:tc>
          <w:tcPr>
            <w:tcW w:w="2627" w:type="dxa"/>
            <w:shd w:val="clear" w:color="auto" w:fill="auto"/>
            <w:vAlign w:val="center"/>
          </w:tcPr>
          <w:p w14:paraId="20D608E5" w14:textId="77777777" w:rsidR="00B05656" w:rsidRPr="00B41DB8" w:rsidRDefault="00B05656" w:rsidP="00B05656">
            <w:pPr>
              <w:spacing w:after="0" w:line="240" w:lineRule="auto"/>
              <w:rPr>
                <w:rFonts w:ascii="Times New Roman" w:eastAsia="Calibri" w:hAnsi="Times New Roman" w:cs="Times New Roman"/>
                <w:b/>
                <w:sz w:val="24"/>
                <w:szCs w:val="24"/>
              </w:rPr>
            </w:pPr>
            <w:r w:rsidRPr="00B41DB8">
              <w:rPr>
                <w:rFonts w:ascii="Times New Roman" w:eastAsia="Calibri" w:hAnsi="Times New Roman" w:cs="Times New Roman"/>
                <w:b/>
                <w:sz w:val="24"/>
                <w:szCs w:val="24"/>
              </w:rPr>
              <w:t xml:space="preserve">Среднегодовой тариф </w:t>
            </w:r>
          </w:p>
        </w:tc>
        <w:tc>
          <w:tcPr>
            <w:tcW w:w="2901" w:type="dxa"/>
            <w:shd w:val="clear" w:color="auto" w:fill="auto"/>
            <w:vAlign w:val="center"/>
          </w:tcPr>
          <w:p w14:paraId="4E200910" w14:textId="77777777" w:rsidR="00B05656" w:rsidRPr="00B41DB8" w:rsidRDefault="00B05656" w:rsidP="00B05656">
            <w:pPr>
              <w:spacing w:after="0" w:line="240" w:lineRule="auto"/>
              <w:jc w:val="center"/>
              <w:rPr>
                <w:rFonts w:ascii="Times New Roman" w:eastAsia="Calibri" w:hAnsi="Times New Roman" w:cs="Times New Roman"/>
                <w:b/>
                <w:sz w:val="24"/>
                <w:szCs w:val="24"/>
              </w:rPr>
            </w:pPr>
            <w:r w:rsidRPr="00B41DB8">
              <w:rPr>
                <w:rFonts w:ascii="Times New Roman" w:eastAsia="Calibri" w:hAnsi="Times New Roman" w:cs="Times New Roman"/>
                <w:b/>
                <w:sz w:val="24"/>
                <w:szCs w:val="24"/>
              </w:rPr>
              <w:t>руб./Гкал</w:t>
            </w:r>
          </w:p>
        </w:tc>
        <w:tc>
          <w:tcPr>
            <w:tcW w:w="3402" w:type="dxa"/>
            <w:shd w:val="clear" w:color="auto" w:fill="auto"/>
            <w:vAlign w:val="center"/>
          </w:tcPr>
          <w:p w14:paraId="3E089CC7" w14:textId="519D3925" w:rsidR="00B05656" w:rsidRPr="00B41DB8" w:rsidRDefault="00B05656" w:rsidP="00B05656">
            <w:pPr>
              <w:spacing w:after="0" w:line="240" w:lineRule="auto"/>
              <w:jc w:val="center"/>
              <w:rPr>
                <w:rFonts w:ascii="Times New Roman" w:eastAsia="Calibri" w:hAnsi="Times New Roman" w:cs="Times New Roman"/>
                <w:b/>
                <w:sz w:val="24"/>
                <w:szCs w:val="24"/>
              </w:rPr>
            </w:pPr>
            <w:r w:rsidRPr="00C4425B">
              <w:rPr>
                <w:rFonts w:ascii="Times New Roman" w:eastAsia="Calibri" w:hAnsi="Times New Roman" w:cs="Times New Roman"/>
                <w:b/>
                <w:sz w:val="24"/>
                <w:szCs w:val="24"/>
              </w:rPr>
              <w:t>3739,61</w:t>
            </w:r>
          </w:p>
        </w:tc>
      </w:tr>
      <w:bookmarkEnd w:id="119"/>
    </w:tbl>
    <w:p w14:paraId="449E2FCA" w14:textId="77777777" w:rsidR="00A72B0F" w:rsidRPr="00603C98" w:rsidRDefault="00A72B0F" w:rsidP="003A3214">
      <w:pPr>
        <w:spacing w:after="0"/>
        <w:rPr>
          <w:rFonts w:ascii="Times New Roman" w:hAnsi="Times New Roman" w:cs="Times New Roman"/>
          <w:sz w:val="28"/>
          <w:szCs w:val="28"/>
        </w:rPr>
      </w:pPr>
    </w:p>
    <w:sectPr w:rsidR="00A72B0F" w:rsidRPr="00603C98" w:rsidSect="006E2C7F">
      <w:pgSz w:w="11907" w:h="16840" w:code="9"/>
      <w:pgMar w:top="567"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8932" w14:textId="77777777" w:rsidR="006E2C7F" w:rsidRDefault="006E2C7F" w:rsidP="00A04725">
      <w:pPr>
        <w:spacing w:after="0" w:line="240" w:lineRule="auto"/>
      </w:pPr>
      <w:r>
        <w:separator/>
      </w:r>
    </w:p>
  </w:endnote>
  <w:endnote w:type="continuationSeparator" w:id="0">
    <w:p w14:paraId="5637E275" w14:textId="77777777" w:rsidR="006E2C7F" w:rsidRDefault="006E2C7F"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83B8" w14:textId="55D21069" w:rsidR="00972C56" w:rsidRPr="009F16AD" w:rsidRDefault="00972C56" w:rsidP="009F16AD">
    <w:pPr>
      <w:pStyle w:val="ac"/>
      <w:jc w:val="center"/>
      <w:rPr>
        <w:rFonts w:ascii="Times New Roman" w:hAnsi="Times New Roman"/>
      </w:rPr>
    </w:pPr>
    <w:r w:rsidRPr="008C7330">
      <w:rPr>
        <w:rFonts w:ascii="Times New Roman" w:hAnsi="Times New Roman"/>
      </w:rPr>
      <w:fldChar w:fldCharType="begin"/>
    </w:r>
    <w:r w:rsidRPr="008C7330">
      <w:rPr>
        <w:rFonts w:ascii="Times New Roman" w:hAnsi="Times New Roman"/>
      </w:rPr>
      <w:instrText xml:space="preserve"> PAGE   \* MERGEFORMAT </w:instrText>
    </w:r>
    <w:r w:rsidRPr="008C7330">
      <w:rPr>
        <w:rFonts w:ascii="Times New Roman" w:hAnsi="Times New Roman"/>
      </w:rPr>
      <w:fldChar w:fldCharType="separate"/>
    </w:r>
    <w:r>
      <w:rPr>
        <w:rFonts w:ascii="Times New Roman" w:hAnsi="Times New Roman"/>
        <w:noProof/>
      </w:rPr>
      <w:t>2</w:t>
    </w:r>
    <w:r w:rsidRPr="008C7330">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360E" w14:textId="2F1CB3D0" w:rsidR="00972C56" w:rsidRPr="00C00903" w:rsidRDefault="00972C56" w:rsidP="00C00903">
    <w:pPr>
      <w:pStyle w:val="ac"/>
      <w:jc w:val="center"/>
      <w:rPr>
        <w:rFonts w:ascii="Times New Roman" w:hAnsi="Times New Roman"/>
      </w:rPr>
    </w:pPr>
    <w:r w:rsidRPr="008C7330">
      <w:rPr>
        <w:rFonts w:ascii="Times New Roman" w:hAnsi="Times New Roman"/>
      </w:rPr>
      <w:fldChar w:fldCharType="begin"/>
    </w:r>
    <w:r w:rsidRPr="008C7330">
      <w:rPr>
        <w:rFonts w:ascii="Times New Roman" w:hAnsi="Times New Roman"/>
      </w:rPr>
      <w:instrText>PAGE   \* MERGEFORMAT</w:instrText>
    </w:r>
    <w:r w:rsidRPr="008C7330">
      <w:rPr>
        <w:rFonts w:ascii="Times New Roman" w:hAnsi="Times New Roman"/>
      </w:rPr>
      <w:fldChar w:fldCharType="separate"/>
    </w:r>
    <w:r>
      <w:rPr>
        <w:rFonts w:ascii="Times New Roman" w:hAnsi="Times New Roman"/>
        <w:noProof/>
      </w:rPr>
      <w:t>12</w:t>
    </w:r>
    <w:r w:rsidRPr="008C733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81E6" w14:textId="77777777" w:rsidR="006E2C7F" w:rsidRDefault="006E2C7F" w:rsidP="00A04725">
      <w:pPr>
        <w:spacing w:after="0" w:line="240" w:lineRule="auto"/>
      </w:pPr>
      <w:r>
        <w:separator/>
      </w:r>
    </w:p>
  </w:footnote>
  <w:footnote w:type="continuationSeparator" w:id="0">
    <w:p w14:paraId="181F6D45" w14:textId="77777777" w:rsidR="006E2C7F" w:rsidRDefault="006E2C7F" w:rsidP="00A0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0BEF" w14:textId="5406CDBD" w:rsidR="00972C56" w:rsidRPr="00CA204F" w:rsidRDefault="00972C56" w:rsidP="002405AB">
    <w:pPr>
      <w:pStyle w:val="aa"/>
      <w:jc w:val="center"/>
      <w:rPr>
        <w:rFonts w:ascii="Times New Roman" w:hAnsi="Times New Roman"/>
        <w:b/>
        <w:bCs/>
        <w:sz w:val="24"/>
      </w:rPr>
    </w:pPr>
    <w:bookmarkStart w:id="1" w:name="_Hlk147910449"/>
    <w:bookmarkStart w:id="2" w:name="_Hlk147910450"/>
    <w:r w:rsidRPr="00CA204F">
      <w:rPr>
        <w:rFonts w:ascii="Times New Roman" w:hAnsi="Times New Roman"/>
        <w:b/>
        <w:bCs/>
        <w:sz w:val="24"/>
      </w:rPr>
      <w:t xml:space="preserve">РАЗРАБОТАНО: </w:t>
    </w:r>
    <w:r>
      <w:rPr>
        <w:rFonts w:ascii="Times New Roman" w:hAnsi="Times New Roman"/>
        <w:b/>
        <w:bCs/>
        <w:sz w:val="24"/>
      </w:rPr>
      <w:t>«</w:t>
    </w:r>
    <w:r w:rsidRPr="00CA204F">
      <w:rPr>
        <w:rFonts w:ascii="Times New Roman" w:hAnsi="Times New Roman"/>
        <w:b/>
        <w:bCs/>
        <w:sz w:val="24"/>
      </w:rPr>
      <w:t>Фортуна Проект</w:t>
    </w:r>
    <w:r>
      <w:rPr>
        <w:rFonts w:ascii="Times New Roman" w:hAnsi="Times New Roman"/>
        <w:b/>
        <w:bCs/>
        <w:sz w:val="24"/>
      </w:rPr>
      <w:t>»</w:t>
    </w:r>
  </w:p>
  <w:p w14:paraId="3113EEE2" w14:textId="7EAEB09A" w:rsidR="00972C56" w:rsidRPr="004540D7" w:rsidRDefault="00972C56" w:rsidP="002405AB">
    <w:pPr>
      <w:pStyle w:val="aa"/>
      <w:jc w:val="center"/>
      <w:rPr>
        <w:rFonts w:ascii="Times New Roman" w:hAnsi="Times New Roman"/>
        <w:b/>
        <w:bCs/>
        <w:sz w:val="24"/>
      </w:rPr>
    </w:pPr>
    <w:r w:rsidRPr="00CA204F">
      <w:rPr>
        <w:rFonts w:ascii="Times New Roman" w:hAnsi="Times New Roman"/>
        <w:b/>
        <w:bCs/>
        <w:sz w:val="24"/>
        <w:lang w:val="en-US"/>
      </w:rPr>
      <w:t>www</w:t>
    </w:r>
    <w:r w:rsidRPr="00CA204F">
      <w:rPr>
        <w:rFonts w:ascii="Times New Roman" w:hAnsi="Times New Roman"/>
        <w:b/>
        <w:bCs/>
        <w:sz w:val="24"/>
      </w:rPr>
      <w:t>.</w:t>
    </w:r>
    <w:proofErr w:type="spellStart"/>
    <w:r w:rsidRPr="00CA204F">
      <w:rPr>
        <w:rFonts w:ascii="Times New Roman" w:hAnsi="Times New Roman"/>
        <w:b/>
        <w:bCs/>
        <w:sz w:val="24"/>
        <w:lang w:val="en-US"/>
      </w:rPr>
      <w:t>fortunaproekt</w:t>
    </w:r>
    <w:proofErr w:type="spellEnd"/>
    <w:r w:rsidRPr="00CA204F">
      <w:rPr>
        <w:rFonts w:ascii="Times New Roman" w:hAnsi="Times New Roman"/>
        <w:b/>
        <w:bCs/>
        <w:sz w:val="24"/>
      </w:rPr>
      <w:t>.</w:t>
    </w:r>
    <w:proofErr w:type="spellStart"/>
    <w:r w:rsidRPr="00CA204F">
      <w:rPr>
        <w:rFonts w:ascii="Times New Roman" w:hAnsi="Times New Roman"/>
        <w:b/>
        <w:bCs/>
        <w:sz w:val="24"/>
        <w:lang w:val="en-US"/>
      </w:rPr>
      <w:t>ru</w:t>
    </w:r>
    <w:bookmarkEnd w:id="1"/>
    <w:bookmarkEnd w:id="2"/>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Unicode M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Calibri" w:hAnsi="Calibri"/>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Cambria" w:hAnsi="Cambria"/>
      </w:rPr>
    </w:lvl>
  </w:abstractNum>
  <w:abstractNum w:abstractNumId="4"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Calibri" w:hAnsi="Calibri"/>
        <w:caps w:val="0"/>
        <w:smallCaps w:val="0"/>
        <w:strike w:val="0"/>
        <w:dstrike w:val="0"/>
        <w:vanish w:val="0"/>
        <w:position w:val="0"/>
        <w:sz w:val="24"/>
        <w:vertAlign w:val="baseline"/>
      </w:rPr>
    </w:lvl>
  </w:abstractNum>
  <w:abstractNum w:abstractNumId="5" w15:restartNumberingAfterBreak="0">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91FC9"/>
    <w:multiLevelType w:val="hybridMultilevel"/>
    <w:tmpl w:val="DC240A72"/>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536911"/>
    <w:multiLevelType w:val="hybridMultilevel"/>
    <w:tmpl w:val="1E96B648"/>
    <w:lvl w:ilvl="0" w:tplc="04190001">
      <w:start w:val="1"/>
      <w:numFmt w:val="bullet"/>
      <w:lvlText w:val=""/>
      <w:lvlJc w:val="left"/>
      <w:pPr>
        <w:tabs>
          <w:tab w:val="num" w:pos="1428"/>
        </w:tabs>
        <w:ind w:left="1428" w:hanging="360"/>
      </w:pPr>
      <w:rPr>
        <w:rFonts w:ascii="Calibri" w:hAnsi="Calibri"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18C31377"/>
    <w:multiLevelType w:val="hybridMultilevel"/>
    <w:tmpl w:val="9ACAD06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9" w15:restartNumberingAfterBreak="0">
    <w:nsid w:val="1FDB5CCE"/>
    <w:multiLevelType w:val="hybridMultilevel"/>
    <w:tmpl w:val="6AF0140A"/>
    <w:lvl w:ilvl="0" w:tplc="04190001">
      <w:numFmt w:val="bullet"/>
      <w:lvlText w:val=""/>
      <w:lvlJc w:val="left"/>
      <w:pPr>
        <w:ind w:left="720" w:hanging="360"/>
      </w:pPr>
      <w:rPr>
        <w:rFonts w:ascii="Calibri" w:eastAsia="Arial Unicode MS" w:hAnsi="Calibri" w:cs="Arial Unicode MS"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0" w15:restartNumberingAfterBreak="0">
    <w:nsid w:val="21770E4A"/>
    <w:multiLevelType w:val="multilevel"/>
    <w:tmpl w:val="A894BDAC"/>
    <w:lvl w:ilvl="0">
      <w:start w:val="1"/>
      <w:numFmt w:val="bullet"/>
      <w:lvlText w:val=""/>
      <w:lvlJc w:val="left"/>
      <w:pPr>
        <w:tabs>
          <w:tab w:val="num" w:pos="927"/>
        </w:tabs>
        <w:ind w:left="927" w:hanging="360"/>
      </w:pPr>
      <w:rPr>
        <w:rFonts w:ascii="Calibri" w:hAnsi="Calibri" w:hint="default"/>
        <w:sz w:val="20"/>
      </w:rPr>
    </w:lvl>
    <w:lvl w:ilvl="1" w:tentative="1">
      <w:start w:val="1"/>
      <w:numFmt w:val="bullet"/>
      <w:lvlText w:val="o"/>
      <w:lvlJc w:val="left"/>
      <w:pPr>
        <w:tabs>
          <w:tab w:val="num" w:pos="1647"/>
        </w:tabs>
        <w:ind w:left="1647" w:hanging="360"/>
      </w:pPr>
      <w:rPr>
        <w:rFonts w:ascii="Tahoma" w:hAnsi="Tahoma" w:hint="default"/>
        <w:sz w:val="20"/>
      </w:rPr>
    </w:lvl>
    <w:lvl w:ilvl="2" w:tentative="1">
      <w:start w:val="1"/>
      <w:numFmt w:val="bullet"/>
      <w:lvlText w:val=""/>
      <w:lvlJc w:val="left"/>
      <w:pPr>
        <w:tabs>
          <w:tab w:val="num" w:pos="2367"/>
        </w:tabs>
        <w:ind w:left="2367" w:hanging="360"/>
      </w:pPr>
      <w:rPr>
        <w:rFonts w:ascii="Cambria" w:hAnsi="Cambria" w:hint="default"/>
        <w:sz w:val="20"/>
      </w:rPr>
    </w:lvl>
    <w:lvl w:ilvl="3" w:tentative="1">
      <w:start w:val="1"/>
      <w:numFmt w:val="bullet"/>
      <w:lvlText w:val=""/>
      <w:lvlJc w:val="left"/>
      <w:pPr>
        <w:tabs>
          <w:tab w:val="num" w:pos="3087"/>
        </w:tabs>
        <w:ind w:left="3087" w:hanging="360"/>
      </w:pPr>
      <w:rPr>
        <w:rFonts w:ascii="Cambria" w:hAnsi="Cambria" w:hint="default"/>
        <w:sz w:val="20"/>
      </w:rPr>
    </w:lvl>
    <w:lvl w:ilvl="4" w:tentative="1">
      <w:start w:val="1"/>
      <w:numFmt w:val="bullet"/>
      <w:lvlText w:val=""/>
      <w:lvlJc w:val="left"/>
      <w:pPr>
        <w:tabs>
          <w:tab w:val="num" w:pos="3807"/>
        </w:tabs>
        <w:ind w:left="3807" w:hanging="360"/>
      </w:pPr>
      <w:rPr>
        <w:rFonts w:ascii="Cambria" w:hAnsi="Cambria" w:hint="default"/>
        <w:sz w:val="20"/>
      </w:rPr>
    </w:lvl>
    <w:lvl w:ilvl="5" w:tentative="1">
      <w:start w:val="1"/>
      <w:numFmt w:val="bullet"/>
      <w:lvlText w:val=""/>
      <w:lvlJc w:val="left"/>
      <w:pPr>
        <w:tabs>
          <w:tab w:val="num" w:pos="4527"/>
        </w:tabs>
        <w:ind w:left="4527" w:hanging="360"/>
      </w:pPr>
      <w:rPr>
        <w:rFonts w:ascii="Cambria" w:hAnsi="Cambria" w:hint="default"/>
        <w:sz w:val="20"/>
      </w:rPr>
    </w:lvl>
    <w:lvl w:ilvl="6" w:tentative="1">
      <w:start w:val="1"/>
      <w:numFmt w:val="bullet"/>
      <w:lvlText w:val=""/>
      <w:lvlJc w:val="left"/>
      <w:pPr>
        <w:tabs>
          <w:tab w:val="num" w:pos="5247"/>
        </w:tabs>
        <w:ind w:left="5247" w:hanging="360"/>
      </w:pPr>
      <w:rPr>
        <w:rFonts w:ascii="Cambria" w:hAnsi="Cambria" w:hint="default"/>
        <w:sz w:val="20"/>
      </w:rPr>
    </w:lvl>
    <w:lvl w:ilvl="7" w:tentative="1">
      <w:start w:val="1"/>
      <w:numFmt w:val="bullet"/>
      <w:lvlText w:val=""/>
      <w:lvlJc w:val="left"/>
      <w:pPr>
        <w:tabs>
          <w:tab w:val="num" w:pos="5967"/>
        </w:tabs>
        <w:ind w:left="5967" w:hanging="360"/>
      </w:pPr>
      <w:rPr>
        <w:rFonts w:ascii="Cambria" w:hAnsi="Cambria" w:hint="default"/>
        <w:sz w:val="20"/>
      </w:rPr>
    </w:lvl>
    <w:lvl w:ilvl="8" w:tentative="1">
      <w:start w:val="1"/>
      <w:numFmt w:val="bullet"/>
      <w:lvlText w:val=""/>
      <w:lvlJc w:val="left"/>
      <w:pPr>
        <w:tabs>
          <w:tab w:val="num" w:pos="6687"/>
        </w:tabs>
        <w:ind w:left="6687" w:hanging="360"/>
      </w:pPr>
      <w:rPr>
        <w:rFonts w:ascii="Cambria" w:hAnsi="Cambria" w:hint="default"/>
        <w:sz w:val="20"/>
      </w:rPr>
    </w:lvl>
  </w:abstractNum>
  <w:abstractNum w:abstractNumId="11" w15:restartNumberingAfterBreak="0">
    <w:nsid w:val="2B45445D"/>
    <w:multiLevelType w:val="hybridMultilevel"/>
    <w:tmpl w:val="11B4A438"/>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9D19FA"/>
    <w:multiLevelType w:val="hybridMultilevel"/>
    <w:tmpl w:val="11B4A438"/>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3C0B65"/>
    <w:multiLevelType w:val="hybridMultilevel"/>
    <w:tmpl w:val="E08AD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172C7"/>
    <w:multiLevelType w:val="hybridMultilevel"/>
    <w:tmpl w:val="38F6B39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5" w15:restartNumberingAfterBreak="0">
    <w:nsid w:val="4A653EE1"/>
    <w:multiLevelType w:val="hybridMultilevel"/>
    <w:tmpl w:val="F006D650"/>
    <w:lvl w:ilvl="0" w:tplc="F4BED2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6" w15:restartNumberingAfterBreak="0">
    <w:nsid w:val="4ECB044E"/>
    <w:multiLevelType w:val="hybridMultilevel"/>
    <w:tmpl w:val="5BB6E0EA"/>
    <w:lvl w:ilvl="0" w:tplc="CF00ABF4">
      <w:start w:val="1"/>
      <w:numFmt w:val="decimal"/>
      <w:lvlText w:val="%1."/>
      <w:lvlJc w:val="left"/>
      <w:pPr>
        <w:ind w:left="1185" w:hanging="360"/>
      </w:pPr>
      <w:rPr>
        <w:rFonts w:cs="Arial Unicode MS" w:hint="default"/>
      </w:rPr>
    </w:lvl>
    <w:lvl w:ilvl="1" w:tplc="04190019" w:tentative="1">
      <w:start w:val="1"/>
      <w:numFmt w:val="lowerLetter"/>
      <w:lvlText w:val="%2."/>
      <w:lvlJc w:val="left"/>
      <w:pPr>
        <w:ind w:left="1905" w:hanging="360"/>
      </w:pPr>
      <w:rPr>
        <w:rFonts w:cs="Arial Unicode MS"/>
      </w:rPr>
    </w:lvl>
    <w:lvl w:ilvl="2" w:tplc="0419001B" w:tentative="1">
      <w:start w:val="1"/>
      <w:numFmt w:val="lowerRoman"/>
      <w:lvlText w:val="%3."/>
      <w:lvlJc w:val="right"/>
      <w:pPr>
        <w:ind w:left="2625" w:hanging="180"/>
      </w:pPr>
      <w:rPr>
        <w:rFonts w:cs="Arial Unicode MS"/>
      </w:rPr>
    </w:lvl>
    <w:lvl w:ilvl="3" w:tplc="0419000F" w:tentative="1">
      <w:start w:val="1"/>
      <w:numFmt w:val="decimal"/>
      <w:lvlText w:val="%4."/>
      <w:lvlJc w:val="left"/>
      <w:pPr>
        <w:ind w:left="3345" w:hanging="360"/>
      </w:pPr>
      <w:rPr>
        <w:rFonts w:cs="Arial Unicode MS"/>
      </w:rPr>
    </w:lvl>
    <w:lvl w:ilvl="4" w:tplc="04190019" w:tentative="1">
      <w:start w:val="1"/>
      <w:numFmt w:val="lowerLetter"/>
      <w:lvlText w:val="%5."/>
      <w:lvlJc w:val="left"/>
      <w:pPr>
        <w:ind w:left="4065" w:hanging="360"/>
      </w:pPr>
      <w:rPr>
        <w:rFonts w:cs="Arial Unicode MS"/>
      </w:rPr>
    </w:lvl>
    <w:lvl w:ilvl="5" w:tplc="0419001B" w:tentative="1">
      <w:start w:val="1"/>
      <w:numFmt w:val="lowerRoman"/>
      <w:lvlText w:val="%6."/>
      <w:lvlJc w:val="right"/>
      <w:pPr>
        <w:ind w:left="4785" w:hanging="180"/>
      </w:pPr>
      <w:rPr>
        <w:rFonts w:cs="Arial Unicode MS"/>
      </w:rPr>
    </w:lvl>
    <w:lvl w:ilvl="6" w:tplc="0419000F" w:tentative="1">
      <w:start w:val="1"/>
      <w:numFmt w:val="decimal"/>
      <w:lvlText w:val="%7."/>
      <w:lvlJc w:val="left"/>
      <w:pPr>
        <w:ind w:left="5505" w:hanging="360"/>
      </w:pPr>
      <w:rPr>
        <w:rFonts w:cs="Arial Unicode MS"/>
      </w:rPr>
    </w:lvl>
    <w:lvl w:ilvl="7" w:tplc="04190019" w:tentative="1">
      <w:start w:val="1"/>
      <w:numFmt w:val="lowerLetter"/>
      <w:lvlText w:val="%8."/>
      <w:lvlJc w:val="left"/>
      <w:pPr>
        <w:ind w:left="6225" w:hanging="360"/>
      </w:pPr>
      <w:rPr>
        <w:rFonts w:cs="Arial Unicode MS"/>
      </w:rPr>
    </w:lvl>
    <w:lvl w:ilvl="8" w:tplc="0419001B" w:tentative="1">
      <w:start w:val="1"/>
      <w:numFmt w:val="lowerRoman"/>
      <w:lvlText w:val="%9."/>
      <w:lvlJc w:val="right"/>
      <w:pPr>
        <w:ind w:left="6945" w:hanging="180"/>
      </w:pPr>
      <w:rPr>
        <w:rFonts w:cs="Arial Unicode MS"/>
      </w:rPr>
    </w:lvl>
  </w:abstractNum>
  <w:abstractNum w:abstractNumId="17" w15:restartNumberingAfterBreak="0">
    <w:nsid w:val="52832D2D"/>
    <w:multiLevelType w:val="hybridMultilevel"/>
    <w:tmpl w:val="37A29642"/>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9C5BC4"/>
    <w:multiLevelType w:val="hybridMultilevel"/>
    <w:tmpl w:val="5BE85FD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9" w15:restartNumberingAfterBreak="0">
    <w:nsid w:val="551304E0"/>
    <w:multiLevelType w:val="hybridMultilevel"/>
    <w:tmpl w:val="3B046BCC"/>
    <w:lvl w:ilvl="0" w:tplc="BE44EED0">
      <w:start w:val="1"/>
      <w:numFmt w:val="decimal"/>
      <w:lvlText w:val="%1."/>
      <w:lvlJc w:val="left"/>
      <w:pPr>
        <w:ind w:left="1485" w:hanging="360"/>
      </w:pPr>
      <w:rPr>
        <w:rFonts w:cs="Arial Unicode MS" w:hint="default"/>
      </w:rPr>
    </w:lvl>
    <w:lvl w:ilvl="1" w:tplc="04190019" w:tentative="1">
      <w:start w:val="1"/>
      <w:numFmt w:val="lowerLetter"/>
      <w:lvlText w:val="%2."/>
      <w:lvlJc w:val="left"/>
      <w:pPr>
        <w:ind w:left="2205" w:hanging="360"/>
      </w:pPr>
      <w:rPr>
        <w:rFonts w:cs="Arial Unicode MS"/>
      </w:rPr>
    </w:lvl>
    <w:lvl w:ilvl="2" w:tplc="0419001B" w:tentative="1">
      <w:start w:val="1"/>
      <w:numFmt w:val="lowerRoman"/>
      <w:lvlText w:val="%3."/>
      <w:lvlJc w:val="right"/>
      <w:pPr>
        <w:ind w:left="2925" w:hanging="180"/>
      </w:pPr>
      <w:rPr>
        <w:rFonts w:cs="Arial Unicode MS"/>
      </w:rPr>
    </w:lvl>
    <w:lvl w:ilvl="3" w:tplc="0419000F" w:tentative="1">
      <w:start w:val="1"/>
      <w:numFmt w:val="decimal"/>
      <w:lvlText w:val="%4."/>
      <w:lvlJc w:val="left"/>
      <w:pPr>
        <w:ind w:left="3645" w:hanging="360"/>
      </w:pPr>
      <w:rPr>
        <w:rFonts w:cs="Arial Unicode MS"/>
      </w:rPr>
    </w:lvl>
    <w:lvl w:ilvl="4" w:tplc="04190019" w:tentative="1">
      <w:start w:val="1"/>
      <w:numFmt w:val="lowerLetter"/>
      <w:lvlText w:val="%5."/>
      <w:lvlJc w:val="left"/>
      <w:pPr>
        <w:ind w:left="4365" w:hanging="360"/>
      </w:pPr>
      <w:rPr>
        <w:rFonts w:cs="Arial Unicode MS"/>
      </w:rPr>
    </w:lvl>
    <w:lvl w:ilvl="5" w:tplc="0419001B" w:tentative="1">
      <w:start w:val="1"/>
      <w:numFmt w:val="lowerRoman"/>
      <w:lvlText w:val="%6."/>
      <w:lvlJc w:val="right"/>
      <w:pPr>
        <w:ind w:left="5085" w:hanging="180"/>
      </w:pPr>
      <w:rPr>
        <w:rFonts w:cs="Arial Unicode MS"/>
      </w:rPr>
    </w:lvl>
    <w:lvl w:ilvl="6" w:tplc="0419000F" w:tentative="1">
      <w:start w:val="1"/>
      <w:numFmt w:val="decimal"/>
      <w:lvlText w:val="%7."/>
      <w:lvlJc w:val="left"/>
      <w:pPr>
        <w:ind w:left="5805" w:hanging="360"/>
      </w:pPr>
      <w:rPr>
        <w:rFonts w:cs="Arial Unicode MS"/>
      </w:rPr>
    </w:lvl>
    <w:lvl w:ilvl="7" w:tplc="04190019" w:tentative="1">
      <w:start w:val="1"/>
      <w:numFmt w:val="lowerLetter"/>
      <w:lvlText w:val="%8."/>
      <w:lvlJc w:val="left"/>
      <w:pPr>
        <w:ind w:left="6525" w:hanging="360"/>
      </w:pPr>
      <w:rPr>
        <w:rFonts w:cs="Arial Unicode MS"/>
      </w:rPr>
    </w:lvl>
    <w:lvl w:ilvl="8" w:tplc="0419001B" w:tentative="1">
      <w:start w:val="1"/>
      <w:numFmt w:val="lowerRoman"/>
      <w:lvlText w:val="%9."/>
      <w:lvlJc w:val="right"/>
      <w:pPr>
        <w:ind w:left="7245" w:hanging="180"/>
      </w:pPr>
      <w:rPr>
        <w:rFonts w:cs="Arial Unicode MS"/>
      </w:rPr>
    </w:lvl>
  </w:abstractNum>
  <w:abstractNum w:abstractNumId="20" w15:restartNumberingAfterBreak="0">
    <w:nsid w:val="587B2A72"/>
    <w:multiLevelType w:val="hybridMultilevel"/>
    <w:tmpl w:val="3E7A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D30CEB"/>
    <w:multiLevelType w:val="hybridMultilevel"/>
    <w:tmpl w:val="AF803F38"/>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2818CD"/>
    <w:multiLevelType w:val="hybridMultilevel"/>
    <w:tmpl w:val="07E2C1DE"/>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4D37"/>
    <w:multiLevelType w:val="hybridMultilevel"/>
    <w:tmpl w:val="1DE0A57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24" w15:restartNumberingAfterBreak="0">
    <w:nsid w:val="6E4C1983"/>
    <w:multiLevelType w:val="hybridMultilevel"/>
    <w:tmpl w:val="37A29642"/>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A63B34"/>
    <w:multiLevelType w:val="hybridMultilevel"/>
    <w:tmpl w:val="2CD8CFB6"/>
    <w:lvl w:ilvl="0" w:tplc="04190001">
      <w:numFmt w:val="bullet"/>
      <w:lvlText w:val=""/>
      <w:lvlJc w:val="left"/>
      <w:pPr>
        <w:ind w:left="720" w:hanging="360"/>
      </w:pPr>
      <w:rPr>
        <w:rFonts w:ascii="Calibri" w:eastAsia="Arial Unicode MS" w:hAnsi="Calibri" w:cs="Arial Unicode MS"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26" w15:restartNumberingAfterBreak="0">
    <w:nsid w:val="79A57BF5"/>
    <w:multiLevelType w:val="hybridMultilevel"/>
    <w:tmpl w:val="69C29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FB760CA"/>
    <w:multiLevelType w:val="hybridMultilevel"/>
    <w:tmpl w:val="73DC4806"/>
    <w:lvl w:ilvl="0" w:tplc="FFFFFFFF">
      <w:start w:val="1"/>
      <w:numFmt w:val="decimal"/>
      <w:lvlText w:val="%1."/>
      <w:lvlJc w:val="left"/>
      <w:pPr>
        <w:ind w:left="14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2650347">
    <w:abstractNumId w:val="16"/>
  </w:num>
  <w:num w:numId="2" w16cid:durableId="1119102570">
    <w:abstractNumId w:val="19"/>
  </w:num>
  <w:num w:numId="3" w16cid:durableId="1767537012">
    <w:abstractNumId w:val="14"/>
  </w:num>
  <w:num w:numId="4" w16cid:durableId="381951429">
    <w:abstractNumId w:val="8"/>
  </w:num>
  <w:num w:numId="5" w16cid:durableId="489292741">
    <w:abstractNumId w:val="7"/>
  </w:num>
  <w:num w:numId="6" w16cid:durableId="1397975114">
    <w:abstractNumId w:val="18"/>
  </w:num>
  <w:num w:numId="7" w16cid:durableId="1706757716">
    <w:abstractNumId w:val="23"/>
  </w:num>
  <w:num w:numId="8" w16cid:durableId="1537429347">
    <w:abstractNumId w:val="5"/>
  </w:num>
  <w:num w:numId="9" w16cid:durableId="521557944">
    <w:abstractNumId w:val="4"/>
  </w:num>
  <w:num w:numId="10" w16cid:durableId="684861716">
    <w:abstractNumId w:val="10"/>
  </w:num>
  <w:num w:numId="11" w16cid:durableId="1282883537">
    <w:abstractNumId w:val="0"/>
  </w:num>
  <w:num w:numId="12" w16cid:durableId="1080295484">
    <w:abstractNumId w:val="1"/>
  </w:num>
  <w:num w:numId="13" w16cid:durableId="551424762">
    <w:abstractNumId w:val="2"/>
  </w:num>
  <w:num w:numId="14" w16cid:durableId="1341808301">
    <w:abstractNumId w:val="15"/>
  </w:num>
  <w:num w:numId="15" w16cid:durableId="2009943330">
    <w:abstractNumId w:val="25"/>
  </w:num>
  <w:num w:numId="16" w16cid:durableId="674574993">
    <w:abstractNumId w:val="9"/>
  </w:num>
  <w:num w:numId="17" w16cid:durableId="821506466">
    <w:abstractNumId w:val="20"/>
  </w:num>
  <w:num w:numId="18" w16cid:durableId="1440022878">
    <w:abstractNumId w:val="13"/>
  </w:num>
  <w:num w:numId="19" w16cid:durableId="1911189490">
    <w:abstractNumId w:val="26"/>
  </w:num>
  <w:num w:numId="20" w16cid:durableId="560409618">
    <w:abstractNumId w:val="22"/>
  </w:num>
  <w:num w:numId="21" w16cid:durableId="1024479006">
    <w:abstractNumId w:val="12"/>
  </w:num>
  <w:num w:numId="22" w16cid:durableId="2027058442">
    <w:abstractNumId w:val="11"/>
  </w:num>
  <w:num w:numId="23" w16cid:durableId="1646273302">
    <w:abstractNumId w:val="27"/>
  </w:num>
  <w:num w:numId="24" w16cid:durableId="717894560">
    <w:abstractNumId w:val="6"/>
  </w:num>
  <w:num w:numId="25" w16cid:durableId="1018389399">
    <w:abstractNumId w:val="21"/>
  </w:num>
  <w:num w:numId="26" w16cid:durableId="1312715238">
    <w:abstractNumId w:val="17"/>
  </w:num>
  <w:num w:numId="27" w16cid:durableId="204139379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26B"/>
    <w:rsid w:val="00000382"/>
    <w:rsid w:val="000010D0"/>
    <w:rsid w:val="0000156C"/>
    <w:rsid w:val="00001AC4"/>
    <w:rsid w:val="00002130"/>
    <w:rsid w:val="0000295C"/>
    <w:rsid w:val="0000347C"/>
    <w:rsid w:val="00004EF3"/>
    <w:rsid w:val="000051B8"/>
    <w:rsid w:val="000056F8"/>
    <w:rsid w:val="00005863"/>
    <w:rsid w:val="00005B1B"/>
    <w:rsid w:val="000061B0"/>
    <w:rsid w:val="0000633E"/>
    <w:rsid w:val="0000695A"/>
    <w:rsid w:val="000073CD"/>
    <w:rsid w:val="000078F8"/>
    <w:rsid w:val="00007ACE"/>
    <w:rsid w:val="00007E75"/>
    <w:rsid w:val="0001016B"/>
    <w:rsid w:val="00010257"/>
    <w:rsid w:val="000102DF"/>
    <w:rsid w:val="00010510"/>
    <w:rsid w:val="000106CA"/>
    <w:rsid w:val="000109DF"/>
    <w:rsid w:val="00011183"/>
    <w:rsid w:val="000112B5"/>
    <w:rsid w:val="000112D1"/>
    <w:rsid w:val="0001147E"/>
    <w:rsid w:val="000114B9"/>
    <w:rsid w:val="00011BA7"/>
    <w:rsid w:val="00011BFF"/>
    <w:rsid w:val="00013AAE"/>
    <w:rsid w:val="00013B0F"/>
    <w:rsid w:val="00013FC0"/>
    <w:rsid w:val="00014C26"/>
    <w:rsid w:val="00014D14"/>
    <w:rsid w:val="0001548E"/>
    <w:rsid w:val="00015F65"/>
    <w:rsid w:val="00015FAE"/>
    <w:rsid w:val="00017023"/>
    <w:rsid w:val="00017102"/>
    <w:rsid w:val="000173A8"/>
    <w:rsid w:val="00020304"/>
    <w:rsid w:val="00020424"/>
    <w:rsid w:val="0002057F"/>
    <w:rsid w:val="0002063C"/>
    <w:rsid w:val="00020973"/>
    <w:rsid w:val="00020D76"/>
    <w:rsid w:val="00021A06"/>
    <w:rsid w:val="00021C2A"/>
    <w:rsid w:val="0002224B"/>
    <w:rsid w:val="0002237B"/>
    <w:rsid w:val="000225FA"/>
    <w:rsid w:val="00022B1E"/>
    <w:rsid w:val="00022F79"/>
    <w:rsid w:val="0002377F"/>
    <w:rsid w:val="00023BE9"/>
    <w:rsid w:val="000243E7"/>
    <w:rsid w:val="00024EB6"/>
    <w:rsid w:val="00025C2A"/>
    <w:rsid w:val="00026474"/>
    <w:rsid w:val="0002678E"/>
    <w:rsid w:val="00026830"/>
    <w:rsid w:val="00026C23"/>
    <w:rsid w:val="0002773D"/>
    <w:rsid w:val="00030321"/>
    <w:rsid w:val="00030401"/>
    <w:rsid w:val="00030795"/>
    <w:rsid w:val="00031328"/>
    <w:rsid w:val="0003159A"/>
    <w:rsid w:val="000317B7"/>
    <w:rsid w:val="00031A64"/>
    <w:rsid w:val="00031AE1"/>
    <w:rsid w:val="00031D18"/>
    <w:rsid w:val="00032133"/>
    <w:rsid w:val="00032723"/>
    <w:rsid w:val="00032F0D"/>
    <w:rsid w:val="0003313E"/>
    <w:rsid w:val="00033A9F"/>
    <w:rsid w:val="0003411F"/>
    <w:rsid w:val="000353BD"/>
    <w:rsid w:val="00035608"/>
    <w:rsid w:val="000358AF"/>
    <w:rsid w:val="0003596C"/>
    <w:rsid w:val="00035A0B"/>
    <w:rsid w:val="0003640A"/>
    <w:rsid w:val="0003753C"/>
    <w:rsid w:val="000415EF"/>
    <w:rsid w:val="00041F71"/>
    <w:rsid w:val="0004262D"/>
    <w:rsid w:val="000429D0"/>
    <w:rsid w:val="00042BFE"/>
    <w:rsid w:val="0004313C"/>
    <w:rsid w:val="00043675"/>
    <w:rsid w:val="00043C60"/>
    <w:rsid w:val="00044353"/>
    <w:rsid w:val="000445D1"/>
    <w:rsid w:val="00044ED9"/>
    <w:rsid w:val="00045004"/>
    <w:rsid w:val="00045694"/>
    <w:rsid w:val="0004587E"/>
    <w:rsid w:val="0004724E"/>
    <w:rsid w:val="000472D5"/>
    <w:rsid w:val="00047B35"/>
    <w:rsid w:val="00047C8C"/>
    <w:rsid w:val="000507A4"/>
    <w:rsid w:val="00050B72"/>
    <w:rsid w:val="00050BDA"/>
    <w:rsid w:val="00051A50"/>
    <w:rsid w:val="000522D3"/>
    <w:rsid w:val="0005260A"/>
    <w:rsid w:val="00052A2C"/>
    <w:rsid w:val="000531A6"/>
    <w:rsid w:val="000537DF"/>
    <w:rsid w:val="000544D8"/>
    <w:rsid w:val="00054A14"/>
    <w:rsid w:val="00054C7F"/>
    <w:rsid w:val="0005629F"/>
    <w:rsid w:val="00056641"/>
    <w:rsid w:val="00056ACA"/>
    <w:rsid w:val="0005700E"/>
    <w:rsid w:val="0005719F"/>
    <w:rsid w:val="00057429"/>
    <w:rsid w:val="00057A99"/>
    <w:rsid w:val="00057CE2"/>
    <w:rsid w:val="00057F80"/>
    <w:rsid w:val="00060141"/>
    <w:rsid w:val="00060418"/>
    <w:rsid w:val="00060602"/>
    <w:rsid w:val="000607F6"/>
    <w:rsid w:val="0006146E"/>
    <w:rsid w:val="000616F1"/>
    <w:rsid w:val="000617E1"/>
    <w:rsid w:val="000621D8"/>
    <w:rsid w:val="00062707"/>
    <w:rsid w:val="00062C65"/>
    <w:rsid w:val="000635DA"/>
    <w:rsid w:val="00063664"/>
    <w:rsid w:val="00063C68"/>
    <w:rsid w:val="00064100"/>
    <w:rsid w:val="0006460B"/>
    <w:rsid w:val="000646AC"/>
    <w:rsid w:val="000646FF"/>
    <w:rsid w:val="00064D26"/>
    <w:rsid w:val="0006544E"/>
    <w:rsid w:val="00065D27"/>
    <w:rsid w:val="000664BD"/>
    <w:rsid w:val="00066973"/>
    <w:rsid w:val="00067595"/>
    <w:rsid w:val="00070256"/>
    <w:rsid w:val="00070404"/>
    <w:rsid w:val="00070587"/>
    <w:rsid w:val="000707B7"/>
    <w:rsid w:val="00070B60"/>
    <w:rsid w:val="000713FB"/>
    <w:rsid w:val="00071CBF"/>
    <w:rsid w:val="00071D16"/>
    <w:rsid w:val="0007245C"/>
    <w:rsid w:val="000727B1"/>
    <w:rsid w:val="00072E9F"/>
    <w:rsid w:val="0007316A"/>
    <w:rsid w:val="00073FA7"/>
    <w:rsid w:val="000748B2"/>
    <w:rsid w:val="00074912"/>
    <w:rsid w:val="00074974"/>
    <w:rsid w:val="00074FE6"/>
    <w:rsid w:val="000750B1"/>
    <w:rsid w:val="00075757"/>
    <w:rsid w:val="00075965"/>
    <w:rsid w:val="00075A01"/>
    <w:rsid w:val="00075D99"/>
    <w:rsid w:val="00076486"/>
    <w:rsid w:val="0007687A"/>
    <w:rsid w:val="00076C8A"/>
    <w:rsid w:val="0007735E"/>
    <w:rsid w:val="0007739B"/>
    <w:rsid w:val="00077496"/>
    <w:rsid w:val="0007762D"/>
    <w:rsid w:val="00077DDA"/>
    <w:rsid w:val="00080056"/>
    <w:rsid w:val="00080473"/>
    <w:rsid w:val="000804C3"/>
    <w:rsid w:val="00080A60"/>
    <w:rsid w:val="00080AB7"/>
    <w:rsid w:val="00081C24"/>
    <w:rsid w:val="000823FF"/>
    <w:rsid w:val="0008274C"/>
    <w:rsid w:val="000832FC"/>
    <w:rsid w:val="00083637"/>
    <w:rsid w:val="0008394B"/>
    <w:rsid w:val="00083DCA"/>
    <w:rsid w:val="00083E99"/>
    <w:rsid w:val="00083EF0"/>
    <w:rsid w:val="00084D19"/>
    <w:rsid w:val="0008515D"/>
    <w:rsid w:val="000852F8"/>
    <w:rsid w:val="000867DE"/>
    <w:rsid w:val="0008688D"/>
    <w:rsid w:val="000868B3"/>
    <w:rsid w:val="00086B25"/>
    <w:rsid w:val="00086B5A"/>
    <w:rsid w:val="00086C5B"/>
    <w:rsid w:val="00086C97"/>
    <w:rsid w:val="00086E15"/>
    <w:rsid w:val="0008745B"/>
    <w:rsid w:val="00087667"/>
    <w:rsid w:val="00090678"/>
    <w:rsid w:val="00090CFB"/>
    <w:rsid w:val="00091462"/>
    <w:rsid w:val="0009253E"/>
    <w:rsid w:val="000926F4"/>
    <w:rsid w:val="00092806"/>
    <w:rsid w:val="00092B19"/>
    <w:rsid w:val="00092DAB"/>
    <w:rsid w:val="000935A6"/>
    <w:rsid w:val="00093A64"/>
    <w:rsid w:val="0009404D"/>
    <w:rsid w:val="00094A8F"/>
    <w:rsid w:val="00094E28"/>
    <w:rsid w:val="00095930"/>
    <w:rsid w:val="00095BD1"/>
    <w:rsid w:val="00096B31"/>
    <w:rsid w:val="00096D4E"/>
    <w:rsid w:val="00096F52"/>
    <w:rsid w:val="0009711E"/>
    <w:rsid w:val="0009721A"/>
    <w:rsid w:val="00097388"/>
    <w:rsid w:val="00097C79"/>
    <w:rsid w:val="00097CDA"/>
    <w:rsid w:val="00097DB0"/>
    <w:rsid w:val="000A1595"/>
    <w:rsid w:val="000A1FBA"/>
    <w:rsid w:val="000A2053"/>
    <w:rsid w:val="000A250B"/>
    <w:rsid w:val="000A2949"/>
    <w:rsid w:val="000A31C3"/>
    <w:rsid w:val="000A3544"/>
    <w:rsid w:val="000A47D0"/>
    <w:rsid w:val="000A54E6"/>
    <w:rsid w:val="000A5560"/>
    <w:rsid w:val="000A564E"/>
    <w:rsid w:val="000A5A72"/>
    <w:rsid w:val="000A64BD"/>
    <w:rsid w:val="000A6AAC"/>
    <w:rsid w:val="000A6E60"/>
    <w:rsid w:val="000A6F09"/>
    <w:rsid w:val="000A71A0"/>
    <w:rsid w:val="000A72F2"/>
    <w:rsid w:val="000A7B8B"/>
    <w:rsid w:val="000A7D3E"/>
    <w:rsid w:val="000B019B"/>
    <w:rsid w:val="000B0373"/>
    <w:rsid w:val="000B0785"/>
    <w:rsid w:val="000B08A9"/>
    <w:rsid w:val="000B0DC9"/>
    <w:rsid w:val="000B0E1E"/>
    <w:rsid w:val="000B0F9A"/>
    <w:rsid w:val="000B1407"/>
    <w:rsid w:val="000B14AA"/>
    <w:rsid w:val="000B210D"/>
    <w:rsid w:val="000B31AB"/>
    <w:rsid w:val="000B3437"/>
    <w:rsid w:val="000B36D2"/>
    <w:rsid w:val="000B39D2"/>
    <w:rsid w:val="000B3A12"/>
    <w:rsid w:val="000B4231"/>
    <w:rsid w:val="000B469A"/>
    <w:rsid w:val="000B4916"/>
    <w:rsid w:val="000B586B"/>
    <w:rsid w:val="000B6B89"/>
    <w:rsid w:val="000B7105"/>
    <w:rsid w:val="000B746E"/>
    <w:rsid w:val="000B7588"/>
    <w:rsid w:val="000B77A7"/>
    <w:rsid w:val="000B7F16"/>
    <w:rsid w:val="000C02E3"/>
    <w:rsid w:val="000C0572"/>
    <w:rsid w:val="000C0892"/>
    <w:rsid w:val="000C0DFB"/>
    <w:rsid w:val="000C0DFE"/>
    <w:rsid w:val="000C0EB2"/>
    <w:rsid w:val="000C199A"/>
    <w:rsid w:val="000C1BB1"/>
    <w:rsid w:val="000C2797"/>
    <w:rsid w:val="000C2DD8"/>
    <w:rsid w:val="000C303E"/>
    <w:rsid w:val="000C41B7"/>
    <w:rsid w:val="000C4860"/>
    <w:rsid w:val="000C492B"/>
    <w:rsid w:val="000C4A39"/>
    <w:rsid w:val="000C54CB"/>
    <w:rsid w:val="000C5760"/>
    <w:rsid w:val="000C57D0"/>
    <w:rsid w:val="000C5848"/>
    <w:rsid w:val="000C5A7B"/>
    <w:rsid w:val="000C5C4E"/>
    <w:rsid w:val="000C610F"/>
    <w:rsid w:val="000C64D9"/>
    <w:rsid w:val="000C718D"/>
    <w:rsid w:val="000C71FB"/>
    <w:rsid w:val="000C748F"/>
    <w:rsid w:val="000C75A7"/>
    <w:rsid w:val="000C78CD"/>
    <w:rsid w:val="000C7AFA"/>
    <w:rsid w:val="000C7E20"/>
    <w:rsid w:val="000C7F27"/>
    <w:rsid w:val="000C7F8B"/>
    <w:rsid w:val="000C7F9D"/>
    <w:rsid w:val="000D0058"/>
    <w:rsid w:val="000D0C49"/>
    <w:rsid w:val="000D1AB9"/>
    <w:rsid w:val="000D25D3"/>
    <w:rsid w:val="000D287E"/>
    <w:rsid w:val="000D392C"/>
    <w:rsid w:val="000D3D93"/>
    <w:rsid w:val="000D3E34"/>
    <w:rsid w:val="000D419A"/>
    <w:rsid w:val="000D45C4"/>
    <w:rsid w:val="000D504E"/>
    <w:rsid w:val="000D572C"/>
    <w:rsid w:val="000D59BA"/>
    <w:rsid w:val="000D5B26"/>
    <w:rsid w:val="000D5F67"/>
    <w:rsid w:val="000D5FAD"/>
    <w:rsid w:val="000D6010"/>
    <w:rsid w:val="000D6410"/>
    <w:rsid w:val="000D736C"/>
    <w:rsid w:val="000D764E"/>
    <w:rsid w:val="000D764F"/>
    <w:rsid w:val="000E0BC9"/>
    <w:rsid w:val="000E11E9"/>
    <w:rsid w:val="000E1A6A"/>
    <w:rsid w:val="000E1E2E"/>
    <w:rsid w:val="000E2205"/>
    <w:rsid w:val="000E2666"/>
    <w:rsid w:val="000E270A"/>
    <w:rsid w:val="000E2DDE"/>
    <w:rsid w:val="000E3AD2"/>
    <w:rsid w:val="000E3EB3"/>
    <w:rsid w:val="000E3F93"/>
    <w:rsid w:val="000E40D2"/>
    <w:rsid w:val="000E45B3"/>
    <w:rsid w:val="000E4907"/>
    <w:rsid w:val="000E5BE4"/>
    <w:rsid w:val="000E5E79"/>
    <w:rsid w:val="000E6241"/>
    <w:rsid w:val="000E64CB"/>
    <w:rsid w:val="000E64EA"/>
    <w:rsid w:val="000E67A1"/>
    <w:rsid w:val="000E6885"/>
    <w:rsid w:val="000E7496"/>
    <w:rsid w:val="000E785F"/>
    <w:rsid w:val="000E7E6D"/>
    <w:rsid w:val="000E7EA6"/>
    <w:rsid w:val="000F0B24"/>
    <w:rsid w:val="000F2B60"/>
    <w:rsid w:val="000F3FE5"/>
    <w:rsid w:val="000F5E2B"/>
    <w:rsid w:val="000F6578"/>
    <w:rsid w:val="000F6CF2"/>
    <w:rsid w:val="000F722D"/>
    <w:rsid w:val="000F778D"/>
    <w:rsid w:val="001006FF"/>
    <w:rsid w:val="00100A0C"/>
    <w:rsid w:val="00101B34"/>
    <w:rsid w:val="00101E55"/>
    <w:rsid w:val="00102284"/>
    <w:rsid w:val="001037D5"/>
    <w:rsid w:val="00103E7F"/>
    <w:rsid w:val="0010466F"/>
    <w:rsid w:val="00105147"/>
    <w:rsid w:val="00105868"/>
    <w:rsid w:val="00105A98"/>
    <w:rsid w:val="00106015"/>
    <w:rsid w:val="001078B4"/>
    <w:rsid w:val="001079B2"/>
    <w:rsid w:val="00107A73"/>
    <w:rsid w:val="00107B98"/>
    <w:rsid w:val="00107E0D"/>
    <w:rsid w:val="001112E7"/>
    <w:rsid w:val="00111C7A"/>
    <w:rsid w:val="00111C81"/>
    <w:rsid w:val="00112226"/>
    <w:rsid w:val="00112767"/>
    <w:rsid w:val="00112A8A"/>
    <w:rsid w:val="00112D48"/>
    <w:rsid w:val="0011358A"/>
    <w:rsid w:val="00113743"/>
    <w:rsid w:val="0011413C"/>
    <w:rsid w:val="001145CF"/>
    <w:rsid w:val="001146F9"/>
    <w:rsid w:val="00115CEE"/>
    <w:rsid w:val="00117255"/>
    <w:rsid w:val="001172AC"/>
    <w:rsid w:val="00117354"/>
    <w:rsid w:val="00117527"/>
    <w:rsid w:val="00117C18"/>
    <w:rsid w:val="001208B4"/>
    <w:rsid w:val="00121672"/>
    <w:rsid w:val="00122A59"/>
    <w:rsid w:val="00123A65"/>
    <w:rsid w:val="001242B8"/>
    <w:rsid w:val="00124B78"/>
    <w:rsid w:val="00124E11"/>
    <w:rsid w:val="001251AD"/>
    <w:rsid w:val="001255D4"/>
    <w:rsid w:val="00125909"/>
    <w:rsid w:val="00126819"/>
    <w:rsid w:val="00127503"/>
    <w:rsid w:val="0012751F"/>
    <w:rsid w:val="001275D4"/>
    <w:rsid w:val="001277FE"/>
    <w:rsid w:val="001278D7"/>
    <w:rsid w:val="00127F0E"/>
    <w:rsid w:val="00127F6C"/>
    <w:rsid w:val="00127F83"/>
    <w:rsid w:val="00130365"/>
    <w:rsid w:val="00130618"/>
    <w:rsid w:val="00130A16"/>
    <w:rsid w:val="00130A5F"/>
    <w:rsid w:val="00131252"/>
    <w:rsid w:val="0013150B"/>
    <w:rsid w:val="001315FB"/>
    <w:rsid w:val="00131687"/>
    <w:rsid w:val="00131749"/>
    <w:rsid w:val="001317CA"/>
    <w:rsid w:val="00131DF2"/>
    <w:rsid w:val="00132650"/>
    <w:rsid w:val="00132BBE"/>
    <w:rsid w:val="00132E30"/>
    <w:rsid w:val="00133B81"/>
    <w:rsid w:val="0013439D"/>
    <w:rsid w:val="00134D1C"/>
    <w:rsid w:val="00135007"/>
    <w:rsid w:val="00135094"/>
    <w:rsid w:val="00135226"/>
    <w:rsid w:val="0013530A"/>
    <w:rsid w:val="00135BEE"/>
    <w:rsid w:val="00136FE6"/>
    <w:rsid w:val="00137470"/>
    <w:rsid w:val="0014000C"/>
    <w:rsid w:val="00140112"/>
    <w:rsid w:val="00140BA3"/>
    <w:rsid w:val="00141241"/>
    <w:rsid w:val="001415F7"/>
    <w:rsid w:val="001416FE"/>
    <w:rsid w:val="0014176D"/>
    <w:rsid w:val="00141C6E"/>
    <w:rsid w:val="00141D6D"/>
    <w:rsid w:val="0014220F"/>
    <w:rsid w:val="00142F71"/>
    <w:rsid w:val="0014359C"/>
    <w:rsid w:val="00143732"/>
    <w:rsid w:val="001437F9"/>
    <w:rsid w:val="001439C9"/>
    <w:rsid w:val="00143A94"/>
    <w:rsid w:val="00143B73"/>
    <w:rsid w:val="00144460"/>
    <w:rsid w:val="00145277"/>
    <w:rsid w:val="00145578"/>
    <w:rsid w:val="00145622"/>
    <w:rsid w:val="0014612D"/>
    <w:rsid w:val="001463BE"/>
    <w:rsid w:val="0014648A"/>
    <w:rsid w:val="001464AE"/>
    <w:rsid w:val="00146795"/>
    <w:rsid w:val="001469CF"/>
    <w:rsid w:val="00146B03"/>
    <w:rsid w:val="001477D6"/>
    <w:rsid w:val="0015011F"/>
    <w:rsid w:val="00150383"/>
    <w:rsid w:val="001505CD"/>
    <w:rsid w:val="00150E4A"/>
    <w:rsid w:val="001517DB"/>
    <w:rsid w:val="0015277C"/>
    <w:rsid w:val="001533FE"/>
    <w:rsid w:val="0015391E"/>
    <w:rsid w:val="001540F4"/>
    <w:rsid w:val="00154556"/>
    <w:rsid w:val="0015463D"/>
    <w:rsid w:val="00154665"/>
    <w:rsid w:val="00154B71"/>
    <w:rsid w:val="0015505E"/>
    <w:rsid w:val="00155437"/>
    <w:rsid w:val="00155C64"/>
    <w:rsid w:val="00155DAE"/>
    <w:rsid w:val="00155E49"/>
    <w:rsid w:val="00156AF5"/>
    <w:rsid w:val="001573A4"/>
    <w:rsid w:val="0015751F"/>
    <w:rsid w:val="00157B21"/>
    <w:rsid w:val="0016036E"/>
    <w:rsid w:val="00160FA2"/>
    <w:rsid w:val="0016166F"/>
    <w:rsid w:val="0016182A"/>
    <w:rsid w:val="00161ACA"/>
    <w:rsid w:val="001623A9"/>
    <w:rsid w:val="0016267F"/>
    <w:rsid w:val="001631F3"/>
    <w:rsid w:val="00163BDD"/>
    <w:rsid w:val="00164324"/>
    <w:rsid w:val="001647D8"/>
    <w:rsid w:val="00164CB3"/>
    <w:rsid w:val="00164EFB"/>
    <w:rsid w:val="0016561A"/>
    <w:rsid w:val="00165B70"/>
    <w:rsid w:val="0016601B"/>
    <w:rsid w:val="00166227"/>
    <w:rsid w:val="001672A1"/>
    <w:rsid w:val="00167DEE"/>
    <w:rsid w:val="00167E83"/>
    <w:rsid w:val="001701B1"/>
    <w:rsid w:val="001702CD"/>
    <w:rsid w:val="00170672"/>
    <w:rsid w:val="00170742"/>
    <w:rsid w:val="00170914"/>
    <w:rsid w:val="00170C74"/>
    <w:rsid w:val="0017105F"/>
    <w:rsid w:val="0017130A"/>
    <w:rsid w:val="00171DBF"/>
    <w:rsid w:val="001727C4"/>
    <w:rsid w:val="00172BFA"/>
    <w:rsid w:val="00172D5F"/>
    <w:rsid w:val="001733CC"/>
    <w:rsid w:val="001733DF"/>
    <w:rsid w:val="00173621"/>
    <w:rsid w:val="00173F81"/>
    <w:rsid w:val="0017474B"/>
    <w:rsid w:val="0017509B"/>
    <w:rsid w:val="001757A5"/>
    <w:rsid w:val="001761EF"/>
    <w:rsid w:val="0017677E"/>
    <w:rsid w:val="00176918"/>
    <w:rsid w:val="00176971"/>
    <w:rsid w:val="00176B63"/>
    <w:rsid w:val="00176D95"/>
    <w:rsid w:val="00177026"/>
    <w:rsid w:val="00177028"/>
    <w:rsid w:val="00177291"/>
    <w:rsid w:val="001772B9"/>
    <w:rsid w:val="00177BB4"/>
    <w:rsid w:val="001800C6"/>
    <w:rsid w:val="001807BD"/>
    <w:rsid w:val="00181033"/>
    <w:rsid w:val="00181304"/>
    <w:rsid w:val="00181BF8"/>
    <w:rsid w:val="00181FD8"/>
    <w:rsid w:val="00182E09"/>
    <w:rsid w:val="00183262"/>
    <w:rsid w:val="0018370D"/>
    <w:rsid w:val="00183867"/>
    <w:rsid w:val="00183BB0"/>
    <w:rsid w:val="00183F88"/>
    <w:rsid w:val="00184096"/>
    <w:rsid w:val="00184245"/>
    <w:rsid w:val="00184825"/>
    <w:rsid w:val="00184CE5"/>
    <w:rsid w:val="00185470"/>
    <w:rsid w:val="00185490"/>
    <w:rsid w:val="001857DC"/>
    <w:rsid w:val="00185C74"/>
    <w:rsid w:val="00185DA4"/>
    <w:rsid w:val="00185FF5"/>
    <w:rsid w:val="001876E4"/>
    <w:rsid w:val="00187793"/>
    <w:rsid w:val="00187A41"/>
    <w:rsid w:val="00187F04"/>
    <w:rsid w:val="001900C6"/>
    <w:rsid w:val="001908F8"/>
    <w:rsid w:val="00190CED"/>
    <w:rsid w:val="00191515"/>
    <w:rsid w:val="00191955"/>
    <w:rsid w:val="00191A41"/>
    <w:rsid w:val="00191D88"/>
    <w:rsid w:val="00192454"/>
    <w:rsid w:val="001929BB"/>
    <w:rsid w:val="00192B2F"/>
    <w:rsid w:val="00192BCB"/>
    <w:rsid w:val="00193E7B"/>
    <w:rsid w:val="0019455E"/>
    <w:rsid w:val="00194876"/>
    <w:rsid w:val="00195628"/>
    <w:rsid w:val="00195A9B"/>
    <w:rsid w:val="001966F2"/>
    <w:rsid w:val="0019751C"/>
    <w:rsid w:val="00197DE3"/>
    <w:rsid w:val="001A0892"/>
    <w:rsid w:val="001A08B1"/>
    <w:rsid w:val="001A1130"/>
    <w:rsid w:val="001A1139"/>
    <w:rsid w:val="001A1A8F"/>
    <w:rsid w:val="001A246E"/>
    <w:rsid w:val="001A260A"/>
    <w:rsid w:val="001A2938"/>
    <w:rsid w:val="001A2FDE"/>
    <w:rsid w:val="001A3138"/>
    <w:rsid w:val="001A315F"/>
    <w:rsid w:val="001A3334"/>
    <w:rsid w:val="001A36E1"/>
    <w:rsid w:val="001A3D30"/>
    <w:rsid w:val="001A4D55"/>
    <w:rsid w:val="001A51A1"/>
    <w:rsid w:val="001A604F"/>
    <w:rsid w:val="001A6390"/>
    <w:rsid w:val="001A65CE"/>
    <w:rsid w:val="001A71C2"/>
    <w:rsid w:val="001A71DA"/>
    <w:rsid w:val="001A7782"/>
    <w:rsid w:val="001A7942"/>
    <w:rsid w:val="001A7BE5"/>
    <w:rsid w:val="001B057E"/>
    <w:rsid w:val="001B086D"/>
    <w:rsid w:val="001B0B88"/>
    <w:rsid w:val="001B0E6D"/>
    <w:rsid w:val="001B0F03"/>
    <w:rsid w:val="001B123A"/>
    <w:rsid w:val="001B18DB"/>
    <w:rsid w:val="001B2034"/>
    <w:rsid w:val="001B2170"/>
    <w:rsid w:val="001B219F"/>
    <w:rsid w:val="001B2383"/>
    <w:rsid w:val="001B2960"/>
    <w:rsid w:val="001B2AAB"/>
    <w:rsid w:val="001B372E"/>
    <w:rsid w:val="001B38BD"/>
    <w:rsid w:val="001B3A56"/>
    <w:rsid w:val="001B4163"/>
    <w:rsid w:val="001B45B4"/>
    <w:rsid w:val="001B4B15"/>
    <w:rsid w:val="001B540B"/>
    <w:rsid w:val="001B5848"/>
    <w:rsid w:val="001B5905"/>
    <w:rsid w:val="001B6375"/>
    <w:rsid w:val="001B669F"/>
    <w:rsid w:val="001B6F5F"/>
    <w:rsid w:val="001B7197"/>
    <w:rsid w:val="001B738D"/>
    <w:rsid w:val="001B767A"/>
    <w:rsid w:val="001B793D"/>
    <w:rsid w:val="001C003A"/>
    <w:rsid w:val="001C0830"/>
    <w:rsid w:val="001C09C0"/>
    <w:rsid w:val="001C0C65"/>
    <w:rsid w:val="001C112D"/>
    <w:rsid w:val="001C12CB"/>
    <w:rsid w:val="001C17B7"/>
    <w:rsid w:val="001C1B6F"/>
    <w:rsid w:val="001C1C3E"/>
    <w:rsid w:val="001C245B"/>
    <w:rsid w:val="001C2A9A"/>
    <w:rsid w:val="001C2B6F"/>
    <w:rsid w:val="001C2E13"/>
    <w:rsid w:val="001C3094"/>
    <w:rsid w:val="001C369D"/>
    <w:rsid w:val="001C381A"/>
    <w:rsid w:val="001C4B4E"/>
    <w:rsid w:val="001C582D"/>
    <w:rsid w:val="001C5F32"/>
    <w:rsid w:val="001C60B2"/>
    <w:rsid w:val="001C6A07"/>
    <w:rsid w:val="001C6BE0"/>
    <w:rsid w:val="001C6CD4"/>
    <w:rsid w:val="001C71FF"/>
    <w:rsid w:val="001C72D0"/>
    <w:rsid w:val="001C74D5"/>
    <w:rsid w:val="001C79FF"/>
    <w:rsid w:val="001C7AA4"/>
    <w:rsid w:val="001C7AFD"/>
    <w:rsid w:val="001C7F82"/>
    <w:rsid w:val="001D08AA"/>
    <w:rsid w:val="001D0A50"/>
    <w:rsid w:val="001D0BFF"/>
    <w:rsid w:val="001D0F54"/>
    <w:rsid w:val="001D12DE"/>
    <w:rsid w:val="001D1369"/>
    <w:rsid w:val="001D13D4"/>
    <w:rsid w:val="001D23A4"/>
    <w:rsid w:val="001D2694"/>
    <w:rsid w:val="001D296D"/>
    <w:rsid w:val="001D2D58"/>
    <w:rsid w:val="001D2E6D"/>
    <w:rsid w:val="001D2FDD"/>
    <w:rsid w:val="001D32CE"/>
    <w:rsid w:val="001D330F"/>
    <w:rsid w:val="001D33DE"/>
    <w:rsid w:val="001D362B"/>
    <w:rsid w:val="001D3756"/>
    <w:rsid w:val="001D40B9"/>
    <w:rsid w:val="001D48FB"/>
    <w:rsid w:val="001D49B7"/>
    <w:rsid w:val="001D4B91"/>
    <w:rsid w:val="001D4C06"/>
    <w:rsid w:val="001D4E49"/>
    <w:rsid w:val="001D5B77"/>
    <w:rsid w:val="001D7257"/>
    <w:rsid w:val="001D74EB"/>
    <w:rsid w:val="001D752C"/>
    <w:rsid w:val="001D7669"/>
    <w:rsid w:val="001D7E4D"/>
    <w:rsid w:val="001D7F57"/>
    <w:rsid w:val="001E0120"/>
    <w:rsid w:val="001E0BFF"/>
    <w:rsid w:val="001E0C51"/>
    <w:rsid w:val="001E19A7"/>
    <w:rsid w:val="001E27DC"/>
    <w:rsid w:val="001E2B67"/>
    <w:rsid w:val="001E3236"/>
    <w:rsid w:val="001E361E"/>
    <w:rsid w:val="001E378A"/>
    <w:rsid w:val="001E3FE1"/>
    <w:rsid w:val="001E4E81"/>
    <w:rsid w:val="001E4ED3"/>
    <w:rsid w:val="001E556A"/>
    <w:rsid w:val="001E56D1"/>
    <w:rsid w:val="001E5878"/>
    <w:rsid w:val="001E5BC4"/>
    <w:rsid w:val="001E64CC"/>
    <w:rsid w:val="001E67EA"/>
    <w:rsid w:val="001E78D3"/>
    <w:rsid w:val="001E7EB1"/>
    <w:rsid w:val="001F0375"/>
    <w:rsid w:val="001F0396"/>
    <w:rsid w:val="001F167D"/>
    <w:rsid w:val="001F1BB1"/>
    <w:rsid w:val="001F240B"/>
    <w:rsid w:val="001F2B43"/>
    <w:rsid w:val="001F320E"/>
    <w:rsid w:val="001F3F6A"/>
    <w:rsid w:val="001F3F9B"/>
    <w:rsid w:val="001F40B5"/>
    <w:rsid w:val="001F43B9"/>
    <w:rsid w:val="001F4415"/>
    <w:rsid w:val="001F4B29"/>
    <w:rsid w:val="001F4DBB"/>
    <w:rsid w:val="001F50A5"/>
    <w:rsid w:val="001F5221"/>
    <w:rsid w:val="001F5225"/>
    <w:rsid w:val="001F596B"/>
    <w:rsid w:val="001F60A9"/>
    <w:rsid w:val="001F634C"/>
    <w:rsid w:val="001F6661"/>
    <w:rsid w:val="001F71CD"/>
    <w:rsid w:val="001F7EAE"/>
    <w:rsid w:val="00200C4E"/>
    <w:rsid w:val="00201220"/>
    <w:rsid w:val="0020144B"/>
    <w:rsid w:val="00201470"/>
    <w:rsid w:val="00201754"/>
    <w:rsid w:val="00202331"/>
    <w:rsid w:val="00202942"/>
    <w:rsid w:val="002031D6"/>
    <w:rsid w:val="00203F06"/>
    <w:rsid w:val="00204EBC"/>
    <w:rsid w:val="00205530"/>
    <w:rsid w:val="0020599B"/>
    <w:rsid w:val="00205E79"/>
    <w:rsid w:val="0020608A"/>
    <w:rsid w:val="002065F8"/>
    <w:rsid w:val="00206844"/>
    <w:rsid w:val="002069A3"/>
    <w:rsid w:val="00206C54"/>
    <w:rsid w:val="002071D6"/>
    <w:rsid w:val="00210E9B"/>
    <w:rsid w:val="002110A0"/>
    <w:rsid w:val="002110C0"/>
    <w:rsid w:val="00211A80"/>
    <w:rsid w:val="00213649"/>
    <w:rsid w:val="00213715"/>
    <w:rsid w:val="00214AB6"/>
    <w:rsid w:val="00214F78"/>
    <w:rsid w:val="00215141"/>
    <w:rsid w:val="0021564A"/>
    <w:rsid w:val="002158BF"/>
    <w:rsid w:val="002159F5"/>
    <w:rsid w:val="0021681C"/>
    <w:rsid w:val="002168F0"/>
    <w:rsid w:val="002169B7"/>
    <w:rsid w:val="00216E90"/>
    <w:rsid w:val="0021711F"/>
    <w:rsid w:val="0021737F"/>
    <w:rsid w:val="00217B1E"/>
    <w:rsid w:val="00217F76"/>
    <w:rsid w:val="00220354"/>
    <w:rsid w:val="00221165"/>
    <w:rsid w:val="0022215C"/>
    <w:rsid w:val="00223EDC"/>
    <w:rsid w:val="002255A2"/>
    <w:rsid w:val="00225E65"/>
    <w:rsid w:val="00225ED7"/>
    <w:rsid w:val="00226690"/>
    <w:rsid w:val="00226BE3"/>
    <w:rsid w:val="00226C99"/>
    <w:rsid w:val="00227162"/>
    <w:rsid w:val="00227237"/>
    <w:rsid w:val="0022787E"/>
    <w:rsid w:val="00227DD4"/>
    <w:rsid w:val="00227ED4"/>
    <w:rsid w:val="002303C1"/>
    <w:rsid w:val="00230810"/>
    <w:rsid w:val="00230DFD"/>
    <w:rsid w:val="0023130D"/>
    <w:rsid w:val="002314EF"/>
    <w:rsid w:val="002317CF"/>
    <w:rsid w:val="00232259"/>
    <w:rsid w:val="00232F50"/>
    <w:rsid w:val="00232F58"/>
    <w:rsid w:val="00233446"/>
    <w:rsid w:val="002337CC"/>
    <w:rsid w:val="0023423F"/>
    <w:rsid w:val="00234EB8"/>
    <w:rsid w:val="002353F3"/>
    <w:rsid w:val="00235807"/>
    <w:rsid w:val="00235F7F"/>
    <w:rsid w:val="00236164"/>
    <w:rsid w:val="00236294"/>
    <w:rsid w:val="002365EF"/>
    <w:rsid w:val="0023785D"/>
    <w:rsid w:val="0023796D"/>
    <w:rsid w:val="00237F40"/>
    <w:rsid w:val="002405AB"/>
    <w:rsid w:val="00240E05"/>
    <w:rsid w:val="0024108B"/>
    <w:rsid w:val="002418B0"/>
    <w:rsid w:val="00241E5D"/>
    <w:rsid w:val="00241FB6"/>
    <w:rsid w:val="002426D4"/>
    <w:rsid w:val="00243A9D"/>
    <w:rsid w:val="00243E1E"/>
    <w:rsid w:val="00243E6D"/>
    <w:rsid w:val="0024490C"/>
    <w:rsid w:val="0024501B"/>
    <w:rsid w:val="00245899"/>
    <w:rsid w:val="0024610D"/>
    <w:rsid w:val="0024650C"/>
    <w:rsid w:val="0024684C"/>
    <w:rsid w:val="00246AB7"/>
    <w:rsid w:val="00246FD5"/>
    <w:rsid w:val="00247064"/>
    <w:rsid w:val="0024710D"/>
    <w:rsid w:val="00247296"/>
    <w:rsid w:val="00247406"/>
    <w:rsid w:val="00247815"/>
    <w:rsid w:val="002478C7"/>
    <w:rsid w:val="00247FB4"/>
    <w:rsid w:val="0025004F"/>
    <w:rsid w:val="00250ECA"/>
    <w:rsid w:val="00251B87"/>
    <w:rsid w:val="00252586"/>
    <w:rsid w:val="0025283D"/>
    <w:rsid w:val="0025312E"/>
    <w:rsid w:val="00253166"/>
    <w:rsid w:val="00253367"/>
    <w:rsid w:val="002536F3"/>
    <w:rsid w:val="00253E17"/>
    <w:rsid w:val="00254097"/>
    <w:rsid w:val="00254493"/>
    <w:rsid w:val="00254565"/>
    <w:rsid w:val="0025494E"/>
    <w:rsid w:val="00255861"/>
    <w:rsid w:val="00255F79"/>
    <w:rsid w:val="002560C0"/>
    <w:rsid w:val="00257131"/>
    <w:rsid w:val="00257854"/>
    <w:rsid w:val="0026008F"/>
    <w:rsid w:val="00260352"/>
    <w:rsid w:val="002608D8"/>
    <w:rsid w:val="00260C4D"/>
    <w:rsid w:val="00261170"/>
    <w:rsid w:val="002613C2"/>
    <w:rsid w:val="00261965"/>
    <w:rsid w:val="00261B74"/>
    <w:rsid w:val="002620E2"/>
    <w:rsid w:val="00262314"/>
    <w:rsid w:val="002625BC"/>
    <w:rsid w:val="002629B7"/>
    <w:rsid w:val="00262B81"/>
    <w:rsid w:val="00262E1A"/>
    <w:rsid w:val="0026310B"/>
    <w:rsid w:val="00263B5F"/>
    <w:rsid w:val="00263BD7"/>
    <w:rsid w:val="00263BE5"/>
    <w:rsid w:val="0026404E"/>
    <w:rsid w:val="00264723"/>
    <w:rsid w:val="002649B5"/>
    <w:rsid w:val="00264BED"/>
    <w:rsid w:val="002654BC"/>
    <w:rsid w:val="00265624"/>
    <w:rsid w:val="00265B38"/>
    <w:rsid w:val="00265C3D"/>
    <w:rsid w:val="00265E3B"/>
    <w:rsid w:val="00266A72"/>
    <w:rsid w:val="00266CAB"/>
    <w:rsid w:val="0026711E"/>
    <w:rsid w:val="0027012D"/>
    <w:rsid w:val="0027028C"/>
    <w:rsid w:val="002704A9"/>
    <w:rsid w:val="00270C6B"/>
    <w:rsid w:val="00270D13"/>
    <w:rsid w:val="0027103E"/>
    <w:rsid w:val="00271A99"/>
    <w:rsid w:val="00271CA4"/>
    <w:rsid w:val="0027238E"/>
    <w:rsid w:val="00272A46"/>
    <w:rsid w:val="00273752"/>
    <w:rsid w:val="00273B93"/>
    <w:rsid w:val="00273CFA"/>
    <w:rsid w:val="00273D48"/>
    <w:rsid w:val="00273E5B"/>
    <w:rsid w:val="002749D5"/>
    <w:rsid w:val="00274BB8"/>
    <w:rsid w:val="0027518B"/>
    <w:rsid w:val="002751D9"/>
    <w:rsid w:val="002757C5"/>
    <w:rsid w:val="0027597F"/>
    <w:rsid w:val="002759BA"/>
    <w:rsid w:val="00275D1A"/>
    <w:rsid w:val="002765B6"/>
    <w:rsid w:val="00276A0F"/>
    <w:rsid w:val="00276D7F"/>
    <w:rsid w:val="00276FCB"/>
    <w:rsid w:val="00277A14"/>
    <w:rsid w:val="00277C3E"/>
    <w:rsid w:val="0028059D"/>
    <w:rsid w:val="00280C97"/>
    <w:rsid w:val="00280F1F"/>
    <w:rsid w:val="002818EF"/>
    <w:rsid w:val="00281AE8"/>
    <w:rsid w:val="002823E4"/>
    <w:rsid w:val="0028258C"/>
    <w:rsid w:val="00282621"/>
    <w:rsid w:val="002829A5"/>
    <w:rsid w:val="00282A8A"/>
    <w:rsid w:val="00283315"/>
    <w:rsid w:val="00283AFB"/>
    <w:rsid w:val="0028410F"/>
    <w:rsid w:val="00284466"/>
    <w:rsid w:val="00284691"/>
    <w:rsid w:val="002847CC"/>
    <w:rsid w:val="00284DC1"/>
    <w:rsid w:val="00284F0D"/>
    <w:rsid w:val="0028504C"/>
    <w:rsid w:val="0028526A"/>
    <w:rsid w:val="00285363"/>
    <w:rsid w:val="00285492"/>
    <w:rsid w:val="0028592D"/>
    <w:rsid w:val="00286233"/>
    <w:rsid w:val="002864CA"/>
    <w:rsid w:val="002868F2"/>
    <w:rsid w:val="00287359"/>
    <w:rsid w:val="00287751"/>
    <w:rsid w:val="00287976"/>
    <w:rsid w:val="00287CFE"/>
    <w:rsid w:val="002921F4"/>
    <w:rsid w:val="0029223B"/>
    <w:rsid w:val="00293180"/>
    <w:rsid w:val="00293841"/>
    <w:rsid w:val="002955CA"/>
    <w:rsid w:val="00295EE1"/>
    <w:rsid w:val="00296132"/>
    <w:rsid w:val="00296311"/>
    <w:rsid w:val="002966AE"/>
    <w:rsid w:val="002966BC"/>
    <w:rsid w:val="002966D5"/>
    <w:rsid w:val="00296C54"/>
    <w:rsid w:val="00297473"/>
    <w:rsid w:val="00297F01"/>
    <w:rsid w:val="002A049E"/>
    <w:rsid w:val="002A09B8"/>
    <w:rsid w:val="002A0A84"/>
    <w:rsid w:val="002A1349"/>
    <w:rsid w:val="002A18D0"/>
    <w:rsid w:val="002A190C"/>
    <w:rsid w:val="002A1AC4"/>
    <w:rsid w:val="002A1E58"/>
    <w:rsid w:val="002A2531"/>
    <w:rsid w:val="002A29B6"/>
    <w:rsid w:val="002A2AC7"/>
    <w:rsid w:val="002A2B2D"/>
    <w:rsid w:val="002A3F7D"/>
    <w:rsid w:val="002A450E"/>
    <w:rsid w:val="002A469D"/>
    <w:rsid w:val="002A4FA0"/>
    <w:rsid w:val="002A511B"/>
    <w:rsid w:val="002A53B3"/>
    <w:rsid w:val="002A5BEC"/>
    <w:rsid w:val="002A5C0A"/>
    <w:rsid w:val="002A5D39"/>
    <w:rsid w:val="002A5DD1"/>
    <w:rsid w:val="002A6AF4"/>
    <w:rsid w:val="002A6DCA"/>
    <w:rsid w:val="002A738A"/>
    <w:rsid w:val="002A7707"/>
    <w:rsid w:val="002A793D"/>
    <w:rsid w:val="002A7F23"/>
    <w:rsid w:val="002B0B9C"/>
    <w:rsid w:val="002B0ED5"/>
    <w:rsid w:val="002B1494"/>
    <w:rsid w:val="002B2311"/>
    <w:rsid w:val="002B3AD0"/>
    <w:rsid w:val="002B3CFE"/>
    <w:rsid w:val="002B3F39"/>
    <w:rsid w:val="002B4836"/>
    <w:rsid w:val="002B4C66"/>
    <w:rsid w:val="002B4D66"/>
    <w:rsid w:val="002B57A8"/>
    <w:rsid w:val="002B6477"/>
    <w:rsid w:val="002B65BA"/>
    <w:rsid w:val="002B6B4D"/>
    <w:rsid w:val="002B6BA7"/>
    <w:rsid w:val="002B6C9E"/>
    <w:rsid w:val="002B6FD4"/>
    <w:rsid w:val="002C02CD"/>
    <w:rsid w:val="002C104F"/>
    <w:rsid w:val="002C1656"/>
    <w:rsid w:val="002C1943"/>
    <w:rsid w:val="002C1E1D"/>
    <w:rsid w:val="002C2305"/>
    <w:rsid w:val="002C250C"/>
    <w:rsid w:val="002C25EB"/>
    <w:rsid w:val="002C2A02"/>
    <w:rsid w:val="002C3183"/>
    <w:rsid w:val="002C3849"/>
    <w:rsid w:val="002C3C48"/>
    <w:rsid w:val="002C3FAD"/>
    <w:rsid w:val="002C4586"/>
    <w:rsid w:val="002C4597"/>
    <w:rsid w:val="002C4869"/>
    <w:rsid w:val="002C5F16"/>
    <w:rsid w:val="002C6E97"/>
    <w:rsid w:val="002C72FA"/>
    <w:rsid w:val="002C73DF"/>
    <w:rsid w:val="002C7718"/>
    <w:rsid w:val="002D000F"/>
    <w:rsid w:val="002D0614"/>
    <w:rsid w:val="002D123B"/>
    <w:rsid w:val="002D1777"/>
    <w:rsid w:val="002D1DD8"/>
    <w:rsid w:val="002D2995"/>
    <w:rsid w:val="002D2A0B"/>
    <w:rsid w:val="002D2BD1"/>
    <w:rsid w:val="002D46D5"/>
    <w:rsid w:val="002D4A4B"/>
    <w:rsid w:val="002D4D56"/>
    <w:rsid w:val="002D5B05"/>
    <w:rsid w:val="002D7A72"/>
    <w:rsid w:val="002E0011"/>
    <w:rsid w:val="002E01AC"/>
    <w:rsid w:val="002E0201"/>
    <w:rsid w:val="002E02AE"/>
    <w:rsid w:val="002E0F6E"/>
    <w:rsid w:val="002E0FE2"/>
    <w:rsid w:val="002E1527"/>
    <w:rsid w:val="002E15E9"/>
    <w:rsid w:val="002E1791"/>
    <w:rsid w:val="002E25D9"/>
    <w:rsid w:val="002E2718"/>
    <w:rsid w:val="002E2CD3"/>
    <w:rsid w:val="002E2E1B"/>
    <w:rsid w:val="002E2FEF"/>
    <w:rsid w:val="002E345E"/>
    <w:rsid w:val="002E3469"/>
    <w:rsid w:val="002E3A06"/>
    <w:rsid w:val="002E499C"/>
    <w:rsid w:val="002E523E"/>
    <w:rsid w:val="002E5348"/>
    <w:rsid w:val="002E53D1"/>
    <w:rsid w:val="002E57A4"/>
    <w:rsid w:val="002E5A89"/>
    <w:rsid w:val="002E63F4"/>
    <w:rsid w:val="002E6749"/>
    <w:rsid w:val="002E6756"/>
    <w:rsid w:val="002F041D"/>
    <w:rsid w:val="002F1A72"/>
    <w:rsid w:val="002F1CD9"/>
    <w:rsid w:val="002F1E75"/>
    <w:rsid w:val="002F1EC5"/>
    <w:rsid w:val="002F21E3"/>
    <w:rsid w:val="002F2267"/>
    <w:rsid w:val="002F24F7"/>
    <w:rsid w:val="002F42EF"/>
    <w:rsid w:val="002F48A6"/>
    <w:rsid w:val="002F4E0D"/>
    <w:rsid w:val="002F53AD"/>
    <w:rsid w:val="002F6278"/>
    <w:rsid w:val="002F6344"/>
    <w:rsid w:val="002F647D"/>
    <w:rsid w:val="002F672D"/>
    <w:rsid w:val="002F67FE"/>
    <w:rsid w:val="002F6CAB"/>
    <w:rsid w:val="002F7081"/>
    <w:rsid w:val="002F78A1"/>
    <w:rsid w:val="002F7F6C"/>
    <w:rsid w:val="003002B1"/>
    <w:rsid w:val="003004D6"/>
    <w:rsid w:val="00300A63"/>
    <w:rsid w:val="00300B56"/>
    <w:rsid w:val="00300C6D"/>
    <w:rsid w:val="00300E96"/>
    <w:rsid w:val="00301269"/>
    <w:rsid w:val="003018E2"/>
    <w:rsid w:val="00301A54"/>
    <w:rsid w:val="00301E94"/>
    <w:rsid w:val="00301F4D"/>
    <w:rsid w:val="00302C58"/>
    <w:rsid w:val="00302C73"/>
    <w:rsid w:val="003042E5"/>
    <w:rsid w:val="00304656"/>
    <w:rsid w:val="0030498F"/>
    <w:rsid w:val="0030562C"/>
    <w:rsid w:val="003056CD"/>
    <w:rsid w:val="0030607D"/>
    <w:rsid w:val="003060DF"/>
    <w:rsid w:val="00306263"/>
    <w:rsid w:val="0030627D"/>
    <w:rsid w:val="0030667A"/>
    <w:rsid w:val="00306FAD"/>
    <w:rsid w:val="00307255"/>
    <w:rsid w:val="0030780E"/>
    <w:rsid w:val="00307945"/>
    <w:rsid w:val="00307BDB"/>
    <w:rsid w:val="00307D58"/>
    <w:rsid w:val="00310475"/>
    <w:rsid w:val="00310548"/>
    <w:rsid w:val="003105BF"/>
    <w:rsid w:val="00310761"/>
    <w:rsid w:val="00310A19"/>
    <w:rsid w:val="00310CF4"/>
    <w:rsid w:val="00310E3A"/>
    <w:rsid w:val="00311189"/>
    <w:rsid w:val="0031194F"/>
    <w:rsid w:val="00311A4F"/>
    <w:rsid w:val="00311D9E"/>
    <w:rsid w:val="00312334"/>
    <w:rsid w:val="003123E8"/>
    <w:rsid w:val="00312717"/>
    <w:rsid w:val="00312F32"/>
    <w:rsid w:val="00313EE1"/>
    <w:rsid w:val="00314043"/>
    <w:rsid w:val="00314F39"/>
    <w:rsid w:val="00314FC6"/>
    <w:rsid w:val="00315D4A"/>
    <w:rsid w:val="003163C6"/>
    <w:rsid w:val="0031655A"/>
    <w:rsid w:val="00316E6A"/>
    <w:rsid w:val="0031736E"/>
    <w:rsid w:val="003173BD"/>
    <w:rsid w:val="0031747A"/>
    <w:rsid w:val="00317673"/>
    <w:rsid w:val="003200F0"/>
    <w:rsid w:val="0032012B"/>
    <w:rsid w:val="003203E2"/>
    <w:rsid w:val="00321193"/>
    <w:rsid w:val="003212CE"/>
    <w:rsid w:val="003214D4"/>
    <w:rsid w:val="00322226"/>
    <w:rsid w:val="003222D2"/>
    <w:rsid w:val="00322474"/>
    <w:rsid w:val="00322FAB"/>
    <w:rsid w:val="00323185"/>
    <w:rsid w:val="003238FD"/>
    <w:rsid w:val="00323941"/>
    <w:rsid w:val="00323A35"/>
    <w:rsid w:val="00323D90"/>
    <w:rsid w:val="00324BD6"/>
    <w:rsid w:val="00324FE6"/>
    <w:rsid w:val="00325823"/>
    <w:rsid w:val="00325EE8"/>
    <w:rsid w:val="003279DB"/>
    <w:rsid w:val="00327F93"/>
    <w:rsid w:val="00327FB5"/>
    <w:rsid w:val="00327FE8"/>
    <w:rsid w:val="00330597"/>
    <w:rsid w:val="003308D4"/>
    <w:rsid w:val="00330C6E"/>
    <w:rsid w:val="003311D9"/>
    <w:rsid w:val="0033133D"/>
    <w:rsid w:val="00331671"/>
    <w:rsid w:val="00331BD8"/>
    <w:rsid w:val="00332303"/>
    <w:rsid w:val="003326DD"/>
    <w:rsid w:val="003349D8"/>
    <w:rsid w:val="00334A27"/>
    <w:rsid w:val="003350FF"/>
    <w:rsid w:val="003359F2"/>
    <w:rsid w:val="00335A86"/>
    <w:rsid w:val="00336143"/>
    <w:rsid w:val="003371A0"/>
    <w:rsid w:val="003375CD"/>
    <w:rsid w:val="00337912"/>
    <w:rsid w:val="00337A0C"/>
    <w:rsid w:val="00337AF9"/>
    <w:rsid w:val="0034043A"/>
    <w:rsid w:val="00340F1E"/>
    <w:rsid w:val="0034193F"/>
    <w:rsid w:val="003422D3"/>
    <w:rsid w:val="00342631"/>
    <w:rsid w:val="00342D49"/>
    <w:rsid w:val="003435E0"/>
    <w:rsid w:val="00343C8F"/>
    <w:rsid w:val="00343CDE"/>
    <w:rsid w:val="00343D14"/>
    <w:rsid w:val="0034514C"/>
    <w:rsid w:val="00345668"/>
    <w:rsid w:val="00345C8D"/>
    <w:rsid w:val="00345DB3"/>
    <w:rsid w:val="00346333"/>
    <w:rsid w:val="00346FC1"/>
    <w:rsid w:val="003471A3"/>
    <w:rsid w:val="00347C42"/>
    <w:rsid w:val="003501E5"/>
    <w:rsid w:val="00350339"/>
    <w:rsid w:val="00351142"/>
    <w:rsid w:val="00351463"/>
    <w:rsid w:val="00351498"/>
    <w:rsid w:val="003516DC"/>
    <w:rsid w:val="0035207F"/>
    <w:rsid w:val="0035225E"/>
    <w:rsid w:val="00352436"/>
    <w:rsid w:val="003524D1"/>
    <w:rsid w:val="0035270A"/>
    <w:rsid w:val="0035319F"/>
    <w:rsid w:val="00353355"/>
    <w:rsid w:val="00353868"/>
    <w:rsid w:val="0035398F"/>
    <w:rsid w:val="0035454A"/>
    <w:rsid w:val="00354884"/>
    <w:rsid w:val="00354ED7"/>
    <w:rsid w:val="00355130"/>
    <w:rsid w:val="00355214"/>
    <w:rsid w:val="00355C0C"/>
    <w:rsid w:val="00355CB2"/>
    <w:rsid w:val="00355DE2"/>
    <w:rsid w:val="00355E0B"/>
    <w:rsid w:val="00356047"/>
    <w:rsid w:val="0035636C"/>
    <w:rsid w:val="003569AB"/>
    <w:rsid w:val="00357686"/>
    <w:rsid w:val="003577E0"/>
    <w:rsid w:val="00360313"/>
    <w:rsid w:val="0036035D"/>
    <w:rsid w:val="003609E4"/>
    <w:rsid w:val="00361193"/>
    <w:rsid w:val="003623DA"/>
    <w:rsid w:val="00362508"/>
    <w:rsid w:val="00362C3C"/>
    <w:rsid w:val="00363321"/>
    <w:rsid w:val="0036352A"/>
    <w:rsid w:val="00363603"/>
    <w:rsid w:val="00363D92"/>
    <w:rsid w:val="00363F5F"/>
    <w:rsid w:val="00364F3C"/>
    <w:rsid w:val="003650C5"/>
    <w:rsid w:val="003651E8"/>
    <w:rsid w:val="003656DA"/>
    <w:rsid w:val="003657AE"/>
    <w:rsid w:val="003658D6"/>
    <w:rsid w:val="00365ABC"/>
    <w:rsid w:val="003660A5"/>
    <w:rsid w:val="003662CF"/>
    <w:rsid w:val="00367025"/>
    <w:rsid w:val="00367699"/>
    <w:rsid w:val="003713A2"/>
    <w:rsid w:val="0037181D"/>
    <w:rsid w:val="003718A3"/>
    <w:rsid w:val="003719FA"/>
    <w:rsid w:val="003726FE"/>
    <w:rsid w:val="0037395C"/>
    <w:rsid w:val="00373EC8"/>
    <w:rsid w:val="00374071"/>
    <w:rsid w:val="00374BA2"/>
    <w:rsid w:val="00374D8F"/>
    <w:rsid w:val="0037599D"/>
    <w:rsid w:val="00375D35"/>
    <w:rsid w:val="00376D0C"/>
    <w:rsid w:val="003802A9"/>
    <w:rsid w:val="0038034F"/>
    <w:rsid w:val="00380515"/>
    <w:rsid w:val="00380D4F"/>
    <w:rsid w:val="00381118"/>
    <w:rsid w:val="003817CB"/>
    <w:rsid w:val="0038196A"/>
    <w:rsid w:val="00381AC3"/>
    <w:rsid w:val="003820E1"/>
    <w:rsid w:val="003825F3"/>
    <w:rsid w:val="00382BBA"/>
    <w:rsid w:val="00382FCD"/>
    <w:rsid w:val="003835D4"/>
    <w:rsid w:val="0038491B"/>
    <w:rsid w:val="00385380"/>
    <w:rsid w:val="003856F6"/>
    <w:rsid w:val="00386C3D"/>
    <w:rsid w:val="00387620"/>
    <w:rsid w:val="0038771B"/>
    <w:rsid w:val="00387D9A"/>
    <w:rsid w:val="0039005E"/>
    <w:rsid w:val="003902DA"/>
    <w:rsid w:val="0039056A"/>
    <w:rsid w:val="00392AFF"/>
    <w:rsid w:val="00392B8B"/>
    <w:rsid w:val="0039402A"/>
    <w:rsid w:val="003942C8"/>
    <w:rsid w:val="00394977"/>
    <w:rsid w:val="00394CFC"/>
    <w:rsid w:val="00395348"/>
    <w:rsid w:val="003953E6"/>
    <w:rsid w:val="00395AFA"/>
    <w:rsid w:val="003960B1"/>
    <w:rsid w:val="003962A5"/>
    <w:rsid w:val="003962BF"/>
    <w:rsid w:val="00396C19"/>
    <w:rsid w:val="00397478"/>
    <w:rsid w:val="003A0801"/>
    <w:rsid w:val="003A0F48"/>
    <w:rsid w:val="003A1649"/>
    <w:rsid w:val="003A19B5"/>
    <w:rsid w:val="003A1C60"/>
    <w:rsid w:val="003A1E3C"/>
    <w:rsid w:val="003A1E41"/>
    <w:rsid w:val="003A1F6C"/>
    <w:rsid w:val="003A3132"/>
    <w:rsid w:val="003A3214"/>
    <w:rsid w:val="003A3572"/>
    <w:rsid w:val="003A4317"/>
    <w:rsid w:val="003A48E9"/>
    <w:rsid w:val="003A4E4B"/>
    <w:rsid w:val="003A6189"/>
    <w:rsid w:val="003A6A82"/>
    <w:rsid w:val="003A7330"/>
    <w:rsid w:val="003A76F6"/>
    <w:rsid w:val="003A791A"/>
    <w:rsid w:val="003A7987"/>
    <w:rsid w:val="003A7B46"/>
    <w:rsid w:val="003B0077"/>
    <w:rsid w:val="003B03E5"/>
    <w:rsid w:val="003B0653"/>
    <w:rsid w:val="003B0B42"/>
    <w:rsid w:val="003B15E0"/>
    <w:rsid w:val="003B16D9"/>
    <w:rsid w:val="003B18C1"/>
    <w:rsid w:val="003B19E2"/>
    <w:rsid w:val="003B2619"/>
    <w:rsid w:val="003B293E"/>
    <w:rsid w:val="003B2B6B"/>
    <w:rsid w:val="003B3150"/>
    <w:rsid w:val="003B3D55"/>
    <w:rsid w:val="003B4117"/>
    <w:rsid w:val="003B4A9D"/>
    <w:rsid w:val="003B5248"/>
    <w:rsid w:val="003B6677"/>
    <w:rsid w:val="003B6F50"/>
    <w:rsid w:val="003C0034"/>
    <w:rsid w:val="003C18FF"/>
    <w:rsid w:val="003C1EE5"/>
    <w:rsid w:val="003C2B30"/>
    <w:rsid w:val="003C2B43"/>
    <w:rsid w:val="003C40A6"/>
    <w:rsid w:val="003C440C"/>
    <w:rsid w:val="003C5412"/>
    <w:rsid w:val="003C5541"/>
    <w:rsid w:val="003C55D7"/>
    <w:rsid w:val="003C5B7E"/>
    <w:rsid w:val="003C5E47"/>
    <w:rsid w:val="003C66F5"/>
    <w:rsid w:val="003C6878"/>
    <w:rsid w:val="003C6898"/>
    <w:rsid w:val="003C6EE3"/>
    <w:rsid w:val="003C6FE4"/>
    <w:rsid w:val="003C75F3"/>
    <w:rsid w:val="003C769C"/>
    <w:rsid w:val="003C778F"/>
    <w:rsid w:val="003C7805"/>
    <w:rsid w:val="003C7836"/>
    <w:rsid w:val="003C7C37"/>
    <w:rsid w:val="003D063F"/>
    <w:rsid w:val="003D077E"/>
    <w:rsid w:val="003D2D2B"/>
    <w:rsid w:val="003D2D89"/>
    <w:rsid w:val="003D32E3"/>
    <w:rsid w:val="003D388B"/>
    <w:rsid w:val="003D3E63"/>
    <w:rsid w:val="003D3F4B"/>
    <w:rsid w:val="003D4639"/>
    <w:rsid w:val="003D4869"/>
    <w:rsid w:val="003D4BBD"/>
    <w:rsid w:val="003D5ACB"/>
    <w:rsid w:val="003D65FD"/>
    <w:rsid w:val="003D66A0"/>
    <w:rsid w:val="003D684E"/>
    <w:rsid w:val="003D6AE6"/>
    <w:rsid w:val="003D7990"/>
    <w:rsid w:val="003E01F4"/>
    <w:rsid w:val="003E0ADA"/>
    <w:rsid w:val="003E0BA4"/>
    <w:rsid w:val="003E0E32"/>
    <w:rsid w:val="003E0E76"/>
    <w:rsid w:val="003E17F5"/>
    <w:rsid w:val="003E22E5"/>
    <w:rsid w:val="003E3157"/>
    <w:rsid w:val="003E3203"/>
    <w:rsid w:val="003E32B9"/>
    <w:rsid w:val="003E32E9"/>
    <w:rsid w:val="003E3DA4"/>
    <w:rsid w:val="003E48DF"/>
    <w:rsid w:val="003E4FD3"/>
    <w:rsid w:val="003E5173"/>
    <w:rsid w:val="003E5312"/>
    <w:rsid w:val="003E55B3"/>
    <w:rsid w:val="003E5DAE"/>
    <w:rsid w:val="003E6392"/>
    <w:rsid w:val="003E6491"/>
    <w:rsid w:val="003E6E19"/>
    <w:rsid w:val="003E7C4A"/>
    <w:rsid w:val="003E7C5D"/>
    <w:rsid w:val="003E7EA6"/>
    <w:rsid w:val="003F01D3"/>
    <w:rsid w:val="003F01EC"/>
    <w:rsid w:val="003F0C5C"/>
    <w:rsid w:val="003F1078"/>
    <w:rsid w:val="003F12CB"/>
    <w:rsid w:val="003F1465"/>
    <w:rsid w:val="003F1B5A"/>
    <w:rsid w:val="003F1BFE"/>
    <w:rsid w:val="003F2173"/>
    <w:rsid w:val="003F25DE"/>
    <w:rsid w:val="003F279F"/>
    <w:rsid w:val="003F2973"/>
    <w:rsid w:val="003F2E03"/>
    <w:rsid w:val="003F30E1"/>
    <w:rsid w:val="003F323C"/>
    <w:rsid w:val="003F3851"/>
    <w:rsid w:val="003F3C08"/>
    <w:rsid w:val="003F3E44"/>
    <w:rsid w:val="003F42A0"/>
    <w:rsid w:val="003F458E"/>
    <w:rsid w:val="003F5187"/>
    <w:rsid w:val="003F5353"/>
    <w:rsid w:val="003F58CA"/>
    <w:rsid w:val="003F5AB7"/>
    <w:rsid w:val="003F5FF4"/>
    <w:rsid w:val="003F60A3"/>
    <w:rsid w:val="003F6810"/>
    <w:rsid w:val="003F686C"/>
    <w:rsid w:val="003F6878"/>
    <w:rsid w:val="003F692A"/>
    <w:rsid w:val="003F6F04"/>
    <w:rsid w:val="003F7126"/>
    <w:rsid w:val="003F7A49"/>
    <w:rsid w:val="003F7CB3"/>
    <w:rsid w:val="0040084B"/>
    <w:rsid w:val="00401695"/>
    <w:rsid w:val="00401944"/>
    <w:rsid w:val="00401FCC"/>
    <w:rsid w:val="00402050"/>
    <w:rsid w:val="004024FB"/>
    <w:rsid w:val="00402774"/>
    <w:rsid w:val="00402998"/>
    <w:rsid w:val="00402AE7"/>
    <w:rsid w:val="00402D27"/>
    <w:rsid w:val="00402DFD"/>
    <w:rsid w:val="00403AC9"/>
    <w:rsid w:val="00404593"/>
    <w:rsid w:val="00404A84"/>
    <w:rsid w:val="00404B03"/>
    <w:rsid w:val="0040554C"/>
    <w:rsid w:val="00406344"/>
    <w:rsid w:val="00406530"/>
    <w:rsid w:val="004065F9"/>
    <w:rsid w:val="00406673"/>
    <w:rsid w:val="00406906"/>
    <w:rsid w:val="00406F04"/>
    <w:rsid w:val="00407678"/>
    <w:rsid w:val="00407A76"/>
    <w:rsid w:val="00407B3C"/>
    <w:rsid w:val="00407CFD"/>
    <w:rsid w:val="004101D7"/>
    <w:rsid w:val="00410265"/>
    <w:rsid w:val="00410328"/>
    <w:rsid w:val="004104BA"/>
    <w:rsid w:val="004109BC"/>
    <w:rsid w:val="00410F58"/>
    <w:rsid w:val="004110BF"/>
    <w:rsid w:val="00411190"/>
    <w:rsid w:val="004122FA"/>
    <w:rsid w:val="0041278C"/>
    <w:rsid w:val="00412F98"/>
    <w:rsid w:val="00412FA3"/>
    <w:rsid w:val="004143C9"/>
    <w:rsid w:val="00414705"/>
    <w:rsid w:val="004152EE"/>
    <w:rsid w:val="0041541E"/>
    <w:rsid w:val="00415E63"/>
    <w:rsid w:val="00416282"/>
    <w:rsid w:val="004164E0"/>
    <w:rsid w:val="0041662C"/>
    <w:rsid w:val="0041682F"/>
    <w:rsid w:val="00416976"/>
    <w:rsid w:val="00416BF5"/>
    <w:rsid w:val="00417284"/>
    <w:rsid w:val="004172BE"/>
    <w:rsid w:val="00417498"/>
    <w:rsid w:val="00417C2B"/>
    <w:rsid w:val="00420312"/>
    <w:rsid w:val="0042093A"/>
    <w:rsid w:val="0042112F"/>
    <w:rsid w:val="00421E0B"/>
    <w:rsid w:val="0042253D"/>
    <w:rsid w:val="00422574"/>
    <w:rsid w:val="00422B9F"/>
    <w:rsid w:val="00423877"/>
    <w:rsid w:val="00423AC3"/>
    <w:rsid w:val="00423B16"/>
    <w:rsid w:val="00423E36"/>
    <w:rsid w:val="00423E85"/>
    <w:rsid w:val="004240A9"/>
    <w:rsid w:val="004253D2"/>
    <w:rsid w:val="0042543D"/>
    <w:rsid w:val="00425ABC"/>
    <w:rsid w:val="004265EC"/>
    <w:rsid w:val="004266BF"/>
    <w:rsid w:val="004268D9"/>
    <w:rsid w:val="00426E50"/>
    <w:rsid w:val="00426FFD"/>
    <w:rsid w:val="00427594"/>
    <w:rsid w:val="004275F0"/>
    <w:rsid w:val="00427BE6"/>
    <w:rsid w:val="00430033"/>
    <w:rsid w:val="004302A0"/>
    <w:rsid w:val="0043039E"/>
    <w:rsid w:val="00430687"/>
    <w:rsid w:val="00430A35"/>
    <w:rsid w:val="00430AC7"/>
    <w:rsid w:val="00430ADB"/>
    <w:rsid w:val="00431487"/>
    <w:rsid w:val="00432A93"/>
    <w:rsid w:val="00432EEF"/>
    <w:rsid w:val="0043333F"/>
    <w:rsid w:val="0043373A"/>
    <w:rsid w:val="0043441A"/>
    <w:rsid w:val="0043459D"/>
    <w:rsid w:val="00434682"/>
    <w:rsid w:val="00434A10"/>
    <w:rsid w:val="00434FA3"/>
    <w:rsid w:val="00434FF7"/>
    <w:rsid w:val="004350D6"/>
    <w:rsid w:val="004351B1"/>
    <w:rsid w:val="004353CC"/>
    <w:rsid w:val="004357C9"/>
    <w:rsid w:val="00435D6C"/>
    <w:rsid w:val="00436452"/>
    <w:rsid w:val="00436BE9"/>
    <w:rsid w:val="004375C2"/>
    <w:rsid w:val="004379E6"/>
    <w:rsid w:val="00440ACD"/>
    <w:rsid w:val="00440E64"/>
    <w:rsid w:val="004419A0"/>
    <w:rsid w:val="00441D2B"/>
    <w:rsid w:val="00441D60"/>
    <w:rsid w:val="00442C9D"/>
    <w:rsid w:val="0044338D"/>
    <w:rsid w:val="004437C6"/>
    <w:rsid w:val="00444051"/>
    <w:rsid w:val="00444AA5"/>
    <w:rsid w:val="0044504D"/>
    <w:rsid w:val="00445612"/>
    <w:rsid w:val="00445688"/>
    <w:rsid w:val="00446122"/>
    <w:rsid w:val="0044716F"/>
    <w:rsid w:val="0044785E"/>
    <w:rsid w:val="00447902"/>
    <w:rsid w:val="0045035D"/>
    <w:rsid w:val="00450CF4"/>
    <w:rsid w:val="00450D7A"/>
    <w:rsid w:val="004519FB"/>
    <w:rsid w:val="0045241F"/>
    <w:rsid w:val="004537B8"/>
    <w:rsid w:val="00453FF5"/>
    <w:rsid w:val="004540D7"/>
    <w:rsid w:val="00454339"/>
    <w:rsid w:val="004559BB"/>
    <w:rsid w:val="00455BD4"/>
    <w:rsid w:val="00455FEF"/>
    <w:rsid w:val="00456B0D"/>
    <w:rsid w:val="00456F8B"/>
    <w:rsid w:val="00460D4C"/>
    <w:rsid w:val="00461DC0"/>
    <w:rsid w:val="00461FC4"/>
    <w:rsid w:val="0046250D"/>
    <w:rsid w:val="0046389B"/>
    <w:rsid w:val="004641A6"/>
    <w:rsid w:val="00464AC1"/>
    <w:rsid w:val="00464DCF"/>
    <w:rsid w:val="004656EF"/>
    <w:rsid w:val="00465C73"/>
    <w:rsid w:val="0046602D"/>
    <w:rsid w:val="00466A17"/>
    <w:rsid w:val="00466C6B"/>
    <w:rsid w:val="00466DE6"/>
    <w:rsid w:val="00467712"/>
    <w:rsid w:val="00467C17"/>
    <w:rsid w:val="00467FB6"/>
    <w:rsid w:val="00467FD3"/>
    <w:rsid w:val="0047005E"/>
    <w:rsid w:val="00470506"/>
    <w:rsid w:val="00470785"/>
    <w:rsid w:val="00470979"/>
    <w:rsid w:val="00470EE9"/>
    <w:rsid w:val="00471058"/>
    <w:rsid w:val="00471479"/>
    <w:rsid w:val="00471599"/>
    <w:rsid w:val="004717BB"/>
    <w:rsid w:val="00471B80"/>
    <w:rsid w:val="00471E6C"/>
    <w:rsid w:val="00472257"/>
    <w:rsid w:val="00473BB3"/>
    <w:rsid w:val="00474B21"/>
    <w:rsid w:val="00475279"/>
    <w:rsid w:val="00475290"/>
    <w:rsid w:val="004762AB"/>
    <w:rsid w:val="00476AD0"/>
    <w:rsid w:val="00476CC9"/>
    <w:rsid w:val="00477067"/>
    <w:rsid w:val="004773F3"/>
    <w:rsid w:val="0048008B"/>
    <w:rsid w:val="00480393"/>
    <w:rsid w:val="0048092E"/>
    <w:rsid w:val="00480C46"/>
    <w:rsid w:val="00481595"/>
    <w:rsid w:val="004839AA"/>
    <w:rsid w:val="00483BC0"/>
    <w:rsid w:val="00483BFF"/>
    <w:rsid w:val="00484485"/>
    <w:rsid w:val="00484D16"/>
    <w:rsid w:val="00485177"/>
    <w:rsid w:val="00485201"/>
    <w:rsid w:val="00485514"/>
    <w:rsid w:val="00485C47"/>
    <w:rsid w:val="00485F14"/>
    <w:rsid w:val="00486D3B"/>
    <w:rsid w:val="004875E0"/>
    <w:rsid w:val="0048762D"/>
    <w:rsid w:val="00487A15"/>
    <w:rsid w:val="00487B40"/>
    <w:rsid w:val="00490422"/>
    <w:rsid w:val="004906F4"/>
    <w:rsid w:val="00490F0E"/>
    <w:rsid w:val="00491418"/>
    <w:rsid w:val="00491651"/>
    <w:rsid w:val="00491669"/>
    <w:rsid w:val="004917B7"/>
    <w:rsid w:val="00491B6E"/>
    <w:rsid w:val="0049206E"/>
    <w:rsid w:val="00492892"/>
    <w:rsid w:val="00492D81"/>
    <w:rsid w:val="004933EE"/>
    <w:rsid w:val="004935CA"/>
    <w:rsid w:val="00493CCF"/>
    <w:rsid w:val="00493E37"/>
    <w:rsid w:val="00494740"/>
    <w:rsid w:val="004947F8"/>
    <w:rsid w:val="0049488B"/>
    <w:rsid w:val="00494FB8"/>
    <w:rsid w:val="00495568"/>
    <w:rsid w:val="00495906"/>
    <w:rsid w:val="004966BC"/>
    <w:rsid w:val="00497209"/>
    <w:rsid w:val="00497359"/>
    <w:rsid w:val="00497930"/>
    <w:rsid w:val="00497961"/>
    <w:rsid w:val="00497B7D"/>
    <w:rsid w:val="004A0D09"/>
    <w:rsid w:val="004A0DAC"/>
    <w:rsid w:val="004A10D9"/>
    <w:rsid w:val="004A153D"/>
    <w:rsid w:val="004A179C"/>
    <w:rsid w:val="004A19EF"/>
    <w:rsid w:val="004A1CC2"/>
    <w:rsid w:val="004A1DE4"/>
    <w:rsid w:val="004A1E14"/>
    <w:rsid w:val="004A2342"/>
    <w:rsid w:val="004A2595"/>
    <w:rsid w:val="004A2B67"/>
    <w:rsid w:val="004A2CCD"/>
    <w:rsid w:val="004A316F"/>
    <w:rsid w:val="004A3C2B"/>
    <w:rsid w:val="004A3D99"/>
    <w:rsid w:val="004A407D"/>
    <w:rsid w:val="004A42CC"/>
    <w:rsid w:val="004A46EB"/>
    <w:rsid w:val="004A486B"/>
    <w:rsid w:val="004A4E2A"/>
    <w:rsid w:val="004A562C"/>
    <w:rsid w:val="004A5CDE"/>
    <w:rsid w:val="004A618C"/>
    <w:rsid w:val="004A6520"/>
    <w:rsid w:val="004A66D5"/>
    <w:rsid w:val="004A672F"/>
    <w:rsid w:val="004A6BF7"/>
    <w:rsid w:val="004A6ED0"/>
    <w:rsid w:val="004A7109"/>
    <w:rsid w:val="004A732E"/>
    <w:rsid w:val="004A74EB"/>
    <w:rsid w:val="004A7ABD"/>
    <w:rsid w:val="004A7B2B"/>
    <w:rsid w:val="004B01DF"/>
    <w:rsid w:val="004B0358"/>
    <w:rsid w:val="004B09F1"/>
    <w:rsid w:val="004B0AA9"/>
    <w:rsid w:val="004B0B7B"/>
    <w:rsid w:val="004B0D5D"/>
    <w:rsid w:val="004B10E5"/>
    <w:rsid w:val="004B167C"/>
    <w:rsid w:val="004B1BCF"/>
    <w:rsid w:val="004B1FC3"/>
    <w:rsid w:val="004B25D4"/>
    <w:rsid w:val="004B2FD8"/>
    <w:rsid w:val="004B3148"/>
    <w:rsid w:val="004B31FC"/>
    <w:rsid w:val="004B3ACD"/>
    <w:rsid w:val="004B3ACF"/>
    <w:rsid w:val="004B3D12"/>
    <w:rsid w:val="004B3F3B"/>
    <w:rsid w:val="004B47B2"/>
    <w:rsid w:val="004B4E06"/>
    <w:rsid w:val="004B54ED"/>
    <w:rsid w:val="004B5A11"/>
    <w:rsid w:val="004B661A"/>
    <w:rsid w:val="004B6A6A"/>
    <w:rsid w:val="004B6BFE"/>
    <w:rsid w:val="004B6E60"/>
    <w:rsid w:val="004B6E89"/>
    <w:rsid w:val="004B6F4D"/>
    <w:rsid w:val="004B7604"/>
    <w:rsid w:val="004B7A21"/>
    <w:rsid w:val="004C0373"/>
    <w:rsid w:val="004C0547"/>
    <w:rsid w:val="004C0A0C"/>
    <w:rsid w:val="004C0B8C"/>
    <w:rsid w:val="004C13E8"/>
    <w:rsid w:val="004C19A9"/>
    <w:rsid w:val="004C1B13"/>
    <w:rsid w:val="004C1D3F"/>
    <w:rsid w:val="004C2404"/>
    <w:rsid w:val="004C2848"/>
    <w:rsid w:val="004C2CD2"/>
    <w:rsid w:val="004C2E6A"/>
    <w:rsid w:val="004C364E"/>
    <w:rsid w:val="004C3F85"/>
    <w:rsid w:val="004C43F2"/>
    <w:rsid w:val="004C445C"/>
    <w:rsid w:val="004C4B57"/>
    <w:rsid w:val="004C5398"/>
    <w:rsid w:val="004C59D6"/>
    <w:rsid w:val="004C5EC6"/>
    <w:rsid w:val="004C606A"/>
    <w:rsid w:val="004C65F9"/>
    <w:rsid w:val="004C67E9"/>
    <w:rsid w:val="004C7486"/>
    <w:rsid w:val="004C761E"/>
    <w:rsid w:val="004D028E"/>
    <w:rsid w:val="004D05D9"/>
    <w:rsid w:val="004D0D27"/>
    <w:rsid w:val="004D17FA"/>
    <w:rsid w:val="004D1F51"/>
    <w:rsid w:val="004D1F78"/>
    <w:rsid w:val="004D2A5F"/>
    <w:rsid w:val="004D333D"/>
    <w:rsid w:val="004D33B5"/>
    <w:rsid w:val="004D33F0"/>
    <w:rsid w:val="004D3653"/>
    <w:rsid w:val="004D37AF"/>
    <w:rsid w:val="004D37E9"/>
    <w:rsid w:val="004D3858"/>
    <w:rsid w:val="004D3988"/>
    <w:rsid w:val="004D3DE3"/>
    <w:rsid w:val="004D4296"/>
    <w:rsid w:val="004D518B"/>
    <w:rsid w:val="004D6D28"/>
    <w:rsid w:val="004D6E3C"/>
    <w:rsid w:val="004D784D"/>
    <w:rsid w:val="004D7B1F"/>
    <w:rsid w:val="004D7CA0"/>
    <w:rsid w:val="004D7E7B"/>
    <w:rsid w:val="004E0466"/>
    <w:rsid w:val="004E0776"/>
    <w:rsid w:val="004E093B"/>
    <w:rsid w:val="004E11AB"/>
    <w:rsid w:val="004E16DF"/>
    <w:rsid w:val="004E183F"/>
    <w:rsid w:val="004E3989"/>
    <w:rsid w:val="004E3BFD"/>
    <w:rsid w:val="004E528F"/>
    <w:rsid w:val="004E5DCF"/>
    <w:rsid w:val="004E6EEA"/>
    <w:rsid w:val="004E700F"/>
    <w:rsid w:val="004E787E"/>
    <w:rsid w:val="004E78FB"/>
    <w:rsid w:val="004E7C2B"/>
    <w:rsid w:val="004F026A"/>
    <w:rsid w:val="004F02EB"/>
    <w:rsid w:val="004F05F5"/>
    <w:rsid w:val="004F0A4F"/>
    <w:rsid w:val="004F0EA8"/>
    <w:rsid w:val="004F0F72"/>
    <w:rsid w:val="004F145F"/>
    <w:rsid w:val="004F2F87"/>
    <w:rsid w:val="004F3D6E"/>
    <w:rsid w:val="004F49FF"/>
    <w:rsid w:val="004F4B01"/>
    <w:rsid w:val="004F5078"/>
    <w:rsid w:val="004F5A7B"/>
    <w:rsid w:val="004F5CED"/>
    <w:rsid w:val="004F5D4F"/>
    <w:rsid w:val="004F5F87"/>
    <w:rsid w:val="004F61F7"/>
    <w:rsid w:val="004F67AE"/>
    <w:rsid w:val="004F7532"/>
    <w:rsid w:val="004F7E1E"/>
    <w:rsid w:val="004F7E25"/>
    <w:rsid w:val="00500124"/>
    <w:rsid w:val="0050057E"/>
    <w:rsid w:val="005006D9"/>
    <w:rsid w:val="00500FAE"/>
    <w:rsid w:val="00501636"/>
    <w:rsid w:val="00502A26"/>
    <w:rsid w:val="00502D8F"/>
    <w:rsid w:val="00502E54"/>
    <w:rsid w:val="00503459"/>
    <w:rsid w:val="00503639"/>
    <w:rsid w:val="0050378F"/>
    <w:rsid w:val="005037A8"/>
    <w:rsid w:val="00503938"/>
    <w:rsid w:val="00503D0E"/>
    <w:rsid w:val="005041D4"/>
    <w:rsid w:val="00504548"/>
    <w:rsid w:val="005045D6"/>
    <w:rsid w:val="0050490D"/>
    <w:rsid w:val="00504D0B"/>
    <w:rsid w:val="00505400"/>
    <w:rsid w:val="00505F27"/>
    <w:rsid w:val="00506E07"/>
    <w:rsid w:val="00506E3F"/>
    <w:rsid w:val="00507072"/>
    <w:rsid w:val="0050726B"/>
    <w:rsid w:val="0050744F"/>
    <w:rsid w:val="00507B57"/>
    <w:rsid w:val="005100C5"/>
    <w:rsid w:val="0051012A"/>
    <w:rsid w:val="0051038E"/>
    <w:rsid w:val="00510DCA"/>
    <w:rsid w:val="00510EB6"/>
    <w:rsid w:val="005111CE"/>
    <w:rsid w:val="005113D2"/>
    <w:rsid w:val="0051164D"/>
    <w:rsid w:val="00511D75"/>
    <w:rsid w:val="00511E58"/>
    <w:rsid w:val="00511E98"/>
    <w:rsid w:val="00512120"/>
    <w:rsid w:val="00512749"/>
    <w:rsid w:val="005128C3"/>
    <w:rsid w:val="0051322D"/>
    <w:rsid w:val="005132C9"/>
    <w:rsid w:val="0051386A"/>
    <w:rsid w:val="00513A02"/>
    <w:rsid w:val="00513C90"/>
    <w:rsid w:val="005145CA"/>
    <w:rsid w:val="00514937"/>
    <w:rsid w:val="00514A1F"/>
    <w:rsid w:val="00514E9B"/>
    <w:rsid w:val="0051508B"/>
    <w:rsid w:val="00515C79"/>
    <w:rsid w:val="00515D4F"/>
    <w:rsid w:val="00515FC0"/>
    <w:rsid w:val="00516104"/>
    <w:rsid w:val="005164A9"/>
    <w:rsid w:val="005171D2"/>
    <w:rsid w:val="00517BC3"/>
    <w:rsid w:val="00517C2E"/>
    <w:rsid w:val="00521E4C"/>
    <w:rsid w:val="00522566"/>
    <w:rsid w:val="0052281E"/>
    <w:rsid w:val="00522A79"/>
    <w:rsid w:val="00523409"/>
    <w:rsid w:val="0052353A"/>
    <w:rsid w:val="00523983"/>
    <w:rsid w:val="00523B94"/>
    <w:rsid w:val="00524AE5"/>
    <w:rsid w:val="00524BE5"/>
    <w:rsid w:val="00525A52"/>
    <w:rsid w:val="005278FF"/>
    <w:rsid w:val="00527C28"/>
    <w:rsid w:val="0053000A"/>
    <w:rsid w:val="00530248"/>
    <w:rsid w:val="0053134D"/>
    <w:rsid w:val="00531D49"/>
    <w:rsid w:val="00532861"/>
    <w:rsid w:val="00532A1C"/>
    <w:rsid w:val="00533FD3"/>
    <w:rsid w:val="0053465C"/>
    <w:rsid w:val="00535FC0"/>
    <w:rsid w:val="0053691D"/>
    <w:rsid w:val="00537270"/>
    <w:rsid w:val="00537856"/>
    <w:rsid w:val="00537865"/>
    <w:rsid w:val="00537C8C"/>
    <w:rsid w:val="00540E5D"/>
    <w:rsid w:val="00541A8D"/>
    <w:rsid w:val="00541CBE"/>
    <w:rsid w:val="00541ED3"/>
    <w:rsid w:val="005427AA"/>
    <w:rsid w:val="00542927"/>
    <w:rsid w:val="00542FA6"/>
    <w:rsid w:val="005431BD"/>
    <w:rsid w:val="00543211"/>
    <w:rsid w:val="005438B7"/>
    <w:rsid w:val="00543E72"/>
    <w:rsid w:val="005444B3"/>
    <w:rsid w:val="0054518C"/>
    <w:rsid w:val="005457F0"/>
    <w:rsid w:val="0054609A"/>
    <w:rsid w:val="005462A1"/>
    <w:rsid w:val="00546C87"/>
    <w:rsid w:val="00547954"/>
    <w:rsid w:val="00547B8D"/>
    <w:rsid w:val="00547D1F"/>
    <w:rsid w:val="00547D84"/>
    <w:rsid w:val="005503A1"/>
    <w:rsid w:val="00550412"/>
    <w:rsid w:val="005508B6"/>
    <w:rsid w:val="00550C7B"/>
    <w:rsid w:val="005513CF"/>
    <w:rsid w:val="00551A4E"/>
    <w:rsid w:val="005528C7"/>
    <w:rsid w:val="005536B3"/>
    <w:rsid w:val="00554536"/>
    <w:rsid w:val="00555210"/>
    <w:rsid w:val="00555410"/>
    <w:rsid w:val="00555EF0"/>
    <w:rsid w:val="00556397"/>
    <w:rsid w:val="005566C5"/>
    <w:rsid w:val="00556862"/>
    <w:rsid w:val="00557013"/>
    <w:rsid w:val="005572D2"/>
    <w:rsid w:val="005573D3"/>
    <w:rsid w:val="00557466"/>
    <w:rsid w:val="00557EB0"/>
    <w:rsid w:val="00560407"/>
    <w:rsid w:val="005604A0"/>
    <w:rsid w:val="00561C2B"/>
    <w:rsid w:val="00561E02"/>
    <w:rsid w:val="00561F40"/>
    <w:rsid w:val="0056237D"/>
    <w:rsid w:val="00562628"/>
    <w:rsid w:val="00562916"/>
    <w:rsid w:val="00562B60"/>
    <w:rsid w:val="00563490"/>
    <w:rsid w:val="00564CA8"/>
    <w:rsid w:val="00564E83"/>
    <w:rsid w:val="00564FEA"/>
    <w:rsid w:val="005650AB"/>
    <w:rsid w:val="005654A9"/>
    <w:rsid w:val="0056553F"/>
    <w:rsid w:val="00565EE7"/>
    <w:rsid w:val="00566024"/>
    <w:rsid w:val="005662F9"/>
    <w:rsid w:val="005665FE"/>
    <w:rsid w:val="00566B4B"/>
    <w:rsid w:val="00566C58"/>
    <w:rsid w:val="005672D9"/>
    <w:rsid w:val="0056731C"/>
    <w:rsid w:val="00567878"/>
    <w:rsid w:val="00567AD7"/>
    <w:rsid w:val="00567B73"/>
    <w:rsid w:val="005701E4"/>
    <w:rsid w:val="005705E0"/>
    <w:rsid w:val="00570640"/>
    <w:rsid w:val="00570CA5"/>
    <w:rsid w:val="00571509"/>
    <w:rsid w:val="00571D95"/>
    <w:rsid w:val="00571E77"/>
    <w:rsid w:val="0057284E"/>
    <w:rsid w:val="005733C5"/>
    <w:rsid w:val="00573436"/>
    <w:rsid w:val="00573547"/>
    <w:rsid w:val="00573BD8"/>
    <w:rsid w:val="00574E3C"/>
    <w:rsid w:val="00575250"/>
    <w:rsid w:val="005755AD"/>
    <w:rsid w:val="0057623F"/>
    <w:rsid w:val="005775A1"/>
    <w:rsid w:val="005778A4"/>
    <w:rsid w:val="00577E8A"/>
    <w:rsid w:val="00577EF1"/>
    <w:rsid w:val="005806E2"/>
    <w:rsid w:val="00581338"/>
    <w:rsid w:val="00581339"/>
    <w:rsid w:val="00581A17"/>
    <w:rsid w:val="00581B82"/>
    <w:rsid w:val="00581C8E"/>
    <w:rsid w:val="005821A1"/>
    <w:rsid w:val="00582E3A"/>
    <w:rsid w:val="00582F44"/>
    <w:rsid w:val="00582FA1"/>
    <w:rsid w:val="005834A9"/>
    <w:rsid w:val="00583CAB"/>
    <w:rsid w:val="00584D7D"/>
    <w:rsid w:val="00584DF5"/>
    <w:rsid w:val="00584F76"/>
    <w:rsid w:val="00585890"/>
    <w:rsid w:val="00585FBE"/>
    <w:rsid w:val="005863B2"/>
    <w:rsid w:val="00586DF2"/>
    <w:rsid w:val="0058745F"/>
    <w:rsid w:val="00590B94"/>
    <w:rsid w:val="00590CBF"/>
    <w:rsid w:val="00590E8E"/>
    <w:rsid w:val="00590F30"/>
    <w:rsid w:val="00591670"/>
    <w:rsid w:val="00591DE1"/>
    <w:rsid w:val="0059204F"/>
    <w:rsid w:val="00592B19"/>
    <w:rsid w:val="005931B6"/>
    <w:rsid w:val="00593639"/>
    <w:rsid w:val="00593AAA"/>
    <w:rsid w:val="00593B4E"/>
    <w:rsid w:val="00593EAF"/>
    <w:rsid w:val="005940C3"/>
    <w:rsid w:val="00594174"/>
    <w:rsid w:val="005942AD"/>
    <w:rsid w:val="00594435"/>
    <w:rsid w:val="00595EB3"/>
    <w:rsid w:val="00595F8E"/>
    <w:rsid w:val="00596420"/>
    <w:rsid w:val="00596F18"/>
    <w:rsid w:val="00596FCE"/>
    <w:rsid w:val="005971AE"/>
    <w:rsid w:val="00597B41"/>
    <w:rsid w:val="00597DB1"/>
    <w:rsid w:val="005A0A85"/>
    <w:rsid w:val="005A0CE9"/>
    <w:rsid w:val="005A0F85"/>
    <w:rsid w:val="005A154C"/>
    <w:rsid w:val="005A164A"/>
    <w:rsid w:val="005A1655"/>
    <w:rsid w:val="005A1A95"/>
    <w:rsid w:val="005A1C55"/>
    <w:rsid w:val="005A20F1"/>
    <w:rsid w:val="005A2BCD"/>
    <w:rsid w:val="005A2D67"/>
    <w:rsid w:val="005A2F02"/>
    <w:rsid w:val="005A30FD"/>
    <w:rsid w:val="005A33FA"/>
    <w:rsid w:val="005A38B0"/>
    <w:rsid w:val="005A3948"/>
    <w:rsid w:val="005A4732"/>
    <w:rsid w:val="005A4962"/>
    <w:rsid w:val="005A49EA"/>
    <w:rsid w:val="005A5647"/>
    <w:rsid w:val="005A5DF8"/>
    <w:rsid w:val="005A6626"/>
    <w:rsid w:val="005A6A08"/>
    <w:rsid w:val="005A6B22"/>
    <w:rsid w:val="005A6D21"/>
    <w:rsid w:val="005A6E8C"/>
    <w:rsid w:val="005A740E"/>
    <w:rsid w:val="005A784B"/>
    <w:rsid w:val="005A7868"/>
    <w:rsid w:val="005A79F3"/>
    <w:rsid w:val="005A7A40"/>
    <w:rsid w:val="005A7FCE"/>
    <w:rsid w:val="005B004F"/>
    <w:rsid w:val="005B0060"/>
    <w:rsid w:val="005B0752"/>
    <w:rsid w:val="005B0A2A"/>
    <w:rsid w:val="005B0D91"/>
    <w:rsid w:val="005B12E0"/>
    <w:rsid w:val="005B1EFE"/>
    <w:rsid w:val="005B26D6"/>
    <w:rsid w:val="005B29D6"/>
    <w:rsid w:val="005B2A81"/>
    <w:rsid w:val="005B2AA8"/>
    <w:rsid w:val="005B2F6A"/>
    <w:rsid w:val="005B35F3"/>
    <w:rsid w:val="005B3B7F"/>
    <w:rsid w:val="005B3DFE"/>
    <w:rsid w:val="005B3E1C"/>
    <w:rsid w:val="005B4177"/>
    <w:rsid w:val="005B44EE"/>
    <w:rsid w:val="005B450F"/>
    <w:rsid w:val="005B471D"/>
    <w:rsid w:val="005B4950"/>
    <w:rsid w:val="005B5CD1"/>
    <w:rsid w:val="005B6256"/>
    <w:rsid w:val="005B6ABE"/>
    <w:rsid w:val="005B6F54"/>
    <w:rsid w:val="005B765D"/>
    <w:rsid w:val="005B7FAA"/>
    <w:rsid w:val="005C03C1"/>
    <w:rsid w:val="005C04C4"/>
    <w:rsid w:val="005C055F"/>
    <w:rsid w:val="005C0CA8"/>
    <w:rsid w:val="005C0D90"/>
    <w:rsid w:val="005C0EEA"/>
    <w:rsid w:val="005C145F"/>
    <w:rsid w:val="005C17A9"/>
    <w:rsid w:val="005C1D3C"/>
    <w:rsid w:val="005C2016"/>
    <w:rsid w:val="005C2E52"/>
    <w:rsid w:val="005C3352"/>
    <w:rsid w:val="005C33D5"/>
    <w:rsid w:val="005C53CB"/>
    <w:rsid w:val="005C55E2"/>
    <w:rsid w:val="005C5FB0"/>
    <w:rsid w:val="005C61B1"/>
    <w:rsid w:val="005C7522"/>
    <w:rsid w:val="005C7C06"/>
    <w:rsid w:val="005C7E31"/>
    <w:rsid w:val="005D005C"/>
    <w:rsid w:val="005D00BB"/>
    <w:rsid w:val="005D0254"/>
    <w:rsid w:val="005D0B6F"/>
    <w:rsid w:val="005D0BD2"/>
    <w:rsid w:val="005D1FF0"/>
    <w:rsid w:val="005D220C"/>
    <w:rsid w:val="005D27C2"/>
    <w:rsid w:val="005D2994"/>
    <w:rsid w:val="005D3884"/>
    <w:rsid w:val="005D3D7E"/>
    <w:rsid w:val="005D3ED9"/>
    <w:rsid w:val="005D4476"/>
    <w:rsid w:val="005D4733"/>
    <w:rsid w:val="005D48AF"/>
    <w:rsid w:val="005D4A3F"/>
    <w:rsid w:val="005D4D35"/>
    <w:rsid w:val="005D50F9"/>
    <w:rsid w:val="005D519F"/>
    <w:rsid w:val="005D5262"/>
    <w:rsid w:val="005D527D"/>
    <w:rsid w:val="005D5C51"/>
    <w:rsid w:val="005D5D0B"/>
    <w:rsid w:val="005D6400"/>
    <w:rsid w:val="005D747D"/>
    <w:rsid w:val="005D75E5"/>
    <w:rsid w:val="005D783F"/>
    <w:rsid w:val="005D79F3"/>
    <w:rsid w:val="005E00B2"/>
    <w:rsid w:val="005E057C"/>
    <w:rsid w:val="005E0693"/>
    <w:rsid w:val="005E0A15"/>
    <w:rsid w:val="005E0F94"/>
    <w:rsid w:val="005E1396"/>
    <w:rsid w:val="005E1480"/>
    <w:rsid w:val="005E221F"/>
    <w:rsid w:val="005E23CA"/>
    <w:rsid w:val="005E28B2"/>
    <w:rsid w:val="005E2F6B"/>
    <w:rsid w:val="005E3AFB"/>
    <w:rsid w:val="005E3F13"/>
    <w:rsid w:val="005E3F6F"/>
    <w:rsid w:val="005E4483"/>
    <w:rsid w:val="005E4762"/>
    <w:rsid w:val="005E5BE4"/>
    <w:rsid w:val="005E60D5"/>
    <w:rsid w:val="005E6655"/>
    <w:rsid w:val="005E6C70"/>
    <w:rsid w:val="005E7381"/>
    <w:rsid w:val="005E74BA"/>
    <w:rsid w:val="005E7D73"/>
    <w:rsid w:val="005E7FF3"/>
    <w:rsid w:val="005F0292"/>
    <w:rsid w:val="005F071F"/>
    <w:rsid w:val="005F07B0"/>
    <w:rsid w:val="005F1264"/>
    <w:rsid w:val="005F18E9"/>
    <w:rsid w:val="005F1BBA"/>
    <w:rsid w:val="005F2191"/>
    <w:rsid w:val="005F2CBB"/>
    <w:rsid w:val="005F42E8"/>
    <w:rsid w:val="005F4CAF"/>
    <w:rsid w:val="005F563C"/>
    <w:rsid w:val="005F5884"/>
    <w:rsid w:val="005F5B55"/>
    <w:rsid w:val="005F60C5"/>
    <w:rsid w:val="005F653D"/>
    <w:rsid w:val="005F75D7"/>
    <w:rsid w:val="005F7AA2"/>
    <w:rsid w:val="0060033B"/>
    <w:rsid w:val="0060105E"/>
    <w:rsid w:val="00601CE1"/>
    <w:rsid w:val="00602390"/>
    <w:rsid w:val="00602C39"/>
    <w:rsid w:val="006033D8"/>
    <w:rsid w:val="00603A1B"/>
    <w:rsid w:val="00603C66"/>
    <w:rsid w:val="00603C98"/>
    <w:rsid w:val="0060445C"/>
    <w:rsid w:val="00604C42"/>
    <w:rsid w:val="00604DA0"/>
    <w:rsid w:val="00604DA5"/>
    <w:rsid w:val="00604F21"/>
    <w:rsid w:val="00605DA9"/>
    <w:rsid w:val="00606EEE"/>
    <w:rsid w:val="00610240"/>
    <w:rsid w:val="006102DE"/>
    <w:rsid w:val="00610441"/>
    <w:rsid w:val="0061085A"/>
    <w:rsid w:val="006114DF"/>
    <w:rsid w:val="0061153E"/>
    <w:rsid w:val="00611A90"/>
    <w:rsid w:val="006128D8"/>
    <w:rsid w:val="00612D0A"/>
    <w:rsid w:val="006133DB"/>
    <w:rsid w:val="0061387F"/>
    <w:rsid w:val="00613A79"/>
    <w:rsid w:val="00613AA0"/>
    <w:rsid w:val="00613D3C"/>
    <w:rsid w:val="0061433F"/>
    <w:rsid w:val="00614ABC"/>
    <w:rsid w:val="00615684"/>
    <w:rsid w:val="006158B7"/>
    <w:rsid w:val="00615A2B"/>
    <w:rsid w:val="00615B8E"/>
    <w:rsid w:val="006162BB"/>
    <w:rsid w:val="00616959"/>
    <w:rsid w:val="00616DAE"/>
    <w:rsid w:val="006178F6"/>
    <w:rsid w:val="00617F3D"/>
    <w:rsid w:val="00620282"/>
    <w:rsid w:val="00620C43"/>
    <w:rsid w:val="00620F00"/>
    <w:rsid w:val="006210A8"/>
    <w:rsid w:val="00621BCD"/>
    <w:rsid w:val="00621BD1"/>
    <w:rsid w:val="00621F5C"/>
    <w:rsid w:val="006225C2"/>
    <w:rsid w:val="006225DC"/>
    <w:rsid w:val="00622727"/>
    <w:rsid w:val="00623067"/>
    <w:rsid w:val="00623076"/>
    <w:rsid w:val="00623C32"/>
    <w:rsid w:val="00624169"/>
    <w:rsid w:val="0062422D"/>
    <w:rsid w:val="0062480A"/>
    <w:rsid w:val="00624D8D"/>
    <w:rsid w:val="00624F5A"/>
    <w:rsid w:val="00625144"/>
    <w:rsid w:val="00625BFC"/>
    <w:rsid w:val="00625DB7"/>
    <w:rsid w:val="006260E3"/>
    <w:rsid w:val="00626173"/>
    <w:rsid w:val="00626847"/>
    <w:rsid w:val="00626AF2"/>
    <w:rsid w:val="00626FF2"/>
    <w:rsid w:val="006274BE"/>
    <w:rsid w:val="006275FE"/>
    <w:rsid w:val="00630684"/>
    <w:rsid w:val="00630D63"/>
    <w:rsid w:val="00630F29"/>
    <w:rsid w:val="00631129"/>
    <w:rsid w:val="006316C9"/>
    <w:rsid w:val="00632990"/>
    <w:rsid w:val="00632E3B"/>
    <w:rsid w:val="006330ED"/>
    <w:rsid w:val="00633C52"/>
    <w:rsid w:val="00633D57"/>
    <w:rsid w:val="00634348"/>
    <w:rsid w:val="00634B6E"/>
    <w:rsid w:val="00634DE2"/>
    <w:rsid w:val="00635285"/>
    <w:rsid w:val="006356D5"/>
    <w:rsid w:val="00635E75"/>
    <w:rsid w:val="00635FEF"/>
    <w:rsid w:val="00636A03"/>
    <w:rsid w:val="00636B0E"/>
    <w:rsid w:val="00636F79"/>
    <w:rsid w:val="00637029"/>
    <w:rsid w:val="00637345"/>
    <w:rsid w:val="006373AA"/>
    <w:rsid w:val="006401CA"/>
    <w:rsid w:val="00640235"/>
    <w:rsid w:val="00640708"/>
    <w:rsid w:val="00640C48"/>
    <w:rsid w:val="00640F60"/>
    <w:rsid w:val="006413DB"/>
    <w:rsid w:val="00641ED2"/>
    <w:rsid w:val="006427BC"/>
    <w:rsid w:val="00642B29"/>
    <w:rsid w:val="006434FE"/>
    <w:rsid w:val="00643D6B"/>
    <w:rsid w:val="00643EDE"/>
    <w:rsid w:val="006445E2"/>
    <w:rsid w:val="00645212"/>
    <w:rsid w:val="00645BB1"/>
    <w:rsid w:val="00646501"/>
    <w:rsid w:val="006469FB"/>
    <w:rsid w:val="00647003"/>
    <w:rsid w:val="006473E4"/>
    <w:rsid w:val="006475A6"/>
    <w:rsid w:val="00647636"/>
    <w:rsid w:val="00647A77"/>
    <w:rsid w:val="00647BD9"/>
    <w:rsid w:val="00650A30"/>
    <w:rsid w:val="00650DDA"/>
    <w:rsid w:val="00651308"/>
    <w:rsid w:val="0065215A"/>
    <w:rsid w:val="0065243D"/>
    <w:rsid w:val="00652550"/>
    <w:rsid w:val="00652748"/>
    <w:rsid w:val="00652C41"/>
    <w:rsid w:val="00652F41"/>
    <w:rsid w:val="0065346C"/>
    <w:rsid w:val="00653E70"/>
    <w:rsid w:val="00654AF6"/>
    <w:rsid w:val="00654C4A"/>
    <w:rsid w:val="00655169"/>
    <w:rsid w:val="00655A19"/>
    <w:rsid w:val="006561E3"/>
    <w:rsid w:val="0065622A"/>
    <w:rsid w:val="00656A76"/>
    <w:rsid w:val="00656D67"/>
    <w:rsid w:val="006571AA"/>
    <w:rsid w:val="00657B12"/>
    <w:rsid w:val="00657B6F"/>
    <w:rsid w:val="00657EF9"/>
    <w:rsid w:val="00660485"/>
    <w:rsid w:val="006605A9"/>
    <w:rsid w:val="00660759"/>
    <w:rsid w:val="00661C5E"/>
    <w:rsid w:val="00661D4E"/>
    <w:rsid w:val="006620E3"/>
    <w:rsid w:val="00662453"/>
    <w:rsid w:val="0066299E"/>
    <w:rsid w:val="00662AE0"/>
    <w:rsid w:val="00662D09"/>
    <w:rsid w:val="00662D12"/>
    <w:rsid w:val="00663004"/>
    <w:rsid w:val="006631F9"/>
    <w:rsid w:val="00663AE7"/>
    <w:rsid w:val="00663C4D"/>
    <w:rsid w:val="0066442E"/>
    <w:rsid w:val="00664F5C"/>
    <w:rsid w:val="00665289"/>
    <w:rsid w:val="006661CD"/>
    <w:rsid w:val="00666307"/>
    <w:rsid w:val="006663B5"/>
    <w:rsid w:val="00666509"/>
    <w:rsid w:val="00666D32"/>
    <w:rsid w:val="00666ED5"/>
    <w:rsid w:val="00667549"/>
    <w:rsid w:val="0066766F"/>
    <w:rsid w:val="00667690"/>
    <w:rsid w:val="00667E42"/>
    <w:rsid w:val="006700D2"/>
    <w:rsid w:val="006703EF"/>
    <w:rsid w:val="00670498"/>
    <w:rsid w:val="006705A3"/>
    <w:rsid w:val="00670B9E"/>
    <w:rsid w:val="00670CE8"/>
    <w:rsid w:val="00670D06"/>
    <w:rsid w:val="00670FC8"/>
    <w:rsid w:val="00671032"/>
    <w:rsid w:val="006718E2"/>
    <w:rsid w:val="00672258"/>
    <w:rsid w:val="006722E6"/>
    <w:rsid w:val="0067242E"/>
    <w:rsid w:val="00672B91"/>
    <w:rsid w:val="0067326A"/>
    <w:rsid w:val="0067336C"/>
    <w:rsid w:val="006734B7"/>
    <w:rsid w:val="00673595"/>
    <w:rsid w:val="00673698"/>
    <w:rsid w:val="00673777"/>
    <w:rsid w:val="00674A32"/>
    <w:rsid w:val="00675364"/>
    <w:rsid w:val="00675540"/>
    <w:rsid w:val="00675A0A"/>
    <w:rsid w:val="00675A61"/>
    <w:rsid w:val="00676BE0"/>
    <w:rsid w:val="00677AD8"/>
    <w:rsid w:val="00677CAA"/>
    <w:rsid w:val="00677CF9"/>
    <w:rsid w:val="00677ED6"/>
    <w:rsid w:val="00680F34"/>
    <w:rsid w:val="00681BC4"/>
    <w:rsid w:val="00681D2D"/>
    <w:rsid w:val="00681E25"/>
    <w:rsid w:val="00682F9F"/>
    <w:rsid w:val="0068351F"/>
    <w:rsid w:val="006836FA"/>
    <w:rsid w:val="006839BE"/>
    <w:rsid w:val="00683CBE"/>
    <w:rsid w:val="00684546"/>
    <w:rsid w:val="00686C68"/>
    <w:rsid w:val="006870D7"/>
    <w:rsid w:val="0068768A"/>
    <w:rsid w:val="00687BED"/>
    <w:rsid w:val="0069029B"/>
    <w:rsid w:val="006904E0"/>
    <w:rsid w:val="0069183D"/>
    <w:rsid w:val="00691C99"/>
    <w:rsid w:val="006924F0"/>
    <w:rsid w:val="0069279C"/>
    <w:rsid w:val="00692863"/>
    <w:rsid w:val="006929E8"/>
    <w:rsid w:val="00692CE4"/>
    <w:rsid w:val="00693A7A"/>
    <w:rsid w:val="00693F78"/>
    <w:rsid w:val="00694331"/>
    <w:rsid w:val="0069531D"/>
    <w:rsid w:val="006954B8"/>
    <w:rsid w:val="006959A8"/>
    <w:rsid w:val="006959D1"/>
    <w:rsid w:val="00695A08"/>
    <w:rsid w:val="00695BF2"/>
    <w:rsid w:val="0069611B"/>
    <w:rsid w:val="0069624E"/>
    <w:rsid w:val="006965F7"/>
    <w:rsid w:val="00696B99"/>
    <w:rsid w:val="0069721B"/>
    <w:rsid w:val="006972F8"/>
    <w:rsid w:val="00697318"/>
    <w:rsid w:val="006974D6"/>
    <w:rsid w:val="00697987"/>
    <w:rsid w:val="00697E46"/>
    <w:rsid w:val="00697F7E"/>
    <w:rsid w:val="006A0358"/>
    <w:rsid w:val="006A05D0"/>
    <w:rsid w:val="006A0F12"/>
    <w:rsid w:val="006A25D1"/>
    <w:rsid w:val="006A2684"/>
    <w:rsid w:val="006A2FBF"/>
    <w:rsid w:val="006A31F9"/>
    <w:rsid w:val="006A339C"/>
    <w:rsid w:val="006A3480"/>
    <w:rsid w:val="006A3831"/>
    <w:rsid w:val="006A4258"/>
    <w:rsid w:val="006A4B39"/>
    <w:rsid w:val="006A4E4E"/>
    <w:rsid w:val="006A4F78"/>
    <w:rsid w:val="006A555F"/>
    <w:rsid w:val="006A6529"/>
    <w:rsid w:val="006A66BB"/>
    <w:rsid w:val="006A66CB"/>
    <w:rsid w:val="006A6FA9"/>
    <w:rsid w:val="006A7CFE"/>
    <w:rsid w:val="006A7E4B"/>
    <w:rsid w:val="006B044F"/>
    <w:rsid w:val="006B0D96"/>
    <w:rsid w:val="006B1852"/>
    <w:rsid w:val="006B18FF"/>
    <w:rsid w:val="006B1968"/>
    <w:rsid w:val="006B198F"/>
    <w:rsid w:val="006B1AF9"/>
    <w:rsid w:val="006B1F54"/>
    <w:rsid w:val="006B1FF4"/>
    <w:rsid w:val="006B207D"/>
    <w:rsid w:val="006B2972"/>
    <w:rsid w:val="006B2AC7"/>
    <w:rsid w:val="006B36CB"/>
    <w:rsid w:val="006B3A3B"/>
    <w:rsid w:val="006B3CCF"/>
    <w:rsid w:val="006B40E2"/>
    <w:rsid w:val="006B4192"/>
    <w:rsid w:val="006B4DF4"/>
    <w:rsid w:val="006B4FD0"/>
    <w:rsid w:val="006B55CC"/>
    <w:rsid w:val="006B5B92"/>
    <w:rsid w:val="006B6CF3"/>
    <w:rsid w:val="006B6D3A"/>
    <w:rsid w:val="006B75C3"/>
    <w:rsid w:val="006B79CB"/>
    <w:rsid w:val="006B7A09"/>
    <w:rsid w:val="006C15F9"/>
    <w:rsid w:val="006C195A"/>
    <w:rsid w:val="006C1E1C"/>
    <w:rsid w:val="006C216A"/>
    <w:rsid w:val="006C2653"/>
    <w:rsid w:val="006C2B68"/>
    <w:rsid w:val="006C2C8B"/>
    <w:rsid w:val="006C3174"/>
    <w:rsid w:val="006C3269"/>
    <w:rsid w:val="006C3426"/>
    <w:rsid w:val="006C368A"/>
    <w:rsid w:val="006C38FE"/>
    <w:rsid w:val="006C3D1B"/>
    <w:rsid w:val="006C49DA"/>
    <w:rsid w:val="006C5333"/>
    <w:rsid w:val="006C59B8"/>
    <w:rsid w:val="006C5D68"/>
    <w:rsid w:val="006C5E47"/>
    <w:rsid w:val="006C6954"/>
    <w:rsid w:val="006C7D86"/>
    <w:rsid w:val="006D06F7"/>
    <w:rsid w:val="006D0CAE"/>
    <w:rsid w:val="006D0DE7"/>
    <w:rsid w:val="006D1085"/>
    <w:rsid w:val="006D12BF"/>
    <w:rsid w:val="006D19A1"/>
    <w:rsid w:val="006D20C2"/>
    <w:rsid w:val="006D25E8"/>
    <w:rsid w:val="006D2C9A"/>
    <w:rsid w:val="006D42EC"/>
    <w:rsid w:val="006D4654"/>
    <w:rsid w:val="006D531E"/>
    <w:rsid w:val="006D5BB8"/>
    <w:rsid w:val="006D61BA"/>
    <w:rsid w:val="006D672C"/>
    <w:rsid w:val="006D6E48"/>
    <w:rsid w:val="006D6EA9"/>
    <w:rsid w:val="006E014D"/>
    <w:rsid w:val="006E04AA"/>
    <w:rsid w:val="006E13F5"/>
    <w:rsid w:val="006E1455"/>
    <w:rsid w:val="006E1BD1"/>
    <w:rsid w:val="006E1F81"/>
    <w:rsid w:val="006E21E5"/>
    <w:rsid w:val="006E251D"/>
    <w:rsid w:val="006E267B"/>
    <w:rsid w:val="006E2820"/>
    <w:rsid w:val="006E2C7F"/>
    <w:rsid w:val="006E3D24"/>
    <w:rsid w:val="006E3DB8"/>
    <w:rsid w:val="006E4B43"/>
    <w:rsid w:val="006E4F17"/>
    <w:rsid w:val="006E502E"/>
    <w:rsid w:val="006E587B"/>
    <w:rsid w:val="006E58DD"/>
    <w:rsid w:val="006E5B04"/>
    <w:rsid w:val="006E64BE"/>
    <w:rsid w:val="006E6985"/>
    <w:rsid w:val="006E7613"/>
    <w:rsid w:val="006F1D33"/>
    <w:rsid w:val="006F2658"/>
    <w:rsid w:val="006F370E"/>
    <w:rsid w:val="006F3BA3"/>
    <w:rsid w:val="006F3E9E"/>
    <w:rsid w:val="006F4330"/>
    <w:rsid w:val="006F440F"/>
    <w:rsid w:val="006F4713"/>
    <w:rsid w:val="006F4F3B"/>
    <w:rsid w:val="006F5117"/>
    <w:rsid w:val="006F512E"/>
    <w:rsid w:val="006F515D"/>
    <w:rsid w:val="006F51B8"/>
    <w:rsid w:val="006F5592"/>
    <w:rsid w:val="006F5A59"/>
    <w:rsid w:val="006F6598"/>
    <w:rsid w:val="006F68E8"/>
    <w:rsid w:val="006F6BE1"/>
    <w:rsid w:val="006F6DBB"/>
    <w:rsid w:val="006F72B5"/>
    <w:rsid w:val="006F7B4E"/>
    <w:rsid w:val="007004E7"/>
    <w:rsid w:val="00700B9F"/>
    <w:rsid w:val="00700EAF"/>
    <w:rsid w:val="00701401"/>
    <w:rsid w:val="00701445"/>
    <w:rsid w:val="0070148C"/>
    <w:rsid w:val="00702135"/>
    <w:rsid w:val="00702446"/>
    <w:rsid w:val="0070255D"/>
    <w:rsid w:val="00702E55"/>
    <w:rsid w:val="007036F9"/>
    <w:rsid w:val="00704762"/>
    <w:rsid w:val="007052FD"/>
    <w:rsid w:val="007055C8"/>
    <w:rsid w:val="0070589C"/>
    <w:rsid w:val="00705C8F"/>
    <w:rsid w:val="00706044"/>
    <w:rsid w:val="00706164"/>
    <w:rsid w:val="00707316"/>
    <w:rsid w:val="007075A9"/>
    <w:rsid w:val="00707C24"/>
    <w:rsid w:val="00707D44"/>
    <w:rsid w:val="00707E3D"/>
    <w:rsid w:val="007105A9"/>
    <w:rsid w:val="007106B3"/>
    <w:rsid w:val="007107A3"/>
    <w:rsid w:val="00711B54"/>
    <w:rsid w:val="00711FED"/>
    <w:rsid w:val="00712D5B"/>
    <w:rsid w:val="00713799"/>
    <w:rsid w:val="00713CF4"/>
    <w:rsid w:val="00714005"/>
    <w:rsid w:val="0071423A"/>
    <w:rsid w:val="00714953"/>
    <w:rsid w:val="00714E91"/>
    <w:rsid w:val="007153AF"/>
    <w:rsid w:val="007162B6"/>
    <w:rsid w:val="00716CEA"/>
    <w:rsid w:val="00716D32"/>
    <w:rsid w:val="00716D57"/>
    <w:rsid w:val="00717EE8"/>
    <w:rsid w:val="007200D5"/>
    <w:rsid w:val="0072091A"/>
    <w:rsid w:val="00721AE9"/>
    <w:rsid w:val="007221EE"/>
    <w:rsid w:val="0072284E"/>
    <w:rsid w:val="00722A01"/>
    <w:rsid w:val="00722A10"/>
    <w:rsid w:val="00722F80"/>
    <w:rsid w:val="0072352D"/>
    <w:rsid w:val="007248A1"/>
    <w:rsid w:val="00724CD8"/>
    <w:rsid w:val="007258A3"/>
    <w:rsid w:val="00725E01"/>
    <w:rsid w:val="00726006"/>
    <w:rsid w:val="00726269"/>
    <w:rsid w:val="007265FE"/>
    <w:rsid w:val="007275DC"/>
    <w:rsid w:val="007276E3"/>
    <w:rsid w:val="00727ADA"/>
    <w:rsid w:val="007302F4"/>
    <w:rsid w:val="00730CC6"/>
    <w:rsid w:val="00730D30"/>
    <w:rsid w:val="0073109A"/>
    <w:rsid w:val="00731133"/>
    <w:rsid w:val="007315EE"/>
    <w:rsid w:val="00731904"/>
    <w:rsid w:val="00731963"/>
    <w:rsid w:val="00731AE0"/>
    <w:rsid w:val="00731B95"/>
    <w:rsid w:val="00731CF6"/>
    <w:rsid w:val="0073200B"/>
    <w:rsid w:val="007321F6"/>
    <w:rsid w:val="0073352F"/>
    <w:rsid w:val="00733606"/>
    <w:rsid w:val="00733A4D"/>
    <w:rsid w:val="00734239"/>
    <w:rsid w:val="00734841"/>
    <w:rsid w:val="00734D9E"/>
    <w:rsid w:val="00734F25"/>
    <w:rsid w:val="00735099"/>
    <w:rsid w:val="0073599C"/>
    <w:rsid w:val="00736BC1"/>
    <w:rsid w:val="00736DA3"/>
    <w:rsid w:val="00737AF8"/>
    <w:rsid w:val="007402EE"/>
    <w:rsid w:val="00740A72"/>
    <w:rsid w:val="00740AFC"/>
    <w:rsid w:val="007411DD"/>
    <w:rsid w:val="00741743"/>
    <w:rsid w:val="00741D47"/>
    <w:rsid w:val="007427C6"/>
    <w:rsid w:val="007428E4"/>
    <w:rsid w:val="007428FB"/>
    <w:rsid w:val="00743C57"/>
    <w:rsid w:val="0074447D"/>
    <w:rsid w:val="00744F03"/>
    <w:rsid w:val="00745C26"/>
    <w:rsid w:val="00746035"/>
    <w:rsid w:val="00746AB3"/>
    <w:rsid w:val="00746E3C"/>
    <w:rsid w:val="00746E9D"/>
    <w:rsid w:val="00747108"/>
    <w:rsid w:val="00747E43"/>
    <w:rsid w:val="00747FF7"/>
    <w:rsid w:val="007501B9"/>
    <w:rsid w:val="0075030D"/>
    <w:rsid w:val="00750AA8"/>
    <w:rsid w:val="00751AC9"/>
    <w:rsid w:val="00753327"/>
    <w:rsid w:val="0075348A"/>
    <w:rsid w:val="0075359F"/>
    <w:rsid w:val="00753716"/>
    <w:rsid w:val="00753819"/>
    <w:rsid w:val="007540FF"/>
    <w:rsid w:val="00754EAE"/>
    <w:rsid w:val="007557E0"/>
    <w:rsid w:val="00755823"/>
    <w:rsid w:val="00755B8A"/>
    <w:rsid w:val="0075667B"/>
    <w:rsid w:val="00757291"/>
    <w:rsid w:val="00757934"/>
    <w:rsid w:val="00760101"/>
    <w:rsid w:val="0076099E"/>
    <w:rsid w:val="007612EB"/>
    <w:rsid w:val="0076312F"/>
    <w:rsid w:val="00763401"/>
    <w:rsid w:val="0076393B"/>
    <w:rsid w:val="0076422D"/>
    <w:rsid w:val="007642C2"/>
    <w:rsid w:val="0076462B"/>
    <w:rsid w:val="0076486B"/>
    <w:rsid w:val="00764888"/>
    <w:rsid w:val="00764958"/>
    <w:rsid w:val="00765870"/>
    <w:rsid w:val="00765998"/>
    <w:rsid w:val="00765D88"/>
    <w:rsid w:val="0076708D"/>
    <w:rsid w:val="00767717"/>
    <w:rsid w:val="007707A5"/>
    <w:rsid w:val="0077097B"/>
    <w:rsid w:val="00770BC8"/>
    <w:rsid w:val="007714BE"/>
    <w:rsid w:val="00771A35"/>
    <w:rsid w:val="00771AC0"/>
    <w:rsid w:val="00771F78"/>
    <w:rsid w:val="00772289"/>
    <w:rsid w:val="0077353F"/>
    <w:rsid w:val="00773AA3"/>
    <w:rsid w:val="00773F4E"/>
    <w:rsid w:val="0077457F"/>
    <w:rsid w:val="007748B9"/>
    <w:rsid w:val="00774A69"/>
    <w:rsid w:val="00774E6F"/>
    <w:rsid w:val="00775062"/>
    <w:rsid w:val="00775421"/>
    <w:rsid w:val="0077605A"/>
    <w:rsid w:val="00776064"/>
    <w:rsid w:val="00776986"/>
    <w:rsid w:val="00776FC7"/>
    <w:rsid w:val="00777390"/>
    <w:rsid w:val="00777455"/>
    <w:rsid w:val="00780352"/>
    <w:rsid w:val="00780FF3"/>
    <w:rsid w:val="007815BA"/>
    <w:rsid w:val="00781819"/>
    <w:rsid w:val="007818A8"/>
    <w:rsid w:val="007820E2"/>
    <w:rsid w:val="0078284E"/>
    <w:rsid w:val="0078303F"/>
    <w:rsid w:val="0078366C"/>
    <w:rsid w:val="00783DB7"/>
    <w:rsid w:val="00784159"/>
    <w:rsid w:val="007846A5"/>
    <w:rsid w:val="00784836"/>
    <w:rsid w:val="00784841"/>
    <w:rsid w:val="00784A47"/>
    <w:rsid w:val="00785023"/>
    <w:rsid w:val="00785033"/>
    <w:rsid w:val="00785444"/>
    <w:rsid w:val="007855B6"/>
    <w:rsid w:val="00785868"/>
    <w:rsid w:val="0078632C"/>
    <w:rsid w:val="00786A07"/>
    <w:rsid w:val="00786B15"/>
    <w:rsid w:val="007875B7"/>
    <w:rsid w:val="00787957"/>
    <w:rsid w:val="00787A26"/>
    <w:rsid w:val="0079023D"/>
    <w:rsid w:val="00790B1E"/>
    <w:rsid w:val="00790F45"/>
    <w:rsid w:val="00791141"/>
    <w:rsid w:val="00791728"/>
    <w:rsid w:val="00791810"/>
    <w:rsid w:val="00792F5A"/>
    <w:rsid w:val="0079374A"/>
    <w:rsid w:val="00793C59"/>
    <w:rsid w:val="00793D73"/>
    <w:rsid w:val="00793E45"/>
    <w:rsid w:val="00793F2C"/>
    <w:rsid w:val="00794840"/>
    <w:rsid w:val="00794A1E"/>
    <w:rsid w:val="00795014"/>
    <w:rsid w:val="007950D5"/>
    <w:rsid w:val="00795197"/>
    <w:rsid w:val="007960B9"/>
    <w:rsid w:val="007961AB"/>
    <w:rsid w:val="00796DC9"/>
    <w:rsid w:val="00797003"/>
    <w:rsid w:val="007974A5"/>
    <w:rsid w:val="007978FC"/>
    <w:rsid w:val="00797D6F"/>
    <w:rsid w:val="007A06EA"/>
    <w:rsid w:val="007A295F"/>
    <w:rsid w:val="007A2E9A"/>
    <w:rsid w:val="007A3625"/>
    <w:rsid w:val="007A4B1F"/>
    <w:rsid w:val="007A4B94"/>
    <w:rsid w:val="007A4EEB"/>
    <w:rsid w:val="007A4F47"/>
    <w:rsid w:val="007A5326"/>
    <w:rsid w:val="007A54EB"/>
    <w:rsid w:val="007A5835"/>
    <w:rsid w:val="007A66D2"/>
    <w:rsid w:val="007A6ADE"/>
    <w:rsid w:val="007A6B19"/>
    <w:rsid w:val="007A6C60"/>
    <w:rsid w:val="007A753F"/>
    <w:rsid w:val="007A7FC7"/>
    <w:rsid w:val="007B0229"/>
    <w:rsid w:val="007B0491"/>
    <w:rsid w:val="007B06BB"/>
    <w:rsid w:val="007B0716"/>
    <w:rsid w:val="007B0FB6"/>
    <w:rsid w:val="007B16B0"/>
    <w:rsid w:val="007B21DA"/>
    <w:rsid w:val="007B21FA"/>
    <w:rsid w:val="007B2938"/>
    <w:rsid w:val="007B3EB7"/>
    <w:rsid w:val="007B415A"/>
    <w:rsid w:val="007B42EB"/>
    <w:rsid w:val="007B48F6"/>
    <w:rsid w:val="007B4C1F"/>
    <w:rsid w:val="007B4F5C"/>
    <w:rsid w:val="007B52C9"/>
    <w:rsid w:val="007B55EB"/>
    <w:rsid w:val="007B5D53"/>
    <w:rsid w:val="007B60A0"/>
    <w:rsid w:val="007B623D"/>
    <w:rsid w:val="007B665A"/>
    <w:rsid w:val="007B6DCF"/>
    <w:rsid w:val="007B6ED0"/>
    <w:rsid w:val="007B6F5F"/>
    <w:rsid w:val="007B71A7"/>
    <w:rsid w:val="007B72B1"/>
    <w:rsid w:val="007B734D"/>
    <w:rsid w:val="007B7839"/>
    <w:rsid w:val="007B7C98"/>
    <w:rsid w:val="007B7CD0"/>
    <w:rsid w:val="007C0593"/>
    <w:rsid w:val="007C0A73"/>
    <w:rsid w:val="007C0EFB"/>
    <w:rsid w:val="007C169E"/>
    <w:rsid w:val="007C18FC"/>
    <w:rsid w:val="007C1AB3"/>
    <w:rsid w:val="007C1D17"/>
    <w:rsid w:val="007C2864"/>
    <w:rsid w:val="007C2AB0"/>
    <w:rsid w:val="007C34C8"/>
    <w:rsid w:val="007C3B3F"/>
    <w:rsid w:val="007C3F54"/>
    <w:rsid w:val="007C450F"/>
    <w:rsid w:val="007C455C"/>
    <w:rsid w:val="007C594D"/>
    <w:rsid w:val="007C5BEE"/>
    <w:rsid w:val="007C5C78"/>
    <w:rsid w:val="007C62EB"/>
    <w:rsid w:val="007C6566"/>
    <w:rsid w:val="007C7517"/>
    <w:rsid w:val="007C7B96"/>
    <w:rsid w:val="007C7E94"/>
    <w:rsid w:val="007D01F9"/>
    <w:rsid w:val="007D0506"/>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3E84"/>
    <w:rsid w:val="007D4D86"/>
    <w:rsid w:val="007D52B4"/>
    <w:rsid w:val="007D590F"/>
    <w:rsid w:val="007D5B8F"/>
    <w:rsid w:val="007D5DCF"/>
    <w:rsid w:val="007D5E2B"/>
    <w:rsid w:val="007D6283"/>
    <w:rsid w:val="007D63D8"/>
    <w:rsid w:val="007D64F3"/>
    <w:rsid w:val="007D653B"/>
    <w:rsid w:val="007D65ED"/>
    <w:rsid w:val="007D6865"/>
    <w:rsid w:val="007D77F3"/>
    <w:rsid w:val="007D7E6D"/>
    <w:rsid w:val="007E0A19"/>
    <w:rsid w:val="007E1814"/>
    <w:rsid w:val="007E1A92"/>
    <w:rsid w:val="007E23CC"/>
    <w:rsid w:val="007E2727"/>
    <w:rsid w:val="007E2B4F"/>
    <w:rsid w:val="007E2BA8"/>
    <w:rsid w:val="007E2C7B"/>
    <w:rsid w:val="007E333F"/>
    <w:rsid w:val="007E34A8"/>
    <w:rsid w:val="007E3DE2"/>
    <w:rsid w:val="007E41EC"/>
    <w:rsid w:val="007E491D"/>
    <w:rsid w:val="007E4F3E"/>
    <w:rsid w:val="007E5480"/>
    <w:rsid w:val="007E5515"/>
    <w:rsid w:val="007E5757"/>
    <w:rsid w:val="007E5852"/>
    <w:rsid w:val="007E5BED"/>
    <w:rsid w:val="007E608A"/>
    <w:rsid w:val="007E646A"/>
    <w:rsid w:val="007E65C5"/>
    <w:rsid w:val="007E669D"/>
    <w:rsid w:val="007E692D"/>
    <w:rsid w:val="007E70A3"/>
    <w:rsid w:val="007E7899"/>
    <w:rsid w:val="007E7A6D"/>
    <w:rsid w:val="007E7E76"/>
    <w:rsid w:val="007F0E2F"/>
    <w:rsid w:val="007F10F6"/>
    <w:rsid w:val="007F11C2"/>
    <w:rsid w:val="007F2159"/>
    <w:rsid w:val="007F27F0"/>
    <w:rsid w:val="007F28B1"/>
    <w:rsid w:val="007F3445"/>
    <w:rsid w:val="007F4C91"/>
    <w:rsid w:val="007F4E43"/>
    <w:rsid w:val="007F529F"/>
    <w:rsid w:val="007F54F7"/>
    <w:rsid w:val="007F5815"/>
    <w:rsid w:val="007F58D7"/>
    <w:rsid w:val="007F5AF0"/>
    <w:rsid w:val="007F5B23"/>
    <w:rsid w:val="007F5D5D"/>
    <w:rsid w:val="007F6BA7"/>
    <w:rsid w:val="007F7D9A"/>
    <w:rsid w:val="00800066"/>
    <w:rsid w:val="00800408"/>
    <w:rsid w:val="00801777"/>
    <w:rsid w:val="00801B7A"/>
    <w:rsid w:val="00801D1D"/>
    <w:rsid w:val="00802426"/>
    <w:rsid w:val="008025FA"/>
    <w:rsid w:val="00802D7E"/>
    <w:rsid w:val="00802ECB"/>
    <w:rsid w:val="00803B28"/>
    <w:rsid w:val="00803C84"/>
    <w:rsid w:val="00803CA9"/>
    <w:rsid w:val="008040B7"/>
    <w:rsid w:val="00804121"/>
    <w:rsid w:val="008041C0"/>
    <w:rsid w:val="008045E7"/>
    <w:rsid w:val="00804E0F"/>
    <w:rsid w:val="00805D19"/>
    <w:rsid w:val="00805EA4"/>
    <w:rsid w:val="00805F40"/>
    <w:rsid w:val="00805FD4"/>
    <w:rsid w:val="008062A6"/>
    <w:rsid w:val="00806EDE"/>
    <w:rsid w:val="0080702A"/>
    <w:rsid w:val="008071E8"/>
    <w:rsid w:val="00807ADB"/>
    <w:rsid w:val="00807F17"/>
    <w:rsid w:val="00810804"/>
    <w:rsid w:val="00810B0A"/>
    <w:rsid w:val="00810BF8"/>
    <w:rsid w:val="00810F8F"/>
    <w:rsid w:val="00811235"/>
    <w:rsid w:val="00811430"/>
    <w:rsid w:val="00811A89"/>
    <w:rsid w:val="00811CCB"/>
    <w:rsid w:val="008138A7"/>
    <w:rsid w:val="0081411A"/>
    <w:rsid w:val="00814128"/>
    <w:rsid w:val="008151B0"/>
    <w:rsid w:val="00816986"/>
    <w:rsid w:val="00817170"/>
    <w:rsid w:val="00817647"/>
    <w:rsid w:val="008179D4"/>
    <w:rsid w:val="008200C0"/>
    <w:rsid w:val="00820305"/>
    <w:rsid w:val="00820621"/>
    <w:rsid w:val="00820700"/>
    <w:rsid w:val="0082171D"/>
    <w:rsid w:val="00821AA1"/>
    <w:rsid w:val="0082235F"/>
    <w:rsid w:val="00822DEA"/>
    <w:rsid w:val="00823281"/>
    <w:rsid w:val="00823474"/>
    <w:rsid w:val="00823EF6"/>
    <w:rsid w:val="00824038"/>
    <w:rsid w:val="008245CE"/>
    <w:rsid w:val="008246E3"/>
    <w:rsid w:val="00825787"/>
    <w:rsid w:val="00825ACD"/>
    <w:rsid w:val="00825E30"/>
    <w:rsid w:val="008269B3"/>
    <w:rsid w:val="00826CDA"/>
    <w:rsid w:val="00826F95"/>
    <w:rsid w:val="00827596"/>
    <w:rsid w:val="008275F3"/>
    <w:rsid w:val="008301A1"/>
    <w:rsid w:val="008306C9"/>
    <w:rsid w:val="00830AA1"/>
    <w:rsid w:val="00830FAD"/>
    <w:rsid w:val="008310FE"/>
    <w:rsid w:val="008313F6"/>
    <w:rsid w:val="00831A05"/>
    <w:rsid w:val="00831B05"/>
    <w:rsid w:val="00831B98"/>
    <w:rsid w:val="00831DE2"/>
    <w:rsid w:val="00832101"/>
    <w:rsid w:val="00832165"/>
    <w:rsid w:val="0083252A"/>
    <w:rsid w:val="00832E26"/>
    <w:rsid w:val="00832E9D"/>
    <w:rsid w:val="008331AE"/>
    <w:rsid w:val="0083397F"/>
    <w:rsid w:val="00833C00"/>
    <w:rsid w:val="0083466D"/>
    <w:rsid w:val="008350FF"/>
    <w:rsid w:val="00835252"/>
    <w:rsid w:val="00835625"/>
    <w:rsid w:val="00835784"/>
    <w:rsid w:val="008363F0"/>
    <w:rsid w:val="0083761E"/>
    <w:rsid w:val="0083786B"/>
    <w:rsid w:val="00837E57"/>
    <w:rsid w:val="00837EA0"/>
    <w:rsid w:val="00840576"/>
    <w:rsid w:val="008406A7"/>
    <w:rsid w:val="00840728"/>
    <w:rsid w:val="00840870"/>
    <w:rsid w:val="00840DFB"/>
    <w:rsid w:val="00843733"/>
    <w:rsid w:val="00843900"/>
    <w:rsid w:val="00843975"/>
    <w:rsid w:val="00843CD2"/>
    <w:rsid w:val="00844207"/>
    <w:rsid w:val="00844BDC"/>
    <w:rsid w:val="008452A3"/>
    <w:rsid w:val="00846380"/>
    <w:rsid w:val="0084650F"/>
    <w:rsid w:val="00846CF1"/>
    <w:rsid w:val="00850C1A"/>
    <w:rsid w:val="00850D56"/>
    <w:rsid w:val="00850DF3"/>
    <w:rsid w:val="00850F0E"/>
    <w:rsid w:val="00851074"/>
    <w:rsid w:val="008515F4"/>
    <w:rsid w:val="00851CD8"/>
    <w:rsid w:val="00851E4C"/>
    <w:rsid w:val="00852343"/>
    <w:rsid w:val="00852732"/>
    <w:rsid w:val="00853654"/>
    <w:rsid w:val="00853825"/>
    <w:rsid w:val="00854619"/>
    <w:rsid w:val="0085503C"/>
    <w:rsid w:val="008551F4"/>
    <w:rsid w:val="00855622"/>
    <w:rsid w:val="00856445"/>
    <w:rsid w:val="00856BE3"/>
    <w:rsid w:val="0085746D"/>
    <w:rsid w:val="0086017E"/>
    <w:rsid w:val="0086045B"/>
    <w:rsid w:val="00860541"/>
    <w:rsid w:val="008617DB"/>
    <w:rsid w:val="00862E90"/>
    <w:rsid w:val="00863183"/>
    <w:rsid w:val="00863792"/>
    <w:rsid w:val="00864783"/>
    <w:rsid w:val="00864A7C"/>
    <w:rsid w:val="00864CB8"/>
    <w:rsid w:val="008657A4"/>
    <w:rsid w:val="00865C49"/>
    <w:rsid w:val="00865DF4"/>
    <w:rsid w:val="00866E98"/>
    <w:rsid w:val="00867330"/>
    <w:rsid w:val="008676BA"/>
    <w:rsid w:val="00867779"/>
    <w:rsid w:val="00870E63"/>
    <w:rsid w:val="00872762"/>
    <w:rsid w:val="0087289C"/>
    <w:rsid w:val="0087316C"/>
    <w:rsid w:val="00873691"/>
    <w:rsid w:val="00873C2F"/>
    <w:rsid w:val="0087543F"/>
    <w:rsid w:val="00875F91"/>
    <w:rsid w:val="0087619E"/>
    <w:rsid w:val="0087638C"/>
    <w:rsid w:val="008767FB"/>
    <w:rsid w:val="00876CCB"/>
    <w:rsid w:val="00876E03"/>
    <w:rsid w:val="00877AE2"/>
    <w:rsid w:val="00877E2C"/>
    <w:rsid w:val="0088001D"/>
    <w:rsid w:val="00880055"/>
    <w:rsid w:val="008802B2"/>
    <w:rsid w:val="00880841"/>
    <w:rsid w:val="00881070"/>
    <w:rsid w:val="00881A27"/>
    <w:rsid w:val="00881AFE"/>
    <w:rsid w:val="00881F8C"/>
    <w:rsid w:val="008830A3"/>
    <w:rsid w:val="00883545"/>
    <w:rsid w:val="00883988"/>
    <w:rsid w:val="008839E9"/>
    <w:rsid w:val="00884C00"/>
    <w:rsid w:val="0088552F"/>
    <w:rsid w:val="00886062"/>
    <w:rsid w:val="00886918"/>
    <w:rsid w:val="00886B91"/>
    <w:rsid w:val="00886C4A"/>
    <w:rsid w:val="00886D26"/>
    <w:rsid w:val="00887420"/>
    <w:rsid w:val="008878D4"/>
    <w:rsid w:val="00887D1A"/>
    <w:rsid w:val="00890C44"/>
    <w:rsid w:val="00890E9D"/>
    <w:rsid w:val="00890EFE"/>
    <w:rsid w:val="008911AE"/>
    <w:rsid w:val="0089179B"/>
    <w:rsid w:val="00892053"/>
    <w:rsid w:val="008923FF"/>
    <w:rsid w:val="00892417"/>
    <w:rsid w:val="008926E4"/>
    <w:rsid w:val="008929B7"/>
    <w:rsid w:val="008938D2"/>
    <w:rsid w:val="00893CC4"/>
    <w:rsid w:val="00894218"/>
    <w:rsid w:val="0089454D"/>
    <w:rsid w:val="008949E1"/>
    <w:rsid w:val="00895563"/>
    <w:rsid w:val="00895889"/>
    <w:rsid w:val="00895E70"/>
    <w:rsid w:val="00896196"/>
    <w:rsid w:val="008963F5"/>
    <w:rsid w:val="00896BC7"/>
    <w:rsid w:val="00896FAE"/>
    <w:rsid w:val="00897F04"/>
    <w:rsid w:val="008A00C8"/>
    <w:rsid w:val="008A0B1A"/>
    <w:rsid w:val="008A0DA5"/>
    <w:rsid w:val="008A0FE0"/>
    <w:rsid w:val="008A14AA"/>
    <w:rsid w:val="008A1B23"/>
    <w:rsid w:val="008A2472"/>
    <w:rsid w:val="008A2A24"/>
    <w:rsid w:val="008A2B67"/>
    <w:rsid w:val="008A2BED"/>
    <w:rsid w:val="008A2C94"/>
    <w:rsid w:val="008A3027"/>
    <w:rsid w:val="008A39B0"/>
    <w:rsid w:val="008A42AE"/>
    <w:rsid w:val="008A4654"/>
    <w:rsid w:val="008A49AA"/>
    <w:rsid w:val="008A49DB"/>
    <w:rsid w:val="008A4A7F"/>
    <w:rsid w:val="008A4BBB"/>
    <w:rsid w:val="008A4CAA"/>
    <w:rsid w:val="008A51C6"/>
    <w:rsid w:val="008A51C9"/>
    <w:rsid w:val="008A552A"/>
    <w:rsid w:val="008A5C64"/>
    <w:rsid w:val="008A5C8E"/>
    <w:rsid w:val="008A6022"/>
    <w:rsid w:val="008A624E"/>
    <w:rsid w:val="008A6507"/>
    <w:rsid w:val="008A66CD"/>
    <w:rsid w:val="008A7430"/>
    <w:rsid w:val="008A758E"/>
    <w:rsid w:val="008A7B98"/>
    <w:rsid w:val="008A7C9E"/>
    <w:rsid w:val="008A7ED9"/>
    <w:rsid w:val="008B0913"/>
    <w:rsid w:val="008B0BB9"/>
    <w:rsid w:val="008B138E"/>
    <w:rsid w:val="008B13CE"/>
    <w:rsid w:val="008B181E"/>
    <w:rsid w:val="008B21B2"/>
    <w:rsid w:val="008B27BD"/>
    <w:rsid w:val="008B2971"/>
    <w:rsid w:val="008B3329"/>
    <w:rsid w:val="008B3C70"/>
    <w:rsid w:val="008B4F5B"/>
    <w:rsid w:val="008B50C1"/>
    <w:rsid w:val="008B5488"/>
    <w:rsid w:val="008B7071"/>
    <w:rsid w:val="008B7532"/>
    <w:rsid w:val="008B76D2"/>
    <w:rsid w:val="008B7864"/>
    <w:rsid w:val="008B7D0E"/>
    <w:rsid w:val="008B7EAC"/>
    <w:rsid w:val="008B7ECC"/>
    <w:rsid w:val="008C030E"/>
    <w:rsid w:val="008C1293"/>
    <w:rsid w:val="008C1422"/>
    <w:rsid w:val="008C16A8"/>
    <w:rsid w:val="008C1803"/>
    <w:rsid w:val="008C18C9"/>
    <w:rsid w:val="008C259F"/>
    <w:rsid w:val="008C2657"/>
    <w:rsid w:val="008C274B"/>
    <w:rsid w:val="008C3D5E"/>
    <w:rsid w:val="008C3E85"/>
    <w:rsid w:val="008C4FED"/>
    <w:rsid w:val="008C5F50"/>
    <w:rsid w:val="008C5FEC"/>
    <w:rsid w:val="008C6A57"/>
    <w:rsid w:val="008C6C8B"/>
    <w:rsid w:val="008C7330"/>
    <w:rsid w:val="008C7F6C"/>
    <w:rsid w:val="008D08DF"/>
    <w:rsid w:val="008D18BA"/>
    <w:rsid w:val="008D1FEC"/>
    <w:rsid w:val="008D2998"/>
    <w:rsid w:val="008D2CC2"/>
    <w:rsid w:val="008D333B"/>
    <w:rsid w:val="008D3CB0"/>
    <w:rsid w:val="008D3D0C"/>
    <w:rsid w:val="008D438B"/>
    <w:rsid w:val="008D4E4B"/>
    <w:rsid w:val="008D52A0"/>
    <w:rsid w:val="008D53BE"/>
    <w:rsid w:val="008D5674"/>
    <w:rsid w:val="008D7144"/>
    <w:rsid w:val="008D7289"/>
    <w:rsid w:val="008D7517"/>
    <w:rsid w:val="008D7880"/>
    <w:rsid w:val="008D799A"/>
    <w:rsid w:val="008D7B34"/>
    <w:rsid w:val="008E05FD"/>
    <w:rsid w:val="008E1072"/>
    <w:rsid w:val="008E16B3"/>
    <w:rsid w:val="008E1D7E"/>
    <w:rsid w:val="008E21FA"/>
    <w:rsid w:val="008E2DDD"/>
    <w:rsid w:val="008E2EEB"/>
    <w:rsid w:val="008E3A55"/>
    <w:rsid w:val="008E470A"/>
    <w:rsid w:val="008E4DF4"/>
    <w:rsid w:val="008E56CA"/>
    <w:rsid w:val="008E625E"/>
    <w:rsid w:val="008E6BE3"/>
    <w:rsid w:val="008E6C57"/>
    <w:rsid w:val="008E6E33"/>
    <w:rsid w:val="008F04D1"/>
    <w:rsid w:val="008F0529"/>
    <w:rsid w:val="008F077A"/>
    <w:rsid w:val="008F0F57"/>
    <w:rsid w:val="008F180D"/>
    <w:rsid w:val="008F186C"/>
    <w:rsid w:val="008F198B"/>
    <w:rsid w:val="008F1F9F"/>
    <w:rsid w:val="008F20CB"/>
    <w:rsid w:val="008F27E5"/>
    <w:rsid w:val="008F2F6B"/>
    <w:rsid w:val="008F3047"/>
    <w:rsid w:val="008F3716"/>
    <w:rsid w:val="008F38E6"/>
    <w:rsid w:val="008F4500"/>
    <w:rsid w:val="008F47A3"/>
    <w:rsid w:val="008F4A0B"/>
    <w:rsid w:val="008F5117"/>
    <w:rsid w:val="008F5167"/>
    <w:rsid w:val="008F64E8"/>
    <w:rsid w:val="008F6910"/>
    <w:rsid w:val="008F69D5"/>
    <w:rsid w:val="008F6F95"/>
    <w:rsid w:val="008F7593"/>
    <w:rsid w:val="008F7B47"/>
    <w:rsid w:val="008F7F25"/>
    <w:rsid w:val="00900F77"/>
    <w:rsid w:val="0090188C"/>
    <w:rsid w:val="00901997"/>
    <w:rsid w:val="00901E5E"/>
    <w:rsid w:val="0090275B"/>
    <w:rsid w:val="00902D1E"/>
    <w:rsid w:val="00902E55"/>
    <w:rsid w:val="009056B3"/>
    <w:rsid w:val="00905C9A"/>
    <w:rsid w:val="00906237"/>
    <w:rsid w:val="0090702C"/>
    <w:rsid w:val="0090730F"/>
    <w:rsid w:val="009073C3"/>
    <w:rsid w:val="009076A4"/>
    <w:rsid w:val="009076A6"/>
    <w:rsid w:val="00907B75"/>
    <w:rsid w:val="0091039E"/>
    <w:rsid w:val="00910A10"/>
    <w:rsid w:val="00910CA2"/>
    <w:rsid w:val="00911381"/>
    <w:rsid w:val="00911556"/>
    <w:rsid w:val="00911B7C"/>
    <w:rsid w:val="009122FD"/>
    <w:rsid w:val="00912CF3"/>
    <w:rsid w:val="009131B3"/>
    <w:rsid w:val="009132C9"/>
    <w:rsid w:val="009137AC"/>
    <w:rsid w:val="00914347"/>
    <w:rsid w:val="009151CA"/>
    <w:rsid w:val="00915926"/>
    <w:rsid w:val="009166B2"/>
    <w:rsid w:val="009169F2"/>
    <w:rsid w:val="0091771A"/>
    <w:rsid w:val="009177D7"/>
    <w:rsid w:val="009200F2"/>
    <w:rsid w:val="00920351"/>
    <w:rsid w:val="0092057A"/>
    <w:rsid w:val="00921365"/>
    <w:rsid w:val="009216B6"/>
    <w:rsid w:val="00921728"/>
    <w:rsid w:val="00921DA9"/>
    <w:rsid w:val="0092212D"/>
    <w:rsid w:val="00922C94"/>
    <w:rsid w:val="009231E3"/>
    <w:rsid w:val="009232AE"/>
    <w:rsid w:val="00923BCE"/>
    <w:rsid w:val="00923F63"/>
    <w:rsid w:val="009246BD"/>
    <w:rsid w:val="009251E9"/>
    <w:rsid w:val="00925454"/>
    <w:rsid w:val="009257E5"/>
    <w:rsid w:val="00925C1C"/>
    <w:rsid w:val="009263D4"/>
    <w:rsid w:val="00926712"/>
    <w:rsid w:val="00926824"/>
    <w:rsid w:val="00926B08"/>
    <w:rsid w:val="00927022"/>
    <w:rsid w:val="00927124"/>
    <w:rsid w:val="00927629"/>
    <w:rsid w:val="00927635"/>
    <w:rsid w:val="00930CE8"/>
    <w:rsid w:val="009311C8"/>
    <w:rsid w:val="00931422"/>
    <w:rsid w:val="009316F0"/>
    <w:rsid w:val="0093181F"/>
    <w:rsid w:val="009321C1"/>
    <w:rsid w:val="00932391"/>
    <w:rsid w:val="009327E6"/>
    <w:rsid w:val="00932A6F"/>
    <w:rsid w:val="00933FB4"/>
    <w:rsid w:val="00934839"/>
    <w:rsid w:val="00934B14"/>
    <w:rsid w:val="009357B6"/>
    <w:rsid w:val="00935980"/>
    <w:rsid w:val="00936107"/>
    <w:rsid w:val="009363A4"/>
    <w:rsid w:val="00936C9E"/>
    <w:rsid w:val="00937676"/>
    <w:rsid w:val="00937AC9"/>
    <w:rsid w:val="0094008E"/>
    <w:rsid w:val="0094049B"/>
    <w:rsid w:val="0094059F"/>
    <w:rsid w:val="009414F3"/>
    <w:rsid w:val="00941A55"/>
    <w:rsid w:val="009423A3"/>
    <w:rsid w:val="009423FD"/>
    <w:rsid w:val="0094241B"/>
    <w:rsid w:val="009425E6"/>
    <w:rsid w:val="009428DB"/>
    <w:rsid w:val="00943286"/>
    <w:rsid w:val="00943540"/>
    <w:rsid w:val="009437AB"/>
    <w:rsid w:val="00943AE4"/>
    <w:rsid w:val="0094434B"/>
    <w:rsid w:val="009446E1"/>
    <w:rsid w:val="00944A15"/>
    <w:rsid w:val="00944E7C"/>
    <w:rsid w:val="00944F22"/>
    <w:rsid w:val="00944F25"/>
    <w:rsid w:val="00945630"/>
    <w:rsid w:val="009456E4"/>
    <w:rsid w:val="00945A9D"/>
    <w:rsid w:val="00945AE5"/>
    <w:rsid w:val="00946287"/>
    <w:rsid w:val="00946C44"/>
    <w:rsid w:val="00946E1B"/>
    <w:rsid w:val="00947059"/>
    <w:rsid w:val="0094748F"/>
    <w:rsid w:val="00947700"/>
    <w:rsid w:val="009479C1"/>
    <w:rsid w:val="00950535"/>
    <w:rsid w:val="009508AD"/>
    <w:rsid w:val="009508FC"/>
    <w:rsid w:val="00950F93"/>
    <w:rsid w:val="00951651"/>
    <w:rsid w:val="00951B5B"/>
    <w:rsid w:val="00952676"/>
    <w:rsid w:val="00952B97"/>
    <w:rsid w:val="00952E3D"/>
    <w:rsid w:val="009530EE"/>
    <w:rsid w:val="009539D0"/>
    <w:rsid w:val="00953DC2"/>
    <w:rsid w:val="00954468"/>
    <w:rsid w:val="009547AC"/>
    <w:rsid w:val="00954E80"/>
    <w:rsid w:val="00955424"/>
    <w:rsid w:val="009554EE"/>
    <w:rsid w:val="00956201"/>
    <w:rsid w:val="009563A0"/>
    <w:rsid w:val="00956626"/>
    <w:rsid w:val="009568D1"/>
    <w:rsid w:val="00956C55"/>
    <w:rsid w:val="00957B82"/>
    <w:rsid w:val="00957BD2"/>
    <w:rsid w:val="00957C09"/>
    <w:rsid w:val="0096033B"/>
    <w:rsid w:val="00960EA3"/>
    <w:rsid w:val="009618B9"/>
    <w:rsid w:val="00961A35"/>
    <w:rsid w:val="00961F13"/>
    <w:rsid w:val="00961F55"/>
    <w:rsid w:val="0096235D"/>
    <w:rsid w:val="00962979"/>
    <w:rsid w:val="00962A91"/>
    <w:rsid w:val="00962C6C"/>
    <w:rsid w:val="00962D76"/>
    <w:rsid w:val="00962E6D"/>
    <w:rsid w:val="0096315D"/>
    <w:rsid w:val="009639B6"/>
    <w:rsid w:val="00963F57"/>
    <w:rsid w:val="00964167"/>
    <w:rsid w:val="0096418D"/>
    <w:rsid w:val="00964295"/>
    <w:rsid w:val="0096440C"/>
    <w:rsid w:val="009648FB"/>
    <w:rsid w:val="0096659B"/>
    <w:rsid w:val="00966718"/>
    <w:rsid w:val="00967162"/>
    <w:rsid w:val="009676D3"/>
    <w:rsid w:val="00967885"/>
    <w:rsid w:val="00967B0E"/>
    <w:rsid w:val="00970732"/>
    <w:rsid w:val="00970B8E"/>
    <w:rsid w:val="00970BA1"/>
    <w:rsid w:val="00970DF8"/>
    <w:rsid w:val="009713BE"/>
    <w:rsid w:val="009716AE"/>
    <w:rsid w:val="00971E69"/>
    <w:rsid w:val="00972618"/>
    <w:rsid w:val="00972641"/>
    <w:rsid w:val="00972781"/>
    <w:rsid w:val="00972858"/>
    <w:rsid w:val="00972920"/>
    <w:rsid w:val="00972B71"/>
    <w:rsid w:val="00972C56"/>
    <w:rsid w:val="00972CE3"/>
    <w:rsid w:val="009731A3"/>
    <w:rsid w:val="009734B9"/>
    <w:rsid w:val="0097449B"/>
    <w:rsid w:val="00974A08"/>
    <w:rsid w:val="00975A90"/>
    <w:rsid w:val="00976158"/>
    <w:rsid w:val="009762D5"/>
    <w:rsid w:val="00976352"/>
    <w:rsid w:val="0097692C"/>
    <w:rsid w:val="00976E09"/>
    <w:rsid w:val="0097708E"/>
    <w:rsid w:val="0097724C"/>
    <w:rsid w:val="009778FF"/>
    <w:rsid w:val="00977D7F"/>
    <w:rsid w:val="009812B2"/>
    <w:rsid w:val="009814E7"/>
    <w:rsid w:val="00981B97"/>
    <w:rsid w:val="009820CC"/>
    <w:rsid w:val="009820F7"/>
    <w:rsid w:val="00982293"/>
    <w:rsid w:val="00982A0A"/>
    <w:rsid w:val="00982BB0"/>
    <w:rsid w:val="00982C46"/>
    <w:rsid w:val="00982D83"/>
    <w:rsid w:val="0098338C"/>
    <w:rsid w:val="009833F5"/>
    <w:rsid w:val="0098344F"/>
    <w:rsid w:val="009835AA"/>
    <w:rsid w:val="009835BD"/>
    <w:rsid w:val="00983C09"/>
    <w:rsid w:val="009849E6"/>
    <w:rsid w:val="00985221"/>
    <w:rsid w:val="00985900"/>
    <w:rsid w:val="0098630F"/>
    <w:rsid w:val="009878C8"/>
    <w:rsid w:val="00987E10"/>
    <w:rsid w:val="00990409"/>
    <w:rsid w:val="00991894"/>
    <w:rsid w:val="009919EA"/>
    <w:rsid w:val="00991C95"/>
    <w:rsid w:val="009922BD"/>
    <w:rsid w:val="00992533"/>
    <w:rsid w:val="00992913"/>
    <w:rsid w:val="0099392D"/>
    <w:rsid w:val="00993B1C"/>
    <w:rsid w:val="00993D63"/>
    <w:rsid w:val="00993E43"/>
    <w:rsid w:val="00993F73"/>
    <w:rsid w:val="009947DF"/>
    <w:rsid w:val="00994A64"/>
    <w:rsid w:val="00995737"/>
    <w:rsid w:val="00995B2C"/>
    <w:rsid w:val="009965BB"/>
    <w:rsid w:val="009969C3"/>
    <w:rsid w:val="00996F14"/>
    <w:rsid w:val="00997328"/>
    <w:rsid w:val="00997757"/>
    <w:rsid w:val="00997846"/>
    <w:rsid w:val="009A0032"/>
    <w:rsid w:val="009A135B"/>
    <w:rsid w:val="009A14E1"/>
    <w:rsid w:val="009A202A"/>
    <w:rsid w:val="009A245F"/>
    <w:rsid w:val="009A27AF"/>
    <w:rsid w:val="009A2BF4"/>
    <w:rsid w:val="009A40CF"/>
    <w:rsid w:val="009A41AC"/>
    <w:rsid w:val="009A42F5"/>
    <w:rsid w:val="009A493F"/>
    <w:rsid w:val="009A4DE5"/>
    <w:rsid w:val="009A5504"/>
    <w:rsid w:val="009A5E47"/>
    <w:rsid w:val="009A5FB6"/>
    <w:rsid w:val="009A63A7"/>
    <w:rsid w:val="009A67EE"/>
    <w:rsid w:val="009A6B01"/>
    <w:rsid w:val="009A709B"/>
    <w:rsid w:val="009A7211"/>
    <w:rsid w:val="009A7853"/>
    <w:rsid w:val="009A7ACA"/>
    <w:rsid w:val="009B0237"/>
    <w:rsid w:val="009B0567"/>
    <w:rsid w:val="009B0828"/>
    <w:rsid w:val="009B087A"/>
    <w:rsid w:val="009B0B68"/>
    <w:rsid w:val="009B143B"/>
    <w:rsid w:val="009B1ACD"/>
    <w:rsid w:val="009B27B7"/>
    <w:rsid w:val="009B27C2"/>
    <w:rsid w:val="009B2E56"/>
    <w:rsid w:val="009B3001"/>
    <w:rsid w:val="009B34C4"/>
    <w:rsid w:val="009B3A92"/>
    <w:rsid w:val="009B3B78"/>
    <w:rsid w:val="009B3DF7"/>
    <w:rsid w:val="009B40AB"/>
    <w:rsid w:val="009B4790"/>
    <w:rsid w:val="009B47E7"/>
    <w:rsid w:val="009B4878"/>
    <w:rsid w:val="009B654E"/>
    <w:rsid w:val="009B6820"/>
    <w:rsid w:val="009C0196"/>
    <w:rsid w:val="009C04CC"/>
    <w:rsid w:val="009C05B0"/>
    <w:rsid w:val="009C1957"/>
    <w:rsid w:val="009C1A4E"/>
    <w:rsid w:val="009C2018"/>
    <w:rsid w:val="009C3896"/>
    <w:rsid w:val="009C39A9"/>
    <w:rsid w:val="009C44A0"/>
    <w:rsid w:val="009C50EB"/>
    <w:rsid w:val="009C524D"/>
    <w:rsid w:val="009C54B3"/>
    <w:rsid w:val="009C5A51"/>
    <w:rsid w:val="009C5A5C"/>
    <w:rsid w:val="009C6075"/>
    <w:rsid w:val="009C61F2"/>
    <w:rsid w:val="009C648B"/>
    <w:rsid w:val="009C68FE"/>
    <w:rsid w:val="009C7516"/>
    <w:rsid w:val="009C7A6E"/>
    <w:rsid w:val="009D0354"/>
    <w:rsid w:val="009D0C4D"/>
    <w:rsid w:val="009D0EA1"/>
    <w:rsid w:val="009D0F46"/>
    <w:rsid w:val="009D1014"/>
    <w:rsid w:val="009D1053"/>
    <w:rsid w:val="009D19E6"/>
    <w:rsid w:val="009D1CC0"/>
    <w:rsid w:val="009D1E70"/>
    <w:rsid w:val="009D21DE"/>
    <w:rsid w:val="009D2236"/>
    <w:rsid w:val="009D26B4"/>
    <w:rsid w:val="009D2F38"/>
    <w:rsid w:val="009D3211"/>
    <w:rsid w:val="009D3421"/>
    <w:rsid w:val="009D3579"/>
    <w:rsid w:val="009D37D5"/>
    <w:rsid w:val="009D3CE1"/>
    <w:rsid w:val="009D4780"/>
    <w:rsid w:val="009D4904"/>
    <w:rsid w:val="009D4D33"/>
    <w:rsid w:val="009D5BE7"/>
    <w:rsid w:val="009D6558"/>
    <w:rsid w:val="009D6788"/>
    <w:rsid w:val="009D6D61"/>
    <w:rsid w:val="009D6D9D"/>
    <w:rsid w:val="009D7051"/>
    <w:rsid w:val="009D7DDE"/>
    <w:rsid w:val="009E009C"/>
    <w:rsid w:val="009E0243"/>
    <w:rsid w:val="009E029A"/>
    <w:rsid w:val="009E061B"/>
    <w:rsid w:val="009E094E"/>
    <w:rsid w:val="009E0FF5"/>
    <w:rsid w:val="009E1281"/>
    <w:rsid w:val="009E16AE"/>
    <w:rsid w:val="009E1A83"/>
    <w:rsid w:val="009E24D5"/>
    <w:rsid w:val="009E259A"/>
    <w:rsid w:val="009E25BB"/>
    <w:rsid w:val="009E28A8"/>
    <w:rsid w:val="009E3359"/>
    <w:rsid w:val="009E35E2"/>
    <w:rsid w:val="009E364A"/>
    <w:rsid w:val="009E4291"/>
    <w:rsid w:val="009E4FAB"/>
    <w:rsid w:val="009E55FB"/>
    <w:rsid w:val="009E5C5D"/>
    <w:rsid w:val="009E6235"/>
    <w:rsid w:val="009E6472"/>
    <w:rsid w:val="009E6DE4"/>
    <w:rsid w:val="009E6FBC"/>
    <w:rsid w:val="009F0027"/>
    <w:rsid w:val="009F16AD"/>
    <w:rsid w:val="009F194C"/>
    <w:rsid w:val="009F19B7"/>
    <w:rsid w:val="009F1F0A"/>
    <w:rsid w:val="009F2B01"/>
    <w:rsid w:val="009F3206"/>
    <w:rsid w:val="009F41B0"/>
    <w:rsid w:val="009F4229"/>
    <w:rsid w:val="009F51E9"/>
    <w:rsid w:val="009F558B"/>
    <w:rsid w:val="009F5BC5"/>
    <w:rsid w:val="009F5F07"/>
    <w:rsid w:val="009F60C0"/>
    <w:rsid w:val="009F7E4E"/>
    <w:rsid w:val="00A003F7"/>
    <w:rsid w:val="00A00840"/>
    <w:rsid w:val="00A0125D"/>
    <w:rsid w:val="00A0132D"/>
    <w:rsid w:val="00A016C3"/>
    <w:rsid w:val="00A01813"/>
    <w:rsid w:val="00A02141"/>
    <w:rsid w:val="00A0229C"/>
    <w:rsid w:val="00A023BA"/>
    <w:rsid w:val="00A02470"/>
    <w:rsid w:val="00A02716"/>
    <w:rsid w:val="00A0277D"/>
    <w:rsid w:val="00A038DD"/>
    <w:rsid w:val="00A03CC0"/>
    <w:rsid w:val="00A03D54"/>
    <w:rsid w:val="00A03EAC"/>
    <w:rsid w:val="00A04572"/>
    <w:rsid w:val="00A04725"/>
    <w:rsid w:val="00A04DDC"/>
    <w:rsid w:val="00A0504D"/>
    <w:rsid w:val="00A0510D"/>
    <w:rsid w:val="00A05CDF"/>
    <w:rsid w:val="00A05DFC"/>
    <w:rsid w:val="00A06214"/>
    <w:rsid w:val="00A0675D"/>
    <w:rsid w:val="00A06E78"/>
    <w:rsid w:val="00A073BB"/>
    <w:rsid w:val="00A0790D"/>
    <w:rsid w:val="00A10739"/>
    <w:rsid w:val="00A1095E"/>
    <w:rsid w:val="00A10A30"/>
    <w:rsid w:val="00A10A7F"/>
    <w:rsid w:val="00A11668"/>
    <w:rsid w:val="00A117C4"/>
    <w:rsid w:val="00A11C09"/>
    <w:rsid w:val="00A11FB9"/>
    <w:rsid w:val="00A12035"/>
    <w:rsid w:val="00A12B55"/>
    <w:rsid w:val="00A12EAC"/>
    <w:rsid w:val="00A12EE9"/>
    <w:rsid w:val="00A133AC"/>
    <w:rsid w:val="00A14067"/>
    <w:rsid w:val="00A1417E"/>
    <w:rsid w:val="00A14A34"/>
    <w:rsid w:val="00A153DC"/>
    <w:rsid w:val="00A15589"/>
    <w:rsid w:val="00A15AC8"/>
    <w:rsid w:val="00A15B1D"/>
    <w:rsid w:val="00A1630D"/>
    <w:rsid w:val="00A164E3"/>
    <w:rsid w:val="00A16624"/>
    <w:rsid w:val="00A16DFB"/>
    <w:rsid w:val="00A16E64"/>
    <w:rsid w:val="00A177E7"/>
    <w:rsid w:val="00A17BD6"/>
    <w:rsid w:val="00A17E1C"/>
    <w:rsid w:val="00A2026C"/>
    <w:rsid w:val="00A205AD"/>
    <w:rsid w:val="00A2068E"/>
    <w:rsid w:val="00A206EA"/>
    <w:rsid w:val="00A20F60"/>
    <w:rsid w:val="00A2166E"/>
    <w:rsid w:val="00A21809"/>
    <w:rsid w:val="00A2203D"/>
    <w:rsid w:val="00A2205D"/>
    <w:rsid w:val="00A220C7"/>
    <w:rsid w:val="00A22606"/>
    <w:rsid w:val="00A22CCE"/>
    <w:rsid w:val="00A22D94"/>
    <w:rsid w:val="00A22F4F"/>
    <w:rsid w:val="00A230A4"/>
    <w:rsid w:val="00A230E7"/>
    <w:rsid w:val="00A2389E"/>
    <w:rsid w:val="00A23A1E"/>
    <w:rsid w:val="00A23F7D"/>
    <w:rsid w:val="00A2424B"/>
    <w:rsid w:val="00A242C9"/>
    <w:rsid w:val="00A24335"/>
    <w:rsid w:val="00A24705"/>
    <w:rsid w:val="00A24B2D"/>
    <w:rsid w:val="00A2504A"/>
    <w:rsid w:val="00A252AC"/>
    <w:rsid w:val="00A25541"/>
    <w:rsid w:val="00A256F5"/>
    <w:rsid w:val="00A262E8"/>
    <w:rsid w:val="00A263FB"/>
    <w:rsid w:val="00A26D06"/>
    <w:rsid w:val="00A27D9B"/>
    <w:rsid w:val="00A27F11"/>
    <w:rsid w:val="00A30202"/>
    <w:rsid w:val="00A31311"/>
    <w:rsid w:val="00A31393"/>
    <w:rsid w:val="00A31B49"/>
    <w:rsid w:val="00A31C02"/>
    <w:rsid w:val="00A32B02"/>
    <w:rsid w:val="00A32B28"/>
    <w:rsid w:val="00A33176"/>
    <w:rsid w:val="00A34460"/>
    <w:rsid w:val="00A35394"/>
    <w:rsid w:val="00A353F1"/>
    <w:rsid w:val="00A35AB9"/>
    <w:rsid w:val="00A36035"/>
    <w:rsid w:val="00A363B6"/>
    <w:rsid w:val="00A36698"/>
    <w:rsid w:val="00A367EF"/>
    <w:rsid w:val="00A369E9"/>
    <w:rsid w:val="00A36DE2"/>
    <w:rsid w:val="00A36F95"/>
    <w:rsid w:val="00A379D5"/>
    <w:rsid w:val="00A37CFA"/>
    <w:rsid w:val="00A37FED"/>
    <w:rsid w:val="00A41CCB"/>
    <w:rsid w:val="00A424BE"/>
    <w:rsid w:val="00A427B0"/>
    <w:rsid w:val="00A436FD"/>
    <w:rsid w:val="00A43732"/>
    <w:rsid w:val="00A445CC"/>
    <w:rsid w:val="00A4480E"/>
    <w:rsid w:val="00A45316"/>
    <w:rsid w:val="00A453A3"/>
    <w:rsid w:val="00A45AA2"/>
    <w:rsid w:val="00A45ACE"/>
    <w:rsid w:val="00A46427"/>
    <w:rsid w:val="00A46883"/>
    <w:rsid w:val="00A4695F"/>
    <w:rsid w:val="00A46D1D"/>
    <w:rsid w:val="00A4701E"/>
    <w:rsid w:val="00A4725A"/>
    <w:rsid w:val="00A47397"/>
    <w:rsid w:val="00A4781C"/>
    <w:rsid w:val="00A501B1"/>
    <w:rsid w:val="00A50B37"/>
    <w:rsid w:val="00A51E30"/>
    <w:rsid w:val="00A52527"/>
    <w:rsid w:val="00A528AF"/>
    <w:rsid w:val="00A52C91"/>
    <w:rsid w:val="00A52E9D"/>
    <w:rsid w:val="00A52F04"/>
    <w:rsid w:val="00A538F5"/>
    <w:rsid w:val="00A53E04"/>
    <w:rsid w:val="00A55D4D"/>
    <w:rsid w:val="00A55E66"/>
    <w:rsid w:val="00A565B2"/>
    <w:rsid w:val="00A56670"/>
    <w:rsid w:val="00A568C1"/>
    <w:rsid w:val="00A56942"/>
    <w:rsid w:val="00A569B3"/>
    <w:rsid w:val="00A56BF1"/>
    <w:rsid w:val="00A573C7"/>
    <w:rsid w:val="00A57787"/>
    <w:rsid w:val="00A57888"/>
    <w:rsid w:val="00A601E6"/>
    <w:rsid w:val="00A606A7"/>
    <w:rsid w:val="00A606F1"/>
    <w:rsid w:val="00A60824"/>
    <w:rsid w:val="00A609E6"/>
    <w:rsid w:val="00A60CAD"/>
    <w:rsid w:val="00A6143A"/>
    <w:rsid w:val="00A61901"/>
    <w:rsid w:val="00A61AB1"/>
    <w:rsid w:val="00A61B7E"/>
    <w:rsid w:val="00A61CF6"/>
    <w:rsid w:val="00A6241D"/>
    <w:rsid w:val="00A62CC6"/>
    <w:rsid w:val="00A62D22"/>
    <w:rsid w:val="00A6317F"/>
    <w:rsid w:val="00A63603"/>
    <w:rsid w:val="00A63AD3"/>
    <w:rsid w:val="00A63C93"/>
    <w:rsid w:val="00A63CDA"/>
    <w:rsid w:val="00A64090"/>
    <w:rsid w:val="00A64D0E"/>
    <w:rsid w:val="00A658DC"/>
    <w:rsid w:val="00A65AA8"/>
    <w:rsid w:val="00A65B6D"/>
    <w:rsid w:val="00A67E09"/>
    <w:rsid w:val="00A7060A"/>
    <w:rsid w:val="00A70A1D"/>
    <w:rsid w:val="00A70C46"/>
    <w:rsid w:val="00A713E4"/>
    <w:rsid w:val="00A714EA"/>
    <w:rsid w:val="00A71511"/>
    <w:rsid w:val="00A718DB"/>
    <w:rsid w:val="00A72342"/>
    <w:rsid w:val="00A728DF"/>
    <w:rsid w:val="00A72B0F"/>
    <w:rsid w:val="00A73E37"/>
    <w:rsid w:val="00A74085"/>
    <w:rsid w:val="00A74DBF"/>
    <w:rsid w:val="00A757F5"/>
    <w:rsid w:val="00A75983"/>
    <w:rsid w:val="00A7653B"/>
    <w:rsid w:val="00A76C0B"/>
    <w:rsid w:val="00A76D36"/>
    <w:rsid w:val="00A77378"/>
    <w:rsid w:val="00A77544"/>
    <w:rsid w:val="00A779B7"/>
    <w:rsid w:val="00A77A48"/>
    <w:rsid w:val="00A801D5"/>
    <w:rsid w:val="00A80D0D"/>
    <w:rsid w:val="00A80D2F"/>
    <w:rsid w:val="00A81B75"/>
    <w:rsid w:val="00A829FD"/>
    <w:rsid w:val="00A83632"/>
    <w:rsid w:val="00A84538"/>
    <w:rsid w:val="00A84690"/>
    <w:rsid w:val="00A8470F"/>
    <w:rsid w:val="00A84B57"/>
    <w:rsid w:val="00A85850"/>
    <w:rsid w:val="00A85A8D"/>
    <w:rsid w:val="00A85CD3"/>
    <w:rsid w:val="00A87903"/>
    <w:rsid w:val="00A87F7C"/>
    <w:rsid w:val="00A902EA"/>
    <w:rsid w:val="00A9130A"/>
    <w:rsid w:val="00A91887"/>
    <w:rsid w:val="00A9203D"/>
    <w:rsid w:val="00A923A1"/>
    <w:rsid w:val="00A924CB"/>
    <w:rsid w:val="00A92563"/>
    <w:rsid w:val="00A92E4D"/>
    <w:rsid w:val="00A93159"/>
    <w:rsid w:val="00A933E8"/>
    <w:rsid w:val="00A93893"/>
    <w:rsid w:val="00A955CB"/>
    <w:rsid w:val="00A9613A"/>
    <w:rsid w:val="00A96D98"/>
    <w:rsid w:val="00A971DC"/>
    <w:rsid w:val="00A9725F"/>
    <w:rsid w:val="00A97445"/>
    <w:rsid w:val="00AA0878"/>
    <w:rsid w:val="00AA103E"/>
    <w:rsid w:val="00AA1732"/>
    <w:rsid w:val="00AA18E7"/>
    <w:rsid w:val="00AA1A54"/>
    <w:rsid w:val="00AA24B5"/>
    <w:rsid w:val="00AA252A"/>
    <w:rsid w:val="00AA2A2E"/>
    <w:rsid w:val="00AA34E2"/>
    <w:rsid w:val="00AA369D"/>
    <w:rsid w:val="00AA405A"/>
    <w:rsid w:val="00AA451F"/>
    <w:rsid w:val="00AA46C8"/>
    <w:rsid w:val="00AA47D5"/>
    <w:rsid w:val="00AA4962"/>
    <w:rsid w:val="00AA4CB1"/>
    <w:rsid w:val="00AA4DE7"/>
    <w:rsid w:val="00AA555C"/>
    <w:rsid w:val="00AA5701"/>
    <w:rsid w:val="00AA6604"/>
    <w:rsid w:val="00AA7AE2"/>
    <w:rsid w:val="00AA7ED0"/>
    <w:rsid w:val="00AB0B88"/>
    <w:rsid w:val="00AB0BA0"/>
    <w:rsid w:val="00AB0C86"/>
    <w:rsid w:val="00AB0F1B"/>
    <w:rsid w:val="00AB13F6"/>
    <w:rsid w:val="00AB141F"/>
    <w:rsid w:val="00AB1524"/>
    <w:rsid w:val="00AB16CD"/>
    <w:rsid w:val="00AB1C7F"/>
    <w:rsid w:val="00AB1FE3"/>
    <w:rsid w:val="00AB2792"/>
    <w:rsid w:val="00AB299E"/>
    <w:rsid w:val="00AB2C89"/>
    <w:rsid w:val="00AB2CBE"/>
    <w:rsid w:val="00AB2D90"/>
    <w:rsid w:val="00AB2E0C"/>
    <w:rsid w:val="00AB34BF"/>
    <w:rsid w:val="00AB3893"/>
    <w:rsid w:val="00AB4726"/>
    <w:rsid w:val="00AB4F79"/>
    <w:rsid w:val="00AB518A"/>
    <w:rsid w:val="00AB5391"/>
    <w:rsid w:val="00AB576B"/>
    <w:rsid w:val="00AB57FE"/>
    <w:rsid w:val="00AB580D"/>
    <w:rsid w:val="00AB5901"/>
    <w:rsid w:val="00AB68C0"/>
    <w:rsid w:val="00AB6AF9"/>
    <w:rsid w:val="00AB7FCE"/>
    <w:rsid w:val="00AC0465"/>
    <w:rsid w:val="00AC0E5A"/>
    <w:rsid w:val="00AC0F9D"/>
    <w:rsid w:val="00AC1182"/>
    <w:rsid w:val="00AC123C"/>
    <w:rsid w:val="00AC1E5D"/>
    <w:rsid w:val="00AC24B7"/>
    <w:rsid w:val="00AC28E0"/>
    <w:rsid w:val="00AC2B2B"/>
    <w:rsid w:val="00AC2D55"/>
    <w:rsid w:val="00AC3438"/>
    <w:rsid w:val="00AC3734"/>
    <w:rsid w:val="00AC3776"/>
    <w:rsid w:val="00AC38DD"/>
    <w:rsid w:val="00AC3A8D"/>
    <w:rsid w:val="00AC45EC"/>
    <w:rsid w:val="00AC4D58"/>
    <w:rsid w:val="00AC5CD2"/>
    <w:rsid w:val="00AC5F19"/>
    <w:rsid w:val="00AC60AC"/>
    <w:rsid w:val="00AC6336"/>
    <w:rsid w:val="00AC74AE"/>
    <w:rsid w:val="00AC7C28"/>
    <w:rsid w:val="00AC7CD6"/>
    <w:rsid w:val="00AD077C"/>
    <w:rsid w:val="00AD07DE"/>
    <w:rsid w:val="00AD0860"/>
    <w:rsid w:val="00AD15B0"/>
    <w:rsid w:val="00AD1FA2"/>
    <w:rsid w:val="00AD2CD6"/>
    <w:rsid w:val="00AD5143"/>
    <w:rsid w:val="00AD54F8"/>
    <w:rsid w:val="00AD5DDE"/>
    <w:rsid w:val="00AD6C44"/>
    <w:rsid w:val="00AD6D84"/>
    <w:rsid w:val="00AD6EDF"/>
    <w:rsid w:val="00AD7B9F"/>
    <w:rsid w:val="00AD7BB5"/>
    <w:rsid w:val="00AE0310"/>
    <w:rsid w:val="00AE0E82"/>
    <w:rsid w:val="00AE11AD"/>
    <w:rsid w:val="00AE131D"/>
    <w:rsid w:val="00AE1370"/>
    <w:rsid w:val="00AE1804"/>
    <w:rsid w:val="00AE316A"/>
    <w:rsid w:val="00AE31CE"/>
    <w:rsid w:val="00AE3ADB"/>
    <w:rsid w:val="00AE47DF"/>
    <w:rsid w:val="00AE51B4"/>
    <w:rsid w:val="00AE5464"/>
    <w:rsid w:val="00AE5E2B"/>
    <w:rsid w:val="00AE60D2"/>
    <w:rsid w:val="00AE623C"/>
    <w:rsid w:val="00AE6B18"/>
    <w:rsid w:val="00AE7768"/>
    <w:rsid w:val="00AE7973"/>
    <w:rsid w:val="00AE7B23"/>
    <w:rsid w:val="00AF063B"/>
    <w:rsid w:val="00AF1208"/>
    <w:rsid w:val="00AF14AC"/>
    <w:rsid w:val="00AF167B"/>
    <w:rsid w:val="00AF1A49"/>
    <w:rsid w:val="00AF22A0"/>
    <w:rsid w:val="00AF2AFE"/>
    <w:rsid w:val="00AF3E1E"/>
    <w:rsid w:val="00AF3F89"/>
    <w:rsid w:val="00AF4470"/>
    <w:rsid w:val="00AF4E46"/>
    <w:rsid w:val="00AF5952"/>
    <w:rsid w:val="00AF6824"/>
    <w:rsid w:val="00AF6909"/>
    <w:rsid w:val="00AF7E32"/>
    <w:rsid w:val="00AF7FAD"/>
    <w:rsid w:val="00B00132"/>
    <w:rsid w:val="00B004E0"/>
    <w:rsid w:val="00B00722"/>
    <w:rsid w:val="00B00775"/>
    <w:rsid w:val="00B007CD"/>
    <w:rsid w:val="00B00931"/>
    <w:rsid w:val="00B00D12"/>
    <w:rsid w:val="00B00D19"/>
    <w:rsid w:val="00B01192"/>
    <w:rsid w:val="00B017C2"/>
    <w:rsid w:val="00B017FF"/>
    <w:rsid w:val="00B01976"/>
    <w:rsid w:val="00B01BD2"/>
    <w:rsid w:val="00B026FE"/>
    <w:rsid w:val="00B0296D"/>
    <w:rsid w:val="00B02EC0"/>
    <w:rsid w:val="00B0350B"/>
    <w:rsid w:val="00B03CB1"/>
    <w:rsid w:val="00B03F0B"/>
    <w:rsid w:val="00B05207"/>
    <w:rsid w:val="00B052CC"/>
    <w:rsid w:val="00B05656"/>
    <w:rsid w:val="00B05813"/>
    <w:rsid w:val="00B05A3F"/>
    <w:rsid w:val="00B05B6D"/>
    <w:rsid w:val="00B05D58"/>
    <w:rsid w:val="00B06075"/>
    <w:rsid w:val="00B06177"/>
    <w:rsid w:val="00B075A1"/>
    <w:rsid w:val="00B07766"/>
    <w:rsid w:val="00B077FC"/>
    <w:rsid w:val="00B07850"/>
    <w:rsid w:val="00B07ACF"/>
    <w:rsid w:val="00B1029D"/>
    <w:rsid w:val="00B10978"/>
    <w:rsid w:val="00B10EB1"/>
    <w:rsid w:val="00B111A6"/>
    <w:rsid w:val="00B119E7"/>
    <w:rsid w:val="00B11AA8"/>
    <w:rsid w:val="00B11F26"/>
    <w:rsid w:val="00B13940"/>
    <w:rsid w:val="00B13E2A"/>
    <w:rsid w:val="00B1523D"/>
    <w:rsid w:val="00B15A80"/>
    <w:rsid w:val="00B15EF5"/>
    <w:rsid w:val="00B160F5"/>
    <w:rsid w:val="00B16212"/>
    <w:rsid w:val="00B16324"/>
    <w:rsid w:val="00B16BA7"/>
    <w:rsid w:val="00B173AF"/>
    <w:rsid w:val="00B17506"/>
    <w:rsid w:val="00B201EA"/>
    <w:rsid w:val="00B20BCF"/>
    <w:rsid w:val="00B20BF5"/>
    <w:rsid w:val="00B21086"/>
    <w:rsid w:val="00B21E68"/>
    <w:rsid w:val="00B22379"/>
    <w:rsid w:val="00B2276D"/>
    <w:rsid w:val="00B239C5"/>
    <w:rsid w:val="00B23CE8"/>
    <w:rsid w:val="00B23D80"/>
    <w:rsid w:val="00B24166"/>
    <w:rsid w:val="00B2440C"/>
    <w:rsid w:val="00B25680"/>
    <w:rsid w:val="00B25C8C"/>
    <w:rsid w:val="00B261AC"/>
    <w:rsid w:val="00B26231"/>
    <w:rsid w:val="00B26F03"/>
    <w:rsid w:val="00B2759A"/>
    <w:rsid w:val="00B27CB5"/>
    <w:rsid w:val="00B30E30"/>
    <w:rsid w:val="00B30E77"/>
    <w:rsid w:val="00B30EAD"/>
    <w:rsid w:val="00B30FC7"/>
    <w:rsid w:val="00B31A17"/>
    <w:rsid w:val="00B31EC9"/>
    <w:rsid w:val="00B32931"/>
    <w:rsid w:val="00B32A5C"/>
    <w:rsid w:val="00B32F48"/>
    <w:rsid w:val="00B32FB9"/>
    <w:rsid w:val="00B3340D"/>
    <w:rsid w:val="00B33A03"/>
    <w:rsid w:val="00B33C64"/>
    <w:rsid w:val="00B340F0"/>
    <w:rsid w:val="00B34136"/>
    <w:rsid w:val="00B34883"/>
    <w:rsid w:val="00B34EFD"/>
    <w:rsid w:val="00B35EA4"/>
    <w:rsid w:val="00B35FA0"/>
    <w:rsid w:val="00B36335"/>
    <w:rsid w:val="00B36387"/>
    <w:rsid w:val="00B3680C"/>
    <w:rsid w:val="00B36AD1"/>
    <w:rsid w:val="00B37073"/>
    <w:rsid w:val="00B3751A"/>
    <w:rsid w:val="00B37627"/>
    <w:rsid w:val="00B37826"/>
    <w:rsid w:val="00B378E5"/>
    <w:rsid w:val="00B40159"/>
    <w:rsid w:val="00B40186"/>
    <w:rsid w:val="00B40518"/>
    <w:rsid w:val="00B40E06"/>
    <w:rsid w:val="00B40FAF"/>
    <w:rsid w:val="00B41DB8"/>
    <w:rsid w:val="00B41DCF"/>
    <w:rsid w:val="00B43048"/>
    <w:rsid w:val="00B43E84"/>
    <w:rsid w:val="00B43F27"/>
    <w:rsid w:val="00B442F7"/>
    <w:rsid w:val="00B4448E"/>
    <w:rsid w:val="00B44AB5"/>
    <w:rsid w:val="00B44DBD"/>
    <w:rsid w:val="00B44E21"/>
    <w:rsid w:val="00B457AB"/>
    <w:rsid w:val="00B4589B"/>
    <w:rsid w:val="00B45961"/>
    <w:rsid w:val="00B45AA3"/>
    <w:rsid w:val="00B45DC6"/>
    <w:rsid w:val="00B46440"/>
    <w:rsid w:val="00B46B71"/>
    <w:rsid w:val="00B46CE8"/>
    <w:rsid w:val="00B4751B"/>
    <w:rsid w:val="00B5023A"/>
    <w:rsid w:val="00B5038D"/>
    <w:rsid w:val="00B506B8"/>
    <w:rsid w:val="00B50E27"/>
    <w:rsid w:val="00B50EAA"/>
    <w:rsid w:val="00B513AA"/>
    <w:rsid w:val="00B517D6"/>
    <w:rsid w:val="00B52500"/>
    <w:rsid w:val="00B529E7"/>
    <w:rsid w:val="00B52BDB"/>
    <w:rsid w:val="00B53D8D"/>
    <w:rsid w:val="00B53F51"/>
    <w:rsid w:val="00B5452E"/>
    <w:rsid w:val="00B55043"/>
    <w:rsid w:val="00B55485"/>
    <w:rsid w:val="00B557FF"/>
    <w:rsid w:val="00B560C6"/>
    <w:rsid w:val="00B561A0"/>
    <w:rsid w:val="00B56BED"/>
    <w:rsid w:val="00B56C24"/>
    <w:rsid w:val="00B56CC0"/>
    <w:rsid w:val="00B57B84"/>
    <w:rsid w:val="00B57BD0"/>
    <w:rsid w:val="00B57E53"/>
    <w:rsid w:val="00B615B2"/>
    <w:rsid w:val="00B61CDC"/>
    <w:rsid w:val="00B61EBC"/>
    <w:rsid w:val="00B622B9"/>
    <w:rsid w:val="00B62430"/>
    <w:rsid w:val="00B63AD8"/>
    <w:rsid w:val="00B64642"/>
    <w:rsid w:val="00B64A9B"/>
    <w:rsid w:val="00B65708"/>
    <w:rsid w:val="00B6578C"/>
    <w:rsid w:val="00B65CBD"/>
    <w:rsid w:val="00B660B2"/>
    <w:rsid w:val="00B661E9"/>
    <w:rsid w:val="00B669CA"/>
    <w:rsid w:val="00B6722E"/>
    <w:rsid w:val="00B674DD"/>
    <w:rsid w:val="00B67AE5"/>
    <w:rsid w:val="00B67D25"/>
    <w:rsid w:val="00B67D86"/>
    <w:rsid w:val="00B70CC2"/>
    <w:rsid w:val="00B7172D"/>
    <w:rsid w:val="00B720DC"/>
    <w:rsid w:val="00B724B5"/>
    <w:rsid w:val="00B72AE5"/>
    <w:rsid w:val="00B732C4"/>
    <w:rsid w:val="00B7351E"/>
    <w:rsid w:val="00B73E37"/>
    <w:rsid w:val="00B7437A"/>
    <w:rsid w:val="00B74D62"/>
    <w:rsid w:val="00B74F32"/>
    <w:rsid w:val="00B7529A"/>
    <w:rsid w:val="00B7621B"/>
    <w:rsid w:val="00B76BFF"/>
    <w:rsid w:val="00B76DAE"/>
    <w:rsid w:val="00B77129"/>
    <w:rsid w:val="00B775D0"/>
    <w:rsid w:val="00B777A4"/>
    <w:rsid w:val="00B77980"/>
    <w:rsid w:val="00B77BDF"/>
    <w:rsid w:val="00B80215"/>
    <w:rsid w:val="00B80393"/>
    <w:rsid w:val="00B80980"/>
    <w:rsid w:val="00B80B4C"/>
    <w:rsid w:val="00B80D09"/>
    <w:rsid w:val="00B81BFD"/>
    <w:rsid w:val="00B81C59"/>
    <w:rsid w:val="00B81EDD"/>
    <w:rsid w:val="00B82291"/>
    <w:rsid w:val="00B824A6"/>
    <w:rsid w:val="00B82E67"/>
    <w:rsid w:val="00B83907"/>
    <w:rsid w:val="00B83E09"/>
    <w:rsid w:val="00B83EEA"/>
    <w:rsid w:val="00B84282"/>
    <w:rsid w:val="00B8437C"/>
    <w:rsid w:val="00B84602"/>
    <w:rsid w:val="00B852CC"/>
    <w:rsid w:val="00B85366"/>
    <w:rsid w:val="00B85BF4"/>
    <w:rsid w:val="00B85D23"/>
    <w:rsid w:val="00B860C5"/>
    <w:rsid w:val="00B875FD"/>
    <w:rsid w:val="00B87A87"/>
    <w:rsid w:val="00B905D7"/>
    <w:rsid w:val="00B90841"/>
    <w:rsid w:val="00B9150B"/>
    <w:rsid w:val="00B915BF"/>
    <w:rsid w:val="00B9170D"/>
    <w:rsid w:val="00B91761"/>
    <w:rsid w:val="00B918C8"/>
    <w:rsid w:val="00B91DE0"/>
    <w:rsid w:val="00B91FD8"/>
    <w:rsid w:val="00B927F1"/>
    <w:rsid w:val="00B92AC3"/>
    <w:rsid w:val="00B934F7"/>
    <w:rsid w:val="00B9352C"/>
    <w:rsid w:val="00B943A5"/>
    <w:rsid w:val="00B94B11"/>
    <w:rsid w:val="00B94EE3"/>
    <w:rsid w:val="00B964A1"/>
    <w:rsid w:val="00B975FC"/>
    <w:rsid w:val="00B97EA2"/>
    <w:rsid w:val="00BA09EB"/>
    <w:rsid w:val="00BA110E"/>
    <w:rsid w:val="00BA127E"/>
    <w:rsid w:val="00BA15BA"/>
    <w:rsid w:val="00BA1A64"/>
    <w:rsid w:val="00BA27FE"/>
    <w:rsid w:val="00BA2D16"/>
    <w:rsid w:val="00BA31A6"/>
    <w:rsid w:val="00BA3356"/>
    <w:rsid w:val="00BA340E"/>
    <w:rsid w:val="00BA3863"/>
    <w:rsid w:val="00BA3CD9"/>
    <w:rsid w:val="00BA3F53"/>
    <w:rsid w:val="00BA414B"/>
    <w:rsid w:val="00BA43D2"/>
    <w:rsid w:val="00BA4BE7"/>
    <w:rsid w:val="00BA556E"/>
    <w:rsid w:val="00BA5747"/>
    <w:rsid w:val="00BA5DF4"/>
    <w:rsid w:val="00BA6855"/>
    <w:rsid w:val="00BA6C8F"/>
    <w:rsid w:val="00BA72B1"/>
    <w:rsid w:val="00BB015C"/>
    <w:rsid w:val="00BB0AE8"/>
    <w:rsid w:val="00BB0DEA"/>
    <w:rsid w:val="00BB1049"/>
    <w:rsid w:val="00BB16F1"/>
    <w:rsid w:val="00BB18D3"/>
    <w:rsid w:val="00BB1B4B"/>
    <w:rsid w:val="00BB1CBE"/>
    <w:rsid w:val="00BB207D"/>
    <w:rsid w:val="00BB2263"/>
    <w:rsid w:val="00BB2305"/>
    <w:rsid w:val="00BB2891"/>
    <w:rsid w:val="00BB31D8"/>
    <w:rsid w:val="00BB3303"/>
    <w:rsid w:val="00BB374F"/>
    <w:rsid w:val="00BB37F4"/>
    <w:rsid w:val="00BB3C8A"/>
    <w:rsid w:val="00BB42D2"/>
    <w:rsid w:val="00BB43DE"/>
    <w:rsid w:val="00BB451A"/>
    <w:rsid w:val="00BB472B"/>
    <w:rsid w:val="00BB4B47"/>
    <w:rsid w:val="00BB4E09"/>
    <w:rsid w:val="00BB52AC"/>
    <w:rsid w:val="00BB5DF5"/>
    <w:rsid w:val="00BB61F0"/>
    <w:rsid w:val="00BB6BEA"/>
    <w:rsid w:val="00BB6DBB"/>
    <w:rsid w:val="00BB7450"/>
    <w:rsid w:val="00BB7492"/>
    <w:rsid w:val="00BB76FB"/>
    <w:rsid w:val="00BB7D11"/>
    <w:rsid w:val="00BC046E"/>
    <w:rsid w:val="00BC05B3"/>
    <w:rsid w:val="00BC08E9"/>
    <w:rsid w:val="00BC11DE"/>
    <w:rsid w:val="00BC230C"/>
    <w:rsid w:val="00BC3153"/>
    <w:rsid w:val="00BC39A8"/>
    <w:rsid w:val="00BC43B5"/>
    <w:rsid w:val="00BC48FF"/>
    <w:rsid w:val="00BC5AE6"/>
    <w:rsid w:val="00BC63F4"/>
    <w:rsid w:val="00BC6D3D"/>
    <w:rsid w:val="00BC6E89"/>
    <w:rsid w:val="00BC7404"/>
    <w:rsid w:val="00BC7941"/>
    <w:rsid w:val="00BC7F73"/>
    <w:rsid w:val="00BD040B"/>
    <w:rsid w:val="00BD068B"/>
    <w:rsid w:val="00BD1050"/>
    <w:rsid w:val="00BD1448"/>
    <w:rsid w:val="00BD1CCC"/>
    <w:rsid w:val="00BD1CE3"/>
    <w:rsid w:val="00BD20DD"/>
    <w:rsid w:val="00BD21CF"/>
    <w:rsid w:val="00BD30CF"/>
    <w:rsid w:val="00BD363E"/>
    <w:rsid w:val="00BD3893"/>
    <w:rsid w:val="00BD3957"/>
    <w:rsid w:val="00BD3CE5"/>
    <w:rsid w:val="00BD3D29"/>
    <w:rsid w:val="00BD4167"/>
    <w:rsid w:val="00BD440D"/>
    <w:rsid w:val="00BD4538"/>
    <w:rsid w:val="00BD4640"/>
    <w:rsid w:val="00BD4806"/>
    <w:rsid w:val="00BD4DC3"/>
    <w:rsid w:val="00BD4EED"/>
    <w:rsid w:val="00BD5040"/>
    <w:rsid w:val="00BD5A64"/>
    <w:rsid w:val="00BD5B0B"/>
    <w:rsid w:val="00BD5F3F"/>
    <w:rsid w:val="00BD5F64"/>
    <w:rsid w:val="00BD603C"/>
    <w:rsid w:val="00BD61EF"/>
    <w:rsid w:val="00BD64E8"/>
    <w:rsid w:val="00BD71F6"/>
    <w:rsid w:val="00BD7BDD"/>
    <w:rsid w:val="00BE0107"/>
    <w:rsid w:val="00BE0487"/>
    <w:rsid w:val="00BE06F3"/>
    <w:rsid w:val="00BE0B9D"/>
    <w:rsid w:val="00BE0C81"/>
    <w:rsid w:val="00BE0F44"/>
    <w:rsid w:val="00BE108E"/>
    <w:rsid w:val="00BE11E5"/>
    <w:rsid w:val="00BE1269"/>
    <w:rsid w:val="00BE14BA"/>
    <w:rsid w:val="00BE2736"/>
    <w:rsid w:val="00BE2782"/>
    <w:rsid w:val="00BE2F74"/>
    <w:rsid w:val="00BE38A9"/>
    <w:rsid w:val="00BE3B03"/>
    <w:rsid w:val="00BE4E77"/>
    <w:rsid w:val="00BE4FF4"/>
    <w:rsid w:val="00BE5765"/>
    <w:rsid w:val="00BE59A6"/>
    <w:rsid w:val="00BE61D5"/>
    <w:rsid w:val="00BE6B6E"/>
    <w:rsid w:val="00BE711A"/>
    <w:rsid w:val="00BE7510"/>
    <w:rsid w:val="00BE7A3F"/>
    <w:rsid w:val="00BF0640"/>
    <w:rsid w:val="00BF0C1C"/>
    <w:rsid w:val="00BF126D"/>
    <w:rsid w:val="00BF161B"/>
    <w:rsid w:val="00BF1A2E"/>
    <w:rsid w:val="00BF1BB7"/>
    <w:rsid w:val="00BF21EC"/>
    <w:rsid w:val="00BF2E22"/>
    <w:rsid w:val="00BF2FA3"/>
    <w:rsid w:val="00BF2FFC"/>
    <w:rsid w:val="00BF3224"/>
    <w:rsid w:val="00BF41CA"/>
    <w:rsid w:val="00BF4336"/>
    <w:rsid w:val="00BF4537"/>
    <w:rsid w:val="00BF4B97"/>
    <w:rsid w:val="00BF512E"/>
    <w:rsid w:val="00BF5C56"/>
    <w:rsid w:val="00BF5FE7"/>
    <w:rsid w:val="00BF653F"/>
    <w:rsid w:val="00BF6689"/>
    <w:rsid w:val="00BF6B08"/>
    <w:rsid w:val="00BF732B"/>
    <w:rsid w:val="00C003E5"/>
    <w:rsid w:val="00C00903"/>
    <w:rsid w:val="00C00C4C"/>
    <w:rsid w:val="00C00E89"/>
    <w:rsid w:val="00C00FB6"/>
    <w:rsid w:val="00C013E8"/>
    <w:rsid w:val="00C01AAD"/>
    <w:rsid w:val="00C02316"/>
    <w:rsid w:val="00C02324"/>
    <w:rsid w:val="00C023BE"/>
    <w:rsid w:val="00C0268F"/>
    <w:rsid w:val="00C02762"/>
    <w:rsid w:val="00C02ABC"/>
    <w:rsid w:val="00C02FBE"/>
    <w:rsid w:val="00C042DC"/>
    <w:rsid w:val="00C04333"/>
    <w:rsid w:val="00C04AEE"/>
    <w:rsid w:val="00C04BC6"/>
    <w:rsid w:val="00C04F62"/>
    <w:rsid w:val="00C051B7"/>
    <w:rsid w:val="00C05978"/>
    <w:rsid w:val="00C07247"/>
    <w:rsid w:val="00C077EE"/>
    <w:rsid w:val="00C108B7"/>
    <w:rsid w:val="00C10F6E"/>
    <w:rsid w:val="00C11B21"/>
    <w:rsid w:val="00C12229"/>
    <w:rsid w:val="00C127B5"/>
    <w:rsid w:val="00C12933"/>
    <w:rsid w:val="00C13B3E"/>
    <w:rsid w:val="00C13CC3"/>
    <w:rsid w:val="00C140FC"/>
    <w:rsid w:val="00C149AF"/>
    <w:rsid w:val="00C14BF7"/>
    <w:rsid w:val="00C14ED4"/>
    <w:rsid w:val="00C1553D"/>
    <w:rsid w:val="00C15C28"/>
    <w:rsid w:val="00C15C5B"/>
    <w:rsid w:val="00C1678C"/>
    <w:rsid w:val="00C17002"/>
    <w:rsid w:val="00C171E5"/>
    <w:rsid w:val="00C176E7"/>
    <w:rsid w:val="00C1787F"/>
    <w:rsid w:val="00C17AAC"/>
    <w:rsid w:val="00C200AD"/>
    <w:rsid w:val="00C202C6"/>
    <w:rsid w:val="00C207C1"/>
    <w:rsid w:val="00C209DE"/>
    <w:rsid w:val="00C20CB3"/>
    <w:rsid w:val="00C21193"/>
    <w:rsid w:val="00C213AD"/>
    <w:rsid w:val="00C21788"/>
    <w:rsid w:val="00C21DE8"/>
    <w:rsid w:val="00C23624"/>
    <w:rsid w:val="00C238EB"/>
    <w:rsid w:val="00C23A60"/>
    <w:rsid w:val="00C23D7D"/>
    <w:rsid w:val="00C24215"/>
    <w:rsid w:val="00C248DA"/>
    <w:rsid w:val="00C24EDE"/>
    <w:rsid w:val="00C24FBA"/>
    <w:rsid w:val="00C253C2"/>
    <w:rsid w:val="00C253C8"/>
    <w:rsid w:val="00C2543C"/>
    <w:rsid w:val="00C256F0"/>
    <w:rsid w:val="00C2667B"/>
    <w:rsid w:val="00C26DB8"/>
    <w:rsid w:val="00C26E63"/>
    <w:rsid w:val="00C26FF0"/>
    <w:rsid w:val="00C2755A"/>
    <w:rsid w:val="00C2774F"/>
    <w:rsid w:val="00C27762"/>
    <w:rsid w:val="00C3017D"/>
    <w:rsid w:val="00C304BB"/>
    <w:rsid w:val="00C31826"/>
    <w:rsid w:val="00C31F38"/>
    <w:rsid w:val="00C32060"/>
    <w:rsid w:val="00C3212D"/>
    <w:rsid w:val="00C32143"/>
    <w:rsid w:val="00C323A0"/>
    <w:rsid w:val="00C323A3"/>
    <w:rsid w:val="00C32739"/>
    <w:rsid w:val="00C328A2"/>
    <w:rsid w:val="00C32910"/>
    <w:rsid w:val="00C32BF7"/>
    <w:rsid w:val="00C32EC9"/>
    <w:rsid w:val="00C333CA"/>
    <w:rsid w:val="00C35267"/>
    <w:rsid w:val="00C352CF"/>
    <w:rsid w:val="00C3543D"/>
    <w:rsid w:val="00C35D6B"/>
    <w:rsid w:val="00C35E2A"/>
    <w:rsid w:val="00C36709"/>
    <w:rsid w:val="00C40062"/>
    <w:rsid w:val="00C400F4"/>
    <w:rsid w:val="00C401CA"/>
    <w:rsid w:val="00C40662"/>
    <w:rsid w:val="00C409BF"/>
    <w:rsid w:val="00C409EF"/>
    <w:rsid w:val="00C41936"/>
    <w:rsid w:val="00C41C08"/>
    <w:rsid w:val="00C41C99"/>
    <w:rsid w:val="00C41D0E"/>
    <w:rsid w:val="00C4214D"/>
    <w:rsid w:val="00C4269F"/>
    <w:rsid w:val="00C43010"/>
    <w:rsid w:val="00C4386E"/>
    <w:rsid w:val="00C4425B"/>
    <w:rsid w:val="00C4445E"/>
    <w:rsid w:val="00C446DF"/>
    <w:rsid w:val="00C44D36"/>
    <w:rsid w:val="00C450EA"/>
    <w:rsid w:val="00C452B1"/>
    <w:rsid w:val="00C45C9A"/>
    <w:rsid w:val="00C45D3F"/>
    <w:rsid w:val="00C46116"/>
    <w:rsid w:val="00C4611F"/>
    <w:rsid w:val="00C465BF"/>
    <w:rsid w:val="00C4667B"/>
    <w:rsid w:val="00C4695C"/>
    <w:rsid w:val="00C46A7C"/>
    <w:rsid w:val="00C46D18"/>
    <w:rsid w:val="00C471AE"/>
    <w:rsid w:val="00C4750C"/>
    <w:rsid w:val="00C479FB"/>
    <w:rsid w:val="00C503A9"/>
    <w:rsid w:val="00C506E2"/>
    <w:rsid w:val="00C5094C"/>
    <w:rsid w:val="00C50B6F"/>
    <w:rsid w:val="00C50C81"/>
    <w:rsid w:val="00C510D5"/>
    <w:rsid w:val="00C51145"/>
    <w:rsid w:val="00C51357"/>
    <w:rsid w:val="00C5150B"/>
    <w:rsid w:val="00C5199E"/>
    <w:rsid w:val="00C51F24"/>
    <w:rsid w:val="00C53046"/>
    <w:rsid w:val="00C533C1"/>
    <w:rsid w:val="00C540EA"/>
    <w:rsid w:val="00C541DD"/>
    <w:rsid w:val="00C54387"/>
    <w:rsid w:val="00C54435"/>
    <w:rsid w:val="00C54745"/>
    <w:rsid w:val="00C555CD"/>
    <w:rsid w:val="00C555EB"/>
    <w:rsid w:val="00C55D8A"/>
    <w:rsid w:val="00C560CB"/>
    <w:rsid w:val="00C56DBF"/>
    <w:rsid w:val="00C56F22"/>
    <w:rsid w:val="00C56F97"/>
    <w:rsid w:val="00C578B0"/>
    <w:rsid w:val="00C57EBF"/>
    <w:rsid w:val="00C57F82"/>
    <w:rsid w:val="00C60322"/>
    <w:rsid w:val="00C60CF8"/>
    <w:rsid w:val="00C60DCE"/>
    <w:rsid w:val="00C624AC"/>
    <w:rsid w:val="00C6285F"/>
    <w:rsid w:val="00C6375E"/>
    <w:rsid w:val="00C63FF4"/>
    <w:rsid w:val="00C6408A"/>
    <w:rsid w:val="00C642EC"/>
    <w:rsid w:val="00C64574"/>
    <w:rsid w:val="00C649AF"/>
    <w:rsid w:val="00C64D86"/>
    <w:rsid w:val="00C64EF1"/>
    <w:rsid w:val="00C651D8"/>
    <w:rsid w:val="00C65907"/>
    <w:rsid w:val="00C65C76"/>
    <w:rsid w:val="00C65DBA"/>
    <w:rsid w:val="00C66063"/>
    <w:rsid w:val="00C663F6"/>
    <w:rsid w:val="00C6668F"/>
    <w:rsid w:val="00C668BD"/>
    <w:rsid w:val="00C674C7"/>
    <w:rsid w:val="00C675F7"/>
    <w:rsid w:val="00C679FA"/>
    <w:rsid w:val="00C67BA1"/>
    <w:rsid w:val="00C67C15"/>
    <w:rsid w:val="00C67F37"/>
    <w:rsid w:val="00C7005E"/>
    <w:rsid w:val="00C708A4"/>
    <w:rsid w:val="00C70928"/>
    <w:rsid w:val="00C70A36"/>
    <w:rsid w:val="00C70F08"/>
    <w:rsid w:val="00C7106C"/>
    <w:rsid w:val="00C72199"/>
    <w:rsid w:val="00C72333"/>
    <w:rsid w:val="00C72676"/>
    <w:rsid w:val="00C7274B"/>
    <w:rsid w:val="00C736A5"/>
    <w:rsid w:val="00C738B7"/>
    <w:rsid w:val="00C74363"/>
    <w:rsid w:val="00C74532"/>
    <w:rsid w:val="00C74BAE"/>
    <w:rsid w:val="00C74E13"/>
    <w:rsid w:val="00C7525B"/>
    <w:rsid w:val="00C75880"/>
    <w:rsid w:val="00C75C41"/>
    <w:rsid w:val="00C76263"/>
    <w:rsid w:val="00C76F9A"/>
    <w:rsid w:val="00C7709A"/>
    <w:rsid w:val="00C80B98"/>
    <w:rsid w:val="00C80D51"/>
    <w:rsid w:val="00C81644"/>
    <w:rsid w:val="00C816BD"/>
    <w:rsid w:val="00C81D24"/>
    <w:rsid w:val="00C8252F"/>
    <w:rsid w:val="00C82C49"/>
    <w:rsid w:val="00C82FBC"/>
    <w:rsid w:val="00C83317"/>
    <w:rsid w:val="00C839D5"/>
    <w:rsid w:val="00C84AB3"/>
    <w:rsid w:val="00C855E5"/>
    <w:rsid w:val="00C86C9B"/>
    <w:rsid w:val="00C871CB"/>
    <w:rsid w:val="00C87771"/>
    <w:rsid w:val="00C87C5D"/>
    <w:rsid w:val="00C87E4F"/>
    <w:rsid w:val="00C901AD"/>
    <w:rsid w:val="00C90709"/>
    <w:rsid w:val="00C90733"/>
    <w:rsid w:val="00C9074A"/>
    <w:rsid w:val="00C90757"/>
    <w:rsid w:val="00C90940"/>
    <w:rsid w:val="00C90B55"/>
    <w:rsid w:val="00C90B63"/>
    <w:rsid w:val="00C90C55"/>
    <w:rsid w:val="00C92948"/>
    <w:rsid w:val="00C92E85"/>
    <w:rsid w:val="00C934F6"/>
    <w:rsid w:val="00C936E7"/>
    <w:rsid w:val="00C9387C"/>
    <w:rsid w:val="00C93940"/>
    <w:rsid w:val="00C939D4"/>
    <w:rsid w:val="00C93F44"/>
    <w:rsid w:val="00C940AF"/>
    <w:rsid w:val="00C9451A"/>
    <w:rsid w:val="00C94589"/>
    <w:rsid w:val="00C95189"/>
    <w:rsid w:val="00C96EEA"/>
    <w:rsid w:val="00C97530"/>
    <w:rsid w:val="00CA0064"/>
    <w:rsid w:val="00CA04A3"/>
    <w:rsid w:val="00CA0C03"/>
    <w:rsid w:val="00CA0EDD"/>
    <w:rsid w:val="00CA128E"/>
    <w:rsid w:val="00CA17EF"/>
    <w:rsid w:val="00CA20D0"/>
    <w:rsid w:val="00CA2514"/>
    <w:rsid w:val="00CA27EA"/>
    <w:rsid w:val="00CA2BB6"/>
    <w:rsid w:val="00CA2BDA"/>
    <w:rsid w:val="00CA2E11"/>
    <w:rsid w:val="00CA31C0"/>
    <w:rsid w:val="00CA4BBC"/>
    <w:rsid w:val="00CA59AB"/>
    <w:rsid w:val="00CA5E75"/>
    <w:rsid w:val="00CA6467"/>
    <w:rsid w:val="00CA6522"/>
    <w:rsid w:val="00CA7067"/>
    <w:rsid w:val="00CA78D8"/>
    <w:rsid w:val="00CB031D"/>
    <w:rsid w:val="00CB06C6"/>
    <w:rsid w:val="00CB0922"/>
    <w:rsid w:val="00CB09B0"/>
    <w:rsid w:val="00CB0F4F"/>
    <w:rsid w:val="00CB1219"/>
    <w:rsid w:val="00CB1594"/>
    <w:rsid w:val="00CB1BF3"/>
    <w:rsid w:val="00CB2425"/>
    <w:rsid w:val="00CB29AC"/>
    <w:rsid w:val="00CB29DE"/>
    <w:rsid w:val="00CB3050"/>
    <w:rsid w:val="00CB38B5"/>
    <w:rsid w:val="00CB396A"/>
    <w:rsid w:val="00CB3B22"/>
    <w:rsid w:val="00CB3FC8"/>
    <w:rsid w:val="00CB4B4E"/>
    <w:rsid w:val="00CB4BEE"/>
    <w:rsid w:val="00CB5540"/>
    <w:rsid w:val="00CB5DAA"/>
    <w:rsid w:val="00CB601A"/>
    <w:rsid w:val="00CB6563"/>
    <w:rsid w:val="00CB6C95"/>
    <w:rsid w:val="00CB75BB"/>
    <w:rsid w:val="00CB7BD9"/>
    <w:rsid w:val="00CB7CDB"/>
    <w:rsid w:val="00CB7E67"/>
    <w:rsid w:val="00CC00AE"/>
    <w:rsid w:val="00CC035A"/>
    <w:rsid w:val="00CC08AD"/>
    <w:rsid w:val="00CC2036"/>
    <w:rsid w:val="00CC2F3C"/>
    <w:rsid w:val="00CC3915"/>
    <w:rsid w:val="00CC392E"/>
    <w:rsid w:val="00CC3945"/>
    <w:rsid w:val="00CC40EA"/>
    <w:rsid w:val="00CC495D"/>
    <w:rsid w:val="00CC4965"/>
    <w:rsid w:val="00CC4F1C"/>
    <w:rsid w:val="00CC523A"/>
    <w:rsid w:val="00CC5A04"/>
    <w:rsid w:val="00CC6030"/>
    <w:rsid w:val="00CC68CF"/>
    <w:rsid w:val="00CC692A"/>
    <w:rsid w:val="00CC6A1C"/>
    <w:rsid w:val="00CC6D41"/>
    <w:rsid w:val="00CC72E9"/>
    <w:rsid w:val="00CD00D4"/>
    <w:rsid w:val="00CD0400"/>
    <w:rsid w:val="00CD26B8"/>
    <w:rsid w:val="00CD2810"/>
    <w:rsid w:val="00CD2B6D"/>
    <w:rsid w:val="00CD36FB"/>
    <w:rsid w:val="00CD3AF5"/>
    <w:rsid w:val="00CD3CA7"/>
    <w:rsid w:val="00CD4432"/>
    <w:rsid w:val="00CD48E0"/>
    <w:rsid w:val="00CD4AC6"/>
    <w:rsid w:val="00CD4E7F"/>
    <w:rsid w:val="00CD553E"/>
    <w:rsid w:val="00CD5807"/>
    <w:rsid w:val="00CD59AA"/>
    <w:rsid w:val="00CD5CAE"/>
    <w:rsid w:val="00CD62A3"/>
    <w:rsid w:val="00CD6895"/>
    <w:rsid w:val="00CD6F67"/>
    <w:rsid w:val="00CE03BF"/>
    <w:rsid w:val="00CE0626"/>
    <w:rsid w:val="00CE0627"/>
    <w:rsid w:val="00CE0985"/>
    <w:rsid w:val="00CE0A69"/>
    <w:rsid w:val="00CE0C7B"/>
    <w:rsid w:val="00CE0D0E"/>
    <w:rsid w:val="00CE1C7B"/>
    <w:rsid w:val="00CE2103"/>
    <w:rsid w:val="00CE22E0"/>
    <w:rsid w:val="00CE2FA9"/>
    <w:rsid w:val="00CE326B"/>
    <w:rsid w:val="00CE32D6"/>
    <w:rsid w:val="00CE43D5"/>
    <w:rsid w:val="00CE48FE"/>
    <w:rsid w:val="00CE49CD"/>
    <w:rsid w:val="00CE4ED5"/>
    <w:rsid w:val="00CE5052"/>
    <w:rsid w:val="00CE51DD"/>
    <w:rsid w:val="00CE5CD7"/>
    <w:rsid w:val="00CE60E2"/>
    <w:rsid w:val="00CE6725"/>
    <w:rsid w:val="00CE6912"/>
    <w:rsid w:val="00CE6A91"/>
    <w:rsid w:val="00CE6BB0"/>
    <w:rsid w:val="00CF05D3"/>
    <w:rsid w:val="00CF0711"/>
    <w:rsid w:val="00CF0C56"/>
    <w:rsid w:val="00CF156F"/>
    <w:rsid w:val="00CF17D7"/>
    <w:rsid w:val="00CF1D33"/>
    <w:rsid w:val="00CF29F1"/>
    <w:rsid w:val="00CF2A15"/>
    <w:rsid w:val="00CF3077"/>
    <w:rsid w:val="00CF3548"/>
    <w:rsid w:val="00CF3CC2"/>
    <w:rsid w:val="00CF44E8"/>
    <w:rsid w:val="00CF47DA"/>
    <w:rsid w:val="00CF4937"/>
    <w:rsid w:val="00CF4F3E"/>
    <w:rsid w:val="00CF5517"/>
    <w:rsid w:val="00CF562C"/>
    <w:rsid w:val="00CF5BAC"/>
    <w:rsid w:val="00CF6828"/>
    <w:rsid w:val="00CF7D05"/>
    <w:rsid w:val="00CF7EDE"/>
    <w:rsid w:val="00CF7F19"/>
    <w:rsid w:val="00D00777"/>
    <w:rsid w:val="00D00B9F"/>
    <w:rsid w:val="00D00E15"/>
    <w:rsid w:val="00D00F60"/>
    <w:rsid w:val="00D01074"/>
    <w:rsid w:val="00D0113E"/>
    <w:rsid w:val="00D012FC"/>
    <w:rsid w:val="00D01BF2"/>
    <w:rsid w:val="00D025F0"/>
    <w:rsid w:val="00D036A3"/>
    <w:rsid w:val="00D037C0"/>
    <w:rsid w:val="00D03866"/>
    <w:rsid w:val="00D0397D"/>
    <w:rsid w:val="00D03A21"/>
    <w:rsid w:val="00D03E0E"/>
    <w:rsid w:val="00D03FAC"/>
    <w:rsid w:val="00D043DB"/>
    <w:rsid w:val="00D04B0F"/>
    <w:rsid w:val="00D05193"/>
    <w:rsid w:val="00D05BB2"/>
    <w:rsid w:val="00D05D4E"/>
    <w:rsid w:val="00D05F15"/>
    <w:rsid w:val="00D06029"/>
    <w:rsid w:val="00D06161"/>
    <w:rsid w:val="00D06E77"/>
    <w:rsid w:val="00D07FCA"/>
    <w:rsid w:val="00D102F3"/>
    <w:rsid w:val="00D1073A"/>
    <w:rsid w:val="00D10A4F"/>
    <w:rsid w:val="00D10C80"/>
    <w:rsid w:val="00D1163D"/>
    <w:rsid w:val="00D11859"/>
    <w:rsid w:val="00D127F8"/>
    <w:rsid w:val="00D129FE"/>
    <w:rsid w:val="00D132DF"/>
    <w:rsid w:val="00D133B8"/>
    <w:rsid w:val="00D1379F"/>
    <w:rsid w:val="00D137F2"/>
    <w:rsid w:val="00D13A0F"/>
    <w:rsid w:val="00D13AB1"/>
    <w:rsid w:val="00D13D3E"/>
    <w:rsid w:val="00D13D7B"/>
    <w:rsid w:val="00D14382"/>
    <w:rsid w:val="00D1461E"/>
    <w:rsid w:val="00D147EA"/>
    <w:rsid w:val="00D14B01"/>
    <w:rsid w:val="00D16338"/>
    <w:rsid w:val="00D169F0"/>
    <w:rsid w:val="00D16B5A"/>
    <w:rsid w:val="00D17304"/>
    <w:rsid w:val="00D17388"/>
    <w:rsid w:val="00D17830"/>
    <w:rsid w:val="00D20AEF"/>
    <w:rsid w:val="00D2102E"/>
    <w:rsid w:val="00D21130"/>
    <w:rsid w:val="00D211DF"/>
    <w:rsid w:val="00D2156B"/>
    <w:rsid w:val="00D21DDF"/>
    <w:rsid w:val="00D21F71"/>
    <w:rsid w:val="00D22CDB"/>
    <w:rsid w:val="00D23209"/>
    <w:rsid w:val="00D23A2C"/>
    <w:rsid w:val="00D23FBC"/>
    <w:rsid w:val="00D24034"/>
    <w:rsid w:val="00D2423F"/>
    <w:rsid w:val="00D24877"/>
    <w:rsid w:val="00D24A77"/>
    <w:rsid w:val="00D25251"/>
    <w:rsid w:val="00D2582C"/>
    <w:rsid w:val="00D2589C"/>
    <w:rsid w:val="00D259F2"/>
    <w:rsid w:val="00D25AE1"/>
    <w:rsid w:val="00D26849"/>
    <w:rsid w:val="00D26E96"/>
    <w:rsid w:val="00D2710E"/>
    <w:rsid w:val="00D275C9"/>
    <w:rsid w:val="00D278FA"/>
    <w:rsid w:val="00D30057"/>
    <w:rsid w:val="00D31321"/>
    <w:rsid w:val="00D318D8"/>
    <w:rsid w:val="00D31C2D"/>
    <w:rsid w:val="00D31DE2"/>
    <w:rsid w:val="00D32018"/>
    <w:rsid w:val="00D32CDD"/>
    <w:rsid w:val="00D33056"/>
    <w:rsid w:val="00D33087"/>
    <w:rsid w:val="00D3316F"/>
    <w:rsid w:val="00D336C7"/>
    <w:rsid w:val="00D33A09"/>
    <w:rsid w:val="00D33E13"/>
    <w:rsid w:val="00D33EC7"/>
    <w:rsid w:val="00D3408D"/>
    <w:rsid w:val="00D34583"/>
    <w:rsid w:val="00D35C19"/>
    <w:rsid w:val="00D36685"/>
    <w:rsid w:val="00D36862"/>
    <w:rsid w:val="00D3704B"/>
    <w:rsid w:val="00D37762"/>
    <w:rsid w:val="00D37882"/>
    <w:rsid w:val="00D37C0F"/>
    <w:rsid w:val="00D4000F"/>
    <w:rsid w:val="00D4027B"/>
    <w:rsid w:val="00D407CB"/>
    <w:rsid w:val="00D40AAE"/>
    <w:rsid w:val="00D41D7B"/>
    <w:rsid w:val="00D4238A"/>
    <w:rsid w:val="00D424B2"/>
    <w:rsid w:val="00D4259C"/>
    <w:rsid w:val="00D42A0C"/>
    <w:rsid w:val="00D43158"/>
    <w:rsid w:val="00D43466"/>
    <w:rsid w:val="00D43A94"/>
    <w:rsid w:val="00D43A9D"/>
    <w:rsid w:val="00D43F8B"/>
    <w:rsid w:val="00D448FD"/>
    <w:rsid w:val="00D44CC1"/>
    <w:rsid w:val="00D452A9"/>
    <w:rsid w:val="00D456D0"/>
    <w:rsid w:val="00D45D9C"/>
    <w:rsid w:val="00D460BA"/>
    <w:rsid w:val="00D4620A"/>
    <w:rsid w:val="00D4666A"/>
    <w:rsid w:val="00D46B66"/>
    <w:rsid w:val="00D46FD7"/>
    <w:rsid w:val="00D4723C"/>
    <w:rsid w:val="00D4799F"/>
    <w:rsid w:val="00D47A77"/>
    <w:rsid w:val="00D5050A"/>
    <w:rsid w:val="00D50603"/>
    <w:rsid w:val="00D50C7C"/>
    <w:rsid w:val="00D50F73"/>
    <w:rsid w:val="00D510B9"/>
    <w:rsid w:val="00D5154D"/>
    <w:rsid w:val="00D51873"/>
    <w:rsid w:val="00D5206C"/>
    <w:rsid w:val="00D5224D"/>
    <w:rsid w:val="00D524F2"/>
    <w:rsid w:val="00D53472"/>
    <w:rsid w:val="00D535EA"/>
    <w:rsid w:val="00D53B51"/>
    <w:rsid w:val="00D5417A"/>
    <w:rsid w:val="00D551BD"/>
    <w:rsid w:val="00D5550B"/>
    <w:rsid w:val="00D5628C"/>
    <w:rsid w:val="00D568A5"/>
    <w:rsid w:val="00D60136"/>
    <w:rsid w:val="00D6037F"/>
    <w:rsid w:val="00D60549"/>
    <w:rsid w:val="00D60588"/>
    <w:rsid w:val="00D61159"/>
    <w:rsid w:val="00D61A4E"/>
    <w:rsid w:val="00D61E2F"/>
    <w:rsid w:val="00D622C2"/>
    <w:rsid w:val="00D62390"/>
    <w:rsid w:val="00D624CA"/>
    <w:rsid w:val="00D62BF1"/>
    <w:rsid w:val="00D62E7A"/>
    <w:rsid w:val="00D63003"/>
    <w:rsid w:val="00D63222"/>
    <w:rsid w:val="00D63740"/>
    <w:rsid w:val="00D644B9"/>
    <w:rsid w:val="00D646E3"/>
    <w:rsid w:val="00D64FB9"/>
    <w:rsid w:val="00D65955"/>
    <w:rsid w:val="00D660FF"/>
    <w:rsid w:val="00D66228"/>
    <w:rsid w:val="00D66298"/>
    <w:rsid w:val="00D66FB9"/>
    <w:rsid w:val="00D67240"/>
    <w:rsid w:val="00D67312"/>
    <w:rsid w:val="00D67AD7"/>
    <w:rsid w:val="00D67BBE"/>
    <w:rsid w:val="00D70003"/>
    <w:rsid w:val="00D70155"/>
    <w:rsid w:val="00D7058F"/>
    <w:rsid w:val="00D70947"/>
    <w:rsid w:val="00D70A40"/>
    <w:rsid w:val="00D70D33"/>
    <w:rsid w:val="00D70EBA"/>
    <w:rsid w:val="00D71076"/>
    <w:rsid w:val="00D71313"/>
    <w:rsid w:val="00D71A2D"/>
    <w:rsid w:val="00D71F50"/>
    <w:rsid w:val="00D71FE2"/>
    <w:rsid w:val="00D7230A"/>
    <w:rsid w:val="00D72C9B"/>
    <w:rsid w:val="00D73A4F"/>
    <w:rsid w:val="00D7467B"/>
    <w:rsid w:val="00D748DB"/>
    <w:rsid w:val="00D74D71"/>
    <w:rsid w:val="00D755AE"/>
    <w:rsid w:val="00D7580F"/>
    <w:rsid w:val="00D75838"/>
    <w:rsid w:val="00D758C6"/>
    <w:rsid w:val="00D75F02"/>
    <w:rsid w:val="00D7621C"/>
    <w:rsid w:val="00D76ABA"/>
    <w:rsid w:val="00D76E2B"/>
    <w:rsid w:val="00D772C8"/>
    <w:rsid w:val="00D77485"/>
    <w:rsid w:val="00D774BC"/>
    <w:rsid w:val="00D7753E"/>
    <w:rsid w:val="00D7774A"/>
    <w:rsid w:val="00D7784C"/>
    <w:rsid w:val="00D77A5D"/>
    <w:rsid w:val="00D80ABF"/>
    <w:rsid w:val="00D80C71"/>
    <w:rsid w:val="00D80E6C"/>
    <w:rsid w:val="00D813C1"/>
    <w:rsid w:val="00D81C5D"/>
    <w:rsid w:val="00D8214D"/>
    <w:rsid w:val="00D824F7"/>
    <w:rsid w:val="00D83222"/>
    <w:rsid w:val="00D83280"/>
    <w:rsid w:val="00D84274"/>
    <w:rsid w:val="00D843A8"/>
    <w:rsid w:val="00D84577"/>
    <w:rsid w:val="00D84BB2"/>
    <w:rsid w:val="00D84F9F"/>
    <w:rsid w:val="00D857B6"/>
    <w:rsid w:val="00D860E3"/>
    <w:rsid w:val="00D86AF4"/>
    <w:rsid w:val="00D87030"/>
    <w:rsid w:val="00D871A4"/>
    <w:rsid w:val="00D87225"/>
    <w:rsid w:val="00D87254"/>
    <w:rsid w:val="00D87570"/>
    <w:rsid w:val="00D8771D"/>
    <w:rsid w:val="00D87C1D"/>
    <w:rsid w:val="00D87E97"/>
    <w:rsid w:val="00D9022E"/>
    <w:rsid w:val="00D90E1C"/>
    <w:rsid w:val="00D9120D"/>
    <w:rsid w:val="00D91661"/>
    <w:rsid w:val="00D917F4"/>
    <w:rsid w:val="00D91AB3"/>
    <w:rsid w:val="00D921C4"/>
    <w:rsid w:val="00D924DA"/>
    <w:rsid w:val="00D925E8"/>
    <w:rsid w:val="00D927FC"/>
    <w:rsid w:val="00D92F9A"/>
    <w:rsid w:val="00D935D8"/>
    <w:rsid w:val="00D939B4"/>
    <w:rsid w:val="00D94039"/>
    <w:rsid w:val="00D94229"/>
    <w:rsid w:val="00D94B3A"/>
    <w:rsid w:val="00D94C85"/>
    <w:rsid w:val="00D94E6F"/>
    <w:rsid w:val="00D95023"/>
    <w:rsid w:val="00D95304"/>
    <w:rsid w:val="00D9584B"/>
    <w:rsid w:val="00D95C4F"/>
    <w:rsid w:val="00D95C82"/>
    <w:rsid w:val="00D96349"/>
    <w:rsid w:val="00D9640E"/>
    <w:rsid w:val="00D966C3"/>
    <w:rsid w:val="00D96A9F"/>
    <w:rsid w:val="00D96C76"/>
    <w:rsid w:val="00D9704C"/>
    <w:rsid w:val="00D97608"/>
    <w:rsid w:val="00D9762F"/>
    <w:rsid w:val="00D97AAC"/>
    <w:rsid w:val="00D97F61"/>
    <w:rsid w:val="00DA035D"/>
    <w:rsid w:val="00DA111C"/>
    <w:rsid w:val="00DA1CDE"/>
    <w:rsid w:val="00DA1E52"/>
    <w:rsid w:val="00DA1F25"/>
    <w:rsid w:val="00DA260E"/>
    <w:rsid w:val="00DA2816"/>
    <w:rsid w:val="00DA2F33"/>
    <w:rsid w:val="00DA3460"/>
    <w:rsid w:val="00DA4287"/>
    <w:rsid w:val="00DA4376"/>
    <w:rsid w:val="00DA4646"/>
    <w:rsid w:val="00DA487C"/>
    <w:rsid w:val="00DA4BE7"/>
    <w:rsid w:val="00DA51E1"/>
    <w:rsid w:val="00DA5A19"/>
    <w:rsid w:val="00DA5C33"/>
    <w:rsid w:val="00DA5C7C"/>
    <w:rsid w:val="00DA6142"/>
    <w:rsid w:val="00DA64DD"/>
    <w:rsid w:val="00DA66E8"/>
    <w:rsid w:val="00DA72DF"/>
    <w:rsid w:val="00DA77C4"/>
    <w:rsid w:val="00DA7865"/>
    <w:rsid w:val="00DA7B5F"/>
    <w:rsid w:val="00DA7FD2"/>
    <w:rsid w:val="00DB0436"/>
    <w:rsid w:val="00DB0877"/>
    <w:rsid w:val="00DB1603"/>
    <w:rsid w:val="00DB1688"/>
    <w:rsid w:val="00DB19A6"/>
    <w:rsid w:val="00DB1DF9"/>
    <w:rsid w:val="00DB2582"/>
    <w:rsid w:val="00DB2D15"/>
    <w:rsid w:val="00DB2F24"/>
    <w:rsid w:val="00DB3345"/>
    <w:rsid w:val="00DB33A0"/>
    <w:rsid w:val="00DB370A"/>
    <w:rsid w:val="00DB3890"/>
    <w:rsid w:val="00DB3D02"/>
    <w:rsid w:val="00DB3D42"/>
    <w:rsid w:val="00DB4051"/>
    <w:rsid w:val="00DB584D"/>
    <w:rsid w:val="00DB5B52"/>
    <w:rsid w:val="00DB5B54"/>
    <w:rsid w:val="00DB5CF5"/>
    <w:rsid w:val="00DB63B5"/>
    <w:rsid w:val="00DB686D"/>
    <w:rsid w:val="00DB6C7C"/>
    <w:rsid w:val="00DB6D32"/>
    <w:rsid w:val="00DB6D36"/>
    <w:rsid w:val="00DB717E"/>
    <w:rsid w:val="00DB7553"/>
    <w:rsid w:val="00DB7C44"/>
    <w:rsid w:val="00DC08BE"/>
    <w:rsid w:val="00DC1218"/>
    <w:rsid w:val="00DC1973"/>
    <w:rsid w:val="00DC1AA4"/>
    <w:rsid w:val="00DC2A58"/>
    <w:rsid w:val="00DC32C3"/>
    <w:rsid w:val="00DC3580"/>
    <w:rsid w:val="00DC3818"/>
    <w:rsid w:val="00DC3898"/>
    <w:rsid w:val="00DC3B27"/>
    <w:rsid w:val="00DC3BE0"/>
    <w:rsid w:val="00DC421F"/>
    <w:rsid w:val="00DC4C57"/>
    <w:rsid w:val="00DC4CCA"/>
    <w:rsid w:val="00DC4D91"/>
    <w:rsid w:val="00DC6096"/>
    <w:rsid w:val="00DC6B89"/>
    <w:rsid w:val="00DC6E24"/>
    <w:rsid w:val="00DC6E43"/>
    <w:rsid w:val="00DC73F6"/>
    <w:rsid w:val="00DC751E"/>
    <w:rsid w:val="00DC7C69"/>
    <w:rsid w:val="00DC7CA2"/>
    <w:rsid w:val="00DC7D23"/>
    <w:rsid w:val="00DC7D58"/>
    <w:rsid w:val="00DD0225"/>
    <w:rsid w:val="00DD03B0"/>
    <w:rsid w:val="00DD0A91"/>
    <w:rsid w:val="00DD0B24"/>
    <w:rsid w:val="00DD1168"/>
    <w:rsid w:val="00DD1303"/>
    <w:rsid w:val="00DD1494"/>
    <w:rsid w:val="00DD1679"/>
    <w:rsid w:val="00DD16ED"/>
    <w:rsid w:val="00DD190F"/>
    <w:rsid w:val="00DD1AB9"/>
    <w:rsid w:val="00DD2437"/>
    <w:rsid w:val="00DD342E"/>
    <w:rsid w:val="00DD395A"/>
    <w:rsid w:val="00DD3D76"/>
    <w:rsid w:val="00DD3E20"/>
    <w:rsid w:val="00DD3E26"/>
    <w:rsid w:val="00DD4CDA"/>
    <w:rsid w:val="00DD4FD8"/>
    <w:rsid w:val="00DD6452"/>
    <w:rsid w:val="00DD6B16"/>
    <w:rsid w:val="00DD6B94"/>
    <w:rsid w:val="00DD6C74"/>
    <w:rsid w:val="00DD6FC5"/>
    <w:rsid w:val="00DD7202"/>
    <w:rsid w:val="00DD7430"/>
    <w:rsid w:val="00DD75C7"/>
    <w:rsid w:val="00DD7977"/>
    <w:rsid w:val="00DE0C09"/>
    <w:rsid w:val="00DE1A13"/>
    <w:rsid w:val="00DE1CCA"/>
    <w:rsid w:val="00DE219D"/>
    <w:rsid w:val="00DE2426"/>
    <w:rsid w:val="00DE2500"/>
    <w:rsid w:val="00DE2CC1"/>
    <w:rsid w:val="00DE2DEC"/>
    <w:rsid w:val="00DE2FB4"/>
    <w:rsid w:val="00DE32F2"/>
    <w:rsid w:val="00DE3335"/>
    <w:rsid w:val="00DE3D30"/>
    <w:rsid w:val="00DE3ECF"/>
    <w:rsid w:val="00DE4593"/>
    <w:rsid w:val="00DE4677"/>
    <w:rsid w:val="00DE4B7B"/>
    <w:rsid w:val="00DE4D21"/>
    <w:rsid w:val="00DE5B5E"/>
    <w:rsid w:val="00DE6573"/>
    <w:rsid w:val="00DE682F"/>
    <w:rsid w:val="00DE6CA2"/>
    <w:rsid w:val="00DE6FE4"/>
    <w:rsid w:val="00DE7A23"/>
    <w:rsid w:val="00DF0265"/>
    <w:rsid w:val="00DF079B"/>
    <w:rsid w:val="00DF1372"/>
    <w:rsid w:val="00DF1B02"/>
    <w:rsid w:val="00DF1F95"/>
    <w:rsid w:val="00DF2418"/>
    <w:rsid w:val="00DF329D"/>
    <w:rsid w:val="00DF4012"/>
    <w:rsid w:val="00DF401F"/>
    <w:rsid w:val="00DF4830"/>
    <w:rsid w:val="00DF57B7"/>
    <w:rsid w:val="00DF60B0"/>
    <w:rsid w:val="00DF61DD"/>
    <w:rsid w:val="00DF62CD"/>
    <w:rsid w:val="00DF6652"/>
    <w:rsid w:val="00DF6A54"/>
    <w:rsid w:val="00DF71AF"/>
    <w:rsid w:val="00DF71F5"/>
    <w:rsid w:val="00DF7754"/>
    <w:rsid w:val="00DF7EA6"/>
    <w:rsid w:val="00E000B3"/>
    <w:rsid w:val="00E00ACD"/>
    <w:rsid w:val="00E00C58"/>
    <w:rsid w:val="00E01127"/>
    <w:rsid w:val="00E01297"/>
    <w:rsid w:val="00E016CE"/>
    <w:rsid w:val="00E019D7"/>
    <w:rsid w:val="00E0265F"/>
    <w:rsid w:val="00E02691"/>
    <w:rsid w:val="00E026F7"/>
    <w:rsid w:val="00E027E7"/>
    <w:rsid w:val="00E0318E"/>
    <w:rsid w:val="00E034D6"/>
    <w:rsid w:val="00E03B6A"/>
    <w:rsid w:val="00E03DB3"/>
    <w:rsid w:val="00E04502"/>
    <w:rsid w:val="00E05542"/>
    <w:rsid w:val="00E05620"/>
    <w:rsid w:val="00E05CBC"/>
    <w:rsid w:val="00E06095"/>
    <w:rsid w:val="00E06ABA"/>
    <w:rsid w:val="00E06CE5"/>
    <w:rsid w:val="00E06F93"/>
    <w:rsid w:val="00E06FBB"/>
    <w:rsid w:val="00E073FA"/>
    <w:rsid w:val="00E07B71"/>
    <w:rsid w:val="00E100F4"/>
    <w:rsid w:val="00E104E4"/>
    <w:rsid w:val="00E108AE"/>
    <w:rsid w:val="00E10A0F"/>
    <w:rsid w:val="00E10F3F"/>
    <w:rsid w:val="00E1181A"/>
    <w:rsid w:val="00E118A8"/>
    <w:rsid w:val="00E11A64"/>
    <w:rsid w:val="00E120C3"/>
    <w:rsid w:val="00E1213E"/>
    <w:rsid w:val="00E12811"/>
    <w:rsid w:val="00E1296A"/>
    <w:rsid w:val="00E136EE"/>
    <w:rsid w:val="00E139A5"/>
    <w:rsid w:val="00E14FB3"/>
    <w:rsid w:val="00E15349"/>
    <w:rsid w:val="00E155CB"/>
    <w:rsid w:val="00E16648"/>
    <w:rsid w:val="00E168EF"/>
    <w:rsid w:val="00E1723C"/>
    <w:rsid w:val="00E17E14"/>
    <w:rsid w:val="00E20344"/>
    <w:rsid w:val="00E20FD1"/>
    <w:rsid w:val="00E213AF"/>
    <w:rsid w:val="00E21484"/>
    <w:rsid w:val="00E2150D"/>
    <w:rsid w:val="00E217F6"/>
    <w:rsid w:val="00E22334"/>
    <w:rsid w:val="00E224F0"/>
    <w:rsid w:val="00E229AC"/>
    <w:rsid w:val="00E23030"/>
    <w:rsid w:val="00E238AE"/>
    <w:rsid w:val="00E249DA"/>
    <w:rsid w:val="00E2513D"/>
    <w:rsid w:val="00E26755"/>
    <w:rsid w:val="00E278E7"/>
    <w:rsid w:val="00E27DDB"/>
    <w:rsid w:val="00E27EAD"/>
    <w:rsid w:val="00E30837"/>
    <w:rsid w:val="00E30CC8"/>
    <w:rsid w:val="00E3179F"/>
    <w:rsid w:val="00E31818"/>
    <w:rsid w:val="00E3186D"/>
    <w:rsid w:val="00E31EB5"/>
    <w:rsid w:val="00E32083"/>
    <w:rsid w:val="00E32CC4"/>
    <w:rsid w:val="00E32D47"/>
    <w:rsid w:val="00E33361"/>
    <w:rsid w:val="00E33517"/>
    <w:rsid w:val="00E33520"/>
    <w:rsid w:val="00E33650"/>
    <w:rsid w:val="00E34279"/>
    <w:rsid w:val="00E343D7"/>
    <w:rsid w:val="00E34507"/>
    <w:rsid w:val="00E3455A"/>
    <w:rsid w:val="00E3457E"/>
    <w:rsid w:val="00E348E6"/>
    <w:rsid w:val="00E3499C"/>
    <w:rsid w:val="00E34B93"/>
    <w:rsid w:val="00E34CA9"/>
    <w:rsid w:val="00E35E33"/>
    <w:rsid w:val="00E36689"/>
    <w:rsid w:val="00E3681F"/>
    <w:rsid w:val="00E369BD"/>
    <w:rsid w:val="00E36CBB"/>
    <w:rsid w:val="00E36E82"/>
    <w:rsid w:val="00E37DCF"/>
    <w:rsid w:val="00E37DD9"/>
    <w:rsid w:val="00E37FD5"/>
    <w:rsid w:val="00E40CA1"/>
    <w:rsid w:val="00E40FC5"/>
    <w:rsid w:val="00E41CA3"/>
    <w:rsid w:val="00E42833"/>
    <w:rsid w:val="00E430D8"/>
    <w:rsid w:val="00E43467"/>
    <w:rsid w:val="00E44785"/>
    <w:rsid w:val="00E44894"/>
    <w:rsid w:val="00E4514A"/>
    <w:rsid w:val="00E4531B"/>
    <w:rsid w:val="00E45954"/>
    <w:rsid w:val="00E45BA6"/>
    <w:rsid w:val="00E45CA8"/>
    <w:rsid w:val="00E46102"/>
    <w:rsid w:val="00E4626D"/>
    <w:rsid w:val="00E4665B"/>
    <w:rsid w:val="00E4710C"/>
    <w:rsid w:val="00E47925"/>
    <w:rsid w:val="00E50410"/>
    <w:rsid w:val="00E50818"/>
    <w:rsid w:val="00E50F14"/>
    <w:rsid w:val="00E511B8"/>
    <w:rsid w:val="00E519EB"/>
    <w:rsid w:val="00E51D31"/>
    <w:rsid w:val="00E52C5F"/>
    <w:rsid w:val="00E52E12"/>
    <w:rsid w:val="00E54245"/>
    <w:rsid w:val="00E5442D"/>
    <w:rsid w:val="00E5477B"/>
    <w:rsid w:val="00E54EBD"/>
    <w:rsid w:val="00E54EF5"/>
    <w:rsid w:val="00E559F9"/>
    <w:rsid w:val="00E56CE7"/>
    <w:rsid w:val="00E56E8D"/>
    <w:rsid w:val="00E571DD"/>
    <w:rsid w:val="00E5793F"/>
    <w:rsid w:val="00E57CBE"/>
    <w:rsid w:val="00E602DC"/>
    <w:rsid w:val="00E60682"/>
    <w:rsid w:val="00E6071F"/>
    <w:rsid w:val="00E60B2E"/>
    <w:rsid w:val="00E60E58"/>
    <w:rsid w:val="00E61291"/>
    <w:rsid w:val="00E62517"/>
    <w:rsid w:val="00E62B21"/>
    <w:rsid w:val="00E6356C"/>
    <w:rsid w:val="00E63668"/>
    <w:rsid w:val="00E63D38"/>
    <w:rsid w:val="00E63E49"/>
    <w:rsid w:val="00E63FEA"/>
    <w:rsid w:val="00E64351"/>
    <w:rsid w:val="00E6458F"/>
    <w:rsid w:val="00E6484D"/>
    <w:rsid w:val="00E64F26"/>
    <w:rsid w:val="00E64F47"/>
    <w:rsid w:val="00E661A4"/>
    <w:rsid w:val="00E66955"/>
    <w:rsid w:val="00E67579"/>
    <w:rsid w:val="00E67D1A"/>
    <w:rsid w:val="00E70A46"/>
    <w:rsid w:val="00E70D33"/>
    <w:rsid w:val="00E70DC8"/>
    <w:rsid w:val="00E71284"/>
    <w:rsid w:val="00E715A4"/>
    <w:rsid w:val="00E7180E"/>
    <w:rsid w:val="00E71AFB"/>
    <w:rsid w:val="00E72458"/>
    <w:rsid w:val="00E7249F"/>
    <w:rsid w:val="00E72869"/>
    <w:rsid w:val="00E731C4"/>
    <w:rsid w:val="00E7345E"/>
    <w:rsid w:val="00E73461"/>
    <w:rsid w:val="00E73F9F"/>
    <w:rsid w:val="00E741D9"/>
    <w:rsid w:val="00E74479"/>
    <w:rsid w:val="00E7483D"/>
    <w:rsid w:val="00E74909"/>
    <w:rsid w:val="00E75698"/>
    <w:rsid w:val="00E75885"/>
    <w:rsid w:val="00E76092"/>
    <w:rsid w:val="00E763A5"/>
    <w:rsid w:val="00E765CE"/>
    <w:rsid w:val="00E7703E"/>
    <w:rsid w:val="00E775E7"/>
    <w:rsid w:val="00E801D9"/>
    <w:rsid w:val="00E810FB"/>
    <w:rsid w:val="00E81302"/>
    <w:rsid w:val="00E8193F"/>
    <w:rsid w:val="00E82078"/>
    <w:rsid w:val="00E8259F"/>
    <w:rsid w:val="00E82902"/>
    <w:rsid w:val="00E82BF6"/>
    <w:rsid w:val="00E82F35"/>
    <w:rsid w:val="00E831E0"/>
    <w:rsid w:val="00E83E2B"/>
    <w:rsid w:val="00E8415A"/>
    <w:rsid w:val="00E845EA"/>
    <w:rsid w:val="00E8482A"/>
    <w:rsid w:val="00E84B0D"/>
    <w:rsid w:val="00E84B4C"/>
    <w:rsid w:val="00E85E95"/>
    <w:rsid w:val="00E86AA5"/>
    <w:rsid w:val="00E87216"/>
    <w:rsid w:val="00E8732E"/>
    <w:rsid w:val="00E8772B"/>
    <w:rsid w:val="00E879FD"/>
    <w:rsid w:val="00E87B96"/>
    <w:rsid w:val="00E90BFC"/>
    <w:rsid w:val="00E916C0"/>
    <w:rsid w:val="00E91998"/>
    <w:rsid w:val="00E91A0A"/>
    <w:rsid w:val="00E91C59"/>
    <w:rsid w:val="00E91CA5"/>
    <w:rsid w:val="00E91CB1"/>
    <w:rsid w:val="00E9211B"/>
    <w:rsid w:val="00E9256A"/>
    <w:rsid w:val="00E92906"/>
    <w:rsid w:val="00E92D0A"/>
    <w:rsid w:val="00E9348E"/>
    <w:rsid w:val="00E93BA1"/>
    <w:rsid w:val="00E94150"/>
    <w:rsid w:val="00E9522D"/>
    <w:rsid w:val="00E9572E"/>
    <w:rsid w:val="00E95757"/>
    <w:rsid w:val="00E95761"/>
    <w:rsid w:val="00E95AAF"/>
    <w:rsid w:val="00E95AF6"/>
    <w:rsid w:val="00E95E60"/>
    <w:rsid w:val="00E95F75"/>
    <w:rsid w:val="00E96524"/>
    <w:rsid w:val="00E96B4D"/>
    <w:rsid w:val="00E97C0A"/>
    <w:rsid w:val="00EA015C"/>
    <w:rsid w:val="00EA025A"/>
    <w:rsid w:val="00EA067E"/>
    <w:rsid w:val="00EA0790"/>
    <w:rsid w:val="00EA0C4F"/>
    <w:rsid w:val="00EA1163"/>
    <w:rsid w:val="00EA1828"/>
    <w:rsid w:val="00EA1CD5"/>
    <w:rsid w:val="00EA224B"/>
    <w:rsid w:val="00EA232F"/>
    <w:rsid w:val="00EA23F1"/>
    <w:rsid w:val="00EA27C1"/>
    <w:rsid w:val="00EA2A08"/>
    <w:rsid w:val="00EA2E35"/>
    <w:rsid w:val="00EA32A2"/>
    <w:rsid w:val="00EA32CB"/>
    <w:rsid w:val="00EA3410"/>
    <w:rsid w:val="00EA3CEC"/>
    <w:rsid w:val="00EA4C2C"/>
    <w:rsid w:val="00EA4FE5"/>
    <w:rsid w:val="00EA51D5"/>
    <w:rsid w:val="00EA52BC"/>
    <w:rsid w:val="00EA60EB"/>
    <w:rsid w:val="00EA6807"/>
    <w:rsid w:val="00EA6BA4"/>
    <w:rsid w:val="00EA6D52"/>
    <w:rsid w:val="00EA6EC0"/>
    <w:rsid w:val="00EA7387"/>
    <w:rsid w:val="00EA7467"/>
    <w:rsid w:val="00EA7478"/>
    <w:rsid w:val="00EB03F0"/>
    <w:rsid w:val="00EB061B"/>
    <w:rsid w:val="00EB089A"/>
    <w:rsid w:val="00EB0FCB"/>
    <w:rsid w:val="00EB1511"/>
    <w:rsid w:val="00EB18DE"/>
    <w:rsid w:val="00EB1965"/>
    <w:rsid w:val="00EB2FAA"/>
    <w:rsid w:val="00EB3421"/>
    <w:rsid w:val="00EB3498"/>
    <w:rsid w:val="00EB366D"/>
    <w:rsid w:val="00EB3A5A"/>
    <w:rsid w:val="00EB3C53"/>
    <w:rsid w:val="00EB3EEC"/>
    <w:rsid w:val="00EB49EF"/>
    <w:rsid w:val="00EB4CB7"/>
    <w:rsid w:val="00EB5073"/>
    <w:rsid w:val="00EB5122"/>
    <w:rsid w:val="00EB5179"/>
    <w:rsid w:val="00EB53DE"/>
    <w:rsid w:val="00EB62B3"/>
    <w:rsid w:val="00EB630D"/>
    <w:rsid w:val="00EB6D61"/>
    <w:rsid w:val="00EB74F3"/>
    <w:rsid w:val="00EB76BC"/>
    <w:rsid w:val="00EC040E"/>
    <w:rsid w:val="00EC15B6"/>
    <w:rsid w:val="00EC17F4"/>
    <w:rsid w:val="00EC1A6A"/>
    <w:rsid w:val="00EC2954"/>
    <w:rsid w:val="00EC33F2"/>
    <w:rsid w:val="00EC3AFF"/>
    <w:rsid w:val="00EC3D66"/>
    <w:rsid w:val="00EC3E7A"/>
    <w:rsid w:val="00EC43B3"/>
    <w:rsid w:val="00EC47B4"/>
    <w:rsid w:val="00EC4A78"/>
    <w:rsid w:val="00EC4ED5"/>
    <w:rsid w:val="00EC4F9D"/>
    <w:rsid w:val="00EC5738"/>
    <w:rsid w:val="00EC575B"/>
    <w:rsid w:val="00EC5B3B"/>
    <w:rsid w:val="00EC5B68"/>
    <w:rsid w:val="00EC5C9F"/>
    <w:rsid w:val="00EC67F8"/>
    <w:rsid w:val="00EC69B6"/>
    <w:rsid w:val="00EC6CF9"/>
    <w:rsid w:val="00EC6E98"/>
    <w:rsid w:val="00EC7658"/>
    <w:rsid w:val="00EC7A5D"/>
    <w:rsid w:val="00EC7D98"/>
    <w:rsid w:val="00ED0329"/>
    <w:rsid w:val="00ED12EF"/>
    <w:rsid w:val="00ED1A71"/>
    <w:rsid w:val="00ED1FE4"/>
    <w:rsid w:val="00ED2957"/>
    <w:rsid w:val="00ED3A0A"/>
    <w:rsid w:val="00ED3A34"/>
    <w:rsid w:val="00ED3CAE"/>
    <w:rsid w:val="00ED4391"/>
    <w:rsid w:val="00ED4C93"/>
    <w:rsid w:val="00ED5544"/>
    <w:rsid w:val="00ED559C"/>
    <w:rsid w:val="00ED5B0D"/>
    <w:rsid w:val="00ED62EC"/>
    <w:rsid w:val="00ED682D"/>
    <w:rsid w:val="00EE027C"/>
    <w:rsid w:val="00EE12B4"/>
    <w:rsid w:val="00EE1954"/>
    <w:rsid w:val="00EE19B5"/>
    <w:rsid w:val="00EE1B41"/>
    <w:rsid w:val="00EE2E0F"/>
    <w:rsid w:val="00EE2F40"/>
    <w:rsid w:val="00EE3354"/>
    <w:rsid w:val="00EE3DE9"/>
    <w:rsid w:val="00EE45B3"/>
    <w:rsid w:val="00EE47F8"/>
    <w:rsid w:val="00EE4999"/>
    <w:rsid w:val="00EE49DA"/>
    <w:rsid w:val="00EE4D1C"/>
    <w:rsid w:val="00EE5117"/>
    <w:rsid w:val="00EE548C"/>
    <w:rsid w:val="00EE558E"/>
    <w:rsid w:val="00EE55B2"/>
    <w:rsid w:val="00EE5714"/>
    <w:rsid w:val="00EE61D9"/>
    <w:rsid w:val="00EE6707"/>
    <w:rsid w:val="00EE67E1"/>
    <w:rsid w:val="00EE69AE"/>
    <w:rsid w:val="00EE6DC4"/>
    <w:rsid w:val="00EE6E43"/>
    <w:rsid w:val="00EE7487"/>
    <w:rsid w:val="00EF0711"/>
    <w:rsid w:val="00EF18B6"/>
    <w:rsid w:val="00EF19CC"/>
    <w:rsid w:val="00EF1F64"/>
    <w:rsid w:val="00EF289D"/>
    <w:rsid w:val="00EF2A0D"/>
    <w:rsid w:val="00EF337D"/>
    <w:rsid w:val="00EF3636"/>
    <w:rsid w:val="00EF37AF"/>
    <w:rsid w:val="00EF4101"/>
    <w:rsid w:val="00EF5113"/>
    <w:rsid w:val="00EF6265"/>
    <w:rsid w:val="00EF67F3"/>
    <w:rsid w:val="00EF6880"/>
    <w:rsid w:val="00EF6B17"/>
    <w:rsid w:val="00EF6C3B"/>
    <w:rsid w:val="00EF7EEA"/>
    <w:rsid w:val="00F00205"/>
    <w:rsid w:val="00F004FC"/>
    <w:rsid w:val="00F00562"/>
    <w:rsid w:val="00F016C6"/>
    <w:rsid w:val="00F01820"/>
    <w:rsid w:val="00F01938"/>
    <w:rsid w:val="00F01AAC"/>
    <w:rsid w:val="00F01B1E"/>
    <w:rsid w:val="00F020F0"/>
    <w:rsid w:val="00F0228B"/>
    <w:rsid w:val="00F02308"/>
    <w:rsid w:val="00F02540"/>
    <w:rsid w:val="00F02D5A"/>
    <w:rsid w:val="00F038D4"/>
    <w:rsid w:val="00F03ADB"/>
    <w:rsid w:val="00F03F44"/>
    <w:rsid w:val="00F0415D"/>
    <w:rsid w:val="00F047C3"/>
    <w:rsid w:val="00F04C08"/>
    <w:rsid w:val="00F04CD4"/>
    <w:rsid w:val="00F04F6A"/>
    <w:rsid w:val="00F04FBC"/>
    <w:rsid w:val="00F05446"/>
    <w:rsid w:val="00F0627F"/>
    <w:rsid w:val="00F06C2D"/>
    <w:rsid w:val="00F06C7D"/>
    <w:rsid w:val="00F072D5"/>
    <w:rsid w:val="00F073B6"/>
    <w:rsid w:val="00F07F4C"/>
    <w:rsid w:val="00F101AF"/>
    <w:rsid w:val="00F10712"/>
    <w:rsid w:val="00F10925"/>
    <w:rsid w:val="00F10936"/>
    <w:rsid w:val="00F10FCE"/>
    <w:rsid w:val="00F117D9"/>
    <w:rsid w:val="00F11BBC"/>
    <w:rsid w:val="00F11F71"/>
    <w:rsid w:val="00F11FFB"/>
    <w:rsid w:val="00F121D3"/>
    <w:rsid w:val="00F12481"/>
    <w:rsid w:val="00F12734"/>
    <w:rsid w:val="00F12D12"/>
    <w:rsid w:val="00F13820"/>
    <w:rsid w:val="00F13BCB"/>
    <w:rsid w:val="00F14249"/>
    <w:rsid w:val="00F14963"/>
    <w:rsid w:val="00F15378"/>
    <w:rsid w:val="00F1543C"/>
    <w:rsid w:val="00F162CC"/>
    <w:rsid w:val="00F164E7"/>
    <w:rsid w:val="00F165AF"/>
    <w:rsid w:val="00F1679B"/>
    <w:rsid w:val="00F16B2C"/>
    <w:rsid w:val="00F16B68"/>
    <w:rsid w:val="00F17D62"/>
    <w:rsid w:val="00F17F10"/>
    <w:rsid w:val="00F17F24"/>
    <w:rsid w:val="00F17F89"/>
    <w:rsid w:val="00F205C0"/>
    <w:rsid w:val="00F20665"/>
    <w:rsid w:val="00F20BDB"/>
    <w:rsid w:val="00F20DC2"/>
    <w:rsid w:val="00F21953"/>
    <w:rsid w:val="00F21D1A"/>
    <w:rsid w:val="00F21E2C"/>
    <w:rsid w:val="00F21E65"/>
    <w:rsid w:val="00F21EAC"/>
    <w:rsid w:val="00F221E8"/>
    <w:rsid w:val="00F242B0"/>
    <w:rsid w:val="00F24B09"/>
    <w:rsid w:val="00F24B12"/>
    <w:rsid w:val="00F2516B"/>
    <w:rsid w:val="00F25477"/>
    <w:rsid w:val="00F25BF9"/>
    <w:rsid w:val="00F2615B"/>
    <w:rsid w:val="00F2617C"/>
    <w:rsid w:val="00F2645B"/>
    <w:rsid w:val="00F271B6"/>
    <w:rsid w:val="00F275C8"/>
    <w:rsid w:val="00F27701"/>
    <w:rsid w:val="00F27B64"/>
    <w:rsid w:val="00F27BE0"/>
    <w:rsid w:val="00F27BF5"/>
    <w:rsid w:val="00F27FC4"/>
    <w:rsid w:val="00F300EC"/>
    <w:rsid w:val="00F3012D"/>
    <w:rsid w:val="00F30564"/>
    <w:rsid w:val="00F305F4"/>
    <w:rsid w:val="00F30A99"/>
    <w:rsid w:val="00F3113E"/>
    <w:rsid w:val="00F312C1"/>
    <w:rsid w:val="00F3155C"/>
    <w:rsid w:val="00F31A08"/>
    <w:rsid w:val="00F320FA"/>
    <w:rsid w:val="00F322A8"/>
    <w:rsid w:val="00F324BF"/>
    <w:rsid w:val="00F32630"/>
    <w:rsid w:val="00F32999"/>
    <w:rsid w:val="00F32ED0"/>
    <w:rsid w:val="00F34A80"/>
    <w:rsid w:val="00F34FAC"/>
    <w:rsid w:val="00F35E8F"/>
    <w:rsid w:val="00F36223"/>
    <w:rsid w:val="00F3653C"/>
    <w:rsid w:val="00F36886"/>
    <w:rsid w:val="00F36EFE"/>
    <w:rsid w:val="00F37456"/>
    <w:rsid w:val="00F37962"/>
    <w:rsid w:val="00F37C0A"/>
    <w:rsid w:val="00F37EFA"/>
    <w:rsid w:val="00F37FCE"/>
    <w:rsid w:val="00F4125D"/>
    <w:rsid w:val="00F413A6"/>
    <w:rsid w:val="00F41528"/>
    <w:rsid w:val="00F42290"/>
    <w:rsid w:val="00F4241C"/>
    <w:rsid w:val="00F42640"/>
    <w:rsid w:val="00F42BB8"/>
    <w:rsid w:val="00F43CDD"/>
    <w:rsid w:val="00F44886"/>
    <w:rsid w:val="00F4538B"/>
    <w:rsid w:val="00F453AA"/>
    <w:rsid w:val="00F46EF6"/>
    <w:rsid w:val="00F47D86"/>
    <w:rsid w:val="00F47DB7"/>
    <w:rsid w:val="00F502AD"/>
    <w:rsid w:val="00F507EB"/>
    <w:rsid w:val="00F50877"/>
    <w:rsid w:val="00F50C66"/>
    <w:rsid w:val="00F5166E"/>
    <w:rsid w:val="00F51B06"/>
    <w:rsid w:val="00F52374"/>
    <w:rsid w:val="00F533BD"/>
    <w:rsid w:val="00F54FE1"/>
    <w:rsid w:val="00F551C5"/>
    <w:rsid w:val="00F55C75"/>
    <w:rsid w:val="00F56C6F"/>
    <w:rsid w:val="00F5715E"/>
    <w:rsid w:val="00F577EB"/>
    <w:rsid w:val="00F60334"/>
    <w:rsid w:val="00F603A9"/>
    <w:rsid w:val="00F606B2"/>
    <w:rsid w:val="00F607A2"/>
    <w:rsid w:val="00F61529"/>
    <w:rsid w:val="00F61982"/>
    <w:rsid w:val="00F61FD2"/>
    <w:rsid w:val="00F62529"/>
    <w:rsid w:val="00F62A56"/>
    <w:rsid w:val="00F632C4"/>
    <w:rsid w:val="00F632DA"/>
    <w:rsid w:val="00F63B68"/>
    <w:rsid w:val="00F63C1D"/>
    <w:rsid w:val="00F63D3F"/>
    <w:rsid w:val="00F64648"/>
    <w:rsid w:val="00F64A37"/>
    <w:rsid w:val="00F6505D"/>
    <w:rsid w:val="00F65852"/>
    <w:rsid w:val="00F65AA3"/>
    <w:rsid w:val="00F66A0D"/>
    <w:rsid w:val="00F66B28"/>
    <w:rsid w:val="00F66E65"/>
    <w:rsid w:val="00F66FEC"/>
    <w:rsid w:val="00F672B2"/>
    <w:rsid w:val="00F678E6"/>
    <w:rsid w:val="00F67A26"/>
    <w:rsid w:val="00F67E8D"/>
    <w:rsid w:val="00F70C24"/>
    <w:rsid w:val="00F70F1B"/>
    <w:rsid w:val="00F7180D"/>
    <w:rsid w:val="00F71DFB"/>
    <w:rsid w:val="00F7209C"/>
    <w:rsid w:val="00F7210D"/>
    <w:rsid w:val="00F7246E"/>
    <w:rsid w:val="00F729A0"/>
    <w:rsid w:val="00F72FBA"/>
    <w:rsid w:val="00F7314F"/>
    <w:rsid w:val="00F73236"/>
    <w:rsid w:val="00F738F1"/>
    <w:rsid w:val="00F73F96"/>
    <w:rsid w:val="00F7411C"/>
    <w:rsid w:val="00F74334"/>
    <w:rsid w:val="00F7575D"/>
    <w:rsid w:val="00F758BA"/>
    <w:rsid w:val="00F75D59"/>
    <w:rsid w:val="00F75E5F"/>
    <w:rsid w:val="00F75FB9"/>
    <w:rsid w:val="00F7704B"/>
    <w:rsid w:val="00F77B5D"/>
    <w:rsid w:val="00F77F9B"/>
    <w:rsid w:val="00F804DA"/>
    <w:rsid w:val="00F80E6B"/>
    <w:rsid w:val="00F81B20"/>
    <w:rsid w:val="00F81FBC"/>
    <w:rsid w:val="00F821F5"/>
    <w:rsid w:val="00F827D9"/>
    <w:rsid w:val="00F82881"/>
    <w:rsid w:val="00F83C96"/>
    <w:rsid w:val="00F83D42"/>
    <w:rsid w:val="00F83DE3"/>
    <w:rsid w:val="00F8500F"/>
    <w:rsid w:val="00F85018"/>
    <w:rsid w:val="00F85034"/>
    <w:rsid w:val="00F8513A"/>
    <w:rsid w:val="00F85234"/>
    <w:rsid w:val="00F8662D"/>
    <w:rsid w:val="00F86B93"/>
    <w:rsid w:val="00F86CC2"/>
    <w:rsid w:val="00F86F7F"/>
    <w:rsid w:val="00F87084"/>
    <w:rsid w:val="00F87B8F"/>
    <w:rsid w:val="00F90410"/>
    <w:rsid w:val="00F905ED"/>
    <w:rsid w:val="00F908A7"/>
    <w:rsid w:val="00F90A0E"/>
    <w:rsid w:val="00F90A71"/>
    <w:rsid w:val="00F914B5"/>
    <w:rsid w:val="00F91788"/>
    <w:rsid w:val="00F918BD"/>
    <w:rsid w:val="00F92DFF"/>
    <w:rsid w:val="00F93281"/>
    <w:rsid w:val="00F93548"/>
    <w:rsid w:val="00F9365B"/>
    <w:rsid w:val="00F93686"/>
    <w:rsid w:val="00F938CC"/>
    <w:rsid w:val="00F93AFE"/>
    <w:rsid w:val="00F93EF1"/>
    <w:rsid w:val="00F94613"/>
    <w:rsid w:val="00F9470F"/>
    <w:rsid w:val="00F94E70"/>
    <w:rsid w:val="00F958F4"/>
    <w:rsid w:val="00F95BA9"/>
    <w:rsid w:val="00F95EAF"/>
    <w:rsid w:val="00F95EBE"/>
    <w:rsid w:val="00F965D2"/>
    <w:rsid w:val="00F96E97"/>
    <w:rsid w:val="00F96FAF"/>
    <w:rsid w:val="00F97723"/>
    <w:rsid w:val="00F97970"/>
    <w:rsid w:val="00F97A8F"/>
    <w:rsid w:val="00F97B63"/>
    <w:rsid w:val="00F97BF6"/>
    <w:rsid w:val="00FA03E0"/>
    <w:rsid w:val="00FA03E3"/>
    <w:rsid w:val="00FA06CC"/>
    <w:rsid w:val="00FA07EC"/>
    <w:rsid w:val="00FA0C3D"/>
    <w:rsid w:val="00FA191B"/>
    <w:rsid w:val="00FA1B7E"/>
    <w:rsid w:val="00FA1EDB"/>
    <w:rsid w:val="00FA204E"/>
    <w:rsid w:val="00FA212D"/>
    <w:rsid w:val="00FA22CB"/>
    <w:rsid w:val="00FA233C"/>
    <w:rsid w:val="00FA27CD"/>
    <w:rsid w:val="00FA29DE"/>
    <w:rsid w:val="00FA2BFD"/>
    <w:rsid w:val="00FA3286"/>
    <w:rsid w:val="00FA331E"/>
    <w:rsid w:val="00FA347C"/>
    <w:rsid w:val="00FA417F"/>
    <w:rsid w:val="00FA4C17"/>
    <w:rsid w:val="00FA4C7A"/>
    <w:rsid w:val="00FA52E8"/>
    <w:rsid w:val="00FA586D"/>
    <w:rsid w:val="00FA5A3C"/>
    <w:rsid w:val="00FA5ADE"/>
    <w:rsid w:val="00FA616F"/>
    <w:rsid w:val="00FA61A3"/>
    <w:rsid w:val="00FA6555"/>
    <w:rsid w:val="00FA6674"/>
    <w:rsid w:val="00FA6BD1"/>
    <w:rsid w:val="00FB0333"/>
    <w:rsid w:val="00FB0999"/>
    <w:rsid w:val="00FB15AA"/>
    <w:rsid w:val="00FB192A"/>
    <w:rsid w:val="00FB26AB"/>
    <w:rsid w:val="00FB35C6"/>
    <w:rsid w:val="00FB36CB"/>
    <w:rsid w:val="00FB4780"/>
    <w:rsid w:val="00FB488A"/>
    <w:rsid w:val="00FB535D"/>
    <w:rsid w:val="00FB567B"/>
    <w:rsid w:val="00FB5DBB"/>
    <w:rsid w:val="00FB5F46"/>
    <w:rsid w:val="00FB6163"/>
    <w:rsid w:val="00FB62F3"/>
    <w:rsid w:val="00FB7D5F"/>
    <w:rsid w:val="00FB7FAD"/>
    <w:rsid w:val="00FC0041"/>
    <w:rsid w:val="00FC0F08"/>
    <w:rsid w:val="00FC1660"/>
    <w:rsid w:val="00FC1A79"/>
    <w:rsid w:val="00FC2D7D"/>
    <w:rsid w:val="00FC355D"/>
    <w:rsid w:val="00FC4ABD"/>
    <w:rsid w:val="00FC550E"/>
    <w:rsid w:val="00FC57EE"/>
    <w:rsid w:val="00FC5AAF"/>
    <w:rsid w:val="00FC5ADC"/>
    <w:rsid w:val="00FC62FB"/>
    <w:rsid w:val="00FC63E8"/>
    <w:rsid w:val="00FC6C01"/>
    <w:rsid w:val="00FC6C1B"/>
    <w:rsid w:val="00FC6F75"/>
    <w:rsid w:val="00FC7062"/>
    <w:rsid w:val="00FC7097"/>
    <w:rsid w:val="00FC7E82"/>
    <w:rsid w:val="00FD0067"/>
    <w:rsid w:val="00FD077A"/>
    <w:rsid w:val="00FD0A1A"/>
    <w:rsid w:val="00FD1477"/>
    <w:rsid w:val="00FD237F"/>
    <w:rsid w:val="00FD23F0"/>
    <w:rsid w:val="00FD301F"/>
    <w:rsid w:val="00FD3569"/>
    <w:rsid w:val="00FD35CD"/>
    <w:rsid w:val="00FD3B04"/>
    <w:rsid w:val="00FD3B07"/>
    <w:rsid w:val="00FD40C9"/>
    <w:rsid w:val="00FD4EAC"/>
    <w:rsid w:val="00FD4F72"/>
    <w:rsid w:val="00FD5906"/>
    <w:rsid w:val="00FD5A6B"/>
    <w:rsid w:val="00FD6057"/>
    <w:rsid w:val="00FD661D"/>
    <w:rsid w:val="00FD715D"/>
    <w:rsid w:val="00FE0672"/>
    <w:rsid w:val="00FE0CAD"/>
    <w:rsid w:val="00FE1969"/>
    <w:rsid w:val="00FE1A7C"/>
    <w:rsid w:val="00FE1FF4"/>
    <w:rsid w:val="00FE260D"/>
    <w:rsid w:val="00FE28BF"/>
    <w:rsid w:val="00FE2D2C"/>
    <w:rsid w:val="00FE33C4"/>
    <w:rsid w:val="00FE3941"/>
    <w:rsid w:val="00FE3A7A"/>
    <w:rsid w:val="00FE3BF0"/>
    <w:rsid w:val="00FE3D26"/>
    <w:rsid w:val="00FE3E57"/>
    <w:rsid w:val="00FE40EF"/>
    <w:rsid w:val="00FE4235"/>
    <w:rsid w:val="00FE4C7B"/>
    <w:rsid w:val="00FE4F3F"/>
    <w:rsid w:val="00FE4F6F"/>
    <w:rsid w:val="00FE53EB"/>
    <w:rsid w:val="00FE5C07"/>
    <w:rsid w:val="00FE67C5"/>
    <w:rsid w:val="00FE7234"/>
    <w:rsid w:val="00FE75EE"/>
    <w:rsid w:val="00FE7EBB"/>
    <w:rsid w:val="00FF0439"/>
    <w:rsid w:val="00FF0801"/>
    <w:rsid w:val="00FF11BD"/>
    <w:rsid w:val="00FF16CB"/>
    <w:rsid w:val="00FF1755"/>
    <w:rsid w:val="00FF192A"/>
    <w:rsid w:val="00FF1940"/>
    <w:rsid w:val="00FF1D4C"/>
    <w:rsid w:val="00FF1E5B"/>
    <w:rsid w:val="00FF243E"/>
    <w:rsid w:val="00FF2626"/>
    <w:rsid w:val="00FF2676"/>
    <w:rsid w:val="00FF2978"/>
    <w:rsid w:val="00FF2C7A"/>
    <w:rsid w:val="00FF3518"/>
    <w:rsid w:val="00FF4087"/>
    <w:rsid w:val="00FF421C"/>
    <w:rsid w:val="00FF4C95"/>
    <w:rsid w:val="00FF5044"/>
    <w:rsid w:val="00FF50FF"/>
    <w:rsid w:val="00FF59DD"/>
    <w:rsid w:val="00FF5BD5"/>
    <w:rsid w:val="00FF5C98"/>
    <w:rsid w:val="00FF5EEC"/>
    <w:rsid w:val="00FF665F"/>
    <w:rsid w:val="00FF6ED0"/>
    <w:rsid w:val="00FF7201"/>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AAA75"/>
  <w15:docId w15:val="{FAE7A589-5CF9-48A4-8075-3B4C3209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Arial Unicode MS"/>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iPriority="0"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6D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Segoe UI" w:hAnsi="Segoe UI" w:cs="Times New Roman"/>
      <w:b/>
      <w:color w:val="365F91"/>
      <w:sz w:val="28"/>
      <w:szCs w:val="20"/>
    </w:rPr>
  </w:style>
  <w:style w:type="paragraph" w:styleId="2">
    <w:name w:val="heading 2"/>
    <w:basedOn w:val="a"/>
    <w:next w:val="a"/>
    <w:link w:val="20"/>
    <w:qFormat/>
    <w:locked/>
    <w:rsid w:val="00BA5747"/>
    <w:pPr>
      <w:keepNext/>
      <w:spacing w:after="0" w:line="240" w:lineRule="auto"/>
      <w:jc w:val="both"/>
      <w:outlineLvl w:val="1"/>
    </w:pPr>
    <w:rPr>
      <w:rFonts w:ascii="Arial Unicode MS" w:hAnsi="Arial Unicode MS" w:cs="Times New Roman"/>
      <w:sz w:val="28"/>
      <w:szCs w:val="20"/>
    </w:rPr>
  </w:style>
  <w:style w:type="paragraph" w:styleId="3">
    <w:name w:val="heading 3"/>
    <w:basedOn w:val="a"/>
    <w:next w:val="a"/>
    <w:link w:val="30"/>
    <w:qFormat/>
    <w:locked/>
    <w:rsid w:val="0036352A"/>
    <w:pPr>
      <w:keepNext/>
      <w:widowControl w:val="0"/>
      <w:autoSpaceDE w:val="0"/>
      <w:autoSpaceDN w:val="0"/>
      <w:adjustRightInd w:val="0"/>
      <w:spacing w:before="120" w:after="120" w:line="240" w:lineRule="auto"/>
      <w:jc w:val="center"/>
      <w:outlineLvl w:val="2"/>
    </w:pPr>
    <w:rPr>
      <w:rFonts w:ascii="Arial Unicode MS" w:eastAsia="Arial Unicode MS" w:hAnsi="Arial Unicode MS" w:cs="Times New Roman"/>
      <w:b/>
      <w:bCs/>
      <w:kern w:val="28"/>
      <w:sz w:val="24"/>
      <w:szCs w:val="26"/>
    </w:rPr>
  </w:style>
  <w:style w:type="paragraph" w:styleId="6">
    <w:name w:val="heading 6"/>
    <w:basedOn w:val="a"/>
    <w:next w:val="a"/>
    <w:link w:val="60"/>
    <w:qFormat/>
    <w:locked/>
    <w:rsid w:val="0036352A"/>
    <w:pPr>
      <w:suppressAutoHyphens/>
      <w:spacing w:before="240" w:after="60" w:line="240" w:lineRule="auto"/>
      <w:jc w:val="both"/>
      <w:outlineLvl w:val="5"/>
    </w:pPr>
    <w:rPr>
      <w:rFonts w:ascii="Arial Unicode MS" w:eastAsia="Arial Unicode MS" w:hAnsi="Arial Unicode M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Segoe UI" w:hAnsi="Segoe UI" w:cs="Arial Unicode MS"/>
      <w:b/>
      <w:color w:val="365F91"/>
      <w:sz w:val="28"/>
    </w:rPr>
  </w:style>
  <w:style w:type="character" w:customStyle="1" w:styleId="20">
    <w:name w:val="Заголовок 2 Знак"/>
    <w:link w:val="2"/>
    <w:locked/>
    <w:rsid w:val="00BA5747"/>
    <w:rPr>
      <w:rFonts w:ascii="Arial Unicode MS" w:hAnsi="Arial Unicode MS" w:cs="Arial Unicode MS"/>
      <w:sz w:val="28"/>
    </w:rPr>
  </w:style>
  <w:style w:type="paragraph" w:styleId="a3">
    <w:name w:val="No Spacing"/>
    <w:link w:val="a4"/>
    <w:uiPriority w:val="99"/>
    <w:qFormat/>
    <w:rsid w:val="00741743"/>
    <w:rPr>
      <w:rFonts w:eastAsia="Arial Unicode MS"/>
      <w:sz w:val="22"/>
    </w:rPr>
  </w:style>
  <w:style w:type="character" w:customStyle="1" w:styleId="a4">
    <w:name w:val="Без интервала Знак"/>
    <w:link w:val="a3"/>
    <w:uiPriority w:val="99"/>
    <w:locked/>
    <w:rsid w:val="00741743"/>
    <w:rPr>
      <w:rFonts w:eastAsia="Arial Unicode MS"/>
      <w:sz w:val="22"/>
      <w:lang w:val="ru-RU" w:eastAsia="ru-RU" w:bidi="ar-SA"/>
    </w:rPr>
  </w:style>
  <w:style w:type="paragraph" w:styleId="a5">
    <w:name w:val="Balloon Text"/>
    <w:basedOn w:val="a"/>
    <w:link w:val="a6"/>
    <w:uiPriority w:val="99"/>
    <w:semiHidden/>
    <w:rsid w:val="00741743"/>
    <w:pPr>
      <w:spacing w:after="0" w:line="240" w:lineRule="auto"/>
    </w:pPr>
    <w:rPr>
      <w:rFonts w:ascii="Symbol" w:hAnsi="Symbol" w:cs="Times New Roman"/>
      <w:sz w:val="16"/>
      <w:szCs w:val="20"/>
    </w:rPr>
  </w:style>
  <w:style w:type="character" w:customStyle="1" w:styleId="a6">
    <w:name w:val="Текст выноски Знак"/>
    <w:link w:val="a5"/>
    <w:uiPriority w:val="99"/>
    <w:semiHidden/>
    <w:locked/>
    <w:rsid w:val="00741743"/>
    <w:rPr>
      <w:rFonts w:ascii="Symbol" w:hAnsi="Symbol" w:cs="Arial Unicode MS"/>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Arial Unicode MS"/>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rFonts w:cs="Times New Roman"/>
      <w:sz w:val="20"/>
      <w:szCs w:val="20"/>
    </w:rPr>
  </w:style>
  <w:style w:type="character" w:customStyle="1" w:styleId="ab">
    <w:name w:val="Верхний колонтитул Знак"/>
    <w:link w:val="aa"/>
    <w:uiPriority w:val="99"/>
    <w:locked/>
    <w:rsid w:val="00A04725"/>
    <w:rPr>
      <w:rFonts w:cs="Arial Unicode MS"/>
    </w:rPr>
  </w:style>
  <w:style w:type="paragraph" w:styleId="ac">
    <w:name w:val="footer"/>
    <w:basedOn w:val="a"/>
    <w:link w:val="ad"/>
    <w:uiPriority w:val="99"/>
    <w:rsid w:val="00A04725"/>
    <w:pPr>
      <w:tabs>
        <w:tab w:val="center" w:pos="4677"/>
        <w:tab w:val="right" w:pos="9355"/>
      </w:tabs>
      <w:spacing w:after="0" w:line="240" w:lineRule="auto"/>
    </w:pPr>
    <w:rPr>
      <w:rFonts w:cs="Times New Roman"/>
      <w:sz w:val="20"/>
      <w:szCs w:val="20"/>
    </w:rPr>
  </w:style>
  <w:style w:type="character" w:customStyle="1" w:styleId="ad">
    <w:name w:val="Нижний колонтитул Знак"/>
    <w:link w:val="ac"/>
    <w:uiPriority w:val="99"/>
    <w:locked/>
    <w:rsid w:val="00A04725"/>
    <w:rPr>
      <w:rFonts w:cs="Arial Unicode MS"/>
    </w:rPr>
  </w:style>
  <w:style w:type="paragraph" w:styleId="ae">
    <w:name w:val="Normal (Web)"/>
    <w:basedOn w:val="a"/>
    <w:rsid w:val="00DE219D"/>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Arial Unicode MS" w:eastAsia="Arial Unicode MS" w:hAnsi="Arial Unicode MS"/>
      <w:sz w:val="24"/>
      <w:szCs w:val="24"/>
      <w:lang w:eastAsia="ru-RU"/>
    </w:rPr>
  </w:style>
  <w:style w:type="character" w:styleId="af">
    <w:name w:val="Hyperlink"/>
    <w:uiPriority w:val="99"/>
    <w:rsid w:val="00736BC1"/>
    <w:rPr>
      <w:rFonts w:cs="Arial Unicode MS"/>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Arial Unicode MS" w:eastAsia="Arial Unicode MS" w:hAnsi="Arial Unicode MS"/>
      <w:sz w:val="24"/>
      <w:szCs w:val="24"/>
      <w:lang w:eastAsia="ru-RU"/>
    </w:rPr>
  </w:style>
  <w:style w:type="table" w:customStyle="1" w:styleId="11">
    <w:name w:val="Сетка таблицы1"/>
    <w:rsid w:val="00A12EE9"/>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Arial Unicode MS" w:eastAsia="Arial Unicode MS" w:hAnsi="Arial Unicode MS"/>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rFonts w:cs="Times New Roman"/>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876E03"/>
    <w:rPr>
      <w:rFonts w:cs="Arial Unicode MS"/>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Arial Unicode MS" w:hAnsi="Arial Unicode MS" w:cs="Times New Roman"/>
      <w:sz w:val="24"/>
      <w:szCs w:val="20"/>
      <w:lang w:eastAsia="ru-RU"/>
    </w:rPr>
  </w:style>
  <w:style w:type="character" w:customStyle="1" w:styleId="af3">
    <w:name w:val="Основной текст с отступом Знак"/>
    <w:link w:val="af2"/>
    <w:uiPriority w:val="99"/>
    <w:semiHidden/>
    <w:locked/>
    <w:rsid w:val="00810BF8"/>
    <w:rPr>
      <w:rFonts w:ascii="Arial Unicode MS" w:hAnsi="Arial Unicode MS" w:cs="Arial Unicode MS"/>
      <w:sz w:val="24"/>
      <w:lang w:eastAsia="ru-RU"/>
    </w:rPr>
  </w:style>
  <w:style w:type="paragraph" w:styleId="22">
    <w:name w:val="Body Text Indent 2"/>
    <w:basedOn w:val="a"/>
    <w:link w:val="23"/>
    <w:semiHidden/>
    <w:rsid w:val="00810BF8"/>
    <w:pPr>
      <w:spacing w:after="120" w:line="480" w:lineRule="auto"/>
      <w:ind w:left="283"/>
    </w:pPr>
    <w:rPr>
      <w:rFonts w:ascii="Arial Unicode MS" w:hAnsi="Arial Unicode MS" w:cs="Times New Roman"/>
      <w:sz w:val="24"/>
      <w:szCs w:val="20"/>
      <w:lang w:eastAsia="ru-RU"/>
    </w:rPr>
  </w:style>
  <w:style w:type="character" w:customStyle="1" w:styleId="23">
    <w:name w:val="Основной текст с отступом 2 Знак"/>
    <w:link w:val="22"/>
    <w:semiHidden/>
    <w:locked/>
    <w:rsid w:val="00810BF8"/>
    <w:rPr>
      <w:rFonts w:ascii="Arial Unicode MS" w:hAnsi="Arial Unicode MS" w:cs="Arial Unicode MS"/>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Arial Unicode MS"/>
      <w:i/>
    </w:rPr>
  </w:style>
  <w:style w:type="character" w:styleId="af5">
    <w:name w:val="Subtle Emphasis"/>
    <w:uiPriority w:val="99"/>
    <w:qFormat/>
    <w:rsid w:val="00807F17"/>
    <w:rPr>
      <w:rFonts w:cs="Arial Unicode MS"/>
      <w:i/>
      <w:color w:val="808080"/>
    </w:rPr>
  </w:style>
  <w:style w:type="table" w:customStyle="1" w:styleId="5">
    <w:name w:val="Сетка таблицы5"/>
    <w:uiPriority w:val="99"/>
    <w:rsid w:val="00BA5747"/>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F4241C"/>
    <w:rPr>
      <w:rFonts w:cs="Arial Unicode MS"/>
      <w:color w:val="800080"/>
      <w:u w:val="single"/>
    </w:rPr>
  </w:style>
  <w:style w:type="paragraph" w:customStyle="1" w:styleId="xl65">
    <w:name w:val="xl65"/>
    <w:basedOn w:val="a"/>
    <w:uiPriority w:val="99"/>
    <w:rsid w:val="00F4241C"/>
    <w:pPr>
      <w:shd w:val="clear" w:color="000000" w:fill="95B3D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6">
    <w:name w:val="xl66"/>
    <w:basedOn w:val="a"/>
    <w:uiPriority w:val="99"/>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67">
    <w:name w:val="xl67"/>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68">
    <w:name w:val="xl68"/>
    <w:basedOn w:val="a"/>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9">
    <w:name w:val="xl69"/>
    <w:basedOn w:val="a"/>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0">
    <w:name w:val="xl70"/>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1">
    <w:name w:val="xl71"/>
    <w:basedOn w:val="a"/>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2">
    <w:name w:val="xl7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3">
    <w:name w:val="xl73"/>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4">
    <w:name w:val="xl74"/>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5">
    <w:name w:val="xl75"/>
    <w:basedOn w:val="a"/>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6">
    <w:name w:val="xl7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7">
    <w:name w:val="xl77"/>
    <w:basedOn w:val="a"/>
    <w:rsid w:val="00F4241C"/>
    <w:pP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8">
    <w:name w:val="xl78"/>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9">
    <w:name w:val="xl79"/>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0">
    <w:name w:val="xl80"/>
    <w:basedOn w:val="a"/>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1">
    <w:name w:val="xl81"/>
    <w:basedOn w:val="a"/>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2">
    <w:name w:val="xl82"/>
    <w:basedOn w:val="a"/>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3">
    <w:name w:val="xl83"/>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4">
    <w:name w:val="xl84"/>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Wingdings" w:eastAsia="Arial Unicode MS" w:hAnsi="Wingdings" w:cs="Wingdings"/>
      <w:sz w:val="18"/>
      <w:szCs w:val="18"/>
      <w:lang w:eastAsia="ru-RU"/>
    </w:rPr>
  </w:style>
  <w:style w:type="paragraph" w:customStyle="1" w:styleId="xl85">
    <w:name w:val="xl85"/>
    <w:basedOn w:val="a"/>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86">
    <w:name w:val="xl86"/>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87">
    <w:name w:val="xl87"/>
    <w:basedOn w:val="a"/>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88">
    <w:name w:val="xl88"/>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9">
    <w:name w:val="xl89"/>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90">
    <w:name w:val="xl90"/>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1">
    <w:name w:val="xl91"/>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2">
    <w:name w:val="xl92"/>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3">
    <w:name w:val="xl93"/>
    <w:basedOn w:val="a"/>
    <w:rsid w:val="00F4241C"/>
    <w:pPr>
      <w:pBdr>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4">
    <w:name w:val="xl94"/>
    <w:basedOn w:val="a"/>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95">
    <w:name w:val="xl95"/>
    <w:basedOn w:val="a"/>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6">
    <w:name w:val="xl9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7">
    <w:name w:val="xl9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8">
    <w:name w:val="xl98"/>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9">
    <w:name w:val="xl99"/>
    <w:basedOn w:val="a"/>
    <w:rsid w:val="00F4241C"/>
    <w:pPr>
      <w:pBdr>
        <w:left w:val="single" w:sz="4" w:space="0" w:color="auto"/>
      </w:pBdr>
      <w:shd w:val="clear" w:color="000000" w:fill="B8CCE4"/>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100">
    <w:name w:val="xl10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1">
    <w:name w:val="xl10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2">
    <w:name w:val="xl102"/>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3">
    <w:name w:val="xl103"/>
    <w:basedOn w:val="a"/>
    <w:rsid w:val="00F4241C"/>
    <w:pPr>
      <w:pBdr>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4">
    <w:name w:val="xl104"/>
    <w:basedOn w:val="a"/>
    <w:rsid w:val="00F4241C"/>
    <w:pPr>
      <w:pBdr>
        <w:left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5">
    <w:name w:val="xl105"/>
    <w:basedOn w:val="a"/>
    <w:rsid w:val="00F4241C"/>
    <w:pPr>
      <w:pBdr>
        <w:left w:val="single" w:sz="4" w:space="0" w:color="auto"/>
        <w:right w:val="single" w:sz="8"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6">
    <w:name w:val="xl106"/>
    <w:basedOn w:val="a"/>
    <w:rsid w:val="00F4241C"/>
    <w:pPr>
      <w:pBdr>
        <w:left w:val="single" w:sz="8"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7">
    <w:name w:val="xl107"/>
    <w:basedOn w:val="a"/>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08">
    <w:name w:val="xl108"/>
    <w:basedOn w:val="a"/>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109">
    <w:name w:val="xl109"/>
    <w:basedOn w:val="a"/>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0">
    <w:name w:val="xl110"/>
    <w:basedOn w:val="a"/>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1">
    <w:name w:val="xl111"/>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2">
    <w:name w:val="xl112"/>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3">
    <w:name w:val="xl113"/>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4">
    <w:name w:val="xl114"/>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5">
    <w:name w:val="xl115"/>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6">
    <w:name w:val="xl11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7">
    <w:name w:val="xl117"/>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8">
    <w:name w:val="xl118"/>
    <w:basedOn w:val="a"/>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119">
    <w:name w:val="xl119"/>
    <w:basedOn w:val="a"/>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0">
    <w:name w:val="xl120"/>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1">
    <w:name w:val="xl121"/>
    <w:basedOn w:val="a"/>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2">
    <w:name w:val="xl12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3">
    <w:name w:val="xl123"/>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4">
    <w:name w:val="xl124"/>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5">
    <w:name w:val="xl125"/>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6">
    <w:name w:val="xl12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7">
    <w:name w:val="xl12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8">
    <w:name w:val="xl128"/>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9">
    <w:name w:val="xl129"/>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0">
    <w:name w:val="xl13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1">
    <w:name w:val="xl13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2">
    <w:name w:val="xl132"/>
    <w:basedOn w:val="a"/>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3">
    <w:name w:val="xl133"/>
    <w:basedOn w:val="a"/>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4">
    <w:name w:val="xl134"/>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5">
    <w:name w:val="xl135"/>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6">
    <w:name w:val="xl136"/>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7">
    <w:name w:val="xl137"/>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8">
    <w:name w:val="xl138"/>
    <w:basedOn w:val="a"/>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39">
    <w:name w:val="xl139"/>
    <w:basedOn w:val="a"/>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0">
    <w:name w:val="xl140"/>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1">
    <w:name w:val="xl141"/>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2">
    <w:name w:val="xl142"/>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3">
    <w:name w:val="xl143"/>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4">
    <w:name w:val="xl144"/>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5">
    <w:name w:val="xl145"/>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6">
    <w:name w:val="xl146"/>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7">
    <w:name w:val="xl147"/>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8">
    <w:name w:val="xl148"/>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9">
    <w:name w:val="xl149"/>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0">
    <w:name w:val="xl150"/>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1">
    <w:name w:val="xl151"/>
    <w:basedOn w:val="a"/>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30">
    <w:name w:val="Заголовок 3 Знак"/>
    <w:link w:val="3"/>
    <w:rsid w:val="0036352A"/>
    <w:rPr>
      <w:rFonts w:ascii="Arial Unicode MS" w:eastAsia="Arial Unicode MS" w:hAnsi="Arial Unicode MS"/>
      <w:b/>
      <w:bCs/>
      <w:kern w:val="28"/>
      <w:sz w:val="24"/>
      <w:szCs w:val="26"/>
    </w:rPr>
  </w:style>
  <w:style w:type="character" w:customStyle="1" w:styleId="60">
    <w:name w:val="Заголовок 6 Знак"/>
    <w:link w:val="6"/>
    <w:rsid w:val="0036352A"/>
    <w:rPr>
      <w:rFonts w:ascii="Arial Unicode MS" w:eastAsia="Arial Unicode MS" w:hAnsi="Arial Unicode MS"/>
      <w:b/>
      <w:bCs/>
      <w:sz w:val="22"/>
      <w:szCs w:val="22"/>
    </w:rPr>
  </w:style>
  <w:style w:type="numbering" w:customStyle="1" w:styleId="14">
    <w:name w:val="Нет списка1"/>
    <w:next w:val="a2"/>
    <w:uiPriority w:val="99"/>
    <w:semiHidden/>
    <w:unhideWhenUsed/>
    <w:rsid w:val="0036352A"/>
  </w:style>
  <w:style w:type="paragraph" w:customStyle="1" w:styleId="15">
    <w:name w:val="Обычный1"/>
    <w:rsid w:val="0036352A"/>
    <w:pPr>
      <w:widowControl w:val="0"/>
      <w:suppressAutoHyphens/>
      <w:overflowPunct w:val="0"/>
      <w:autoSpaceDE w:val="0"/>
    </w:pPr>
    <w:rPr>
      <w:rFonts w:ascii="Arial Unicode MS" w:eastAsia="Arial Unicode MS" w:hAnsi="Arial Unicode MS"/>
      <w:lang w:eastAsia="ar-SA"/>
    </w:rPr>
  </w:style>
  <w:style w:type="paragraph" w:customStyle="1" w:styleId="16">
    <w:name w:val="Основной текст с отступом1"/>
    <w:basedOn w:val="a"/>
    <w:rsid w:val="0036352A"/>
    <w:pPr>
      <w:widowControl w:val="0"/>
      <w:tabs>
        <w:tab w:val="left" w:pos="3600"/>
      </w:tabs>
      <w:suppressAutoHyphens/>
      <w:overflowPunct w:val="0"/>
      <w:autoSpaceDE w:val="0"/>
      <w:spacing w:after="0" w:line="240" w:lineRule="auto"/>
      <w:ind w:left="3600" w:hanging="2700"/>
    </w:pPr>
    <w:rPr>
      <w:rFonts w:ascii="Arial Unicode MS" w:eastAsia="Arial Unicode MS" w:hAnsi="Arial Unicode MS"/>
      <w:sz w:val="28"/>
      <w:szCs w:val="20"/>
      <w:lang w:eastAsia="ar-SA"/>
    </w:rPr>
  </w:style>
  <w:style w:type="numbering" w:customStyle="1" w:styleId="110">
    <w:name w:val="Нет списка11"/>
    <w:next w:val="a2"/>
    <w:semiHidden/>
    <w:rsid w:val="0036352A"/>
  </w:style>
  <w:style w:type="paragraph" w:styleId="17">
    <w:name w:val="toc 1"/>
    <w:basedOn w:val="a"/>
    <w:next w:val="a"/>
    <w:autoRedefine/>
    <w:locked/>
    <w:rsid w:val="0036352A"/>
    <w:pPr>
      <w:widowControl w:val="0"/>
      <w:autoSpaceDE w:val="0"/>
      <w:autoSpaceDN w:val="0"/>
      <w:adjustRightInd w:val="0"/>
      <w:spacing w:after="0" w:line="240" w:lineRule="auto"/>
    </w:pPr>
    <w:rPr>
      <w:rFonts w:ascii="Arial Unicode MS" w:eastAsia="Arial Unicode MS" w:hAnsi="Arial Unicode MS"/>
      <w:sz w:val="24"/>
      <w:szCs w:val="20"/>
      <w:lang w:eastAsia="ru-RU"/>
    </w:rPr>
  </w:style>
  <w:style w:type="paragraph" w:styleId="24">
    <w:name w:val="toc 2"/>
    <w:basedOn w:val="a"/>
    <w:next w:val="a"/>
    <w:autoRedefine/>
    <w:locked/>
    <w:rsid w:val="0036352A"/>
    <w:pPr>
      <w:widowControl w:val="0"/>
      <w:autoSpaceDE w:val="0"/>
      <w:autoSpaceDN w:val="0"/>
      <w:adjustRightInd w:val="0"/>
      <w:spacing w:after="0" w:line="240" w:lineRule="auto"/>
      <w:ind w:left="200"/>
    </w:pPr>
    <w:rPr>
      <w:rFonts w:ascii="Arial Unicode MS" w:eastAsia="Arial Unicode MS" w:hAnsi="Arial Unicode MS"/>
      <w:sz w:val="24"/>
      <w:szCs w:val="20"/>
      <w:lang w:eastAsia="ru-RU"/>
    </w:rPr>
  </w:style>
  <w:style w:type="paragraph" w:styleId="32">
    <w:name w:val="toc 3"/>
    <w:basedOn w:val="a"/>
    <w:next w:val="a"/>
    <w:autoRedefine/>
    <w:locked/>
    <w:rsid w:val="0036352A"/>
    <w:pPr>
      <w:autoSpaceDE w:val="0"/>
      <w:autoSpaceDN w:val="0"/>
      <w:adjustRightInd w:val="0"/>
      <w:spacing w:after="0" w:line="240" w:lineRule="auto"/>
      <w:ind w:left="403"/>
    </w:pPr>
    <w:rPr>
      <w:rFonts w:ascii="Arial Unicode MS" w:eastAsia="Arial Unicode MS" w:hAnsi="Arial Unicode MS"/>
      <w:sz w:val="24"/>
      <w:szCs w:val="20"/>
      <w:lang w:eastAsia="ru-RU"/>
    </w:rPr>
  </w:style>
  <w:style w:type="paragraph" w:customStyle="1" w:styleId="af7">
    <w:name w:val="Нормальный"/>
    <w:rsid w:val="0036352A"/>
    <w:pPr>
      <w:autoSpaceDE w:val="0"/>
      <w:autoSpaceDN w:val="0"/>
      <w:jc w:val="center"/>
    </w:pPr>
    <w:rPr>
      <w:rFonts w:ascii="Arial Unicode MS" w:eastAsia="Arial Unicode MS" w:hAnsi="Arial Unicode MS"/>
      <w:sz w:val="24"/>
    </w:rPr>
  </w:style>
  <w:style w:type="paragraph" w:customStyle="1" w:styleId="af8">
    <w:name w:val="Под формулой"/>
    <w:basedOn w:val="af7"/>
    <w:rsid w:val="0036352A"/>
    <w:pPr>
      <w:ind w:left="567"/>
      <w:jc w:val="left"/>
    </w:pPr>
    <w:rPr>
      <w:sz w:val="22"/>
    </w:rPr>
  </w:style>
  <w:style w:type="paragraph" w:styleId="af9">
    <w:name w:val="Plain Text"/>
    <w:basedOn w:val="a"/>
    <w:link w:val="afa"/>
    <w:rsid w:val="0036352A"/>
    <w:pPr>
      <w:suppressAutoHyphens/>
      <w:spacing w:after="0" w:line="240" w:lineRule="auto"/>
      <w:jc w:val="both"/>
    </w:pPr>
    <w:rPr>
      <w:rFonts w:ascii="Arial Unicode MS" w:eastAsia="Arial Unicode MS" w:hAnsi="Arial Unicode MS" w:cs="Times New Roman"/>
      <w:szCs w:val="20"/>
    </w:rPr>
  </w:style>
  <w:style w:type="character" w:customStyle="1" w:styleId="afa">
    <w:name w:val="Текст Знак"/>
    <w:link w:val="af9"/>
    <w:rsid w:val="0036352A"/>
    <w:rPr>
      <w:rFonts w:ascii="Arial Unicode MS" w:eastAsia="Arial Unicode MS" w:hAnsi="Arial Unicode MS"/>
      <w:sz w:val="22"/>
    </w:rPr>
  </w:style>
  <w:style w:type="paragraph" w:styleId="25">
    <w:name w:val="Body Text 2"/>
    <w:basedOn w:val="a"/>
    <w:link w:val="26"/>
    <w:rsid w:val="0036352A"/>
    <w:pPr>
      <w:suppressAutoHyphens/>
      <w:spacing w:after="0" w:line="240" w:lineRule="auto"/>
      <w:jc w:val="both"/>
    </w:pPr>
    <w:rPr>
      <w:rFonts w:ascii="Arial Unicode MS" w:eastAsia="Arial Unicode MS" w:hAnsi="Arial Unicode MS" w:cs="Times New Roman"/>
      <w:b/>
      <w:i/>
      <w:sz w:val="24"/>
      <w:szCs w:val="20"/>
    </w:rPr>
  </w:style>
  <w:style w:type="character" w:customStyle="1" w:styleId="26">
    <w:name w:val="Основной текст 2 Знак"/>
    <w:link w:val="25"/>
    <w:rsid w:val="0036352A"/>
    <w:rPr>
      <w:rFonts w:ascii="Arial Unicode MS" w:eastAsia="Arial Unicode MS" w:hAnsi="Arial Unicode MS"/>
      <w:b/>
      <w:i/>
      <w:sz w:val="24"/>
    </w:rPr>
  </w:style>
  <w:style w:type="character" w:styleId="afb">
    <w:name w:val="page number"/>
    <w:rsid w:val="0036352A"/>
  </w:style>
  <w:style w:type="paragraph" w:styleId="18">
    <w:name w:val="index 1"/>
    <w:basedOn w:val="a"/>
    <w:next w:val="a"/>
    <w:autoRedefine/>
    <w:semiHidden/>
    <w:rsid w:val="0036352A"/>
    <w:pPr>
      <w:spacing w:after="0" w:line="240" w:lineRule="auto"/>
      <w:ind w:left="240" w:hanging="240"/>
    </w:pPr>
    <w:rPr>
      <w:rFonts w:ascii="Arial Unicode MS" w:eastAsia="Arial Unicode MS" w:hAnsi="Arial Unicode MS"/>
      <w:sz w:val="24"/>
      <w:szCs w:val="24"/>
      <w:lang w:eastAsia="ru-RU"/>
    </w:rPr>
  </w:style>
  <w:style w:type="paragraph" w:styleId="afc">
    <w:name w:val="index heading"/>
    <w:basedOn w:val="a"/>
    <w:next w:val="18"/>
    <w:semiHidden/>
    <w:rsid w:val="0036352A"/>
    <w:pPr>
      <w:suppressAutoHyphens/>
      <w:spacing w:after="0" w:line="240" w:lineRule="auto"/>
      <w:jc w:val="both"/>
    </w:pPr>
    <w:rPr>
      <w:rFonts w:ascii="Arial Unicode MS" w:eastAsia="Arial Unicode MS" w:hAnsi="Arial Unicode MS"/>
      <w:szCs w:val="24"/>
      <w:lang w:eastAsia="ru-RU"/>
    </w:rPr>
  </w:style>
  <w:style w:type="paragraph" w:customStyle="1" w:styleId="19">
    <w:name w:val="Знак Знак Знак Знак Знак Знак1 Знак"/>
    <w:basedOn w:val="a"/>
    <w:rsid w:val="0036352A"/>
    <w:pPr>
      <w:spacing w:after="0" w:line="240" w:lineRule="auto"/>
    </w:pPr>
    <w:rPr>
      <w:rFonts w:ascii="Cambria Math" w:eastAsia="Arial Unicode MS" w:hAnsi="Cambria Math" w:cs="Cambria Math"/>
      <w:sz w:val="20"/>
      <w:szCs w:val="20"/>
      <w:lang w:val="en-US"/>
    </w:rPr>
  </w:style>
  <w:style w:type="numbering" w:customStyle="1" w:styleId="27">
    <w:name w:val="Нет списка2"/>
    <w:next w:val="a2"/>
    <w:uiPriority w:val="99"/>
    <w:semiHidden/>
    <w:unhideWhenUsed/>
    <w:rsid w:val="0036352A"/>
  </w:style>
  <w:style w:type="numbering" w:customStyle="1" w:styleId="111">
    <w:name w:val="Нет списка111"/>
    <w:next w:val="a2"/>
    <w:uiPriority w:val="99"/>
    <w:semiHidden/>
    <w:unhideWhenUsed/>
    <w:rsid w:val="0036352A"/>
  </w:style>
  <w:style w:type="numbering" w:customStyle="1" w:styleId="1111">
    <w:name w:val="Нет списка1111"/>
    <w:next w:val="a2"/>
    <w:uiPriority w:val="99"/>
    <w:semiHidden/>
    <w:unhideWhenUsed/>
    <w:rsid w:val="0036352A"/>
  </w:style>
  <w:style w:type="paragraph" w:styleId="afd">
    <w:name w:val="caption"/>
    <w:basedOn w:val="a"/>
    <w:next w:val="a"/>
    <w:qFormat/>
    <w:locked/>
    <w:rsid w:val="0036352A"/>
    <w:pPr>
      <w:tabs>
        <w:tab w:val="num" w:pos="1080"/>
      </w:tabs>
      <w:suppressAutoHyphens/>
      <w:spacing w:before="120" w:after="0" w:line="240" w:lineRule="auto"/>
      <w:ind w:left="357"/>
      <w:jc w:val="center"/>
    </w:pPr>
    <w:rPr>
      <w:rFonts w:ascii="Arial Unicode MS" w:eastAsia="Arial Unicode MS" w:hAnsi="Arial Unicode MS"/>
      <w:b/>
      <w:bCs/>
      <w:szCs w:val="24"/>
      <w:lang w:eastAsia="ru-RU"/>
    </w:rPr>
  </w:style>
  <w:style w:type="table" w:customStyle="1" w:styleId="310">
    <w:name w:val="Сетка таблицы3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36352A"/>
    <w:rPr>
      <w:rFonts w:ascii="Arial" w:eastAsia="Arial" w:hAnsi="Arial" w:cs="Arial"/>
      <w:sz w:val="15"/>
      <w:szCs w:val="15"/>
      <w:shd w:val="clear" w:color="auto" w:fill="FFFFFF"/>
    </w:rPr>
  </w:style>
  <w:style w:type="paragraph" w:customStyle="1" w:styleId="29">
    <w:name w:val="Основной текст (2)"/>
    <w:basedOn w:val="a"/>
    <w:link w:val="28"/>
    <w:rsid w:val="0036352A"/>
    <w:pPr>
      <w:shd w:val="clear" w:color="auto" w:fill="FFFFFF"/>
      <w:spacing w:after="0" w:line="0" w:lineRule="atLeast"/>
    </w:pPr>
    <w:rPr>
      <w:rFonts w:ascii="Arial" w:eastAsia="Arial" w:hAnsi="Arial" w:cs="Times New Roman"/>
      <w:sz w:val="15"/>
      <w:szCs w:val="15"/>
    </w:rPr>
  </w:style>
  <w:style w:type="numbering" w:customStyle="1" w:styleId="33">
    <w:name w:val="Нет списка3"/>
    <w:next w:val="a2"/>
    <w:uiPriority w:val="99"/>
    <w:semiHidden/>
    <w:unhideWhenUsed/>
    <w:rsid w:val="0036352A"/>
  </w:style>
  <w:style w:type="table" w:customStyle="1" w:styleId="41">
    <w:name w:val="Сетка таблицы4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6352A"/>
  </w:style>
  <w:style w:type="table" w:customStyle="1" w:styleId="51">
    <w:name w:val="Сетка таблицы5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36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7"/>
    <w:rsid w:val="0036352A"/>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rsid w:val="0036352A"/>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54536"/>
  </w:style>
  <w:style w:type="numbering" w:customStyle="1" w:styleId="120">
    <w:name w:val="Нет списка12"/>
    <w:next w:val="a2"/>
    <w:semiHidden/>
    <w:rsid w:val="00554536"/>
  </w:style>
  <w:style w:type="numbering" w:customStyle="1" w:styleId="211">
    <w:name w:val="Нет списка21"/>
    <w:next w:val="a2"/>
    <w:uiPriority w:val="99"/>
    <w:semiHidden/>
    <w:unhideWhenUsed/>
    <w:rsid w:val="00554536"/>
  </w:style>
  <w:style w:type="numbering" w:customStyle="1" w:styleId="1120">
    <w:name w:val="Нет списка112"/>
    <w:next w:val="a2"/>
    <w:uiPriority w:val="99"/>
    <w:semiHidden/>
    <w:unhideWhenUsed/>
    <w:rsid w:val="00554536"/>
  </w:style>
  <w:style w:type="numbering" w:customStyle="1" w:styleId="1112">
    <w:name w:val="Нет списка1112"/>
    <w:next w:val="a2"/>
    <w:uiPriority w:val="99"/>
    <w:semiHidden/>
    <w:unhideWhenUsed/>
    <w:rsid w:val="00554536"/>
  </w:style>
  <w:style w:type="table" w:customStyle="1" w:styleId="320">
    <w:name w:val="Сетка таблицы3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554536"/>
  </w:style>
  <w:style w:type="table" w:customStyle="1" w:styleId="42">
    <w:name w:val="Сетка таблицы4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54536"/>
  </w:style>
  <w:style w:type="table" w:customStyle="1" w:styleId="52">
    <w:name w:val="Сетка таблицы5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3E0E"/>
    <w:pPr>
      <w:widowControl w:val="0"/>
      <w:suppressAutoHyphens/>
      <w:autoSpaceDE w:val="0"/>
      <w:ind w:firstLine="720"/>
    </w:pPr>
    <w:rPr>
      <w:rFonts w:ascii="Wingdings" w:eastAsia="Wingdings" w:hAnsi="Wingdings" w:cs="Wingdings"/>
      <w:lang w:eastAsia="ar-SA"/>
    </w:rPr>
  </w:style>
  <w:style w:type="paragraph" w:customStyle="1" w:styleId="font5">
    <w:name w:val="font5"/>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6">
    <w:name w:val="font6"/>
    <w:basedOn w:val="a"/>
    <w:rsid w:val="00B7437A"/>
    <w:pPr>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font7">
    <w:name w:val="font7"/>
    <w:basedOn w:val="a"/>
    <w:rsid w:val="00B7437A"/>
    <w:pPr>
      <w:spacing w:before="100" w:beforeAutospacing="1" w:after="100" w:afterAutospacing="1" w:line="240" w:lineRule="auto"/>
    </w:pPr>
    <w:rPr>
      <w:rFonts w:ascii="Arial Unicode MS" w:eastAsia="Arial Unicode MS" w:hAnsi="Arial Unicode MS"/>
      <w:b/>
      <w:bCs/>
      <w:lang w:eastAsia="ru-RU"/>
    </w:rPr>
  </w:style>
  <w:style w:type="paragraph" w:customStyle="1" w:styleId="font8">
    <w:name w:val="font8"/>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9">
    <w:name w:val="font9"/>
    <w:basedOn w:val="a"/>
    <w:rsid w:val="00B7437A"/>
    <w:pPr>
      <w:spacing w:before="100" w:beforeAutospacing="1" w:after="100" w:afterAutospacing="1" w:line="240" w:lineRule="auto"/>
    </w:pPr>
    <w:rPr>
      <w:rFonts w:ascii="Arial Unicode MS" w:eastAsia="Arial Unicode MS" w:hAnsi="Arial Unicode MS"/>
      <w:sz w:val="18"/>
      <w:szCs w:val="18"/>
      <w:lang w:eastAsia="ru-RU"/>
    </w:rPr>
  </w:style>
  <w:style w:type="paragraph" w:customStyle="1" w:styleId="font10">
    <w:name w:val="font10"/>
    <w:basedOn w:val="a"/>
    <w:rsid w:val="00B7437A"/>
    <w:pPr>
      <w:spacing w:before="100" w:beforeAutospacing="1" w:after="100" w:afterAutospacing="1" w:line="240" w:lineRule="auto"/>
    </w:pPr>
    <w:rPr>
      <w:rFonts w:ascii="Arial Unicode MS" w:eastAsia="Arial Unicode MS" w:hAnsi="Arial Unicode MS"/>
      <w:b/>
      <w:bCs/>
      <w:sz w:val="18"/>
      <w:szCs w:val="18"/>
      <w:lang w:eastAsia="ru-RU"/>
    </w:rPr>
  </w:style>
  <w:style w:type="paragraph" w:customStyle="1" w:styleId="font11">
    <w:name w:val="font11"/>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12">
    <w:name w:val="font12"/>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3">
    <w:name w:val="font13"/>
    <w:basedOn w:val="a"/>
    <w:rsid w:val="00B7437A"/>
    <w:pPr>
      <w:spacing w:before="100" w:beforeAutospacing="1" w:after="100" w:afterAutospacing="1" w:line="240" w:lineRule="auto"/>
    </w:pPr>
    <w:rPr>
      <w:rFonts w:ascii="Arial Unicode MS" w:eastAsia="Arial Unicode MS" w:hAnsi="Arial Unicode MS"/>
      <w:sz w:val="14"/>
      <w:szCs w:val="14"/>
      <w:lang w:eastAsia="ru-RU"/>
    </w:rPr>
  </w:style>
  <w:style w:type="paragraph" w:customStyle="1" w:styleId="font14">
    <w:name w:val="font14"/>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5">
    <w:name w:val="font15"/>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6">
    <w:name w:val="font16"/>
    <w:basedOn w:val="a"/>
    <w:rsid w:val="00B7437A"/>
    <w:pPr>
      <w:spacing w:before="100" w:beforeAutospacing="1" w:after="100" w:afterAutospacing="1" w:line="240" w:lineRule="auto"/>
    </w:pPr>
    <w:rPr>
      <w:rFonts w:ascii="Arial Unicode MS" w:eastAsia="Arial Unicode MS" w:hAnsi="Arial Unicode MS"/>
      <w:sz w:val="18"/>
      <w:szCs w:val="18"/>
      <w:lang w:eastAsia="ru-RU"/>
    </w:rPr>
  </w:style>
  <w:style w:type="paragraph" w:customStyle="1" w:styleId="font17">
    <w:name w:val="font17"/>
    <w:basedOn w:val="a"/>
    <w:rsid w:val="00B7437A"/>
    <w:pPr>
      <w:spacing w:before="100" w:beforeAutospacing="1" w:after="100" w:afterAutospacing="1" w:line="240" w:lineRule="auto"/>
    </w:pPr>
    <w:rPr>
      <w:rFonts w:ascii="Arial Unicode MS" w:eastAsia="Arial Unicode MS" w:hAnsi="Arial Unicode MS"/>
      <w:sz w:val="14"/>
      <w:szCs w:val="14"/>
      <w:lang w:eastAsia="ru-RU"/>
    </w:rPr>
  </w:style>
  <w:style w:type="paragraph" w:customStyle="1" w:styleId="font18">
    <w:name w:val="font18"/>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19">
    <w:name w:val="font19"/>
    <w:basedOn w:val="a"/>
    <w:rsid w:val="00B7437A"/>
    <w:pPr>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font20">
    <w:name w:val="font20"/>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21">
    <w:name w:val="font21"/>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22">
    <w:name w:val="font22"/>
    <w:basedOn w:val="a"/>
    <w:rsid w:val="00B7437A"/>
    <w:pPr>
      <w:spacing w:before="100" w:beforeAutospacing="1" w:after="100" w:afterAutospacing="1" w:line="240" w:lineRule="auto"/>
    </w:pPr>
    <w:rPr>
      <w:rFonts w:ascii="Arial Unicode MS" w:eastAsia="Arial Unicode MS" w:hAnsi="Arial Unicode MS"/>
      <w:color w:val="0000FF"/>
      <w:sz w:val="16"/>
      <w:szCs w:val="16"/>
      <w:lang w:eastAsia="ru-RU"/>
    </w:rPr>
  </w:style>
  <w:style w:type="paragraph" w:customStyle="1" w:styleId="font23">
    <w:name w:val="font23"/>
    <w:basedOn w:val="a"/>
    <w:rsid w:val="00B7437A"/>
    <w:pPr>
      <w:spacing w:before="100" w:beforeAutospacing="1" w:after="100" w:afterAutospacing="1" w:line="240" w:lineRule="auto"/>
    </w:pPr>
    <w:rPr>
      <w:rFonts w:ascii="Arial Unicode MS" w:eastAsia="Arial Unicode MS" w:hAnsi="Arial Unicode MS"/>
      <w:b/>
      <w:bCs/>
      <w:sz w:val="18"/>
      <w:szCs w:val="18"/>
      <w:lang w:eastAsia="ru-RU"/>
    </w:rPr>
  </w:style>
  <w:style w:type="paragraph" w:customStyle="1" w:styleId="font24">
    <w:name w:val="font24"/>
    <w:basedOn w:val="a"/>
    <w:rsid w:val="00B7437A"/>
    <w:pPr>
      <w:spacing w:before="100" w:beforeAutospacing="1" w:after="100" w:afterAutospacing="1" w:line="240" w:lineRule="auto"/>
    </w:pPr>
    <w:rPr>
      <w:rFonts w:ascii="Arial Unicode MS" w:eastAsia="Arial Unicode MS" w:hAnsi="Arial Unicode MS"/>
      <w:b/>
      <w:bCs/>
      <w:color w:val="0000FF"/>
      <w:sz w:val="18"/>
      <w:szCs w:val="18"/>
      <w:lang w:eastAsia="ru-RU"/>
    </w:rPr>
  </w:style>
  <w:style w:type="paragraph" w:customStyle="1" w:styleId="font25">
    <w:name w:val="font25"/>
    <w:basedOn w:val="a"/>
    <w:rsid w:val="00B7437A"/>
    <w:pPr>
      <w:spacing w:before="100" w:beforeAutospacing="1" w:after="100" w:afterAutospacing="1" w:line="240" w:lineRule="auto"/>
    </w:pPr>
    <w:rPr>
      <w:rFonts w:ascii="Arial Unicode MS" w:eastAsia="Arial Unicode MS" w:hAnsi="Arial Unicode MS"/>
      <w:b/>
      <w:bCs/>
      <w:color w:val="0000FF"/>
      <w:sz w:val="14"/>
      <w:szCs w:val="14"/>
      <w:lang w:eastAsia="ru-RU"/>
    </w:rPr>
  </w:style>
  <w:style w:type="paragraph" w:customStyle="1" w:styleId="xl152">
    <w:name w:val="xl152"/>
    <w:basedOn w:val="a"/>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xl153">
    <w:name w:val="xl153"/>
    <w:basedOn w:val="a"/>
    <w:rsid w:val="00B7437A"/>
    <w:pPr>
      <w:pBdr>
        <w:left w:val="single" w:sz="4" w:space="0" w:color="auto"/>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4">
    <w:name w:val="xl154"/>
    <w:basedOn w:val="a"/>
    <w:rsid w:val="00B7437A"/>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5">
    <w:name w:val="xl155"/>
    <w:basedOn w:val="a"/>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sz w:val="20"/>
      <w:szCs w:val="20"/>
      <w:lang w:eastAsia="ru-RU"/>
    </w:rPr>
  </w:style>
  <w:style w:type="paragraph" w:customStyle="1" w:styleId="xl156">
    <w:name w:val="xl156"/>
    <w:basedOn w:val="a"/>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b/>
      <w:bCs/>
      <w:sz w:val="20"/>
      <w:szCs w:val="20"/>
      <w:lang w:eastAsia="ru-RU"/>
    </w:rPr>
  </w:style>
  <w:style w:type="paragraph" w:customStyle="1" w:styleId="s1">
    <w:name w:val="s_1"/>
    <w:basedOn w:val="a"/>
    <w:rsid w:val="00E44894"/>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10">
    <w:name w:val="s_10"/>
    <w:basedOn w:val="a0"/>
    <w:rsid w:val="00E44894"/>
  </w:style>
  <w:style w:type="paragraph" w:customStyle="1" w:styleId="1a">
    <w:name w:val="Абзац списка1"/>
    <w:basedOn w:val="a"/>
    <w:qFormat/>
    <w:rsid w:val="00297F01"/>
    <w:pPr>
      <w:suppressAutoHyphens/>
      <w:spacing w:after="0" w:line="240" w:lineRule="auto"/>
      <w:ind w:left="720"/>
    </w:pPr>
    <w:rPr>
      <w:rFonts w:eastAsia="Arial Unicode MS"/>
      <w:sz w:val="24"/>
      <w:szCs w:val="24"/>
      <w:lang w:val="en-US" w:eastAsia="ar-SA"/>
    </w:rPr>
  </w:style>
  <w:style w:type="paragraph" w:customStyle="1" w:styleId="111111">
    <w:name w:val="111111Рондо"/>
    <w:basedOn w:val="a"/>
    <w:link w:val="1111110"/>
    <w:qFormat/>
    <w:rsid w:val="00A11668"/>
    <w:pPr>
      <w:spacing w:before="120" w:after="120" w:line="360" w:lineRule="auto"/>
      <w:ind w:firstLine="709"/>
      <w:jc w:val="both"/>
    </w:pPr>
    <w:rPr>
      <w:rFonts w:ascii="Wingdings" w:eastAsia="Arial Unicode MS" w:hAnsi="Wingdings" w:cs="Times New Roman"/>
      <w:sz w:val="24"/>
      <w:szCs w:val="24"/>
    </w:rPr>
  </w:style>
  <w:style w:type="character" w:customStyle="1" w:styleId="1111110">
    <w:name w:val="111111Рондо Знак"/>
    <w:link w:val="111111"/>
    <w:rsid w:val="00A11668"/>
    <w:rPr>
      <w:rFonts w:ascii="Wingdings" w:eastAsia="Arial Unicode MS" w:hAnsi="Wingdings" w:cs="Wingdings"/>
      <w:sz w:val="24"/>
      <w:szCs w:val="24"/>
    </w:rPr>
  </w:style>
  <w:style w:type="character" w:customStyle="1" w:styleId="afe">
    <w:name w:val="Основной текст_"/>
    <w:link w:val="43"/>
    <w:rsid w:val="001275D4"/>
    <w:rPr>
      <w:rFonts w:ascii="Arial Unicode MS" w:eastAsia="Arial Unicode MS" w:hAnsi="Arial Unicode MS"/>
      <w:shd w:val="clear" w:color="auto" w:fill="FFFFFF"/>
    </w:rPr>
  </w:style>
  <w:style w:type="paragraph" w:customStyle="1" w:styleId="43">
    <w:name w:val="Основной текст4"/>
    <w:basedOn w:val="a"/>
    <w:link w:val="afe"/>
    <w:rsid w:val="001275D4"/>
    <w:pPr>
      <w:widowControl w:val="0"/>
      <w:shd w:val="clear" w:color="auto" w:fill="FFFFFF"/>
      <w:spacing w:after="300" w:line="274" w:lineRule="exact"/>
      <w:ind w:hanging="400"/>
      <w:jc w:val="right"/>
    </w:pPr>
    <w:rPr>
      <w:rFonts w:ascii="Arial Unicode MS" w:eastAsia="Arial Unicode MS" w:hAnsi="Arial Unicode MS" w:cs="Times New Roman"/>
      <w:sz w:val="20"/>
      <w:szCs w:val="20"/>
    </w:rPr>
  </w:style>
  <w:style w:type="paragraph" w:customStyle="1" w:styleId="ConsNormal">
    <w:name w:val="ConsNormal"/>
    <w:uiPriority w:val="99"/>
    <w:rsid w:val="00CB3FC8"/>
    <w:pPr>
      <w:widowControl w:val="0"/>
      <w:autoSpaceDE w:val="0"/>
      <w:autoSpaceDN w:val="0"/>
      <w:adjustRightInd w:val="0"/>
      <w:ind w:right="19772" w:firstLine="720"/>
    </w:pPr>
    <w:rPr>
      <w:rFonts w:ascii="Wingdings" w:eastAsia="Arial Unicode MS" w:hAnsi="Wingdings" w:cs="Wingdings"/>
    </w:rPr>
  </w:style>
  <w:style w:type="table" w:customStyle="1" w:styleId="7">
    <w:name w:val="Сетка таблицы7"/>
    <w:basedOn w:val="a1"/>
    <w:next w:val="a7"/>
    <w:rsid w:val="001A51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769">
      <w:bodyDiv w:val="1"/>
      <w:marLeft w:val="0"/>
      <w:marRight w:val="0"/>
      <w:marTop w:val="0"/>
      <w:marBottom w:val="0"/>
      <w:divBdr>
        <w:top w:val="none" w:sz="0" w:space="0" w:color="auto"/>
        <w:left w:val="none" w:sz="0" w:space="0" w:color="auto"/>
        <w:bottom w:val="none" w:sz="0" w:space="0" w:color="auto"/>
        <w:right w:val="none" w:sz="0" w:space="0" w:color="auto"/>
      </w:divBdr>
    </w:div>
    <w:div w:id="48379082">
      <w:bodyDiv w:val="1"/>
      <w:marLeft w:val="0"/>
      <w:marRight w:val="0"/>
      <w:marTop w:val="0"/>
      <w:marBottom w:val="0"/>
      <w:divBdr>
        <w:top w:val="none" w:sz="0" w:space="0" w:color="auto"/>
        <w:left w:val="none" w:sz="0" w:space="0" w:color="auto"/>
        <w:bottom w:val="none" w:sz="0" w:space="0" w:color="auto"/>
        <w:right w:val="none" w:sz="0" w:space="0" w:color="auto"/>
      </w:divBdr>
    </w:div>
    <w:div w:id="56587412">
      <w:bodyDiv w:val="1"/>
      <w:marLeft w:val="0"/>
      <w:marRight w:val="0"/>
      <w:marTop w:val="0"/>
      <w:marBottom w:val="0"/>
      <w:divBdr>
        <w:top w:val="none" w:sz="0" w:space="0" w:color="auto"/>
        <w:left w:val="none" w:sz="0" w:space="0" w:color="auto"/>
        <w:bottom w:val="none" w:sz="0" w:space="0" w:color="auto"/>
        <w:right w:val="none" w:sz="0" w:space="0" w:color="auto"/>
      </w:divBdr>
    </w:div>
    <w:div w:id="61829595">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131364416">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99049563">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12666757">
      <w:bodyDiv w:val="1"/>
      <w:marLeft w:val="0"/>
      <w:marRight w:val="0"/>
      <w:marTop w:val="0"/>
      <w:marBottom w:val="0"/>
      <w:divBdr>
        <w:top w:val="none" w:sz="0" w:space="0" w:color="auto"/>
        <w:left w:val="none" w:sz="0" w:space="0" w:color="auto"/>
        <w:bottom w:val="none" w:sz="0" w:space="0" w:color="auto"/>
        <w:right w:val="none" w:sz="0" w:space="0" w:color="auto"/>
      </w:divBdr>
    </w:div>
    <w:div w:id="272134448">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26254127">
      <w:bodyDiv w:val="1"/>
      <w:marLeft w:val="0"/>
      <w:marRight w:val="0"/>
      <w:marTop w:val="0"/>
      <w:marBottom w:val="0"/>
      <w:divBdr>
        <w:top w:val="none" w:sz="0" w:space="0" w:color="auto"/>
        <w:left w:val="none" w:sz="0" w:space="0" w:color="auto"/>
        <w:bottom w:val="none" w:sz="0" w:space="0" w:color="auto"/>
        <w:right w:val="none" w:sz="0" w:space="0" w:color="auto"/>
      </w:divBdr>
    </w:div>
    <w:div w:id="329480178">
      <w:bodyDiv w:val="1"/>
      <w:marLeft w:val="0"/>
      <w:marRight w:val="0"/>
      <w:marTop w:val="0"/>
      <w:marBottom w:val="0"/>
      <w:divBdr>
        <w:top w:val="none" w:sz="0" w:space="0" w:color="auto"/>
        <w:left w:val="none" w:sz="0" w:space="0" w:color="auto"/>
        <w:bottom w:val="none" w:sz="0" w:space="0" w:color="auto"/>
        <w:right w:val="none" w:sz="0" w:space="0" w:color="auto"/>
      </w:divBdr>
    </w:div>
    <w:div w:id="363135983">
      <w:bodyDiv w:val="1"/>
      <w:marLeft w:val="0"/>
      <w:marRight w:val="0"/>
      <w:marTop w:val="0"/>
      <w:marBottom w:val="0"/>
      <w:divBdr>
        <w:top w:val="none" w:sz="0" w:space="0" w:color="auto"/>
        <w:left w:val="none" w:sz="0" w:space="0" w:color="auto"/>
        <w:bottom w:val="none" w:sz="0" w:space="0" w:color="auto"/>
        <w:right w:val="none" w:sz="0" w:space="0" w:color="auto"/>
      </w:divBdr>
    </w:div>
    <w:div w:id="405566057">
      <w:bodyDiv w:val="1"/>
      <w:marLeft w:val="0"/>
      <w:marRight w:val="0"/>
      <w:marTop w:val="0"/>
      <w:marBottom w:val="0"/>
      <w:divBdr>
        <w:top w:val="none" w:sz="0" w:space="0" w:color="auto"/>
        <w:left w:val="none" w:sz="0" w:space="0" w:color="auto"/>
        <w:bottom w:val="none" w:sz="0" w:space="0" w:color="auto"/>
        <w:right w:val="none" w:sz="0" w:space="0" w:color="auto"/>
      </w:divBdr>
    </w:div>
    <w:div w:id="412749790">
      <w:bodyDiv w:val="1"/>
      <w:marLeft w:val="0"/>
      <w:marRight w:val="0"/>
      <w:marTop w:val="0"/>
      <w:marBottom w:val="0"/>
      <w:divBdr>
        <w:top w:val="none" w:sz="0" w:space="0" w:color="auto"/>
        <w:left w:val="none" w:sz="0" w:space="0" w:color="auto"/>
        <w:bottom w:val="none" w:sz="0" w:space="0" w:color="auto"/>
        <w:right w:val="none" w:sz="0" w:space="0" w:color="auto"/>
      </w:divBdr>
    </w:div>
    <w:div w:id="427048637">
      <w:bodyDiv w:val="1"/>
      <w:marLeft w:val="0"/>
      <w:marRight w:val="0"/>
      <w:marTop w:val="0"/>
      <w:marBottom w:val="0"/>
      <w:divBdr>
        <w:top w:val="none" w:sz="0" w:space="0" w:color="auto"/>
        <w:left w:val="none" w:sz="0" w:space="0" w:color="auto"/>
        <w:bottom w:val="none" w:sz="0" w:space="0" w:color="auto"/>
        <w:right w:val="none" w:sz="0" w:space="0" w:color="auto"/>
      </w:divBdr>
    </w:div>
    <w:div w:id="434441573">
      <w:bodyDiv w:val="1"/>
      <w:marLeft w:val="0"/>
      <w:marRight w:val="0"/>
      <w:marTop w:val="0"/>
      <w:marBottom w:val="0"/>
      <w:divBdr>
        <w:top w:val="none" w:sz="0" w:space="0" w:color="auto"/>
        <w:left w:val="none" w:sz="0" w:space="0" w:color="auto"/>
        <w:bottom w:val="none" w:sz="0" w:space="0" w:color="auto"/>
        <w:right w:val="none" w:sz="0" w:space="0" w:color="auto"/>
      </w:divBdr>
    </w:div>
    <w:div w:id="443423255">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70639471">
      <w:bodyDiv w:val="1"/>
      <w:marLeft w:val="0"/>
      <w:marRight w:val="0"/>
      <w:marTop w:val="0"/>
      <w:marBottom w:val="0"/>
      <w:divBdr>
        <w:top w:val="none" w:sz="0" w:space="0" w:color="auto"/>
        <w:left w:val="none" w:sz="0" w:space="0" w:color="auto"/>
        <w:bottom w:val="none" w:sz="0" w:space="0" w:color="auto"/>
        <w:right w:val="none" w:sz="0" w:space="0" w:color="auto"/>
      </w:divBdr>
    </w:div>
    <w:div w:id="500436477">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28222491">
      <w:bodyDiv w:val="1"/>
      <w:marLeft w:val="0"/>
      <w:marRight w:val="0"/>
      <w:marTop w:val="0"/>
      <w:marBottom w:val="0"/>
      <w:divBdr>
        <w:top w:val="none" w:sz="0" w:space="0" w:color="auto"/>
        <w:left w:val="none" w:sz="0" w:space="0" w:color="auto"/>
        <w:bottom w:val="none" w:sz="0" w:space="0" w:color="auto"/>
        <w:right w:val="none" w:sz="0" w:space="0" w:color="auto"/>
      </w:divBdr>
    </w:div>
    <w:div w:id="565409151">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6577614">
      <w:bodyDiv w:val="1"/>
      <w:marLeft w:val="0"/>
      <w:marRight w:val="0"/>
      <w:marTop w:val="0"/>
      <w:marBottom w:val="0"/>
      <w:divBdr>
        <w:top w:val="none" w:sz="0" w:space="0" w:color="auto"/>
        <w:left w:val="none" w:sz="0" w:space="0" w:color="auto"/>
        <w:bottom w:val="none" w:sz="0" w:space="0" w:color="auto"/>
        <w:right w:val="none" w:sz="0" w:space="0" w:color="auto"/>
      </w:divBdr>
      <w:divsChild>
        <w:div w:id="79527824">
          <w:marLeft w:val="0"/>
          <w:marRight w:val="0"/>
          <w:marTop w:val="0"/>
          <w:marBottom w:val="0"/>
          <w:divBdr>
            <w:top w:val="none" w:sz="0" w:space="0" w:color="auto"/>
            <w:left w:val="none" w:sz="0" w:space="0" w:color="auto"/>
            <w:bottom w:val="none" w:sz="0" w:space="0" w:color="auto"/>
            <w:right w:val="none" w:sz="0" w:space="0" w:color="auto"/>
          </w:divBdr>
          <w:divsChild>
            <w:div w:id="1101223605">
              <w:marLeft w:val="0"/>
              <w:marRight w:val="0"/>
              <w:marTop w:val="0"/>
              <w:marBottom w:val="0"/>
              <w:divBdr>
                <w:top w:val="none" w:sz="0" w:space="0" w:color="auto"/>
                <w:left w:val="none" w:sz="0" w:space="0" w:color="auto"/>
                <w:bottom w:val="none" w:sz="0" w:space="0" w:color="auto"/>
                <w:right w:val="none" w:sz="0" w:space="0" w:color="auto"/>
              </w:divBdr>
            </w:div>
            <w:div w:id="2147358620">
              <w:marLeft w:val="0"/>
              <w:marRight w:val="0"/>
              <w:marTop w:val="0"/>
              <w:marBottom w:val="0"/>
              <w:divBdr>
                <w:top w:val="none" w:sz="0" w:space="0" w:color="auto"/>
                <w:left w:val="none" w:sz="0" w:space="0" w:color="auto"/>
                <w:bottom w:val="none" w:sz="0" w:space="0" w:color="auto"/>
                <w:right w:val="none" w:sz="0" w:space="0" w:color="auto"/>
              </w:divBdr>
            </w:div>
          </w:divsChild>
        </w:div>
        <w:div w:id="160198173">
          <w:marLeft w:val="0"/>
          <w:marRight w:val="0"/>
          <w:marTop w:val="0"/>
          <w:marBottom w:val="0"/>
          <w:divBdr>
            <w:top w:val="none" w:sz="0" w:space="0" w:color="auto"/>
            <w:left w:val="none" w:sz="0" w:space="0" w:color="auto"/>
            <w:bottom w:val="none" w:sz="0" w:space="0" w:color="auto"/>
            <w:right w:val="none" w:sz="0" w:space="0" w:color="auto"/>
          </w:divBdr>
          <w:divsChild>
            <w:div w:id="399062757">
              <w:marLeft w:val="0"/>
              <w:marRight w:val="0"/>
              <w:marTop w:val="0"/>
              <w:marBottom w:val="0"/>
              <w:divBdr>
                <w:top w:val="none" w:sz="0" w:space="0" w:color="auto"/>
                <w:left w:val="none" w:sz="0" w:space="0" w:color="auto"/>
                <w:bottom w:val="none" w:sz="0" w:space="0" w:color="auto"/>
                <w:right w:val="none" w:sz="0" w:space="0" w:color="auto"/>
              </w:divBdr>
            </w:div>
            <w:div w:id="1091438099">
              <w:marLeft w:val="0"/>
              <w:marRight w:val="0"/>
              <w:marTop w:val="0"/>
              <w:marBottom w:val="0"/>
              <w:divBdr>
                <w:top w:val="none" w:sz="0" w:space="0" w:color="auto"/>
                <w:left w:val="none" w:sz="0" w:space="0" w:color="auto"/>
                <w:bottom w:val="none" w:sz="0" w:space="0" w:color="auto"/>
                <w:right w:val="none" w:sz="0" w:space="0" w:color="auto"/>
              </w:divBdr>
            </w:div>
          </w:divsChild>
        </w:div>
        <w:div w:id="636692452">
          <w:marLeft w:val="0"/>
          <w:marRight w:val="0"/>
          <w:marTop w:val="0"/>
          <w:marBottom w:val="0"/>
          <w:divBdr>
            <w:top w:val="none" w:sz="0" w:space="0" w:color="auto"/>
            <w:left w:val="none" w:sz="0" w:space="0" w:color="auto"/>
            <w:bottom w:val="none" w:sz="0" w:space="0" w:color="auto"/>
            <w:right w:val="none" w:sz="0" w:space="0" w:color="auto"/>
          </w:divBdr>
          <w:divsChild>
            <w:div w:id="70930292">
              <w:marLeft w:val="0"/>
              <w:marRight w:val="0"/>
              <w:marTop w:val="0"/>
              <w:marBottom w:val="0"/>
              <w:divBdr>
                <w:top w:val="none" w:sz="0" w:space="0" w:color="auto"/>
                <w:left w:val="none" w:sz="0" w:space="0" w:color="auto"/>
                <w:bottom w:val="none" w:sz="0" w:space="0" w:color="auto"/>
                <w:right w:val="none" w:sz="0" w:space="0" w:color="auto"/>
              </w:divBdr>
            </w:div>
            <w:div w:id="1448810741">
              <w:marLeft w:val="0"/>
              <w:marRight w:val="0"/>
              <w:marTop w:val="0"/>
              <w:marBottom w:val="0"/>
              <w:divBdr>
                <w:top w:val="none" w:sz="0" w:space="0" w:color="auto"/>
                <w:left w:val="none" w:sz="0" w:space="0" w:color="auto"/>
                <w:bottom w:val="none" w:sz="0" w:space="0" w:color="auto"/>
                <w:right w:val="none" w:sz="0" w:space="0" w:color="auto"/>
              </w:divBdr>
            </w:div>
          </w:divsChild>
        </w:div>
        <w:div w:id="1138375470">
          <w:marLeft w:val="0"/>
          <w:marRight w:val="0"/>
          <w:marTop w:val="0"/>
          <w:marBottom w:val="0"/>
          <w:divBdr>
            <w:top w:val="none" w:sz="0" w:space="0" w:color="auto"/>
            <w:left w:val="none" w:sz="0" w:space="0" w:color="auto"/>
            <w:bottom w:val="none" w:sz="0" w:space="0" w:color="auto"/>
            <w:right w:val="none" w:sz="0" w:space="0" w:color="auto"/>
          </w:divBdr>
          <w:divsChild>
            <w:div w:id="171645513">
              <w:marLeft w:val="0"/>
              <w:marRight w:val="0"/>
              <w:marTop w:val="0"/>
              <w:marBottom w:val="0"/>
              <w:divBdr>
                <w:top w:val="none" w:sz="0" w:space="0" w:color="auto"/>
                <w:left w:val="none" w:sz="0" w:space="0" w:color="auto"/>
                <w:bottom w:val="none" w:sz="0" w:space="0" w:color="auto"/>
                <w:right w:val="none" w:sz="0" w:space="0" w:color="auto"/>
              </w:divBdr>
            </w:div>
            <w:div w:id="2000228979">
              <w:marLeft w:val="0"/>
              <w:marRight w:val="0"/>
              <w:marTop w:val="0"/>
              <w:marBottom w:val="0"/>
              <w:divBdr>
                <w:top w:val="none" w:sz="0" w:space="0" w:color="auto"/>
                <w:left w:val="none" w:sz="0" w:space="0" w:color="auto"/>
                <w:bottom w:val="none" w:sz="0" w:space="0" w:color="auto"/>
                <w:right w:val="none" w:sz="0" w:space="0" w:color="auto"/>
              </w:divBdr>
            </w:div>
          </w:divsChild>
        </w:div>
        <w:div w:id="1236822338">
          <w:marLeft w:val="0"/>
          <w:marRight w:val="0"/>
          <w:marTop w:val="0"/>
          <w:marBottom w:val="0"/>
          <w:divBdr>
            <w:top w:val="none" w:sz="0" w:space="0" w:color="auto"/>
            <w:left w:val="none" w:sz="0" w:space="0" w:color="auto"/>
            <w:bottom w:val="none" w:sz="0" w:space="0" w:color="auto"/>
            <w:right w:val="none" w:sz="0" w:space="0" w:color="auto"/>
          </w:divBdr>
          <w:divsChild>
            <w:div w:id="400059388">
              <w:marLeft w:val="0"/>
              <w:marRight w:val="0"/>
              <w:marTop w:val="0"/>
              <w:marBottom w:val="0"/>
              <w:divBdr>
                <w:top w:val="none" w:sz="0" w:space="0" w:color="auto"/>
                <w:left w:val="none" w:sz="0" w:space="0" w:color="auto"/>
                <w:bottom w:val="none" w:sz="0" w:space="0" w:color="auto"/>
                <w:right w:val="none" w:sz="0" w:space="0" w:color="auto"/>
              </w:divBdr>
            </w:div>
            <w:div w:id="1351641297">
              <w:marLeft w:val="0"/>
              <w:marRight w:val="0"/>
              <w:marTop w:val="0"/>
              <w:marBottom w:val="0"/>
              <w:divBdr>
                <w:top w:val="none" w:sz="0" w:space="0" w:color="auto"/>
                <w:left w:val="none" w:sz="0" w:space="0" w:color="auto"/>
                <w:bottom w:val="none" w:sz="0" w:space="0" w:color="auto"/>
                <w:right w:val="none" w:sz="0" w:space="0" w:color="auto"/>
              </w:divBdr>
            </w:div>
          </w:divsChild>
        </w:div>
        <w:div w:id="1349212393">
          <w:marLeft w:val="0"/>
          <w:marRight w:val="0"/>
          <w:marTop w:val="0"/>
          <w:marBottom w:val="0"/>
          <w:divBdr>
            <w:top w:val="none" w:sz="0" w:space="0" w:color="auto"/>
            <w:left w:val="none" w:sz="0" w:space="0" w:color="auto"/>
            <w:bottom w:val="none" w:sz="0" w:space="0" w:color="auto"/>
            <w:right w:val="none" w:sz="0" w:space="0" w:color="auto"/>
          </w:divBdr>
          <w:divsChild>
            <w:div w:id="475223992">
              <w:marLeft w:val="0"/>
              <w:marRight w:val="0"/>
              <w:marTop w:val="0"/>
              <w:marBottom w:val="0"/>
              <w:divBdr>
                <w:top w:val="none" w:sz="0" w:space="0" w:color="auto"/>
                <w:left w:val="none" w:sz="0" w:space="0" w:color="auto"/>
                <w:bottom w:val="none" w:sz="0" w:space="0" w:color="auto"/>
                <w:right w:val="none" w:sz="0" w:space="0" w:color="auto"/>
              </w:divBdr>
            </w:div>
            <w:div w:id="489299113">
              <w:marLeft w:val="0"/>
              <w:marRight w:val="0"/>
              <w:marTop w:val="0"/>
              <w:marBottom w:val="0"/>
              <w:divBdr>
                <w:top w:val="none" w:sz="0" w:space="0" w:color="auto"/>
                <w:left w:val="none" w:sz="0" w:space="0" w:color="auto"/>
                <w:bottom w:val="none" w:sz="0" w:space="0" w:color="auto"/>
                <w:right w:val="none" w:sz="0" w:space="0" w:color="auto"/>
              </w:divBdr>
            </w:div>
          </w:divsChild>
        </w:div>
        <w:div w:id="1357341898">
          <w:marLeft w:val="0"/>
          <w:marRight w:val="0"/>
          <w:marTop w:val="0"/>
          <w:marBottom w:val="0"/>
          <w:divBdr>
            <w:top w:val="none" w:sz="0" w:space="0" w:color="auto"/>
            <w:left w:val="none" w:sz="0" w:space="0" w:color="auto"/>
            <w:bottom w:val="none" w:sz="0" w:space="0" w:color="auto"/>
            <w:right w:val="none" w:sz="0" w:space="0" w:color="auto"/>
          </w:divBdr>
          <w:divsChild>
            <w:div w:id="940452238">
              <w:marLeft w:val="0"/>
              <w:marRight w:val="0"/>
              <w:marTop w:val="0"/>
              <w:marBottom w:val="0"/>
              <w:divBdr>
                <w:top w:val="none" w:sz="0" w:space="0" w:color="auto"/>
                <w:left w:val="none" w:sz="0" w:space="0" w:color="auto"/>
                <w:bottom w:val="none" w:sz="0" w:space="0" w:color="auto"/>
                <w:right w:val="none" w:sz="0" w:space="0" w:color="auto"/>
              </w:divBdr>
            </w:div>
            <w:div w:id="1454709213">
              <w:marLeft w:val="0"/>
              <w:marRight w:val="0"/>
              <w:marTop w:val="0"/>
              <w:marBottom w:val="0"/>
              <w:divBdr>
                <w:top w:val="none" w:sz="0" w:space="0" w:color="auto"/>
                <w:left w:val="none" w:sz="0" w:space="0" w:color="auto"/>
                <w:bottom w:val="none" w:sz="0" w:space="0" w:color="auto"/>
                <w:right w:val="none" w:sz="0" w:space="0" w:color="auto"/>
              </w:divBdr>
            </w:div>
          </w:divsChild>
        </w:div>
        <w:div w:id="1813406628">
          <w:marLeft w:val="0"/>
          <w:marRight w:val="0"/>
          <w:marTop w:val="0"/>
          <w:marBottom w:val="0"/>
          <w:divBdr>
            <w:top w:val="none" w:sz="0" w:space="0" w:color="auto"/>
            <w:left w:val="none" w:sz="0" w:space="0" w:color="auto"/>
            <w:bottom w:val="none" w:sz="0" w:space="0" w:color="auto"/>
            <w:right w:val="none" w:sz="0" w:space="0" w:color="auto"/>
          </w:divBdr>
          <w:divsChild>
            <w:div w:id="92360879">
              <w:marLeft w:val="0"/>
              <w:marRight w:val="0"/>
              <w:marTop w:val="0"/>
              <w:marBottom w:val="0"/>
              <w:divBdr>
                <w:top w:val="none" w:sz="0" w:space="0" w:color="auto"/>
                <w:left w:val="none" w:sz="0" w:space="0" w:color="auto"/>
                <w:bottom w:val="none" w:sz="0" w:space="0" w:color="auto"/>
                <w:right w:val="none" w:sz="0" w:space="0" w:color="auto"/>
              </w:divBdr>
            </w:div>
            <w:div w:id="831604554">
              <w:marLeft w:val="0"/>
              <w:marRight w:val="0"/>
              <w:marTop w:val="0"/>
              <w:marBottom w:val="0"/>
              <w:divBdr>
                <w:top w:val="none" w:sz="0" w:space="0" w:color="auto"/>
                <w:left w:val="none" w:sz="0" w:space="0" w:color="auto"/>
                <w:bottom w:val="none" w:sz="0" w:space="0" w:color="auto"/>
                <w:right w:val="none" w:sz="0" w:space="0" w:color="auto"/>
              </w:divBdr>
            </w:div>
          </w:divsChild>
        </w:div>
        <w:div w:id="1903905101">
          <w:marLeft w:val="0"/>
          <w:marRight w:val="0"/>
          <w:marTop w:val="0"/>
          <w:marBottom w:val="0"/>
          <w:divBdr>
            <w:top w:val="none" w:sz="0" w:space="0" w:color="auto"/>
            <w:left w:val="none" w:sz="0" w:space="0" w:color="auto"/>
            <w:bottom w:val="none" w:sz="0" w:space="0" w:color="auto"/>
            <w:right w:val="none" w:sz="0" w:space="0" w:color="auto"/>
          </w:divBdr>
          <w:divsChild>
            <w:div w:id="413429440">
              <w:marLeft w:val="0"/>
              <w:marRight w:val="0"/>
              <w:marTop w:val="0"/>
              <w:marBottom w:val="0"/>
              <w:divBdr>
                <w:top w:val="none" w:sz="0" w:space="0" w:color="auto"/>
                <w:left w:val="none" w:sz="0" w:space="0" w:color="auto"/>
                <w:bottom w:val="none" w:sz="0" w:space="0" w:color="auto"/>
                <w:right w:val="none" w:sz="0" w:space="0" w:color="auto"/>
              </w:divBdr>
            </w:div>
            <w:div w:id="14919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500">
      <w:bodyDiv w:val="1"/>
      <w:marLeft w:val="0"/>
      <w:marRight w:val="0"/>
      <w:marTop w:val="0"/>
      <w:marBottom w:val="0"/>
      <w:divBdr>
        <w:top w:val="none" w:sz="0" w:space="0" w:color="auto"/>
        <w:left w:val="none" w:sz="0" w:space="0" w:color="auto"/>
        <w:bottom w:val="none" w:sz="0" w:space="0" w:color="auto"/>
        <w:right w:val="none" w:sz="0" w:space="0" w:color="auto"/>
      </w:divBdr>
    </w:div>
    <w:div w:id="624048112">
      <w:bodyDiv w:val="1"/>
      <w:marLeft w:val="0"/>
      <w:marRight w:val="0"/>
      <w:marTop w:val="0"/>
      <w:marBottom w:val="0"/>
      <w:divBdr>
        <w:top w:val="none" w:sz="0" w:space="0" w:color="auto"/>
        <w:left w:val="none" w:sz="0" w:space="0" w:color="auto"/>
        <w:bottom w:val="none" w:sz="0" w:space="0" w:color="auto"/>
        <w:right w:val="none" w:sz="0" w:space="0" w:color="auto"/>
      </w:divBdr>
    </w:div>
    <w:div w:id="627054270">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9209">
      <w:bodyDiv w:val="1"/>
      <w:marLeft w:val="0"/>
      <w:marRight w:val="0"/>
      <w:marTop w:val="0"/>
      <w:marBottom w:val="0"/>
      <w:divBdr>
        <w:top w:val="none" w:sz="0" w:space="0" w:color="auto"/>
        <w:left w:val="none" w:sz="0" w:space="0" w:color="auto"/>
        <w:bottom w:val="none" w:sz="0" w:space="0" w:color="auto"/>
        <w:right w:val="none" w:sz="0" w:space="0" w:color="auto"/>
      </w:divBdr>
    </w:div>
    <w:div w:id="706367730">
      <w:bodyDiv w:val="1"/>
      <w:marLeft w:val="0"/>
      <w:marRight w:val="0"/>
      <w:marTop w:val="0"/>
      <w:marBottom w:val="0"/>
      <w:divBdr>
        <w:top w:val="none" w:sz="0" w:space="0" w:color="auto"/>
        <w:left w:val="none" w:sz="0" w:space="0" w:color="auto"/>
        <w:bottom w:val="none" w:sz="0" w:space="0" w:color="auto"/>
        <w:right w:val="none" w:sz="0" w:space="0" w:color="auto"/>
      </w:divBdr>
    </w:div>
    <w:div w:id="762530416">
      <w:bodyDiv w:val="1"/>
      <w:marLeft w:val="0"/>
      <w:marRight w:val="0"/>
      <w:marTop w:val="0"/>
      <w:marBottom w:val="0"/>
      <w:divBdr>
        <w:top w:val="none" w:sz="0" w:space="0" w:color="auto"/>
        <w:left w:val="none" w:sz="0" w:space="0" w:color="auto"/>
        <w:bottom w:val="none" w:sz="0" w:space="0" w:color="auto"/>
        <w:right w:val="none" w:sz="0" w:space="0" w:color="auto"/>
      </w:divBdr>
    </w:div>
    <w:div w:id="771171027">
      <w:bodyDiv w:val="1"/>
      <w:marLeft w:val="0"/>
      <w:marRight w:val="0"/>
      <w:marTop w:val="0"/>
      <w:marBottom w:val="0"/>
      <w:divBdr>
        <w:top w:val="none" w:sz="0" w:space="0" w:color="auto"/>
        <w:left w:val="none" w:sz="0" w:space="0" w:color="auto"/>
        <w:bottom w:val="none" w:sz="0" w:space="0" w:color="auto"/>
        <w:right w:val="none" w:sz="0" w:space="0" w:color="auto"/>
      </w:divBdr>
    </w:div>
    <w:div w:id="778720627">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54080663">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2814469">
      <w:bodyDiv w:val="1"/>
      <w:marLeft w:val="0"/>
      <w:marRight w:val="0"/>
      <w:marTop w:val="0"/>
      <w:marBottom w:val="0"/>
      <w:divBdr>
        <w:top w:val="none" w:sz="0" w:space="0" w:color="auto"/>
        <w:left w:val="none" w:sz="0" w:space="0" w:color="auto"/>
        <w:bottom w:val="none" w:sz="0" w:space="0" w:color="auto"/>
        <w:right w:val="none" w:sz="0" w:space="0" w:color="auto"/>
      </w:divBdr>
    </w:div>
    <w:div w:id="891771872">
      <w:bodyDiv w:val="1"/>
      <w:marLeft w:val="0"/>
      <w:marRight w:val="0"/>
      <w:marTop w:val="0"/>
      <w:marBottom w:val="0"/>
      <w:divBdr>
        <w:top w:val="none" w:sz="0" w:space="0" w:color="auto"/>
        <w:left w:val="none" w:sz="0" w:space="0" w:color="auto"/>
        <w:bottom w:val="none" w:sz="0" w:space="0" w:color="auto"/>
        <w:right w:val="none" w:sz="0" w:space="0" w:color="auto"/>
      </w:divBdr>
    </w:div>
    <w:div w:id="933053879">
      <w:bodyDiv w:val="1"/>
      <w:marLeft w:val="0"/>
      <w:marRight w:val="0"/>
      <w:marTop w:val="0"/>
      <w:marBottom w:val="0"/>
      <w:divBdr>
        <w:top w:val="none" w:sz="0" w:space="0" w:color="auto"/>
        <w:left w:val="none" w:sz="0" w:space="0" w:color="auto"/>
        <w:bottom w:val="none" w:sz="0" w:space="0" w:color="auto"/>
        <w:right w:val="none" w:sz="0" w:space="0" w:color="auto"/>
      </w:divBdr>
    </w:div>
    <w:div w:id="933364326">
      <w:bodyDiv w:val="1"/>
      <w:marLeft w:val="0"/>
      <w:marRight w:val="0"/>
      <w:marTop w:val="0"/>
      <w:marBottom w:val="0"/>
      <w:divBdr>
        <w:top w:val="none" w:sz="0" w:space="0" w:color="auto"/>
        <w:left w:val="none" w:sz="0" w:space="0" w:color="auto"/>
        <w:bottom w:val="none" w:sz="0" w:space="0" w:color="auto"/>
        <w:right w:val="none" w:sz="0" w:space="0" w:color="auto"/>
      </w:divBdr>
    </w:div>
    <w:div w:id="948199846">
      <w:bodyDiv w:val="1"/>
      <w:marLeft w:val="0"/>
      <w:marRight w:val="0"/>
      <w:marTop w:val="0"/>
      <w:marBottom w:val="0"/>
      <w:divBdr>
        <w:top w:val="none" w:sz="0" w:space="0" w:color="auto"/>
        <w:left w:val="none" w:sz="0" w:space="0" w:color="auto"/>
        <w:bottom w:val="none" w:sz="0" w:space="0" w:color="auto"/>
        <w:right w:val="none" w:sz="0" w:space="0" w:color="auto"/>
      </w:divBdr>
    </w:div>
    <w:div w:id="962347061">
      <w:bodyDiv w:val="1"/>
      <w:marLeft w:val="0"/>
      <w:marRight w:val="0"/>
      <w:marTop w:val="0"/>
      <w:marBottom w:val="0"/>
      <w:divBdr>
        <w:top w:val="none" w:sz="0" w:space="0" w:color="auto"/>
        <w:left w:val="none" w:sz="0" w:space="0" w:color="auto"/>
        <w:bottom w:val="none" w:sz="0" w:space="0" w:color="auto"/>
        <w:right w:val="none" w:sz="0" w:space="0" w:color="auto"/>
      </w:divBdr>
    </w:div>
    <w:div w:id="975916068">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105921354">
      <w:bodyDiv w:val="1"/>
      <w:marLeft w:val="0"/>
      <w:marRight w:val="0"/>
      <w:marTop w:val="0"/>
      <w:marBottom w:val="0"/>
      <w:divBdr>
        <w:top w:val="none" w:sz="0" w:space="0" w:color="auto"/>
        <w:left w:val="none" w:sz="0" w:space="0" w:color="auto"/>
        <w:bottom w:val="none" w:sz="0" w:space="0" w:color="auto"/>
        <w:right w:val="none" w:sz="0" w:space="0" w:color="auto"/>
      </w:divBdr>
    </w:div>
    <w:div w:id="1122114613">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75388624">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10068281">
      <w:bodyDiv w:val="1"/>
      <w:marLeft w:val="0"/>
      <w:marRight w:val="0"/>
      <w:marTop w:val="0"/>
      <w:marBottom w:val="0"/>
      <w:divBdr>
        <w:top w:val="none" w:sz="0" w:space="0" w:color="auto"/>
        <w:left w:val="none" w:sz="0" w:space="0" w:color="auto"/>
        <w:bottom w:val="none" w:sz="0" w:space="0" w:color="auto"/>
        <w:right w:val="none" w:sz="0" w:space="0" w:color="auto"/>
      </w:divBdr>
    </w:div>
    <w:div w:id="1217813028">
      <w:bodyDiv w:val="1"/>
      <w:marLeft w:val="0"/>
      <w:marRight w:val="0"/>
      <w:marTop w:val="0"/>
      <w:marBottom w:val="0"/>
      <w:divBdr>
        <w:top w:val="none" w:sz="0" w:space="0" w:color="auto"/>
        <w:left w:val="none" w:sz="0" w:space="0" w:color="auto"/>
        <w:bottom w:val="none" w:sz="0" w:space="0" w:color="auto"/>
        <w:right w:val="none" w:sz="0" w:space="0" w:color="auto"/>
      </w:divBdr>
    </w:div>
    <w:div w:id="1224830989">
      <w:bodyDiv w:val="1"/>
      <w:marLeft w:val="0"/>
      <w:marRight w:val="0"/>
      <w:marTop w:val="0"/>
      <w:marBottom w:val="0"/>
      <w:divBdr>
        <w:top w:val="none" w:sz="0" w:space="0" w:color="auto"/>
        <w:left w:val="none" w:sz="0" w:space="0" w:color="auto"/>
        <w:bottom w:val="none" w:sz="0" w:space="0" w:color="auto"/>
        <w:right w:val="none" w:sz="0" w:space="0" w:color="auto"/>
      </w:divBdr>
    </w:div>
    <w:div w:id="1276982285">
      <w:bodyDiv w:val="1"/>
      <w:marLeft w:val="0"/>
      <w:marRight w:val="0"/>
      <w:marTop w:val="0"/>
      <w:marBottom w:val="0"/>
      <w:divBdr>
        <w:top w:val="none" w:sz="0" w:space="0" w:color="auto"/>
        <w:left w:val="none" w:sz="0" w:space="0" w:color="auto"/>
        <w:bottom w:val="none" w:sz="0" w:space="0" w:color="auto"/>
        <w:right w:val="none" w:sz="0" w:space="0" w:color="auto"/>
      </w:divBdr>
    </w:div>
    <w:div w:id="1277517196">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50059898">
      <w:bodyDiv w:val="1"/>
      <w:marLeft w:val="0"/>
      <w:marRight w:val="0"/>
      <w:marTop w:val="0"/>
      <w:marBottom w:val="0"/>
      <w:divBdr>
        <w:top w:val="none" w:sz="0" w:space="0" w:color="auto"/>
        <w:left w:val="none" w:sz="0" w:space="0" w:color="auto"/>
        <w:bottom w:val="none" w:sz="0" w:space="0" w:color="auto"/>
        <w:right w:val="none" w:sz="0" w:space="0" w:color="auto"/>
      </w:divBdr>
    </w:div>
    <w:div w:id="1383556065">
      <w:bodyDiv w:val="1"/>
      <w:marLeft w:val="0"/>
      <w:marRight w:val="0"/>
      <w:marTop w:val="0"/>
      <w:marBottom w:val="0"/>
      <w:divBdr>
        <w:top w:val="none" w:sz="0" w:space="0" w:color="auto"/>
        <w:left w:val="none" w:sz="0" w:space="0" w:color="auto"/>
        <w:bottom w:val="none" w:sz="0" w:space="0" w:color="auto"/>
        <w:right w:val="none" w:sz="0" w:space="0" w:color="auto"/>
      </w:divBdr>
    </w:div>
    <w:div w:id="1403137918">
      <w:bodyDiv w:val="1"/>
      <w:marLeft w:val="0"/>
      <w:marRight w:val="0"/>
      <w:marTop w:val="0"/>
      <w:marBottom w:val="0"/>
      <w:divBdr>
        <w:top w:val="none" w:sz="0" w:space="0" w:color="auto"/>
        <w:left w:val="none" w:sz="0" w:space="0" w:color="auto"/>
        <w:bottom w:val="none" w:sz="0" w:space="0" w:color="auto"/>
        <w:right w:val="none" w:sz="0" w:space="0" w:color="auto"/>
      </w:divBdr>
    </w:div>
    <w:div w:id="1413158155">
      <w:bodyDiv w:val="1"/>
      <w:marLeft w:val="0"/>
      <w:marRight w:val="0"/>
      <w:marTop w:val="0"/>
      <w:marBottom w:val="0"/>
      <w:divBdr>
        <w:top w:val="none" w:sz="0" w:space="0" w:color="auto"/>
        <w:left w:val="none" w:sz="0" w:space="0" w:color="auto"/>
        <w:bottom w:val="none" w:sz="0" w:space="0" w:color="auto"/>
        <w:right w:val="none" w:sz="0" w:space="0" w:color="auto"/>
      </w:divBdr>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46794488">
      <w:bodyDiv w:val="1"/>
      <w:marLeft w:val="0"/>
      <w:marRight w:val="0"/>
      <w:marTop w:val="0"/>
      <w:marBottom w:val="0"/>
      <w:divBdr>
        <w:top w:val="none" w:sz="0" w:space="0" w:color="auto"/>
        <w:left w:val="none" w:sz="0" w:space="0" w:color="auto"/>
        <w:bottom w:val="none" w:sz="0" w:space="0" w:color="auto"/>
        <w:right w:val="none" w:sz="0" w:space="0" w:color="auto"/>
      </w:divBdr>
      <w:divsChild>
        <w:div w:id="320352008">
          <w:marLeft w:val="0"/>
          <w:marRight w:val="0"/>
          <w:marTop w:val="0"/>
          <w:marBottom w:val="0"/>
          <w:divBdr>
            <w:top w:val="none" w:sz="0" w:space="0" w:color="auto"/>
            <w:left w:val="none" w:sz="0" w:space="0" w:color="auto"/>
            <w:bottom w:val="none" w:sz="0" w:space="0" w:color="auto"/>
            <w:right w:val="none" w:sz="0" w:space="0" w:color="auto"/>
          </w:divBdr>
        </w:div>
        <w:div w:id="361521744">
          <w:marLeft w:val="0"/>
          <w:marRight w:val="0"/>
          <w:marTop w:val="0"/>
          <w:marBottom w:val="0"/>
          <w:divBdr>
            <w:top w:val="none" w:sz="0" w:space="0" w:color="auto"/>
            <w:left w:val="none" w:sz="0" w:space="0" w:color="auto"/>
            <w:bottom w:val="none" w:sz="0" w:space="0" w:color="auto"/>
            <w:right w:val="none" w:sz="0" w:space="0" w:color="auto"/>
          </w:divBdr>
        </w:div>
        <w:div w:id="380785453">
          <w:marLeft w:val="0"/>
          <w:marRight w:val="0"/>
          <w:marTop w:val="0"/>
          <w:marBottom w:val="0"/>
          <w:divBdr>
            <w:top w:val="none" w:sz="0" w:space="0" w:color="auto"/>
            <w:left w:val="none" w:sz="0" w:space="0" w:color="auto"/>
            <w:bottom w:val="none" w:sz="0" w:space="0" w:color="auto"/>
            <w:right w:val="none" w:sz="0" w:space="0" w:color="auto"/>
          </w:divBdr>
        </w:div>
        <w:div w:id="381099668">
          <w:marLeft w:val="0"/>
          <w:marRight w:val="0"/>
          <w:marTop w:val="0"/>
          <w:marBottom w:val="0"/>
          <w:divBdr>
            <w:top w:val="none" w:sz="0" w:space="0" w:color="auto"/>
            <w:left w:val="none" w:sz="0" w:space="0" w:color="auto"/>
            <w:bottom w:val="none" w:sz="0" w:space="0" w:color="auto"/>
            <w:right w:val="none" w:sz="0" w:space="0" w:color="auto"/>
          </w:divBdr>
        </w:div>
        <w:div w:id="543254323">
          <w:marLeft w:val="0"/>
          <w:marRight w:val="0"/>
          <w:marTop w:val="0"/>
          <w:marBottom w:val="0"/>
          <w:divBdr>
            <w:top w:val="none" w:sz="0" w:space="0" w:color="auto"/>
            <w:left w:val="none" w:sz="0" w:space="0" w:color="auto"/>
            <w:bottom w:val="none" w:sz="0" w:space="0" w:color="auto"/>
            <w:right w:val="none" w:sz="0" w:space="0" w:color="auto"/>
          </w:divBdr>
        </w:div>
        <w:div w:id="715348282">
          <w:marLeft w:val="0"/>
          <w:marRight w:val="0"/>
          <w:marTop w:val="0"/>
          <w:marBottom w:val="0"/>
          <w:divBdr>
            <w:top w:val="none" w:sz="0" w:space="0" w:color="auto"/>
            <w:left w:val="none" w:sz="0" w:space="0" w:color="auto"/>
            <w:bottom w:val="none" w:sz="0" w:space="0" w:color="auto"/>
            <w:right w:val="none" w:sz="0" w:space="0" w:color="auto"/>
          </w:divBdr>
        </w:div>
        <w:div w:id="838469758">
          <w:marLeft w:val="0"/>
          <w:marRight w:val="0"/>
          <w:marTop w:val="0"/>
          <w:marBottom w:val="0"/>
          <w:divBdr>
            <w:top w:val="none" w:sz="0" w:space="0" w:color="auto"/>
            <w:left w:val="none" w:sz="0" w:space="0" w:color="auto"/>
            <w:bottom w:val="none" w:sz="0" w:space="0" w:color="auto"/>
            <w:right w:val="none" w:sz="0" w:space="0" w:color="auto"/>
          </w:divBdr>
        </w:div>
        <w:div w:id="859275208">
          <w:marLeft w:val="0"/>
          <w:marRight w:val="0"/>
          <w:marTop w:val="0"/>
          <w:marBottom w:val="0"/>
          <w:divBdr>
            <w:top w:val="none" w:sz="0" w:space="0" w:color="auto"/>
            <w:left w:val="none" w:sz="0" w:space="0" w:color="auto"/>
            <w:bottom w:val="none" w:sz="0" w:space="0" w:color="auto"/>
            <w:right w:val="none" w:sz="0" w:space="0" w:color="auto"/>
          </w:divBdr>
        </w:div>
        <w:div w:id="894504975">
          <w:marLeft w:val="0"/>
          <w:marRight w:val="0"/>
          <w:marTop w:val="0"/>
          <w:marBottom w:val="0"/>
          <w:divBdr>
            <w:top w:val="none" w:sz="0" w:space="0" w:color="auto"/>
            <w:left w:val="none" w:sz="0" w:space="0" w:color="auto"/>
            <w:bottom w:val="none" w:sz="0" w:space="0" w:color="auto"/>
            <w:right w:val="none" w:sz="0" w:space="0" w:color="auto"/>
          </w:divBdr>
        </w:div>
        <w:div w:id="985816539">
          <w:marLeft w:val="0"/>
          <w:marRight w:val="0"/>
          <w:marTop w:val="0"/>
          <w:marBottom w:val="0"/>
          <w:divBdr>
            <w:top w:val="none" w:sz="0" w:space="0" w:color="auto"/>
            <w:left w:val="none" w:sz="0" w:space="0" w:color="auto"/>
            <w:bottom w:val="none" w:sz="0" w:space="0" w:color="auto"/>
            <w:right w:val="none" w:sz="0" w:space="0" w:color="auto"/>
          </w:divBdr>
        </w:div>
        <w:div w:id="989939922">
          <w:marLeft w:val="0"/>
          <w:marRight w:val="0"/>
          <w:marTop w:val="0"/>
          <w:marBottom w:val="0"/>
          <w:divBdr>
            <w:top w:val="none" w:sz="0" w:space="0" w:color="auto"/>
            <w:left w:val="none" w:sz="0" w:space="0" w:color="auto"/>
            <w:bottom w:val="none" w:sz="0" w:space="0" w:color="auto"/>
            <w:right w:val="none" w:sz="0" w:space="0" w:color="auto"/>
          </w:divBdr>
        </w:div>
        <w:div w:id="1070729859">
          <w:marLeft w:val="0"/>
          <w:marRight w:val="0"/>
          <w:marTop w:val="0"/>
          <w:marBottom w:val="0"/>
          <w:divBdr>
            <w:top w:val="none" w:sz="0" w:space="0" w:color="auto"/>
            <w:left w:val="none" w:sz="0" w:space="0" w:color="auto"/>
            <w:bottom w:val="none" w:sz="0" w:space="0" w:color="auto"/>
            <w:right w:val="none" w:sz="0" w:space="0" w:color="auto"/>
          </w:divBdr>
        </w:div>
        <w:div w:id="1129281146">
          <w:marLeft w:val="0"/>
          <w:marRight w:val="0"/>
          <w:marTop w:val="0"/>
          <w:marBottom w:val="0"/>
          <w:divBdr>
            <w:top w:val="none" w:sz="0" w:space="0" w:color="auto"/>
            <w:left w:val="none" w:sz="0" w:space="0" w:color="auto"/>
            <w:bottom w:val="none" w:sz="0" w:space="0" w:color="auto"/>
            <w:right w:val="none" w:sz="0" w:space="0" w:color="auto"/>
          </w:divBdr>
        </w:div>
        <w:div w:id="1281766142">
          <w:marLeft w:val="0"/>
          <w:marRight w:val="0"/>
          <w:marTop w:val="0"/>
          <w:marBottom w:val="0"/>
          <w:divBdr>
            <w:top w:val="none" w:sz="0" w:space="0" w:color="auto"/>
            <w:left w:val="none" w:sz="0" w:space="0" w:color="auto"/>
            <w:bottom w:val="none" w:sz="0" w:space="0" w:color="auto"/>
            <w:right w:val="none" w:sz="0" w:space="0" w:color="auto"/>
          </w:divBdr>
        </w:div>
        <w:div w:id="1282345775">
          <w:marLeft w:val="0"/>
          <w:marRight w:val="0"/>
          <w:marTop w:val="0"/>
          <w:marBottom w:val="0"/>
          <w:divBdr>
            <w:top w:val="none" w:sz="0" w:space="0" w:color="auto"/>
            <w:left w:val="none" w:sz="0" w:space="0" w:color="auto"/>
            <w:bottom w:val="none" w:sz="0" w:space="0" w:color="auto"/>
            <w:right w:val="none" w:sz="0" w:space="0" w:color="auto"/>
          </w:divBdr>
        </w:div>
        <w:div w:id="1316567885">
          <w:marLeft w:val="0"/>
          <w:marRight w:val="0"/>
          <w:marTop w:val="0"/>
          <w:marBottom w:val="0"/>
          <w:divBdr>
            <w:top w:val="none" w:sz="0" w:space="0" w:color="auto"/>
            <w:left w:val="none" w:sz="0" w:space="0" w:color="auto"/>
            <w:bottom w:val="none" w:sz="0" w:space="0" w:color="auto"/>
            <w:right w:val="none" w:sz="0" w:space="0" w:color="auto"/>
          </w:divBdr>
        </w:div>
        <w:div w:id="1448740526">
          <w:marLeft w:val="0"/>
          <w:marRight w:val="0"/>
          <w:marTop w:val="0"/>
          <w:marBottom w:val="0"/>
          <w:divBdr>
            <w:top w:val="none" w:sz="0" w:space="0" w:color="auto"/>
            <w:left w:val="none" w:sz="0" w:space="0" w:color="auto"/>
            <w:bottom w:val="none" w:sz="0" w:space="0" w:color="auto"/>
            <w:right w:val="none" w:sz="0" w:space="0" w:color="auto"/>
          </w:divBdr>
        </w:div>
        <w:div w:id="1636374037">
          <w:marLeft w:val="0"/>
          <w:marRight w:val="0"/>
          <w:marTop w:val="0"/>
          <w:marBottom w:val="0"/>
          <w:divBdr>
            <w:top w:val="none" w:sz="0" w:space="0" w:color="auto"/>
            <w:left w:val="none" w:sz="0" w:space="0" w:color="auto"/>
            <w:bottom w:val="none" w:sz="0" w:space="0" w:color="auto"/>
            <w:right w:val="none" w:sz="0" w:space="0" w:color="auto"/>
          </w:divBdr>
        </w:div>
      </w:divsChild>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22688232">
      <w:bodyDiv w:val="1"/>
      <w:marLeft w:val="0"/>
      <w:marRight w:val="0"/>
      <w:marTop w:val="0"/>
      <w:marBottom w:val="0"/>
      <w:divBdr>
        <w:top w:val="none" w:sz="0" w:space="0" w:color="auto"/>
        <w:left w:val="none" w:sz="0" w:space="0" w:color="auto"/>
        <w:bottom w:val="none" w:sz="0" w:space="0" w:color="auto"/>
        <w:right w:val="none" w:sz="0" w:space="0" w:color="auto"/>
      </w:divBdr>
    </w:div>
    <w:div w:id="1624268364">
      <w:bodyDiv w:val="1"/>
      <w:marLeft w:val="0"/>
      <w:marRight w:val="0"/>
      <w:marTop w:val="0"/>
      <w:marBottom w:val="0"/>
      <w:divBdr>
        <w:top w:val="none" w:sz="0" w:space="0" w:color="auto"/>
        <w:left w:val="none" w:sz="0" w:space="0" w:color="auto"/>
        <w:bottom w:val="none" w:sz="0" w:space="0" w:color="auto"/>
        <w:right w:val="none" w:sz="0" w:space="0" w:color="auto"/>
      </w:divBdr>
    </w:div>
    <w:div w:id="1648624702">
      <w:bodyDiv w:val="1"/>
      <w:marLeft w:val="0"/>
      <w:marRight w:val="0"/>
      <w:marTop w:val="0"/>
      <w:marBottom w:val="0"/>
      <w:divBdr>
        <w:top w:val="none" w:sz="0" w:space="0" w:color="auto"/>
        <w:left w:val="none" w:sz="0" w:space="0" w:color="auto"/>
        <w:bottom w:val="none" w:sz="0" w:space="0" w:color="auto"/>
        <w:right w:val="none" w:sz="0" w:space="0" w:color="auto"/>
      </w:divBdr>
    </w:div>
    <w:div w:id="1683240379">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79720641">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812745785">
      <w:bodyDiv w:val="1"/>
      <w:marLeft w:val="0"/>
      <w:marRight w:val="0"/>
      <w:marTop w:val="0"/>
      <w:marBottom w:val="0"/>
      <w:divBdr>
        <w:top w:val="none" w:sz="0" w:space="0" w:color="auto"/>
        <w:left w:val="none" w:sz="0" w:space="0" w:color="auto"/>
        <w:bottom w:val="none" w:sz="0" w:space="0" w:color="auto"/>
        <w:right w:val="none" w:sz="0" w:space="0" w:color="auto"/>
      </w:divBdr>
    </w:div>
    <w:div w:id="1828978767">
      <w:bodyDiv w:val="1"/>
      <w:marLeft w:val="0"/>
      <w:marRight w:val="0"/>
      <w:marTop w:val="0"/>
      <w:marBottom w:val="0"/>
      <w:divBdr>
        <w:top w:val="none" w:sz="0" w:space="0" w:color="auto"/>
        <w:left w:val="none" w:sz="0" w:space="0" w:color="auto"/>
        <w:bottom w:val="none" w:sz="0" w:space="0" w:color="auto"/>
        <w:right w:val="none" w:sz="0" w:space="0" w:color="auto"/>
      </w:divBdr>
    </w:div>
    <w:div w:id="1862552966">
      <w:bodyDiv w:val="1"/>
      <w:marLeft w:val="0"/>
      <w:marRight w:val="0"/>
      <w:marTop w:val="0"/>
      <w:marBottom w:val="0"/>
      <w:divBdr>
        <w:top w:val="none" w:sz="0" w:space="0" w:color="auto"/>
        <w:left w:val="none" w:sz="0" w:space="0" w:color="auto"/>
        <w:bottom w:val="none" w:sz="0" w:space="0" w:color="auto"/>
        <w:right w:val="none" w:sz="0" w:space="0" w:color="auto"/>
      </w:divBdr>
    </w:div>
    <w:div w:id="1886024446">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71592862">
      <w:bodyDiv w:val="1"/>
      <w:marLeft w:val="0"/>
      <w:marRight w:val="0"/>
      <w:marTop w:val="0"/>
      <w:marBottom w:val="0"/>
      <w:divBdr>
        <w:top w:val="none" w:sz="0" w:space="0" w:color="auto"/>
        <w:left w:val="none" w:sz="0" w:space="0" w:color="auto"/>
        <w:bottom w:val="none" w:sz="0" w:space="0" w:color="auto"/>
        <w:right w:val="none" w:sz="0" w:space="0" w:color="auto"/>
      </w:divBdr>
    </w:div>
    <w:div w:id="21028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0%D1%80%D0%B8%D1%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624\Desktop\&#1056;&#1040;&#1041;&#1054;&#1058;&#1040;%202023%20&#1075;\&#1057;&#1044;&#1045;&#1051;&#1040;&#1053;&#1053;&#1067;&#1045;%202023%20&#1043;&#1054;&#1044;\&#1050;&#1053;&#1071;&#1043;&#1048;&#1053;&#1048;&#1053;&#1057;&#1050;&#1048;&#1049;%20&#1056;&#1040;&#1049;&#1054;&#1053;\&#1053;&#1072;%20&#1087;&#1077;&#1095;&#1072;&#1090;&#1100;\&#1058;&#1054;&#1052;%201%20&#1050;&#1085;&#1103;&#1075;&#1080;&#1085;&#1080;&#1085;&#1089;&#1082;&#1080;&#1081;%2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CA5D-1B46-4A4D-9D35-1E42377B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ТОМ 1 Княгининский МО</Template>
  <TotalTime>1864</TotalTime>
  <Pages>141</Pages>
  <Words>38207</Words>
  <Characters>217780</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255477</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79624</dc:creator>
  <cp:lastModifiedBy>furtuna</cp:lastModifiedBy>
  <cp:revision>447</cp:revision>
  <cp:lastPrinted>2023-08-15T13:56:00Z</cp:lastPrinted>
  <dcterms:created xsi:type="dcterms:W3CDTF">2023-08-14T03:14:00Z</dcterms:created>
  <dcterms:modified xsi:type="dcterms:W3CDTF">2024-04-12T12:18:00Z</dcterms:modified>
</cp:coreProperties>
</file>