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5C" w:rsidRPr="00F6348C" w:rsidRDefault="00A5315C" w:rsidP="00A5315C">
      <w:pPr>
        <w:snapToGrid w:val="0"/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-274320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15C" w:rsidRPr="007478FE" w:rsidRDefault="00A5315C" w:rsidP="00A5315C">
      <w:pPr>
        <w:ind w:firstLine="709"/>
        <w:jc w:val="center"/>
        <w:rPr>
          <w:b/>
          <w:sz w:val="28"/>
          <w:szCs w:val="28"/>
        </w:rPr>
      </w:pPr>
      <w:r w:rsidRPr="007478FE">
        <w:rPr>
          <w:b/>
          <w:sz w:val="28"/>
          <w:szCs w:val="28"/>
        </w:rPr>
        <w:t xml:space="preserve">СОВЕТ КУРСКОГО МУНИЦИПАЛЬНОГО </w:t>
      </w:r>
      <w:r>
        <w:rPr>
          <w:b/>
          <w:sz w:val="28"/>
          <w:szCs w:val="28"/>
        </w:rPr>
        <w:t>ОКРУГА</w:t>
      </w:r>
    </w:p>
    <w:p w:rsidR="00A5315C" w:rsidRPr="007478FE" w:rsidRDefault="00A5315C" w:rsidP="00A5315C">
      <w:pPr>
        <w:ind w:firstLine="709"/>
        <w:jc w:val="center"/>
        <w:rPr>
          <w:b/>
          <w:sz w:val="28"/>
          <w:szCs w:val="28"/>
        </w:rPr>
      </w:pPr>
      <w:r w:rsidRPr="007478FE">
        <w:rPr>
          <w:b/>
          <w:sz w:val="28"/>
          <w:szCs w:val="28"/>
        </w:rPr>
        <w:t>СТАВРОПОЛЬСКОГО КРАЯ</w:t>
      </w:r>
    </w:p>
    <w:p w:rsidR="00A5315C" w:rsidRPr="007478FE" w:rsidRDefault="00A5315C" w:rsidP="00A5315C">
      <w:pPr>
        <w:ind w:firstLine="709"/>
        <w:jc w:val="center"/>
        <w:rPr>
          <w:sz w:val="28"/>
          <w:szCs w:val="28"/>
        </w:rPr>
      </w:pPr>
    </w:p>
    <w:p w:rsidR="00A5315C" w:rsidRDefault="00A5315C" w:rsidP="00A5315C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7478FE">
        <w:rPr>
          <w:b/>
          <w:bCs/>
          <w:sz w:val="28"/>
          <w:szCs w:val="28"/>
        </w:rPr>
        <w:t>РЕШЕНИЕ</w:t>
      </w:r>
    </w:p>
    <w:p w:rsidR="00A5315C" w:rsidRPr="00FE4BEF" w:rsidRDefault="00A5315C" w:rsidP="00A5315C">
      <w:pPr>
        <w:tabs>
          <w:tab w:val="left" w:pos="0"/>
          <w:tab w:val="center" w:pos="496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июля 2022 г.                            </w:t>
      </w:r>
      <w:proofErr w:type="spellStart"/>
      <w:r w:rsidRPr="00293876">
        <w:rPr>
          <w:color w:val="000000"/>
          <w:sz w:val="28"/>
          <w:szCs w:val="28"/>
        </w:rPr>
        <w:t>ст-ца</w:t>
      </w:r>
      <w:proofErr w:type="spellEnd"/>
      <w:r w:rsidRPr="00293876">
        <w:rPr>
          <w:color w:val="000000"/>
          <w:sz w:val="28"/>
          <w:szCs w:val="28"/>
        </w:rPr>
        <w:t xml:space="preserve"> </w:t>
      </w:r>
      <w:proofErr w:type="gramStart"/>
      <w:r w:rsidRPr="00293876">
        <w:rPr>
          <w:color w:val="000000"/>
          <w:sz w:val="28"/>
          <w:szCs w:val="28"/>
        </w:rPr>
        <w:t>Курская</w:t>
      </w:r>
      <w:proofErr w:type="gramEnd"/>
      <w:r w:rsidRPr="00293876">
        <w:rPr>
          <w:color w:val="000000"/>
          <w:sz w:val="28"/>
          <w:szCs w:val="28"/>
        </w:rPr>
        <w:tab/>
        <w:t xml:space="preserve">                             </w:t>
      </w:r>
      <w:r>
        <w:rPr>
          <w:color w:val="000000"/>
          <w:sz w:val="28"/>
          <w:szCs w:val="28"/>
        </w:rPr>
        <w:t xml:space="preserve">           </w:t>
      </w:r>
      <w:r w:rsidRPr="00293876">
        <w:rPr>
          <w:color w:val="000000"/>
          <w:sz w:val="28"/>
          <w:szCs w:val="28"/>
        </w:rPr>
        <w:t xml:space="preserve"> № 4</w:t>
      </w:r>
      <w:r>
        <w:rPr>
          <w:color w:val="000000"/>
          <w:sz w:val="28"/>
          <w:szCs w:val="28"/>
        </w:rPr>
        <w:t>20</w:t>
      </w:r>
      <w:r w:rsidRPr="00293876">
        <w:rPr>
          <w:color w:val="000000"/>
          <w:sz w:val="28"/>
          <w:szCs w:val="28"/>
        </w:rPr>
        <w:t xml:space="preserve">      </w:t>
      </w:r>
    </w:p>
    <w:p w:rsidR="00537209" w:rsidRPr="005460FC" w:rsidRDefault="001D3C03" w:rsidP="00191ECD">
      <w:pPr>
        <w:tabs>
          <w:tab w:val="center" w:pos="4677"/>
          <w:tab w:val="left" w:pos="8025"/>
          <w:tab w:val="left" w:pos="8625"/>
        </w:tabs>
        <w:rPr>
          <w:sz w:val="28"/>
          <w:szCs w:val="28"/>
        </w:rPr>
      </w:pPr>
      <w:r>
        <w:tab/>
      </w:r>
    </w:p>
    <w:p w:rsidR="00587A83" w:rsidRDefault="00587A83" w:rsidP="00587A83">
      <w:pPr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Курского муниципального </w:t>
      </w:r>
      <w:r w:rsidR="004045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587A83" w:rsidRPr="00D057EA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года</w:t>
      </w:r>
      <w:r>
        <w:rPr>
          <w:sz w:val="28"/>
          <w:szCs w:val="28"/>
        </w:rPr>
        <w:br/>
        <w:t xml:space="preserve">№ 131-ФЗ </w:t>
      </w:r>
      <w:r w:rsidR="000B0C34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</w:t>
      </w:r>
      <w:r w:rsidR="000B0C34">
        <w:rPr>
          <w:sz w:val="28"/>
          <w:szCs w:val="28"/>
        </w:rPr>
        <w:t>»</w:t>
      </w:r>
      <w:r>
        <w:rPr>
          <w:sz w:val="28"/>
          <w:szCs w:val="28"/>
        </w:rPr>
        <w:t>, от 21 июля 2005 года № 97-ФЗ</w:t>
      </w:r>
      <w:r>
        <w:rPr>
          <w:sz w:val="28"/>
          <w:szCs w:val="28"/>
        </w:rPr>
        <w:br/>
      </w:r>
      <w:r w:rsidR="000B0C34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уставов муниципальных образований</w:t>
      </w:r>
      <w:r w:rsidR="000B0C34">
        <w:rPr>
          <w:sz w:val="28"/>
          <w:szCs w:val="28"/>
        </w:rPr>
        <w:t>»</w:t>
      </w:r>
      <w:r>
        <w:rPr>
          <w:sz w:val="28"/>
          <w:szCs w:val="28"/>
        </w:rPr>
        <w:t>, Уставом Курского муниципального округа Ставропольского края,</w:t>
      </w:r>
      <w:r>
        <w:rPr>
          <w:sz w:val="28"/>
          <w:szCs w:val="28"/>
        </w:rPr>
        <w:br/>
        <w:t xml:space="preserve">в целях приведения Устава Курского муниципального округа Ставропольского края в соответствие законодательству Российской Федерации и Ставропольского края, </w:t>
      </w:r>
      <w:proofErr w:type="gramEnd"/>
    </w:p>
    <w:p w:rsidR="004045F4" w:rsidRDefault="004045F4" w:rsidP="00404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Курского муниципального округа Ставропольского края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4045F4" w:rsidRDefault="004045F4" w:rsidP="004045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45F4" w:rsidRDefault="004045F4" w:rsidP="004045F4">
      <w:pPr>
        <w:ind w:firstLine="709"/>
        <w:jc w:val="both"/>
        <w:rPr>
          <w:sz w:val="28"/>
          <w:szCs w:val="28"/>
        </w:rPr>
      </w:pPr>
    </w:p>
    <w:p w:rsidR="00897057" w:rsidRPr="000B0C34" w:rsidRDefault="004045F4" w:rsidP="004C6A08">
      <w:pPr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 Внести в Устав Курского муниципального округа Ставропольского </w:t>
      </w:r>
      <w:proofErr w:type="gramStart"/>
      <w:r w:rsidRPr="000B0C34">
        <w:rPr>
          <w:sz w:val="28"/>
          <w:szCs w:val="28"/>
        </w:rPr>
        <w:t>края</w:t>
      </w:r>
      <w:proofErr w:type="gramEnd"/>
      <w:r w:rsidRPr="000B0C34">
        <w:rPr>
          <w:sz w:val="28"/>
          <w:szCs w:val="28"/>
        </w:rPr>
        <w:t xml:space="preserve"> следующие изменения и дополнения: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</w:t>
      </w:r>
      <w:hyperlink r:id="rId10" w:history="1">
        <w:r>
          <w:rPr>
            <w:sz w:val="28"/>
            <w:szCs w:val="28"/>
          </w:rPr>
          <w:t>с</w:t>
        </w:r>
        <w:r w:rsidRPr="000B0C34">
          <w:rPr>
            <w:sz w:val="28"/>
            <w:szCs w:val="28"/>
          </w:rPr>
          <w:t>тать</w:t>
        </w:r>
        <w:r>
          <w:rPr>
            <w:sz w:val="28"/>
            <w:szCs w:val="28"/>
          </w:rPr>
          <w:t>е</w:t>
        </w:r>
        <w:r w:rsidRPr="000B0C34">
          <w:rPr>
            <w:sz w:val="28"/>
            <w:szCs w:val="28"/>
          </w:rPr>
          <w:t xml:space="preserve"> 19</w:t>
        </w:r>
      </w:hyperlink>
      <w:r w:rsidRPr="000B0C34">
        <w:rPr>
          <w:sz w:val="28"/>
          <w:szCs w:val="28"/>
        </w:rPr>
        <w:t>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1.1.1. </w:t>
      </w:r>
      <w:hyperlink r:id="rId11" w:history="1">
        <w:r w:rsidRPr="000B0C34">
          <w:rPr>
            <w:sz w:val="28"/>
            <w:szCs w:val="28"/>
          </w:rPr>
          <w:t>Дополнить</w:t>
        </w:r>
      </w:hyperlink>
      <w:r w:rsidRPr="000B0C34">
        <w:rPr>
          <w:sz w:val="28"/>
          <w:szCs w:val="28"/>
        </w:rPr>
        <w:t xml:space="preserve"> пунктом 30.1 следующего содержания: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30.1)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1.1.2. </w:t>
      </w:r>
      <w:hyperlink r:id="rId12" w:history="1">
        <w:r w:rsidRPr="000B0C34">
          <w:rPr>
            <w:sz w:val="28"/>
            <w:szCs w:val="28"/>
          </w:rPr>
          <w:t>Дополнить</w:t>
        </w:r>
      </w:hyperlink>
      <w:r w:rsidRPr="000B0C34">
        <w:rPr>
          <w:sz w:val="28"/>
          <w:szCs w:val="28"/>
        </w:rPr>
        <w:t xml:space="preserve"> пунктом 30.2 следующего содержания: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30.2) осуществление мероприятий по лесоустройству в отношении лесов, расположенных на землях населенных пунктов муниципального округа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 xml:space="preserve">1.1.3. </w:t>
      </w:r>
      <w:hyperlink r:id="rId13" w:history="1">
        <w:r w:rsidRPr="000B0C34">
          <w:rPr>
            <w:sz w:val="28"/>
            <w:szCs w:val="28"/>
          </w:rPr>
          <w:t>Пункт 42</w:t>
        </w:r>
      </w:hyperlink>
      <w:r w:rsidRPr="000B0C34">
        <w:rPr>
          <w:sz w:val="28"/>
          <w:szCs w:val="28"/>
        </w:rPr>
        <w:t xml:space="preserve"> изложить в новой редакции: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42) обеспечение выполнения работ, необходимых для создания искусственных земельных участков для нужд муниципального округа, в соответствии с федеральным законом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5A3498" w:rsidRPr="00D267F4" w:rsidRDefault="005A3498" w:rsidP="004C6A0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1.2</w:t>
      </w:r>
      <w:r w:rsidR="00A5315C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2"/>
          <w:lang w:eastAsia="en-US"/>
        </w:rPr>
        <w:t>В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пункте 41 части 2 статьи 28 слова «, </w:t>
      </w:r>
      <w:r w:rsidRPr="00140409">
        <w:rPr>
          <w:rFonts w:eastAsia="Calibri"/>
          <w:sz w:val="28"/>
          <w:szCs w:val="22"/>
          <w:lang w:eastAsia="en-US"/>
        </w:rPr>
        <w:t>правил землепользования и застройки, местных нормативов градостроительного проектирования муниципального округа</w:t>
      </w:r>
      <w:r>
        <w:rPr>
          <w:rFonts w:eastAsia="Calibri"/>
          <w:sz w:val="28"/>
          <w:szCs w:val="22"/>
          <w:lang w:eastAsia="en-US"/>
        </w:rPr>
        <w:t>» исключить;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5A3498">
        <w:rPr>
          <w:sz w:val="28"/>
          <w:szCs w:val="28"/>
        </w:rPr>
        <w:t>3</w:t>
      </w:r>
      <w:r w:rsidRPr="000B0C34">
        <w:rPr>
          <w:sz w:val="28"/>
          <w:szCs w:val="28"/>
        </w:rPr>
        <w:t xml:space="preserve">. В </w:t>
      </w:r>
      <w:hyperlink r:id="rId14" w:history="1">
        <w:r w:rsidRPr="000B0C34">
          <w:rPr>
            <w:sz w:val="28"/>
            <w:szCs w:val="28"/>
          </w:rPr>
          <w:t>статье 33</w:t>
        </w:r>
      </w:hyperlink>
      <w:r w:rsidRPr="000B0C34">
        <w:rPr>
          <w:sz w:val="28"/>
          <w:szCs w:val="28"/>
        </w:rPr>
        <w:t>:</w:t>
      </w:r>
    </w:p>
    <w:p w:rsidR="00256064" w:rsidRDefault="00256064" w:rsidP="004C6A0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1.3.1. Пункт 30 части 1 изложить в следующей редакции:</w:t>
      </w:r>
    </w:p>
    <w:p w:rsidR="00256064" w:rsidRDefault="00256064" w:rsidP="004C6A0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 xml:space="preserve">«30) </w:t>
      </w:r>
      <w:r w:rsidRPr="00047349">
        <w:rPr>
          <w:rFonts w:eastAsia="Calibri"/>
          <w:sz w:val="28"/>
          <w:szCs w:val="22"/>
          <w:lang w:eastAsia="en-US"/>
        </w:rPr>
        <w:t xml:space="preserve">разрабатывает и представляет на утверждение в представительный орган муниципального округа проект генерального плана муниципального округа, </w:t>
      </w:r>
      <w:r>
        <w:rPr>
          <w:rFonts w:eastAsia="Calibri"/>
          <w:sz w:val="28"/>
          <w:szCs w:val="22"/>
          <w:lang w:eastAsia="en-US"/>
        </w:rPr>
        <w:t xml:space="preserve">разрабатывает и утверждает </w:t>
      </w:r>
      <w:r w:rsidRPr="00047349">
        <w:rPr>
          <w:rFonts w:eastAsia="Calibri"/>
          <w:sz w:val="28"/>
          <w:szCs w:val="22"/>
          <w:lang w:eastAsia="en-US"/>
        </w:rPr>
        <w:t>правил</w:t>
      </w:r>
      <w:r>
        <w:rPr>
          <w:rFonts w:eastAsia="Calibri"/>
          <w:sz w:val="28"/>
          <w:szCs w:val="22"/>
          <w:lang w:eastAsia="en-US"/>
        </w:rPr>
        <w:t>а</w:t>
      </w:r>
      <w:r w:rsidRPr="00047349">
        <w:rPr>
          <w:rFonts w:eastAsia="Calibri"/>
          <w:sz w:val="28"/>
          <w:szCs w:val="22"/>
          <w:lang w:eastAsia="en-US"/>
        </w:rPr>
        <w:t xml:space="preserve"> землепользования и застройки</w:t>
      </w:r>
      <w:r>
        <w:rPr>
          <w:rFonts w:eastAsia="Calibri"/>
          <w:sz w:val="28"/>
          <w:szCs w:val="22"/>
          <w:lang w:eastAsia="en-US"/>
        </w:rPr>
        <w:t xml:space="preserve"> муниципального округа</w:t>
      </w:r>
      <w:r w:rsidRPr="00047349">
        <w:rPr>
          <w:rFonts w:eastAsia="Calibri"/>
          <w:sz w:val="28"/>
          <w:szCs w:val="22"/>
          <w:lang w:eastAsia="en-US"/>
        </w:rPr>
        <w:t>, утверждает подготовленную на основе генерального плана муниципального округа документацию по планировке территории, выдает градостроительный план земельного участка, расположенного в границах муниципального округа, выдает разрешени</w:t>
      </w:r>
      <w:r>
        <w:rPr>
          <w:rFonts w:eastAsia="Calibri"/>
          <w:sz w:val="28"/>
          <w:szCs w:val="22"/>
          <w:lang w:eastAsia="en-US"/>
        </w:rPr>
        <w:t>я</w:t>
      </w:r>
      <w:r w:rsidRPr="00047349">
        <w:rPr>
          <w:rFonts w:eastAsia="Calibri"/>
          <w:sz w:val="28"/>
          <w:szCs w:val="22"/>
          <w:lang w:eastAsia="en-US"/>
        </w:rPr>
        <w:t xml:space="preserve"> на строительство (за исключением случаев, предусмотренных Градостроительным кодексом Российской Федерации, иными</w:t>
      </w:r>
      <w:proofErr w:type="gramEnd"/>
      <w:r w:rsidRPr="0004734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047349">
        <w:rPr>
          <w:rFonts w:eastAsia="Calibri"/>
          <w:sz w:val="28"/>
          <w:szCs w:val="22"/>
          <w:lang w:eastAsia="en-US"/>
        </w:rPr>
        <w:t>федеральными законами), разрешени</w:t>
      </w:r>
      <w:r>
        <w:rPr>
          <w:rFonts w:eastAsia="Calibri"/>
          <w:sz w:val="28"/>
          <w:szCs w:val="22"/>
          <w:lang w:eastAsia="en-US"/>
        </w:rPr>
        <w:t>я</w:t>
      </w:r>
      <w:r w:rsidRPr="00047349">
        <w:rPr>
          <w:rFonts w:eastAsia="Calibri"/>
          <w:sz w:val="28"/>
          <w:szCs w:val="22"/>
          <w:lang w:eastAsia="en-US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округа, разрабатывает </w:t>
      </w:r>
      <w:r>
        <w:rPr>
          <w:rFonts w:eastAsia="Calibri"/>
          <w:sz w:val="28"/>
          <w:szCs w:val="22"/>
          <w:lang w:eastAsia="en-US"/>
        </w:rPr>
        <w:t xml:space="preserve">и утверждает </w:t>
      </w:r>
      <w:r w:rsidRPr="00047349">
        <w:rPr>
          <w:rFonts w:eastAsia="Calibri"/>
          <w:sz w:val="28"/>
          <w:szCs w:val="22"/>
          <w:lang w:eastAsia="en-US"/>
        </w:rPr>
        <w:t>местные нормативы градостроительного проектирования муниципального округа, ведет информационную систему обеспечения градостроительной деятельности, осуществляемой на территории муниципального округа, осуществляет резервирование земель и изъятие земельных участков в границах муниципального округа для муниципальных нужд, осуществляет муниципальный земельный контроль в границах</w:t>
      </w:r>
      <w:proofErr w:type="gramEnd"/>
      <w:r w:rsidRPr="0004734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047349">
        <w:rPr>
          <w:rFonts w:eastAsia="Calibri"/>
          <w:sz w:val="28"/>
          <w:szCs w:val="22"/>
          <w:lang w:eastAsia="en-US"/>
        </w:rPr>
        <w:t>муниципального округа, 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нарушений, направляет уведомлени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несоответствии</w:t>
      </w:r>
      <w:proofErr w:type="gramEnd"/>
      <w:r w:rsidRPr="0004734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047349">
        <w:rPr>
          <w:rFonts w:eastAsia="Calibri"/>
          <w:sz w:val="28"/>
          <w:szCs w:val="22"/>
          <w:lang w:eastAsia="en-US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 w:rsidRPr="0004734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047349">
        <w:rPr>
          <w:rFonts w:eastAsia="Calibri"/>
          <w:sz w:val="28"/>
          <w:szCs w:val="22"/>
          <w:lang w:eastAsia="en-US"/>
        </w:rPr>
        <w:t>домов на земельных участках, расположенных на территории муниципального округа, принимает в соответствии с гражданским законодательством Российской Федерации решени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сносе самовольной постройки, решени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 сносе самовольной постройки или ее приведении в соответствие с установленными требованиями, решени</w:t>
      </w:r>
      <w:r>
        <w:rPr>
          <w:rFonts w:eastAsia="Calibri"/>
          <w:sz w:val="28"/>
          <w:szCs w:val="22"/>
          <w:lang w:eastAsia="en-US"/>
        </w:rPr>
        <w:t>е</w:t>
      </w:r>
      <w:r w:rsidRPr="00047349">
        <w:rPr>
          <w:rFonts w:eastAsia="Calibri"/>
          <w:sz w:val="28"/>
          <w:szCs w:val="22"/>
          <w:lang w:eastAsia="en-US"/>
        </w:rPr>
        <w:t xml:space="preserve"> об изъятии </w:t>
      </w:r>
      <w:r w:rsidRPr="00047349">
        <w:rPr>
          <w:rFonts w:eastAsia="Calibri"/>
          <w:sz w:val="28"/>
          <w:szCs w:val="22"/>
          <w:lang w:eastAsia="en-US"/>
        </w:rPr>
        <w:lastRenderedPageBreak/>
        <w:t>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</w:t>
      </w:r>
      <w:r>
        <w:rPr>
          <w:rFonts w:eastAsia="Calibri"/>
          <w:sz w:val="28"/>
          <w:szCs w:val="22"/>
          <w:lang w:eastAsia="en-US"/>
        </w:rPr>
        <w:t>е</w:t>
      </w:r>
      <w:r w:rsidR="00D267F4">
        <w:rPr>
          <w:rFonts w:eastAsia="Calibri"/>
          <w:sz w:val="28"/>
          <w:szCs w:val="22"/>
          <w:lang w:eastAsia="en-US"/>
        </w:rPr>
        <w:t xml:space="preserve"> в</w:t>
      </w:r>
      <w:proofErr w:type="gramEnd"/>
      <w:r w:rsidR="00D267F4">
        <w:rPr>
          <w:rFonts w:eastAsia="Calibri"/>
          <w:sz w:val="28"/>
          <w:szCs w:val="22"/>
          <w:lang w:eastAsia="en-US"/>
        </w:rPr>
        <w:t xml:space="preserve"> соответствие с </w:t>
      </w:r>
      <w:r w:rsidRPr="00047349">
        <w:rPr>
          <w:rFonts w:eastAsia="Calibri"/>
          <w:sz w:val="28"/>
          <w:szCs w:val="22"/>
          <w:lang w:eastAsia="en-US"/>
        </w:rPr>
        <w:t xml:space="preserve">установленными требованиями в случаях, предусмотренных </w:t>
      </w:r>
      <w:proofErr w:type="spellStart"/>
      <w:proofErr w:type="gramStart"/>
      <w:r w:rsidRPr="00047349">
        <w:rPr>
          <w:rFonts w:eastAsia="Calibri"/>
          <w:sz w:val="28"/>
          <w:szCs w:val="22"/>
          <w:lang w:eastAsia="en-US"/>
        </w:rPr>
        <w:t>Градострои</w:t>
      </w:r>
      <w:proofErr w:type="spellEnd"/>
      <w:r w:rsidR="00A5315C">
        <w:rPr>
          <w:rFonts w:eastAsia="Calibri"/>
          <w:sz w:val="28"/>
          <w:szCs w:val="22"/>
          <w:lang w:eastAsia="en-US"/>
        </w:rPr>
        <w:t>-</w:t>
      </w:r>
      <w:r w:rsidRPr="00047349">
        <w:rPr>
          <w:rFonts w:eastAsia="Calibri"/>
          <w:sz w:val="28"/>
          <w:szCs w:val="22"/>
          <w:lang w:eastAsia="en-US"/>
        </w:rPr>
        <w:t>тельным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кодексом Российской Федерации;».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256064">
        <w:rPr>
          <w:sz w:val="28"/>
          <w:szCs w:val="28"/>
        </w:rPr>
        <w:t>3</w:t>
      </w:r>
      <w:r w:rsidRPr="000B0C34">
        <w:rPr>
          <w:sz w:val="28"/>
          <w:szCs w:val="28"/>
        </w:rPr>
        <w:t>.</w:t>
      </w:r>
      <w:r w:rsidR="00256064">
        <w:rPr>
          <w:sz w:val="28"/>
          <w:szCs w:val="28"/>
        </w:rPr>
        <w:t>2</w:t>
      </w:r>
      <w:r w:rsidRPr="000B0C34">
        <w:rPr>
          <w:sz w:val="28"/>
          <w:szCs w:val="28"/>
        </w:rPr>
        <w:t xml:space="preserve">. </w:t>
      </w:r>
      <w:r w:rsidR="005A3498">
        <w:rPr>
          <w:sz w:val="28"/>
          <w:szCs w:val="28"/>
        </w:rPr>
        <w:t xml:space="preserve">Дополнить </w:t>
      </w:r>
      <w:hyperlink r:id="rId15" w:history="1">
        <w:r w:rsidR="005A3498">
          <w:rPr>
            <w:sz w:val="28"/>
            <w:szCs w:val="28"/>
          </w:rPr>
          <w:t>п</w:t>
        </w:r>
        <w:r w:rsidRPr="000B0C34">
          <w:rPr>
            <w:sz w:val="28"/>
            <w:szCs w:val="28"/>
          </w:rPr>
          <w:t>унктом</w:t>
        </w:r>
        <w:r w:rsidR="005A3498">
          <w:rPr>
            <w:sz w:val="28"/>
            <w:szCs w:val="28"/>
          </w:rPr>
          <w:t xml:space="preserve"> </w:t>
        </w:r>
        <w:r w:rsidRPr="000B0C34">
          <w:rPr>
            <w:sz w:val="28"/>
            <w:szCs w:val="28"/>
          </w:rPr>
          <w:t>5</w:t>
        </w:r>
        <w:r w:rsidR="005A3498">
          <w:rPr>
            <w:sz w:val="28"/>
            <w:szCs w:val="28"/>
          </w:rPr>
          <w:t>6</w:t>
        </w:r>
      </w:hyperlink>
      <w:r w:rsidRPr="000B0C34">
        <w:rPr>
          <w:sz w:val="28"/>
          <w:szCs w:val="28"/>
        </w:rPr>
        <w:t xml:space="preserve"> следующего содержания: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5</w:t>
      </w:r>
      <w:r w:rsidR="005A3498">
        <w:rPr>
          <w:sz w:val="28"/>
          <w:szCs w:val="28"/>
        </w:rPr>
        <w:t>6</w:t>
      </w:r>
      <w:r w:rsidRPr="000B0C34">
        <w:rPr>
          <w:sz w:val="28"/>
          <w:szCs w:val="28"/>
        </w:rPr>
        <w:t>) принимает решения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их границ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5A3498">
        <w:rPr>
          <w:sz w:val="28"/>
          <w:szCs w:val="28"/>
        </w:rPr>
        <w:t>3</w:t>
      </w:r>
      <w:r w:rsidRPr="000B0C34">
        <w:rPr>
          <w:sz w:val="28"/>
          <w:szCs w:val="28"/>
        </w:rPr>
        <w:t>.</w:t>
      </w:r>
      <w:r w:rsidR="004C6A08">
        <w:rPr>
          <w:sz w:val="28"/>
          <w:szCs w:val="28"/>
        </w:rPr>
        <w:t>3</w:t>
      </w:r>
      <w:r w:rsidR="005A3498">
        <w:rPr>
          <w:sz w:val="28"/>
          <w:szCs w:val="28"/>
        </w:rPr>
        <w:t>.</w:t>
      </w:r>
      <w:r w:rsidRPr="000B0C34">
        <w:rPr>
          <w:sz w:val="28"/>
          <w:szCs w:val="28"/>
        </w:rPr>
        <w:t xml:space="preserve"> </w:t>
      </w:r>
      <w:r w:rsidR="005A3498">
        <w:rPr>
          <w:sz w:val="28"/>
          <w:szCs w:val="28"/>
        </w:rPr>
        <w:t xml:space="preserve">Дополнить </w:t>
      </w:r>
      <w:hyperlink r:id="rId16" w:history="1">
        <w:r w:rsidR="005A3498">
          <w:rPr>
            <w:sz w:val="28"/>
            <w:szCs w:val="28"/>
          </w:rPr>
          <w:t>п</w:t>
        </w:r>
        <w:r w:rsidR="005A3498" w:rsidRPr="000B0C34">
          <w:rPr>
            <w:sz w:val="28"/>
            <w:szCs w:val="28"/>
          </w:rPr>
          <w:t>унктом</w:t>
        </w:r>
        <w:r w:rsidR="005A3498">
          <w:rPr>
            <w:sz w:val="28"/>
            <w:szCs w:val="28"/>
          </w:rPr>
          <w:t xml:space="preserve"> </w:t>
        </w:r>
        <w:r w:rsidR="005915A0">
          <w:rPr>
            <w:sz w:val="28"/>
            <w:szCs w:val="28"/>
          </w:rPr>
          <w:t>5</w:t>
        </w:r>
        <w:r w:rsidR="005A3498">
          <w:rPr>
            <w:sz w:val="28"/>
            <w:szCs w:val="28"/>
          </w:rPr>
          <w:t>7</w:t>
        </w:r>
      </w:hyperlink>
      <w:r w:rsidRPr="000B0C34">
        <w:rPr>
          <w:sz w:val="28"/>
          <w:szCs w:val="28"/>
        </w:rPr>
        <w:t xml:space="preserve"> следующего содержания: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C34">
        <w:rPr>
          <w:sz w:val="28"/>
          <w:szCs w:val="28"/>
        </w:rPr>
        <w:t>5</w:t>
      </w:r>
      <w:r w:rsidR="005915A0">
        <w:rPr>
          <w:sz w:val="28"/>
          <w:szCs w:val="28"/>
        </w:rPr>
        <w:t>7</w:t>
      </w:r>
      <w:r w:rsidRPr="000B0C34">
        <w:rPr>
          <w:sz w:val="28"/>
          <w:szCs w:val="28"/>
        </w:rPr>
        <w:t>) осуществляет разработку и утверждение лесохозяйственных регламентов лесничеств, расположенных на землях населенных пунктов муниципального округа</w:t>
      </w:r>
      <w:proofErr w:type="gramStart"/>
      <w:r w:rsidRPr="000B0C3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B0C34">
        <w:rPr>
          <w:sz w:val="28"/>
          <w:szCs w:val="28"/>
        </w:rPr>
        <w:t>.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 w:rsidR="00256064">
        <w:rPr>
          <w:sz w:val="28"/>
          <w:szCs w:val="28"/>
        </w:rPr>
        <w:t>3</w:t>
      </w:r>
      <w:r w:rsidRPr="000B0C34">
        <w:rPr>
          <w:sz w:val="28"/>
          <w:szCs w:val="28"/>
        </w:rPr>
        <w:t>.</w:t>
      </w:r>
      <w:r w:rsidR="00256064">
        <w:rPr>
          <w:sz w:val="28"/>
          <w:szCs w:val="28"/>
        </w:rPr>
        <w:t>4</w:t>
      </w:r>
      <w:r w:rsidRPr="000B0C34">
        <w:rPr>
          <w:sz w:val="28"/>
          <w:szCs w:val="28"/>
        </w:rPr>
        <w:t xml:space="preserve">. </w:t>
      </w:r>
      <w:r w:rsidR="005A3498">
        <w:rPr>
          <w:sz w:val="28"/>
          <w:szCs w:val="28"/>
        </w:rPr>
        <w:t xml:space="preserve">Дополнить </w:t>
      </w:r>
      <w:hyperlink r:id="rId17" w:history="1">
        <w:r w:rsidR="005A3498">
          <w:rPr>
            <w:sz w:val="28"/>
            <w:szCs w:val="28"/>
          </w:rPr>
          <w:t>п</w:t>
        </w:r>
        <w:r w:rsidR="005A3498" w:rsidRPr="000B0C34">
          <w:rPr>
            <w:sz w:val="28"/>
            <w:szCs w:val="28"/>
          </w:rPr>
          <w:t>унктом</w:t>
        </w:r>
        <w:r w:rsidR="005A3498">
          <w:rPr>
            <w:sz w:val="28"/>
            <w:szCs w:val="28"/>
          </w:rPr>
          <w:t xml:space="preserve"> </w:t>
        </w:r>
        <w:r w:rsidR="005A3498" w:rsidRPr="000B0C34">
          <w:rPr>
            <w:sz w:val="28"/>
            <w:szCs w:val="28"/>
          </w:rPr>
          <w:t>5</w:t>
        </w:r>
        <w:r w:rsidR="005A3498">
          <w:rPr>
            <w:sz w:val="28"/>
            <w:szCs w:val="28"/>
          </w:rPr>
          <w:t>8</w:t>
        </w:r>
      </w:hyperlink>
      <w:r w:rsidRPr="000B0C34">
        <w:rPr>
          <w:sz w:val="28"/>
          <w:szCs w:val="28"/>
        </w:rPr>
        <w:t xml:space="preserve"> следующего содержания:</w:t>
      </w:r>
    </w:p>
    <w:p w:rsidR="000B0C34" w:rsidRPr="000B0C34" w:rsidRDefault="000B0C34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3498">
        <w:rPr>
          <w:sz w:val="28"/>
          <w:szCs w:val="28"/>
        </w:rPr>
        <w:t>58</w:t>
      </w:r>
      <w:r w:rsidRPr="000B0C34">
        <w:rPr>
          <w:sz w:val="28"/>
          <w:szCs w:val="28"/>
        </w:rPr>
        <w:t>) осуществляет мероприятия по лесоустройству в отношении лесов, расположенных на землях населенных пунктов муниципального округа</w:t>
      </w:r>
      <w:proofErr w:type="gramStart"/>
      <w:r w:rsidRPr="000B0C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0B0C34">
        <w:rPr>
          <w:sz w:val="28"/>
          <w:szCs w:val="28"/>
        </w:rPr>
        <w:t>.</w:t>
      </w:r>
      <w:proofErr w:type="gramEnd"/>
    </w:p>
    <w:p w:rsidR="001314BF" w:rsidRPr="000B0C34" w:rsidRDefault="001314BF" w:rsidP="004C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3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B0C3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B0C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hyperlink r:id="rId18" w:history="1">
        <w:r>
          <w:rPr>
            <w:sz w:val="28"/>
            <w:szCs w:val="28"/>
          </w:rPr>
          <w:t>п</w:t>
        </w:r>
        <w:r w:rsidRPr="000B0C34">
          <w:rPr>
            <w:sz w:val="28"/>
            <w:szCs w:val="28"/>
          </w:rPr>
          <w:t>унктом</w:t>
        </w:r>
        <w:r>
          <w:rPr>
            <w:sz w:val="28"/>
            <w:szCs w:val="28"/>
          </w:rPr>
          <w:t xml:space="preserve"> </w:t>
        </w:r>
        <w:r w:rsidRPr="000B0C34">
          <w:rPr>
            <w:sz w:val="28"/>
            <w:szCs w:val="28"/>
          </w:rPr>
          <w:t>5</w:t>
        </w:r>
        <w:r>
          <w:rPr>
            <w:sz w:val="28"/>
            <w:szCs w:val="28"/>
          </w:rPr>
          <w:t>9</w:t>
        </w:r>
      </w:hyperlink>
      <w:r w:rsidRPr="000B0C34">
        <w:rPr>
          <w:sz w:val="28"/>
          <w:szCs w:val="28"/>
        </w:rPr>
        <w:t xml:space="preserve"> следующего содержания:</w:t>
      </w:r>
    </w:p>
    <w:p w:rsidR="009B6275" w:rsidRPr="00D267F4" w:rsidRDefault="00D267F4" w:rsidP="004C6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67F4">
        <w:rPr>
          <w:bCs/>
          <w:sz w:val="28"/>
          <w:szCs w:val="28"/>
        </w:rPr>
        <w:t>«</w:t>
      </w:r>
      <w:r w:rsidR="001314BF" w:rsidRPr="00D267F4">
        <w:rPr>
          <w:bCs/>
          <w:sz w:val="28"/>
          <w:szCs w:val="28"/>
        </w:rPr>
        <w:t xml:space="preserve">59) </w:t>
      </w:r>
      <w:r w:rsidR="009B6275" w:rsidRPr="00D267F4">
        <w:rPr>
          <w:bCs/>
          <w:sz w:val="28"/>
          <w:szCs w:val="28"/>
        </w:rPr>
        <w:t>осуществляет функции уполномоченного органа местного самоуправления   при проведении на территории муниципального  округа публичных мероприятий</w:t>
      </w:r>
      <w:r w:rsidRPr="00D267F4">
        <w:rPr>
          <w:bCs/>
          <w:sz w:val="28"/>
          <w:szCs w:val="28"/>
        </w:rPr>
        <w:t>».</w:t>
      </w:r>
    </w:p>
    <w:p w:rsidR="004045F4" w:rsidRDefault="004045F4" w:rsidP="004C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Главное управление Министерства юстиции Российской Фе</w:t>
      </w:r>
      <w:r w:rsidR="00191ECD">
        <w:rPr>
          <w:sz w:val="28"/>
          <w:szCs w:val="28"/>
        </w:rPr>
        <w:t xml:space="preserve">дерации по Ставропольскому краю </w:t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государ</w:t>
      </w:r>
      <w:r w:rsidR="00A5315C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ственной</w:t>
      </w:r>
      <w:proofErr w:type="gramEnd"/>
      <w:r>
        <w:rPr>
          <w:sz w:val="28"/>
          <w:szCs w:val="28"/>
        </w:rPr>
        <w:t xml:space="preserve"> регистрации.</w:t>
      </w:r>
    </w:p>
    <w:p w:rsidR="004045F4" w:rsidRDefault="004045F4" w:rsidP="004C6A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4045F4" w:rsidRDefault="004045F4" w:rsidP="004C6A08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</w:t>
      </w:r>
      <w:r w:rsidR="009316B9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(обнародования), произведенного после государственной регистрации.</w:t>
      </w:r>
    </w:p>
    <w:p w:rsidR="004045F4" w:rsidRDefault="004045F4" w:rsidP="004C6A08">
      <w:pPr>
        <w:ind w:firstLine="709"/>
        <w:jc w:val="both"/>
        <w:rPr>
          <w:sz w:val="28"/>
          <w:szCs w:val="28"/>
        </w:rPr>
      </w:pPr>
    </w:p>
    <w:p w:rsidR="00F40A3C" w:rsidRPr="00E10157" w:rsidRDefault="00F40A3C" w:rsidP="00D267F4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D267F4" w:rsidRPr="00F7385A" w:rsidTr="00A3597F">
        <w:tc>
          <w:tcPr>
            <w:tcW w:w="4815" w:type="dxa"/>
          </w:tcPr>
          <w:p w:rsidR="00D267F4" w:rsidRPr="00E404EF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>Председатель Совета Курского</w:t>
            </w:r>
          </w:p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BD7B0A">
              <w:rPr>
                <w:sz w:val="28"/>
                <w:szCs w:val="28"/>
              </w:rPr>
              <w:t xml:space="preserve"> </w:t>
            </w:r>
          </w:p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Ставропольского края     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D267F4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A3597F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A3597F" w:rsidRDefault="00A3597F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D267F4" w:rsidRPr="00BD7B0A" w:rsidRDefault="00A3597F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="00D267F4">
              <w:rPr>
                <w:sz w:val="28"/>
                <w:szCs w:val="28"/>
              </w:rPr>
              <w:t>А.И.Вощанов</w:t>
            </w:r>
            <w:proofErr w:type="spellEnd"/>
            <w:r w:rsidR="00D267F4" w:rsidRPr="00BD7B0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D267F4" w:rsidRPr="00BD7B0A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</w:t>
            </w:r>
          </w:p>
          <w:p w:rsidR="00D267F4" w:rsidRDefault="00191ECD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главы </w:t>
            </w:r>
            <w:r w:rsidR="00D267F4" w:rsidRPr="00BD7B0A">
              <w:rPr>
                <w:sz w:val="28"/>
                <w:szCs w:val="28"/>
              </w:rPr>
              <w:t>Курского</w:t>
            </w:r>
            <w:r w:rsidR="00D267F4">
              <w:rPr>
                <w:sz w:val="28"/>
                <w:szCs w:val="28"/>
              </w:rPr>
              <w:t xml:space="preserve"> муниципального округа Ставропольского края</w:t>
            </w:r>
            <w:r w:rsidR="00A3597F">
              <w:rPr>
                <w:sz w:val="28"/>
                <w:szCs w:val="28"/>
              </w:rPr>
              <w:t>, первый заместитель главы администрации</w:t>
            </w:r>
            <w:r w:rsidR="00D267F4">
              <w:rPr>
                <w:sz w:val="28"/>
                <w:szCs w:val="28"/>
              </w:rPr>
              <w:t xml:space="preserve">      </w:t>
            </w:r>
            <w:r w:rsidR="00D267F4" w:rsidRPr="00BD7B0A">
              <w:rPr>
                <w:sz w:val="28"/>
                <w:szCs w:val="28"/>
              </w:rPr>
              <w:t xml:space="preserve">                               </w:t>
            </w:r>
            <w:r w:rsidR="00D267F4">
              <w:rPr>
                <w:sz w:val="28"/>
                <w:szCs w:val="28"/>
              </w:rPr>
              <w:t xml:space="preserve">      </w:t>
            </w:r>
          </w:p>
          <w:p w:rsidR="00A3597F" w:rsidRDefault="00A3597F" w:rsidP="00A3597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муниципального округа </w:t>
            </w:r>
          </w:p>
          <w:p w:rsidR="00D267F4" w:rsidRDefault="00A3597F" w:rsidP="00A3597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  <w:r w:rsidR="00D267F4">
              <w:rPr>
                <w:sz w:val="28"/>
                <w:szCs w:val="28"/>
              </w:rPr>
              <w:t xml:space="preserve">                                        </w:t>
            </w:r>
          </w:p>
          <w:p w:rsidR="00A3597F" w:rsidRDefault="00D267F4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D267F4" w:rsidRPr="00F7385A" w:rsidRDefault="00A3597F" w:rsidP="008406E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 w:rsidR="00D267F4">
              <w:rPr>
                <w:sz w:val="28"/>
                <w:szCs w:val="28"/>
              </w:rPr>
              <w:t>П.В.Бабичев</w:t>
            </w:r>
            <w:proofErr w:type="spellEnd"/>
            <w:r w:rsidR="00D267F4" w:rsidRPr="00F7385A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F40A3C" w:rsidRDefault="00F40A3C" w:rsidP="00587A83">
      <w:pPr>
        <w:ind w:firstLine="540"/>
        <w:jc w:val="both"/>
        <w:rPr>
          <w:sz w:val="28"/>
          <w:szCs w:val="28"/>
        </w:rPr>
      </w:pPr>
    </w:p>
    <w:p w:rsidR="00587A83" w:rsidRDefault="00587A83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sectPr w:rsidR="00587A83" w:rsidSect="00897F02">
      <w:headerReference w:type="even" r:id="rId19"/>
      <w:headerReference w:type="default" r:id="rId20"/>
      <w:headerReference w:type="first" r:id="rId21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34" w:rsidRDefault="00E74234">
      <w:r>
        <w:separator/>
      </w:r>
    </w:p>
  </w:endnote>
  <w:endnote w:type="continuationSeparator" w:id="0">
    <w:p w:rsidR="00E74234" w:rsidRDefault="00E7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34" w:rsidRDefault="00E74234">
      <w:r>
        <w:separator/>
      </w:r>
    </w:p>
  </w:footnote>
  <w:footnote w:type="continuationSeparator" w:id="0">
    <w:p w:rsidR="00E74234" w:rsidRDefault="00E7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5E4BDF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B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B1B" w:rsidRDefault="008B6B1B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Default="008B6B1B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B" w:rsidRPr="00A247F9" w:rsidRDefault="008B6B1B" w:rsidP="00855B95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F70635"/>
    <w:multiLevelType w:val="multilevel"/>
    <w:tmpl w:val="7A6CDC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4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6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21"/>
  </w:num>
  <w:num w:numId="3">
    <w:abstractNumId w:val="35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4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39"/>
  </w:num>
  <w:num w:numId="18">
    <w:abstractNumId w:val="37"/>
  </w:num>
  <w:num w:numId="19">
    <w:abstractNumId w:val="22"/>
  </w:num>
  <w:num w:numId="20">
    <w:abstractNumId w:val="12"/>
  </w:num>
  <w:num w:numId="21">
    <w:abstractNumId w:val="28"/>
  </w:num>
  <w:num w:numId="22">
    <w:abstractNumId w:val="16"/>
  </w:num>
  <w:num w:numId="23">
    <w:abstractNumId w:val="26"/>
  </w:num>
  <w:num w:numId="24">
    <w:abstractNumId w:val="20"/>
  </w:num>
  <w:num w:numId="25">
    <w:abstractNumId w:val="41"/>
  </w:num>
  <w:num w:numId="26">
    <w:abstractNumId w:val="11"/>
  </w:num>
  <w:num w:numId="27">
    <w:abstractNumId w:val="36"/>
  </w:num>
  <w:num w:numId="28">
    <w:abstractNumId w:val="33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5"/>
  </w:num>
  <w:num w:numId="36">
    <w:abstractNumId w:val="25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4"/>
  </w:num>
  <w:num w:numId="38">
    <w:abstractNumId w:val="18"/>
  </w:num>
  <w:num w:numId="39">
    <w:abstractNumId w:val="15"/>
  </w:num>
  <w:num w:numId="40">
    <w:abstractNumId w:val="29"/>
  </w:num>
  <w:num w:numId="41">
    <w:abstractNumId w:val="19"/>
  </w:num>
  <w:num w:numId="42">
    <w:abstractNumId w:val="2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5A7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2444"/>
    <w:rsid w:val="000224BA"/>
    <w:rsid w:val="00024D34"/>
    <w:rsid w:val="00024EA7"/>
    <w:rsid w:val="0002557C"/>
    <w:rsid w:val="00027C8C"/>
    <w:rsid w:val="00031C11"/>
    <w:rsid w:val="0003290A"/>
    <w:rsid w:val="00032954"/>
    <w:rsid w:val="00035155"/>
    <w:rsid w:val="000363D5"/>
    <w:rsid w:val="00037F3F"/>
    <w:rsid w:val="0004153D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62FA8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11C6"/>
    <w:rsid w:val="000A4231"/>
    <w:rsid w:val="000A6D56"/>
    <w:rsid w:val="000A7594"/>
    <w:rsid w:val="000B0B5E"/>
    <w:rsid w:val="000B0C34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4B1"/>
    <w:rsid w:val="000E653F"/>
    <w:rsid w:val="000E73B4"/>
    <w:rsid w:val="000E7EE3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644E"/>
    <w:rsid w:val="001165DD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314BF"/>
    <w:rsid w:val="00142C26"/>
    <w:rsid w:val="00144741"/>
    <w:rsid w:val="00151592"/>
    <w:rsid w:val="0015170A"/>
    <w:rsid w:val="00152D32"/>
    <w:rsid w:val="00154902"/>
    <w:rsid w:val="00156B50"/>
    <w:rsid w:val="00157AA6"/>
    <w:rsid w:val="001606CE"/>
    <w:rsid w:val="00161682"/>
    <w:rsid w:val="00162E66"/>
    <w:rsid w:val="0016461B"/>
    <w:rsid w:val="00164BB8"/>
    <w:rsid w:val="001650E4"/>
    <w:rsid w:val="00170A33"/>
    <w:rsid w:val="00172A81"/>
    <w:rsid w:val="00172EFA"/>
    <w:rsid w:val="001773D3"/>
    <w:rsid w:val="00181118"/>
    <w:rsid w:val="00181E7D"/>
    <w:rsid w:val="00183697"/>
    <w:rsid w:val="00191ECD"/>
    <w:rsid w:val="00192B82"/>
    <w:rsid w:val="001939EC"/>
    <w:rsid w:val="001958BD"/>
    <w:rsid w:val="00195D8E"/>
    <w:rsid w:val="00197C5F"/>
    <w:rsid w:val="001A2F49"/>
    <w:rsid w:val="001A51DD"/>
    <w:rsid w:val="001A6BC2"/>
    <w:rsid w:val="001A6E34"/>
    <w:rsid w:val="001A7DD7"/>
    <w:rsid w:val="001B412C"/>
    <w:rsid w:val="001B533E"/>
    <w:rsid w:val="001B5514"/>
    <w:rsid w:val="001B667A"/>
    <w:rsid w:val="001B7426"/>
    <w:rsid w:val="001C09DF"/>
    <w:rsid w:val="001C1A3D"/>
    <w:rsid w:val="001C1E92"/>
    <w:rsid w:val="001C65F3"/>
    <w:rsid w:val="001C6E7E"/>
    <w:rsid w:val="001D3C03"/>
    <w:rsid w:val="001E29F3"/>
    <w:rsid w:val="001E33B3"/>
    <w:rsid w:val="001E65C7"/>
    <w:rsid w:val="001E762A"/>
    <w:rsid w:val="001F3B19"/>
    <w:rsid w:val="001F4F54"/>
    <w:rsid w:val="001F638A"/>
    <w:rsid w:val="0020065F"/>
    <w:rsid w:val="002007E9"/>
    <w:rsid w:val="00204234"/>
    <w:rsid w:val="00206215"/>
    <w:rsid w:val="00206834"/>
    <w:rsid w:val="00210AB3"/>
    <w:rsid w:val="002118CC"/>
    <w:rsid w:val="00215198"/>
    <w:rsid w:val="00215A82"/>
    <w:rsid w:val="00216044"/>
    <w:rsid w:val="002204FF"/>
    <w:rsid w:val="002230B7"/>
    <w:rsid w:val="0022393C"/>
    <w:rsid w:val="0022794E"/>
    <w:rsid w:val="00232419"/>
    <w:rsid w:val="00233702"/>
    <w:rsid w:val="002372FF"/>
    <w:rsid w:val="00242758"/>
    <w:rsid w:val="00245334"/>
    <w:rsid w:val="00250058"/>
    <w:rsid w:val="002537E5"/>
    <w:rsid w:val="00253EE3"/>
    <w:rsid w:val="00254F4A"/>
    <w:rsid w:val="00256064"/>
    <w:rsid w:val="0025757E"/>
    <w:rsid w:val="00260892"/>
    <w:rsid w:val="002656D3"/>
    <w:rsid w:val="00267783"/>
    <w:rsid w:val="00270FF6"/>
    <w:rsid w:val="002726B5"/>
    <w:rsid w:val="0027443D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A21E4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205C"/>
    <w:rsid w:val="002D48A9"/>
    <w:rsid w:val="002D5C40"/>
    <w:rsid w:val="002E21E5"/>
    <w:rsid w:val="002E22B8"/>
    <w:rsid w:val="002E3450"/>
    <w:rsid w:val="002E3B54"/>
    <w:rsid w:val="002F0D10"/>
    <w:rsid w:val="002F11E3"/>
    <w:rsid w:val="002F45ED"/>
    <w:rsid w:val="002F4C44"/>
    <w:rsid w:val="002F75DC"/>
    <w:rsid w:val="002F7CB1"/>
    <w:rsid w:val="002F7F24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102A"/>
    <w:rsid w:val="003521BC"/>
    <w:rsid w:val="00352398"/>
    <w:rsid w:val="00352B31"/>
    <w:rsid w:val="003555E9"/>
    <w:rsid w:val="00355C46"/>
    <w:rsid w:val="00357923"/>
    <w:rsid w:val="003618B4"/>
    <w:rsid w:val="00363005"/>
    <w:rsid w:val="00366A5D"/>
    <w:rsid w:val="00367C8D"/>
    <w:rsid w:val="003701CA"/>
    <w:rsid w:val="0037330A"/>
    <w:rsid w:val="003769A5"/>
    <w:rsid w:val="003774B9"/>
    <w:rsid w:val="00377B87"/>
    <w:rsid w:val="00380266"/>
    <w:rsid w:val="0038036B"/>
    <w:rsid w:val="0038391C"/>
    <w:rsid w:val="0038405D"/>
    <w:rsid w:val="003852C3"/>
    <w:rsid w:val="00386E7E"/>
    <w:rsid w:val="003920E4"/>
    <w:rsid w:val="00392DCF"/>
    <w:rsid w:val="00393151"/>
    <w:rsid w:val="003951E7"/>
    <w:rsid w:val="003969B8"/>
    <w:rsid w:val="003A2B8E"/>
    <w:rsid w:val="003A5F84"/>
    <w:rsid w:val="003A5F93"/>
    <w:rsid w:val="003A608C"/>
    <w:rsid w:val="003A7442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45F4"/>
    <w:rsid w:val="00405F49"/>
    <w:rsid w:val="00406B2D"/>
    <w:rsid w:val="00413433"/>
    <w:rsid w:val="00415867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F48"/>
    <w:rsid w:val="004570AB"/>
    <w:rsid w:val="004602D8"/>
    <w:rsid w:val="00462D1B"/>
    <w:rsid w:val="004705EE"/>
    <w:rsid w:val="00472A10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1CD"/>
    <w:rsid w:val="00496548"/>
    <w:rsid w:val="00497C2C"/>
    <w:rsid w:val="00497E03"/>
    <w:rsid w:val="004A1834"/>
    <w:rsid w:val="004B172F"/>
    <w:rsid w:val="004B1A02"/>
    <w:rsid w:val="004B4A9A"/>
    <w:rsid w:val="004B7A43"/>
    <w:rsid w:val="004C226B"/>
    <w:rsid w:val="004C6314"/>
    <w:rsid w:val="004C6A08"/>
    <w:rsid w:val="004C774F"/>
    <w:rsid w:val="004D3821"/>
    <w:rsid w:val="004D3DAF"/>
    <w:rsid w:val="004D4450"/>
    <w:rsid w:val="004E2F3E"/>
    <w:rsid w:val="004E31BC"/>
    <w:rsid w:val="004E64C5"/>
    <w:rsid w:val="004E68D3"/>
    <w:rsid w:val="004F0492"/>
    <w:rsid w:val="004F0C80"/>
    <w:rsid w:val="004F38DA"/>
    <w:rsid w:val="004F3F29"/>
    <w:rsid w:val="004F5E10"/>
    <w:rsid w:val="00507597"/>
    <w:rsid w:val="0051127F"/>
    <w:rsid w:val="005119D7"/>
    <w:rsid w:val="00512A49"/>
    <w:rsid w:val="00523110"/>
    <w:rsid w:val="0052424D"/>
    <w:rsid w:val="00535674"/>
    <w:rsid w:val="00537209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7658"/>
    <w:rsid w:val="00557889"/>
    <w:rsid w:val="0056008A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3B4D"/>
    <w:rsid w:val="0058663B"/>
    <w:rsid w:val="00586C82"/>
    <w:rsid w:val="00587A83"/>
    <w:rsid w:val="005905E2"/>
    <w:rsid w:val="00591313"/>
    <w:rsid w:val="005915A0"/>
    <w:rsid w:val="0059196D"/>
    <w:rsid w:val="00596B2B"/>
    <w:rsid w:val="005977EA"/>
    <w:rsid w:val="005A30F4"/>
    <w:rsid w:val="005A3498"/>
    <w:rsid w:val="005A3EEC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3740"/>
    <w:rsid w:val="005E4BDF"/>
    <w:rsid w:val="005F03BE"/>
    <w:rsid w:val="005F058E"/>
    <w:rsid w:val="005F0C84"/>
    <w:rsid w:val="005F247D"/>
    <w:rsid w:val="005F6D42"/>
    <w:rsid w:val="005F6FA6"/>
    <w:rsid w:val="00601102"/>
    <w:rsid w:val="00605E63"/>
    <w:rsid w:val="006119E0"/>
    <w:rsid w:val="006127A2"/>
    <w:rsid w:val="00613F39"/>
    <w:rsid w:val="00620FF2"/>
    <w:rsid w:val="0062128B"/>
    <w:rsid w:val="00623CA1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76697"/>
    <w:rsid w:val="006821AF"/>
    <w:rsid w:val="00682582"/>
    <w:rsid w:val="006827E0"/>
    <w:rsid w:val="00690501"/>
    <w:rsid w:val="0069402F"/>
    <w:rsid w:val="00695190"/>
    <w:rsid w:val="006968B2"/>
    <w:rsid w:val="00696FAF"/>
    <w:rsid w:val="00697444"/>
    <w:rsid w:val="006A2A40"/>
    <w:rsid w:val="006A31A8"/>
    <w:rsid w:val="006A4CC8"/>
    <w:rsid w:val="006A76D6"/>
    <w:rsid w:val="006B08E8"/>
    <w:rsid w:val="006B0A02"/>
    <w:rsid w:val="006B2F0A"/>
    <w:rsid w:val="006B53AA"/>
    <w:rsid w:val="006B5426"/>
    <w:rsid w:val="006B7901"/>
    <w:rsid w:val="006C2C44"/>
    <w:rsid w:val="006C40A3"/>
    <w:rsid w:val="006C509D"/>
    <w:rsid w:val="006C58F0"/>
    <w:rsid w:val="006C594C"/>
    <w:rsid w:val="006D16B3"/>
    <w:rsid w:val="006D448F"/>
    <w:rsid w:val="006D52E7"/>
    <w:rsid w:val="006D735A"/>
    <w:rsid w:val="006D76F9"/>
    <w:rsid w:val="006E05C3"/>
    <w:rsid w:val="006E0DA9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885"/>
    <w:rsid w:val="00706EBA"/>
    <w:rsid w:val="00707161"/>
    <w:rsid w:val="0070737C"/>
    <w:rsid w:val="007109C4"/>
    <w:rsid w:val="00713267"/>
    <w:rsid w:val="00714BA2"/>
    <w:rsid w:val="007202C2"/>
    <w:rsid w:val="0072474B"/>
    <w:rsid w:val="00724BAF"/>
    <w:rsid w:val="007254D7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3566"/>
    <w:rsid w:val="00754F89"/>
    <w:rsid w:val="007555BA"/>
    <w:rsid w:val="00756264"/>
    <w:rsid w:val="0075696D"/>
    <w:rsid w:val="0076192E"/>
    <w:rsid w:val="0076307F"/>
    <w:rsid w:val="00763473"/>
    <w:rsid w:val="007673D6"/>
    <w:rsid w:val="00767888"/>
    <w:rsid w:val="00770D9B"/>
    <w:rsid w:val="007754A2"/>
    <w:rsid w:val="007765BB"/>
    <w:rsid w:val="00776A37"/>
    <w:rsid w:val="0077733D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C7C90"/>
    <w:rsid w:val="007D18B8"/>
    <w:rsid w:val="007D43AB"/>
    <w:rsid w:val="007D62A0"/>
    <w:rsid w:val="007D6C22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070"/>
    <w:rsid w:val="00800B0D"/>
    <w:rsid w:val="0080315A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5709E"/>
    <w:rsid w:val="0085733D"/>
    <w:rsid w:val="0086038F"/>
    <w:rsid w:val="00860E46"/>
    <w:rsid w:val="00862721"/>
    <w:rsid w:val="00870E23"/>
    <w:rsid w:val="00876D65"/>
    <w:rsid w:val="00876EEB"/>
    <w:rsid w:val="00877578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468B"/>
    <w:rsid w:val="00896D97"/>
    <w:rsid w:val="00897057"/>
    <w:rsid w:val="00897F02"/>
    <w:rsid w:val="008A3E5B"/>
    <w:rsid w:val="008B17C7"/>
    <w:rsid w:val="008B1EB7"/>
    <w:rsid w:val="008B20FD"/>
    <w:rsid w:val="008B2ED5"/>
    <w:rsid w:val="008B46FE"/>
    <w:rsid w:val="008B6B1B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728B"/>
    <w:rsid w:val="00927781"/>
    <w:rsid w:val="00927BA0"/>
    <w:rsid w:val="009316B9"/>
    <w:rsid w:val="00933403"/>
    <w:rsid w:val="00934890"/>
    <w:rsid w:val="009423F8"/>
    <w:rsid w:val="00946BBA"/>
    <w:rsid w:val="00951634"/>
    <w:rsid w:val="00953C5A"/>
    <w:rsid w:val="00953C9B"/>
    <w:rsid w:val="0095579F"/>
    <w:rsid w:val="00956699"/>
    <w:rsid w:val="00956970"/>
    <w:rsid w:val="009611BF"/>
    <w:rsid w:val="00962F53"/>
    <w:rsid w:val="00966358"/>
    <w:rsid w:val="0096661A"/>
    <w:rsid w:val="00966D80"/>
    <w:rsid w:val="00972B8A"/>
    <w:rsid w:val="009771FB"/>
    <w:rsid w:val="00981BA8"/>
    <w:rsid w:val="00982700"/>
    <w:rsid w:val="00985B6B"/>
    <w:rsid w:val="00985C56"/>
    <w:rsid w:val="00985C92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275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E5C2E"/>
    <w:rsid w:val="009F0325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7F9"/>
    <w:rsid w:val="00A26337"/>
    <w:rsid w:val="00A26684"/>
    <w:rsid w:val="00A304E3"/>
    <w:rsid w:val="00A3144A"/>
    <w:rsid w:val="00A31488"/>
    <w:rsid w:val="00A320D4"/>
    <w:rsid w:val="00A32524"/>
    <w:rsid w:val="00A3597F"/>
    <w:rsid w:val="00A43C4C"/>
    <w:rsid w:val="00A449A4"/>
    <w:rsid w:val="00A501D4"/>
    <w:rsid w:val="00A5063D"/>
    <w:rsid w:val="00A52C15"/>
    <w:rsid w:val="00A5315C"/>
    <w:rsid w:val="00A53708"/>
    <w:rsid w:val="00A55FED"/>
    <w:rsid w:val="00A56A4E"/>
    <w:rsid w:val="00A57457"/>
    <w:rsid w:val="00A61AE5"/>
    <w:rsid w:val="00A621D4"/>
    <w:rsid w:val="00A62764"/>
    <w:rsid w:val="00A64877"/>
    <w:rsid w:val="00A650B3"/>
    <w:rsid w:val="00A65751"/>
    <w:rsid w:val="00A713D3"/>
    <w:rsid w:val="00A8210F"/>
    <w:rsid w:val="00A858BE"/>
    <w:rsid w:val="00A85953"/>
    <w:rsid w:val="00A85FDE"/>
    <w:rsid w:val="00A87BFA"/>
    <w:rsid w:val="00A90AFD"/>
    <w:rsid w:val="00A9201B"/>
    <w:rsid w:val="00A93853"/>
    <w:rsid w:val="00A946E1"/>
    <w:rsid w:val="00A9584D"/>
    <w:rsid w:val="00AA495E"/>
    <w:rsid w:val="00AB0654"/>
    <w:rsid w:val="00AB46A9"/>
    <w:rsid w:val="00AB583D"/>
    <w:rsid w:val="00AB64CF"/>
    <w:rsid w:val="00AC0549"/>
    <w:rsid w:val="00AC10AC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11A6A"/>
    <w:rsid w:val="00B2132D"/>
    <w:rsid w:val="00B21887"/>
    <w:rsid w:val="00B23653"/>
    <w:rsid w:val="00B26754"/>
    <w:rsid w:val="00B26EBC"/>
    <w:rsid w:val="00B31088"/>
    <w:rsid w:val="00B31A10"/>
    <w:rsid w:val="00B338F1"/>
    <w:rsid w:val="00B344D3"/>
    <w:rsid w:val="00B434B4"/>
    <w:rsid w:val="00B456C6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6F32"/>
    <w:rsid w:val="00B870EC"/>
    <w:rsid w:val="00B92369"/>
    <w:rsid w:val="00B935B0"/>
    <w:rsid w:val="00B93AFD"/>
    <w:rsid w:val="00B93E6A"/>
    <w:rsid w:val="00BA2335"/>
    <w:rsid w:val="00BA5AB5"/>
    <w:rsid w:val="00BA6F6B"/>
    <w:rsid w:val="00BA776C"/>
    <w:rsid w:val="00BB197B"/>
    <w:rsid w:val="00BB5B4E"/>
    <w:rsid w:val="00BC22FC"/>
    <w:rsid w:val="00BC2C0B"/>
    <w:rsid w:val="00BC3956"/>
    <w:rsid w:val="00BC3F45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B"/>
    <w:rsid w:val="00C02CC4"/>
    <w:rsid w:val="00C059A8"/>
    <w:rsid w:val="00C13687"/>
    <w:rsid w:val="00C154F4"/>
    <w:rsid w:val="00C168C4"/>
    <w:rsid w:val="00C17195"/>
    <w:rsid w:val="00C20B0B"/>
    <w:rsid w:val="00C239B6"/>
    <w:rsid w:val="00C309EE"/>
    <w:rsid w:val="00C332DB"/>
    <w:rsid w:val="00C341F0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1D72"/>
    <w:rsid w:val="00C72B19"/>
    <w:rsid w:val="00C737A6"/>
    <w:rsid w:val="00C8432D"/>
    <w:rsid w:val="00C95D45"/>
    <w:rsid w:val="00C96CB4"/>
    <w:rsid w:val="00CA0667"/>
    <w:rsid w:val="00CA1D06"/>
    <w:rsid w:val="00CA4A97"/>
    <w:rsid w:val="00CA658C"/>
    <w:rsid w:val="00CB1577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D77C7"/>
    <w:rsid w:val="00CE206B"/>
    <w:rsid w:val="00CE2F1E"/>
    <w:rsid w:val="00CF4C88"/>
    <w:rsid w:val="00D049FC"/>
    <w:rsid w:val="00D057EA"/>
    <w:rsid w:val="00D05A8C"/>
    <w:rsid w:val="00D121E7"/>
    <w:rsid w:val="00D1313B"/>
    <w:rsid w:val="00D14E7A"/>
    <w:rsid w:val="00D150AC"/>
    <w:rsid w:val="00D171F4"/>
    <w:rsid w:val="00D17E48"/>
    <w:rsid w:val="00D23716"/>
    <w:rsid w:val="00D248FE"/>
    <w:rsid w:val="00D25E4C"/>
    <w:rsid w:val="00D267F4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2F01"/>
    <w:rsid w:val="00D644BD"/>
    <w:rsid w:val="00D64F8D"/>
    <w:rsid w:val="00D6720B"/>
    <w:rsid w:val="00D726CD"/>
    <w:rsid w:val="00D74071"/>
    <w:rsid w:val="00D83495"/>
    <w:rsid w:val="00D83702"/>
    <w:rsid w:val="00D90F52"/>
    <w:rsid w:val="00D92660"/>
    <w:rsid w:val="00D94922"/>
    <w:rsid w:val="00D95F7B"/>
    <w:rsid w:val="00D96282"/>
    <w:rsid w:val="00DA0832"/>
    <w:rsid w:val="00DB3079"/>
    <w:rsid w:val="00DB34D9"/>
    <w:rsid w:val="00DB42C0"/>
    <w:rsid w:val="00DB5648"/>
    <w:rsid w:val="00DB7517"/>
    <w:rsid w:val="00DC2C14"/>
    <w:rsid w:val="00DC45E9"/>
    <w:rsid w:val="00DC5545"/>
    <w:rsid w:val="00DD15B1"/>
    <w:rsid w:val="00DD30BF"/>
    <w:rsid w:val="00DD3F45"/>
    <w:rsid w:val="00DD58D4"/>
    <w:rsid w:val="00DD709E"/>
    <w:rsid w:val="00DD751D"/>
    <w:rsid w:val="00DE0357"/>
    <w:rsid w:val="00DE053B"/>
    <w:rsid w:val="00DE18DB"/>
    <w:rsid w:val="00DE2647"/>
    <w:rsid w:val="00DE2B0E"/>
    <w:rsid w:val="00DE2E79"/>
    <w:rsid w:val="00DE4FFA"/>
    <w:rsid w:val="00DE5132"/>
    <w:rsid w:val="00DF0E22"/>
    <w:rsid w:val="00DF1D78"/>
    <w:rsid w:val="00DF643B"/>
    <w:rsid w:val="00DF7C13"/>
    <w:rsid w:val="00E00B2F"/>
    <w:rsid w:val="00E01029"/>
    <w:rsid w:val="00E0262D"/>
    <w:rsid w:val="00E041FF"/>
    <w:rsid w:val="00E10157"/>
    <w:rsid w:val="00E15A08"/>
    <w:rsid w:val="00E16ED0"/>
    <w:rsid w:val="00E171FC"/>
    <w:rsid w:val="00E32A6E"/>
    <w:rsid w:val="00E360C0"/>
    <w:rsid w:val="00E37069"/>
    <w:rsid w:val="00E40AEA"/>
    <w:rsid w:val="00E419AD"/>
    <w:rsid w:val="00E4373B"/>
    <w:rsid w:val="00E43B5D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4234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A6613"/>
    <w:rsid w:val="00EB429B"/>
    <w:rsid w:val="00EB52E3"/>
    <w:rsid w:val="00EB7476"/>
    <w:rsid w:val="00EC0727"/>
    <w:rsid w:val="00ED0230"/>
    <w:rsid w:val="00ED091E"/>
    <w:rsid w:val="00ED1948"/>
    <w:rsid w:val="00ED29AA"/>
    <w:rsid w:val="00ED2A77"/>
    <w:rsid w:val="00ED4574"/>
    <w:rsid w:val="00ED5AB8"/>
    <w:rsid w:val="00ED5D95"/>
    <w:rsid w:val="00ED6889"/>
    <w:rsid w:val="00EE174D"/>
    <w:rsid w:val="00EE280C"/>
    <w:rsid w:val="00EE489D"/>
    <w:rsid w:val="00EE4943"/>
    <w:rsid w:val="00EE5B54"/>
    <w:rsid w:val="00EE5C72"/>
    <w:rsid w:val="00EF2C2E"/>
    <w:rsid w:val="00EF6B32"/>
    <w:rsid w:val="00F00DDE"/>
    <w:rsid w:val="00F03BF9"/>
    <w:rsid w:val="00F04209"/>
    <w:rsid w:val="00F06C5F"/>
    <w:rsid w:val="00F110BD"/>
    <w:rsid w:val="00F1257F"/>
    <w:rsid w:val="00F146E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0A3C"/>
    <w:rsid w:val="00F41809"/>
    <w:rsid w:val="00F420AE"/>
    <w:rsid w:val="00F45BAC"/>
    <w:rsid w:val="00F50DF6"/>
    <w:rsid w:val="00F51422"/>
    <w:rsid w:val="00F51BEC"/>
    <w:rsid w:val="00F5688C"/>
    <w:rsid w:val="00F6096C"/>
    <w:rsid w:val="00F60AB9"/>
    <w:rsid w:val="00F65DB6"/>
    <w:rsid w:val="00F66D3B"/>
    <w:rsid w:val="00F67911"/>
    <w:rsid w:val="00F6799B"/>
    <w:rsid w:val="00F7390A"/>
    <w:rsid w:val="00F752CD"/>
    <w:rsid w:val="00F75E91"/>
    <w:rsid w:val="00F809D2"/>
    <w:rsid w:val="00F81C53"/>
    <w:rsid w:val="00F85EC7"/>
    <w:rsid w:val="00F87434"/>
    <w:rsid w:val="00F87C37"/>
    <w:rsid w:val="00F90C97"/>
    <w:rsid w:val="00F921BF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67"/>
    <w:rsid w:val="00FC79EC"/>
    <w:rsid w:val="00FD3A6B"/>
    <w:rsid w:val="00FD41C2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404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45F4"/>
    <w:rPr>
      <w:rFonts w:ascii="Courier New" w:hAnsi="Courier New" w:cs="Courier New"/>
    </w:rPr>
  </w:style>
  <w:style w:type="paragraph" w:customStyle="1" w:styleId="ConsPlusTitle">
    <w:name w:val="ConsPlusTitle"/>
    <w:rsid w:val="001D3C03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rsid w:val="001D3C03"/>
  </w:style>
  <w:style w:type="character" w:customStyle="1" w:styleId="s1">
    <w:name w:val="s1"/>
    <w:rsid w:val="001D3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F0EC36A429E446EEC19709756A1A549321488CDF4E635A2A3F548FC6BB2F143D04B4365B8486C909FBEE0B35D62FADFD5CE316FFE9FC01F22EC6E8YCn2L" TargetMode="External"/><Relationship Id="rId18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F0EC36A429E446EEC19709756A1A549321488CDF4E635A2A3F548FC6BB2F143D04B4365B8486C909FBEE0E3DD62FADFD5CE316FFE9FC01F22EC6E8YCn2L" TargetMode="External"/><Relationship Id="rId17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F0EC36A429E446EEC19709756A1A549321488CDF4E635A2A3F548FC6BB2F143D04B4365B8486C909FBEE0E3DD62FADFD5CE316FFE9FC01F22EC6E8YCn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6F0EC36A429E446EEC19709756A1A549321488CDF4E635A2A3F548FC6BB2F143D04B4365B8486C909FBEE0E3DD62FADFD5CE316FFE9FC01F22EC6E8YCn2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77A8-AAD1-41F3-B711-AEC757EA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8335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73</cp:revision>
  <cp:lastPrinted>2022-06-16T08:02:00Z</cp:lastPrinted>
  <dcterms:created xsi:type="dcterms:W3CDTF">2017-10-18T08:48:00Z</dcterms:created>
  <dcterms:modified xsi:type="dcterms:W3CDTF">2022-07-25T14:06:00Z</dcterms:modified>
</cp:coreProperties>
</file>