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0288" w:rsidRPr="00034B91" w:rsidRDefault="00250288" w:rsidP="00034B91">
      <w:pPr>
        <w:pStyle w:val="a8"/>
        <w:jc w:val="right"/>
        <w:rPr>
          <w:b/>
          <w:sz w:val="28"/>
          <w:szCs w:val="28"/>
        </w:rPr>
      </w:pPr>
      <w:r>
        <w:rPr>
          <w:noProof/>
          <w:szCs w:val="36"/>
          <w:lang w:eastAsia="ru-RU"/>
        </w:rPr>
        <w:drawing>
          <wp:anchor distT="0" distB="0" distL="0" distR="0" simplePos="0" relativeHeight="251662336" behindDoc="0" locked="0" layoutInCell="1" allowOverlap="1" wp14:anchorId="5478486C" wp14:editId="257F3B1E">
            <wp:simplePos x="0" y="0"/>
            <wp:positionH relativeFrom="column">
              <wp:posOffset>2713355</wp:posOffset>
            </wp:positionH>
            <wp:positionV relativeFrom="paragraph">
              <wp:posOffset>-170815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ru-RU"/>
        </w:rPr>
        <w:tab/>
      </w:r>
      <w:r w:rsidR="00B85D30">
        <w:rPr>
          <w:b/>
          <w:sz w:val="28"/>
          <w:szCs w:val="28"/>
        </w:rPr>
        <w:t xml:space="preserve"> 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</w:p>
    <w:p w:rsidR="00270FFF" w:rsidRDefault="00250288" w:rsidP="00270FF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0288" w:rsidRPr="001E0E48" w:rsidRDefault="00FE5E50" w:rsidP="00B85D30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B85D3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85D30">
        <w:rPr>
          <w:sz w:val="28"/>
          <w:szCs w:val="28"/>
        </w:rPr>
        <w:t xml:space="preserve"> </w:t>
      </w:r>
      <w:r w:rsidR="00270FFF" w:rsidRPr="00270FFF">
        <w:rPr>
          <w:sz w:val="28"/>
          <w:szCs w:val="28"/>
        </w:rPr>
        <w:t xml:space="preserve"> 2021 г.</w:t>
      </w:r>
      <w:r w:rsidR="00B85D30">
        <w:rPr>
          <w:sz w:val="28"/>
          <w:szCs w:val="28"/>
        </w:rPr>
        <w:t xml:space="preserve">                     </w:t>
      </w:r>
      <w:r w:rsidR="00270FFF">
        <w:rPr>
          <w:sz w:val="28"/>
          <w:szCs w:val="28"/>
        </w:rPr>
        <w:t xml:space="preserve"> </w:t>
      </w:r>
      <w:r w:rsidR="00250288">
        <w:rPr>
          <w:sz w:val="28"/>
          <w:szCs w:val="28"/>
        </w:rPr>
        <w:t xml:space="preserve"> </w:t>
      </w:r>
      <w:proofErr w:type="spellStart"/>
      <w:r w:rsidR="00250288">
        <w:rPr>
          <w:sz w:val="28"/>
          <w:szCs w:val="28"/>
        </w:rPr>
        <w:t>ст-ца</w:t>
      </w:r>
      <w:proofErr w:type="spellEnd"/>
      <w:r w:rsidR="00250288">
        <w:rPr>
          <w:sz w:val="28"/>
          <w:szCs w:val="28"/>
        </w:rPr>
        <w:t xml:space="preserve"> </w:t>
      </w:r>
      <w:proofErr w:type="gramStart"/>
      <w:r w:rsidR="00250288">
        <w:rPr>
          <w:sz w:val="28"/>
          <w:szCs w:val="28"/>
        </w:rPr>
        <w:t>Курская</w:t>
      </w:r>
      <w:proofErr w:type="gramEnd"/>
      <w:r w:rsidR="00270FFF">
        <w:rPr>
          <w:sz w:val="28"/>
          <w:szCs w:val="28"/>
        </w:rPr>
        <w:t xml:space="preserve">                                           </w:t>
      </w:r>
      <w:r w:rsidR="00270FFF" w:rsidRPr="00270FFF">
        <w:rPr>
          <w:sz w:val="28"/>
          <w:szCs w:val="28"/>
        </w:rPr>
        <w:t>№</w:t>
      </w:r>
      <w:r w:rsidR="00B85D30">
        <w:rPr>
          <w:sz w:val="28"/>
          <w:szCs w:val="28"/>
        </w:rPr>
        <w:t xml:space="preserve"> </w:t>
      </w:r>
      <w:r>
        <w:rPr>
          <w:sz w:val="28"/>
          <w:szCs w:val="28"/>
        </w:rPr>
        <w:t>338</w:t>
      </w:r>
    </w:p>
    <w:p w:rsidR="00270FFF" w:rsidRPr="00270FFF" w:rsidRDefault="00270FFF" w:rsidP="00FE5E50">
      <w:pPr>
        <w:pStyle w:val="a8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270FFF" w:rsidRDefault="00270FFF" w:rsidP="00FE5E50">
      <w:pPr>
        <w:pStyle w:val="a8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Об утверждении ликвидационн</w:t>
      </w:r>
      <w:r w:rsidR="00FE5E50">
        <w:rPr>
          <w:rFonts w:eastAsia="Times New Roman"/>
          <w:sz w:val="28"/>
          <w:szCs w:val="28"/>
          <w:lang w:eastAsia="ru-RU"/>
        </w:rPr>
        <w:t>ого баланса а</w:t>
      </w:r>
      <w:bookmarkStart w:id="0" w:name="_GoBack"/>
      <w:bookmarkEnd w:id="0"/>
      <w:r w:rsidR="00FE5E50" w:rsidRPr="00FE5E50">
        <w:rPr>
          <w:rFonts w:eastAsia="Times New Roman"/>
          <w:sz w:val="28"/>
          <w:szCs w:val="28"/>
          <w:lang w:eastAsia="ru-RU"/>
        </w:rPr>
        <w:t xml:space="preserve">дминистрации муниципального образования </w:t>
      </w:r>
      <w:proofErr w:type="spellStart"/>
      <w:r w:rsidR="00FE5E50" w:rsidRPr="00FE5E50">
        <w:rPr>
          <w:rFonts w:eastAsia="Times New Roman"/>
          <w:sz w:val="28"/>
          <w:szCs w:val="28"/>
          <w:lang w:eastAsia="ru-RU"/>
        </w:rPr>
        <w:t>Кановского</w:t>
      </w:r>
      <w:proofErr w:type="spellEnd"/>
      <w:r w:rsidR="00FE5E50" w:rsidRPr="00FE5E50">
        <w:rPr>
          <w:rFonts w:eastAsia="Times New Roman"/>
          <w:sz w:val="28"/>
          <w:szCs w:val="28"/>
          <w:lang w:eastAsia="ru-RU"/>
        </w:rPr>
        <w:t xml:space="preserve"> сельсовета Курского района Ставропольского кра</w:t>
      </w:r>
      <w:r w:rsidR="00FE5E50">
        <w:rPr>
          <w:rFonts w:eastAsia="Times New Roman"/>
          <w:sz w:val="28"/>
          <w:szCs w:val="28"/>
          <w:lang w:eastAsia="ru-RU"/>
        </w:rPr>
        <w:t>я</w:t>
      </w:r>
    </w:p>
    <w:p w:rsidR="00594AA4" w:rsidRPr="00270FFF" w:rsidRDefault="00594AA4" w:rsidP="00594AA4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70FFF" w:rsidRPr="00270FFF" w:rsidRDefault="00270FFF" w:rsidP="00270FF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В соответствии с Гражданским кодексом Российской Федерации, на основании решения Совета Курского м</w:t>
      </w:r>
      <w:r>
        <w:rPr>
          <w:rFonts w:eastAsia="Times New Roman"/>
          <w:sz w:val="28"/>
          <w:szCs w:val="28"/>
          <w:lang w:eastAsia="ru-RU"/>
        </w:rPr>
        <w:t>униципального округа Ставрополь</w:t>
      </w:r>
      <w:r w:rsidRPr="00270FFF">
        <w:rPr>
          <w:rFonts w:eastAsia="Times New Roman"/>
          <w:sz w:val="28"/>
          <w:szCs w:val="28"/>
          <w:lang w:eastAsia="ru-RU"/>
        </w:rPr>
        <w:t>ского края от 30 сентября 2020 г. № 8 «О вопросах правопреемства»</w:t>
      </w:r>
    </w:p>
    <w:p w:rsidR="00270FFF" w:rsidRDefault="00270FFF" w:rsidP="00BC359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BC359F" w:rsidRDefault="00BC359F" w:rsidP="00BC359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70FFF" w:rsidRDefault="00270FFF" w:rsidP="00270FFF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РЕШИЛ:</w:t>
      </w:r>
      <w:r w:rsidRPr="00270FFF">
        <w:rPr>
          <w:rFonts w:eastAsia="Times New Roman"/>
          <w:sz w:val="28"/>
          <w:szCs w:val="28"/>
          <w:lang w:eastAsia="ru-RU"/>
        </w:rPr>
        <w:tab/>
      </w:r>
    </w:p>
    <w:p w:rsidR="00270FFF" w:rsidRPr="00270FFF" w:rsidRDefault="00270FFF" w:rsidP="00270FFF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p w:rsidR="00783A9A" w:rsidRPr="00FE5E50" w:rsidRDefault="00270FFF" w:rsidP="00FE5E50">
      <w:pPr>
        <w:pStyle w:val="a8"/>
        <w:numPr>
          <w:ilvl w:val="0"/>
          <w:numId w:val="9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Утвердить прилагаемы</w:t>
      </w:r>
      <w:r w:rsidR="00FE5E50">
        <w:rPr>
          <w:rFonts w:eastAsia="Times New Roman"/>
          <w:sz w:val="28"/>
          <w:szCs w:val="28"/>
          <w:lang w:eastAsia="ru-RU"/>
        </w:rPr>
        <w:t>й</w:t>
      </w:r>
      <w:r w:rsidRPr="00270FFF">
        <w:rPr>
          <w:rFonts w:eastAsia="Times New Roman"/>
          <w:sz w:val="28"/>
          <w:szCs w:val="28"/>
          <w:lang w:eastAsia="ru-RU"/>
        </w:rPr>
        <w:t xml:space="preserve"> ликвидационны</w:t>
      </w:r>
      <w:r w:rsidR="00FE5E50">
        <w:rPr>
          <w:rFonts w:eastAsia="Times New Roman"/>
          <w:sz w:val="28"/>
          <w:szCs w:val="28"/>
          <w:lang w:eastAsia="ru-RU"/>
        </w:rPr>
        <w:t>й</w:t>
      </w:r>
      <w:r w:rsidR="0045719B">
        <w:rPr>
          <w:rFonts w:eastAsia="Times New Roman"/>
          <w:sz w:val="28"/>
          <w:szCs w:val="28"/>
          <w:lang w:eastAsia="ru-RU"/>
        </w:rPr>
        <w:t xml:space="preserve"> </w:t>
      </w:r>
      <w:r w:rsidRPr="00270FFF">
        <w:rPr>
          <w:rFonts w:eastAsia="Times New Roman"/>
          <w:sz w:val="28"/>
          <w:szCs w:val="28"/>
          <w:lang w:eastAsia="ru-RU"/>
        </w:rPr>
        <w:t>баланс</w:t>
      </w:r>
      <w:r w:rsidR="00FE5E50">
        <w:rPr>
          <w:rFonts w:eastAsia="Times New Roman"/>
          <w:sz w:val="28"/>
          <w:szCs w:val="28"/>
          <w:lang w:eastAsia="ru-RU"/>
        </w:rPr>
        <w:t xml:space="preserve"> </w:t>
      </w:r>
      <w:hyperlink r:id="rId10" w:tooltip="Сокращенное наименование отсутствует" w:history="1">
        <w:r w:rsidR="00FE5E50">
          <w:rPr>
            <w:rStyle w:val="af2"/>
            <w:color w:val="auto"/>
            <w:sz w:val="28"/>
            <w:szCs w:val="28"/>
            <w:u w:val="none"/>
          </w:rPr>
          <w:t>а</w:t>
        </w:r>
        <w:r w:rsidR="00783A9A" w:rsidRPr="00FE5E50">
          <w:rPr>
            <w:rStyle w:val="af2"/>
            <w:color w:val="auto"/>
            <w:sz w:val="28"/>
            <w:szCs w:val="28"/>
            <w:u w:val="none"/>
          </w:rPr>
          <w:t xml:space="preserve">дминистрации муниципального образования </w:t>
        </w:r>
        <w:proofErr w:type="spellStart"/>
        <w:r w:rsidR="00783A9A" w:rsidRPr="00FE5E50">
          <w:rPr>
            <w:rStyle w:val="af2"/>
            <w:color w:val="auto"/>
            <w:sz w:val="28"/>
            <w:szCs w:val="28"/>
            <w:u w:val="none"/>
          </w:rPr>
          <w:t>Кановского</w:t>
        </w:r>
        <w:proofErr w:type="spellEnd"/>
        <w:r w:rsidR="00783A9A" w:rsidRPr="00FE5E50">
          <w:rPr>
            <w:rStyle w:val="af2"/>
            <w:color w:val="auto"/>
            <w:sz w:val="28"/>
            <w:szCs w:val="28"/>
            <w:u w:val="none"/>
          </w:rPr>
          <w:t xml:space="preserve"> сельсовета Курского района Ставропольского края</w:t>
        </w:r>
      </w:hyperlink>
      <w:r w:rsidR="00783A9A" w:rsidRPr="00FE5E50">
        <w:rPr>
          <w:sz w:val="28"/>
          <w:szCs w:val="28"/>
        </w:rPr>
        <w:t xml:space="preserve"> ИНН: 2612017212,    ОГРН: 1022600825290</w:t>
      </w:r>
      <w:r w:rsidR="00FE5E50">
        <w:rPr>
          <w:sz w:val="28"/>
          <w:szCs w:val="28"/>
        </w:rPr>
        <w:t>.</w:t>
      </w:r>
      <w:r w:rsidR="00783A9A" w:rsidRPr="00FE5E50">
        <w:rPr>
          <w:sz w:val="28"/>
          <w:szCs w:val="28"/>
        </w:rPr>
        <w:t xml:space="preserve"> </w:t>
      </w:r>
    </w:p>
    <w:p w:rsidR="00270FFF" w:rsidRDefault="00270FFF" w:rsidP="00FE5E50">
      <w:pPr>
        <w:pStyle w:val="a8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2.</w:t>
      </w:r>
      <w:r w:rsidRPr="00270FFF">
        <w:rPr>
          <w:rFonts w:eastAsia="Times New Roman"/>
          <w:sz w:val="28"/>
          <w:szCs w:val="28"/>
          <w:lang w:eastAsia="ru-RU"/>
        </w:rPr>
        <w:tab/>
        <w:t>Настоящее решение вступает в силу со дня его подписания.</w:t>
      </w:r>
    </w:p>
    <w:p w:rsidR="00270FFF" w:rsidRDefault="00270FFF" w:rsidP="00270FF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7B4DF1" w:rsidRPr="00A13717" w:rsidRDefault="007B4DF1" w:rsidP="00A13717">
      <w:pPr>
        <w:pStyle w:val="a8"/>
        <w:spacing w:line="240" w:lineRule="exac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661"/>
      </w:tblGrid>
      <w:tr w:rsidR="00FE5E50" w:rsidRPr="0057341F" w:rsidTr="006A3196">
        <w:tc>
          <w:tcPr>
            <w:tcW w:w="4909" w:type="dxa"/>
            <w:shd w:val="clear" w:color="auto" w:fill="auto"/>
          </w:tcPr>
          <w:p w:rsidR="00FE5E50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E5E50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E5E50" w:rsidRPr="00AB3EB7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>Председатель Совета Курского</w:t>
            </w:r>
          </w:p>
          <w:p w:rsidR="00FE5E50" w:rsidRPr="00AB3EB7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муниципального округа </w:t>
            </w:r>
          </w:p>
          <w:p w:rsidR="00FE5E50" w:rsidRPr="00AB3EB7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</w:p>
          <w:p w:rsidR="00FE5E50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FE5E50" w:rsidRPr="0057341F" w:rsidRDefault="00FE5E50" w:rsidP="006A3196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57341F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61" w:type="dxa"/>
            <w:shd w:val="clear" w:color="auto" w:fill="auto"/>
          </w:tcPr>
          <w:p w:rsidR="00FE5E50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E5E50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E5E50" w:rsidRPr="00AB3EB7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Глава </w:t>
            </w:r>
            <w:proofErr w:type="gramStart"/>
            <w:r w:rsidRPr="00AB3EB7">
              <w:rPr>
                <w:sz w:val="28"/>
                <w:szCs w:val="28"/>
              </w:rPr>
              <w:t>Курского</w:t>
            </w:r>
            <w:proofErr w:type="gramEnd"/>
          </w:p>
          <w:p w:rsidR="00FE5E50" w:rsidRPr="00AB3EB7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муниципального округа </w:t>
            </w:r>
          </w:p>
          <w:p w:rsidR="00FE5E50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B3EB7">
              <w:rPr>
                <w:sz w:val="28"/>
                <w:szCs w:val="28"/>
              </w:rPr>
              <w:t xml:space="preserve">Ставропольского края  </w:t>
            </w:r>
          </w:p>
          <w:p w:rsidR="00FE5E50" w:rsidRDefault="00FE5E50" w:rsidP="006A319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B3EB7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</w:t>
            </w:r>
          </w:p>
          <w:p w:rsidR="00FE5E50" w:rsidRPr="0057341F" w:rsidRDefault="00FE5E50" w:rsidP="006A3196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3A352E"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822E57" w:rsidRPr="00A13717" w:rsidRDefault="00822E57" w:rsidP="00A13717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CF483B" w:rsidRPr="00A13717" w:rsidRDefault="00CF483B" w:rsidP="00A13717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sz w:val="28"/>
          <w:szCs w:val="28"/>
        </w:rPr>
      </w:pPr>
    </w:p>
    <w:p w:rsidR="00CF483B" w:rsidRPr="00A13717" w:rsidRDefault="00CF483B" w:rsidP="00250288">
      <w:pPr>
        <w:spacing w:line="240" w:lineRule="exact"/>
        <w:ind w:left="720"/>
        <w:jc w:val="both"/>
        <w:rPr>
          <w:sz w:val="28"/>
          <w:szCs w:val="28"/>
        </w:rPr>
      </w:pPr>
    </w:p>
    <w:p w:rsidR="00CF483B" w:rsidRPr="00A13717" w:rsidRDefault="00CF483B" w:rsidP="00CF483B">
      <w:pPr>
        <w:widowControl w:val="0"/>
        <w:autoSpaceDE w:val="0"/>
        <w:rPr>
          <w:b/>
          <w:bCs/>
          <w:sz w:val="28"/>
          <w:szCs w:val="28"/>
        </w:rPr>
      </w:pPr>
    </w:p>
    <w:p w:rsidR="00CF483B" w:rsidRDefault="00CF483B" w:rsidP="00CF483B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DF3" w:rsidRDefault="00354DF3">
      <w:pPr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Default="00CF483B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Pr="00874595" w:rsidRDefault="007B4DF1" w:rsidP="0090533C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Cs/>
          <w:sz w:val="28"/>
          <w:szCs w:val="28"/>
        </w:rPr>
      </w:pPr>
    </w:p>
    <w:sectPr w:rsidR="007B4DF1" w:rsidRPr="00874595" w:rsidSect="0045719B">
      <w:pgSz w:w="11906" w:h="16838"/>
      <w:pgMar w:top="1134" w:right="567" w:bottom="1134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15" w:rsidRDefault="007E3315" w:rsidP="006D5A74">
      <w:r>
        <w:separator/>
      </w:r>
    </w:p>
  </w:endnote>
  <w:endnote w:type="continuationSeparator" w:id="0">
    <w:p w:rsidR="007E3315" w:rsidRDefault="007E3315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15" w:rsidRDefault="007E3315" w:rsidP="006D5A74">
      <w:r>
        <w:separator/>
      </w:r>
    </w:p>
  </w:footnote>
  <w:footnote w:type="continuationSeparator" w:id="0">
    <w:p w:rsidR="007E3315" w:rsidRDefault="007E3315" w:rsidP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>
    <w:nsid w:val="00000004"/>
    <w:multiLevelType w:val="multilevel"/>
    <w:tmpl w:val="FA9825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326D07"/>
    <w:multiLevelType w:val="hybridMultilevel"/>
    <w:tmpl w:val="BBBCC1D2"/>
    <w:lvl w:ilvl="0" w:tplc="F368A85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AA69A7"/>
    <w:multiLevelType w:val="hybridMultilevel"/>
    <w:tmpl w:val="CD7202BA"/>
    <w:lvl w:ilvl="0" w:tplc="A7304A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F026D"/>
    <w:multiLevelType w:val="hybridMultilevel"/>
    <w:tmpl w:val="0B18193A"/>
    <w:lvl w:ilvl="0" w:tplc="B2AC021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C36693"/>
    <w:multiLevelType w:val="hybridMultilevel"/>
    <w:tmpl w:val="950A06A4"/>
    <w:lvl w:ilvl="0" w:tplc="8058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6"/>
    <w:rsid w:val="0000105E"/>
    <w:rsid w:val="0000414D"/>
    <w:rsid w:val="000153EC"/>
    <w:rsid w:val="0002093E"/>
    <w:rsid w:val="0003369F"/>
    <w:rsid w:val="00034B91"/>
    <w:rsid w:val="00036E4C"/>
    <w:rsid w:val="00037A87"/>
    <w:rsid w:val="00040107"/>
    <w:rsid w:val="000443FB"/>
    <w:rsid w:val="000526ED"/>
    <w:rsid w:val="000534DE"/>
    <w:rsid w:val="0005610D"/>
    <w:rsid w:val="0006155B"/>
    <w:rsid w:val="0006172D"/>
    <w:rsid w:val="00062847"/>
    <w:rsid w:val="000661B9"/>
    <w:rsid w:val="00067C57"/>
    <w:rsid w:val="000735A2"/>
    <w:rsid w:val="00077A35"/>
    <w:rsid w:val="000846F6"/>
    <w:rsid w:val="0009118C"/>
    <w:rsid w:val="000975E4"/>
    <w:rsid w:val="000A7517"/>
    <w:rsid w:val="000B26F8"/>
    <w:rsid w:val="000B32BD"/>
    <w:rsid w:val="000D37CA"/>
    <w:rsid w:val="000D47CC"/>
    <w:rsid w:val="000E08FA"/>
    <w:rsid w:val="000E27FA"/>
    <w:rsid w:val="000E402A"/>
    <w:rsid w:val="000F0E61"/>
    <w:rsid w:val="000F5835"/>
    <w:rsid w:val="00106EAF"/>
    <w:rsid w:val="00120289"/>
    <w:rsid w:val="0012137D"/>
    <w:rsid w:val="001229FF"/>
    <w:rsid w:val="00126AB1"/>
    <w:rsid w:val="00143EBA"/>
    <w:rsid w:val="00147308"/>
    <w:rsid w:val="00152A5A"/>
    <w:rsid w:val="00154418"/>
    <w:rsid w:val="001576A8"/>
    <w:rsid w:val="00171A96"/>
    <w:rsid w:val="001738F0"/>
    <w:rsid w:val="00174F57"/>
    <w:rsid w:val="001871EE"/>
    <w:rsid w:val="00194EB2"/>
    <w:rsid w:val="001A2F11"/>
    <w:rsid w:val="001A6240"/>
    <w:rsid w:val="001B181F"/>
    <w:rsid w:val="001C0168"/>
    <w:rsid w:val="001C5447"/>
    <w:rsid w:val="001D0A60"/>
    <w:rsid w:val="001D0B9C"/>
    <w:rsid w:val="001D2C76"/>
    <w:rsid w:val="001D4900"/>
    <w:rsid w:val="001E0E48"/>
    <w:rsid w:val="001E32EF"/>
    <w:rsid w:val="001E3580"/>
    <w:rsid w:val="001F0774"/>
    <w:rsid w:val="001F608B"/>
    <w:rsid w:val="001F7331"/>
    <w:rsid w:val="002010D9"/>
    <w:rsid w:val="0020328D"/>
    <w:rsid w:val="00212175"/>
    <w:rsid w:val="00212728"/>
    <w:rsid w:val="00213160"/>
    <w:rsid w:val="0022301C"/>
    <w:rsid w:val="002247F5"/>
    <w:rsid w:val="0023427A"/>
    <w:rsid w:val="00235913"/>
    <w:rsid w:val="00240003"/>
    <w:rsid w:val="002406FD"/>
    <w:rsid w:val="0024500E"/>
    <w:rsid w:val="00245985"/>
    <w:rsid w:val="00247982"/>
    <w:rsid w:val="00250288"/>
    <w:rsid w:val="0025276A"/>
    <w:rsid w:val="002538B4"/>
    <w:rsid w:val="00257517"/>
    <w:rsid w:val="00263619"/>
    <w:rsid w:val="0026428A"/>
    <w:rsid w:val="00270FFF"/>
    <w:rsid w:val="002733D5"/>
    <w:rsid w:val="0027732C"/>
    <w:rsid w:val="0027753C"/>
    <w:rsid w:val="002775B2"/>
    <w:rsid w:val="00283FAD"/>
    <w:rsid w:val="002855FB"/>
    <w:rsid w:val="00291522"/>
    <w:rsid w:val="002A1EF4"/>
    <w:rsid w:val="002C69C4"/>
    <w:rsid w:val="002D1F60"/>
    <w:rsid w:val="002D4CE7"/>
    <w:rsid w:val="002D5E40"/>
    <w:rsid w:val="002D77D8"/>
    <w:rsid w:val="002E0099"/>
    <w:rsid w:val="002E1FE1"/>
    <w:rsid w:val="002E205F"/>
    <w:rsid w:val="002E3B97"/>
    <w:rsid w:val="002F1020"/>
    <w:rsid w:val="002F3C90"/>
    <w:rsid w:val="00301586"/>
    <w:rsid w:val="0031299C"/>
    <w:rsid w:val="00315034"/>
    <w:rsid w:val="00316028"/>
    <w:rsid w:val="00316FD7"/>
    <w:rsid w:val="003244EB"/>
    <w:rsid w:val="0033649C"/>
    <w:rsid w:val="00342C5F"/>
    <w:rsid w:val="00342F2E"/>
    <w:rsid w:val="00345FEF"/>
    <w:rsid w:val="00350109"/>
    <w:rsid w:val="00352193"/>
    <w:rsid w:val="00354DF3"/>
    <w:rsid w:val="00365E39"/>
    <w:rsid w:val="00372755"/>
    <w:rsid w:val="00374589"/>
    <w:rsid w:val="0038771C"/>
    <w:rsid w:val="003A05C6"/>
    <w:rsid w:val="003A32EE"/>
    <w:rsid w:val="003B48A6"/>
    <w:rsid w:val="003D4AA4"/>
    <w:rsid w:val="003E23A2"/>
    <w:rsid w:val="003E7CA2"/>
    <w:rsid w:val="00402B1A"/>
    <w:rsid w:val="00411F3B"/>
    <w:rsid w:val="004216ED"/>
    <w:rsid w:val="00421F91"/>
    <w:rsid w:val="004266DF"/>
    <w:rsid w:val="00446265"/>
    <w:rsid w:val="004479BA"/>
    <w:rsid w:val="00453991"/>
    <w:rsid w:val="00453C01"/>
    <w:rsid w:val="00457129"/>
    <w:rsid w:val="0045719B"/>
    <w:rsid w:val="0046348E"/>
    <w:rsid w:val="00472F0A"/>
    <w:rsid w:val="00475180"/>
    <w:rsid w:val="00475CDC"/>
    <w:rsid w:val="004804F0"/>
    <w:rsid w:val="00484A47"/>
    <w:rsid w:val="0048768A"/>
    <w:rsid w:val="00487E0C"/>
    <w:rsid w:val="0049570D"/>
    <w:rsid w:val="004964E8"/>
    <w:rsid w:val="00497711"/>
    <w:rsid w:val="004A0EE4"/>
    <w:rsid w:val="004A205D"/>
    <w:rsid w:val="004A7156"/>
    <w:rsid w:val="004C420F"/>
    <w:rsid w:val="004C4BF3"/>
    <w:rsid w:val="004D7133"/>
    <w:rsid w:val="004D7426"/>
    <w:rsid w:val="004E2A54"/>
    <w:rsid w:val="004E42BC"/>
    <w:rsid w:val="004E6994"/>
    <w:rsid w:val="005027A7"/>
    <w:rsid w:val="005035DE"/>
    <w:rsid w:val="005054D7"/>
    <w:rsid w:val="00511B66"/>
    <w:rsid w:val="005128C3"/>
    <w:rsid w:val="00524606"/>
    <w:rsid w:val="00524BD3"/>
    <w:rsid w:val="0052709E"/>
    <w:rsid w:val="00527C37"/>
    <w:rsid w:val="00532631"/>
    <w:rsid w:val="005409C7"/>
    <w:rsid w:val="00543B01"/>
    <w:rsid w:val="005524AC"/>
    <w:rsid w:val="00554153"/>
    <w:rsid w:val="005546DC"/>
    <w:rsid w:val="00557A95"/>
    <w:rsid w:val="00562391"/>
    <w:rsid w:val="00563561"/>
    <w:rsid w:val="00563588"/>
    <w:rsid w:val="0056658B"/>
    <w:rsid w:val="005712F2"/>
    <w:rsid w:val="00572798"/>
    <w:rsid w:val="00575037"/>
    <w:rsid w:val="0057556A"/>
    <w:rsid w:val="00581786"/>
    <w:rsid w:val="005833A2"/>
    <w:rsid w:val="00587F7A"/>
    <w:rsid w:val="005922C7"/>
    <w:rsid w:val="00594AA4"/>
    <w:rsid w:val="005D35B3"/>
    <w:rsid w:val="005D5B3F"/>
    <w:rsid w:val="005E01C9"/>
    <w:rsid w:val="005F2836"/>
    <w:rsid w:val="006024F5"/>
    <w:rsid w:val="00606C16"/>
    <w:rsid w:val="00611E4F"/>
    <w:rsid w:val="0062043B"/>
    <w:rsid w:val="00622EED"/>
    <w:rsid w:val="00624C56"/>
    <w:rsid w:val="00626A95"/>
    <w:rsid w:val="0063185F"/>
    <w:rsid w:val="00637B4E"/>
    <w:rsid w:val="00651916"/>
    <w:rsid w:val="00654147"/>
    <w:rsid w:val="00657E4D"/>
    <w:rsid w:val="00660F9D"/>
    <w:rsid w:val="00663839"/>
    <w:rsid w:val="00672022"/>
    <w:rsid w:val="0067335F"/>
    <w:rsid w:val="0067457E"/>
    <w:rsid w:val="006758AC"/>
    <w:rsid w:val="006771D5"/>
    <w:rsid w:val="00683469"/>
    <w:rsid w:val="00687D62"/>
    <w:rsid w:val="00691E3D"/>
    <w:rsid w:val="006933E0"/>
    <w:rsid w:val="00693D69"/>
    <w:rsid w:val="00694A82"/>
    <w:rsid w:val="00697C83"/>
    <w:rsid w:val="006A1F66"/>
    <w:rsid w:val="006A7435"/>
    <w:rsid w:val="006B0FB3"/>
    <w:rsid w:val="006B5156"/>
    <w:rsid w:val="006B7450"/>
    <w:rsid w:val="006B74C1"/>
    <w:rsid w:val="006C0840"/>
    <w:rsid w:val="006C1145"/>
    <w:rsid w:val="006C149B"/>
    <w:rsid w:val="006C1A0B"/>
    <w:rsid w:val="006D42EB"/>
    <w:rsid w:val="006D5A74"/>
    <w:rsid w:val="006D5EBD"/>
    <w:rsid w:val="006E148C"/>
    <w:rsid w:val="006F25DF"/>
    <w:rsid w:val="006F42AA"/>
    <w:rsid w:val="00700541"/>
    <w:rsid w:val="00710A4C"/>
    <w:rsid w:val="0071653A"/>
    <w:rsid w:val="00721D2C"/>
    <w:rsid w:val="00727915"/>
    <w:rsid w:val="00731330"/>
    <w:rsid w:val="00732017"/>
    <w:rsid w:val="00741901"/>
    <w:rsid w:val="00745751"/>
    <w:rsid w:val="007459B2"/>
    <w:rsid w:val="00753DBB"/>
    <w:rsid w:val="00754987"/>
    <w:rsid w:val="00756458"/>
    <w:rsid w:val="00772BEC"/>
    <w:rsid w:val="007731C7"/>
    <w:rsid w:val="00774A3D"/>
    <w:rsid w:val="0077592C"/>
    <w:rsid w:val="00781401"/>
    <w:rsid w:val="00782CCD"/>
    <w:rsid w:val="00783A9A"/>
    <w:rsid w:val="007A2DF6"/>
    <w:rsid w:val="007B4DF1"/>
    <w:rsid w:val="007C2CDE"/>
    <w:rsid w:val="007C357E"/>
    <w:rsid w:val="007C6EE5"/>
    <w:rsid w:val="007C7AB8"/>
    <w:rsid w:val="007D0C2C"/>
    <w:rsid w:val="007D5952"/>
    <w:rsid w:val="007D698D"/>
    <w:rsid w:val="007D776F"/>
    <w:rsid w:val="007E0DD9"/>
    <w:rsid w:val="007E3264"/>
    <w:rsid w:val="007E3315"/>
    <w:rsid w:val="007E5CDC"/>
    <w:rsid w:val="007F09EF"/>
    <w:rsid w:val="008057E2"/>
    <w:rsid w:val="0081019D"/>
    <w:rsid w:val="00821DB1"/>
    <w:rsid w:val="00822E57"/>
    <w:rsid w:val="00824867"/>
    <w:rsid w:val="00827406"/>
    <w:rsid w:val="00827612"/>
    <w:rsid w:val="00831C8B"/>
    <w:rsid w:val="00832803"/>
    <w:rsid w:val="00834E72"/>
    <w:rsid w:val="0084541A"/>
    <w:rsid w:val="00846750"/>
    <w:rsid w:val="00850C2E"/>
    <w:rsid w:val="00851004"/>
    <w:rsid w:val="008550B0"/>
    <w:rsid w:val="008570D0"/>
    <w:rsid w:val="0087045D"/>
    <w:rsid w:val="00874595"/>
    <w:rsid w:val="00874786"/>
    <w:rsid w:val="008820CE"/>
    <w:rsid w:val="00887165"/>
    <w:rsid w:val="00891524"/>
    <w:rsid w:val="00891D5F"/>
    <w:rsid w:val="00892055"/>
    <w:rsid w:val="00895A0E"/>
    <w:rsid w:val="008A17A9"/>
    <w:rsid w:val="008A26A6"/>
    <w:rsid w:val="008A295A"/>
    <w:rsid w:val="008C1DE9"/>
    <w:rsid w:val="008C4246"/>
    <w:rsid w:val="008D39E1"/>
    <w:rsid w:val="008D4EA7"/>
    <w:rsid w:val="008E6D24"/>
    <w:rsid w:val="008F1A57"/>
    <w:rsid w:val="008F2A82"/>
    <w:rsid w:val="008F48E4"/>
    <w:rsid w:val="00903753"/>
    <w:rsid w:val="0090533C"/>
    <w:rsid w:val="00914887"/>
    <w:rsid w:val="00922254"/>
    <w:rsid w:val="00935B4F"/>
    <w:rsid w:val="00936244"/>
    <w:rsid w:val="00937A29"/>
    <w:rsid w:val="009418DC"/>
    <w:rsid w:val="00945251"/>
    <w:rsid w:val="0094730F"/>
    <w:rsid w:val="0095185E"/>
    <w:rsid w:val="009552A4"/>
    <w:rsid w:val="0095604E"/>
    <w:rsid w:val="0097062C"/>
    <w:rsid w:val="00974BBD"/>
    <w:rsid w:val="00985A01"/>
    <w:rsid w:val="00986ACE"/>
    <w:rsid w:val="009910C4"/>
    <w:rsid w:val="009920AC"/>
    <w:rsid w:val="00992593"/>
    <w:rsid w:val="009951E0"/>
    <w:rsid w:val="009A4809"/>
    <w:rsid w:val="009B06FA"/>
    <w:rsid w:val="009B0DFF"/>
    <w:rsid w:val="009B6904"/>
    <w:rsid w:val="009B70C6"/>
    <w:rsid w:val="009B7214"/>
    <w:rsid w:val="009C59A5"/>
    <w:rsid w:val="009E2912"/>
    <w:rsid w:val="009E4AE2"/>
    <w:rsid w:val="009F12FA"/>
    <w:rsid w:val="009F2BCE"/>
    <w:rsid w:val="00A00FD4"/>
    <w:rsid w:val="00A056C6"/>
    <w:rsid w:val="00A123AD"/>
    <w:rsid w:val="00A13717"/>
    <w:rsid w:val="00A25C36"/>
    <w:rsid w:val="00A27945"/>
    <w:rsid w:val="00A3213A"/>
    <w:rsid w:val="00A41D93"/>
    <w:rsid w:val="00A4300D"/>
    <w:rsid w:val="00A52460"/>
    <w:rsid w:val="00A533AA"/>
    <w:rsid w:val="00A53D84"/>
    <w:rsid w:val="00A550AF"/>
    <w:rsid w:val="00A5746A"/>
    <w:rsid w:val="00A57AC8"/>
    <w:rsid w:val="00A619E5"/>
    <w:rsid w:val="00A627DB"/>
    <w:rsid w:val="00A718BE"/>
    <w:rsid w:val="00A90ED3"/>
    <w:rsid w:val="00A93996"/>
    <w:rsid w:val="00AA676B"/>
    <w:rsid w:val="00AB532F"/>
    <w:rsid w:val="00AB6663"/>
    <w:rsid w:val="00AC1473"/>
    <w:rsid w:val="00AD0F60"/>
    <w:rsid w:val="00AD4D28"/>
    <w:rsid w:val="00AE214B"/>
    <w:rsid w:val="00AF1AB2"/>
    <w:rsid w:val="00AF42F1"/>
    <w:rsid w:val="00AF51A9"/>
    <w:rsid w:val="00B03FB3"/>
    <w:rsid w:val="00B11607"/>
    <w:rsid w:val="00B11E47"/>
    <w:rsid w:val="00B16767"/>
    <w:rsid w:val="00B24B23"/>
    <w:rsid w:val="00B24C32"/>
    <w:rsid w:val="00B31C13"/>
    <w:rsid w:val="00B32EAD"/>
    <w:rsid w:val="00B574F6"/>
    <w:rsid w:val="00B70C96"/>
    <w:rsid w:val="00B71939"/>
    <w:rsid w:val="00B80D22"/>
    <w:rsid w:val="00B819AF"/>
    <w:rsid w:val="00B85D30"/>
    <w:rsid w:val="00B87525"/>
    <w:rsid w:val="00B87D43"/>
    <w:rsid w:val="00B95638"/>
    <w:rsid w:val="00BA29E7"/>
    <w:rsid w:val="00BA4B27"/>
    <w:rsid w:val="00BB189E"/>
    <w:rsid w:val="00BB3BEB"/>
    <w:rsid w:val="00BB6452"/>
    <w:rsid w:val="00BC359F"/>
    <w:rsid w:val="00BC4058"/>
    <w:rsid w:val="00BE663C"/>
    <w:rsid w:val="00BF3FAB"/>
    <w:rsid w:val="00BF4ED4"/>
    <w:rsid w:val="00BF639E"/>
    <w:rsid w:val="00C12E50"/>
    <w:rsid w:val="00C14314"/>
    <w:rsid w:val="00C203CF"/>
    <w:rsid w:val="00C20E4B"/>
    <w:rsid w:val="00C227FB"/>
    <w:rsid w:val="00C33F89"/>
    <w:rsid w:val="00C41347"/>
    <w:rsid w:val="00C4427A"/>
    <w:rsid w:val="00C45373"/>
    <w:rsid w:val="00C51493"/>
    <w:rsid w:val="00C5414A"/>
    <w:rsid w:val="00C6661A"/>
    <w:rsid w:val="00C76EE7"/>
    <w:rsid w:val="00C80D2E"/>
    <w:rsid w:val="00C82A69"/>
    <w:rsid w:val="00C91FE6"/>
    <w:rsid w:val="00C95308"/>
    <w:rsid w:val="00C97774"/>
    <w:rsid w:val="00CA3FA3"/>
    <w:rsid w:val="00CA4283"/>
    <w:rsid w:val="00CA6141"/>
    <w:rsid w:val="00CB0D90"/>
    <w:rsid w:val="00CB39FB"/>
    <w:rsid w:val="00CB3A80"/>
    <w:rsid w:val="00CC2081"/>
    <w:rsid w:val="00CC485F"/>
    <w:rsid w:val="00CC7203"/>
    <w:rsid w:val="00CD3EF7"/>
    <w:rsid w:val="00CD7577"/>
    <w:rsid w:val="00CF46E0"/>
    <w:rsid w:val="00CF47DA"/>
    <w:rsid w:val="00CF483B"/>
    <w:rsid w:val="00D016B9"/>
    <w:rsid w:val="00D06702"/>
    <w:rsid w:val="00D07C34"/>
    <w:rsid w:val="00D1179B"/>
    <w:rsid w:val="00D23A6A"/>
    <w:rsid w:val="00D259BA"/>
    <w:rsid w:val="00D32538"/>
    <w:rsid w:val="00D42283"/>
    <w:rsid w:val="00D43DDC"/>
    <w:rsid w:val="00D51B13"/>
    <w:rsid w:val="00D55169"/>
    <w:rsid w:val="00D7207B"/>
    <w:rsid w:val="00D75F63"/>
    <w:rsid w:val="00D84016"/>
    <w:rsid w:val="00D860EB"/>
    <w:rsid w:val="00D87751"/>
    <w:rsid w:val="00D9457A"/>
    <w:rsid w:val="00DA0440"/>
    <w:rsid w:val="00DA4B4C"/>
    <w:rsid w:val="00DB1237"/>
    <w:rsid w:val="00DB3A42"/>
    <w:rsid w:val="00DC72D3"/>
    <w:rsid w:val="00DD5F1C"/>
    <w:rsid w:val="00DD6A56"/>
    <w:rsid w:val="00DF7A1E"/>
    <w:rsid w:val="00E12A76"/>
    <w:rsid w:val="00E20C87"/>
    <w:rsid w:val="00E24D72"/>
    <w:rsid w:val="00E272C8"/>
    <w:rsid w:val="00E27C39"/>
    <w:rsid w:val="00E43984"/>
    <w:rsid w:val="00E44AC0"/>
    <w:rsid w:val="00E51B21"/>
    <w:rsid w:val="00E6066B"/>
    <w:rsid w:val="00E60B1F"/>
    <w:rsid w:val="00E61245"/>
    <w:rsid w:val="00E670D8"/>
    <w:rsid w:val="00E705E4"/>
    <w:rsid w:val="00E74BC8"/>
    <w:rsid w:val="00E8493D"/>
    <w:rsid w:val="00E85247"/>
    <w:rsid w:val="00E94360"/>
    <w:rsid w:val="00E960EA"/>
    <w:rsid w:val="00E97798"/>
    <w:rsid w:val="00E97C06"/>
    <w:rsid w:val="00EA22ED"/>
    <w:rsid w:val="00EA510D"/>
    <w:rsid w:val="00EA5804"/>
    <w:rsid w:val="00EB1144"/>
    <w:rsid w:val="00EB5569"/>
    <w:rsid w:val="00EC009F"/>
    <w:rsid w:val="00EC34B0"/>
    <w:rsid w:val="00EC4DE7"/>
    <w:rsid w:val="00EC6F24"/>
    <w:rsid w:val="00EC71FA"/>
    <w:rsid w:val="00ED6BAD"/>
    <w:rsid w:val="00ED6E2A"/>
    <w:rsid w:val="00EE3137"/>
    <w:rsid w:val="00EE3908"/>
    <w:rsid w:val="00EF3A50"/>
    <w:rsid w:val="00EF4DFE"/>
    <w:rsid w:val="00F05EE6"/>
    <w:rsid w:val="00F075F3"/>
    <w:rsid w:val="00F23F77"/>
    <w:rsid w:val="00F24EE4"/>
    <w:rsid w:val="00F2640D"/>
    <w:rsid w:val="00F27B09"/>
    <w:rsid w:val="00F36556"/>
    <w:rsid w:val="00F4009B"/>
    <w:rsid w:val="00F44849"/>
    <w:rsid w:val="00F47B1E"/>
    <w:rsid w:val="00F611CE"/>
    <w:rsid w:val="00F6269F"/>
    <w:rsid w:val="00F63183"/>
    <w:rsid w:val="00F66C79"/>
    <w:rsid w:val="00F67D82"/>
    <w:rsid w:val="00F8085F"/>
    <w:rsid w:val="00F8090D"/>
    <w:rsid w:val="00F861F5"/>
    <w:rsid w:val="00F86FAC"/>
    <w:rsid w:val="00F90DC9"/>
    <w:rsid w:val="00F9620E"/>
    <w:rsid w:val="00FA3CC6"/>
    <w:rsid w:val="00FA4704"/>
    <w:rsid w:val="00FA54E7"/>
    <w:rsid w:val="00FA5563"/>
    <w:rsid w:val="00FE5E50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0759-07E2-4F79-8A9C-E8EC410B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</cp:revision>
  <cp:lastPrinted>2021-11-26T05:29:00Z</cp:lastPrinted>
  <dcterms:created xsi:type="dcterms:W3CDTF">2021-10-11T08:28:00Z</dcterms:created>
  <dcterms:modified xsi:type="dcterms:W3CDTF">2021-12-27T12:21:00Z</dcterms:modified>
</cp:coreProperties>
</file>