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0288" w:rsidRPr="00034B91" w:rsidRDefault="00250288" w:rsidP="00034B91">
      <w:pPr>
        <w:pStyle w:val="a8"/>
        <w:jc w:val="right"/>
        <w:rPr>
          <w:b/>
          <w:sz w:val="28"/>
          <w:szCs w:val="28"/>
        </w:rPr>
      </w:pPr>
      <w:r>
        <w:rPr>
          <w:noProof/>
          <w:szCs w:val="36"/>
          <w:lang w:eastAsia="ru-RU"/>
        </w:rPr>
        <w:drawing>
          <wp:anchor distT="0" distB="0" distL="0" distR="0" simplePos="0" relativeHeight="251662336" behindDoc="0" locked="0" layoutInCell="1" allowOverlap="1" wp14:anchorId="5478486C" wp14:editId="257F3B1E">
            <wp:simplePos x="0" y="0"/>
            <wp:positionH relativeFrom="column">
              <wp:posOffset>2713355</wp:posOffset>
            </wp:positionH>
            <wp:positionV relativeFrom="paragraph">
              <wp:posOffset>-170815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ru-RU"/>
        </w:rPr>
        <w:tab/>
      </w:r>
      <w:r w:rsidR="00B85D30">
        <w:rPr>
          <w:b/>
          <w:sz w:val="28"/>
          <w:szCs w:val="28"/>
        </w:rPr>
        <w:t xml:space="preserve"> 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КУРСКОГО  МУНИЦИПАЛЬНОГО  ОКРУГА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</w:p>
    <w:p w:rsidR="00270FFF" w:rsidRDefault="00250288" w:rsidP="00270FF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0288" w:rsidRPr="001E0E48" w:rsidRDefault="00B85D30" w:rsidP="00B85D30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25 ноября </w:t>
      </w:r>
      <w:r w:rsidR="00270FFF" w:rsidRPr="00270FFF">
        <w:rPr>
          <w:sz w:val="28"/>
          <w:szCs w:val="28"/>
        </w:rPr>
        <w:t xml:space="preserve"> 2021 г.</w:t>
      </w:r>
      <w:r>
        <w:rPr>
          <w:sz w:val="28"/>
          <w:szCs w:val="28"/>
        </w:rPr>
        <w:t xml:space="preserve">                     </w:t>
      </w:r>
      <w:r w:rsidR="00270FFF">
        <w:rPr>
          <w:sz w:val="28"/>
          <w:szCs w:val="28"/>
        </w:rPr>
        <w:t xml:space="preserve">   </w:t>
      </w:r>
      <w:r w:rsidR="00250288">
        <w:rPr>
          <w:sz w:val="28"/>
          <w:szCs w:val="28"/>
        </w:rPr>
        <w:t xml:space="preserve"> </w:t>
      </w:r>
      <w:proofErr w:type="spellStart"/>
      <w:r w:rsidR="00250288">
        <w:rPr>
          <w:sz w:val="28"/>
          <w:szCs w:val="28"/>
        </w:rPr>
        <w:t>ст-ца</w:t>
      </w:r>
      <w:proofErr w:type="spellEnd"/>
      <w:r w:rsidR="00250288">
        <w:rPr>
          <w:sz w:val="28"/>
          <w:szCs w:val="28"/>
        </w:rPr>
        <w:t xml:space="preserve"> </w:t>
      </w:r>
      <w:proofErr w:type="gramStart"/>
      <w:r w:rsidR="00250288">
        <w:rPr>
          <w:sz w:val="28"/>
          <w:szCs w:val="28"/>
        </w:rPr>
        <w:t>Курская</w:t>
      </w:r>
      <w:proofErr w:type="gramEnd"/>
      <w:r w:rsidR="00270FFF">
        <w:rPr>
          <w:sz w:val="28"/>
          <w:szCs w:val="28"/>
        </w:rPr>
        <w:t xml:space="preserve">                                           </w:t>
      </w:r>
      <w:r w:rsidR="00270FFF" w:rsidRPr="00270FFF">
        <w:rPr>
          <w:sz w:val="28"/>
          <w:szCs w:val="28"/>
        </w:rPr>
        <w:t>№</w:t>
      </w:r>
      <w:r>
        <w:rPr>
          <w:sz w:val="28"/>
          <w:szCs w:val="28"/>
        </w:rPr>
        <w:t xml:space="preserve"> 303</w:t>
      </w:r>
    </w:p>
    <w:p w:rsidR="00270FFF" w:rsidRPr="00270FFF" w:rsidRDefault="00270FFF" w:rsidP="00270FFF">
      <w:pPr>
        <w:pStyle w:val="a8"/>
        <w:jc w:val="both"/>
        <w:rPr>
          <w:rFonts w:eastAsia="Times New Roman"/>
          <w:sz w:val="28"/>
          <w:szCs w:val="28"/>
          <w:lang w:eastAsia="ru-RU"/>
        </w:rPr>
      </w:pPr>
    </w:p>
    <w:p w:rsidR="00270FFF" w:rsidRDefault="00270FFF" w:rsidP="00594AA4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Об утверждении ликвидационн</w:t>
      </w:r>
      <w:r w:rsidR="00BF3FAB">
        <w:rPr>
          <w:rFonts w:eastAsia="Times New Roman"/>
          <w:sz w:val="28"/>
          <w:szCs w:val="28"/>
          <w:lang w:eastAsia="ru-RU"/>
        </w:rPr>
        <w:t xml:space="preserve">ых </w:t>
      </w:r>
      <w:r w:rsidR="00594AA4">
        <w:rPr>
          <w:rFonts w:eastAsia="Times New Roman"/>
          <w:sz w:val="28"/>
          <w:szCs w:val="28"/>
          <w:lang w:eastAsia="ru-RU"/>
        </w:rPr>
        <w:t>баланс</w:t>
      </w:r>
      <w:r w:rsidR="00BF3FAB">
        <w:rPr>
          <w:rFonts w:eastAsia="Times New Roman"/>
          <w:sz w:val="28"/>
          <w:szCs w:val="28"/>
          <w:lang w:eastAsia="ru-RU"/>
        </w:rPr>
        <w:t>ов</w:t>
      </w:r>
    </w:p>
    <w:p w:rsidR="00594AA4" w:rsidRPr="00270FFF" w:rsidRDefault="00594AA4" w:rsidP="00594AA4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70FFF" w:rsidRPr="00270FFF" w:rsidRDefault="00270FFF" w:rsidP="00270FFF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В соответствии с Гражданским кодексом Российской Федерации, на основании решения Совета Курского м</w:t>
      </w:r>
      <w:r>
        <w:rPr>
          <w:rFonts w:eastAsia="Times New Roman"/>
          <w:sz w:val="28"/>
          <w:szCs w:val="28"/>
          <w:lang w:eastAsia="ru-RU"/>
        </w:rPr>
        <w:t>униципального округа Ставрополь</w:t>
      </w:r>
      <w:r w:rsidRPr="00270FFF">
        <w:rPr>
          <w:rFonts w:eastAsia="Times New Roman"/>
          <w:sz w:val="28"/>
          <w:szCs w:val="28"/>
          <w:lang w:eastAsia="ru-RU"/>
        </w:rPr>
        <w:t>ского края от 30 сентября 2020 г. № 8 «О вопросах правопреемства»</w:t>
      </w:r>
    </w:p>
    <w:p w:rsidR="00270FFF" w:rsidRDefault="00270FFF" w:rsidP="00BC359F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BC359F" w:rsidRDefault="00BC359F" w:rsidP="00BC359F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270FFF" w:rsidRDefault="00270FFF" w:rsidP="00270FFF">
      <w:pPr>
        <w:pStyle w:val="a8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РЕШИЛ:</w:t>
      </w:r>
      <w:r w:rsidRPr="00270FFF">
        <w:rPr>
          <w:rFonts w:eastAsia="Times New Roman"/>
          <w:sz w:val="28"/>
          <w:szCs w:val="28"/>
          <w:lang w:eastAsia="ru-RU"/>
        </w:rPr>
        <w:tab/>
      </w:r>
    </w:p>
    <w:p w:rsidR="00270FFF" w:rsidRPr="00270FFF" w:rsidRDefault="00270FFF" w:rsidP="00270FFF">
      <w:pPr>
        <w:pStyle w:val="a8"/>
        <w:jc w:val="both"/>
        <w:rPr>
          <w:rFonts w:eastAsia="Times New Roman"/>
          <w:sz w:val="28"/>
          <w:szCs w:val="28"/>
          <w:lang w:eastAsia="ru-RU"/>
        </w:rPr>
      </w:pPr>
    </w:p>
    <w:p w:rsidR="0045719B" w:rsidRDefault="00270FFF" w:rsidP="0045719B">
      <w:pPr>
        <w:pStyle w:val="a8"/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Утвердить прилагаемы</w:t>
      </w:r>
      <w:r w:rsidR="0045719B">
        <w:rPr>
          <w:rFonts w:eastAsia="Times New Roman"/>
          <w:sz w:val="28"/>
          <w:szCs w:val="28"/>
          <w:lang w:eastAsia="ru-RU"/>
        </w:rPr>
        <w:t>е</w:t>
      </w:r>
      <w:r w:rsidRPr="00270FFF">
        <w:rPr>
          <w:rFonts w:eastAsia="Times New Roman"/>
          <w:sz w:val="28"/>
          <w:szCs w:val="28"/>
          <w:lang w:eastAsia="ru-RU"/>
        </w:rPr>
        <w:t xml:space="preserve"> ликвидационны</w:t>
      </w:r>
      <w:r w:rsidR="0045719B">
        <w:rPr>
          <w:rFonts w:eastAsia="Times New Roman"/>
          <w:sz w:val="28"/>
          <w:szCs w:val="28"/>
          <w:lang w:eastAsia="ru-RU"/>
        </w:rPr>
        <w:t xml:space="preserve">е </w:t>
      </w:r>
      <w:r w:rsidRPr="00270FFF">
        <w:rPr>
          <w:rFonts w:eastAsia="Times New Roman"/>
          <w:sz w:val="28"/>
          <w:szCs w:val="28"/>
          <w:lang w:eastAsia="ru-RU"/>
        </w:rPr>
        <w:t>баланс</w:t>
      </w:r>
      <w:r w:rsidR="0045719B">
        <w:rPr>
          <w:rFonts w:eastAsia="Times New Roman"/>
          <w:sz w:val="28"/>
          <w:szCs w:val="28"/>
          <w:lang w:eastAsia="ru-RU"/>
        </w:rPr>
        <w:t>ы:</w:t>
      </w:r>
    </w:p>
    <w:p w:rsidR="0045719B" w:rsidRDefault="0045719B" w:rsidP="0045719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Думы муниципального образования Курского сельсовета Курского района Ставропольского края ИНН: 2612017251, ОГРН: 1032600140583;</w:t>
      </w:r>
    </w:p>
    <w:p w:rsidR="00783A9A" w:rsidRPr="00783A9A" w:rsidRDefault="00783A9A" w:rsidP="00783A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83A9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83A9A">
        <w:rPr>
          <w:sz w:val="28"/>
          <w:szCs w:val="28"/>
        </w:rPr>
        <w:t xml:space="preserve">. </w:t>
      </w:r>
      <w:hyperlink r:id="rId10" w:tooltip="-" w:history="1">
        <w:r w:rsidRPr="00783A9A">
          <w:rPr>
            <w:rStyle w:val="af2"/>
            <w:color w:val="auto"/>
            <w:sz w:val="28"/>
            <w:szCs w:val="28"/>
            <w:u w:val="none"/>
          </w:rPr>
          <w:t>Администрации муниципального образования Балтийского сельсовета Курского района Ставропольского края</w:t>
        </w:r>
      </w:hyperlink>
      <w:r w:rsidRPr="00783A9A">
        <w:rPr>
          <w:sz w:val="28"/>
          <w:szCs w:val="28"/>
        </w:rPr>
        <w:t xml:space="preserve"> ИНН: 2612017357, ОГРН: 1022600824476;</w:t>
      </w:r>
    </w:p>
    <w:p w:rsidR="00783A9A" w:rsidRDefault="00783A9A" w:rsidP="00783A9A">
      <w:pPr>
        <w:pStyle w:val="a8"/>
        <w:ind w:firstLine="709"/>
        <w:jc w:val="both"/>
        <w:rPr>
          <w:sz w:val="28"/>
          <w:szCs w:val="28"/>
        </w:rPr>
      </w:pPr>
      <w:r w:rsidRPr="00783A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83A9A">
        <w:rPr>
          <w:sz w:val="28"/>
          <w:szCs w:val="28"/>
        </w:rPr>
        <w:t xml:space="preserve">. </w:t>
      </w:r>
      <w:hyperlink r:id="rId11" w:tooltip="Сокращенное наименование отсутствует" w:history="1">
        <w:r w:rsidRPr="00783A9A">
          <w:rPr>
            <w:rStyle w:val="af2"/>
            <w:color w:val="auto"/>
            <w:sz w:val="28"/>
            <w:szCs w:val="28"/>
            <w:u w:val="none"/>
          </w:rPr>
          <w:t xml:space="preserve">Администрации муниципального образования </w:t>
        </w:r>
        <w:proofErr w:type="spellStart"/>
        <w:r w:rsidRPr="00783A9A">
          <w:rPr>
            <w:rStyle w:val="af2"/>
            <w:color w:val="auto"/>
            <w:sz w:val="28"/>
            <w:szCs w:val="28"/>
            <w:u w:val="none"/>
          </w:rPr>
          <w:t>Кановского</w:t>
        </w:r>
        <w:proofErr w:type="spellEnd"/>
        <w:r w:rsidRPr="00783A9A">
          <w:rPr>
            <w:rStyle w:val="af2"/>
            <w:color w:val="auto"/>
            <w:sz w:val="28"/>
            <w:szCs w:val="28"/>
            <w:u w:val="none"/>
          </w:rPr>
          <w:t xml:space="preserve"> сельсовета Курского района Ставропольского края</w:t>
        </w:r>
      </w:hyperlink>
      <w:r w:rsidRPr="00783A9A">
        <w:rPr>
          <w:sz w:val="28"/>
          <w:szCs w:val="28"/>
        </w:rPr>
        <w:t xml:space="preserve"> ИНН: 2612017212,    ОГРН: 1022600825290;  </w:t>
      </w:r>
    </w:p>
    <w:p w:rsidR="00783A9A" w:rsidRPr="00783A9A" w:rsidRDefault="00783A9A" w:rsidP="00783A9A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Администрации муниципального образования Курского сельсовета Курского района Ставропольского края ИНН: 2612017244, ОГРН: 1022600824311;</w:t>
      </w:r>
    </w:p>
    <w:p w:rsidR="00783A9A" w:rsidRPr="00783A9A" w:rsidRDefault="00783A9A" w:rsidP="00783A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83A9A">
        <w:rPr>
          <w:sz w:val="27"/>
          <w:szCs w:val="27"/>
        </w:rPr>
        <w:t>1.</w:t>
      </w:r>
      <w:r>
        <w:rPr>
          <w:sz w:val="27"/>
          <w:szCs w:val="27"/>
        </w:rPr>
        <w:t>5</w:t>
      </w:r>
      <w:r w:rsidRPr="00783A9A">
        <w:rPr>
          <w:sz w:val="27"/>
          <w:szCs w:val="27"/>
        </w:rPr>
        <w:t xml:space="preserve">. </w:t>
      </w:r>
      <w:hyperlink r:id="rId12" w:tooltip="-" w:history="1">
        <w:r w:rsidRPr="00783A9A">
          <w:rPr>
            <w:rStyle w:val="af2"/>
            <w:color w:val="auto"/>
            <w:sz w:val="28"/>
            <w:szCs w:val="28"/>
            <w:u w:val="none"/>
          </w:rPr>
          <w:t xml:space="preserve">Администрации муниципального образования </w:t>
        </w:r>
        <w:proofErr w:type="spellStart"/>
        <w:r w:rsidRPr="00783A9A">
          <w:rPr>
            <w:rStyle w:val="af2"/>
            <w:color w:val="auto"/>
            <w:sz w:val="28"/>
            <w:szCs w:val="28"/>
            <w:u w:val="none"/>
          </w:rPr>
          <w:t>Мирненского</w:t>
        </w:r>
        <w:proofErr w:type="spellEnd"/>
        <w:r w:rsidRPr="00783A9A">
          <w:rPr>
            <w:rStyle w:val="af2"/>
            <w:color w:val="auto"/>
            <w:sz w:val="28"/>
            <w:szCs w:val="28"/>
            <w:u w:val="none"/>
          </w:rPr>
          <w:t xml:space="preserve"> сельсовета Курского района Ставропольского края</w:t>
        </w:r>
      </w:hyperlink>
      <w:r w:rsidRPr="00783A9A">
        <w:rPr>
          <w:sz w:val="28"/>
          <w:szCs w:val="28"/>
        </w:rPr>
        <w:t xml:space="preserve"> ИНН: 2612017195, ОГРН: 1022600826270;</w:t>
      </w:r>
    </w:p>
    <w:p w:rsidR="00783A9A" w:rsidRPr="00783A9A" w:rsidRDefault="00783A9A" w:rsidP="00783A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83A9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83A9A">
        <w:rPr>
          <w:sz w:val="28"/>
          <w:szCs w:val="28"/>
        </w:rPr>
        <w:t xml:space="preserve">. </w:t>
      </w:r>
      <w:hyperlink r:id="rId13" w:tooltip="-" w:history="1">
        <w:r w:rsidRPr="00783A9A">
          <w:rPr>
            <w:rStyle w:val="af2"/>
            <w:color w:val="auto"/>
            <w:sz w:val="28"/>
            <w:szCs w:val="28"/>
            <w:u w:val="none"/>
          </w:rPr>
          <w:t>Администрации муниципального образования Полтавского сельсовета Курского района Ставропольского края</w:t>
        </w:r>
      </w:hyperlink>
      <w:r w:rsidRPr="00783A9A">
        <w:rPr>
          <w:sz w:val="28"/>
          <w:szCs w:val="28"/>
        </w:rPr>
        <w:t xml:space="preserve"> ИНН: 2612017318, ОГРН: 1022600824542;  </w:t>
      </w:r>
    </w:p>
    <w:p w:rsidR="00783A9A" w:rsidRPr="00783A9A" w:rsidRDefault="00783A9A" w:rsidP="00783A9A">
      <w:pPr>
        <w:shd w:val="clear" w:color="auto" w:fill="FFFFFF"/>
        <w:ind w:firstLine="709"/>
        <w:jc w:val="both"/>
        <w:rPr>
          <w:sz w:val="28"/>
          <w:szCs w:val="28"/>
        </w:rPr>
      </w:pPr>
      <w:r w:rsidRPr="00783A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783A9A">
        <w:rPr>
          <w:sz w:val="28"/>
          <w:szCs w:val="28"/>
        </w:rPr>
        <w:t xml:space="preserve">. </w:t>
      </w:r>
      <w:hyperlink r:id="rId14" w:tooltip="Сокращенное наименование отсутствует" w:history="1">
        <w:r w:rsidRPr="00783A9A">
          <w:rPr>
            <w:rStyle w:val="af2"/>
            <w:color w:val="auto"/>
            <w:sz w:val="28"/>
            <w:szCs w:val="28"/>
            <w:u w:val="none"/>
          </w:rPr>
          <w:t xml:space="preserve">Администрации </w:t>
        </w:r>
        <w:proofErr w:type="spellStart"/>
        <w:r w:rsidRPr="00783A9A">
          <w:rPr>
            <w:rStyle w:val="af2"/>
            <w:color w:val="auto"/>
            <w:sz w:val="28"/>
            <w:szCs w:val="28"/>
            <w:u w:val="none"/>
          </w:rPr>
          <w:t>Ростовановского</w:t>
        </w:r>
        <w:proofErr w:type="spellEnd"/>
        <w:r w:rsidRPr="00783A9A">
          <w:rPr>
            <w:rStyle w:val="af2"/>
            <w:color w:val="auto"/>
            <w:sz w:val="28"/>
            <w:szCs w:val="28"/>
            <w:u w:val="none"/>
          </w:rPr>
          <w:t xml:space="preserve"> сельсовета Курского района Ставропольского края</w:t>
        </w:r>
      </w:hyperlink>
      <w:r w:rsidRPr="00783A9A">
        <w:rPr>
          <w:sz w:val="28"/>
          <w:szCs w:val="28"/>
        </w:rPr>
        <w:t xml:space="preserve"> ИНН: 2612017332</w:t>
      </w:r>
      <w:r w:rsidRPr="00783A9A">
        <w:rPr>
          <w:sz w:val="28"/>
          <w:szCs w:val="28"/>
          <w:lang w:eastAsia="ru-RU"/>
        </w:rPr>
        <w:t>,</w:t>
      </w:r>
      <w:r w:rsidRPr="00783A9A">
        <w:rPr>
          <w:sz w:val="28"/>
          <w:szCs w:val="28"/>
        </w:rPr>
        <w:t xml:space="preserve">  ОГРН: 1022600824201;  </w:t>
      </w:r>
    </w:p>
    <w:p w:rsidR="00783A9A" w:rsidRPr="00783A9A" w:rsidRDefault="00783A9A" w:rsidP="00783A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83A9A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783A9A">
        <w:rPr>
          <w:sz w:val="28"/>
          <w:szCs w:val="28"/>
        </w:rPr>
        <w:t xml:space="preserve">. </w:t>
      </w:r>
      <w:hyperlink r:id="rId15" w:tooltip="МКУК &quot;БАЛТИЙСКИЙ КДЦ&quot;" w:history="1">
        <w:r w:rsidRPr="00783A9A">
          <w:rPr>
            <w:rStyle w:val="af2"/>
            <w:color w:val="auto"/>
            <w:sz w:val="28"/>
            <w:szCs w:val="28"/>
            <w:u w:val="none"/>
          </w:rPr>
          <w:t>Муниципального казённого учреждения культуры «Балтийский культурно-досуговый центр» муниципального образования Балтийского сельсовета Курского района Ставропольского края</w:t>
        </w:r>
      </w:hyperlink>
      <w:r w:rsidRPr="00783A9A">
        <w:rPr>
          <w:sz w:val="28"/>
          <w:szCs w:val="28"/>
        </w:rPr>
        <w:t xml:space="preserve"> ИНН: 2612019481,  ОГРН: 1072641000266;</w:t>
      </w:r>
    </w:p>
    <w:p w:rsidR="00783A9A" w:rsidRDefault="00783A9A" w:rsidP="00783A9A">
      <w:pPr>
        <w:shd w:val="clear" w:color="auto" w:fill="FFFFFF"/>
        <w:ind w:firstLine="709"/>
        <w:jc w:val="both"/>
        <w:rPr>
          <w:sz w:val="28"/>
          <w:szCs w:val="28"/>
        </w:rPr>
      </w:pPr>
      <w:r w:rsidRPr="00783A9A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783A9A">
        <w:rPr>
          <w:sz w:val="28"/>
          <w:szCs w:val="28"/>
        </w:rPr>
        <w:t xml:space="preserve">. </w:t>
      </w:r>
      <w:hyperlink r:id="rId16" w:tooltip="МУК &quot;КАНОВСКИЙ КУЛЬТУРНО-ДОСУГОВЫЙ ЦЕНТР&quot;" w:history="1">
        <w:r w:rsidRPr="00783A9A">
          <w:rPr>
            <w:rStyle w:val="af2"/>
            <w:color w:val="auto"/>
            <w:sz w:val="28"/>
            <w:szCs w:val="28"/>
            <w:u w:val="none"/>
          </w:rPr>
          <w:t>Муниципального учреждения культуры «</w:t>
        </w:r>
        <w:proofErr w:type="spellStart"/>
        <w:r w:rsidRPr="00783A9A">
          <w:rPr>
            <w:rStyle w:val="af2"/>
            <w:color w:val="auto"/>
            <w:sz w:val="28"/>
            <w:szCs w:val="28"/>
            <w:u w:val="none"/>
          </w:rPr>
          <w:t>Кановский</w:t>
        </w:r>
        <w:proofErr w:type="spellEnd"/>
        <w:r w:rsidRPr="00783A9A">
          <w:rPr>
            <w:rStyle w:val="af2"/>
            <w:color w:val="auto"/>
            <w:sz w:val="28"/>
            <w:szCs w:val="28"/>
            <w:u w:val="none"/>
          </w:rPr>
          <w:t xml:space="preserve"> культурно-досуговый центр»</w:t>
        </w:r>
      </w:hyperlink>
      <w:r w:rsidRPr="00783A9A">
        <w:rPr>
          <w:sz w:val="28"/>
          <w:szCs w:val="28"/>
        </w:rPr>
        <w:t xml:space="preserve"> ИНН: 2612019499, ОГРН: 1072641000453;</w:t>
      </w:r>
    </w:p>
    <w:p w:rsidR="00783A9A" w:rsidRPr="00783A9A" w:rsidRDefault="00783A9A" w:rsidP="00783A9A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 Муниципального казенного учреждения культуры «Курский культурно - досуговый центр» ИНН: 2612018047, ОГРН: 1022600824267;</w:t>
      </w:r>
    </w:p>
    <w:p w:rsidR="00783A9A" w:rsidRPr="00783A9A" w:rsidRDefault="00783A9A" w:rsidP="00783A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83A9A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783A9A">
        <w:rPr>
          <w:sz w:val="28"/>
          <w:szCs w:val="28"/>
        </w:rPr>
        <w:t xml:space="preserve">. </w:t>
      </w:r>
      <w:hyperlink r:id="rId17" w:tooltip="МКУК &quot;МЦКДИС&quot;" w:history="1">
        <w:r w:rsidRPr="00783A9A">
          <w:rPr>
            <w:rStyle w:val="af2"/>
            <w:color w:val="auto"/>
            <w:sz w:val="28"/>
            <w:szCs w:val="28"/>
            <w:u w:val="none"/>
          </w:rPr>
          <w:t>Муниципального казенного учреждения культуры «</w:t>
        </w:r>
        <w:proofErr w:type="spellStart"/>
        <w:r w:rsidRPr="00783A9A">
          <w:rPr>
            <w:rStyle w:val="af2"/>
            <w:color w:val="auto"/>
            <w:sz w:val="28"/>
            <w:szCs w:val="28"/>
            <w:u w:val="none"/>
          </w:rPr>
          <w:t>Мирненский</w:t>
        </w:r>
        <w:proofErr w:type="spellEnd"/>
        <w:r w:rsidRPr="00783A9A">
          <w:rPr>
            <w:rStyle w:val="af2"/>
            <w:color w:val="auto"/>
            <w:sz w:val="28"/>
            <w:szCs w:val="28"/>
            <w:u w:val="none"/>
          </w:rPr>
          <w:t xml:space="preserve"> центр культуры, досуга и спорта» муниципального образования </w:t>
        </w:r>
        <w:proofErr w:type="spellStart"/>
        <w:r w:rsidRPr="00783A9A">
          <w:rPr>
            <w:rStyle w:val="af2"/>
            <w:color w:val="auto"/>
            <w:sz w:val="28"/>
            <w:szCs w:val="28"/>
            <w:u w:val="none"/>
          </w:rPr>
          <w:t>Мирненского</w:t>
        </w:r>
        <w:proofErr w:type="spellEnd"/>
        <w:r w:rsidRPr="00783A9A">
          <w:rPr>
            <w:rStyle w:val="af2"/>
            <w:color w:val="auto"/>
            <w:sz w:val="28"/>
            <w:szCs w:val="28"/>
            <w:u w:val="none"/>
          </w:rPr>
          <w:t xml:space="preserve"> сельсовета Курского района Ставропольского края</w:t>
        </w:r>
      </w:hyperlink>
      <w:r w:rsidRPr="00783A9A">
        <w:rPr>
          <w:sz w:val="28"/>
          <w:szCs w:val="28"/>
        </w:rPr>
        <w:t xml:space="preserve"> ИНН: 2612019530, ОГРН: 1072641000552;</w:t>
      </w:r>
    </w:p>
    <w:p w:rsidR="00783A9A" w:rsidRPr="00783A9A" w:rsidRDefault="00783A9A" w:rsidP="00783A9A">
      <w:pPr>
        <w:shd w:val="clear" w:color="auto" w:fill="FFFFFF"/>
        <w:ind w:firstLine="709"/>
        <w:jc w:val="both"/>
        <w:rPr>
          <w:sz w:val="28"/>
          <w:szCs w:val="28"/>
        </w:rPr>
      </w:pPr>
      <w:r w:rsidRPr="00783A9A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783A9A">
        <w:rPr>
          <w:sz w:val="28"/>
          <w:szCs w:val="28"/>
        </w:rPr>
        <w:t xml:space="preserve">. </w:t>
      </w:r>
      <w:hyperlink r:id="rId18" w:tooltip="МУК &quot;ПОЛТАВСКИЙ КДЦ&quot;" w:history="1">
        <w:r w:rsidRPr="00783A9A">
          <w:rPr>
            <w:rStyle w:val="af2"/>
            <w:color w:val="auto"/>
            <w:sz w:val="28"/>
            <w:szCs w:val="28"/>
            <w:u w:val="none"/>
          </w:rPr>
          <w:t>Муниципального учреждения культуры «Полтавский культурно-досуговый центр»</w:t>
        </w:r>
      </w:hyperlink>
      <w:r w:rsidRPr="00783A9A">
        <w:rPr>
          <w:sz w:val="28"/>
          <w:szCs w:val="28"/>
        </w:rPr>
        <w:t xml:space="preserve"> ИНН: 2612018061, ОГРН: 1032600140320;</w:t>
      </w:r>
    </w:p>
    <w:p w:rsidR="00783A9A" w:rsidRDefault="00783A9A" w:rsidP="00783A9A">
      <w:pPr>
        <w:shd w:val="clear" w:color="auto" w:fill="FFFFFF"/>
        <w:jc w:val="both"/>
        <w:rPr>
          <w:sz w:val="28"/>
          <w:szCs w:val="28"/>
        </w:rPr>
      </w:pPr>
      <w:r w:rsidRPr="00783A9A">
        <w:rPr>
          <w:sz w:val="28"/>
          <w:szCs w:val="28"/>
        </w:rPr>
        <w:tab/>
      </w:r>
      <w:r w:rsidRPr="00CB216F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CB21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Муниципального казенного учреждения культуры  </w:t>
      </w:r>
      <w:r w:rsidRPr="00CB2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 w:rsidRPr="00CB216F">
        <w:rPr>
          <w:sz w:val="28"/>
          <w:szCs w:val="28"/>
        </w:rPr>
        <w:t>Ростованов</w:t>
      </w:r>
      <w:r>
        <w:rPr>
          <w:sz w:val="28"/>
          <w:szCs w:val="28"/>
        </w:rPr>
        <w:t>-ский</w:t>
      </w:r>
      <w:proofErr w:type="spellEnd"/>
      <w:r>
        <w:rPr>
          <w:sz w:val="28"/>
          <w:szCs w:val="28"/>
        </w:rPr>
        <w:t xml:space="preserve"> центр культуры, досуга и спорта» </w:t>
      </w:r>
      <w:r w:rsidRPr="00CB2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B216F">
        <w:rPr>
          <w:sz w:val="28"/>
          <w:szCs w:val="28"/>
        </w:rPr>
        <w:t>Ростовановского</w:t>
      </w:r>
      <w:proofErr w:type="spellEnd"/>
      <w:r>
        <w:rPr>
          <w:sz w:val="28"/>
          <w:szCs w:val="28"/>
        </w:rPr>
        <w:t xml:space="preserve"> </w:t>
      </w:r>
      <w:r w:rsidRPr="00CB216F">
        <w:rPr>
          <w:sz w:val="28"/>
          <w:szCs w:val="28"/>
        </w:rPr>
        <w:t xml:space="preserve"> сельсовета Курского района Ставропольского края </w:t>
      </w:r>
      <w:r w:rsidRPr="00CB216F">
        <w:rPr>
          <w:sz w:val="28"/>
          <w:szCs w:val="28"/>
          <w:lang w:eastAsia="ru-RU"/>
        </w:rPr>
        <w:t>ОГРН: 10</w:t>
      </w:r>
      <w:r>
        <w:rPr>
          <w:sz w:val="28"/>
          <w:szCs w:val="28"/>
          <w:lang w:eastAsia="ru-RU"/>
        </w:rPr>
        <w:t>7</w:t>
      </w:r>
      <w:r w:rsidRPr="00CB216F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>41000530</w:t>
      </w:r>
      <w:r w:rsidRPr="00CB216F">
        <w:rPr>
          <w:sz w:val="28"/>
          <w:szCs w:val="28"/>
          <w:lang w:eastAsia="ru-RU"/>
        </w:rPr>
        <w:t>,  ИНН: 261201</w:t>
      </w:r>
      <w:r>
        <w:rPr>
          <w:sz w:val="28"/>
          <w:szCs w:val="28"/>
          <w:lang w:eastAsia="ru-RU"/>
        </w:rPr>
        <w:t>9548;</w:t>
      </w:r>
      <w:r w:rsidRPr="00CB216F">
        <w:rPr>
          <w:sz w:val="28"/>
          <w:szCs w:val="28"/>
        </w:rPr>
        <w:t xml:space="preserve"> </w:t>
      </w:r>
    </w:p>
    <w:p w:rsidR="00783A9A" w:rsidRDefault="00783A9A" w:rsidP="00783A9A">
      <w:pPr>
        <w:shd w:val="clear" w:color="auto" w:fill="FFFFFF"/>
        <w:ind w:firstLine="708"/>
        <w:jc w:val="both"/>
        <w:rPr>
          <w:sz w:val="28"/>
          <w:szCs w:val="28"/>
        </w:rPr>
      </w:pPr>
      <w:r w:rsidRPr="00783A9A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783A9A">
        <w:rPr>
          <w:sz w:val="28"/>
          <w:szCs w:val="28"/>
        </w:rPr>
        <w:t xml:space="preserve">. </w:t>
      </w:r>
      <w:hyperlink r:id="rId19" w:tooltip="МКУК &quot;РОЩИНСКИЙ КДЦ&quot;" w:history="1">
        <w:r w:rsidRPr="00783A9A">
          <w:rPr>
            <w:rStyle w:val="af2"/>
            <w:color w:val="auto"/>
            <w:sz w:val="28"/>
            <w:szCs w:val="28"/>
            <w:u w:val="none"/>
          </w:rPr>
          <w:t>Муниципального казенного учреждения культуры «</w:t>
        </w:r>
        <w:proofErr w:type="spellStart"/>
        <w:r w:rsidRPr="00783A9A">
          <w:rPr>
            <w:rStyle w:val="af2"/>
            <w:color w:val="auto"/>
            <w:sz w:val="28"/>
            <w:szCs w:val="28"/>
            <w:u w:val="none"/>
          </w:rPr>
          <w:t>Рощинский</w:t>
        </w:r>
        <w:proofErr w:type="spellEnd"/>
        <w:r w:rsidRPr="00783A9A">
          <w:rPr>
            <w:rStyle w:val="af2"/>
            <w:color w:val="auto"/>
            <w:sz w:val="28"/>
            <w:szCs w:val="28"/>
            <w:u w:val="none"/>
          </w:rPr>
          <w:t xml:space="preserve"> культурно-досуговый центр»</w:t>
        </w:r>
      </w:hyperlink>
      <w:r w:rsidRPr="00783A9A">
        <w:rPr>
          <w:sz w:val="28"/>
          <w:szCs w:val="28"/>
        </w:rPr>
        <w:t xml:space="preserve"> ИНН: 2612019555, ОГРН: 1072641000684;</w:t>
      </w:r>
    </w:p>
    <w:p w:rsidR="008A26A6" w:rsidRDefault="008A26A6" w:rsidP="00783A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 Финансового управления администрации Курского муниципального района Ставропольского края</w:t>
      </w:r>
      <w:r w:rsidR="004E6994" w:rsidRPr="004E6994">
        <w:rPr>
          <w:sz w:val="28"/>
          <w:szCs w:val="28"/>
        </w:rPr>
        <w:t xml:space="preserve"> </w:t>
      </w:r>
      <w:r w:rsidR="004E6994" w:rsidRPr="00783A9A">
        <w:rPr>
          <w:sz w:val="28"/>
          <w:szCs w:val="28"/>
        </w:rPr>
        <w:t>ИНН: 261201</w:t>
      </w:r>
      <w:r w:rsidR="004E6994">
        <w:rPr>
          <w:sz w:val="28"/>
          <w:szCs w:val="28"/>
        </w:rPr>
        <w:t>8978</w:t>
      </w:r>
      <w:r w:rsidR="004E6994" w:rsidRPr="00783A9A">
        <w:rPr>
          <w:sz w:val="28"/>
          <w:szCs w:val="28"/>
        </w:rPr>
        <w:t>, ОГРН: </w:t>
      </w:r>
      <w:r w:rsidR="004E6994">
        <w:rPr>
          <w:sz w:val="28"/>
          <w:szCs w:val="28"/>
        </w:rPr>
        <w:t>1052600370547</w:t>
      </w:r>
      <w:r w:rsidR="00B85D30">
        <w:rPr>
          <w:sz w:val="28"/>
          <w:szCs w:val="28"/>
        </w:rPr>
        <w:t>;</w:t>
      </w:r>
    </w:p>
    <w:p w:rsidR="00B85D30" w:rsidRPr="00783A9A" w:rsidRDefault="00B85D30" w:rsidP="00783A9A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1.16. </w:t>
      </w:r>
      <w:r>
        <w:rPr>
          <w:color w:val="000000"/>
          <w:sz w:val="28"/>
          <w:szCs w:val="28"/>
        </w:rPr>
        <w:t>Отдела образования а</w:t>
      </w:r>
      <w:r w:rsidRPr="007B665E">
        <w:rPr>
          <w:color w:val="000000"/>
          <w:sz w:val="28"/>
          <w:szCs w:val="28"/>
        </w:rPr>
        <w:t xml:space="preserve">дминистрации Курского муниципального </w:t>
      </w:r>
      <w:r>
        <w:rPr>
          <w:color w:val="000000"/>
          <w:sz w:val="28"/>
          <w:szCs w:val="28"/>
        </w:rPr>
        <w:t>района Ставрополь</w:t>
      </w:r>
      <w:r w:rsidRPr="007B665E">
        <w:rPr>
          <w:color w:val="000000"/>
          <w:sz w:val="28"/>
          <w:szCs w:val="28"/>
        </w:rPr>
        <w:t xml:space="preserve">ского края </w:t>
      </w:r>
      <w:r w:rsidRPr="007B665E">
        <w:rPr>
          <w:color w:val="000000"/>
          <w:sz w:val="28"/>
          <w:szCs w:val="28"/>
          <w:shd w:val="clear" w:color="auto" w:fill="FFFFFF"/>
        </w:rPr>
        <w:t> ИНН: 2612018</w:t>
      </w:r>
      <w:r>
        <w:rPr>
          <w:color w:val="000000"/>
          <w:sz w:val="28"/>
          <w:szCs w:val="28"/>
          <w:shd w:val="clear" w:color="auto" w:fill="FFFFFF"/>
        </w:rPr>
        <w:t>946</w:t>
      </w:r>
      <w:r w:rsidRPr="007B665E">
        <w:rPr>
          <w:color w:val="000000"/>
          <w:sz w:val="28"/>
          <w:szCs w:val="28"/>
          <w:shd w:val="clear" w:color="auto" w:fill="FFFFFF"/>
        </w:rPr>
        <w:t>; ОГРН: 1052600370</w:t>
      </w:r>
      <w:r>
        <w:rPr>
          <w:color w:val="000000"/>
          <w:sz w:val="28"/>
          <w:szCs w:val="28"/>
          <w:shd w:val="clear" w:color="auto" w:fill="FFFFFF"/>
        </w:rPr>
        <w:t>129.</w:t>
      </w:r>
    </w:p>
    <w:p w:rsidR="00270FFF" w:rsidRDefault="00270FFF" w:rsidP="00270FFF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2.</w:t>
      </w:r>
      <w:r w:rsidRPr="00270FFF">
        <w:rPr>
          <w:rFonts w:eastAsia="Times New Roman"/>
          <w:sz w:val="28"/>
          <w:szCs w:val="28"/>
          <w:lang w:eastAsia="ru-RU"/>
        </w:rPr>
        <w:tab/>
        <w:t>Настоящее решение вступает в силу со дня его подписания.</w:t>
      </w:r>
    </w:p>
    <w:p w:rsidR="00270FFF" w:rsidRDefault="00270FFF" w:rsidP="00270FFF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70FFF" w:rsidRDefault="00270FFF" w:rsidP="00034B91">
      <w:pPr>
        <w:pStyle w:val="a8"/>
        <w:jc w:val="both"/>
        <w:rPr>
          <w:rFonts w:eastAsia="Times New Roman"/>
          <w:sz w:val="28"/>
          <w:szCs w:val="28"/>
          <w:lang w:eastAsia="ru-RU"/>
        </w:rPr>
      </w:pPr>
    </w:p>
    <w:p w:rsidR="00270FFF" w:rsidRPr="00270FFF" w:rsidRDefault="00270FFF" w:rsidP="00270FFF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5353"/>
        <w:gridCol w:w="3991"/>
      </w:tblGrid>
      <w:tr w:rsidR="004A7156" w:rsidRPr="00A13717" w:rsidTr="004A7156">
        <w:tc>
          <w:tcPr>
            <w:tcW w:w="5353" w:type="dxa"/>
          </w:tcPr>
          <w:p w:rsidR="00B85D30" w:rsidRDefault="00B85D30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4A7156" w:rsidRPr="00A1371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4A7156" w:rsidRPr="00A13717">
              <w:rPr>
                <w:sz w:val="28"/>
                <w:szCs w:val="28"/>
              </w:rPr>
              <w:t xml:space="preserve"> </w:t>
            </w:r>
          </w:p>
          <w:p w:rsidR="004A7156" w:rsidRDefault="00B85D30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>Совета Курского</w:t>
            </w:r>
          </w:p>
          <w:p w:rsidR="004A7156" w:rsidRPr="00A13717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муниципального округа </w:t>
            </w:r>
          </w:p>
          <w:p w:rsidR="00270FFF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Ставропольского края    </w:t>
            </w:r>
          </w:p>
          <w:p w:rsidR="004A7156" w:rsidRPr="00A13717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  </w:t>
            </w:r>
          </w:p>
          <w:p w:rsidR="004A7156" w:rsidRPr="00A13717" w:rsidRDefault="004A7156" w:rsidP="00B85D30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="00B85D30">
              <w:rPr>
                <w:sz w:val="28"/>
                <w:szCs w:val="28"/>
              </w:rPr>
              <w:t>Ю.В.Чинаева</w:t>
            </w:r>
            <w:proofErr w:type="spellEnd"/>
          </w:p>
        </w:tc>
        <w:tc>
          <w:tcPr>
            <w:tcW w:w="3991" w:type="dxa"/>
          </w:tcPr>
          <w:p w:rsidR="004A7156" w:rsidRPr="00A13717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Глава </w:t>
            </w:r>
            <w:proofErr w:type="gramStart"/>
            <w:r w:rsidRPr="00A13717">
              <w:rPr>
                <w:sz w:val="28"/>
                <w:szCs w:val="28"/>
              </w:rPr>
              <w:t>Курского</w:t>
            </w:r>
            <w:proofErr w:type="gramEnd"/>
          </w:p>
          <w:p w:rsidR="004A7156" w:rsidRPr="00A13717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муниципального округа </w:t>
            </w:r>
          </w:p>
          <w:p w:rsidR="00270FFF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Ставропольского края   </w:t>
            </w:r>
          </w:p>
          <w:p w:rsidR="004A7156" w:rsidRPr="00A13717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   </w:t>
            </w:r>
          </w:p>
          <w:p w:rsidR="00B85D30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                        </w:t>
            </w:r>
          </w:p>
          <w:p w:rsidR="004A7156" w:rsidRPr="00A13717" w:rsidRDefault="004A7156" w:rsidP="00B85D30">
            <w:pPr>
              <w:pStyle w:val="a8"/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A13717">
              <w:rPr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7B4DF1" w:rsidRPr="00A13717" w:rsidRDefault="007B4DF1" w:rsidP="00A13717">
      <w:pPr>
        <w:pStyle w:val="a8"/>
        <w:rPr>
          <w:sz w:val="28"/>
          <w:szCs w:val="28"/>
          <w:lang w:eastAsia="ru-RU"/>
        </w:rPr>
      </w:pPr>
    </w:p>
    <w:p w:rsidR="007B4DF1" w:rsidRPr="00A13717" w:rsidRDefault="007B4DF1" w:rsidP="00A13717">
      <w:pPr>
        <w:pStyle w:val="a8"/>
        <w:spacing w:line="240" w:lineRule="exact"/>
        <w:rPr>
          <w:sz w:val="28"/>
          <w:szCs w:val="28"/>
          <w:lang w:eastAsia="ru-RU"/>
        </w:rPr>
      </w:pPr>
    </w:p>
    <w:p w:rsidR="00822E57" w:rsidRPr="00A13717" w:rsidRDefault="00822E57" w:rsidP="00A1371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CF483B" w:rsidRPr="00A13717" w:rsidRDefault="00CF483B" w:rsidP="00A13717">
      <w:pPr>
        <w:autoSpaceDE w:val="0"/>
        <w:autoSpaceDN w:val="0"/>
        <w:adjustRightInd w:val="0"/>
        <w:spacing w:line="240" w:lineRule="exact"/>
        <w:ind w:firstLine="540"/>
        <w:jc w:val="both"/>
        <w:outlineLvl w:val="0"/>
        <w:rPr>
          <w:sz w:val="28"/>
          <w:szCs w:val="28"/>
        </w:rPr>
      </w:pPr>
    </w:p>
    <w:p w:rsidR="00CF483B" w:rsidRPr="00A13717" w:rsidRDefault="00CF483B" w:rsidP="00250288">
      <w:pPr>
        <w:spacing w:line="240" w:lineRule="exact"/>
        <w:ind w:left="720"/>
        <w:jc w:val="both"/>
        <w:rPr>
          <w:sz w:val="28"/>
          <w:szCs w:val="28"/>
        </w:rPr>
      </w:pPr>
    </w:p>
    <w:p w:rsidR="00CF483B" w:rsidRPr="00A13717" w:rsidRDefault="00CF483B" w:rsidP="00CF483B">
      <w:pPr>
        <w:widowControl w:val="0"/>
        <w:autoSpaceDE w:val="0"/>
        <w:rPr>
          <w:b/>
          <w:bCs/>
          <w:sz w:val="28"/>
          <w:szCs w:val="28"/>
        </w:rPr>
      </w:pPr>
    </w:p>
    <w:p w:rsidR="00CF483B" w:rsidRDefault="00CF483B" w:rsidP="00CF483B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4DF3" w:rsidRDefault="00354DF3">
      <w:pPr>
        <w:widowControl w:val="0"/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483B" w:rsidRDefault="00CF483B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Pr="00874595" w:rsidRDefault="007B4DF1" w:rsidP="0090533C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Cs/>
          <w:sz w:val="28"/>
          <w:szCs w:val="28"/>
        </w:rPr>
      </w:pPr>
    </w:p>
    <w:sectPr w:rsidR="007B4DF1" w:rsidRPr="00874595" w:rsidSect="0045719B">
      <w:pgSz w:w="11906" w:h="16838"/>
      <w:pgMar w:top="1134" w:right="567" w:bottom="1134" w:left="1985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D7" w:rsidRDefault="00316FD7" w:rsidP="006D5A74">
      <w:r>
        <w:separator/>
      </w:r>
    </w:p>
  </w:endnote>
  <w:endnote w:type="continuationSeparator" w:id="0">
    <w:p w:rsidR="00316FD7" w:rsidRDefault="00316FD7" w:rsidP="006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D7" w:rsidRDefault="00316FD7" w:rsidP="006D5A74">
      <w:r>
        <w:separator/>
      </w:r>
    </w:p>
  </w:footnote>
  <w:footnote w:type="continuationSeparator" w:id="0">
    <w:p w:rsidR="00316FD7" w:rsidRDefault="00316FD7" w:rsidP="006D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0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4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8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2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6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0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4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2"/>
        </w:tabs>
        <w:ind w:left="2152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.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3">
    <w:nsid w:val="00000004"/>
    <w:multiLevelType w:val="multilevel"/>
    <w:tmpl w:val="FA9825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326D07"/>
    <w:multiLevelType w:val="hybridMultilevel"/>
    <w:tmpl w:val="BBBCC1D2"/>
    <w:lvl w:ilvl="0" w:tplc="F368A85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8225910"/>
    <w:multiLevelType w:val="hybridMultilevel"/>
    <w:tmpl w:val="DCECE1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AA69A7"/>
    <w:multiLevelType w:val="hybridMultilevel"/>
    <w:tmpl w:val="CD7202BA"/>
    <w:lvl w:ilvl="0" w:tplc="A7304A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F026D"/>
    <w:multiLevelType w:val="hybridMultilevel"/>
    <w:tmpl w:val="0B18193A"/>
    <w:lvl w:ilvl="0" w:tplc="B2AC021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C36693"/>
    <w:multiLevelType w:val="hybridMultilevel"/>
    <w:tmpl w:val="950A06A4"/>
    <w:lvl w:ilvl="0" w:tplc="80581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6"/>
    <w:rsid w:val="0000105E"/>
    <w:rsid w:val="0000414D"/>
    <w:rsid w:val="000153EC"/>
    <w:rsid w:val="0002093E"/>
    <w:rsid w:val="0003369F"/>
    <w:rsid w:val="00034B91"/>
    <w:rsid w:val="00036E4C"/>
    <w:rsid w:val="00037A87"/>
    <w:rsid w:val="00040107"/>
    <w:rsid w:val="000443FB"/>
    <w:rsid w:val="000526ED"/>
    <w:rsid w:val="000534DE"/>
    <w:rsid w:val="0005610D"/>
    <w:rsid w:val="0006155B"/>
    <w:rsid w:val="0006172D"/>
    <w:rsid w:val="00062847"/>
    <w:rsid w:val="000661B9"/>
    <w:rsid w:val="00067C57"/>
    <w:rsid w:val="000735A2"/>
    <w:rsid w:val="00077A35"/>
    <w:rsid w:val="000846F6"/>
    <w:rsid w:val="0009118C"/>
    <w:rsid w:val="000975E4"/>
    <w:rsid w:val="000A7517"/>
    <w:rsid w:val="000B26F8"/>
    <w:rsid w:val="000B32BD"/>
    <w:rsid w:val="000D37CA"/>
    <w:rsid w:val="000D47CC"/>
    <w:rsid w:val="000E08FA"/>
    <w:rsid w:val="000E27FA"/>
    <w:rsid w:val="000E402A"/>
    <w:rsid w:val="000F0E61"/>
    <w:rsid w:val="000F5835"/>
    <w:rsid w:val="00106EAF"/>
    <w:rsid w:val="00120289"/>
    <w:rsid w:val="0012137D"/>
    <w:rsid w:val="001229FF"/>
    <w:rsid w:val="00126AB1"/>
    <w:rsid w:val="00143EBA"/>
    <w:rsid w:val="00147308"/>
    <w:rsid w:val="00152A5A"/>
    <w:rsid w:val="00154418"/>
    <w:rsid w:val="001576A8"/>
    <w:rsid w:val="00171A96"/>
    <w:rsid w:val="001738F0"/>
    <w:rsid w:val="00174F57"/>
    <w:rsid w:val="001871EE"/>
    <w:rsid w:val="00194EB2"/>
    <w:rsid w:val="001A2F11"/>
    <w:rsid w:val="001A6240"/>
    <w:rsid w:val="001B181F"/>
    <w:rsid w:val="001C0168"/>
    <w:rsid w:val="001C5447"/>
    <w:rsid w:val="001D0A60"/>
    <w:rsid w:val="001D0B9C"/>
    <w:rsid w:val="001D2C76"/>
    <w:rsid w:val="001D4900"/>
    <w:rsid w:val="001E0E48"/>
    <w:rsid w:val="001E32EF"/>
    <w:rsid w:val="001E3580"/>
    <w:rsid w:val="001F0774"/>
    <w:rsid w:val="001F608B"/>
    <w:rsid w:val="001F7331"/>
    <w:rsid w:val="002010D9"/>
    <w:rsid w:val="0020328D"/>
    <w:rsid w:val="00212175"/>
    <w:rsid w:val="00212728"/>
    <w:rsid w:val="00213160"/>
    <w:rsid w:val="0022301C"/>
    <w:rsid w:val="002247F5"/>
    <w:rsid w:val="0023427A"/>
    <w:rsid w:val="00235913"/>
    <w:rsid w:val="00240003"/>
    <w:rsid w:val="002406FD"/>
    <w:rsid w:val="0024500E"/>
    <w:rsid w:val="00245985"/>
    <w:rsid w:val="00247982"/>
    <w:rsid w:val="00250288"/>
    <w:rsid w:val="0025276A"/>
    <w:rsid w:val="002538B4"/>
    <w:rsid w:val="00257517"/>
    <w:rsid w:val="00263619"/>
    <w:rsid w:val="0026428A"/>
    <w:rsid w:val="00270FFF"/>
    <w:rsid w:val="002733D5"/>
    <w:rsid w:val="0027732C"/>
    <w:rsid w:val="0027753C"/>
    <w:rsid w:val="002775B2"/>
    <w:rsid w:val="00283FAD"/>
    <w:rsid w:val="002855FB"/>
    <w:rsid w:val="00291522"/>
    <w:rsid w:val="002A1EF4"/>
    <w:rsid w:val="002C69C4"/>
    <w:rsid w:val="002D1F60"/>
    <w:rsid w:val="002D4CE7"/>
    <w:rsid w:val="002D5E40"/>
    <w:rsid w:val="002D77D8"/>
    <w:rsid w:val="002E0099"/>
    <w:rsid w:val="002E1FE1"/>
    <w:rsid w:val="002E205F"/>
    <w:rsid w:val="002E3B97"/>
    <w:rsid w:val="002F1020"/>
    <w:rsid w:val="002F3C90"/>
    <w:rsid w:val="00301586"/>
    <w:rsid w:val="0031299C"/>
    <w:rsid w:val="00315034"/>
    <w:rsid w:val="00316028"/>
    <w:rsid w:val="00316FD7"/>
    <w:rsid w:val="003244EB"/>
    <w:rsid w:val="0033649C"/>
    <w:rsid w:val="00342C5F"/>
    <w:rsid w:val="00342F2E"/>
    <w:rsid w:val="00345FEF"/>
    <w:rsid w:val="00350109"/>
    <w:rsid w:val="00352193"/>
    <w:rsid w:val="00354DF3"/>
    <w:rsid w:val="00365E39"/>
    <w:rsid w:val="00372755"/>
    <w:rsid w:val="00374589"/>
    <w:rsid w:val="0038771C"/>
    <w:rsid w:val="003A05C6"/>
    <w:rsid w:val="003A32EE"/>
    <w:rsid w:val="003B48A6"/>
    <w:rsid w:val="003D4AA4"/>
    <w:rsid w:val="003E23A2"/>
    <w:rsid w:val="003E7CA2"/>
    <w:rsid w:val="00402B1A"/>
    <w:rsid w:val="00411F3B"/>
    <w:rsid w:val="004216ED"/>
    <w:rsid w:val="00421F91"/>
    <w:rsid w:val="004266DF"/>
    <w:rsid w:val="00446265"/>
    <w:rsid w:val="004479BA"/>
    <w:rsid w:val="00453991"/>
    <w:rsid w:val="00453C01"/>
    <w:rsid w:val="00457129"/>
    <w:rsid w:val="0045719B"/>
    <w:rsid w:val="0046348E"/>
    <w:rsid w:val="00472F0A"/>
    <w:rsid w:val="00475180"/>
    <w:rsid w:val="00475CDC"/>
    <w:rsid w:val="004804F0"/>
    <w:rsid w:val="00484A47"/>
    <w:rsid w:val="0048768A"/>
    <w:rsid w:val="00487E0C"/>
    <w:rsid w:val="0049570D"/>
    <w:rsid w:val="004964E8"/>
    <w:rsid w:val="00497711"/>
    <w:rsid w:val="004A0EE4"/>
    <w:rsid w:val="004A205D"/>
    <w:rsid w:val="004A7156"/>
    <w:rsid w:val="004C420F"/>
    <w:rsid w:val="004C4BF3"/>
    <w:rsid w:val="004D7133"/>
    <w:rsid w:val="004D7426"/>
    <w:rsid w:val="004E2A54"/>
    <w:rsid w:val="004E42BC"/>
    <w:rsid w:val="004E6994"/>
    <w:rsid w:val="005027A7"/>
    <w:rsid w:val="005035DE"/>
    <w:rsid w:val="005054D7"/>
    <w:rsid w:val="00511B66"/>
    <w:rsid w:val="005128C3"/>
    <w:rsid w:val="00524606"/>
    <w:rsid w:val="00524BD3"/>
    <w:rsid w:val="0052709E"/>
    <w:rsid w:val="00527C37"/>
    <w:rsid w:val="00532631"/>
    <w:rsid w:val="005409C7"/>
    <w:rsid w:val="00543B01"/>
    <w:rsid w:val="005524AC"/>
    <w:rsid w:val="00554153"/>
    <w:rsid w:val="005546DC"/>
    <w:rsid w:val="00557A95"/>
    <w:rsid w:val="00562391"/>
    <w:rsid w:val="00563561"/>
    <w:rsid w:val="00563588"/>
    <w:rsid w:val="0056658B"/>
    <w:rsid w:val="005712F2"/>
    <w:rsid w:val="00572798"/>
    <w:rsid w:val="00575037"/>
    <w:rsid w:val="0057556A"/>
    <w:rsid w:val="00581786"/>
    <w:rsid w:val="005833A2"/>
    <w:rsid w:val="00587F7A"/>
    <w:rsid w:val="005922C7"/>
    <w:rsid w:val="00594AA4"/>
    <w:rsid w:val="005D35B3"/>
    <w:rsid w:val="005D5B3F"/>
    <w:rsid w:val="005E01C9"/>
    <w:rsid w:val="005F2836"/>
    <w:rsid w:val="006024F5"/>
    <w:rsid w:val="00606C16"/>
    <w:rsid w:val="00611E4F"/>
    <w:rsid w:val="0062043B"/>
    <w:rsid w:val="00622EED"/>
    <w:rsid w:val="00624C56"/>
    <w:rsid w:val="00626A95"/>
    <w:rsid w:val="0063185F"/>
    <w:rsid w:val="00637B4E"/>
    <w:rsid w:val="00651916"/>
    <w:rsid w:val="00654147"/>
    <w:rsid w:val="00657E4D"/>
    <w:rsid w:val="00660F9D"/>
    <w:rsid w:val="00663839"/>
    <w:rsid w:val="00672022"/>
    <w:rsid w:val="0067335F"/>
    <w:rsid w:val="0067457E"/>
    <w:rsid w:val="006758AC"/>
    <w:rsid w:val="006771D5"/>
    <w:rsid w:val="00683469"/>
    <w:rsid w:val="00687D62"/>
    <w:rsid w:val="00691E3D"/>
    <w:rsid w:val="006933E0"/>
    <w:rsid w:val="00693D69"/>
    <w:rsid w:val="00694A82"/>
    <w:rsid w:val="00697C83"/>
    <w:rsid w:val="006A1F66"/>
    <w:rsid w:val="006A7435"/>
    <w:rsid w:val="006B0FB3"/>
    <w:rsid w:val="006B5156"/>
    <w:rsid w:val="006B7450"/>
    <w:rsid w:val="006B74C1"/>
    <w:rsid w:val="006C0840"/>
    <w:rsid w:val="006C1145"/>
    <w:rsid w:val="006C149B"/>
    <w:rsid w:val="006C1A0B"/>
    <w:rsid w:val="006D42EB"/>
    <w:rsid w:val="006D5A74"/>
    <w:rsid w:val="006D5EBD"/>
    <w:rsid w:val="006E148C"/>
    <w:rsid w:val="006F25DF"/>
    <w:rsid w:val="006F42AA"/>
    <w:rsid w:val="00700541"/>
    <w:rsid w:val="00710A4C"/>
    <w:rsid w:val="0071653A"/>
    <w:rsid w:val="00721D2C"/>
    <w:rsid w:val="00727915"/>
    <w:rsid w:val="00731330"/>
    <w:rsid w:val="00732017"/>
    <w:rsid w:val="00741901"/>
    <w:rsid w:val="00745751"/>
    <w:rsid w:val="007459B2"/>
    <w:rsid w:val="00753DBB"/>
    <w:rsid w:val="00754987"/>
    <w:rsid w:val="00756458"/>
    <w:rsid w:val="00772BEC"/>
    <w:rsid w:val="007731C7"/>
    <w:rsid w:val="00774A3D"/>
    <w:rsid w:val="0077592C"/>
    <w:rsid w:val="00781401"/>
    <w:rsid w:val="00782CCD"/>
    <w:rsid w:val="00783A9A"/>
    <w:rsid w:val="007A2DF6"/>
    <w:rsid w:val="007B4DF1"/>
    <w:rsid w:val="007C2CDE"/>
    <w:rsid w:val="007C357E"/>
    <w:rsid w:val="007C6EE5"/>
    <w:rsid w:val="007C7AB8"/>
    <w:rsid w:val="007D0C2C"/>
    <w:rsid w:val="007D5952"/>
    <w:rsid w:val="007D698D"/>
    <w:rsid w:val="007D776F"/>
    <w:rsid w:val="007E0DD9"/>
    <w:rsid w:val="007E3264"/>
    <w:rsid w:val="007E5CDC"/>
    <w:rsid w:val="007F09EF"/>
    <w:rsid w:val="008057E2"/>
    <w:rsid w:val="0081019D"/>
    <w:rsid w:val="00821DB1"/>
    <w:rsid w:val="00822E57"/>
    <w:rsid w:val="00824867"/>
    <w:rsid w:val="00827406"/>
    <w:rsid w:val="00827612"/>
    <w:rsid w:val="00831C8B"/>
    <w:rsid w:val="00832803"/>
    <w:rsid w:val="00834E72"/>
    <w:rsid w:val="0084541A"/>
    <w:rsid w:val="00846750"/>
    <w:rsid w:val="00850C2E"/>
    <w:rsid w:val="00851004"/>
    <w:rsid w:val="008550B0"/>
    <w:rsid w:val="008570D0"/>
    <w:rsid w:val="0087045D"/>
    <w:rsid w:val="00874595"/>
    <w:rsid w:val="00874786"/>
    <w:rsid w:val="008820CE"/>
    <w:rsid w:val="00887165"/>
    <w:rsid w:val="00891524"/>
    <w:rsid w:val="00891D5F"/>
    <w:rsid w:val="00892055"/>
    <w:rsid w:val="00895A0E"/>
    <w:rsid w:val="008A17A9"/>
    <w:rsid w:val="008A26A6"/>
    <w:rsid w:val="008A295A"/>
    <w:rsid w:val="008C1DE9"/>
    <w:rsid w:val="008C4246"/>
    <w:rsid w:val="008D39E1"/>
    <w:rsid w:val="008D4EA7"/>
    <w:rsid w:val="008E6D24"/>
    <w:rsid w:val="008F1A57"/>
    <w:rsid w:val="008F2A82"/>
    <w:rsid w:val="008F48E4"/>
    <w:rsid w:val="00903753"/>
    <w:rsid w:val="0090533C"/>
    <w:rsid w:val="00914887"/>
    <w:rsid w:val="00922254"/>
    <w:rsid w:val="00935B4F"/>
    <w:rsid w:val="00936244"/>
    <w:rsid w:val="00937A29"/>
    <w:rsid w:val="009418DC"/>
    <w:rsid w:val="00945251"/>
    <w:rsid w:val="0094730F"/>
    <w:rsid w:val="0095185E"/>
    <w:rsid w:val="009552A4"/>
    <w:rsid w:val="0095604E"/>
    <w:rsid w:val="0097062C"/>
    <w:rsid w:val="00974BBD"/>
    <w:rsid w:val="00985A01"/>
    <w:rsid w:val="00986ACE"/>
    <w:rsid w:val="009910C4"/>
    <w:rsid w:val="009920AC"/>
    <w:rsid w:val="00992593"/>
    <w:rsid w:val="009951E0"/>
    <w:rsid w:val="009A4809"/>
    <w:rsid w:val="009B06FA"/>
    <w:rsid w:val="009B0DFF"/>
    <w:rsid w:val="009B6904"/>
    <w:rsid w:val="009B70C6"/>
    <w:rsid w:val="009B7214"/>
    <w:rsid w:val="009C59A5"/>
    <w:rsid w:val="009E2912"/>
    <w:rsid w:val="009E4AE2"/>
    <w:rsid w:val="009F12FA"/>
    <w:rsid w:val="009F2BCE"/>
    <w:rsid w:val="00A00FD4"/>
    <w:rsid w:val="00A056C6"/>
    <w:rsid w:val="00A123AD"/>
    <w:rsid w:val="00A13717"/>
    <w:rsid w:val="00A25C36"/>
    <w:rsid w:val="00A27945"/>
    <w:rsid w:val="00A3213A"/>
    <w:rsid w:val="00A41D93"/>
    <w:rsid w:val="00A4300D"/>
    <w:rsid w:val="00A52460"/>
    <w:rsid w:val="00A533AA"/>
    <w:rsid w:val="00A53D84"/>
    <w:rsid w:val="00A550AF"/>
    <w:rsid w:val="00A5746A"/>
    <w:rsid w:val="00A57AC8"/>
    <w:rsid w:val="00A619E5"/>
    <w:rsid w:val="00A627DB"/>
    <w:rsid w:val="00A718BE"/>
    <w:rsid w:val="00A90ED3"/>
    <w:rsid w:val="00A93996"/>
    <w:rsid w:val="00AA676B"/>
    <w:rsid w:val="00AB532F"/>
    <w:rsid w:val="00AB6663"/>
    <w:rsid w:val="00AC1473"/>
    <w:rsid w:val="00AD0F60"/>
    <w:rsid w:val="00AD4D28"/>
    <w:rsid w:val="00AE214B"/>
    <w:rsid w:val="00AF1AB2"/>
    <w:rsid w:val="00AF42F1"/>
    <w:rsid w:val="00AF51A9"/>
    <w:rsid w:val="00B03FB3"/>
    <w:rsid w:val="00B11607"/>
    <w:rsid w:val="00B11E47"/>
    <w:rsid w:val="00B16767"/>
    <w:rsid w:val="00B24B23"/>
    <w:rsid w:val="00B24C32"/>
    <w:rsid w:val="00B31C13"/>
    <w:rsid w:val="00B32EAD"/>
    <w:rsid w:val="00B574F6"/>
    <w:rsid w:val="00B70C96"/>
    <w:rsid w:val="00B71939"/>
    <w:rsid w:val="00B80D22"/>
    <w:rsid w:val="00B819AF"/>
    <w:rsid w:val="00B85D30"/>
    <w:rsid w:val="00B87525"/>
    <w:rsid w:val="00B87D43"/>
    <w:rsid w:val="00B95638"/>
    <w:rsid w:val="00BA29E7"/>
    <w:rsid w:val="00BA4B27"/>
    <w:rsid w:val="00BB189E"/>
    <w:rsid w:val="00BB3BEB"/>
    <w:rsid w:val="00BB6452"/>
    <w:rsid w:val="00BC359F"/>
    <w:rsid w:val="00BC4058"/>
    <w:rsid w:val="00BE663C"/>
    <w:rsid w:val="00BF3FAB"/>
    <w:rsid w:val="00BF4ED4"/>
    <w:rsid w:val="00BF639E"/>
    <w:rsid w:val="00C12E50"/>
    <w:rsid w:val="00C14314"/>
    <w:rsid w:val="00C203CF"/>
    <w:rsid w:val="00C20E4B"/>
    <w:rsid w:val="00C227FB"/>
    <w:rsid w:val="00C33F89"/>
    <w:rsid w:val="00C41347"/>
    <w:rsid w:val="00C4427A"/>
    <w:rsid w:val="00C45373"/>
    <w:rsid w:val="00C51493"/>
    <w:rsid w:val="00C5414A"/>
    <w:rsid w:val="00C6661A"/>
    <w:rsid w:val="00C76EE7"/>
    <w:rsid w:val="00C80D2E"/>
    <w:rsid w:val="00C82A69"/>
    <w:rsid w:val="00C91FE6"/>
    <w:rsid w:val="00C95308"/>
    <w:rsid w:val="00C97774"/>
    <w:rsid w:val="00CA3FA3"/>
    <w:rsid w:val="00CA4283"/>
    <w:rsid w:val="00CA6141"/>
    <w:rsid w:val="00CB0D90"/>
    <w:rsid w:val="00CB39FB"/>
    <w:rsid w:val="00CB3A80"/>
    <w:rsid w:val="00CC2081"/>
    <w:rsid w:val="00CC485F"/>
    <w:rsid w:val="00CC7203"/>
    <w:rsid w:val="00CD3EF7"/>
    <w:rsid w:val="00CD7577"/>
    <w:rsid w:val="00CF46E0"/>
    <w:rsid w:val="00CF47DA"/>
    <w:rsid w:val="00CF483B"/>
    <w:rsid w:val="00D016B9"/>
    <w:rsid w:val="00D06702"/>
    <w:rsid w:val="00D07C34"/>
    <w:rsid w:val="00D1179B"/>
    <w:rsid w:val="00D23A6A"/>
    <w:rsid w:val="00D259BA"/>
    <w:rsid w:val="00D32538"/>
    <w:rsid w:val="00D42283"/>
    <w:rsid w:val="00D43DDC"/>
    <w:rsid w:val="00D51B13"/>
    <w:rsid w:val="00D55169"/>
    <w:rsid w:val="00D7207B"/>
    <w:rsid w:val="00D75F63"/>
    <w:rsid w:val="00D84016"/>
    <w:rsid w:val="00D860EB"/>
    <w:rsid w:val="00D87751"/>
    <w:rsid w:val="00D9457A"/>
    <w:rsid w:val="00DA0440"/>
    <w:rsid w:val="00DA4B4C"/>
    <w:rsid w:val="00DB1237"/>
    <w:rsid w:val="00DB3A42"/>
    <w:rsid w:val="00DC72D3"/>
    <w:rsid w:val="00DD5F1C"/>
    <w:rsid w:val="00DD6A56"/>
    <w:rsid w:val="00DF7A1E"/>
    <w:rsid w:val="00E12A76"/>
    <w:rsid w:val="00E20C87"/>
    <w:rsid w:val="00E24D72"/>
    <w:rsid w:val="00E272C8"/>
    <w:rsid w:val="00E27C39"/>
    <w:rsid w:val="00E43984"/>
    <w:rsid w:val="00E44AC0"/>
    <w:rsid w:val="00E51B21"/>
    <w:rsid w:val="00E6066B"/>
    <w:rsid w:val="00E60B1F"/>
    <w:rsid w:val="00E61245"/>
    <w:rsid w:val="00E670D8"/>
    <w:rsid w:val="00E705E4"/>
    <w:rsid w:val="00E74BC8"/>
    <w:rsid w:val="00E8493D"/>
    <w:rsid w:val="00E85247"/>
    <w:rsid w:val="00E94360"/>
    <w:rsid w:val="00E960EA"/>
    <w:rsid w:val="00E97798"/>
    <w:rsid w:val="00E97C06"/>
    <w:rsid w:val="00EA22ED"/>
    <w:rsid w:val="00EA510D"/>
    <w:rsid w:val="00EA5804"/>
    <w:rsid w:val="00EB1144"/>
    <w:rsid w:val="00EB5569"/>
    <w:rsid w:val="00EC009F"/>
    <w:rsid w:val="00EC34B0"/>
    <w:rsid w:val="00EC4DE7"/>
    <w:rsid w:val="00EC6F24"/>
    <w:rsid w:val="00EC71FA"/>
    <w:rsid w:val="00ED6BAD"/>
    <w:rsid w:val="00ED6E2A"/>
    <w:rsid w:val="00EE3137"/>
    <w:rsid w:val="00EE3908"/>
    <w:rsid w:val="00EF3A50"/>
    <w:rsid w:val="00EF4DFE"/>
    <w:rsid w:val="00F05EE6"/>
    <w:rsid w:val="00F075F3"/>
    <w:rsid w:val="00F23F77"/>
    <w:rsid w:val="00F24EE4"/>
    <w:rsid w:val="00F2640D"/>
    <w:rsid w:val="00F27B09"/>
    <w:rsid w:val="00F36556"/>
    <w:rsid w:val="00F4009B"/>
    <w:rsid w:val="00F44849"/>
    <w:rsid w:val="00F47B1E"/>
    <w:rsid w:val="00F611CE"/>
    <w:rsid w:val="00F6269F"/>
    <w:rsid w:val="00F63183"/>
    <w:rsid w:val="00F66C79"/>
    <w:rsid w:val="00F67D82"/>
    <w:rsid w:val="00F8085F"/>
    <w:rsid w:val="00F8090D"/>
    <w:rsid w:val="00F861F5"/>
    <w:rsid w:val="00F86FAC"/>
    <w:rsid w:val="00F90DC9"/>
    <w:rsid w:val="00F9620E"/>
    <w:rsid w:val="00FA3CC6"/>
    <w:rsid w:val="00FA4704"/>
    <w:rsid w:val="00FA54E7"/>
    <w:rsid w:val="00FA5563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CF46E0"/>
    <w:pPr>
      <w:spacing w:after="120"/>
    </w:pPr>
    <w:rPr>
      <w:lang w:val="en-US"/>
    </w:rPr>
  </w:style>
  <w:style w:type="paragraph" w:styleId="a6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8">
    <w:name w:val="No Spacing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врезки"/>
    <w:basedOn w:val="a5"/>
    <w:rsid w:val="00CF46E0"/>
  </w:style>
  <w:style w:type="paragraph" w:customStyle="1" w:styleId="aa">
    <w:name w:val="Содержимое таблицы"/>
    <w:basedOn w:val="a"/>
    <w:rsid w:val="00CF46E0"/>
    <w:pPr>
      <w:suppressLineNumbers/>
    </w:pPr>
  </w:style>
  <w:style w:type="paragraph" w:customStyle="1" w:styleId="ab">
    <w:name w:val="Заголовок таблицы"/>
    <w:basedOn w:val="aa"/>
    <w:rsid w:val="00CF46E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5A7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5A74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2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7C2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CF46E0"/>
    <w:pPr>
      <w:spacing w:after="120"/>
    </w:pPr>
    <w:rPr>
      <w:lang w:val="en-US"/>
    </w:rPr>
  </w:style>
  <w:style w:type="paragraph" w:styleId="a6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8">
    <w:name w:val="No Spacing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врезки"/>
    <w:basedOn w:val="a5"/>
    <w:rsid w:val="00CF46E0"/>
  </w:style>
  <w:style w:type="paragraph" w:customStyle="1" w:styleId="aa">
    <w:name w:val="Содержимое таблицы"/>
    <w:basedOn w:val="a"/>
    <w:rsid w:val="00CF46E0"/>
    <w:pPr>
      <w:suppressLineNumbers/>
    </w:pPr>
  </w:style>
  <w:style w:type="paragraph" w:customStyle="1" w:styleId="ab">
    <w:name w:val="Заголовок таблицы"/>
    <w:basedOn w:val="aa"/>
    <w:rsid w:val="00CF46E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5A7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5A74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2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7C2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9D6C-43E1-4A20-ACFA-ED32885C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18</cp:revision>
  <cp:lastPrinted>2021-11-26T05:29:00Z</cp:lastPrinted>
  <dcterms:created xsi:type="dcterms:W3CDTF">2021-10-11T08:28:00Z</dcterms:created>
  <dcterms:modified xsi:type="dcterms:W3CDTF">2021-11-26T05:42:00Z</dcterms:modified>
</cp:coreProperties>
</file>