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F9C11D" w14:textId="54C5E526" w:rsidR="0020274D" w:rsidRDefault="004529EA" w:rsidP="00774D3C">
      <w:pPr>
        <w:jc w:val="center"/>
        <w:rPr>
          <w:b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 wp14:anchorId="3C238F43" wp14:editId="4D1C0CE4">
            <wp:simplePos x="0" y="0"/>
            <wp:positionH relativeFrom="margin">
              <wp:posOffset>2643505</wp:posOffset>
            </wp:positionH>
            <wp:positionV relativeFrom="paragraph">
              <wp:posOffset>365</wp:posOffset>
            </wp:positionV>
            <wp:extent cx="501015" cy="61087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8A761C" w14:textId="3EBD56D4" w:rsidR="004529EA" w:rsidRPr="002E5BE3" w:rsidRDefault="0069285E" w:rsidP="00452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КУРСКОГО МУНИЦИПАЛЬНОГО</w:t>
      </w:r>
      <w:r w:rsidR="004529EA" w:rsidRPr="002E5BE3">
        <w:rPr>
          <w:b/>
          <w:sz w:val="28"/>
          <w:szCs w:val="28"/>
        </w:rPr>
        <w:t xml:space="preserve"> ОКРУГА</w:t>
      </w:r>
    </w:p>
    <w:p w14:paraId="20E1FD0B" w14:textId="5EA72EED" w:rsidR="004529EA" w:rsidRPr="002E5BE3" w:rsidRDefault="0069285E" w:rsidP="00452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</w:t>
      </w:r>
      <w:r w:rsidR="004529EA" w:rsidRPr="002E5BE3">
        <w:rPr>
          <w:b/>
          <w:sz w:val="28"/>
          <w:szCs w:val="28"/>
        </w:rPr>
        <w:t>КРАЯ</w:t>
      </w:r>
    </w:p>
    <w:p w14:paraId="18B565FE" w14:textId="77777777" w:rsidR="004529EA" w:rsidRPr="002E5BE3" w:rsidRDefault="004529EA" w:rsidP="004529EA">
      <w:pPr>
        <w:jc w:val="center"/>
        <w:rPr>
          <w:sz w:val="28"/>
          <w:szCs w:val="28"/>
        </w:rPr>
      </w:pPr>
    </w:p>
    <w:p w14:paraId="02167055" w14:textId="77777777" w:rsidR="004529EA" w:rsidRPr="002E5BE3" w:rsidRDefault="004529EA" w:rsidP="004529EA">
      <w:pPr>
        <w:jc w:val="center"/>
        <w:rPr>
          <w:b/>
          <w:sz w:val="28"/>
          <w:szCs w:val="28"/>
        </w:rPr>
      </w:pPr>
      <w:r w:rsidRPr="002E5BE3">
        <w:rPr>
          <w:b/>
          <w:sz w:val="28"/>
          <w:szCs w:val="28"/>
        </w:rPr>
        <w:t>РЕШЕНИЕ</w:t>
      </w:r>
    </w:p>
    <w:p w14:paraId="31E0230E" w14:textId="0F87B1E8" w:rsidR="004529EA" w:rsidRDefault="00375E9F" w:rsidP="00375E9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декабря 2020 год                      </w:t>
      </w:r>
      <w:r w:rsidR="004529EA" w:rsidRPr="002E5BE3">
        <w:rPr>
          <w:bCs/>
          <w:sz w:val="28"/>
          <w:szCs w:val="28"/>
        </w:rPr>
        <w:t>ст-ца Курская</w:t>
      </w:r>
      <w:r>
        <w:rPr>
          <w:bCs/>
          <w:sz w:val="28"/>
          <w:szCs w:val="28"/>
        </w:rPr>
        <w:t xml:space="preserve">                                        № 104</w:t>
      </w:r>
    </w:p>
    <w:p w14:paraId="3DA92C38" w14:textId="77777777" w:rsidR="0020274D" w:rsidRPr="002E5BE3" w:rsidRDefault="0020274D" w:rsidP="007A4B4C">
      <w:pPr>
        <w:autoSpaceDE w:val="0"/>
        <w:autoSpaceDN w:val="0"/>
        <w:adjustRightInd w:val="0"/>
        <w:jc w:val="center"/>
        <w:outlineLvl w:val="0"/>
        <w:rPr>
          <w:bCs/>
          <w:color w:val="FF0000"/>
          <w:sz w:val="28"/>
          <w:szCs w:val="28"/>
        </w:rPr>
      </w:pPr>
    </w:p>
    <w:p w14:paraId="52007E3C" w14:textId="77777777" w:rsidR="007B4DF1" w:rsidRP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14:paraId="77F79B76" w14:textId="77777777" w:rsid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</w:rPr>
      </w:pPr>
      <w:r w:rsidRPr="007B4DF1">
        <w:rPr>
          <w:sz w:val="28"/>
          <w:szCs w:val="28"/>
          <w:lang w:eastAsia="ru-RU"/>
        </w:rPr>
        <w:t>О внесении изменений в решение Совета депутатов мун</w:t>
      </w:r>
      <w:r>
        <w:rPr>
          <w:sz w:val="28"/>
          <w:szCs w:val="28"/>
          <w:lang w:eastAsia="ru-RU"/>
        </w:rPr>
        <w:t>иципального образования Галюгаевского</w:t>
      </w:r>
      <w:r w:rsidRPr="007B4DF1">
        <w:rPr>
          <w:sz w:val="28"/>
          <w:szCs w:val="28"/>
          <w:lang w:eastAsia="ru-RU"/>
        </w:rPr>
        <w:t xml:space="preserve"> сельсовета Курского района Ставропольского края от </w:t>
      </w:r>
      <w:r>
        <w:rPr>
          <w:sz w:val="28"/>
          <w:szCs w:val="28"/>
        </w:rPr>
        <w:t xml:space="preserve">18 декабря 2019 г. № 142 </w:t>
      </w:r>
      <w:r w:rsidR="00250288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 Галюгаевского сельсовета Курского района Ставропольского края на 2020 год</w:t>
      </w:r>
      <w:r w:rsidR="00250288">
        <w:rPr>
          <w:sz w:val="28"/>
          <w:szCs w:val="28"/>
        </w:rPr>
        <w:t>»</w:t>
      </w:r>
    </w:p>
    <w:p w14:paraId="7113EBA2" w14:textId="77777777" w:rsidR="007B4DF1" w:rsidRDefault="007B4DF1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14:paraId="1E122F78" w14:textId="77777777" w:rsidR="0020274D" w:rsidRPr="007B4DF1" w:rsidRDefault="0020274D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14:paraId="0DCBA93B" w14:textId="274591D8" w:rsidR="007A4B4C" w:rsidRDefault="007B4DF1" w:rsidP="00774D3C">
      <w:pPr>
        <w:suppressAutoHyphens w:val="0"/>
        <w:jc w:val="both"/>
        <w:rPr>
          <w:sz w:val="28"/>
          <w:szCs w:val="28"/>
          <w:lang w:eastAsia="en-US" w:bidi="en-US"/>
        </w:rPr>
      </w:pPr>
      <w:r w:rsidRPr="007B4DF1">
        <w:rPr>
          <w:sz w:val="28"/>
          <w:szCs w:val="28"/>
          <w:lang w:eastAsia="en-US" w:bidi="en-US"/>
        </w:rPr>
        <w:tab/>
      </w:r>
      <w:hyperlink r:id="rId9" w:history="1">
        <w:r w:rsidRPr="007B4DF1">
          <w:rPr>
            <w:sz w:val="28"/>
            <w:szCs w:val="28"/>
            <w:lang w:eastAsia="en-US" w:bidi="en-US"/>
          </w:rPr>
          <w:t>В</w:t>
        </w:r>
      </w:hyperlink>
      <w:r w:rsidRPr="007B4DF1">
        <w:rPr>
          <w:sz w:val="28"/>
          <w:szCs w:val="28"/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 от 30 сентября 2020 г. № 8 «О вопросах правопреемства», на основании распоряжения администрации муниципального образования </w:t>
      </w:r>
      <w:r>
        <w:rPr>
          <w:sz w:val="28"/>
          <w:szCs w:val="28"/>
          <w:lang w:eastAsia="en-US" w:bidi="en-US"/>
        </w:rPr>
        <w:t>Галюгаевского</w:t>
      </w:r>
      <w:r w:rsidRPr="007B4DF1">
        <w:rPr>
          <w:sz w:val="28"/>
          <w:szCs w:val="28"/>
          <w:lang w:eastAsia="en-US" w:bidi="en-US"/>
        </w:rPr>
        <w:t xml:space="preserve"> сельсовета Курского района Ставропольского</w:t>
      </w:r>
      <w:r>
        <w:rPr>
          <w:sz w:val="28"/>
          <w:szCs w:val="28"/>
          <w:lang w:eastAsia="en-US" w:bidi="en-US"/>
        </w:rPr>
        <w:t xml:space="preserve"> к</w:t>
      </w:r>
      <w:r w:rsidR="00832035">
        <w:rPr>
          <w:sz w:val="28"/>
          <w:szCs w:val="28"/>
          <w:lang w:eastAsia="en-US" w:bidi="en-US"/>
        </w:rPr>
        <w:t xml:space="preserve">рая от </w:t>
      </w:r>
      <w:r w:rsidR="00DE1A98" w:rsidRPr="00DE1A98">
        <w:rPr>
          <w:sz w:val="28"/>
          <w:szCs w:val="28"/>
          <w:lang w:eastAsia="en-US" w:bidi="en-US"/>
        </w:rPr>
        <w:t>08 декабря</w:t>
      </w:r>
      <w:r w:rsidR="00F67D82" w:rsidRPr="00DE1A98">
        <w:rPr>
          <w:sz w:val="28"/>
          <w:szCs w:val="28"/>
          <w:lang w:eastAsia="en-US" w:bidi="en-US"/>
        </w:rPr>
        <w:t xml:space="preserve"> 2020 г. </w:t>
      </w:r>
      <w:r w:rsidR="00832035" w:rsidRPr="00DE1A98">
        <w:rPr>
          <w:sz w:val="28"/>
          <w:szCs w:val="28"/>
          <w:lang w:eastAsia="en-US" w:bidi="en-US"/>
        </w:rPr>
        <w:t xml:space="preserve">            № 6</w:t>
      </w:r>
      <w:r w:rsidR="00DE1A98" w:rsidRPr="00DE1A98">
        <w:rPr>
          <w:sz w:val="28"/>
          <w:szCs w:val="28"/>
          <w:lang w:eastAsia="en-US" w:bidi="en-US"/>
        </w:rPr>
        <w:t>9</w:t>
      </w:r>
      <w:r w:rsidR="0071653A" w:rsidRPr="00DE1A98">
        <w:rPr>
          <w:sz w:val="28"/>
          <w:szCs w:val="28"/>
          <w:lang w:eastAsia="en-US" w:bidi="en-US"/>
        </w:rPr>
        <w:t>-р</w:t>
      </w:r>
      <w:r w:rsidRPr="00DE1A98">
        <w:rPr>
          <w:sz w:val="28"/>
          <w:szCs w:val="28"/>
          <w:lang w:eastAsia="en-US" w:bidi="en-US"/>
        </w:rPr>
        <w:t xml:space="preserve"> «</w:t>
      </w:r>
      <w:r w:rsidR="007A4B4C" w:rsidRPr="00DE1A98">
        <w:rPr>
          <w:sz w:val="28"/>
          <w:szCs w:val="28"/>
        </w:rPr>
        <w:t xml:space="preserve">О внесении на рассмотрение Совета Курского муниципального </w:t>
      </w:r>
      <w:r w:rsidR="007A4B4C" w:rsidRPr="006C1D83">
        <w:rPr>
          <w:sz w:val="28"/>
          <w:szCs w:val="28"/>
        </w:rPr>
        <w:t xml:space="preserve">округа Ставропольского края предложений об </w:t>
      </w:r>
      <w:r w:rsidR="007A4B4C">
        <w:rPr>
          <w:sz w:val="28"/>
          <w:szCs w:val="28"/>
        </w:rPr>
        <w:t>перераспределении</w:t>
      </w:r>
      <w:r w:rsidR="007A4B4C" w:rsidRPr="006C1D83">
        <w:rPr>
          <w:sz w:val="28"/>
          <w:szCs w:val="28"/>
        </w:rPr>
        <w:t xml:space="preserve"> лимитов бюджета муниципального образования Галюгаевского сельсовета Курского района Ста</w:t>
      </w:r>
      <w:r w:rsidR="007A4B4C">
        <w:rPr>
          <w:sz w:val="28"/>
          <w:szCs w:val="28"/>
        </w:rPr>
        <w:t xml:space="preserve">вропольского кая </w:t>
      </w:r>
      <w:r w:rsidR="007A4B4C" w:rsidRPr="00752895">
        <w:rPr>
          <w:color w:val="000000"/>
          <w:sz w:val="28"/>
          <w:szCs w:val="28"/>
        </w:rPr>
        <w:t>на 2020 год</w:t>
      </w:r>
      <w:r w:rsidR="007A4B4C">
        <w:rPr>
          <w:color w:val="000000"/>
          <w:sz w:val="28"/>
          <w:szCs w:val="28"/>
        </w:rPr>
        <w:t>,</w:t>
      </w:r>
      <w:r w:rsidR="00E505A7">
        <w:rPr>
          <w:color w:val="000000"/>
          <w:sz w:val="28"/>
          <w:szCs w:val="28"/>
        </w:rPr>
        <w:t xml:space="preserve"> </w:t>
      </w:r>
      <w:r w:rsidR="00774D3C">
        <w:rPr>
          <w:color w:val="000000"/>
          <w:sz w:val="28"/>
          <w:szCs w:val="28"/>
        </w:rPr>
        <w:t xml:space="preserve"> </w:t>
      </w:r>
      <w:r w:rsidR="00E505A7">
        <w:rPr>
          <w:color w:val="000000"/>
          <w:sz w:val="28"/>
          <w:szCs w:val="28"/>
        </w:rPr>
        <w:t xml:space="preserve"> </w:t>
      </w:r>
      <w:r w:rsidR="00993D5B">
        <w:rPr>
          <w:color w:val="000000"/>
          <w:sz w:val="28"/>
          <w:szCs w:val="28"/>
        </w:rPr>
        <w:t xml:space="preserve">проекта постановления </w:t>
      </w:r>
      <w:r w:rsidR="00E505A7">
        <w:rPr>
          <w:color w:val="000000"/>
          <w:sz w:val="28"/>
          <w:szCs w:val="28"/>
        </w:rPr>
        <w:t xml:space="preserve"> </w:t>
      </w:r>
      <w:r w:rsidR="00E505A7" w:rsidRPr="00BD24AD">
        <w:rPr>
          <w:sz w:val="28"/>
          <w:szCs w:val="28"/>
        </w:rPr>
        <w:t>о предоставлении в 2020 году иного межбюджетного трансферта на проведение мероприятий по преобразованию муниципального образования Ставропольского края</w:t>
      </w:r>
    </w:p>
    <w:p w14:paraId="52E171D9" w14:textId="77777777" w:rsidR="007B4DF1" w:rsidRPr="007B4DF1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 xml:space="preserve">Совет Курского муниципального округа Ставропольского края </w:t>
      </w:r>
    </w:p>
    <w:p w14:paraId="2DD979D5" w14:textId="77777777" w:rsidR="007B4DF1" w:rsidRPr="007B4DF1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0B23BEB8" w14:textId="77777777" w:rsidR="007B4DF1" w:rsidRPr="007B4DF1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>РЕШИЛ:</w:t>
      </w:r>
    </w:p>
    <w:p w14:paraId="75584041" w14:textId="77777777" w:rsidR="00CF483B" w:rsidRDefault="00CF483B" w:rsidP="00CF48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6D1ED9E" w14:textId="32F8C829" w:rsidR="006A0698" w:rsidRDefault="00CF483B" w:rsidP="0025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муниципального образования Галюгаевского сельсовета Курского района Ста</w:t>
      </w:r>
      <w:r w:rsidR="00F67D82">
        <w:rPr>
          <w:sz w:val="28"/>
          <w:szCs w:val="28"/>
        </w:rPr>
        <w:t xml:space="preserve">вропольского края от 18 декабря </w:t>
      </w:r>
      <w:r>
        <w:rPr>
          <w:sz w:val="28"/>
          <w:szCs w:val="28"/>
        </w:rPr>
        <w:t xml:space="preserve">2019 г. № 142 </w:t>
      </w:r>
      <w:r w:rsidR="00250288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 Галюга</w:t>
      </w:r>
      <w:r w:rsidR="00774D3C">
        <w:rPr>
          <w:sz w:val="28"/>
          <w:szCs w:val="28"/>
        </w:rPr>
        <w:t>-</w:t>
      </w:r>
      <w:r>
        <w:rPr>
          <w:sz w:val="28"/>
          <w:szCs w:val="28"/>
        </w:rPr>
        <w:t>евского сельсовета Курского района Ставропольского края на 2020 год</w:t>
      </w:r>
      <w:r w:rsidR="00250288">
        <w:rPr>
          <w:sz w:val="28"/>
          <w:szCs w:val="28"/>
        </w:rPr>
        <w:t xml:space="preserve">» </w:t>
      </w:r>
      <w:r w:rsidR="00E44AC0">
        <w:rPr>
          <w:sz w:val="28"/>
          <w:szCs w:val="28"/>
        </w:rPr>
        <w:t>следующие изменения:</w:t>
      </w:r>
    </w:p>
    <w:p w14:paraId="4171D469" w14:textId="07691C72" w:rsidR="000827FF" w:rsidRDefault="000827FF" w:rsidP="0008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74D3C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774D3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774D3C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Pr="00250288">
        <w:rPr>
          <w:sz w:val="28"/>
          <w:szCs w:val="28"/>
          <w:lang w:eastAsia="ru-RU"/>
        </w:rPr>
        <w:t xml:space="preserve"> </w:t>
      </w:r>
      <w:r w:rsidRPr="00250288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250288">
        <w:rPr>
          <w:sz w:val="28"/>
          <w:szCs w:val="28"/>
        </w:rPr>
        <w:t xml:space="preserve"> «</w:t>
      </w:r>
      <w:r w:rsidR="00040918">
        <w:rPr>
          <w:sz w:val="28"/>
          <w:szCs w:val="28"/>
        </w:rPr>
        <w:t>29 859,37</w:t>
      </w:r>
      <w:r w:rsidRPr="00250288">
        <w:rPr>
          <w:sz w:val="28"/>
          <w:szCs w:val="28"/>
        </w:rPr>
        <w:t>»</w:t>
      </w:r>
      <w:r w:rsidR="00774D3C">
        <w:rPr>
          <w:sz w:val="28"/>
          <w:szCs w:val="28"/>
        </w:rPr>
        <w:t>,</w:t>
      </w:r>
      <w:r w:rsidRPr="00250288">
        <w:rPr>
          <w:sz w:val="28"/>
          <w:szCs w:val="28"/>
        </w:rPr>
        <w:t xml:space="preserve"> </w:t>
      </w:r>
      <w:r w:rsidR="00774D3C" w:rsidRPr="00250288">
        <w:rPr>
          <w:sz w:val="28"/>
          <w:szCs w:val="28"/>
        </w:rPr>
        <w:t>«</w:t>
      </w:r>
      <w:r w:rsidR="00774D3C">
        <w:rPr>
          <w:sz w:val="28"/>
          <w:szCs w:val="28"/>
        </w:rPr>
        <w:t>39 935,84</w:t>
      </w:r>
      <w:r w:rsidR="00774D3C" w:rsidRPr="00250288">
        <w:rPr>
          <w:sz w:val="28"/>
          <w:szCs w:val="28"/>
        </w:rPr>
        <w:t xml:space="preserve">» </w:t>
      </w:r>
      <w:r w:rsidRPr="00250288">
        <w:rPr>
          <w:sz w:val="28"/>
          <w:szCs w:val="28"/>
        </w:rPr>
        <w:t xml:space="preserve">заменить </w:t>
      </w:r>
      <w:r w:rsidR="00774D3C">
        <w:rPr>
          <w:sz w:val="28"/>
          <w:szCs w:val="28"/>
        </w:rPr>
        <w:t xml:space="preserve">соответственно </w:t>
      </w:r>
      <w:r w:rsidRPr="00250288">
        <w:rPr>
          <w:sz w:val="28"/>
          <w:szCs w:val="28"/>
        </w:rPr>
        <w:t>цифр</w:t>
      </w:r>
      <w:r>
        <w:rPr>
          <w:sz w:val="28"/>
          <w:szCs w:val="28"/>
        </w:rPr>
        <w:t>ами «</w:t>
      </w:r>
      <w:r w:rsidR="00040918">
        <w:rPr>
          <w:sz w:val="28"/>
          <w:szCs w:val="28"/>
        </w:rPr>
        <w:t>30 301,83</w:t>
      </w:r>
      <w:r w:rsidRPr="00250288">
        <w:rPr>
          <w:sz w:val="28"/>
          <w:szCs w:val="28"/>
        </w:rPr>
        <w:t>»</w:t>
      </w:r>
      <w:r w:rsidR="00774D3C">
        <w:rPr>
          <w:sz w:val="28"/>
          <w:szCs w:val="28"/>
        </w:rPr>
        <w:t>,</w:t>
      </w:r>
      <w:r w:rsidRPr="00250288">
        <w:rPr>
          <w:sz w:val="28"/>
          <w:szCs w:val="28"/>
        </w:rPr>
        <w:t xml:space="preserve"> </w:t>
      </w:r>
      <w:r w:rsidR="00774D3C">
        <w:rPr>
          <w:sz w:val="28"/>
          <w:szCs w:val="28"/>
        </w:rPr>
        <w:t>«40 378,30</w:t>
      </w:r>
      <w:r w:rsidR="00774D3C" w:rsidRPr="00250288">
        <w:rPr>
          <w:sz w:val="28"/>
          <w:szCs w:val="28"/>
        </w:rPr>
        <w:t>»</w:t>
      </w:r>
      <w:r w:rsidR="00774D3C">
        <w:rPr>
          <w:sz w:val="28"/>
          <w:szCs w:val="28"/>
        </w:rPr>
        <w:t>;</w:t>
      </w:r>
    </w:p>
    <w:p w14:paraId="49A4B515" w14:textId="2F84C4C5" w:rsidR="000827FF" w:rsidRPr="00250288" w:rsidRDefault="000827FF" w:rsidP="000827FF">
      <w:pPr>
        <w:ind w:firstLine="709"/>
        <w:jc w:val="both"/>
        <w:rPr>
          <w:sz w:val="28"/>
          <w:szCs w:val="28"/>
        </w:rPr>
      </w:pPr>
      <w:r w:rsidRPr="007B4DF1">
        <w:rPr>
          <w:sz w:val="28"/>
          <w:szCs w:val="28"/>
          <w:lang w:eastAsia="ru-RU"/>
        </w:rPr>
        <w:lastRenderedPageBreak/>
        <w:t>1.</w:t>
      </w:r>
      <w:r w:rsidR="00774D3C">
        <w:rPr>
          <w:sz w:val="28"/>
          <w:szCs w:val="28"/>
          <w:lang w:eastAsia="ru-RU"/>
        </w:rPr>
        <w:t>2.</w:t>
      </w:r>
      <w:r w:rsidRPr="007B4DF1">
        <w:rPr>
          <w:sz w:val="28"/>
          <w:szCs w:val="28"/>
          <w:lang w:eastAsia="ru-RU"/>
        </w:rPr>
        <w:t xml:space="preserve"> </w:t>
      </w:r>
      <w:r w:rsidRPr="007B4DF1">
        <w:rPr>
          <w:color w:val="000000"/>
          <w:sz w:val="28"/>
          <w:szCs w:val="28"/>
          <w:lang w:eastAsia="ru-RU"/>
        </w:rPr>
        <w:t xml:space="preserve">Приложения № </w:t>
      </w:r>
      <w:r>
        <w:rPr>
          <w:color w:val="000000"/>
          <w:sz w:val="28"/>
          <w:szCs w:val="28"/>
          <w:lang w:eastAsia="ru-RU"/>
        </w:rPr>
        <w:t xml:space="preserve">1, № </w:t>
      </w:r>
      <w:r w:rsidRPr="007B4DF1">
        <w:rPr>
          <w:color w:val="000000"/>
          <w:sz w:val="28"/>
          <w:szCs w:val="28"/>
          <w:lang w:eastAsia="ru-RU"/>
        </w:rPr>
        <w:t xml:space="preserve">1а, </w:t>
      </w:r>
      <w:r>
        <w:rPr>
          <w:color w:val="000000"/>
          <w:sz w:val="28"/>
          <w:szCs w:val="28"/>
          <w:lang w:eastAsia="ru-RU"/>
        </w:rPr>
        <w:t xml:space="preserve">№ 4, </w:t>
      </w:r>
      <w:r w:rsidRPr="007B4DF1">
        <w:rPr>
          <w:color w:val="000000"/>
          <w:sz w:val="28"/>
          <w:szCs w:val="28"/>
          <w:lang w:eastAsia="ru-RU"/>
        </w:rPr>
        <w:t xml:space="preserve">№ 5, № 6, № 7 к решению Совета депутатов изложить в редакции согласно </w:t>
      </w:r>
      <w:hyperlink r:id="rId10" w:history="1">
        <w:r w:rsidRPr="00250288">
          <w:rPr>
            <w:color w:val="000000"/>
            <w:sz w:val="28"/>
            <w:szCs w:val="28"/>
            <w:lang w:eastAsia="ru-RU"/>
          </w:rPr>
          <w:t>приложениям</w:t>
        </w:r>
      </w:hyperlink>
      <w:r>
        <w:rPr>
          <w:color w:val="000000"/>
          <w:sz w:val="28"/>
          <w:szCs w:val="28"/>
          <w:lang w:eastAsia="ru-RU"/>
        </w:rPr>
        <w:t xml:space="preserve"> № 1 - № 6 к настоящему </w:t>
      </w:r>
      <w:r w:rsidRPr="007B4DF1">
        <w:rPr>
          <w:color w:val="000000"/>
          <w:sz w:val="28"/>
          <w:szCs w:val="28"/>
          <w:lang w:eastAsia="ru-RU"/>
        </w:rPr>
        <w:t>решению.</w:t>
      </w:r>
    </w:p>
    <w:p w14:paraId="1A7E9321" w14:textId="77777777" w:rsidR="007B4DF1" w:rsidRPr="007B4DF1" w:rsidRDefault="007B4DF1" w:rsidP="0025028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14:paraId="04DF1130" w14:textId="77777777" w:rsidR="007B4DF1" w:rsidRPr="007B4DF1" w:rsidRDefault="007B4DF1" w:rsidP="0025028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14:paraId="1846406C" w14:textId="77777777"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B4DF1" w:rsidRPr="007B4DF1" w14:paraId="3CCD9764" w14:textId="77777777" w:rsidTr="007B4DF1">
        <w:tc>
          <w:tcPr>
            <w:tcW w:w="4928" w:type="dxa"/>
          </w:tcPr>
          <w:p w14:paraId="5A222EB3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>Председатель Совета Курского</w:t>
            </w:r>
          </w:p>
          <w:p w14:paraId="6C665D18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14:paraId="2E0E5A48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14:paraId="77AA39AB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                </w:t>
            </w:r>
          </w:p>
          <w:p w14:paraId="58735A31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7B4DF1">
              <w:rPr>
                <w:sz w:val="28"/>
                <w:szCs w:val="28"/>
                <w:lang w:eastAsia="ru-RU"/>
              </w:rPr>
              <w:t>А.И.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4DF1">
              <w:rPr>
                <w:sz w:val="28"/>
                <w:szCs w:val="28"/>
                <w:lang w:eastAsia="ru-RU"/>
              </w:rPr>
              <w:t>Вощанов</w:t>
            </w:r>
          </w:p>
        </w:tc>
        <w:tc>
          <w:tcPr>
            <w:tcW w:w="4678" w:type="dxa"/>
          </w:tcPr>
          <w:p w14:paraId="5C57FA6B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Глава Курского </w:t>
            </w:r>
          </w:p>
          <w:p w14:paraId="362EB4F0" w14:textId="71823FA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муниципального </w:t>
            </w:r>
            <w:r w:rsidR="00E505A7">
              <w:rPr>
                <w:sz w:val="28"/>
                <w:szCs w:val="28"/>
                <w:lang w:eastAsia="ru-RU"/>
              </w:rPr>
              <w:t>округа</w:t>
            </w:r>
            <w:r w:rsidRPr="007B4DF1">
              <w:rPr>
                <w:sz w:val="28"/>
                <w:szCs w:val="28"/>
                <w:lang w:eastAsia="ru-RU"/>
              </w:rPr>
              <w:t xml:space="preserve"> </w:t>
            </w:r>
          </w:p>
          <w:p w14:paraId="38E01B67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Ставропольского края                                           </w:t>
            </w:r>
          </w:p>
          <w:p w14:paraId="08880B73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14:paraId="662BE3C3" w14:textId="77777777"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7B4DF1">
              <w:rPr>
                <w:sz w:val="28"/>
                <w:szCs w:val="28"/>
                <w:lang w:eastAsia="ru-RU"/>
              </w:rPr>
              <w:t xml:space="preserve"> С.И.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4DF1">
              <w:rPr>
                <w:sz w:val="28"/>
                <w:szCs w:val="28"/>
                <w:lang w:eastAsia="ru-RU"/>
              </w:rPr>
              <w:t xml:space="preserve">Калашников                                                            </w:t>
            </w:r>
          </w:p>
        </w:tc>
      </w:tr>
    </w:tbl>
    <w:p w14:paraId="0CCBFC9D" w14:textId="4D59DEAA" w:rsidR="000827FF" w:rsidRDefault="000827FF" w:rsidP="00CF483B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66CDEBE" w14:textId="77777777" w:rsidR="000827FF" w:rsidRP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4658C381" w14:textId="77777777" w:rsidR="000827FF" w:rsidRP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7C9404B9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57FC08F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110AEED7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6B796D1E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2C5C0EE3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62B3DF06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297FCABD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26917B2B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362EF78A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42DB3795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6EF02FC9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F661800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5AB373B7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316B2AC4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775481A2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7FFE1B49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5269AE0A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3B468C7A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1C87EBCE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256DFC41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77308DB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632778B9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7C4F2FC3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4E854E3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600D447B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78090F7A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EA3B1A3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38E26680" w14:textId="77777777" w:rsidR="000827FF" w:rsidRP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1899FAAF" w14:textId="77777777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46F4D8AB" w14:textId="77777777" w:rsidR="00774D3C" w:rsidRPr="000827FF" w:rsidRDefault="00774D3C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BBFFDB9" w14:textId="6632C4AB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DAE2B90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6DC9EFA1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Курского муниципального округа Ставропольского края</w:t>
      </w:r>
    </w:p>
    <w:p w14:paraId="76FAD5CB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104 </w:t>
      </w:r>
    </w:p>
    <w:p w14:paraId="0FE8B294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6D17858B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3A6B2506" w14:textId="00C2A066" w:rsidR="00774D3C" w:rsidRPr="00C83808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3B783703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14:paraId="0DE35425" w14:textId="77777777" w:rsidR="00774D3C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14:paraId="651FD20D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Галюгаевского </w:t>
      </w:r>
      <w:r w:rsidRPr="00C8380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Курского </w:t>
      </w:r>
    </w:p>
    <w:p w14:paraId="10CA28EC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14:paraId="3690A44D" w14:textId="77777777" w:rsidR="00774D3C" w:rsidRPr="009B06FA" w:rsidRDefault="00774D3C" w:rsidP="00774D3C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right="-143" w:hanging="5387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142</w:t>
      </w: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14:paraId="7138B182" w14:textId="77777777" w:rsidR="000827FF" w:rsidRDefault="000827FF" w:rsidP="000827FF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6FEC236" w14:textId="77777777" w:rsidR="000827FF" w:rsidRDefault="000827FF" w:rsidP="000827FF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66D605F" w14:textId="77777777" w:rsidR="000827FF" w:rsidRPr="00774D3C" w:rsidRDefault="000827FF" w:rsidP="000827FF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Cs/>
          <w:sz w:val="28"/>
          <w:szCs w:val="28"/>
        </w:rPr>
      </w:pPr>
    </w:p>
    <w:p w14:paraId="7D16CC50" w14:textId="77777777" w:rsidR="000827FF" w:rsidRPr="00774D3C" w:rsidRDefault="000827FF" w:rsidP="000827FF">
      <w:pPr>
        <w:suppressAutoHyphens w:val="0"/>
        <w:spacing w:line="240" w:lineRule="exact"/>
        <w:jc w:val="center"/>
        <w:outlineLvl w:val="0"/>
        <w:rPr>
          <w:bCs/>
          <w:snapToGrid w:val="0"/>
          <w:color w:val="000000"/>
          <w:sz w:val="28"/>
          <w:szCs w:val="28"/>
          <w:lang w:eastAsia="ru-RU"/>
        </w:rPr>
      </w:pPr>
      <w:r w:rsidRPr="00774D3C">
        <w:rPr>
          <w:sz w:val="28"/>
          <w:szCs w:val="28"/>
          <w:lang w:eastAsia="ru-RU"/>
        </w:rPr>
        <w:t>ПЕРЕЧЕНЬ</w:t>
      </w:r>
    </w:p>
    <w:p w14:paraId="6EA914EB" w14:textId="77777777" w:rsidR="000827FF" w:rsidRPr="00774D3C" w:rsidRDefault="000827FF" w:rsidP="000827FF">
      <w:pPr>
        <w:pStyle w:val="ConsNormal"/>
        <w:tabs>
          <w:tab w:val="clear" w:pos="360"/>
          <w:tab w:val="left" w:pos="708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4D3C">
        <w:rPr>
          <w:rFonts w:ascii="Times New Roman" w:hAnsi="Times New Roman" w:cs="Times New Roman"/>
          <w:sz w:val="28"/>
          <w:szCs w:val="28"/>
        </w:rPr>
        <w:t>главных администраторов доходов местного бюджета</w:t>
      </w:r>
    </w:p>
    <w:p w14:paraId="67945EF3" w14:textId="77777777" w:rsidR="000827FF" w:rsidRDefault="000827FF" w:rsidP="000827FF">
      <w:pPr>
        <w:pStyle w:val="ConsNormal"/>
        <w:tabs>
          <w:tab w:val="clear" w:pos="360"/>
          <w:tab w:val="left" w:pos="708"/>
        </w:tabs>
        <w:spacing w:line="240" w:lineRule="exact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9"/>
        <w:gridCol w:w="3125"/>
        <w:gridCol w:w="5327"/>
        <w:gridCol w:w="39"/>
      </w:tblGrid>
      <w:tr w:rsidR="000827FF" w14:paraId="117047F6" w14:textId="77777777" w:rsidTr="00192211">
        <w:trPr>
          <w:gridAfter w:val="1"/>
          <w:wAfter w:w="39" w:type="dxa"/>
          <w:cantSplit/>
          <w:trHeight w:val="298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B798D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F7EE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администратора</w:t>
            </w:r>
          </w:p>
          <w:p w14:paraId="1D2E39E8" w14:textId="77777777" w:rsidR="000827FF" w:rsidRDefault="000827FF" w:rsidP="00192211">
            <w:pPr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</w:t>
            </w:r>
          </w:p>
        </w:tc>
      </w:tr>
      <w:tr w:rsidR="000827FF" w14:paraId="0E3C4A08" w14:textId="77777777" w:rsidTr="00192211">
        <w:trPr>
          <w:gridAfter w:val="1"/>
          <w:wAfter w:w="39" w:type="dxa"/>
          <w:cantSplit/>
          <w:trHeight w:val="29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55135" w14:textId="77777777" w:rsidR="000827FF" w:rsidRDefault="000827FF" w:rsidP="00192211">
            <w:pPr>
              <w:snapToGrid w:val="0"/>
              <w:ind w:right="-45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админи-стратора  доходов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91181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64FD" w14:textId="77777777" w:rsidR="000827FF" w:rsidRDefault="000827FF" w:rsidP="00192211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827FF" w14:paraId="2B1F1373" w14:textId="77777777" w:rsidTr="00192211">
        <w:trPr>
          <w:gridAfter w:val="1"/>
          <w:wAfter w:w="39" w:type="dxa"/>
          <w:cantSplit/>
          <w:trHeight w:val="161"/>
        </w:trPr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BBCB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13F00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BE31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27FF" w14:paraId="12A6AC06" w14:textId="77777777" w:rsidTr="00192211">
        <w:trPr>
          <w:trHeight w:val="603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9FEB6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8772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21FDD" w14:textId="77777777" w:rsidR="000827FF" w:rsidRDefault="000827FF" w:rsidP="0019221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МУНИЦИПАЛЬНОГО ОБРАЗОВАНИЯ ГАЛЮГАЕВСКОГО СЕЛЬСОВЕТА КУРСКОГО РАЙОНА СТАВРОПОЛЬСКОГО КРАЯ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605E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4413F64A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2CA9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7D1817FF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205D9237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0BF1622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7DC0DB22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6AA39DD0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21EA1526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0B74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9D620E8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6B92DDD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92138F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A9473F1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C30AE34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297EFE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C8528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2793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24E064C3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3E16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3846BD97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0CE41D67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2648C033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0023ED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0130AD0C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36B6606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C4A8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BC6231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B3E17AF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81F499F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35849AF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D0F67C9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30D601D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D0710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B213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61C7318A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5FEF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711B3E85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6755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49AFAD4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54D6A" w14:textId="77777777" w:rsidR="000827FF" w:rsidRDefault="000827FF" w:rsidP="00192211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B067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771B5242" w14:textId="77777777" w:rsidTr="00192211">
        <w:trPr>
          <w:trHeight w:val="22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57F8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46FA0F4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97EA50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6A8CF492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3C8F83BE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68BDEFC8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9A4AABD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01C2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24B34EF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A3A9D45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5B06836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B9ABB1B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A08CC56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E93A456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42758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4C57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19492634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B81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37B55B63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37FBE8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16BC3707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D97CB0E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355A4D0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9968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729D618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B0709B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80DB29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089FCCA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8B39D5D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8B34E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8BDC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5251C6D7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63F8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3546FB15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7F1B343C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1AFD94F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62307ABF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78E1E36D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0CDEB7F9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8A2C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B759518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8E5B520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F626CC2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DF32A0B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4A09A20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04584F5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A81D8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2950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4A1FF0E2" w14:textId="77777777" w:rsidTr="00192211">
        <w:trPr>
          <w:trHeight w:val="9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0BB6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683C0448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617D1CB7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7B2A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158B633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0352A85C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17F22" w14:textId="77777777" w:rsidR="000827FF" w:rsidRDefault="000827FF" w:rsidP="00192211">
            <w:pPr>
              <w:pStyle w:val="a5"/>
              <w:snapToGrid w:val="0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E730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31A6A7C5" w14:textId="77777777" w:rsidTr="00192211">
        <w:trPr>
          <w:trHeight w:val="55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DCC7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3FEA8D7E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2F464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37A65D19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1 13 02995 10 0000 130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E477A" w14:textId="77777777" w:rsidR="000827FF" w:rsidRDefault="000827FF" w:rsidP="00192211">
            <w:pPr>
              <w:pStyle w:val="a5"/>
              <w:snapToGrid w:val="0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BA0F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71C0080A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EDA2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5D6F3B1D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0F3BAA85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7F0961C4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97E9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CE89B49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129A30F7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055275B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1 15 02050 10 0000 140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3ADAB" w14:textId="77777777" w:rsidR="000827FF" w:rsidRDefault="000827FF" w:rsidP="00192211">
            <w:pPr>
              <w:pStyle w:val="a5"/>
              <w:snapToGrid w:val="0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A4A44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4E90B55A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2B4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20CEB2F6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34B44CAD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03EE635D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6B66AA71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B213" w14:textId="77777777" w:rsidR="000827FF" w:rsidRDefault="000827FF" w:rsidP="0019221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14:paraId="5BAD7B03" w14:textId="77777777" w:rsidR="000827FF" w:rsidRDefault="000827FF" w:rsidP="0019221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14:paraId="29550273" w14:textId="77777777" w:rsidR="000827FF" w:rsidRDefault="000827FF" w:rsidP="0019221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14:paraId="3D4BBFE2" w14:textId="77777777" w:rsidR="000827FF" w:rsidRDefault="000827FF" w:rsidP="0019221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14:paraId="1E0D0D3B" w14:textId="77777777" w:rsidR="000827FF" w:rsidRDefault="000827FF" w:rsidP="0019221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158E3" w14:textId="77777777" w:rsidR="000827FF" w:rsidRDefault="000827FF" w:rsidP="00192211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EF1C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034532D5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0FAB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B87E205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6F6BDEB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2E0D3FC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6314ECE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CA8E9A8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718D467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E9975B9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E8E3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05042C87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0C2CE547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31648B0B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7936EBF3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4B06CA01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5E806499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7EA0326C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B4834" w14:textId="77777777" w:rsidR="000827FF" w:rsidRDefault="000827FF" w:rsidP="00192211">
            <w:pPr>
              <w:ind w:left="36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CD2E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0C0F9E61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D60C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10F347A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F5CD396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72DDBDC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55873DE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D61E9B0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04EB6D7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6C92EE4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F18EA66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9E5116A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3D9D87E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7530A1A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7B7675B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204D4B7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5555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07138A74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13B33F30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5E8BCD02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3444A4E3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4876662A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013A40F6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32DADFD4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11C9A648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7FFCC419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1EFBF486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42E07718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3845B953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</w:p>
          <w:p w14:paraId="65E36451" w14:textId="77777777" w:rsidR="000827FF" w:rsidRDefault="000827FF" w:rsidP="00192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1 16 10123 01 0101 140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C55FC" w14:textId="77777777" w:rsidR="000827FF" w:rsidRDefault="000827FF" w:rsidP="00192211">
            <w:pPr>
              <w:ind w:left="36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Доходы от денежных взысканий (штрафов), поступающие в счет погашения </w:t>
            </w:r>
            <w:r>
              <w:rPr>
                <w:sz w:val="28"/>
                <w:szCs w:val="28"/>
              </w:rPr>
              <w:lastRenderedPageBreak/>
              <w:t>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873B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0DE5B4FC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BAEB4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62AA0375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9811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34FD819E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1 17 01050 10 0000 180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26223" w14:textId="77777777" w:rsidR="000827FF" w:rsidRDefault="000827FF" w:rsidP="00192211">
            <w:pPr>
              <w:pStyle w:val="a5"/>
              <w:snapToGrid w:val="0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CD74" w14:textId="77777777" w:rsidR="000827FF" w:rsidRDefault="000827FF" w:rsidP="0019221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27FF" w14:paraId="7F67E4E2" w14:textId="77777777" w:rsidTr="00192211">
        <w:trPr>
          <w:trHeight w:val="6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D2DB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411F4F3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DC80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098E0C9F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1 17 05050 10 0000 180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6D574" w14:textId="77777777" w:rsidR="000827FF" w:rsidRDefault="000827FF" w:rsidP="00192211">
            <w:pPr>
              <w:pStyle w:val="a5"/>
              <w:snapToGrid w:val="0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84A1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1AA5BB85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AE7B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766929A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51309B1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0667ACC9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5A8F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3C0AFAFD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0C4B89FD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8F96CBA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CEFCB" w14:textId="77777777" w:rsidR="000827FF" w:rsidRDefault="000827FF" w:rsidP="00192211">
            <w:pPr>
              <w:pStyle w:val="a5"/>
              <w:snapToGrid w:val="0"/>
              <w:spacing w:after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F885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5712F3BB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8F7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19E6CFC0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6BCA93B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03EA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1640CCA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64B609F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2 02 15002 10 0000 150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6994A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8A71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7BF465D7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2F3E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33AA1CFD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14:paraId="2026E9FB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1462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879B10B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F89CABC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38309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CA1C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5C51C03B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E8DB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D390E39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20E3736E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0D00AD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83BD52E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0A6E3D13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229C2F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7286480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713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6994333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0B3AFA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586769DF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2556AA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1EA4071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2B727D6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7800F18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2 02 20216 10 0000 150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B0BB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EBCB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33365EB2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907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5DA264D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CFC3D59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3CA765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1929EC5A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785CF3E3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21053856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604F123B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47B5D37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E385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F2C254E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B9FFFD2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425F701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F81A16D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B1AB80C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B13A250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B46BDF1" w14:textId="77777777" w:rsidR="000827FF" w:rsidRDefault="000827FF" w:rsidP="00192211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3F1892A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2 02 29999 10 0172 150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7D618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154A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7F79DD48" w14:textId="77777777" w:rsidTr="00192211">
        <w:trPr>
          <w:trHeight w:val="11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AFF3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51F9DC96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79904220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2E45CB73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BE23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397D29DE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11BC0BBC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761AD5DA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B12FD" w14:textId="77777777" w:rsidR="000827FF" w:rsidRDefault="000827FF" w:rsidP="00192211">
            <w:pPr>
              <w:pStyle w:val="a5"/>
              <w:snapToGrid w:val="0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6B6C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92211" w14:paraId="27F2673B" w14:textId="77777777" w:rsidTr="00192211">
        <w:trPr>
          <w:trHeight w:val="11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E6F2" w14:textId="77777777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610BACBA" w14:textId="77777777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295E44FD" w14:textId="77777777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7C002C18" w14:textId="77777777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58BCFD3E" w14:textId="17EE3B1B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7102" w14:textId="77777777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14:paraId="53C11E0F" w14:textId="77777777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14:paraId="32AB1877" w14:textId="77777777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14:paraId="2DA88C15" w14:textId="77777777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14:paraId="654C0DA9" w14:textId="5263ABBA" w:rsidR="00192211" w:rsidRDefault="00192211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C33FC3">
              <w:rPr>
                <w:sz w:val="28"/>
                <w:szCs w:val="28"/>
              </w:rPr>
              <w:t xml:space="preserve"> 2 02 49999 10 1159 150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F9F1" w14:textId="211D4C2D" w:rsidR="00192211" w:rsidRDefault="00192211" w:rsidP="00192211">
            <w:pPr>
              <w:pStyle w:val="a5"/>
              <w:snapToGrid w:val="0"/>
              <w:spacing w:after="0"/>
              <w:rPr>
                <w:sz w:val="28"/>
                <w:szCs w:val="28"/>
                <w:lang w:val="ru-RU"/>
              </w:rPr>
            </w:pPr>
            <w:r w:rsidRPr="00192211">
              <w:rPr>
                <w:sz w:val="28"/>
                <w:szCs w:val="28"/>
                <w:lang w:val="ru-RU" w:eastAsia="en-US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5B76" w14:textId="77777777" w:rsidR="00192211" w:rsidRDefault="00192211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2EEECEFB" w14:textId="77777777" w:rsidTr="00192211">
        <w:trPr>
          <w:trHeight w:val="130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0534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6A733AAF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619F3E83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352E2552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65A8CB0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03DF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52A543DF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2929B541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01B4007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707415F8" w14:textId="77777777" w:rsidR="000827FF" w:rsidRDefault="000827FF" w:rsidP="00192211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60010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BCB99" w14:textId="77777777" w:rsidR="000827FF" w:rsidRDefault="000827FF" w:rsidP="00192211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73D7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0B2C0D20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3ECA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180896C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B24DD5C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604CE63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C27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D0355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УПРАВЛЕНИЕ АДМИНИСТРАЦИИ КУРСКОГО МУНИЦИПАЛЬНОГО РАЙОНА СТАВРОПОЛЬСКОГО КРАЯ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D07D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5A567A6A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439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092CDB55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1490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40C9321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54962" w14:textId="77777777" w:rsidR="000827FF" w:rsidRDefault="000827FF" w:rsidP="00192211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F9C3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827FF" w14:paraId="1E6FE3DD" w14:textId="77777777" w:rsidTr="00192211">
        <w:trPr>
          <w:trHeight w:val="6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26C6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081353D9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68845E1B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391B2D71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62AB16A6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890CCE6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4611714A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263406A4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34EF847D" w14:textId="77777777" w:rsidR="000827FF" w:rsidRDefault="000827FF" w:rsidP="001922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911D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75E0059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C3FFEA5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E18CF23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8CF71B2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949766E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2513FB7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2061C95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F835671" w14:textId="77777777" w:rsidR="000827FF" w:rsidRDefault="000827FF" w:rsidP="001922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836D7" w14:textId="77777777" w:rsidR="000827FF" w:rsidRDefault="000827FF" w:rsidP="00192211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D7CF" w14:textId="77777777" w:rsidR="000827FF" w:rsidRDefault="000827FF" w:rsidP="0019221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14:paraId="45854996" w14:textId="77777777" w:rsidR="000827FF" w:rsidRPr="00874595" w:rsidRDefault="000827FF" w:rsidP="000827FF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2564D117" w14:textId="77777777" w:rsidR="000827FF" w:rsidRDefault="000827FF" w:rsidP="000827FF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4AFBDB2" w14:textId="250D2CE2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57F9E11" w14:textId="0BDF9BFD" w:rsidR="000827FF" w:rsidRDefault="000827FF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28CAE4AD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AB3784C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221ABEF9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771D153E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31C4F3F8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6BD04217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2F8453C2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028E066F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1D997258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22C45F48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6288184F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1A196FA9" w14:textId="77777777" w:rsidR="00505969" w:rsidRDefault="00505969" w:rsidP="000827FF">
      <w:pPr>
        <w:rPr>
          <w:rFonts w:ascii="Times New Roman CYR" w:hAnsi="Times New Roman CYR" w:cs="Times New Roman CYR"/>
          <w:sz w:val="28"/>
          <w:szCs w:val="28"/>
        </w:rPr>
      </w:pPr>
    </w:p>
    <w:p w14:paraId="677B529D" w14:textId="3470CDBA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11D39A4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Курского муниципального округа Ставропольского края</w:t>
      </w:r>
    </w:p>
    <w:p w14:paraId="5938EB92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104 </w:t>
      </w:r>
    </w:p>
    <w:p w14:paraId="77B21335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0597D563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2CE1F7A1" w14:textId="66911616" w:rsidR="00774D3C" w:rsidRPr="00C83808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а</w:t>
      </w:r>
    </w:p>
    <w:p w14:paraId="73E5ABF5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14:paraId="4D02D95A" w14:textId="77777777" w:rsidR="00774D3C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14:paraId="01593B93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Галюгаевского </w:t>
      </w:r>
      <w:r w:rsidRPr="00C8380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Курского </w:t>
      </w:r>
    </w:p>
    <w:p w14:paraId="574F1CC4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14:paraId="110F650C" w14:textId="77777777" w:rsidR="00774D3C" w:rsidRPr="009B06FA" w:rsidRDefault="00774D3C" w:rsidP="00774D3C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right="-143" w:hanging="5387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142</w:t>
      </w: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14:paraId="602CCABB" w14:textId="77777777" w:rsidR="00505969" w:rsidRDefault="00505969" w:rsidP="00505969">
      <w:pPr>
        <w:tabs>
          <w:tab w:val="left" w:pos="5355"/>
          <w:tab w:val="right" w:pos="10772"/>
        </w:tabs>
        <w:spacing w:line="240" w:lineRule="exact"/>
        <w:ind w:left="5387" w:hanging="5387"/>
        <w:rPr>
          <w:b/>
          <w:sz w:val="28"/>
          <w:szCs w:val="28"/>
        </w:rPr>
      </w:pPr>
    </w:p>
    <w:p w14:paraId="316A5FBF" w14:textId="77777777" w:rsidR="00505969" w:rsidRDefault="00505969" w:rsidP="00505969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</w:p>
    <w:p w14:paraId="58E7E6DF" w14:textId="77777777" w:rsidR="00505969" w:rsidRPr="00774D3C" w:rsidRDefault="00505969" w:rsidP="00505969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sz w:val="28"/>
          <w:szCs w:val="28"/>
        </w:rPr>
      </w:pPr>
      <w:r w:rsidRPr="00774D3C">
        <w:rPr>
          <w:sz w:val="28"/>
          <w:szCs w:val="28"/>
        </w:rPr>
        <w:t>Поступление</w:t>
      </w:r>
    </w:p>
    <w:p w14:paraId="5390D399" w14:textId="77777777" w:rsidR="00505969" w:rsidRPr="00774D3C" w:rsidRDefault="00505969" w:rsidP="00505969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sz w:val="28"/>
          <w:szCs w:val="28"/>
        </w:rPr>
      </w:pPr>
      <w:r w:rsidRPr="00774D3C">
        <w:rPr>
          <w:sz w:val="28"/>
          <w:szCs w:val="28"/>
        </w:rPr>
        <w:t>средств из источников финансирования дефицита местного бюджета</w:t>
      </w:r>
    </w:p>
    <w:p w14:paraId="76128592" w14:textId="77777777" w:rsidR="00505969" w:rsidRPr="00774D3C" w:rsidRDefault="00505969" w:rsidP="00505969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sz w:val="28"/>
          <w:szCs w:val="28"/>
        </w:rPr>
      </w:pPr>
      <w:r w:rsidRPr="00774D3C">
        <w:rPr>
          <w:sz w:val="28"/>
          <w:szCs w:val="28"/>
        </w:rPr>
        <w:t xml:space="preserve"> на 2020 год</w:t>
      </w:r>
    </w:p>
    <w:p w14:paraId="3F9B2EF2" w14:textId="77777777" w:rsidR="00505969" w:rsidRPr="00774D3C" w:rsidRDefault="00505969" w:rsidP="00505969">
      <w:pPr>
        <w:tabs>
          <w:tab w:val="left" w:pos="5355"/>
          <w:tab w:val="right" w:pos="10772"/>
        </w:tabs>
        <w:spacing w:line="240" w:lineRule="exact"/>
        <w:ind w:left="5387" w:hanging="5387"/>
        <w:rPr>
          <w:sz w:val="28"/>
          <w:szCs w:val="28"/>
        </w:rPr>
      </w:pPr>
    </w:p>
    <w:p w14:paraId="3F64CBF6" w14:textId="77777777" w:rsidR="00505969" w:rsidRDefault="00505969" w:rsidP="00505969">
      <w:pPr>
        <w:tabs>
          <w:tab w:val="left" w:pos="5355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3542"/>
        <w:gridCol w:w="1560"/>
      </w:tblGrid>
      <w:tr w:rsidR="00505969" w14:paraId="1B01EE54" w14:textId="77777777" w:rsidTr="00505969">
        <w:trPr>
          <w:trHeight w:val="54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23D" w14:textId="77777777" w:rsidR="00505969" w:rsidRDefault="00505969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rPr>
                <w:sz w:val="28"/>
                <w:szCs w:val="28"/>
              </w:rPr>
            </w:pPr>
          </w:p>
          <w:p w14:paraId="01B847C9" w14:textId="77777777" w:rsidR="00505969" w:rsidRDefault="00505969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9149" w14:textId="77777777" w:rsidR="00505969" w:rsidRDefault="00505969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    классификации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7E4" w14:textId="77777777" w:rsidR="00505969" w:rsidRDefault="00505969">
            <w:pPr>
              <w:tabs>
                <w:tab w:val="left" w:pos="5355"/>
                <w:tab w:val="right" w:pos="10772"/>
              </w:tabs>
              <w:spacing w:line="240" w:lineRule="exact"/>
              <w:rPr>
                <w:sz w:val="28"/>
                <w:szCs w:val="28"/>
              </w:rPr>
            </w:pPr>
          </w:p>
          <w:p w14:paraId="1DD8A36A" w14:textId="77777777" w:rsidR="00505969" w:rsidRDefault="00505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05969" w14:paraId="295C6BB6" w14:textId="77777777" w:rsidTr="00505969">
        <w:trPr>
          <w:trHeight w:val="281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0D7AB" w14:textId="77777777" w:rsidR="00505969" w:rsidRDefault="00505969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E9C13" w14:textId="77777777" w:rsidR="00505969" w:rsidRDefault="00505969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686C1" w14:textId="77777777" w:rsidR="00505969" w:rsidRDefault="00505969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5969" w14:paraId="16D99A77" w14:textId="77777777" w:rsidTr="00505969">
        <w:trPr>
          <w:trHeight w:val="449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F789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 бюджета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3B7A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A90F" w14:textId="338D7A70" w:rsidR="00505969" w:rsidRDefault="00505969">
            <w:pPr>
              <w:jc w:val="right"/>
            </w:pPr>
            <w:r>
              <w:rPr>
                <w:sz w:val="28"/>
                <w:szCs w:val="28"/>
              </w:rPr>
              <w:t>40 378,30</w:t>
            </w:r>
          </w:p>
        </w:tc>
      </w:tr>
      <w:tr w:rsidR="00505969" w14:paraId="677CD221" w14:textId="77777777" w:rsidTr="00505969">
        <w:trPr>
          <w:trHeight w:val="42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7E01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BDBB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B92E" w14:textId="0CED3535" w:rsidR="00505969" w:rsidRDefault="00505969">
            <w:pPr>
              <w:jc w:val="right"/>
            </w:pPr>
            <w:r>
              <w:rPr>
                <w:sz w:val="28"/>
                <w:szCs w:val="28"/>
              </w:rPr>
              <w:t>30 301,83</w:t>
            </w:r>
          </w:p>
        </w:tc>
      </w:tr>
      <w:tr w:rsidR="00505969" w14:paraId="473DA93D" w14:textId="77777777" w:rsidTr="00505969">
        <w:trPr>
          <w:trHeight w:val="40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3393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6459" w14:textId="77777777" w:rsidR="00505969" w:rsidRDefault="00505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6AEC" w14:textId="77777777" w:rsidR="00505969" w:rsidRDefault="00505969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10 076,47</w:t>
            </w:r>
          </w:p>
        </w:tc>
      </w:tr>
      <w:tr w:rsidR="00505969" w14:paraId="15B1EC1F" w14:textId="77777777" w:rsidTr="00505969">
        <w:trPr>
          <w:trHeight w:val="69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6A45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финансирования</w:t>
            </w:r>
          </w:p>
          <w:p w14:paraId="43039C21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6744" w14:textId="77777777" w:rsidR="00505969" w:rsidRDefault="00505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E4B8E45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C90" w14:textId="77777777" w:rsidR="00505969" w:rsidRDefault="00505969">
            <w:pPr>
              <w:jc w:val="right"/>
              <w:rPr>
                <w:sz w:val="28"/>
                <w:szCs w:val="28"/>
              </w:rPr>
            </w:pPr>
          </w:p>
          <w:p w14:paraId="0557D5CE" w14:textId="77777777" w:rsidR="00505969" w:rsidRDefault="00505969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10 076,47</w:t>
            </w:r>
          </w:p>
        </w:tc>
      </w:tr>
      <w:tr w:rsidR="00505969" w14:paraId="5DBDFA59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226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</w:t>
            </w:r>
          </w:p>
          <w:p w14:paraId="7D76F12E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счетах по учету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68B2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</w:p>
          <w:p w14:paraId="05305F97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201 01 05 00 00 00 0000 000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DF0D" w14:textId="77777777" w:rsidR="00505969" w:rsidRDefault="00505969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</w:p>
          <w:p w14:paraId="60ACBC3A" w14:textId="77777777" w:rsidR="00505969" w:rsidRDefault="00505969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10 076,47</w:t>
            </w:r>
          </w:p>
        </w:tc>
      </w:tr>
      <w:tr w:rsidR="00505969" w14:paraId="72966F74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1D25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F519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201 01 05 00 00 00 0000 500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A610" w14:textId="1BDABBA3" w:rsidR="00505969" w:rsidRDefault="00505969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-30 301,83</w:t>
            </w:r>
          </w:p>
        </w:tc>
      </w:tr>
      <w:tr w:rsidR="00505969" w14:paraId="6FAF8538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A576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5E22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201 01 05 02 00 00 0000 500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1605" w14:textId="5A15EC23" w:rsidR="00505969" w:rsidRDefault="00505969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-30 301,83</w:t>
            </w:r>
          </w:p>
        </w:tc>
      </w:tr>
      <w:tr w:rsidR="00505969" w14:paraId="1F24C215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B985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E6AE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201 01 05 02 01 00 0000 510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6000" w14:textId="1E75003C" w:rsidR="00505969" w:rsidRDefault="00505969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-30 301,83</w:t>
            </w:r>
          </w:p>
        </w:tc>
      </w:tr>
      <w:tr w:rsidR="00505969" w14:paraId="7B9212D0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708D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B1A8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201 01 05 02 01 10 0000 510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4B1A" w14:textId="77BF1DB5" w:rsidR="00505969" w:rsidRDefault="00505969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-30 301,83</w:t>
            </w:r>
          </w:p>
        </w:tc>
      </w:tr>
      <w:tr w:rsidR="00505969" w14:paraId="1D9ACA67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A4C2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6F3B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201 01 05 00 00 00 0000 600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1295" w14:textId="2183C5B2" w:rsidR="00505969" w:rsidRDefault="00505969">
            <w:pPr>
              <w:jc w:val="right"/>
            </w:pPr>
            <w:r>
              <w:rPr>
                <w:sz w:val="28"/>
                <w:szCs w:val="28"/>
              </w:rPr>
              <w:t>40 378,30</w:t>
            </w:r>
          </w:p>
        </w:tc>
      </w:tr>
      <w:tr w:rsidR="00505969" w14:paraId="25383CF1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96F3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D7B2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201 01 05 02 00 00 0000 600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A553" w14:textId="67B15F47" w:rsidR="00505969" w:rsidRDefault="00505969">
            <w:pPr>
              <w:jc w:val="right"/>
            </w:pPr>
            <w:r>
              <w:rPr>
                <w:sz w:val="28"/>
                <w:szCs w:val="28"/>
              </w:rPr>
              <w:t>40 378,30</w:t>
            </w:r>
          </w:p>
        </w:tc>
      </w:tr>
      <w:tr w:rsidR="00505969" w14:paraId="7E116987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B094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2576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201 01 05 02 01 00 0000 610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F7E8" w14:textId="577656F3" w:rsidR="00505969" w:rsidRDefault="00505969">
            <w:pPr>
              <w:jc w:val="right"/>
            </w:pPr>
            <w:r>
              <w:rPr>
                <w:sz w:val="28"/>
                <w:szCs w:val="28"/>
              </w:rPr>
              <w:t>40 378,30</w:t>
            </w:r>
          </w:p>
        </w:tc>
      </w:tr>
      <w:tr w:rsidR="00505969" w14:paraId="3C9B1194" w14:textId="77777777" w:rsidTr="00505969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F9C" w14:textId="77777777" w:rsidR="00505969" w:rsidRDefault="00505969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FF59" w14:textId="77777777" w:rsidR="00505969" w:rsidRDefault="00505969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201 01 05 02 01 10 0000 610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AD8F" w14:textId="7F318DAC" w:rsidR="00505969" w:rsidRDefault="00505969">
            <w:pPr>
              <w:jc w:val="right"/>
            </w:pPr>
            <w:r>
              <w:rPr>
                <w:sz w:val="28"/>
                <w:szCs w:val="28"/>
              </w:rPr>
              <w:t>40 378,30</w:t>
            </w:r>
          </w:p>
        </w:tc>
      </w:tr>
    </w:tbl>
    <w:p w14:paraId="1C6FFA06" w14:textId="77777777" w:rsidR="008C0200" w:rsidRPr="000827FF" w:rsidRDefault="008C0200" w:rsidP="000827FF">
      <w:pPr>
        <w:rPr>
          <w:rFonts w:ascii="Times New Roman CYR" w:hAnsi="Times New Roman CYR" w:cs="Times New Roman CYR"/>
          <w:sz w:val="28"/>
          <w:szCs w:val="28"/>
        </w:rPr>
        <w:sectPr w:rsidR="008C0200" w:rsidRPr="000827FF" w:rsidSect="00774D3C">
          <w:pgSz w:w="11906" w:h="16838"/>
          <w:pgMar w:top="1134" w:right="567" w:bottom="1134" w:left="1985" w:header="567" w:footer="567" w:gutter="0"/>
          <w:cols w:space="720"/>
          <w:docGrid w:linePitch="326"/>
        </w:sectPr>
      </w:pPr>
    </w:p>
    <w:p w14:paraId="5E197C40" w14:textId="12C08137" w:rsidR="00566B9E" w:rsidRDefault="00566B9E" w:rsidP="006A0698"/>
    <w:p w14:paraId="670928B3" w14:textId="6225620A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656B4BA5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Курского муниципального округа Ставропольского края</w:t>
      </w:r>
    </w:p>
    <w:p w14:paraId="6041D301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104 </w:t>
      </w:r>
    </w:p>
    <w:p w14:paraId="5848B3F0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782BF193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48DF8A1D" w14:textId="5997FF99" w:rsidR="00774D3C" w:rsidRPr="00C83808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42C26229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14:paraId="363CA0C0" w14:textId="77777777" w:rsidR="00774D3C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14:paraId="4EEFC821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Галюгаевского </w:t>
      </w:r>
      <w:r w:rsidRPr="00C8380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Курского </w:t>
      </w:r>
    </w:p>
    <w:p w14:paraId="5FDD86C8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14:paraId="50889CF8" w14:textId="77777777" w:rsidR="00774D3C" w:rsidRPr="009B06FA" w:rsidRDefault="00774D3C" w:rsidP="00774D3C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right="-143" w:hanging="5387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142</w:t>
      </w: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14:paraId="0492158B" w14:textId="77777777" w:rsidR="00566B9E" w:rsidRPr="006A0698" w:rsidRDefault="00566B9E" w:rsidP="006A0698"/>
    <w:p w14:paraId="4B6F8C3E" w14:textId="77777777" w:rsidR="006A0698" w:rsidRPr="00774D3C" w:rsidRDefault="006A0698" w:rsidP="006A0698"/>
    <w:p w14:paraId="6107C18F" w14:textId="77777777" w:rsidR="00566B9E" w:rsidRPr="00774D3C" w:rsidRDefault="00566B9E" w:rsidP="00566B9E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774D3C">
        <w:rPr>
          <w:sz w:val="28"/>
          <w:szCs w:val="28"/>
        </w:rPr>
        <w:t xml:space="preserve">Распределение </w:t>
      </w:r>
    </w:p>
    <w:p w14:paraId="019973EE" w14:textId="77777777" w:rsidR="00566B9E" w:rsidRPr="00774D3C" w:rsidRDefault="00566B9E" w:rsidP="00566B9E">
      <w:pPr>
        <w:widowControl w:val="0"/>
        <w:autoSpaceDE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774D3C">
        <w:rPr>
          <w:sz w:val="28"/>
          <w:szCs w:val="28"/>
        </w:rPr>
        <w:t>доходов местного бюджета в соответствии с классификацией доходов бюджетов на 2020 год</w:t>
      </w:r>
    </w:p>
    <w:p w14:paraId="770110EE" w14:textId="77777777" w:rsidR="00566B9E" w:rsidRPr="00774D3C" w:rsidRDefault="00566B9E" w:rsidP="00566B9E">
      <w:pPr>
        <w:widowControl w:val="0"/>
        <w:autoSpaceDE w:val="0"/>
        <w:ind w:right="-284"/>
        <w:jc w:val="right"/>
        <w:rPr>
          <w:rFonts w:ascii="Times New Roman CYR" w:hAnsi="Times New Roman CYR" w:cs="Times New Roman CYR"/>
        </w:rPr>
      </w:pPr>
      <w:r w:rsidRPr="00774D3C">
        <w:rPr>
          <w:rFonts w:ascii="Times New Roman CYR" w:hAnsi="Times New Roman CYR" w:cs="Times New Roman CYR"/>
        </w:rPr>
        <w:t>(</w:t>
      </w:r>
      <w:r w:rsidRPr="00774D3C">
        <w:rPr>
          <w:sz w:val="28"/>
          <w:szCs w:val="28"/>
        </w:rPr>
        <w:t>тыс. рублей)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5094"/>
        <w:gridCol w:w="1454"/>
      </w:tblGrid>
      <w:tr w:rsidR="00566B9E" w:rsidRPr="00774D3C" w14:paraId="2F04640A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5F63" w14:textId="77777777" w:rsidR="00566B9E" w:rsidRPr="00774D3C" w:rsidRDefault="00566B9E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774D3C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581E" w14:textId="77777777" w:rsidR="00566B9E" w:rsidRPr="00774D3C" w:rsidRDefault="00566B9E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774D3C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5A2D" w14:textId="77777777" w:rsidR="00566B9E" w:rsidRPr="00774D3C" w:rsidRDefault="00566B9E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774D3C">
              <w:rPr>
                <w:bCs/>
                <w:sz w:val="28"/>
                <w:szCs w:val="28"/>
              </w:rPr>
              <w:t>Сумма</w:t>
            </w:r>
          </w:p>
        </w:tc>
      </w:tr>
      <w:tr w:rsidR="00566B9E" w:rsidRPr="00774D3C" w14:paraId="09706E31" w14:textId="77777777" w:rsidTr="00566B9E">
        <w:trPr>
          <w:trHeight w:val="52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987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F0D7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447D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3</w:t>
            </w:r>
          </w:p>
        </w:tc>
      </w:tr>
      <w:tr w:rsidR="00566B9E" w:rsidRPr="00774D3C" w14:paraId="68843BA4" w14:textId="77777777" w:rsidTr="00566B9E">
        <w:trPr>
          <w:trHeight w:val="65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E2A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696C3C38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000 1 00 00000 00 0000 000</w:t>
            </w:r>
          </w:p>
          <w:p w14:paraId="784F1DD0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9CDE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9E22" w14:textId="660C5474" w:rsidR="00566B9E" w:rsidRPr="00774D3C" w:rsidRDefault="00F40624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6 807,02</w:t>
            </w:r>
          </w:p>
        </w:tc>
      </w:tr>
      <w:tr w:rsidR="00566B9E" w:rsidRPr="00774D3C" w14:paraId="0D1B7E1E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2B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6001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DF4D" w14:textId="7A42ED09" w:rsidR="00566B9E" w:rsidRPr="00774D3C" w:rsidRDefault="00F40624" w:rsidP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6</w:t>
            </w:r>
            <w:r w:rsidR="00192211" w:rsidRPr="00774D3C">
              <w:rPr>
                <w:sz w:val="28"/>
                <w:szCs w:val="28"/>
              </w:rPr>
              <w:t> 807,</w:t>
            </w:r>
            <w:r w:rsidRPr="00774D3C">
              <w:rPr>
                <w:sz w:val="28"/>
                <w:szCs w:val="28"/>
              </w:rPr>
              <w:t>02</w:t>
            </w:r>
          </w:p>
        </w:tc>
      </w:tr>
      <w:tr w:rsidR="00566B9E" w:rsidRPr="00774D3C" w14:paraId="29769245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30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7A2F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2CB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589,00</w:t>
            </w:r>
          </w:p>
        </w:tc>
      </w:tr>
      <w:tr w:rsidR="00566B9E" w:rsidRPr="00774D3C" w14:paraId="58C9B8C4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2B9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4255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B35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589,00</w:t>
            </w:r>
          </w:p>
        </w:tc>
      </w:tr>
      <w:tr w:rsidR="00566B9E" w:rsidRPr="00774D3C" w14:paraId="5072D6C5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ED4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2B258CE0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5A9A2964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6732CE1F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231A7193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4883E6F9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0740BEBE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59E24228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EF24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4D3C">
              <w:rPr>
                <w:sz w:val="28"/>
                <w:vertAlign w:val="superscript"/>
              </w:rPr>
              <w:t>1</w:t>
            </w:r>
            <w:r w:rsidRPr="00774D3C"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268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FD9B27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DA0DD5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F5754F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462D719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EE2DEB5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0868CB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4D0FC7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589,00</w:t>
            </w:r>
          </w:p>
        </w:tc>
      </w:tr>
      <w:tr w:rsidR="00566B9E" w:rsidRPr="00774D3C" w14:paraId="6458BAE9" w14:textId="77777777" w:rsidTr="00566B9E">
        <w:trPr>
          <w:trHeight w:val="68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678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611EC0CE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73D7784C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72B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45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1C60DD5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60DA3F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1 445,67</w:t>
            </w:r>
          </w:p>
        </w:tc>
      </w:tr>
      <w:tr w:rsidR="00566B9E" w:rsidRPr="00774D3C" w14:paraId="2CB1B744" w14:textId="77777777" w:rsidTr="00566B9E">
        <w:trPr>
          <w:trHeight w:val="68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79C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23B8C2C8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02153499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000 1  03 02000 01 0000 110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F11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6C7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8F01865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DE4C6F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1 445,67</w:t>
            </w:r>
          </w:p>
        </w:tc>
      </w:tr>
      <w:tr w:rsidR="00566B9E" w:rsidRPr="00774D3C" w14:paraId="2D17983C" w14:textId="77777777" w:rsidTr="00566B9E">
        <w:trPr>
          <w:trHeight w:val="26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4C2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301C1423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403D5E81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0D5F41E6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1A6FCF87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4E791FA5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17BFE039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B809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F622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320270E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387207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21F59A6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630153D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DABA01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C2AB2BC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616,05</w:t>
            </w:r>
          </w:p>
        </w:tc>
      </w:tr>
      <w:tr w:rsidR="00566B9E" w:rsidRPr="00774D3C" w14:paraId="6069CB9C" w14:textId="77777777" w:rsidTr="00566B9E">
        <w:trPr>
          <w:trHeight w:val="2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9A3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69D6BC3B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6E0013C0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1402914F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418D2E2F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60319A89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6A027553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7B5BDF25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0E8C8129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3F43B8F8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241BC8FA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000 1 03 02231 01 0000 110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F237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rFonts w:eastAsia="Times New Roman"/>
                <w:color w:val="000000" w:themeColor="text1"/>
                <w:sz w:val="27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083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61CFBF9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20FB2D7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F0BF5E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8E6CB8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91A137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869A2E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79A8C4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F03262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6DA804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777F7CA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616,05</w:t>
            </w:r>
          </w:p>
        </w:tc>
      </w:tr>
      <w:tr w:rsidR="00566B9E" w:rsidRPr="00774D3C" w14:paraId="6A9FE344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0799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CF14FF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094EF2C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CA85948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175E106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24649B2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D85F31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6CB1B3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8DF35F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627092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A3CA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6F4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D7FAF2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6707C1C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456167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5A79F7A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A9DEE8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27D4776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CF5736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F58E6C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0990D4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4,42</w:t>
            </w:r>
          </w:p>
        </w:tc>
      </w:tr>
      <w:tr w:rsidR="00566B9E" w:rsidRPr="00774D3C" w14:paraId="2A6CB553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C8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EC31027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C4FAFF1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81D691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B56A96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6AE61F0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AEFF587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2AAFE81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64F2791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451D876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8E179C1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D089F15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6ECBA46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000 1 03 02241 01 0000 110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9B21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rFonts w:eastAsia="Times New Roman"/>
                <w:color w:val="000000" w:themeColor="text1"/>
                <w:sz w:val="2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702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E77068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741699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37CA0E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F353F4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8C8F7E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0DA6D6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6A3A2C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EA91D3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8D19EC5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CC4A75C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F554C5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65D755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4,42</w:t>
            </w:r>
          </w:p>
        </w:tc>
      </w:tr>
      <w:tr w:rsidR="00566B9E" w:rsidRPr="00774D3C" w14:paraId="7C9DC110" w14:textId="77777777" w:rsidTr="00566B9E">
        <w:trPr>
          <w:trHeight w:val="26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5A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4D0048CD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EF5D178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77198C6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BFEB5E7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5952DD2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70B8F08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17AF328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000 1 03 02250 01 0000 110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29C8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F35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9B9D05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87A7C8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E077E7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08A682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8CA755D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A05386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5522D39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918,85</w:t>
            </w:r>
          </w:p>
        </w:tc>
      </w:tr>
      <w:tr w:rsidR="00566B9E" w:rsidRPr="00774D3C" w14:paraId="70EEA6C4" w14:textId="77777777" w:rsidTr="00566B9E">
        <w:trPr>
          <w:trHeight w:val="26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8F74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9002CBC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66C0E8BC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1AD563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41D1D86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A68698C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2A5F030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2FC0A20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A1D394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E2C415A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2D3CF45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2C35F09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000 1 03 02251 01 0000 110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B55D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rFonts w:eastAsia="Times New Roman"/>
                <w:color w:val="000000" w:themeColor="text1"/>
                <w:sz w:val="27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774D3C">
              <w:rPr>
                <w:rFonts w:eastAsia="Times New Roman"/>
                <w:color w:val="000000" w:themeColor="text1"/>
                <w:sz w:val="27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32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BE311F3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134881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756D5DE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9577FDC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CD10F6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B4A007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100F20E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C52E39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2F21642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C4CCC39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943966D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918,85</w:t>
            </w:r>
          </w:p>
        </w:tc>
      </w:tr>
      <w:tr w:rsidR="00566B9E" w:rsidRPr="00774D3C" w14:paraId="70A18197" w14:textId="77777777" w:rsidTr="00566B9E">
        <w:trPr>
          <w:trHeight w:val="2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9ED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75B999D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0211C9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6153812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B8FD338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7A701C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CFD1C59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</w:p>
          <w:p w14:paraId="35353403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1AF9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20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0B67BC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3B754D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B3E83E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85675C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27F0423C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729B876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2696575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-93,65</w:t>
            </w:r>
          </w:p>
        </w:tc>
      </w:tr>
      <w:tr w:rsidR="00566B9E" w:rsidRPr="00774D3C" w14:paraId="3830C94F" w14:textId="77777777" w:rsidTr="00566B9E">
        <w:trPr>
          <w:trHeight w:val="2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67A7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7965DC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4E98EC6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BB29D2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6E432081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042D812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F67F0E6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191708A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3970E77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512A4C7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7482CF3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000 1 03 02261 01 0000 110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4B22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rFonts w:eastAsia="Times New Roman"/>
                <w:color w:val="000000" w:themeColor="text1"/>
                <w:sz w:val="27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D8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2466D85C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886F9F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D31647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AE6C40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1FB01E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583FD90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3A35B93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CFCDD35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BBF2D0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02FE354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      -93,65</w:t>
            </w:r>
          </w:p>
        </w:tc>
      </w:tr>
      <w:tr w:rsidR="00566B9E" w:rsidRPr="00774D3C" w14:paraId="6C457205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B397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42B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711" w14:textId="4D014DA0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1 9</w:t>
            </w:r>
            <w:r w:rsidR="00F40624" w:rsidRPr="00774D3C">
              <w:rPr>
                <w:sz w:val="28"/>
                <w:szCs w:val="28"/>
              </w:rPr>
              <w:t>80</w:t>
            </w:r>
            <w:r w:rsidRPr="00774D3C">
              <w:rPr>
                <w:sz w:val="28"/>
                <w:szCs w:val="28"/>
              </w:rPr>
              <w:t>,78</w:t>
            </w:r>
          </w:p>
        </w:tc>
      </w:tr>
      <w:tr w:rsidR="00566B9E" w:rsidRPr="00774D3C" w14:paraId="46FF2206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AEB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203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125C" w14:textId="4E752962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1 9</w:t>
            </w:r>
            <w:r w:rsidR="00F40624" w:rsidRPr="00774D3C">
              <w:rPr>
                <w:sz w:val="28"/>
                <w:szCs w:val="28"/>
              </w:rPr>
              <w:t>80</w:t>
            </w:r>
            <w:r w:rsidRPr="00774D3C">
              <w:rPr>
                <w:sz w:val="28"/>
                <w:szCs w:val="28"/>
              </w:rPr>
              <w:t>,78</w:t>
            </w:r>
          </w:p>
        </w:tc>
      </w:tr>
      <w:tr w:rsidR="00566B9E" w:rsidRPr="00774D3C" w14:paraId="71800632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0869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1E1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777F" w14:textId="3C99A0FF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1 9</w:t>
            </w:r>
            <w:r w:rsidR="00F40624" w:rsidRPr="00774D3C">
              <w:rPr>
                <w:sz w:val="28"/>
                <w:szCs w:val="28"/>
              </w:rPr>
              <w:t>80</w:t>
            </w:r>
            <w:r w:rsidRPr="00774D3C">
              <w:rPr>
                <w:sz w:val="28"/>
                <w:szCs w:val="28"/>
              </w:rPr>
              <w:t>,78</w:t>
            </w:r>
          </w:p>
        </w:tc>
      </w:tr>
      <w:tr w:rsidR="00566B9E" w:rsidRPr="00774D3C" w14:paraId="5F61A068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9BC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208E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9E95" w14:textId="3F395933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2 783</w:t>
            </w:r>
            <w:r w:rsidR="00F40624" w:rsidRPr="00774D3C">
              <w:rPr>
                <w:sz w:val="28"/>
                <w:szCs w:val="28"/>
              </w:rPr>
              <w:t>,35</w:t>
            </w:r>
          </w:p>
        </w:tc>
      </w:tr>
      <w:tr w:rsidR="00566B9E" w:rsidRPr="00774D3C" w14:paraId="48D28B6B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8D4C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  <w:lang w:val="en-US"/>
              </w:rPr>
              <w:t xml:space="preserve">000 </w:t>
            </w:r>
            <w:r w:rsidRPr="00774D3C">
              <w:rPr>
                <w:sz w:val="28"/>
                <w:szCs w:val="28"/>
              </w:rPr>
              <w:t>1 06 01000 00 0000 110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7C72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E11B" w14:textId="707A0D9C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10</w:t>
            </w:r>
            <w:r w:rsidR="00566B9E" w:rsidRPr="00774D3C">
              <w:rPr>
                <w:sz w:val="28"/>
                <w:szCs w:val="28"/>
              </w:rPr>
              <w:t>3,47</w:t>
            </w:r>
          </w:p>
        </w:tc>
      </w:tr>
      <w:tr w:rsidR="00566B9E" w:rsidRPr="00774D3C" w14:paraId="67336A5E" w14:textId="77777777" w:rsidTr="00566B9E">
        <w:trPr>
          <w:trHeight w:val="5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7411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3E0951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9C4F9FD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4B715D6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ECD6BA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1A94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8E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8F9B95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F491E3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731A1B3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B93265C" w14:textId="7C12781E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10</w:t>
            </w:r>
            <w:r w:rsidR="00566B9E" w:rsidRPr="00774D3C">
              <w:rPr>
                <w:sz w:val="28"/>
                <w:szCs w:val="28"/>
              </w:rPr>
              <w:t>3,47</w:t>
            </w:r>
          </w:p>
        </w:tc>
      </w:tr>
      <w:tr w:rsidR="00566B9E" w:rsidRPr="00774D3C" w14:paraId="43F85573" w14:textId="77777777" w:rsidTr="00566B9E">
        <w:trPr>
          <w:trHeight w:val="31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74E9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E38B" w14:textId="77777777" w:rsidR="00566B9E" w:rsidRPr="00774D3C" w:rsidRDefault="00566B9E">
            <w:pPr>
              <w:pStyle w:val="a9"/>
              <w:rPr>
                <w:sz w:val="28"/>
              </w:rPr>
            </w:pPr>
            <w:r w:rsidRPr="00774D3C">
              <w:rPr>
                <w:sz w:val="28"/>
              </w:rPr>
              <w:t>Земельный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F741" w14:textId="33B60240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2 679</w:t>
            </w:r>
            <w:r w:rsidR="00F40624" w:rsidRPr="00774D3C">
              <w:rPr>
                <w:sz w:val="28"/>
                <w:szCs w:val="28"/>
              </w:rPr>
              <w:t>,88</w:t>
            </w:r>
          </w:p>
        </w:tc>
      </w:tr>
      <w:tr w:rsidR="00566B9E" w:rsidRPr="00774D3C" w14:paraId="78DDF228" w14:textId="77777777" w:rsidTr="00566B9E">
        <w:trPr>
          <w:trHeight w:val="31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F8A4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995" w14:textId="77777777" w:rsidR="00566B9E" w:rsidRPr="00774D3C" w:rsidRDefault="00566B9E">
            <w:pPr>
              <w:pStyle w:val="a9"/>
              <w:rPr>
                <w:sz w:val="28"/>
              </w:rPr>
            </w:pPr>
            <w:r w:rsidRPr="00774D3C">
              <w:rPr>
                <w:sz w:val="28"/>
              </w:rPr>
              <w:t>Земельный налог с организаций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FFFB" w14:textId="1F582705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61</w:t>
            </w:r>
            <w:r w:rsidR="00F24F5A" w:rsidRPr="00774D3C">
              <w:rPr>
                <w:sz w:val="28"/>
                <w:szCs w:val="28"/>
              </w:rPr>
              <w:t>1</w:t>
            </w:r>
            <w:r w:rsidR="00566B9E" w:rsidRPr="00774D3C">
              <w:rPr>
                <w:sz w:val="28"/>
                <w:szCs w:val="28"/>
              </w:rPr>
              <w:t>,00</w:t>
            </w:r>
          </w:p>
        </w:tc>
      </w:tr>
      <w:tr w:rsidR="00566B9E" w:rsidRPr="00774D3C" w14:paraId="05142A8E" w14:textId="77777777" w:rsidTr="00566B9E">
        <w:trPr>
          <w:trHeight w:val="31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EA6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13935BE8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173981AA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14301AF2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74A2" w14:textId="77777777" w:rsidR="00566B9E" w:rsidRPr="00774D3C" w:rsidRDefault="00566B9E">
            <w:pPr>
              <w:pStyle w:val="a9"/>
              <w:rPr>
                <w:sz w:val="28"/>
              </w:rPr>
            </w:pPr>
            <w:r w:rsidRPr="00774D3C">
              <w:rPr>
                <w:sz w:val="28"/>
              </w:rPr>
              <w:t>Земельный налог с организаций</w:t>
            </w:r>
            <w:r w:rsidRPr="00774D3C">
              <w:rPr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1F9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20A2BFD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B4668F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735C6B1" w14:textId="3819F467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61</w:t>
            </w:r>
            <w:r w:rsidR="00F24F5A" w:rsidRPr="00774D3C">
              <w:rPr>
                <w:sz w:val="28"/>
                <w:szCs w:val="28"/>
              </w:rPr>
              <w:t>1</w:t>
            </w:r>
            <w:r w:rsidR="00566B9E" w:rsidRPr="00774D3C">
              <w:rPr>
                <w:sz w:val="28"/>
                <w:szCs w:val="28"/>
              </w:rPr>
              <w:t>,00</w:t>
            </w:r>
          </w:p>
        </w:tc>
      </w:tr>
      <w:tr w:rsidR="00566B9E" w:rsidRPr="00774D3C" w14:paraId="5B6EB98E" w14:textId="77777777" w:rsidTr="00566B9E">
        <w:trPr>
          <w:trHeight w:val="30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2A2D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0113" w14:textId="77777777" w:rsidR="00566B9E" w:rsidRPr="00774D3C" w:rsidRDefault="00566B9E">
            <w:pPr>
              <w:pStyle w:val="a9"/>
              <w:rPr>
                <w:sz w:val="28"/>
              </w:rPr>
            </w:pPr>
            <w:r w:rsidRPr="00774D3C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1224" w14:textId="662E2BE0" w:rsidR="00566B9E" w:rsidRPr="00774D3C" w:rsidRDefault="00F40624" w:rsidP="00F24F5A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</w:t>
            </w:r>
            <w:r w:rsidR="00192211" w:rsidRPr="00774D3C">
              <w:rPr>
                <w:sz w:val="28"/>
                <w:szCs w:val="28"/>
              </w:rPr>
              <w:t> 068</w:t>
            </w:r>
            <w:r w:rsidR="00F24F5A" w:rsidRPr="00774D3C">
              <w:rPr>
                <w:sz w:val="28"/>
                <w:szCs w:val="28"/>
              </w:rPr>
              <w:t>,88</w:t>
            </w:r>
          </w:p>
        </w:tc>
      </w:tr>
      <w:tr w:rsidR="00566B9E" w:rsidRPr="00774D3C" w14:paraId="6A347DF6" w14:textId="77777777" w:rsidTr="00566B9E">
        <w:trPr>
          <w:trHeight w:val="41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B8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A1800CD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5E386A0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4B06CE9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F6BF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78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6F9B473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348C63AA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08D839F7" w14:textId="4559A010" w:rsidR="00566B9E" w:rsidRPr="00774D3C" w:rsidRDefault="00F40624" w:rsidP="00F24F5A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</w:t>
            </w:r>
            <w:r w:rsidR="00192211" w:rsidRPr="00774D3C">
              <w:rPr>
                <w:sz w:val="28"/>
                <w:szCs w:val="28"/>
              </w:rPr>
              <w:t> 068</w:t>
            </w:r>
            <w:r w:rsidR="00F24F5A" w:rsidRPr="00774D3C">
              <w:rPr>
                <w:sz w:val="28"/>
                <w:szCs w:val="28"/>
              </w:rPr>
              <w:t>,88</w:t>
            </w:r>
          </w:p>
        </w:tc>
      </w:tr>
      <w:tr w:rsidR="00566B9E" w:rsidRPr="00774D3C" w14:paraId="28B71B2A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4046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lastRenderedPageBreak/>
              <w:t>000 1 08  00000 00 0000 000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AB93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00D8" w14:textId="5CF9DA75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8,22</w:t>
            </w:r>
          </w:p>
        </w:tc>
      </w:tr>
      <w:tr w:rsidR="00566B9E" w:rsidRPr="00774D3C" w14:paraId="0E8EDADF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2AF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0F342E70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5FE62E44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1C89CDA8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6DA36F89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000 1 08 04000 01 0000 110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BBE1" w14:textId="77777777" w:rsidR="00566B9E" w:rsidRPr="00774D3C" w:rsidRDefault="00566B9E">
            <w:pPr>
              <w:rPr>
                <w:sz w:val="28"/>
              </w:rPr>
            </w:pPr>
            <w:r w:rsidRPr="00774D3C">
              <w:rPr>
                <w:sz w:val="28"/>
              </w:rPr>
              <w:t>Государственная пошлина за соверше-ние нотариальных действий (за исключением действий, совершаемых консульскими учреждениями Российс-кой Федерации)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69CC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015A6C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9AB0678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123E09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86BE721" w14:textId="17939A31" w:rsidR="00566B9E" w:rsidRPr="00774D3C" w:rsidRDefault="001922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8,22</w:t>
            </w:r>
          </w:p>
        </w:tc>
      </w:tr>
      <w:tr w:rsidR="00566B9E" w:rsidRPr="00774D3C" w14:paraId="55364B5F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567C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F5592BC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0EB1F45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71B8644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45FA9D45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A702D3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C8480C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24E648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000 1 08 04020 01 1000 110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ADE" w14:textId="77777777" w:rsidR="00566B9E" w:rsidRPr="00774D3C" w:rsidRDefault="00566B9E">
            <w:pPr>
              <w:autoSpaceDE w:val="0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ascii="TimesNewRomanPSMT" w:hAnsi="TimesNewRomanPSMT" w:cs="TimesNewRomanPSMT"/>
                <w:sz w:val="28"/>
                <w:szCs w:val="28"/>
              </w:rPr>
              <w:t>Государственная пошлина за совершение нотариальных действий должностными лицами</w:t>
            </w:r>
          </w:p>
          <w:p w14:paraId="0E11BFC0" w14:textId="77777777" w:rsidR="00566B9E" w:rsidRPr="00774D3C" w:rsidRDefault="00566B9E">
            <w:pPr>
              <w:autoSpaceDE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ascii="TimesNewRomanPSMT" w:hAnsi="TimesNewRomanPSMT" w:cs="TimesNewRomanPSMT"/>
                <w:sz w:val="28"/>
                <w:szCs w:val="28"/>
              </w:rPr>
              <w:t>органов местного самоуправления, уполномоченными в соответствии с</w:t>
            </w:r>
          </w:p>
          <w:p w14:paraId="59F5DC99" w14:textId="77777777" w:rsidR="00566B9E" w:rsidRPr="00774D3C" w:rsidRDefault="00566B9E">
            <w:pPr>
              <w:pStyle w:val="a9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ascii="TimesNewRomanPSMT" w:hAnsi="TimesNewRomanPSMT" w:cs="TimesNewRomanPSMT"/>
                <w:sz w:val="28"/>
                <w:szCs w:val="28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CE18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      </w:t>
            </w:r>
          </w:p>
          <w:p w14:paraId="141B59DF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785369BE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330CA4E5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071EBD3C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414E6AAF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785F84C7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0375B1E5" w14:textId="7FC2524D" w:rsidR="00566B9E" w:rsidRPr="00774D3C" w:rsidRDefault="00192211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         8,22</w:t>
            </w:r>
          </w:p>
        </w:tc>
      </w:tr>
      <w:tr w:rsidR="00566B9E" w:rsidRPr="00774D3C" w14:paraId="02CEAFF6" w14:textId="77777777" w:rsidTr="00566B9E">
        <w:trPr>
          <w:trHeight w:val="38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761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0EFA89B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929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БЕЗВОЗМЕЗДНЫЕ</w:t>
            </w:r>
          </w:p>
          <w:p w14:paraId="501A4BDF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545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EB437D5" w14:textId="50EFC802" w:rsidR="00566B9E" w:rsidRPr="00774D3C" w:rsidRDefault="000D7111" w:rsidP="00040918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23</w:t>
            </w:r>
            <w:r w:rsidR="00040918" w:rsidRPr="00774D3C">
              <w:rPr>
                <w:sz w:val="28"/>
                <w:szCs w:val="28"/>
              </w:rPr>
              <w:t> 494,81</w:t>
            </w:r>
          </w:p>
        </w:tc>
      </w:tr>
      <w:tr w:rsidR="00566B9E" w:rsidRPr="00774D3C" w14:paraId="366B36DE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3214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362B0E92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CDAD7B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6291ADA4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4E97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A73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8CFEBF8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6B9C59CA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682D8C46" w14:textId="79B53E6A" w:rsidR="00566B9E" w:rsidRPr="00774D3C" w:rsidRDefault="000D7111" w:rsidP="00040918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23</w:t>
            </w:r>
            <w:r w:rsidR="00040918" w:rsidRPr="00774D3C">
              <w:rPr>
                <w:sz w:val="28"/>
                <w:szCs w:val="28"/>
              </w:rPr>
              <w:t> 494,81</w:t>
            </w:r>
          </w:p>
        </w:tc>
      </w:tr>
      <w:tr w:rsidR="00566B9E" w:rsidRPr="00774D3C" w14:paraId="48B0218C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988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B8899CC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000 2 02 10000 00 0000 150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2DAE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EBD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953A364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13 518,81</w:t>
            </w:r>
          </w:p>
        </w:tc>
      </w:tr>
      <w:tr w:rsidR="00566B9E" w:rsidRPr="00774D3C" w14:paraId="5B867D7A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91E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36AD24E6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</w:p>
          <w:p w14:paraId="2B6D4C98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302C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</w:rPr>
              <w:t>Дотации на выравнивание бюджетной обеспеченности</w:t>
            </w:r>
            <w:r w:rsidRPr="00774D3C">
              <w:rPr>
                <w:bCs/>
                <w:color w:val="000000"/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D05E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 </w:t>
            </w:r>
          </w:p>
          <w:p w14:paraId="311A6B75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D99420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9,18</w:t>
            </w:r>
          </w:p>
        </w:tc>
      </w:tr>
      <w:tr w:rsidR="00566B9E" w:rsidRPr="00774D3C" w14:paraId="155F68EE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8BFC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E6F1424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664A1DE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DA26DA1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AB3B" w14:textId="77777777" w:rsidR="00566B9E" w:rsidRPr="00774D3C" w:rsidRDefault="00566B9E">
            <w:pPr>
              <w:pStyle w:val="a9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C5EF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56B30F3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0C41ACED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4E93C0FC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9,18</w:t>
            </w:r>
          </w:p>
        </w:tc>
      </w:tr>
      <w:tr w:rsidR="00566B9E" w:rsidRPr="00774D3C" w14:paraId="7F5EF349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1CB9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7DFA9C3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A80A5C2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000 2 02 15002 00 0000 150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F080" w14:textId="77777777" w:rsidR="00566B9E" w:rsidRPr="00774D3C" w:rsidRDefault="00566B9E">
            <w:pPr>
              <w:pStyle w:val="a9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CFD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D7B027C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431B0A17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  1 939,32</w:t>
            </w:r>
          </w:p>
        </w:tc>
      </w:tr>
      <w:tr w:rsidR="00566B9E" w:rsidRPr="00774D3C" w14:paraId="249DF93B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3D0A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693A9CD8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08A0002F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000 2 02 15002 10 0000 150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CC42" w14:textId="77777777" w:rsidR="00566B9E" w:rsidRPr="00774D3C" w:rsidRDefault="00566B9E">
            <w:pPr>
              <w:pStyle w:val="a9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013A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7ABF4A6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3AD55155" w14:textId="77777777" w:rsidR="00566B9E" w:rsidRPr="00774D3C" w:rsidRDefault="00566B9E">
            <w:pPr>
              <w:pStyle w:val="a9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  1 939,32</w:t>
            </w:r>
          </w:p>
        </w:tc>
      </w:tr>
      <w:tr w:rsidR="00566B9E" w:rsidRPr="00774D3C" w14:paraId="2F721CA6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D9F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4E6A67A6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631731CE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0BDE9843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000 2 02 16001 00 0000 150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EF72" w14:textId="77777777" w:rsidR="00566B9E" w:rsidRPr="00774D3C" w:rsidRDefault="00566B9E">
            <w:pPr>
              <w:rPr>
                <w:sz w:val="28"/>
              </w:rPr>
            </w:pPr>
            <w:r w:rsidRPr="00774D3C">
              <w:rPr>
                <w:sz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CF9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</w:t>
            </w:r>
          </w:p>
          <w:p w14:paraId="6579B25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8BB8F52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E75FCDB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11 570,31</w:t>
            </w:r>
          </w:p>
        </w:tc>
      </w:tr>
      <w:tr w:rsidR="00566B9E" w:rsidRPr="00774D3C" w14:paraId="5C1B76A2" w14:textId="77777777" w:rsidTr="00566B9E">
        <w:trPr>
          <w:trHeight w:val="55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3E5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7450AEFD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6562834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42513C51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000 2 02 16001 10 0000 150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B8B5" w14:textId="77777777" w:rsidR="00566B9E" w:rsidRPr="00774D3C" w:rsidRDefault="00566B9E">
            <w:pPr>
              <w:pStyle w:val="a9"/>
              <w:snapToGri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3F4" w14:textId="77777777" w:rsidR="00566B9E" w:rsidRPr="00774D3C" w:rsidRDefault="00566B9E" w:rsidP="005E4E59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14:paraId="5CD75D6D" w14:textId="77777777" w:rsidR="00566B9E" w:rsidRPr="00774D3C" w:rsidRDefault="00566B9E" w:rsidP="005E4E59">
            <w:pPr>
              <w:pStyle w:val="a9"/>
              <w:jc w:val="both"/>
              <w:rPr>
                <w:sz w:val="28"/>
                <w:szCs w:val="28"/>
              </w:rPr>
            </w:pPr>
          </w:p>
          <w:p w14:paraId="4D280D1E" w14:textId="77777777" w:rsidR="00566B9E" w:rsidRPr="00774D3C" w:rsidRDefault="00566B9E" w:rsidP="005E4E59">
            <w:pPr>
              <w:pStyle w:val="a9"/>
              <w:jc w:val="both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</w:t>
            </w:r>
          </w:p>
          <w:p w14:paraId="148C0EAB" w14:textId="03D685F4" w:rsidR="00566B9E" w:rsidRPr="00774D3C" w:rsidRDefault="00566B9E" w:rsidP="005E4E59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11 570,31</w:t>
            </w:r>
          </w:p>
        </w:tc>
      </w:tr>
      <w:tr w:rsidR="00566B9E" w:rsidRPr="00774D3C" w14:paraId="7D85E179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0DC1" w14:textId="77777777" w:rsidR="00566B9E" w:rsidRPr="00774D3C" w:rsidRDefault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1E5363FB" w14:textId="77777777" w:rsidR="00566B9E" w:rsidRPr="00774D3C" w:rsidRDefault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002F56E0" w14:textId="77777777" w:rsidR="00566B9E" w:rsidRPr="00774D3C" w:rsidRDefault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 w:rsidRPr="00774D3C">
              <w:rPr>
                <w:bCs/>
                <w:color w:val="000000"/>
                <w:sz w:val="27"/>
                <w:szCs w:val="27"/>
              </w:rPr>
              <w:t>000 2 02 20000 00 0000 150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475D0" w14:textId="77777777" w:rsidR="00566B9E" w:rsidRPr="00774D3C" w:rsidRDefault="00566B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8D60" w14:textId="77777777" w:rsidR="00566B9E" w:rsidRPr="00774D3C" w:rsidRDefault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0E45172" w14:textId="77777777" w:rsidR="00566B9E" w:rsidRPr="00774D3C" w:rsidRDefault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32157DBF" w14:textId="2832E578" w:rsidR="00566B9E" w:rsidRPr="00774D3C" w:rsidRDefault="005E4E5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9 300,56</w:t>
            </w:r>
          </w:p>
        </w:tc>
      </w:tr>
      <w:tr w:rsidR="00566B9E" w:rsidRPr="00774D3C" w14:paraId="69D98EE8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E1018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108C2710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6BC34915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3DD79447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12604621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126F2DC4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4E3B8082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5BBDDFEE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08176860" w14:textId="1E448C19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74D3C">
              <w:rPr>
                <w:bCs/>
                <w:color w:val="000000"/>
                <w:sz w:val="27"/>
                <w:szCs w:val="27"/>
              </w:rPr>
              <w:t>000 2 02 20216 00 0000 150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BD690" w14:textId="46BF5E5E" w:rsidR="00566B9E" w:rsidRPr="00774D3C" w:rsidRDefault="00566B9E" w:rsidP="00566B9E">
            <w:pPr>
              <w:rPr>
                <w:bCs/>
                <w:color w:val="000000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41A56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AC31514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590C972D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53107D4D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3AA3D8A7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3ABB44CD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3D4B46E9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BEC3BB4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323301D1" w14:textId="621C513A" w:rsidR="00566B9E" w:rsidRPr="00774D3C" w:rsidRDefault="005E4E59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3 870,15</w:t>
            </w:r>
          </w:p>
        </w:tc>
      </w:tr>
      <w:tr w:rsidR="00566B9E" w:rsidRPr="00774D3C" w14:paraId="7B02452D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69CC9" w14:textId="77777777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  <w:p w14:paraId="1B19A0F7" w14:textId="77777777" w:rsidR="00566B9E" w:rsidRPr="00774D3C" w:rsidRDefault="00566B9E" w:rsidP="00566B9E">
            <w:pPr>
              <w:rPr>
                <w:sz w:val="27"/>
                <w:szCs w:val="27"/>
              </w:rPr>
            </w:pPr>
          </w:p>
          <w:p w14:paraId="4140EFD2" w14:textId="77777777" w:rsidR="00566B9E" w:rsidRPr="00774D3C" w:rsidRDefault="00566B9E" w:rsidP="00566B9E">
            <w:pPr>
              <w:rPr>
                <w:sz w:val="27"/>
                <w:szCs w:val="27"/>
              </w:rPr>
            </w:pPr>
          </w:p>
          <w:p w14:paraId="733D2370" w14:textId="77777777" w:rsidR="00566B9E" w:rsidRPr="00774D3C" w:rsidRDefault="00566B9E" w:rsidP="00566B9E">
            <w:pPr>
              <w:rPr>
                <w:sz w:val="27"/>
                <w:szCs w:val="27"/>
              </w:rPr>
            </w:pPr>
          </w:p>
          <w:p w14:paraId="0B85879C" w14:textId="77777777" w:rsidR="00566B9E" w:rsidRPr="00774D3C" w:rsidRDefault="00566B9E" w:rsidP="00566B9E">
            <w:pPr>
              <w:rPr>
                <w:sz w:val="27"/>
                <w:szCs w:val="27"/>
              </w:rPr>
            </w:pPr>
          </w:p>
          <w:p w14:paraId="1CB03255" w14:textId="77777777" w:rsidR="00566B9E" w:rsidRPr="00774D3C" w:rsidRDefault="00566B9E" w:rsidP="00566B9E">
            <w:pPr>
              <w:rPr>
                <w:sz w:val="27"/>
                <w:szCs w:val="27"/>
              </w:rPr>
            </w:pPr>
          </w:p>
          <w:p w14:paraId="2E87A55F" w14:textId="77777777" w:rsidR="00566B9E" w:rsidRPr="00774D3C" w:rsidRDefault="00566B9E" w:rsidP="00566B9E">
            <w:pPr>
              <w:rPr>
                <w:sz w:val="27"/>
                <w:szCs w:val="27"/>
              </w:rPr>
            </w:pPr>
          </w:p>
          <w:p w14:paraId="24DFF3B9" w14:textId="77777777" w:rsidR="00566B9E" w:rsidRPr="00774D3C" w:rsidRDefault="00566B9E" w:rsidP="00566B9E">
            <w:pPr>
              <w:rPr>
                <w:sz w:val="27"/>
                <w:szCs w:val="27"/>
              </w:rPr>
            </w:pPr>
          </w:p>
          <w:p w14:paraId="3E95BB40" w14:textId="77777777" w:rsidR="00566B9E" w:rsidRPr="00774D3C" w:rsidRDefault="00566B9E" w:rsidP="00566B9E">
            <w:pPr>
              <w:rPr>
                <w:sz w:val="27"/>
                <w:szCs w:val="27"/>
              </w:rPr>
            </w:pPr>
          </w:p>
          <w:p w14:paraId="0AF8CEFA" w14:textId="52C82263" w:rsidR="00566B9E" w:rsidRPr="00774D3C" w:rsidRDefault="00566B9E" w:rsidP="00566B9E">
            <w:pPr>
              <w:suppressAutoHyphens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74D3C">
              <w:rPr>
                <w:bCs/>
                <w:color w:val="000000"/>
                <w:sz w:val="27"/>
                <w:szCs w:val="27"/>
              </w:rPr>
              <w:t xml:space="preserve"> 000 2 02 20216 10 0000 150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8F0CA" w14:textId="07669F06" w:rsidR="00566B9E" w:rsidRPr="00774D3C" w:rsidRDefault="00566B9E" w:rsidP="00566B9E">
            <w:pPr>
              <w:rPr>
                <w:bCs/>
                <w:color w:val="000000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1A80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46AC61EA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5E351770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35D0FDD4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2DA67533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5EAEE6E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0C9E80D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5CD7F863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460DA9C" w14:textId="77777777" w:rsidR="00566B9E" w:rsidRPr="00774D3C" w:rsidRDefault="00566B9E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BAA300D" w14:textId="1F702E03" w:rsidR="00566B9E" w:rsidRPr="00774D3C" w:rsidRDefault="005E4E59" w:rsidP="00566B9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74D3C">
              <w:rPr>
                <w:bCs/>
                <w:color w:val="000000"/>
                <w:sz w:val="28"/>
                <w:szCs w:val="28"/>
              </w:rPr>
              <w:t>3 870,15</w:t>
            </w:r>
          </w:p>
        </w:tc>
      </w:tr>
      <w:tr w:rsidR="00566B9E" w:rsidRPr="00774D3C" w14:paraId="0A9EEC5D" w14:textId="77777777" w:rsidTr="00566B9E"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7DE0A" w14:textId="77777777" w:rsidR="00566B9E" w:rsidRPr="00774D3C" w:rsidRDefault="00566B9E">
            <w:pPr>
              <w:jc w:val="center"/>
              <w:rPr>
                <w:color w:val="000000"/>
                <w:sz w:val="27"/>
                <w:szCs w:val="27"/>
              </w:rPr>
            </w:pPr>
            <w:r w:rsidRPr="00774D3C">
              <w:rPr>
                <w:color w:val="000000"/>
                <w:sz w:val="27"/>
                <w:szCs w:val="27"/>
              </w:rPr>
              <w:t>000 2 02 29999 00 0000 150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DDB81" w14:textId="77777777" w:rsidR="00566B9E" w:rsidRPr="00774D3C" w:rsidRDefault="00566B9E">
            <w:pPr>
              <w:jc w:val="both"/>
              <w:rPr>
                <w:color w:val="000000"/>
                <w:sz w:val="28"/>
                <w:szCs w:val="28"/>
              </w:rPr>
            </w:pPr>
            <w:r w:rsidRPr="00774D3C"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AD4B4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  <w:r w:rsidRPr="00774D3C">
              <w:rPr>
                <w:color w:val="000000"/>
                <w:sz w:val="28"/>
                <w:szCs w:val="28"/>
              </w:rPr>
              <w:t>5 430,41</w:t>
            </w:r>
          </w:p>
        </w:tc>
      </w:tr>
      <w:tr w:rsidR="00566B9E" w:rsidRPr="00774D3C" w14:paraId="771EEB78" w14:textId="77777777" w:rsidTr="00566B9E"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E5FB7" w14:textId="77777777" w:rsidR="00566B9E" w:rsidRPr="00774D3C" w:rsidRDefault="00566B9E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270A9E3D" w14:textId="77777777" w:rsidR="00566B9E" w:rsidRPr="00774D3C" w:rsidRDefault="00566B9E">
            <w:pPr>
              <w:jc w:val="center"/>
              <w:rPr>
                <w:color w:val="000000"/>
                <w:sz w:val="27"/>
                <w:szCs w:val="27"/>
              </w:rPr>
            </w:pPr>
            <w:r w:rsidRPr="00774D3C">
              <w:rPr>
                <w:color w:val="000000"/>
                <w:sz w:val="27"/>
                <w:szCs w:val="27"/>
              </w:rPr>
              <w:t>000 2 02 29999 10 0000 150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54AD2" w14:textId="77777777" w:rsidR="00566B9E" w:rsidRPr="00774D3C" w:rsidRDefault="00566B9E">
            <w:pPr>
              <w:jc w:val="both"/>
              <w:rPr>
                <w:color w:val="000000"/>
                <w:sz w:val="28"/>
                <w:szCs w:val="28"/>
              </w:rPr>
            </w:pPr>
            <w:r w:rsidRPr="00774D3C">
              <w:rPr>
                <w:color w:val="000000" w:themeColor="text1"/>
                <w:sz w:val="27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45121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4D9159C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  <w:r w:rsidRPr="00774D3C">
              <w:rPr>
                <w:color w:val="000000"/>
                <w:sz w:val="28"/>
                <w:szCs w:val="28"/>
              </w:rPr>
              <w:t>5 430,41</w:t>
            </w:r>
          </w:p>
        </w:tc>
      </w:tr>
      <w:tr w:rsidR="00566B9E" w:rsidRPr="00774D3C" w14:paraId="054F9908" w14:textId="77777777" w:rsidTr="00566B9E"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46B6" w14:textId="77777777" w:rsidR="00566B9E" w:rsidRPr="00774D3C" w:rsidRDefault="00566B9E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3B71B884" w14:textId="77777777" w:rsidR="00566B9E" w:rsidRPr="00774D3C" w:rsidRDefault="00566B9E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14C0784C" w14:textId="77777777" w:rsidR="00566B9E" w:rsidRPr="00774D3C" w:rsidRDefault="00566B9E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36D3B501" w14:textId="77777777" w:rsidR="00566B9E" w:rsidRPr="00774D3C" w:rsidRDefault="00566B9E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72D3C672" w14:textId="77777777" w:rsidR="00566B9E" w:rsidRPr="00774D3C" w:rsidRDefault="00566B9E">
            <w:pPr>
              <w:rPr>
                <w:color w:val="000000"/>
                <w:sz w:val="27"/>
                <w:szCs w:val="27"/>
              </w:rPr>
            </w:pPr>
            <w:r w:rsidRPr="00774D3C">
              <w:rPr>
                <w:color w:val="000000"/>
                <w:sz w:val="27"/>
                <w:szCs w:val="27"/>
              </w:rPr>
              <w:t xml:space="preserve"> </w:t>
            </w:r>
          </w:p>
          <w:p w14:paraId="4170F083" w14:textId="77777777" w:rsidR="00566B9E" w:rsidRPr="00774D3C" w:rsidRDefault="00566B9E">
            <w:pPr>
              <w:rPr>
                <w:color w:val="000000"/>
                <w:sz w:val="27"/>
                <w:szCs w:val="27"/>
              </w:rPr>
            </w:pPr>
          </w:p>
          <w:p w14:paraId="24C7970D" w14:textId="77777777" w:rsidR="00566B9E" w:rsidRPr="00774D3C" w:rsidRDefault="00566B9E">
            <w:pPr>
              <w:rPr>
                <w:color w:val="000000"/>
                <w:sz w:val="27"/>
                <w:szCs w:val="27"/>
              </w:rPr>
            </w:pPr>
          </w:p>
          <w:p w14:paraId="17FA8FD0" w14:textId="77777777" w:rsidR="00566B9E" w:rsidRPr="00774D3C" w:rsidRDefault="00566B9E">
            <w:pPr>
              <w:rPr>
                <w:color w:val="000000"/>
                <w:sz w:val="27"/>
                <w:szCs w:val="27"/>
              </w:rPr>
            </w:pPr>
          </w:p>
          <w:p w14:paraId="026BD9FC" w14:textId="77777777" w:rsidR="00566B9E" w:rsidRPr="00774D3C" w:rsidRDefault="00566B9E">
            <w:pPr>
              <w:rPr>
                <w:color w:val="000000"/>
                <w:sz w:val="27"/>
                <w:szCs w:val="27"/>
              </w:rPr>
            </w:pPr>
            <w:r w:rsidRPr="00774D3C">
              <w:rPr>
                <w:color w:val="000000"/>
                <w:sz w:val="27"/>
                <w:szCs w:val="27"/>
              </w:rPr>
              <w:t xml:space="preserve"> 000 2 02 29999 10 0172 150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64D98" w14:textId="77777777" w:rsidR="00566B9E" w:rsidRPr="00774D3C" w:rsidRDefault="00566B9E">
            <w:pPr>
              <w:rPr>
                <w:color w:val="000000"/>
                <w:sz w:val="28"/>
                <w:szCs w:val="28"/>
              </w:rPr>
            </w:pPr>
            <w:r w:rsidRPr="00774D3C">
              <w:rPr>
                <w:color w:val="000000"/>
                <w:sz w:val="28"/>
                <w:szCs w:val="28"/>
              </w:rPr>
              <w:t>Прочие субсидии бюджетам сельских поселений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BB123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237724B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4287445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F0170C7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55069EC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8FC3E39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FEC1973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993DA7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4DEE04C" w14:textId="77777777" w:rsidR="00566B9E" w:rsidRPr="00774D3C" w:rsidRDefault="00566B9E">
            <w:pPr>
              <w:jc w:val="right"/>
              <w:rPr>
                <w:color w:val="000000"/>
                <w:sz w:val="28"/>
                <w:szCs w:val="28"/>
              </w:rPr>
            </w:pPr>
            <w:r w:rsidRPr="00774D3C">
              <w:rPr>
                <w:color w:val="000000"/>
                <w:sz w:val="28"/>
                <w:szCs w:val="28"/>
              </w:rPr>
              <w:t>5 430,41</w:t>
            </w:r>
          </w:p>
        </w:tc>
      </w:tr>
      <w:tr w:rsidR="00566B9E" w:rsidRPr="00774D3C" w14:paraId="737D8F5C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E14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627AB9F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AE3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BD1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749C0FD" w14:textId="70C73FDA" w:rsidR="00566B9E" w:rsidRPr="00774D3C" w:rsidRDefault="000D7111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232,98</w:t>
            </w:r>
          </w:p>
        </w:tc>
      </w:tr>
      <w:tr w:rsidR="00566B9E" w:rsidRPr="00774D3C" w14:paraId="2DA15E56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BA61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7E87DBC0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3D063DA6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</w:p>
          <w:p w14:paraId="3377EE89" w14:textId="77777777" w:rsidR="00566B9E" w:rsidRPr="00774D3C" w:rsidRDefault="00566B9E">
            <w:pPr>
              <w:pStyle w:val="a9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000 2 02 35118 00 0000 150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C075" w14:textId="77777777" w:rsidR="00566B9E" w:rsidRPr="00774D3C" w:rsidRDefault="00566B9E">
            <w:pPr>
              <w:rPr>
                <w:sz w:val="28"/>
              </w:rPr>
            </w:pPr>
            <w:r w:rsidRPr="00774D3C">
              <w:rPr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54E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9C83224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03882FE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3062409" w14:textId="68DD92AA" w:rsidR="00566B9E" w:rsidRPr="00774D3C" w:rsidRDefault="000D711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232,98</w:t>
            </w:r>
          </w:p>
        </w:tc>
      </w:tr>
      <w:tr w:rsidR="00566B9E" w:rsidRPr="00774D3C" w14:paraId="0FAD84AB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6C1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E1D47F6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45E9E02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CE06CF2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000 2 02 35118 10 0000 150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5EED" w14:textId="77777777" w:rsidR="00566B9E" w:rsidRPr="00774D3C" w:rsidRDefault="00566B9E">
            <w:pPr>
              <w:pStyle w:val="a9"/>
              <w:snapToGrid w:val="0"/>
              <w:ind w:left="-109" w:right="-43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ascii="TimesNewRomanPSMT" w:hAnsi="TimesNewRomanPSMT" w:cs="TimesNewRomanPSMT"/>
                <w:sz w:val="28"/>
                <w:szCs w:val="28"/>
              </w:rPr>
              <w:t xml:space="preserve"> Субвенции бюджетам сельских   </w:t>
            </w:r>
          </w:p>
          <w:p w14:paraId="770669DC" w14:textId="77777777" w:rsidR="00566B9E" w:rsidRPr="00774D3C" w:rsidRDefault="00566B9E">
            <w:pPr>
              <w:pStyle w:val="a9"/>
              <w:snapToGrid w:val="0"/>
              <w:ind w:left="-109" w:right="-43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ascii="TimesNewRomanPSMT" w:hAnsi="TimesNewRomanPSMT" w:cs="TimesNewRomanPSMT"/>
                <w:sz w:val="28"/>
                <w:szCs w:val="28"/>
              </w:rPr>
              <w:t xml:space="preserve"> поселений на осуществление первичного </w:t>
            </w:r>
          </w:p>
          <w:p w14:paraId="4C180CDD" w14:textId="77777777" w:rsidR="00566B9E" w:rsidRPr="00774D3C" w:rsidRDefault="00566B9E">
            <w:pPr>
              <w:pStyle w:val="a9"/>
              <w:snapToGrid w:val="0"/>
              <w:ind w:left="-109" w:right="-43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ascii="TimesNewRomanPSMT" w:hAnsi="TimesNewRomanPSMT" w:cs="TimesNewRomanPSMT"/>
                <w:sz w:val="28"/>
                <w:szCs w:val="28"/>
              </w:rPr>
              <w:t xml:space="preserve"> воинского учета на территориях, где  </w:t>
            </w:r>
          </w:p>
          <w:p w14:paraId="51B26282" w14:textId="77777777" w:rsidR="00566B9E" w:rsidRPr="00774D3C" w:rsidRDefault="00566B9E">
            <w:pPr>
              <w:pStyle w:val="a9"/>
              <w:snapToGrid w:val="0"/>
              <w:ind w:left="-109" w:right="-43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ascii="TimesNewRomanPSMT" w:hAnsi="TimesNewRomanPSMT" w:cs="TimesNewRomanPSMT"/>
                <w:sz w:val="28"/>
                <w:szCs w:val="28"/>
              </w:rPr>
              <w:t xml:space="preserve"> отсутствуют военные комиссариаты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877" w14:textId="77777777" w:rsidR="00566B9E" w:rsidRPr="00774D3C" w:rsidRDefault="00566B9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BA3A502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  </w:t>
            </w:r>
          </w:p>
          <w:p w14:paraId="0FFE0729" w14:textId="77777777" w:rsidR="00566B9E" w:rsidRPr="00774D3C" w:rsidRDefault="00566B9E">
            <w:pPr>
              <w:pStyle w:val="a9"/>
              <w:jc w:val="right"/>
              <w:rPr>
                <w:sz w:val="28"/>
                <w:szCs w:val="28"/>
              </w:rPr>
            </w:pPr>
          </w:p>
          <w:p w14:paraId="1F6563AC" w14:textId="4F2DC9BB" w:rsidR="00566B9E" w:rsidRPr="00774D3C" w:rsidRDefault="000D7111">
            <w:pPr>
              <w:pStyle w:val="a9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232,98</w:t>
            </w:r>
          </w:p>
        </w:tc>
      </w:tr>
      <w:tr w:rsidR="00040918" w:rsidRPr="00774D3C" w14:paraId="189D6712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16C" w14:textId="6987EEE9" w:rsidR="00040918" w:rsidRPr="00774D3C" w:rsidRDefault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F08" w14:textId="5460ED61" w:rsidR="00040918" w:rsidRPr="00774D3C" w:rsidRDefault="00040918">
            <w:pPr>
              <w:pStyle w:val="a9"/>
              <w:snapToGrid w:val="0"/>
              <w:ind w:left="-109" w:right="-43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ascii="TimesNewRomanPSMT" w:hAnsi="TimesNewRomanPSMT" w:cs="TimesNewRomanPSMT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4BC" w14:textId="257F7915" w:rsidR="00040918" w:rsidRPr="00774D3C" w:rsidRDefault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442,46</w:t>
            </w:r>
          </w:p>
        </w:tc>
      </w:tr>
      <w:tr w:rsidR="00040918" w:rsidRPr="00774D3C" w14:paraId="484241DD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967" w14:textId="77777777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1F9DBE4" w14:textId="77777777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6BB30044" w14:textId="09757CE5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000 2 02 49000 00 0000 150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001B" w14:textId="77777777" w:rsidR="00040918" w:rsidRPr="00774D3C" w:rsidRDefault="00040918" w:rsidP="00040918">
            <w:pPr>
              <w:pStyle w:val="a9"/>
              <w:snapToGrid w:val="0"/>
              <w:ind w:left="-109" w:right="-4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74D3C">
              <w:rPr>
                <w:rFonts w:eastAsia="Times New Roman"/>
                <w:sz w:val="26"/>
                <w:szCs w:val="26"/>
                <w:lang w:eastAsia="ru-RU"/>
              </w:rPr>
              <w:t xml:space="preserve"> Межбюджетные трансферты, передаваемые    </w:t>
            </w:r>
          </w:p>
          <w:p w14:paraId="2121FE60" w14:textId="77777777" w:rsidR="00040918" w:rsidRPr="00774D3C" w:rsidRDefault="00040918" w:rsidP="00040918">
            <w:pPr>
              <w:pStyle w:val="a9"/>
              <w:snapToGrid w:val="0"/>
              <w:ind w:left="-109" w:right="-4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74D3C">
              <w:rPr>
                <w:rFonts w:eastAsia="Times New Roman"/>
                <w:sz w:val="26"/>
                <w:szCs w:val="26"/>
                <w:lang w:eastAsia="ru-RU"/>
              </w:rPr>
              <w:t xml:space="preserve"> бюджетам, за счет средств резервного фонда </w:t>
            </w:r>
          </w:p>
          <w:p w14:paraId="4D1E0F43" w14:textId="30287860" w:rsidR="00040918" w:rsidRPr="00774D3C" w:rsidRDefault="00040918" w:rsidP="00040918">
            <w:pPr>
              <w:pStyle w:val="a9"/>
              <w:snapToGrid w:val="0"/>
              <w:ind w:left="-109" w:right="-43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eastAsia="Times New Roman"/>
                <w:sz w:val="26"/>
                <w:szCs w:val="26"/>
                <w:lang w:eastAsia="ru-RU"/>
              </w:rPr>
              <w:t xml:space="preserve"> Президента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AF5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D0FD7C3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153C602C" w14:textId="03D51482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442,46</w:t>
            </w:r>
          </w:p>
        </w:tc>
      </w:tr>
      <w:tr w:rsidR="00040918" w:rsidRPr="00774D3C" w14:paraId="3554A5DC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A00" w14:textId="77777777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1D5A039A" w14:textId="35B834A6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531" w14:textId="77777777" w:rsidR="00040918" w:rsidRPr="00774D3C" w:rsidRDefault="00040918" w:rsidP="00040918">
            <w:pPr>
              <w:pStyle w:val="a9"/>
              <w:snapToGrid w:val="0"/>
              <w:ind w:left="-109" w:right="-4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74D3C">
              <w:rPr>
                <w:rFonts w:eastAsia="Times New Roman"/>
                <w:sz w:val="26"/>
                <w:szCs w:val="26"/>
                <w:lang w:eastAsia="ru-RU"/>
              </w:rPr>
              <w:t xml:space="preserve"> Прочие межбюджетные трансферты,  </w:t>
            </w:r>
          </w:p>
          <w:p w14:paraId="2148DCED" w14:textId="05AA8E2F" w:rsidR="00040918" w:rsidRPr="00774D3C" w:rsidRDefault="00040918" w:rsidP="00040918">
            <w:pPr>
              <w:pStyle w:val="a9"/>
              <w:snapToGrid w:val="0"/>
              <w:ind w:left="-109" w:right="-43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eastAsia="Times New Roman"/>
                <w:sz w:val="26"/>
                <w:szCs w:val="26"/>
                <w:lang w:eastAsia="ru-RU"/>
              </w:rPr>
              <w:t xml:space="preserve"> передаваемые бюджетам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53A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0350297F" w14:textId="2080695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442,46</w:t>
            </w:r>
          </w:p>
        </w:tc>
      </w:tr>
      <w:tr w:rsidR="00040918" w:rsidRPr="00774D3C" w14:paraId="23DD522E" w14:textId="77777777" w:rsidTr="00566B9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B68" w14:textId="77777777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2DE2C6AC" w14:textId="77777777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14:paraId="5F967A23" w14:textId="6FEC91EB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000 2 02 49999 10 0000 150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D19D" w14:textId="77777777" w:rsidR="00040918" w:rsidRPr="00774D3C" w:rsidRDefault="00040918" w:rsidP="00040918">
            <w:pPr>
              <w:pStyle w:val="a9"/>
              <w:snapToGrid w:val="0"/>
              <w:ind w:left="-109" w:right="-4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74D3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Прочие межбюджетные трансферты,  </w:t>
            </w:r>
          </w:p>
          <w:p w14:paraId="57C46DF1" w14:textId="77777777" w:rsidR="00040918" w:rsidRPr="00774D3C" w:rsidRDefault="00040918" w:rsidP="00040918">
            <w:pPr>
              <w:pStyle w:val="a9"/>
              <w:snapToGrid w:val="0"/>
              <w:ind w:left="-109" w:right="-4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74D3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передаваемые бюджетам сельских </w:t>
            </w:r>
          </w:p>
          <w:p w14:paraId="2AD86C0E" w14:textId="25BAA4B3" w:rsidR="00040918" w:rsidRPr="00774D3C" w:rsidRDefault="00040918" w:rsidP="00040918">
            <w:pPr>
              <w:pStyle w:val="a9"/>
              <w:snapToGrid w:val="0"/>
              <w:ind w:left="-109" w:right="-43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74D3C">
              <w:rPr>
                <w:rFonts w:eastAsia="Times New Roman"/>
                <w:sz w:val="26"/>
                <w:szCs w:val="26"/>
                <w:lang w:eastAsia="ru-RU"/>
              </w:rPr>
              <w:t xml:space="preserve">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AB13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AECE5BF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4BB618AC" w14:textId="7D36B550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442,46</w:t>
            </w:r>
          </w:p>
        </w:tc>
      </w:tr>
      <w:tr w:rsidR="00040918" w:rsidRPr="00774D3C" w14:paraId="0D736A45" w14:textId="77777777" w:rsidTr="00505969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3D9" w14:textId="77777777" w:rsidR="00040918" w:rsidRPr="00774D3C" w:rsidRDefault="00040918" w:rsidP="00040918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14:paraId="17ADD418" w14:textId="77777777" w:rsidR="00040918" w:rsidRPr="00774D3C" w:rsidRDefault="00040918" w:rsidP="00040918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14:paraId="02AE64A7" w14:textId="77777777" w:rsidR="00040918" w:rsidRPr="00774D3C" w:rsidRDefault="00040918" w:rsidP="00040918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14:paraId="77581C87" w14:textId="77777777" w:rsidR="00040918" w:rsidRPr="00774D3C" w:rsidRDefault="00040918" w:rsidP="00040918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14:paraId="18EE8A37" w14:textId="5722E96C" w:rsidR="00040918" w:rsidRPr="00774D3C" w:rsidRDefault="00040918" w:rsidP="0004091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000 2 02 49999 10 1159 150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269" w14:textId="07D37B03" w:rsidR="00040918" w:rsidRPr="00774D3C" w:rsidRDefault="00040918" w:rsidP="00040918">
            <w:pPr>
              <w:pStyle w:val="a9"/>
              <w:snapToGrid w:val="0"/>
              <w:ind w:left="-109" w:right="-4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74D3C"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19A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5683E61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6B2DFC7B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5E3BF471" w14:textId="77777777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</w:p>
          <w:p w14:paraId="328402FD" w14:textId="3D1D7356" w:rsidR="00040918" w:rsidRPr="00774D3C" w:rsidRDefault="00040918" w:rsidP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442,46</w:t>
            </w:r>
          </w:p>
        </w:tc>
      </w:tr>
      <w:tr w:rsidR="00566B9E" w:rsidRPr="00774D3C" w14:paraId="2E5DC395" w14:textId="77777777" w:rsidTr="00566B9E">
        <w:trPr>
          <w:trHeight w:val="35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5D08" w14:textId="77777777" w:rsidR="00566B9E" w:rsidRPr="00774D3C" w:rsidRDefault="00566B9E">
            <w:pPr>
              <w:pStyle w:val="a9"/>
              <w:snapToGrid w:val="0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 000 8 50 00000 00 0000 000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A545" w14:textId="77777777" w:rsidR="00566B9E" w:rsidRPr="00774D3C" w:rsidRDefault="00566B9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5BC" w14:textId="46E3AE09" w:rsidR="00566B9E" w:rsidRPr="00774D3C" w:rsidRDefault="0004091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74D3C">
              <w:rPr>
                <w:sz w:val="28"/>
                <w:szCs w:val="28"/>
              </w:rPr>
              <w:t>30 301,83</w:t>
            </w:r>
          </w:p>
        </w:tc>
      </w:tr>
    </w:tbl>
    <w:p w14:paraId="5E24ED24" w14:textId="77777777" w:rsidR="00566B9E" w:rsidRPr="00774D3C" w:rsidRDefault="00566B9E" w:rsidP="00566B9E">
      <w:pPr>
        <w:suppressAutoHyphens w:val="0"/>
        <w:sectPr w:rsidR="00566B9E" w:rsidRPr="00774D3C">
          <w:pgSz w:w="11906" w:h="16838"/>
          <w:pgMar w:top="539" w:right="850" w:bottom="709" w:left="1701" w:header="680" w:footer="680" w:gutter="0"/>
          <w:cols w:space="720"/>
        </w:sectPr>
      </w:pPr>
    </w:p>
    <w:p w14:paraId="37357F07" w14:textId="2AD06EB5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221D566D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Курского</w:t>
      </w:r>
    </w:p>
    <w:p w14:paraId="7B6DF455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</w:t>
      </w:r>
    </w:p>
    <w:p w14:paraId="1A56FF58" w14:textId="44435505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168E979B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104 </w:t>
      </w:r>
    </w:p>
    <w:p w14:paraId="775AD778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7308FF57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3B38AA69" w14:textId="77F731D6" w:rsidR="00774D3C" w:rsidRPr="00C83808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07EE5717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14:paraId="5D8FB1C5" w14:textId="77777777" w:rsidR="00774D3C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14:paraId="6CA3B70B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Галюгаевского </w:t>
      </w:r>
      <w:r w:rsidRPr="00C8380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Курского </w:t>
      </w:r>
    </w:p>
    <w:p w14:paraId="5FB21116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14:paraId="4D466F01" w14:textId="77777777" w:rsidR="00774D3C" w:rsidRPr="009B06FA" w:rsidRDefault="00774D3C" w:rsidP="00774D3C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right="-143" w:hanging="5387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142</w:t>
      </w: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14:paraId="6CA108DE" w14:textId="77777777" w:rsidR="00C76EE7" w:rsidRDefault="00C76EE7" w:rsidP="00874595">
      <w:pPr>
        <w:tabs>
          <w:tab w:val="left" w:pos="5400"/>
        </w:tabs>
        <w:rPr>
          <w:sz w:val="28"/>
          <w:szCs w:val="28"/>
        </w:rPr>
      </w:pPr>
    </w:p>
    <w:p w14:paraId="78DE1D6A" w14:textId="77777777" w:rsidR="0003369F" w:rsidRPr="00774D3C" w:rsidRDefault="0003369F" w:rsidP="00C76EE7">
      <w:pPr>
        <w:tabs>
          <w:tab w:val="left" w:pos="5400"/>
        </w:tabs>
        <w:rPr>
          <w:sz w:val="28"/>
          <w:szCs w:val="28"/>
        </w:rPr>
      </w:pPr>
    </w:p>
    <w:p w14:paraId="7C1B5394" w14:textId="77777777" w:rsidR="00ED6BAD" w:rsidRPr="00774D3C" w:rsidRDefault="00ED6BAD" w:rsidP="00774D3C">
      <w:pPr>
        <w:suppressAutoHyphens w:val="0"/>
        <w:spacing w:line="240" w:lineRule="exact"/>
        <w:ind w:firstLine="720"/>
        <w:jc w:val="center"/>
        <w:rPr>
          <w:sz w:val="28"/>
          <w:szCs w:val="28"/>
        </w:rPr>
      </w:pPr>
      <w:bookmarkStart w:id="1" w:name="OLE_LINK1"/>
      <w:r w:rsidRPr="00774D3C">
        <w:rPr>
          <w:sz w:val="28"/>
          <w:szCs w:val="28"/>
        </w:rPr>
        <w:t xml:space="preserve">Распределение </w:t>
      </w:r>
    </w:p>
    <w:p w14:paraId="3F626082" w14:textId="77777777" w:rsidR="00ED6BAD" w:rsidRDefault="00ED6BAD" w:rsidP="00774D3C">
      <w:pPr>
        <w:suppressAutoHyphens w:val="0"/>
        <w:spacing w:line="240" w:lineRule="exact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774D3C">
        <w:rPr>
          <w:sz w:val="28"/>
          <w:szCs w:val="28"/>
        </w:rPr>
        <w:t xml:space="preserve">бюджетных ассигнований по главным распорядителям средств местного бюджета, разделам (РЗ),  подразделам (ПР), целевым статьям (муниципальным программам и непрограммным направлениям деятельности) (ЦСР) и группам видов расходов (ВР) </w:t>
      </w:r>
      <w:hyperlink r:id="rId11" w:history="1">
        <w:r w:rsidRPr="00774D3C">
          <w:rPr>
            <w:rStyle w:val="af3"/>
            <w:color w:val="auto"/>
            <w:sz w:val="28"/>
            <w:szCs w:val="28"/>
            <w:u w:val="none"/>
          </w:rPr>
          <w:t>классификации</w:t>
        </w:r>
      </w:hyperlink>
      <w:r w:rsidRPr="00774D3C">
        <w:rPr>
          <w:sz w:val="28"/>
          <w:szCs w:val="28"/>
        </w:rPr>
        <w:t xml:space="preserve"> расходов бюджетов в ведомственной структуре расходов местного бюджета </w:t>
      </w:r>
      <w:r w:rsidR="006E148C" w:rsidRPr="00774D3C">
        <w:rPr>
          <w:rFonts w:ascii="Times New Roman CYR" w:hAnsi="Times New Roman CYR" w:cs="Times New Roman CYR"/>
          <w:sz w:val="28"/>
          <w:szCs w:val="28"/>
        </w:rPr>
        <w:t>на 2020</w:t>
      </w:r>
      <w:r w:rsidRPr="00774D3C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14:paraId="3FEEC2E7" w14:textId="77777777" w:rsidR="00774D3C" w:rsidRPr="00774D3C" w:rsidRDefault="00774D3C" w:rsidP="0003369F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14:paraId="3C1D2BED" w14:textId="77777777" w:rsidR="0003369F" w:rsidRPr="00774D3C" w:rsidRDefault="00457129" w:rsidP="00475180">
      <w:pPr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774D3C">
        <w:rPr>
          <w:sz w:val="28"/>
          <w:szCs w:val="28"/>
          <w:lang w:eastAsia="ru-RU"/>
        </w:rPr>
        <w:t>(</w:t>
      </w:r>
      <w:r w:rsidR="0003369F" w:rsidRPr="00774D3C">
        <w:rPr>
          <w:sz w:val="28"/>
          <w:szCs w:val="28"/>
          <w:lang w:eastAsia="ru-RU"/>
        </w:rPr>
        <w:t>тыс. рублей)</w:t>
      </w:r>
    </w:p>
    <w:tbl>
      <w:tblPr>
        <w:tblW w:w="15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8"/>
        <w:gridCol w:w="521"/>
        <w:gridCol w:w="532"/>
        <w:gridCol w:w="587"/>
        <w:gridCol w:w="1855"/>
        <w:gridCol w:w="567"/>
        <w:gridCol w:w="1555"/>
        <w:gridCol w:w="25"/>
      </w:tblGrid>
      <w:tr w:rsidR="0003369F" w:rsidRPr="00774D3C" w14:paraId="5414A785" w14:textId="77777777" w:rsidTr="00147308">
        <w:trPr>
          <w:gridAfter w:val="1"/>
          <w:wAfter w:w="25" w:type="dxa"/>
          <w:trHeight w:val="53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EA0" w14:textId="77777777" w:rsidR="0003369F" w:rsidRPr="00774D3C" w:rsidRDefault="00ED6BAD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4D8F" w14:textId="77777777" w:rsidR="0003369F" w:rsidRPr="00774D3C" w:rsidRDefault="00ED6BAD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ГЛ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5432" w14:textId="77777777" w:rsidR="0003369F" w:rsidRPr="00774D3C" w:rsidRDefault="00ED6BAD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D5B6" w14:textId="77777777" w:rsidR="0003369F" w:rsidRPr="00774D3C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6EE6" w14:textId="77777777" w:rsidR="0003369F" w:rsidRPr="00774D3C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947D9" w14:textId="77777777" w:rsidR="0003369F" w:rsidRPr="00774D3C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FE96" w14:textId="77777777" w:rsidR="0003369F" w:rsidRPr="00774D3C" w:rsidRDefault="0003369F" w:rsidP="0003369F">
            <w:pPr>
              <w:keepNext/>
              <w:suppressAutoHyphens w:val="0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rFonts w:cs="Arial"/>
                <w:bCs/>
                <w:sz w:val="28"/>
                <w:szCs w:val="28"/>
                <w:lang w:eastAsia="ru-RU"/>
              </w:rPr>
            </w:pPr>
            <w:r w:rsidRPr="00774D3C">
              <w:rPr>
                <w:rFonts w:cs="Arial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03369F" w:rsidRPr="0003369F" w14:paraId="63A2884C" w14:textId="77777777" w:rsidTr="00147308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B69CA" w14:textId="77777777"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C6475F" w14:textId="77777777"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ACCAF3" w14:textId="77777777"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F2920A" w14:textId="77777777"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D9413C" w14:textId="77777777"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A845BC" w14:textId="77777777"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7F3D7" w14:textId="77777777"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7556A" w:rsidRPr="0003369F" w14:paraId="3BCCD179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BED" w14:textId="77777777" w:rsidR="0057556A" w:rsidRPr="0003369F" w:rsidRDefault="0057556A" w:rsidP="00D23A6A">
            <w:pPr>
              <w:keepNext/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03369F">
              <w:rPr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D57A7" w14:textId="77777777"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284" w14:textId="77777777"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E0B6A" w14:textId="77777777"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10" w14:textId="77777777"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59CE3" w14:textId="77777777"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5D6C" w14:textId="6CFA78C6" w:rsidR="0057556A" w:rsidRPr="00FF2636" w:rsidRDefault="00510462" w:rsidP="00A627DB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 w:rsidRPr="00510462">
              <w:rPr>
                <w:sz w:val="28"/>
                <w:szCs w:val="28"/>
                <w:lang w:eastAsia="ru-RU"/>
              </w:rPr>
              <w:t>40 378,30</w:t>
            </w:r>
          </w:p>
        </w:tc>
      </w:tr>
      <w:tr w:rsidR="0003369F" w:rsidRPr="0003369F" w14:paraId="300C58DE" w14:textId="77777777" w:rsidTr="0020328D">
        <w:trPr>
          <w:trHeight w:val="631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59C" w14:textId="77777777" w:rsidR="0003369F" w:rsidRPr="00D23A6A" w:rsidRDefault="00D23A6A" w:rsidP="00D23A6A">
            <w:pPr>
              <w:keepNext/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="00A533AA" w:rsidRPr="00D23A6A">
              <w:rPr>
                <w:sz w:val="28"/>
                <w:szCs w:val="28"/>
                <w:lang w:eastAsia="ru-RU"/>
              </w:rPr>
              <w:t>муниципального образования Галюгаевского сельсовета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5AB" w14:textId="77777777" w:rsidR="0057556A" w:rsidRPr="00D23A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492AC59" w14:textId="77777777" w:rsidR="0003369F" w:rsidRPr="00D23A6A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D23A6A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BA42" w14:textId="77777777" w:rsidR="0057556A" w:rsidRDefault="0057556A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CF84D6A" w14:textId="77777777" w:rsidR="0003369F" w:rsidRPr="0003369F" w:rsidRDefault="0003369F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BC" w14:textId="77777777" w:rsidR="0057556A" w:rsidRDefault="0057556A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0DA489F" w14:textId="77777777" w:rsidR="0003369F" w:rsidRPr="0003369F" w:rsidRDefault="0003369F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CBEF" w14:textId="77777777" w:rsidR="0057556A" w:rsidRDefault="0057556A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23C774E" w14:textId="77777777" w:rsidR="0003369F" w:rsidRPr="0003369F" w:rsidRDefault="0003369F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8F8" w14:textId="77777777" w:rsidR="0057556A" w:rsidRDefault="0057556A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4F2E2D52" w14:textId="77777777" w:rsidR="0003369F" w:rsidRPr="0003369F" w:rsidRDefault="0003369F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AB7" w14:textId="77777777" w:rsidR="0057556A" w:rsidRPr="00FF2636" w:rsidRDefault="0057556A" w:rsidP="00683469">
            <w:pPr>
              <w:suppressAutoHyphens w:val="0"/>
              <w:ind w:firstLine="20"/>
              <w:jc w:val="right"/>
              <w:rPr>
                <w:color w:val="FF0000"/>
                <w:sz w:val="28"/>
                <w:szCs w:val="28"/>
                <w:lang w:eastAsia="ru-RU"/>
              </w:rPr>
            </w:pPr>
          </w:p>
          <w:p w14:paraId="060F65DA" w14:textId="72E423B1" w:rsidR="0003369F" w:rsidRPr="00510462" w:rsidRDefault="00510462" w:rsidP="007C2CDE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  <w:r w:rsidRPr="00510462">
              <w:rPr>
                <w:sz w:val="28"/>
                <w:szCs w:val="28"/>
                <w:lang w:eastAsia="ru-RU"/>
              </w:rPr>
              <w:t>40 378,30</w:t>
            </w:r>
          </w:p>
        </w:tc>
        <w:tc>
          <w:tcPr>
            <w:tcW w:w="25" w:type="dxa"/>
            <w:vAlign w:val="center"/>
          </w:tcPr>
          <w:p w14:paraId="17C307BB" w14:textId="77777777" w:rsidR="0003369F" w:rsidRPr="0003369F" w:rsidRDefault="0003369F" w:rsidP="0003369F">
            <w:pPr>
              <w:suppressAutoHyphens w:val="0"/>
              <w:rPr>
                <w:b/>
                <w:lang w:eastAsia="ru-RU"/>
              </w:rPr>
            </w:pPr>
          </w:p>
        </w:tc>
      </w:tr>
      <w:tr w:rsidR="0003369F" w:rsidRPr="0003369F" w14:paraId="6852DB28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FE82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B477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2102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1327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BFAC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F0B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78E6" w14:textId="6D181B4C" w:rsidR="0003369F" w:rsidRPr="00683469" w:rsidRDefault="00510462" w:rsidP="004E143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7 056,27</w:t>
            </w:r>
          </w:p>
        </w:tc>
      </w:tr>
      <w:tr w:rsidR="0003369F" w:rsidRPr="0003369F" w14:paraId="614F70FC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71EF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</w:t>
            </w:r>
            <w:r w:rsidR="00457129">
              <w:rPr>
                <w:sz w:val="28"/>
                <w:szCs w:val="28"/>
                <w:lang w:eastAsia="ru-RU"/>
              </w:rPr>
              <w:t xml:space="preserve">и </w:t>
            </w:r>
            <w:r w:rsidRPr="00457129">
              <w:rPr>
                <w:sz w:val="28"/>
                <w:szCs w:val="28"/>
                <w:lang w:eastAsia="ru-RU"/>
              </w:rPr>
              <w:t>и муниципального образования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6F3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DBE2C0C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50C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1448B48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45C4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8A1264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75B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C2380AA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519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5FAE3AB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AD1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5C929A6" w14:textId="77777777" w:rsidR="0003369F" w:rsidRPr="00683469" w:rsidRDefault="00FA3CC6" w:rsidP="0083203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832035">
              <w:rPr>
                <w:sz w:val="28"/>
                <w:szCs w:val="28"/>
                <w:lang w:eastAsia="ru-RU"/>
              </w:rPr>
              <w:t>67,36</w:t>
            </w:r>
          </w:p>
        </w:tc>
      </w:tr>
      <w:tr w:rsidR="0003369F" w:rsidRPr="0003369F" w14:paraId="0D0B3CDB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FC7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0547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8EE426B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776E39B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7E4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E3243B6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95C8DCF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1F3A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EEFFCE4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7C58460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700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D3A8C37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A220581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270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816A4F4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7C2FEA2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4618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520FE3C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DC5EC68" w14:textId="77777777" w:rsidR="0003369F" w:rsidRPr="00683469" w:rsidRDefault="00FA3CC6" w:rsidP="0083203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832035">
              <w:rPr>
                <w:sz w:val="28"/>
                <w:szCs w:val="28"/>
                <w:lang w:eastAsia="ru-RU"/>
              </w:rPr>
              <w:t>67,36</w:t>
            </w:r>
          </w:p>
        </w:tc>
      </w:tr>
      <w:tr w:rsidR="0003369F" w:rsidRPr="0003369F" w14:paraId="2D45A9FC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66B1" w14:textId="77777777" w:rsidR="0003369F" w:rsidRPr="00457129" w:rsidRDefault="005054D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Непрограммные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расходы в рамках обеспечения </w:t>
            </w:r>
            <w:r w:rsidR="00457129" w:rsidRPr="00457129">
              <w:rPr>
                <w:sz w:val="28"/>
                <w:szCs w:val="28"/>
                <w:lang w:eastAsia="ru-RU"/>
              </w:rPr>
              <w:t>деятельности главы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Курского муниципального района Ставропол</w:t>
            </w:r>
            <w:r w:rsidR="00457129" w:rsidRPr="00457129">
              <w:rPr>
                <w:sz w:val="28"/>
                <w:szCs w:val="28"/>
                <w:lang w:eastAsia="ru-RU"/>
              </w:rPr>
              <w:t>ьского края и глав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5292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0165C58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4E17A5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5402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843A972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6C8304A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15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CCB2564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866478C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6DA5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8223E18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4B4C875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AA6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488BA58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C61AC38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A9B4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F330B32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4416ED5" w14:textId="77777777" w:rsidR="0003369F" w:rsidRPr="00683469" w:rsidRDefault="00FA3CC6" w:rsidP="0083203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832035">
              <w:rPr>
                <w:sz w:val="28"/>
                <w:szCs w:val="28"/>
                <w:lang w:eastAsia="ru-RU"/>
              </w:rPr>
              <w:t>67,36</w:t>
            </w:r>
          </w:p>
        </w:tc>
      </w:tr>
      <w:tr w:rsidR="0003369F" w:rsidRPr="0003369F" w14:paraId="5D203E63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02C2" w14:textId="77777777" w:rsidR="0003369F" w:rsidRPr="00457129" w:rsidRDefault="005409C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обеспечение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функций органов</w:t>
            </w:r>
            <w:r w:rsidR="00457129">
              <w:rPr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FE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B65950F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308B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8974B5D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D31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95974B0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D25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64249AC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565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99FFB78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2B3F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EAAE501" w14:textId="77777777" w:rsidR="0003369F" w:rsidRPr="00683469" w:rsidRDefault="0003369F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41,55</w:t>
            </w:r>
          </w:p>
        </w:tc>
      </w:tr>
      <w:tr w:rsidR="0003369F" w:rsidRPr="0003369F" w14:paraId="4FBF928B" w14:textId="77777777" w:rsidTr="00683469">
        <w:trPr>
          <w:gridAfter w:val="1"/>
          <w:wAfter w:w="25" w:type="dxa"/>
          <w:trHeight w:val="9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2CD" w14:textId="77777777" w:rsidR="0003369F" w:rsidRPr="00457129" w:rsidRDefault="00EE313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5F75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F54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7718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1AE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3183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522" w14:textId="77777777" w:rsidR="0003369F" w:rsidRPr="00683469" w:rsidRDefault="0003369F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41,55</w:t>
            </w:r>
          </w:p>
        </w:tc>
      </w:tr>
      <w:tr w:rsidR="0003369F" w:rsidRPr="0003369F" w14:paraId="0D8C5BD7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ED1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по оплат</w:t>
            </w:r>
            <w:r w:rsidR="00457129">
              <w:rPr>
                <w:sz w:val="28"/>
                <w:szCs w:val="28"/>
                <w:lang w:eastAsia="ru-RU"/>
              </w:rPr>
              <w:t>е труда работников</w:t>
            </w:r>
            <w:r w:rsidRPr="00457129">
              <w:rPr>
                <w:sz w:val="28"/>
                <w:szCs w:val="28"/>
                <w:lang w:eastAsia="ru-RU"/>
              </w:rPr>
              <w:t xml:space="preserve"> органов </w:t>
            </w:r>
            <w:r w:rsidR="00D23A6A">
              <w:rPr>
                <w:sz w:val="28"/>
                <w:szCs w:val="28"/>
                <w:lang w:eastAsia="ru-RU"/>
              </w:rPr>
              <w:t>местного самоуправления</w:t>
            </w:r>
            <w:r w:rsidR="005054D7">
              <w:rPr>
                <w:sz w:val="28"/>
                <w:szCs w:val="28"/>
                <w:lang w:eastAsia="ru-RU"/>
              </w:rPr>
              <w:t xml:space="preserve"> </w:t>
            </w:r>
            <w:r w:rsidRPr="00457129">
              <w:rPr>
                <w:sz w:val="28"/>
                <w:szCs w:val="28"/>
                <w:lang w:eastAsia="ru-RU"/>
              </w:rPr>
              <w:t>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E61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A77DD9A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230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DC9A97A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672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2D3672F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52C2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9B5D0C4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C573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7A182DF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AC3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871B729" w14:textId="77777777" w:rsidR="0003369F" w:rsidRPr="00683469" w:rsidRDefault="00F65B1F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825,81</w:t>
            </w:r>
          </w:p>
        </w:tc>
      </w:tr>
      <w:tr w:rsidR="0003369F" w:rsidRPr="0003369F" w14:paraId="17ABCA54" w14:textId="77777777" w:rsidTr="00683469">
        <w:trPr>
          <w:gridAfter w:val="1"/>
          <w:wAfter w:w="25" w:type="dxa"/>
          <w:trHeight w:val="414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691" w14:textId="77777777" w:rsidR="0003369F" w:rsidRPr="00457129" w:rsidRDefault="00E27C39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E31C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7B5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A8F5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062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2DFA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A982" w14:textId="77777777" w:rsidR="0003369F" w:rsidRPr="00683469" w:rsidRDefault="00F65B1F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825,81</w:t>
            </w:r>
          </w:p>
        </w:tc>
      </w:tr>
      <w:tr w:rsidR="0003369F" w:rsidRPr="0003369F" w14:paraId="07001CED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3C9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37F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99821EE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C5A9CA7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6972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E31E56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B3B441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B3F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D3D9A23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F4F3124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8CE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34D71E0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D166C74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BF6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6139A39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9105CD8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8E0E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34482C9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65A0860" w14:textId="56B4B5CD" w:rsidR="0003369F" w:rsidRPr="00683469" w:rsidRDefault="00505969" w:rsidP="00F65B1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5 337,85</w:t>
            </w:r>
          </w:p>
        </w:tc>
      </w:tr>
      <w:tr w:rsidR="0003369F" w:rsidRPr="0003369F" w14:paraId="43E1D38E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5F9B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76EE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5B15617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F406AB9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2826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F503E0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469697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868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815427A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2A4368A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50B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1E18795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41B17C7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D0E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D722208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E904EC4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871" w14:textId="77777777" w:rsidR="00985A01" w:rsidRPr="00683469" w:rsidRDefault="00985A01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C8CDED4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34D3473" w14:textId="64939EB9" w:rsidR="0003369F" w:rsidRPr="00683469" w:rsidRDefault="00505969" w:rsidP="00F65B1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5 337,85</w:t>
            </w:r>
          </w:p>
        </w:tc>
      </w:tr>
      <w:tr w:rsidR="0003369F" w:rsidRPr="0003369F" w14:paraId="0E806BF1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B5C5" w14:textId="77777777" w:rsidR="0003369F" w:rsidRPr="00457129" w:rsidRDefault="005054D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="005409C7" w:rsidRPr="00457129">
              <w:rPr>
                <w:sz w:val="28"/>
                <w:szCs w:val="28"/>
                <w:lang w:eastAsia="ru-RU"/>
              </w:rPr>
              <w:t xml:space="preserve"> расходы в рамках обеспечения д</w:t>
            </w:r>
            <w:r w:rsidR="0003369F" w:rsidRPr="00457129">
              <w:rPr>
                <w:sz w:val="28"/>
                <w:szCs w:val="28"/>
                <w:lang w:eastAsia="ru-RU"/>
              </w:rPr>
              <w:t>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2679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1D7DCFA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14547BF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5DE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2C62A63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754D0EA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647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1FDE79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4AB5BC2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06A0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5C73093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59F2209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AA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0DF8570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A0EE211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91D9" w14:textId="77777777" w:rsidR="00985A01" w:rsidRPr="00683469" w:rsidRDefault="00985A01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BFF0C59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28975FF" w14:textId="40D260D3" w:rsidR="0003369F" w:rsidRPr="00683469" w:rsidRDefault="005E01C9" w:rsidP="005059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505969">
              <w:rPr>
                <w:sz w:val="28"/>
                <w:szCs w:val="28"/>
                <w:lang w:eastAsia="ru-RU"/>
              </w:rPr>
              <w:t> 337,85</w:t>
            </w:r>
          </w:p>
        </w:tc>
      </w:tr>
      <w:tr w:rsidR="0003369F" w:rsidRPr="0003369F" w14:paraId="1682B0F0" w14:textId="77777777" w:rsidTr="00683469">
        <w:trPr>
          <w:gridAfter w:val="1"/>
          <w:wAfter w:w="25" w:type="dxa"/>
          <w:trHeight w:val="43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7C8" w14:textId="77777777" w:rsidR="0003369F" w:rsidRPr="00457129" w:rsidRDefault="005409C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 xml:space="preserve">Расходы на обеспечение </w:t>
            </w:r>
            <w:r w:rsidR="00985A01">
              <w:rPr>
                <w:sz w:val="28"/>
                <w:szCs w:val="28"/>
                <w:lang w:eastAsia="ru-RU"/>
              </w:rPr>
              <w:t xml:space="preserve">функций 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органов </w:t>
            </w:r>
            <w:r w:rsidR="00985A01">
              <w:rPr>
                <w:sz w:val="28"/>
                <w:szCs w:val="28"/>
                <w:lang w:eastAsia="ru-RU"/>
              </w:rPr>
              <w:t>местного самоуправления</w:t>
            </w:r>
            <w:r w:rsidR="005054D7">
              <w:rPr>
                <w:sz w:val="28"/>
                <w:szCs w:val="28"/>
                <w:lang w:eastAsia="ru-RU"/>
              </w:rPr>
              <w:t xml:space="preserve"> </w:t>
            </w:r>
            <w:r w:rsidR="0003369F" w:rsidRPr="00457129">
              <w:rPr>
                <w:sz w:val="28"/>
                <w:szCs w:val="28"/>
                <w:lang w:eastAsia="ru-RU"/>
              </w:rPr>
              <w:t>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9C71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B8C6D66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D6F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0034AD2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FC6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8B357F1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984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1DF82EF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FDB1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2473450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FB4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6319088" w14:textId="77777777" w:rsidR="0003369F" w:rsidRPr="00683469" w:rsidRDefault="00851004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D06702">
              <w:rPr>
                <w:sz w:val="28"/>
                <w:szCs w:val="28"/>
                <w:lang w:eastAsia="ru-RU"/>
              </w:rPr>
              <w:t> </w:t>
            </w:r>
            <w:r w:rsidR="005E01C9"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40,14</w:t>
            </w:r>
          </w:p>
        </w:tc>
      </w:tr>
      <w:tr w:rsidR="0003369F" w:rsidRPr="0003369F" w14:paraId="18F1ED86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A082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</w:t>
            </w:r>
            <w:r w:rsidR="005054D7">
              <w:rPr>
                <w:sz w:val="28"/>
                <w:szCs w:val="28"/>
                <w:lang w:eastAsia="ru-RU"/>
              </w:rPr>
              <w:t xml:space="preserve"> </w:t>
            </w:r>
            <w:r w:rsidRPr="00457129">
              <w:rPr>
                <w:sz w:val="28"/>
                <w:szCs w:val="28"/>
                <w:lang w:eastAsia="ru-RU"/>
              </w:rPr>
              <w:t>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358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1D2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80BC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986A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EE8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82A0" w14:textId="77777777" w:rsidR="0003369F" w:rsidRPr="00683469" w:rsidRDefault="00891524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D06702">
              <w:rPr>
                <w:sz w:val="28"/>
                <w:szCs w:val="28"/>
                <w:lang w:eastAsia="ru-RU"/>
              </w:rPr>
              <w:t>20,24</w:t>
            </w:r>
          </w:p>
        </w:tc>
      </w:tr>
      <w:tr w:rsidR="0003369F" w:rsidRPr="0003369F" w14:paraId="259BE45A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E667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426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051D1A0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CF94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79F1C55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23B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9A3E3E6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673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98076F2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14C9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10A0198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DBE4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E5FA078" w14:textId="1D1655EB" w:rsidR="0003369F" w:rsidRPr="00683469" w:rsidRDefault="00851004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5E01C9">
              <w:rPr>
                <w:sz w:val="28"/>
                <w:szCs w:val="28"/>
                <w:lang w:eastAsia="ru-RU"/>
              </w:rPr>
              <w:t xml:space="preserve"> 3</w:t>
            </w:r>
            <w:r w:rsidR="007A4B4C">
              <w:rPr>
                <w:sz w:val="28"/>
                <w:szCs w:val="28"/>
                <w:lang w:eastAsia="ru-RU"/>
              </w:rPr>
              <w:t>95</w:t>
            </w:r>
            <w:r w:rsidRPr="00683469">
              <w:rPr>
                <w:sz w:val="28"/>
                <w:szCs w:val="28"/>
                <w:lang w:eastAsia="ru-RU"/>
              </w:rPr>
              <w:t>,</w:t>
            </w:r>
            <w:r w:rsidR="007A4B4C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369F" w:rsidRPr="0003369F" w14:paraId="2FA2D76C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27B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E4F5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5089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872F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1A2C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ECD0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7CF" w14:textId="327F55B8" w:rsidR="0003369F" w:rsidRPr="00683469" w:rsidRDefault="00D06702" w:rsidP="007A4B4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7A4B4C">
              <w:rPr>
                <w:sz w:val="28"/>
                <w:szCs w:val="28"/>
                <w:lang w:eastAsia="ru-RU"/>
              </w:rPr>
              <w:t>4,72</w:t>
            </w:r>
          </w:p>
        </w:tc>
      </w:tr>
      <w:tr w:rsidR="0003369F" w:rsidRPr="0003369F" w14:paraId="2EE26AC6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1F0E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по оплате т</w:t>
            </w:r>
            <w:r w:rsidR="00985A01">
              <w:rPr>
                <w:sz w:val="28"/>
                <w:szCs w:val="28"/>
                <w:lang w:eastAsia="ru-RU"/>
              </w:rPr>
              <w:t xml:space="preserve">руда работников </w:t>
            </w:r>
            <w:r w:rsidRPr="00457129">
              <w:rPr>
                <w:sz w:val="28"/>
                <w:szCs w:val="28"/>
                <w:lang w:eastAsia="ru-RU"/>
              </w:rPr>
              <w:t xml:space="preserve">органов </w:t>
            </w:r>
            <w:r w:rsidR="00985A01">
              <w:rPr>
                <w:sz w:val="28"/>
                <w:szCs w:val="28"/>
                <w:lang w:eastAsia="ru-RU"/>
              </w:rPr>
              <w:t>местного самоуправления</w:t>
            </w:r>
            <w:r w:rsidR="005054D7">
              <w:rPr>
                <w:sz w:val="28"/>
                <w:szCs w:val="28"/>
                <w:lang w:eastAsia="ru-RU"/>
              </w:rPr>
              <w:t xml:space="preserve"> </w:t>
            </w:r>
            <w:r w:rsidRPr="00457129">
              <w:rPr>
                <w:sz w:val="28"/>
                <w:szCs w:val="28"/>
                <w:lang w:eastAsia="ru-RU"/>
              </w:rPr>
              <w:t>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73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239301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A63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B1C097C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BDC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62DB3D4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9E11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CB4A1AE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031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3FBFBDE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34FC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DCF905F" w14:textId="5D7BBE91" w:rsidR="0003369F" w:rsidRPr="00683469" w:rsidRDefault="00505969" w:rsidP="00A3213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3 797,71</w:t>
            </w:r>
          </w:p>
        </w:tc>
      </w:tr>
      <w:tr w:rsidR="0003369F" w:rsidRPr="0003369F" w14:paraId="7E5B138A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4BD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316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0751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B6F1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9F5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2FF6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6E7" w14:textId="4E1CA2C4" w:rsidR="0003369F" w:rsidRPr="00683469" w:rsidRDefault="00505969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3 797,71</w:t>
            </w:r>
          </w:p>
        </w:tc>
      </w:tr>
      <w:tr w:rsidR="00402B1A" w:rsidRPr="0003369F" w14:paraId="1F9FC6CB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D5B" w14:textId="77777777" w:rsidR="00402B1A" w:rsidRPr="00402B1A" w:rsidRDefault="00402B1A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02B1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83B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0394D71" w14:textId="77777777" w:rsidR="00402B1A" w:rsidRPr="00457129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AFC2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BCF78CB" w14:textId="77777777" w:rsidR="00402B1A" w:rsidRPr="00457129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35A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53F540F" w14:textId="77777777" w:rsidR="00402B1A" w:rsidRPr="00457129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9E6A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9320F9D" w14:textId="77777777" w:rsidR="00402B1A" w:rsidRPr="00457129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257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E30D117" w14:textId="77777777" w:rsidR="00402B1A" w:rsidRPr="00457129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CA6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4A1D61D" w14:textId="77777777" w:rsidR="00402B1A" w:rsidRPr="00683469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402B1A" w:rsidRPr="0003369F" w14:paraId="1EBBE14C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0C52" w14:textId="77777777" w:rsidR="00402B1A" w:rsidRPr="00F71345" w:rsidRDefault="00402B1A" w:rsidP="00D23A6A">
            <w:pPr>
              <w:suppressAutoHyphens w:val="0"/>
              <w:ind w:right="102"/>
              <w:jc w:val="both"/>
            </w:pPr>
            <w:r w:rsidRPr="00457129">
              <w:rPr>
                <w:sz w:val="28"/>
                <w:szCs w:val="28"/>
                <w:lang w:eastAsia="ru-RU"/>
              </w:rPr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6EE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0C60CF0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8EB4348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F0CE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1A2EBE6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240A0F6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F02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48B67B2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3160BCF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623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C2597C8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93CC95F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2B4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DA267EB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A796282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1A6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9DD10C6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0D9631B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402B1A" w:rsidRPr="0003369F" w14:paraId="6F23F003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D5F6" w14:textId="77777777" w:rsidR="00402B1A" w:rsidRPr="00457129" w:rsidRDefault="00402B1A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обеспечения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FE6E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587A76A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02E6519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56E2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8B6FE09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F3C6254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2028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5FF913F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873FB52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660A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9C03AD1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E9D2BB5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990A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ED6101D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5350F90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D7C9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53D1702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3A86B2B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402B1A" w:rsidRPr="0003369F" w14:paraId="456784D7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76A" w14:textId="77777777" w:rsidR="00402B1A" w:rsidRDefault="00402B1A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5EF4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DD1A17D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E2D1300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1A2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A314409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F0BB8E1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5EA4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1FB7752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71D520B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DE3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BAA38A8" w14:textId="77777777"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C4C3AAF" w14:textId="77777777" w:rsidR="00402B1A" w:rsidRPr="00457129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0126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45CE3C7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A9AFC04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489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75D51A5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211F16C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402B1A" w:rsidRPr="0003369F" w14:paraId="10F798BF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652" w14:textId="77777777" w:rsidR="00402B1A" w:rsidRDefault="00402B1A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5F1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F356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A58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1C" w14:textId="77777777" w:rsidR="00402B1A" w:rsidRPr="00457129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7C94" w14:textId="77777777"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DBA" w14:textId="77777777"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03369F" w:rsidRPr="0003369F" w14:paraId="7181B489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881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A6C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057F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9ED3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B547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094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3F0" w14:textId="28E3DBF5" w:rsidR="0003369F" w:rsidRPr="00683469" w:rsidRDefault="00510462" w:rsidP="004E1439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814,21</w:t>
            </w:r>
          </w:p>
        </w:tc>
      </w:tr>
      <w:tr w:rsidR="0003369F" w:rsidRPr="0003369F" w14:paraId="2F66D00E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F09F" w14:textId="77777777"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930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18B2D78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35C35EC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D10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ACF5218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E8D300C" w14:textId="77777777"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138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230986A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D53D087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C9D2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C126404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893C86A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7FA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A139A32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D0F4AFB" w14:textId="77777777"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85A" w14:textId="77777777" w:rsidR="00985A01" w:rsidRPr="00683469" w:rsidRDefault="00985A01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5CAC53D" w14:textId="77777777"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EFD8869" w14:textId="7A322DBE" w:rsidR="0003369F" w:rsidRPr="00683469" w:rsidRDefault="004E1439" w:rsidP="004E143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298,89</w:t>
            </w:r>
          </w:p>
        </w:tc>
      </w:tr>
      <w:tr w:rsidR="00985A01" w:rsidRPr="0003369F" w14:paraId="040B4C93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D80" w14:textId="77777777" w:rsidR="00985A01" w:rsidRPr="00457129" w:rsidRDefault="005054D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="00985A01" w:rsidRPr="00457129">
              <w:rPr>
                <w:sz w:val="28"/>
                <w:szCs w:val="28"/>
                <w:lang w:eastAsia="ru-RU"/>
              </w:rPr>
              <w:t xml:space="preserve"> расходы в рамках реализации государственных (муниципальных</w:t>
            </w:r>
            <w:r w:rsidR="00985A01">
              <w:rPr>
                <w:sz w:val="28"/>
                <w:szCs w:val="28"/>
                <w:lang w:eastAsia="ru-RU"/>
              </w:rPr>
              <w:t xml:space="preserve">) функций, связанных с </w:t>
            </w:r>
            <w:r w:rsidR="00985A01" w:rsidRPr="00457129">
              <w:rPr>
                <w:sz w:val="28"/>
                <w:szCs w:val="28"/>
                <w:lang w:eastAsia="ru-RU"/>
              </w:rPr>
              <w:t>общегосударственным</w:t>
            </w:r>
            <w:r w:rsidR="004804F0">
              <w:rPr>
                <w:sz w:val="28"/>
                <w:szCs w:val="28"/>
                <w:lang w:eastAsia="ru-RU"/>
              </w:rPr>
              <w:t xml:space="preserve"> </w:t>
            </w:r>
            <w:r w:rsidR="00985A01" w:rsidRPr="00457129">
              <w:rPr>
                <w:sz w:val="28"/>
                <w:szCs w:val="28"/>
                <w:lang w:eastAsia="ru-RU"/>
              </w:rPr>
              <w:t>(муниципальным) управлением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74C1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A950539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1F65850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19A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4C3C0EE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4CD6F50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057D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EC35371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664F762" w14:textId="77777777" w:rsidR="00985A01" w:rsidRPr="00457129" w:rsidRDefault="00985A01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42A4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2D077D4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291C960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51 3 00 00000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14AF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51148E2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325BF45" w14:textId="77777777" w:rsidR="00985A01" w:rsidRPr="00457129" w:rsidRDefault="00985A01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AA9B" w14:textId="77777777" w:rsidR="00985A01" w:rsidRPr="00683469" w:rsidRDefault="00985A01" w:rsidP="00683469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0EC8F5C5" w14:textId="77777777" w:rsidR="0057556A" w:rsidRPr="00683469" w:rsidRDefault="0057556A" w:rsidP="00683469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4E894AE7" w14:textId="05EFEAAF" w:rsidR="00985A01" w:rsidRPr="00143EBA" w:rsidRDefault="004E1439" w:rsidP="006834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298,89</w:t>
            </w:r>
          </w:p>
        </w:tc>
      </w:tr>
      <w:tr w:rsidR="00985A01" w:rsidRPr="0003369F" w14:paraId="7F80CAE2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FE9" w14:textId="77777777" w:rsidR="00985A01" w:rsidRPr="00457129" w:rsidRDefault="00985A01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370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68B5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323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8612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51 3 00 10040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101" w14:textId="77777777" w:rsidR="00985A01" w:rsidRPr="00457129" w:rsidRDefault="00985A01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85EF" w14:textId="127C7818" w:rsidR="00985A01" w:rsidRPr="00F24F5A" w:rsidRDefault="004E1439" w:rsidP="001C5447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253,39</w:t>
            </w:r>
          </w:p>
        </w:tc>
      </w:tr>
      <w:tr w:rsidR="00985A01" w:rsidRPr="0003369F" w14:paraId="52224FE5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EA0" w14:textId="77777777" w:rsidR="00985A01" w:rsidRPr="00457129" w:rsidRDefault="00985A01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609A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A5FE1CB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729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F61F57F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EEAB" w14:textId="77777777"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3B7CE52" w14:textId="77777777"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DC1C" w14:textId="77777777" w:rsidR="0057556A" w:rsidRDefault="0057556A" w:rsidP="00527C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A72DA1E" w14:textId="77777777" w:rsidR="00985A01" w:rsidRPr="00457129" w:rsidRDefault="00985A01" w:rsidP="00527C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51 3 00 10040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705C" w14:textId="77777777"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4B173DB" w14:textId="77777777" w:rsidR="00985A01" w:rsidRPr="00457129" w:rsidRDefault="00985A01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AE8" w14:textId="77777777" w:rsidR="00985A01" w:rsidRPr="00F24F5A" w:rsidRDefault="00985A01" w:rsidP="00683469">
            <w:pPr>
              <w:jc w:val="right"/>
              <w:rPr>
                <w:color w:val="FF0000"/>
                <w:sz w:val="28"/>
                <w:szCs w:val="28"/>
                <w:lang w:eastAsia="ru-RU"/>
              </w:rPr>
            </w:pPr>
          </w:p>
          <w:p w14:paraId="5F3011A8" w14:textId="4A63B1CE" w:rsidR="00985A01" w:rsidRPr="00F24F5A" w:rsidRDefault="004E1439" w:rsidP="00683469">
            <w:pPr>
              <w:jc w:val="right"/>
              <w:rPr>
                <w:color w:val="FF0000"/>
              </w:rPr>
            </w:pPr>
            <w:r>
              <w:rPr>
                <w:sz w:val="28"/>
                <w:szCs w:val="28"/>
                <w:lang w:eastAsia="ru-RU"/>
              </w:rPr>
              <w:t>253,39</w:t>
            </w:r>
          </w:p>
        </w:tc>
      </w:tr>
      <w:tr w:rsidR="002538B4" w:rsidRPr="0003369F" w14:paraId="0D86EC61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352" w14:textId="77777777" w:rsidR="002538B4" w:rsidRPr="00457129" w:rsidRDefault="002538B4" w:rsidP="00D23A6A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подготовке и проведению празднования 75-й годовщины Победы Великой Отечественной войне 1941-1945 годов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9D12" w14:textId="77777777"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FA8A2CB" w14:textId="77777777"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4C2" w14:textId="77777777"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B157D77" w14:textId="77777777"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02C9" w14:textId="77777777"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426E0F0" w14:textId="77777777"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436" w14:textId="77777777" w:rsidR="002538B4" w:rsidRDefault="002538B4" w:rsidP="00527C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3958A2F" w14:textId="77777777" w:rsidR="002538B4" w:rsidRDefault="00721D2C" w:rsidP="00527C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51 3 00 2062</w:t>
            </w:r>
            <w:r w:rsidR="002538B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40" w14:textId="77777777" w:rsidR="002538B4" w:rsidRDefault="002538B4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0A74689" w14:textId="77777777" w:rsidR="002538B4" w:rsidRDefault="002538B4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514" w14:textId="77777777" w:rsidR="002538B4" w:rsidRDefault="002538B4" w:rsidP="00683469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77803BE6" w14:textId="77777777" w:rsidR="002538B4" w:rsidRPr="00683469" w:rsidRDefault="00143EBA" w:rsidP="00683469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9F12FA">
              <w:rPr>
                <w:sz w:val="28"/>
                <w:szCs w:val="28"/>
                <w:lang w:eastAsia="ru-RU"/>
              </w:rPr>
              <w:t>5,5</w:t>
            </w:r>
            <w:r w:rsidR="00D06702">
              <w:rPr>
                <w:sz w:val="28"/>
                <w:szCs w:val="28"/>
                <w:lang w:eastAsia="ru-RU"/>
              </w:rPr>
              <w:t>0</w:t>
            </w:r>
          </w:p>
        </w:tc>
      </w:tr>
      <w:bookmarkEnd w:id="1"/>
      <w:tr w:rsidR="00721D2C" w:rsidRPr="0003369F" w14:paraId="48431433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089A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AB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BE5A06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A29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1C95754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29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DF822D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411E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1F4E4A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51 3 00 20620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2D1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AE2B832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4222" w14:textId="77777777" w:rsidR="00721D2C" w:rsidRDefault="00721D2C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6F1308BC" w14:textId="77777777" w:rsidR="00721D2C" w:rsidRDefault="00143EBA" w:rsidP="00721D2C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9F12FA">
              <w:rPr>
                <w:sz w:val="28"/>
                <w:szCs w:val="28"/>
                <w:lang w:eastAsia="ru-RU"/>
              </w:rPr>
              <w:t>5,5</w:t>
            </w:r>
            <w:r w:rsidR="00D0670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05969" w:rsidRPr="0003369F" w14:paraId="46F6E998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029" w14:textId="420A8986" w:rsidR="00505969" w:rsidRPr="00505969" w:rsidRDefault="00505969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05969">
              <w:rPr>
                <w:sz w:val="28"/>
                <w:szCs w:val="28"/>
              </w:rPr>
              <w:t>Реализация иных функции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6F9" w14:textId="294AC126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E5BE" w14:textId="33E09371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8A74" w14:textId="49851836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7B94" w14:textId="69EA4AFA" w:rsidR="00505969" w:rsidRP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05969">
              <w:rPr>
                <w:sz w:val="28"/>
                <w:szCs w:val="2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A4C6" w14:textId="3ACE9AB4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8C3" w14:textId="6C1BF46A" w:rsidR="00505969" w:rsidRDefault="00480198" w:rsidP="00721D2C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515,32</w:t>
            </w:r>
          </w:p>
        </w:tc>
      </w:tr>
      <w:tr w:rsidR="00505969" w:rsidRPr="0003369F" w14:paraId="0E4F9483" w14:textId="77777777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7B9" w14:textId="2F151759" w:rsidR="00505969" w:rsidRPr="00505969" w:rsidRDefault="00505969" w:rsidP="00721D2C">
            <w:pPr>
              <w:suppressAutoHyphens w:val="0"/>
              <w:ind w:right="102"/>
              <w:jc w:val="both"/>
              <w:rPr>
                <w:sz w:val="28"/>
                <w:szCs w:val="28"/>
              </w:rPr>
            </w:pPr>
            <w:r w:rsidRPr="0050596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CB3" w14:textId="572D828E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65D" w14:textId="07F65788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E43" w14:textId="1088BCFF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E2E" w14:textId="42B20E80" w:rsidR="00505969" w:rsidRPr="00505969" w:rsidRDefault="00505969" w:rsidP="00721D2C">
            <w:pPr>
              <w:suppressAutoHyphens w:val="0"/>
              <w:jc w:val="center"/>
              <w:rPr>
                <w:sz w:val="28"/>
                <w:szCs w:val="28"/>
              </w:rPr>
            </w:pPr>
            <w:r w:rsidRPr="00505969">
              <w:rPr>
                <w:sz w:val="28"/>
                <w:szCs w:val="2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5DA" w14:textId="55BDEFA1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1DF" w14:textId="4A2FC094" w:rsidR="00505969" w:rsidRDefault="00480198" w:rsidP="00721D2C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515,32</w:t>
            </w:r>
          </w:p>
        </w:tc>
      </w:tr>
      <w:tr w:rsidR="00505969" w:rsidRPr="0003369F" w14:paraId="029C7B13" w14:textId="77777777" w:rsidTr="00505969">
        <w:trPr>
          <w:gridAfter w:val="1"/>
          <w:wAfter w:w="25" w:type="dxa"/>
          <w:trHeight w:val="98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28C7" w14:textId="2DB4C8BB" w:rsidR="00505969" w:rsidRPr="00505969" w:rsidRDefault="00505969" w:rsidP="00721D2C">
            <w:pPr>
              <w:suppressAutoHyphens w:val="0"/>
              <w:ind w:right="102"/>
              <w:jc w:val="both"/>
              <w:rPr>
                <w:sz w:val="28"/>
                <w:szCs w:val="28"/>
              </w:rPr>
            </w:pPr>
            <w:r w:rsidRPr="00505969">
              <w:rPr>
                <w:color w:val="000000"/>
                <w:sz w:val="28"/>
                <w:szCs w:val="28"/>
              </w:rPr>
              <w:t>Проведение мероприятий по реализации Закона Ставропольского края «О преобразовании муниципальных образований, входящих в состав Курского муниципального района Ставропольского края, и об организации местного само</w:t>
            </w:r>
            <w:r w:rsidRPr="00505969">
              <w:rPr>
                <w:color w:val="000000"/>
                <w:sz w:val="28"/>
                <w:szCs w:val="28"/>
              </w:rPr>
              <w:lastRenderedPageBreak/>
              <w:t>управления на территории Курского района Ставропольского края»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CDC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AAD634E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8C789F1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A03BDE4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C98976A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4F59135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8A72A17" w14:textId="2BD04D9C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BB7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92007B5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CD4B140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6A0BFE3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FEE46EC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323B54F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0069F5A" w14:textId="7BEF6EEA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F155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FFD1A21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BE02C11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2077E57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4869451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9F4B08D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91C2838" w14:textId="3B261C3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41B9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0A872496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7D9341D1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1550D907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59A29CCF" w14:textId="77777777" w:rsidR="00505969" w:rsidRDefault="00505969" w:rsidP="00721D2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4E66A50A" w14:textId="77777777" w:rsidR="00505969" w:rsidRPr="00505969" w:rsidRDefault="00505969" w:rsidP="00721D2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583FD52B" w14:textId="047C7929" w:rsidR="00505969" w:rsidRPr="00505969" w:rsidRDefault="00505969" w:rsidP="00721D2C">
            <w:pPr>
              <w:suppressAutoHyphens w:val="0"/>
              <w:jc w:val="center"/>
              <w:rPr>
                <w:sz w:val="28"/>
                <w:szCs w:val="28"/>
              </w:rPr>
            </w:pPr>
            <w:r w:rsidRPr="00505969">
              <w:rPr>
                <w:sz w:val="28"/>
                <w:szCs w:val="28"/>
              </w:rPr>
              <w:t>60 1 00 10090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12BC" w14:textId="77777777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A57923B" w14:textId="77777777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C91DCC4" w14:textId="77777777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2CF244B" w14:textId="77777777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FB029F7" w14:textId="77777777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4469E9B" w14:textId="77777777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3E1B0E2" w14:textId="643F6AC9" w:rsidR="00505969" w:rsidRDefault="00505969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FFC" w14:textId="77777777" w:rsidR="00505969" w:rsidRDefault="00505969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7AD0B71F" w14:textId="77777777" w:rsidR="00505969" w:rsidRDefault="00505969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3A95C391" w14:textId="77777777" w:rsidR="00505969" w:rsidRDefault="00505969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1E7C5903" w14:textId="77777777" w:rsidR="00505969" w:rsidRDefault="00505969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236F7892" w14:textId="77777777" w:rsidR="00505969" w:rsidRDefault="00505969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0972F1EF" w14:textId="77777777" w:rsidR="00505969" w:rsidRDefault="00505969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244B94E9" w14:textId="19B8064A" w:rsidR="00505969" w:rsidRDefault="00505969" w:rsidP="00505969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157,24</w:t>
            </w:r>
          </w:p>
        </w:tc>
      </w:tr>
      <w:tr w:rsidR="00480198" w:rsidRPr="0003369F" w14:paraId="6CB19C7A" w14:textId="77777777" w:rsidTr="00480198">
        <w:trPr>
          <w:gridAfter w:val="1"/>
          <w:wAfter w:w="25" w:type="dxa"/>
          <w:trHeight w:val="41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7D2" w14:textId="665AAAF0" w:rsidR="00480198" w:rsidRPr="00505969" w:rsidRDefault="00480198" w:rsidP="00480198">
            <w:pPr>
              <w:suppressAutoHyphens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457129">
              <w:rPr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5BAC" w14:textId="3F5CB81E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9ACB" w14:textId="755C0A6C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3842" w14:textId="588E250D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2601" w14:textId="3553F78E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</w:rPr>
            </w:pPr>
            <w:r w:rsidRPr="00505969">
              <w:rPr>
                <w:sz w:val="28"/>
                <w:szCs w:val="28"/>
              </w:rPr>
              <w:t>60 1 00 10090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8A9" w14:textId="77709823" w:rsidR="00480198" w:rsidRDefault="00480198" w:rsidP="0048019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35A" w14:textId="369E4198" w:rsidR="00480198" w:rsidRDefault="00480198" w:rsidP="0048019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157,24</w:t>
            </w:r>
          </w:p>
        </w:tc>
      </w:tr>
      <w:tr w:rsidR="00480198" w:rsidRPr="0003369F" w14:paraId="186CAAFA" w14:textId="77777777" w:rsidTr="00480198">
        <w:trPr>
          <w:gridAfter w:val="1"/>
          <w:wAfter w:w="25" w:type="dxa"/>
          <w:trHeight w:val="41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AE9" w14:textId="5AA8911F" w:rsidR="00480198" w:rsidRPr="00480198" w:rsidRDefault="00480198" w:rsidP="00480198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80198">
              <w:rPr>
                <w:sz w:val="28"/>
                <w:szCs w:val="28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ED27" w14:textId="77777777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2E746C8" w14:textId="69009DAC" w:rsidR="00480198" w:rsidRPr="00457129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BA4" w14:textId="77777777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D935433" w14:textId="416A2B98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37F8" w14:textId="77777777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81217CB" w14:textId="41D85DFF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066" w14:textId="77777777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6927BCD5" w14:textId="1A2E6908" w:rsidR="00480198" w:rsidRPr="00480198" w:rsidRDefault="00480198" w:rsidP="00480198">
            <w:pPr>
              <w:suppressAutoHyphens w:val="0"/>
              <w:jc w:val="center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B73D" w14:textId="77777777" w:rsidR="00480198" w:rsidRDefault="00480198" w:rsidP="0048019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4841B69" w14:textId="57A84E24" w:rsidR="00480198" w:rsidRPr="00457129" w:rsidRDefault="00480198" w:rsidP="0048019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AFD" w14:textId="77777777" w:rsidR="00480198" w:rsidRDefault="00480198" w:rsidP="00480198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4B1C516D" w14:textId="24FBC549" w:rsidR="00480198" w:rsidRDefault="00480198" w:rsidP="0048019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358,08</w:t>
            </w:r>
          </w:p>
        </w:tc>
      </w:tr>
      <w:tr w:rsidR="00480198" w:rsidRPr="0003369F" w14:paraId="76B2B7DE" w14:textId="77777777" w:rsidTr="00480198">
        <w:trPr>
          <w:gridAfter w:val="1"/>
          <w:wAfter w:w="25" w:type="dxa"/>
          <w:trHeight w:val="41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0A0" w14:textId="2CE4E066" w:rsidR="00480198" w:rsidRPr="00480198" w:rsidRDefault="00480198" w:rsidP="00480198">
            <w:pPr>
              <w:suppressAutoHyphens w:val="0"/>
              <w:ind w:right="102"/>
              <w:jc w:val="both"/>
              <w:rPr>
                <w:sz w:val="28"/>
                <w:szCs w:val="28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8339" w14:textId="63817A5A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E4EC" w14:textId="793FC29B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297" w14:textId="1E19B470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7ED0" w14:textId="46ED9DBD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819" w14:textId="24C92BB0" w:rsidR="00480198" w:rsidRDefault="00480198" w:rsidP="0048019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E90" w14:textId="549DB21D" w:rsidR="00480198" w:rsidRDefault="00480198" w:rsidP="0048019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64,92</w:t>
            </w:r>
          </w:p>
        </w:tc>
      </w:tr>
      <w:tr w:rsidR="00480198" w:rsidRPr="0003369F" w14:paraId="039DACA5" w14:textId="77777777" w:rsidTr="00480198">
        <w:trPr>
          <w:gridAfter w:val="1"/>
          <w:wAfter w:w="25" w:type="dxa"/>
          <w:trHeight w:val="41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5AF" w14:textId="37C6E832" w:rsidR="00480198" w:rsidRPr="00457129" w:rsidRDefault="00480198" w:rsidP="00480198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864D" w14:textId="77777777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C44D104" w14:textId="2F1B2465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A29" w14:textId="77777777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71340E5" w14:textId="7CA2AE11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6F4" w14:textId="77777777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8AD851A" w14:textId="07692D06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1619" w14:textId="77777777" w:rsidR="00480198" w:rsidRDefault="00480198" w:rsidP="0048019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63D83692" w14:textId="00D75867" w:rsidR="00480198" w:rsidRPr="00480198" w:rsidRDefault="00480198" w:rsidP="00480198">
            <w:pPr>
              <w:suppressAutoHyphens w:val="0"/>
              <w:jc w:val="center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A8A3" w14:textId="77777777" w:rsidR="00480198" w:rsidRDefault="00480198" w:rsidP="0048019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8B2701A" w14:textId="1F9D67DC" w:rsidR="00480198" w:rsidRDefault="00480198" w:rsidP="0048019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E6B" w14:textId="77777777" w:rsidR="00480198" w:rsidRDefault="00480198" w:rsidP="00480198">
            <w:pPr>
              <w:jc w:val="right"/>
              <w:rPr>
                <w:sz w:val="28"/>
                <w:szCs w:val="28"/>
                <w:lang w:eastAsia="ru-RU"/>
              </w:rPr>
            </w:pPr>
          </w:p>
          <w:p w14:paraId="70839951" w14:textId="74A61319" w:rsidR="00480198" w:rsidRDefault="00480198" w:rsidP="0048019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293,16</w:t>
            </w:r>
          </w:p>
        </w:tc>
      </w:tr>
      <w:tr w:rsidR="00721D2C" w:rsidRPr="0003369F" w14:paraId="12CEB563" w14:textId="77777777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28D" w14:textId="0BDD3F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4D16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11DE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596D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740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0AB0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A2C1" w14:textId="77777777" w:rsidR="00721D2C" w:rsidRPr="00683469" w:rsidRDefault="00D06702" w:rsidP="00721D2C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14:paraId="02FD2DD2" w14:textId="77777777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5755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7A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91CA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DAC2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F4B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96B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880D" w14:textId="77777777"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14:paraId="0BF07FE1" w14:textId="77777777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95A0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7C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00BA72B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A18E958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D52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F4ACABB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350484B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2F80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B151B90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3CF49E4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CDB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18CACE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CD227D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145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08AA435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1CA4B50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F89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838BB96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381218B" w14:textId="77777777"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14:paraId="3C80D74A" w14:textId="77777777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9EED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A8D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EB80EA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617D7E4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BC225E2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A10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B09FE22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96752A4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BDA33D3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BC1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1B5342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F9DDEF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67F385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4BA1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BDF3A27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DC6BBC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C1E20A0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C78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F0C2956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09A97E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5C1E2E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0F3C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A973270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576AAA8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47DE32C" w14:textId="77777777"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14:paraId="7B477932" w14:textId="77777777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696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572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0BE5047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B9E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09F4C3D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9C35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2418FDC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A9D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0F60BA5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51 4 00 51180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A52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AB114A4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B1D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68A1B56" w14:textId="77777777"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14:paraId="577B843A" w14:textId="77777777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73E5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CE10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CA8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FF7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9C81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51 4 00 51180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3E2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68D6" w14:textId="77777777"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14:paraId="3219D865" w14:textId="77777777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E8A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9F8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9DAA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992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AED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2A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26A7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721D2C" w:rsidRPr="0003369F" w14:paraId="7853E9A6" w14:textId="77777777" w:rsidTr="00683469">
        <w:trPr>
          <w:gridAfter w:val="1"/>
          <w:wAfter w:w="25" w:type="dxa"/>
          <w:trHeight w:val="34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5AC2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39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E592944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FC82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E33C2CB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F1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349B46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570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5091A82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AFD7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14890F1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C1D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0C24813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721D2C" w:rsidRPr="0003369F" w14:paraId="47987A2C" w14:textId="77777777" w:rsidTr="00683469">
        <w:trPr>
          <w:gridAfter w:val="1"/>
          <w:wAfter w:w="25" w:type="dxa"/>
          <w:trHeight w:val="52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82F6" w14:textId="77777777" w:rsidR="00721D2C" w:rsidRPr="00457129" w:rsidRDefault="00721D2C" w:rsidP="00721D2C">
            <w:pPr>
              <w:suppressAutoHyphens w:val="0"/>
              <w:autoSpaceDE w:val="0"/>
              <w:autoSpaceDN w:val="0"/>
              <w:adjustRightInd w:val="0"/>
              <w:ind w:right="102"/>
              <w:jc w:val="both"/>
              <w:outlineLvl w:val="4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sz w:val="28"/>
                <w:szCs w:val="28"/>
                <w:lang w:eastAsia="ru-RU"/>
              </w:rPr>
              <w:t>Реализация функций, связанных с обеспечением национальной безопасности и правоохранительной деятельности</w:t>
            </w:r>
            <w:r w:rsidRPr="00457129">
              <w:rPr>
                <w:sz w:val="28"/>
                <w:szCs w:val="28"/>
                <w:lang w:eastAsia="ru-RU"/>
              </w:rPr>
              <w:t xml:space="preserve">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E25E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5A42988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5DA2A23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519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E38DAC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62DD97C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80A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D276A5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C27B5B1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2D9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94B5E4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B6CCFF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02F7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5A28057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62275C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E67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FB12299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988FE81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721D2C" w:rsidRPr="0003369F" w14:paraId="4AD073CE" w14:textId="77777777" w:rsidTr="00683469">
        <w:trPr>
          <w:gridAfter w:val="1"/>
          <w:wAfter w:w="25" w:type="dxa"/>
          <w:trHeight w:val="30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3C59F" w14:textId="77777777" w:rsidR="00721D2C" w:rsidRPr="00457129" w:rsidRDefault="00721D2C" w:rsidP="00721D2C">
            <w:pPr>
              <w:suppressAutoHyphens w:val="0"/>
              <w:autoSpaceDE w:val="0"/>
              <w:autoSpaceDN w:val="0"/>
              <w:adjustRightInd w:val="0"/>
              <w:ind w:right="102"/>
              <w:jc w:val="both"/>
              <w:outlineLvl w:val="4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</w:t>
            </w:r>
            <w:r w:rsidRPr="00457129">
              <w:rPr>
                <w:bCs/>
                <w:sz w:val="28"/>
                <w:szCs w:val="28"/>
                <w:lang w:eastAsia="ru-RU"/>
              </w:rPr>
              <w:t>реализации функций, связанных с обеспечением национальной безопасности и правоохранительной деятельности</w:t>
            </w:r>
            <w:r w:rsidRPr="00457129">
              <w:rPr>
                <w:sz w:val="28"/>
                <w:szCs w:val="28"/>
                <w:lang w:eastAsia="ru-RU"/>
              </w:rPr>
              <w:t xml:space="preserve">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4439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87301EA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F1D6B97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3D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2F7791A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AED9B8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0DE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1437F47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576661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3D86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A9D44F6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E6B7C9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3EC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BACD11F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FDF6AAD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5592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93BC371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4C59421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721D2C" w14:paraId="6EDBA690" w14:textId="77777777" w:rsidTr="00683469">
        <w:trPr>
          <w:gridAfter w:val="1"/>
          <w:wAfter w:w="25" w:type="dxa"/>
          <w:trHeight w:val="30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77A0E" w14:textId="77777777" w:rsidR="00721D2C" w:rsidRPr="00457129" w:rsidRDefault="00721D2C" w:rsidP="00721D2C">
            <w:pPr>
              <w:widowControl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4B38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6DC7EE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3FD62C6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0D44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7E09A2E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E87C48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05E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959B56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1907C7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CC56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61FBB8F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A6B3F41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672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B40711E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240847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063" w14:textId="77777777" w:rsidR="00721D2C" w:rsidRPr="00126AC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B4C6E4F" w14:textId="77777777" w:rsidR="00721D2C" w:rsidRPr="00126AC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E30BD51" w14:textId="77777777" w:rsidR="00721D2C" w:rsidRPr="00126AC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AC9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E959D0" w14:paraId="47BFCE27" w14:textId="77777777" w:rsidTr="00126AC9">
        <w:trPr>
          <w:gridAfter w:val="1"/>
          <w:wAfter w:w="25" w:type="dxa"/>
          <w:trHeight w:val="1028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2CFC" w14:textId="24548BD5" w:rsidR="00E959D0" w:rsidRPr="00457129" w:rsidRDefault="00E959D0" w:rsidP="00721D2C">
            <w:pPr>
              <w:widowControl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72C7B">
              <w:rPr>
                <w:bCs/>
                <w:color w:val="000000"/>
                <w:sz w:val="28"/>
                <w:szCs w:val="2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FCD" w14:textId="77777777" w:rsidR="00E959D0" w:rsidRDefault="00E959D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FEF6DFA" w14:textId="77777777" w:rsidR="00E959D0" w:rsidRDefault="00E959D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801878D" w14:textId="4021E8DE" w:rsidR="00E959D0" w:rsidRPr="00457129" w:rsidRDefault="00E959D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0E26" w14:textId="77777777" w:rsidR="00E959D0" w:rsidRDefault="00E959D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33AAB3B" w14:textId="77777777" w:rsidR="00E959D0" w:rsidRDefault="00E959D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DBA1B6B" w14:textId="2CC7F810" w:rsidR="00E959D0" w:rsidRDefault="00E959D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3A95" w14:textId="77777777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1C82586" w14:textId="77777777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7BAA0A1" w14:textId="76542C6A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F14" w14:textId="77777777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CFE71F3" w14:textId="77777777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DB10247" w14:textId="28664F65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08B" w14:textId="77777777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B1BDFF1" w14:textId="77777777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AB123B4" w14:textId="076B0CAD" w:rsidR="00E959D0" w:rsidRDefault="00E959D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5EC" w14:textId="30D20072" w:rsidR="00E959D0" w:rsidRPr="00126AC9" w:rsidRDefault="00E959D0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40AB107" w14:textId="77777777" w:rsidR="00E959D0" w:rsidRPr="00126AC9" w:rsidRDefault="00E959D0" w:rsidP="00E959D0">
            <w:pPr>
              <w:rPr>
                <w:sz w:val="28"/>
                <w:szCs w:val="28"/>
                <w:lang w:eastAsia="ru-RU"/>
              </w:rPr>
            </w:pPr>
          </w:p>
          <w:p w14:paraId="0367E6B7" w14:textId="2CC6965F" w:rsidR="00E959D0" w:rsidRPr="00126AC9" w:rsidRDefault="00E959D0" w:rsidP="00126AC9">
            <w:pPr>
              <w:rPr>
                <w:sz w:val="28"/>
                <w:szCs w:val="28"/>
                <w:lang w:eastAsia="ru-RU"/>
              </w:rPr>
            </w:pPr>
            <w:r w:rsidRPr="00126AC9">
              <w:rPr>
                <w:sz w:val="28"/>
                <w:szCs w:val="28"/>
                <w:lang w:eastAsia="ru-RU"/>
              </w:rPr>
              <w:t xml:space="preserve">        </w:t>
            </w:r>
            <w:r w:rsidR="00126AC9">
              <w:rPr>
                <w:sz w:val="28"/>
                <w:szCs w:val="28"/>
                <w:lang w:eastAsia="ru-RU"/>
              </w:rPr>
              <w:t xml:space="preserve">     45,80</w:t>
            </w:r>
            <w:r w:rsidRPr="00126AC9">
              <w:rPr>
                <w:sz w:val="28"/>
                <w:szCs w:val="28"/>
                <w:lang w:eastAsia="ru-RU"/>
              </w:rPr>
              <w:t xml:space="preserve">        </w:t>
            </w:r>
            <w:r w:rsidR="00126AC9">
              <w:rPr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721D2C" w14:paraId="20D63E47" w14:textId="77777777" w:rsidTr="00683469">
        <w:trPr>
          <w:gridAfter w:val="1"/>
          <w:wAfter w:w="25" w:type="dxa"/>
          <w:trHeight w:val="30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1CFDB" w14:textId="522973DB" w:rsidR="00721D2C" w:rsidRPr="00457129" w:rsidRDefault="00721D2C" w:rsidP="00721D2C">
            <w:pPr>
              <w:widowControl w:val="0"/>
              <w:suppressAutoHyphens w:val="0"/>
              <w:autoSpaceDE w:val="0"/>
              <w:autoSpaceDN w:val="0"/>
              <w:adjustRightInd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3FB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19F9B8E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795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97EE7E2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47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3EFDDDD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F9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6A62FC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E545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EFF6B3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42EB" w14:textId="77777777" w:rsidR="00721D2C" w:rsidRPr="00126AC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5D3FE79" w14:textId="18AD0861" w:rsidR="00721D2C" w:rsidRPr="00126AC9" w:rsidRDefault="00126AC9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6AC9">
              <w:rPr>
                <w:sz w:val="28"/>
                <w:szCs w:val="28"/>
                <w:lang w:eastAsia="ru-RU"/>
              </w:rPr>
              <w:t>4,20</w:t>
            </w:r>
          </w:p>
        </w:tc>
      </w:tr>
      <w:tr w:rsidR="00721D2C" w:rsidRPr="0003369F" w14:paraId="772C1538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E6DC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6130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B0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8FE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64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EDE9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7C0" w14:textId="7711AC07" w:rsidR="00721D2C" w:rsidRPr="00683469" w:rsidRDefault="00480198" w:rsidP="00A2218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14 060,31</w:t>
            </w:r>
          </w:p>
        </w:tc>
      </w:tr>
      <w:tr w:rsidR="00721D2C" w:rsidRPr="0003369F" w14:paraId="300D7B6A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0AF0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44B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EBD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8FB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6A9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E07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7850" w14:textId="5928EA50" w:rsidR="00721D2C" w:rsidRPr="00683469" w:rsidRDefault="00FF2636" w:rsidP="00F4062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480198">
              <w:rPr>
                <w:sz w:val="28"/>
                <w:szCs w:val="28"/>
                <w:lang w:eastAsia="ru-RU"/>
              </w:rPr>
              <w:t>13 811,79</w:t>
            </w:r>
          </w:p>
        </w:tc>
      </w:tr>
      <w:tr w:rsidR="00721D2C" w:rsidRPr="0003369F" w14:paraId="15B176F7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6FFF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EFD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8422FFA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8EA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9F4EA3C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E69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9FD5D8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3F0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31606DC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1C9B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4E05BB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3E3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8D5307A" w14:textId="4B705077" w:rsidR="00721D2C" w:rsidRPr="00683469" w:rsidRDefault="00480198" w:rsidP="00F4062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13 811,79</w:t>
            </w:r>
          </w:p>
        </w:tc>
      </w:tr>
      <w:tr w:rsidR="00721D2C" w:rsidRPr="0003369F" w14:paraId="2864B54B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F83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DC0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36A64CC" w14:textId="77777777"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E4E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1F661CB" w14:textId="77777777"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01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72DEEF6" w14:textId="77777777"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26D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A1FC6EC" w14:textId="77777777"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457129">
              <w:rPr>
                <w:sz w:val="28"/>
                <w:szCs w:val="28"/>
                <w:lang w:eastAsia="ru-RU"/>
              </w:rPr>
              <w:t>56 1 00 00000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3C8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0E0E466" w14:textId="77777777"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79A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8DB8406" w14:textId="2308E58C" w:rsidR="00721D2C" w:rsidRPr="00683469" w:rsidRDefault="000153EC" w:rsidP="0048019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="00FF2636">
              <w:rPr>
                <w:sz w:val="28"/>
                <w:szCs w:val="28"/>
                <w:lang w:eastAsia="ru-RU"/>
              </w:rPr>
              <w:t xml:space="preserve"> 1</w:t>
            </w:r>
            <w:r w:rsidR="00290611">
              <w:rPr>
                <w:sz w:val="28"/>
                <w:szCs w:val="28"/>
                <w:lang w:eastAsia="ru-RU"/>
              </w:rPr>
              <w:t>3</w:t>
            </w:r>
            <w:r w:rsidR="00E959D0">
              <w:rPr>
                <w:sz w:val="28"/>
                <w:szCs w:val="28"/>
                <w:lang w:eastAsia="ru-RU"/>
              </w:rPr>
              <w:t> </w:t>
            </w:r>
            <w:r w:rsidR="00290611">
              <w:rPr>
                <w:sz w:val="28"/>
                <w:szCs w:val="28"/>
                <w:lang w:eastAsia="ru-RU"/>
              </w:rPr>
              <w:t>8</w:t>
            </w:r>
            <w:r w:rsidR="00E959D0">
              <w:rPr>
                <w:sz w:val="28"/>
                <w:szCs w:val="28"/>
                <w:lang w:eastAsia="ru-RU"/>
              </w:rPr>
              <w:t>1</w:t>
            </w:r>
            <w:r w:rsidR="00480198">
              <w:rPr>
                <w:sz w:val="28"/>
                <w:szCs w:val="28"/>
                <w:lang w:eastAsia="ru-RU"/>
              </w:rPr>
              <w:t>1,79</w:t>
            </w:r>
          </w:p>
        </w:tc>
      </w:tr>
      <w:tr w:rsidR="00721D2C" w:rsidRPr="0003369F" w14:paraId="6E03F200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34A" w14:textId="77777777" w:rsidR="00721D2C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1D0A60">
              <w:rPr>
                <w:sz w:val="28"/>
                <w:szCs w:val="28"/>
                <w:lang w:eastAsia="ru-RU"/>
              </w:rPr>
              <w:t>Мероприятия по содержанию и ремонту автомобильных дорог общего пользования местного значения</w:t>
            </w:r>
            <w:r w:rsidRPr="00457129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9DF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0F8FB26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970E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5FABB0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6F5D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94AF88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7622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0BCC732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56 1 00 20220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8FF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8558D9E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BF7" w14:textId="77777777" w:rsidR="00721D2C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A05DD35" w14:textId="067BCC00" w:rsidR="00721D2C" w:rsidRPr="00683469" w:rsidRDefault="00D06702" w:rsidP="0048019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480198">
              <w:rPr>
                <w:sz w:val="28"/>
                <w:szCs w:val="28"/>
                <w:lang w:eastAsia="ru-RU"/>
              </w:rPr>
              <w:t> </w:t>
            </w:r>
            <w:r w:rsidR="00D32538">
              <w:rPr>
                <w:sz w:val="28"/>
                <w:szCs w:val="28"/>
                <w:lang w:eastAsia="ru-RU"/>
              </w:rPr>
              <w:t>6</w:t>
            </w:r>
            <w:r w:rsidR="00480198">
              <w:rPr>
                <w:sz w:val="28"/>
                <w:szCs w:val="28"/>
                <w:lang w:eastAsia="ru-RU"/>
              </w:rPr>
              <w:t>24,87</w:t>
            </w:r>
          </w:p>
        </w:tc>
      </w:tr>
      <w:tr w:rsidR="00721D2C" w:rsidRPr="0003369F" w14:paraId="4486AEA4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93C" w14:textId="77777777" w:rsidR="00721D2C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78B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F1CB3AD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FF4B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BBF9512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F8E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449902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49DD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F1A7C60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56 1 00 20220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798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C214818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B32" w14:textId="77777777" w:rsidR="00721D2C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F03EC22" w14:textId="106538A3" w:rsidR="00721D2C" w:rsidRPr="00683469" w:rsidRDefault="00480198" w:rsidP="00E959D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1 624,87</w:t>
            </w:r>
          </w:p>
        </w:tc>
      </w:tr>
      <w:tr w:rsidR="005343C0" w:rsidRPr="0003369F" w14:paraId="0568EB02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6DF" w14:textId="6FD8D88A" w:rsidR="005343C0" w:rsidRPr="00457129" w:rsidRDefault="005343C0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 за счет средств местного бюджета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2E3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65F48F1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3875117" w14:textId="107DFD60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BB7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4C43C08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93ED584" w14:textId="673FBC7F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9D1" w14:textId="77777777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5C9CD10" w14:textId="77777777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A9213F3" w14:textId="08DD5A41" w:rsidR="005343C0" w:rsidRDefault="005343C0" w:rsidP="005343C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869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F0711D8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11439CE" w14:textId="5D44732B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56 1 00 27840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2173" w14:textId="77777777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126F0AC" w14:textId="77777777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FFA5638" w14:textId="2DEBE3A8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644" w14:textId="77777777" w:rsidR="005343C0" w:rsidRDefault="005343C0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2F99FF6" w14:textId="77777777" w:rsidR="005343C0" w:rsidRDefault="005343C0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1CA9FFF" w14:textId="75041F02" w:rsidR="005343C0" w:rsidRDefault="005343C0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1 899,80</w:t>
            </w:r>
          </w:p>
        </w:tc>
      </w:tr>
      <w:tr w:rsidR="005343C0" w:rsidRPr="0003369F" w14:paraId="0DBC780C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77C" w14:textId="120A6BA1" w:rsidR="005343C0" w:rsidRPr="00457129" w:rsidRDefault="005343C0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A7CD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2DE0A9B" w14:textId="1D6532AD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A19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B498586" w14:textId="4C370436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715E" w14:textId="77777777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E941569" w14:textId="006F169E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8DC" w14:textId="77777777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20642AC" w14:textId="44BE6F3E" w:rsidR="005343C0" w:rsidRDefault="005343C0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56 1 00 27840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9DF" w14:textId="77777777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5389F1F" w14:textId="1E6333B6" w:rsidR="005343C0" w:rsidRDefault="005343C0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2D7F" w14:textId="77777777" w:rsidR="005343C0" w:rsidRDefault="005343C0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83D2B8C" w14:textId="5458436A" w:rsidR="005343C0" w:rsidRDefault="005343C0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1 899,80</w:t>
            </w:r>
          </w:p>
        </w:tc>
      </w:tr>
      <w:tr w:rsidR="00721D2C" w:rsidRPr="0003369F" w14:paraId="405A92B5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EB1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9B2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711CBD9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27C9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CF12FB3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AC2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33C7B5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4EF0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765059B" w14:textId="77777777" w:rsidR="00721D2C" w:rsidRPr="00E60B1F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56 1 00 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2E5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49CF83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48B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9800C08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6 213,28</w:t>
            </w:r>
          </w:p>
        </w:tc>
      </w:tr>
      <w:tr w:rsidR="00721D2C" w:rsidRPr="0003369F" w14:paraId="37F940D2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0B5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07B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8695AEC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A36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9AD3896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ACC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8D149C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7F5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18BE27A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56 1 00 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3F4E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F957D2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D78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9EA98EA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6 213,28</w:t>
            </w:r>
          </w:p>
        </w:tc>
      </w:tr>
      <w:tr w:rsidR="00EB234F" w:rsidRPr="0003369F" w14:paraId="73BA4911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263" w14:textId="4DF37636" w:rsidR="00EB234F" w:rsidRPr="00457129" w:rsidRDefault="00EB234F" w:rsidP="00EB234F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1D3" w14:textId="77777777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93D72FC" w14:textId="07BA702E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4DA" w14:textId="77777777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5711147" w14:textId="21B9F541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9215" w14:textId="77777777" w:rsidR="00EB234F" w:rsidRDefault="00EB234F" w:rsidP="00EB234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DB0A190" w14:textId="5BAB16CE" w:rsidR="00EB234F" w:rsidRDefault="00EB234F" w:rsidP="00EB234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B52" w14:textId="77777777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C330A2B" w14:textId="2A9D1481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56 1 00 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58ED" w14:textId="77777777" w:rsidR="00EB234F" w:rsidRDefault="00EB234F" w:rsidP="00EB234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D1A1360" w14:textId="11E8618E" w:rsidR="00EB234F" w:rsidRDefault="00EB234F" w:rsidP="00EB234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5D1" w14:textId="77777777" w:rsidR="00EB234F" w:rsidRPr="00331C4E" w:rsidRDefault="00EB234F" w:rsidP="00EB234F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</w:p>
          <w:p w14:paraId="7C66182C" w14:textId="2FDE7D1B" w:rsidR="00EB234F" w:rsidRPr="00331C4E" w:rsidRDefault="005343C0" w:rsidP="00EB234F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 w:rsidRPr="005343C0">
              <w:rPr>
                <w:sz w:val="28"/>
                <w:szCs w:val="28"/>
                <w:lang w:eastAsia="ru-RU"/>
              </w:rPr>
              <w:t>4 073,84</w:t>
            </w:r>
          </w:p>
        </w:tc>
      </w:tr>
      <w:tr w:rsidR="00EB234F" w:rsidRPr="0003369F" w14:paraId="281E97A0" w14:textId="77777777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BFA" w14:textId="46DEF8B7" w:rsidR="00EB234F" w:rsidRPr="00457129" w:rsidRDefault="00EB234F" w:rsidP="00EB234F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DE7" w14:textId="77777777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242C7E0" w14:textId="3F9D2690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2EAB" w14:textId="77777777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6FA9CBE" w14:textId="62540D1E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E2D" w14:textId="77777777" w:rsidR="00EB234F" w:rsidRDefault="00EB234F" w:rsidP="00EB234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75BD99F" w14:textId="79FA7BDC" w:rsidR="00EB234F" w:rsidRDefault="00EB234F" w:rsidP="00EB234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D1F" w14:textId="77777777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9B8963C" w14:textId="45F43E07" w:rsidR="00EB234F" w:rsidRDefault="00EB234F" w:rsidP="00EB23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56 1 00 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5C1F" w14:textId="77777777" w:rsidR="00EB234F" w:rsidRDefault="00EB234F" w:rsidP="00EB234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9683DCF" w14:textId="7D66F955" w:rsidR="00EB234F" w:rsidRDefault="00EB234F" w:rsidP="00EB234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D8B" w14:textId="77777777" w:rsidR="00EB234F" w:rsidRPr="00331C4E" w:rsidRDefault="00EB234F" w:rsidP="00EB234F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</w:p>
          <w:p w14:paraId="0F180904" w14:textId="0AAEE0C2" w:rsidR="00EB234F" w:rsidRPr="00331C4E" w:rsidRDefault="00EB234F" w:rsidP="005343C0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 w:rsidRPr="00F40624">
              <w:rPr>
                <w:sz w:val="28"/>
                <w:szCs w:val="28"/>
                <w:lang w:eastAsia="ru-RU"/>
              </w:rPr>
              <w:t> </w:t>
            </w:r>
            <w:r w:rsidR="005343C0">
              <w:rPr>
                <w:sz w:val="28"/>
                <w:szCs w:val="28"/>
                <w:lang w:eastAsia="ru-RU"/>
              </w:rPr>
              <w:t>4 073,84</w:t>
            </w:r>
          </w:p>
        </w:tc>
      </w:tr>
      <w:tr w:rsidR="00721D2C" w:rsidRPr="0003369F" w14:paraId="289508C4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7CD9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7264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CFD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A46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9A0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E08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057" w14:textId="721C8215" w:rsidR="00721D2C" w:rsidRPr="00683469" w:rsidRDefault="00480198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248,52</w:t>
            </w:r>
          </w:p>
        </w:tc>
      </w:tr>
      <w:tr w:rsidR="00721D2C" w:rsidRPr="0003369F" w14:paraId="10796DE9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14E7" w14:textId="77777777" w:rsidR="00721D2C" w:rsidRPr="00457129" w:rsidRDefault="00721D2C" w:rsidP="00721D2C">
            <w:pPr>
              <w:suppressAutoHyphens w:val="0"/>
              <w:autoSpaceDE w:val="0"/>
              <w:autoSpaceDN w:val="0"/>
              <w:adjustRightInd w:val="0"/>
              <w:ind w:right="102"/>
              <w:jc w:val="both"/>
              <w:outlineLvl w:val="4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C99F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4E79B3A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43AB7F7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6BE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A284957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692994B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AD6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84B490B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B3DE3D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052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3BC5701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B62AA91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310D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104984A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8531D2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66CB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CDB67F7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8304FFD" w14:textId="0CE5D035" w:rsidR="00721D2C" w:rsidRPr="00683469" w:rsidRDefault="00480198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248,52</w:t>
            </w:r>
          </w:p>
        </w:tc>
      </w:tr>
      <w:tr w:rsidR="00721D2C" w:rsidRPr="0003369F" w14:paraId="05320853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4AF" w14:textId="77777777" w:rsidR="00721D2C" w:rsidRPr="00457129" w:rsidRDefault="00721D2C" w:rsidP="00721D2C">
            <w:pPr>
              <w:suppressAutoHyphens w:val="0"/>
              <w:autoSpaceDE w:val="0"/>
              <w:autoSpaceDN w:val="0"/>
              <w:adjustRightInd w:val="0"/>
              <w:ind w:right="102"/>
              <w:jc w:val="both"/>
              <w:outlineLvl w:val="4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BA86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865956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C223C0F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866CD89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28D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CEB16A3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1D035C5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BAB9624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92D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6EB9B8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7B9B1DA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9E8DA0D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071B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9D75D3D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620E37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6C36B8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A5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A902BA6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7E775EB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5A38074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B1F1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34E2F2F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9750699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98B0456" w14:textId="003F763C" w:rsidR="00721D2C" w:rsidRPr="00683469" w:rsidRDefault="00480198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248,52</w:t>
            </w:r>
          </w:p>
        </w:tc>
      </w:tr>
      <w:tr w:rsidR="00721D2C" w:rsidRPr="0003369F" w14:paraId="184E1826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0AA7" w14:textId="77777777" w:rsidR="00721D2C" w:rsidRPr="00457129" w:rsidRDefault="00721D2C" w:rsidP="00721D2C">
            <w:pPr>
              <w:widowControl w:val="0"/>
              <w:suppressAutoHyphens w:val="0"/>
              <w:autoSpaceDE w:val="0"/>
              <w:autoSpaceDN w:val="0"/>
              <w:adjustRightInd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2D8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4A52AC9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0AFB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F1D0E3B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DF7A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105105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4B85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56E017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508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671439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FF9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5494E4F" w14:textId="3FDCE5DB" w:rsidR="00721D2C" w:rsidRPr="00683469" w:rsidRDefault="00480198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248,52</w:t>
            </w:r>
          </w:p>
        </w:tc>
      </w:tr>
      <w:tr w:rsidR="00721D2C" w:rsidRPr="0003369F" w14:paraId="4BDB23F4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F91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8546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4279FBB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7F7A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9527484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5E8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8EB69D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770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8524594" w14:textId="0CC739F0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1C3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AFABDC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854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7CAD85C" w14:textId="53968941" w:rsidR="00721D2C" w:rsidRPr="00683469" w:rsidRDefault="00480198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248,52</w:t>
            </w:r>
          </w:p>
        </w:tc>
      </w:tr>
      <w:tr w:rsidR="00721D2C" w:rsidRPr="0003369F" w14:paraId="233A921C" w14:textId="77777777" w:rsidTr="00D23A6A">
        <w:trPr>
          <w:gridAfter w:val="1"/>
          <w:wAfter w:w="25" w:type="dxa"/>
          <w:trHeight w:val="408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C03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66CC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736F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1C34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B72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3B4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1FC" w14:textId="1AA08F72" w:rsidR="00721D2C" w:rsidRPr="00683469" w:rsidRDefault="00841FA2" w:rsidP="005D5B3F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3 952,56</w:t>
            </w:r>
          </w:p>
        </w:tc>
      </w:tr>
      <w:tr w:rsidR="00721D2C" w:rsidRPr="0003369F" w14:paraId="798B9E30" w14:textId="77777777" w:rsidTr="00683469">
        <w:trPr>
          <w:gridAfter w:val="1"/>
          <w:wAfter w:w="25" w:type="dxa"/>
          <w:trHeight w:val="25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38A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i/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670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65D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AF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B8F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E9D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971" w14:textId="02BE5E2B" w:rsidR="00721D2C" w:rsidRPr="00683469" w:rsidRDefault="00841FA2" w:rsidP="005D5B3F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3 952,56</w:t>
            </w:r>
          </w:p>
        </w:tc>
      </w:tr>
      <w:tr w:rsidR="00721D2C" w:rsidRPr="0003369F" w14:paraId="710B90E6" w14:textId="77777777" w:rsidTr="00683469">
        <w:trPr>
          <w:gridAfter w:val="1"/>
          <w:wAfter w:w="25" w:type="dxa"/>
          <w:trHeight w:val="25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84FB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09A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96471AF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2F8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700A701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312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1C98DFC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CB39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57918E9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5E6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795155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08B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FD03198" w14:textId="10AEC996" w:rsidR="00721D2C" w:rsidRPr="00683469" w:rsidRDefault="00E01EAD" w:rsidP="00841FA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FA2">
              <w:rPr>
                <w:sz w:val="28"/>
                <w:szCs w:val="28"/>
                <w:lang w:eastAsia="ru-RU"/>
              </w:rPr>
              <w:t> 952,56</w:t>
            </w:r>
          </w:p>
        </w:tc>
      </w:tr>
      <w:tr w:rsidR="00721D2C" w:rsidRPr="0003369F" w14:paraId="37477B2D" w14:textId="77777777" w:rsidTr="00683469">
        <w:trPr>
          <w:gridAfter w:val="1"/>
          <w:wAfter w:w="25" w:type="dxa"/>
          <w:trHeight w:val="25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AAFC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color w:val="000000"/>
                <w:sz w:val="28"/>
                <w:szCs w:val="28"/>
                <w:lang w:eastAsia="ru-RU"/>
              </w:rPr>
              <w:t xml:space="preserve">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0E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15FA80C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E6B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C01B498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6E7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53631C9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C00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43F0FFD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3DA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B2AA986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7B7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44FDFBE" w14:textId="71D735BA" w:rsidR="00721D2C" w:rsidRPr="00683469" w:rsidRDefault="00721D2C" w:rsidP="00841FA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FA2">
              <w:rPr>
                <w:sz w:val="28"/>
                <w:szCs w:val="28"/>
                <w:lang w:eastAsia="ru-RU"/>
              </w:rPr>
              <w:t> 952,56</w:t>
            </w:r>
          </w:p>
        </w:tc>
      </w:tr>
      <w:tr w:rsidR="00721D2C" w:rsidRPr="0003369F" w14:paraId="2EF5F0BB" w14:textId="77777777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50A1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color w:val="000000"/>
                <w:sz w:val="28"/>
                <w:szCs w:val="28"/>
                <w:lang w:eastAsia="ru-RU"/>
              </w:rPr>
              <w:t>Мероприятия по уличному освещению территории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DD0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FCA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991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D61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AA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8F65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581,60</w:t>
            </w:r>
          </w:p>
        </w:tc>
      </w:tr>
      <w:tr w:rsidR="00721D2C" w:rsidRPr="0003369F" w14:paraId="29DEDC0A" w14:textId="77777777" w:rsidTr="009B70C6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403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A4E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5FA2C80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0AA2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FC6C46A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45712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EF00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6029A5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5B9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901D1B1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31B7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53E1F1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4E29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D323318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581,60</w:t>
            </w:r>
          </w:p>
        </w:tc>
      </w:tr>
      <w:tr w:rsidR="00721D2C" w:rsidRPr="0003369F" w14:paraId="3950522E" w14:textId="77777777" w:rsidTr="00683469">
        <w:trPr>
          <w:gridAfter w:val="1"/>
          <w:wAfter w:w="25" w:type="dxa"/>
          <w:trHeight w:val="254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D84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Прочие мероприятия по благоустройству территории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1C8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637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AA2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3153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F580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9C1" w14:textId="2057C44F" w:rsidR="00721D2C" w:rsidRPr="00683469" w:rsidRDefault="00892055" w:rsidP="00841FA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FA2">
              <w:rPr>
                <w:sz w:val="28"/>
                <w:szCs w:val="28"/>
                <w:lang w:eastAsia="ru-RU"/>
              </w:rPr>
              <w:t> 370,96</w:t>
            </w:r>
          </w:p>
        </w:tc>
      </w:tr>
      <w:tr w:rsidR="00721D2C" w:rsidRPr="0003369F" w14:paraId="6ED64F97" w14:textId="77777777" w:rsidTr="00683469">
        <w:trPr>
          <w:gridAfter w:val="1"/>
          <w:wAfter w:w="25" w:type="dxa"/>
          <w:trHeight w:val="271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C38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348E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852213A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84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99ABDE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B9F5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2B1B59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FD35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CF19931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DCD1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2BA2CF8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76E" w14:textId="77777777" w:rsidR="00721D2C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495B891" w14:textId="42E6A01E" w:rsidR="00721D2C" w:rsidRPr="00683469" w:rsidRDefault="00892055" w:rsidP="00841FA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FA2">
              <w:rPr>
                <w:sz w:val="28"/>
                <w:szCs w:val="28"/>
                <w:lang w:eastAsia="ru-RU"/>
              </w:rPr>
              <w:t> 370,96</w:t>
            </w:r>
          </w:p>
        </w:tc>
      </w:tr>
      <w:tr w:rsidR="00721D2C" w:rsidRPr="0003369F" w14:paraId="15879438" w14:textId="77777777" w:rsidTr="00683469">
        <w:trPr>
          <w:gridAfter w:val="1"/>
          <w:wAfter w:w="25" w:type="dxa"/>
          <w:trHeight w:val="271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478C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AB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8BE9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62F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3911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F94D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452" w14:textId="12FCF2D0" w:rsidR="00721D2C" w:rsidRPr="00683469" w:rsidRDefault="004D7426" w:rsidP="0051046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</w:t>
            </w:r>
            <w:r w:rsidR="00510462">
              <w:rPr>
                <w:sz w:val="28"/>
                <w:szCs w:val="28"/>
                <w:lang w:eastAsia="ru-RU"/>
              </w:rPr>
              <w:t>5 026,18</w:t>
            </w:r>
          </w:p>
        </w:tc>
      </w:tr>
      <w:tr w:rsidR="00721D2C" w:rsidRPr="0003369F" w14:paraId="670C02C8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E770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4EB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BD0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2621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B4D6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D1A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65D8" w14:textId="3BFB3516" w:rsidR="00721D2C" w:rsidRPr="00683469" w:rsidRDefault="004D7426" w:rsidP="0051046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510462">
              <w:rPr>
                <w:sz w:val="28"/>
                <w:szCs w:val="28"/>
                <w:lang w:eastAsia="ru-RU"/>
              </w:rPr>
              <w:t>15 026,18</w:t>
            </w:r>
          </w:p>
        </w:tc>
      </w:tr>
      <w:tr w:rsidR="00721D2C" w:rsidRPr="0003369F" w14:paraId="3E615861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A179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lastRenderedPageBreak/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19A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76C70F9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636EADC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AB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38D7862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5501BE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74C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2639FB0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2F1FBCE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D1A6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F588F8A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38790DB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CE5D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615B77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A2BA5AC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8ABB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2F9FA34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B0087AA" w14:textId="0E0E667A" w:rsidR="00721D2C" w:rsidRPr="00683469" w:rsidRDefault="004D7426" w:rsidP="0051046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E960EA">
              <w:rPr>
                <w:sz w:val="28"/>
                <w:szCs w:val="28"/>
                <w:lang w:eastAsia="ru-RU"/>
              </w:rPr>
              <w:t>14</w:t>
            </w:r>
            <w:r w:rsidR="00510462">
              <w:rPr>
                <w:sz w:val="28"/>
                <w:szCs w:val="28"/>
                <w:lang w:eastAsia="ru-RU"/>
              </w:rPr>
              <w:t> </w:t>
            </w:r>
            <w:r w:rsidR="0031299C">
              <w:rPr>
                <w:sz w:val="28"/>
                <w:szCs w:val="28"/>
                <w:lang w:eastAsia="ru-RU"/>
              </w:rPr>
              <w:t>9</w:t>
            </w:r>
            <w:r w:rsidR="00510462">
              <w:rPr>
                <w:sz w:val="28"/>
                <w:szCs w:val="28"/>
                <w:lang w:eastAsia="ru-RU"/>
              </w:rPr>
              <w:t>05,51</w:t>
            </w:r>
          </w:p>
        </w:tc>
      </w:tr>
      <w:tr w:rsidR="00721D2C" w:rsidRPr="0003369F" w14:paraId="3126F4B9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4FFD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315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2589BC3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C5C44FC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36A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9F4485F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B89165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96D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7E411EC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390771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D2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B113649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E5C6C8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BDA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D7992FD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C08B0C1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A278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672C4EF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BFA01E2" w14:textId="024269C0" w:rsidR="00721D2C" w:rsidRPr="00683469" w:rsidRDefault="00510462" w:rsidP="0031299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14 905,51</w:t>
            </w:r>
          </w:p>
        </w:tc>
      </w:tr>
      <w:tr w:rsidR="00721D2C" w:rsidRPr="0003369F" w14:paraId="2641337D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AD5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0E1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8C1351E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9DCA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2F4F259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215D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EC6CF3D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4AE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B8C31F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3E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70E00A7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5A7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0B476E1" w14:textId="4F1200C2" w:rsidR="00721D2C" w:rsidRPr="00683469" w:rsidRDefault="00721D2C" w:rsidP="0048019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480198">
              <w:rPr>
                <w:sz w:val="28"/>
                <w:szCs w:val="28"/>
                <w:lang w:eastAsia="ru-RU"/>
              </w:rPr>
              <w:t> 095,48</w:t>
            </w:r>
          </w:p>
        </w:tc>
      </w:tr>
      <w:tr w:rsidR="00721D2C" w:rsidRPr="0003369F" w14:paraId="6063B2AB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A29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B44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305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AC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D3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00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A42" w14:textId="460077D1" w:rsidR="00721D2C" w:rsidRPr="00683469" w:rsidRDefault="00721D2C" w:rsidP="0048019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480198">
              <w:rPr>
                <w:sz w:val="28"/>
                <w:szCs w:val="28"/>
                <w:lang w:eastAsia="ru-RU"/>
              </w:rPr>
              <w:t> 598,66</w:t>
            </w:r>
          </w:p>
        </w:tc>
      </w:tr>
      <w:tr w:rsidR="00721D2C" w:rsidRPr="0003369F" w14:paraId="60CAF7DE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8E7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D81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4C8B3CE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CC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40B2AE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2793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1EFF57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9F83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8FC30CA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AB2B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1FB7F24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ED8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1C86B58" w14:textId="03D8220E" w:rsidR="00721D2C" w:rsidRPr="00683469" w:rsidRDefault="00721D2C" w:rsidP="00E959D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959D0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E01EAD">
              <w:rPr>
                <w:sz w:val="28"/>
                <w:szCs w:val="28"/>
                <w:lang w:eastAsia="ru-RU"/>
              </w:rPr>
              <w:t>78</w:t>
            </w:r>
            <w:r w:rsidR="00E959D0">
              <w:rPr>
                <w:sz w:val="28"/>
                <w:szCs w:val="28"/>
                <w:lang w:eastAsia="ru-RU"/>
              </w:rPr>
              <w:t>,11</w:t>
            </w:r>
          </w:p>
        </w:tc>
      </w:tr>
      <w:tr w:rsidR="00721D2C" w:rsidRPr="0003369F" w14:paraId="0CED6CEB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4E0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E6C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D8D7866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1EF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02CE8C9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1D44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7CEA706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B9F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52F6F75" w14:textId="77777777"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3EC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ADEBC51" w14:textId="77777777"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6BBA" w14:textId="77777777" w:rsidR="00721D2C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B90CBF6" w14:textId="77777777"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9,25</w:t>
            </w:r>
          </w:p>
        </w:tc>
      </w:tr>
      <w:tr w:rsidR="00721D2C" w:rsidRPr="0003369F" w14:paraId="24DE94C6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30F7" w14:textId="77777777"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30C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97D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D136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E7BF" w14:textId="77777777"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7023" w14:textId="77777777"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254" w14:textId="208031EA" w:rsidR="00721D2C" w:rsidRPr="00683469" w:rsidRDefault="00E959D0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9,46</w:t>
            </w:r>
          </w:p>
        </w:tc>
      </w:tr>
      <w:tr w:rsidR="004D7426" w:rsidRPr="0003369F" w14:paraId="05A24F9A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4C2" w14:textId="77777777" w:rsidR="004D7426" w:rsidRPr="00457129" w:rsidRDefault="004D7426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C1F" w14:textId="77777777" w:rsidR="004D7426" w:rsidRDefault="004D7426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20D9391" w14:textId="77777777" w:rsidR="004D7426" w:rsidRPr="00457129" w:rsidRDefault="004D7426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D05B" w14:textId="77777777" w:rsidR="004D7426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160131E" w14:textId="77777777" w:rsidR="004D7426" w:rsidRPr="00457129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17F" w14:textId="77777777" w:rsidR="004D7426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5A548AF" w14:textId="77777777" w:rsidR="004D7426" w:rsidRPr="00457129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295C" w14:textId="77777777" w:rsidR="004D7426" w:rsidRDefault="004D7426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F596258" w14:textId="77777777" w:rsidR="004D7426" w:rsidRPr="00457129" w:rsidRDefault="004D7426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574" w14:textId="77777777" w:rsidR="004D7426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E89BF57" w14:textId="77777777" w:rsidR="004D7426" w:rsidRPr="00457129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6265" w14:textId="77777777" w:rsidR="004D7426" w:rsidRDefault="004D7426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C9184D9" w14:textId="77777777" w:rsidR="004D7426" w:rsidRPr="00683469" w:rsidRDefault="0031299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1 006,81</w:t>
            </w:r>
          </w:p>
        </w:tc>
      </w:tr>
      <w:tr w:rsidR="004D7426" w:rsidRPr="0003369F" w14:paraId="0DAA5999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775" w14:textId="77777777" w:rsidR="004D7426" w:rsidRPr="00457129" w:rsidRDefault="004D7426" w:rsidP="004D7426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C66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F7A60A5" w14:textId="77777777"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8311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DE2F706" w14:textId="77777777"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5E78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5D411C3" w14:textId="77777777"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C76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AAE2D72" w14:textId="77777777"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931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128F148" w14:textId="77777777" w:rsidR="004D7426" w:rsidRPr="00457129" w:rsidRDefault="004D7426" w:rsidP="004D742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20E3" w14:textId="77777777"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4A3741E" w14:textId="77777777" w:rsidR="004D7426" w:rsidRPr="00683469" w:rsidRDefault="0031299C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1 006,81</w:t>
            </w:r>
          </w:p>
        </w:tc>
      </w:tr>
      <w:tr w:rsidR="004D7426" w:rsidRPr="0003369F" w14:paraId="29715191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CFC" w14:textId="77777777" w:rsidR="004D7426" w:rsidRPr="00457129" w:rsidRDefault="004D7426" w:rsidP="004D7426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софинансированию расходов на проведение ремонта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078D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CED6431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A299FF0" w14:textId="77777777"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901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4057E00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1BFC2C2" w14:textId="77777777"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097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EE36899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530BB2E" w14:textId="77777777"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874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11054B1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A8DC904" w14:textId="77777777"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990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BF584B9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4F166FA" w14:textId="77777777"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063" w14:textId="77777777"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8666818" w14:textId="77777777"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BB4280D" w14:textId="77777777" w:rsidR="004D7426" w:rsidRPr="00683469" w:rsidRDefault="00B31C13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87,00</w:t>
            </w:r>
          </w:p>
        </w:tc>
      </w:tr>
      <w:tr w:rsidR="004D7426" w:rsidRPr="0003369F" w14:paraId="744BD2CA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EF27" w14:textId="77777777" w:rsidR="004D7426" w:rsidRPr="00457129" w:rsidRDefault="004D7426" w:rsidP="004D7426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650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E37DA61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15F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D8CF3F4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9455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D825FA9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DFA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396EC21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6EA7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2BACD25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BB11" w14:textId="77777777"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7813E9D" w14:textId="77777777" w:rsidR="004D7426" w:rsidRDefault="00B31C13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87,00</w:t>
            </w:r>
          </w:p>
        </w:tc>
      </w:tr>
      <w:tr w:rsidR="004D7426" w:rsidRPr="001738F0" w14:paraId="1ECD8C84" w14:textId="77777777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293B5" w14:textId="77777777" w:rsidR="004D7426" w:rsidRPr="00457129" w:rsidRDefault="004D7426" w:rsidP="004D7426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8493D">
              <w:rPr>
                <w:bCs/>
                <w:color w:val="000000"/>
                <w:sz w:val="28"/>
                <w:szCs w:val="28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95833" w14:textId="77777777" w:rsidR="004D7426" w:rsidRDefault="004D7426" w:rsidP="005104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EC98760" w14:textId="77777777" w:rsidR="004D7426" w:rsidRDefault="004D7426" w:rsidP="005104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45B4876" w14:textId="77777777" w:rsidR="004D7426" w:rsidRDefault="004D7426" w:rsidP="005104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CF7C7DC" w14:textId="77777777" w:rsidR="004D7426" w:rsidRPr="00457129" w:rsidRDefault="004D7426" w:rsidP="005104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1976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CCCBC34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55CE5CA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7E85A7E" w14:textId="77777777"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3AA8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9AB49A7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B3540A5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4FDBD88" w14:textId="77777777"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CB7BC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101A361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6E59249" w14:textId="77777777"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029D063" w14:textId="77777777" w:rsidR="004D7426" w:rsidRPr="00E8493D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53 1 00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C45F2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08448E8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DEDA6A7" w14:textId="77777777"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11F1B40" w14:textId="77777777"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4424" w14:textId="77777777"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4F3BD0C" w14:textId="77777777"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5A83008" w14:textId="77777777"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0476A81" w14:textId="77777777" w:rsidR="004D7426" w:rsidRPr="0068346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5 716,22</w:t>
            </w:r>
          </w:p>
        </w:tc>
      </w:tr>
      <w:tr w:rsidR="004D7426" w:rsidRPr="001738F0" w14:paraId="4743A394" w14:textId="77777777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45987" w14:textId="77777777" w:rsidR="004D7426" w:rsidRPr="00126AB1" w:rsidRDefault="004D7426" w:rsidP="004D7426">
            <w:pPr>
              <w:ind w:right="102"/>
              <w:jc w:val="both"/>
              <w:rPr>
                <w:sz w:val="28"/>
                <w:szCs w:val="28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B6503" w14:textId="028A6E82" w:rsidR="004D7426" w:rsidRDefault="004D7426" w:rsidP="00510462">
            <w:pPr>
              <w:jc w:val="center"/>
              <w:rPr>
                <w:sz w:val="28"/>
                <w:szCs w:val="28"/>
              </w:rPr>
            </w:pPr>
          </w:p>
          <w:p w14:paraId="7D9EFD2D" w14:textId="13BE1EC9" w:rsidR="004D7426" w:rsidRPr="00126AB1" w:rsidRDefault="004D7426" w:rsidP="00510462">
            <w:pPr>
              <w:jc w:val="center"/>
              <w:rPr>
                <w:sz w:val="28"/>
                <w:szCs w:val="28"/>
              </w:rPr>
            </w:pPr>
            <w:r w:rsidRPr="00126AB1"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3A66D" w14:textId="77777777"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4F47FD6" w14:textId="77777777" w:rsidR="004D7426" w:rsidRPr="00126AB1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FF38" w14:textId="77777777"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9C3F64F" w14:textId="77777777" w:rsidR="004D7426" w:rsidRPr="00126AB1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D3547" w14:textId="77777777"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481B2F1" w14:textId="77777777" w:rsidR="004D7426" w:rsidRPr="00475180" w:rsidRDefault="004D7426" w:rsidP="004D7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53 1 00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AB2B2" w14:textId="77777777" w:rsidR="004D7426" w:rsidRDefault="004D7426" w:rsidP="004D7426">
            <w:pPr>
              <w:jc w:val="center"/>
              <w:rPr>
                <w:sz w:val="28"/>
                <w:szCs w:val="28"/>
              </w:rPr>
            </w:pPr>
          </w:p>
          <w:p w14:paraId="3B664D20" w14:textId="77777777" w:rsidR="004D7426" w:rsidRPr="00126AB1" w:rsidRDefault="004D7426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9A522" w14:textId="77777777"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2D30E165" w14:textId="77777777" w:rsidR="004D7426" w:rsidRPr="00683469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5 716,22</w:t>
            </w:r>
          </w:p>
        </w:tc>
      </w:tr>
      <w:tr w:rsidR="00480198" w:rsidRPr="001738F0" w14:paraId="05271AFC" w14:textId="77777777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16B24" w14:textId="7BDFD954" w:rsidR="00480198" w:rsidRPr="00480198" w:rsidRDefault="00480198" w:rsidP="004D7426">
            <w:pPr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80198">
              <w:rPr>
                <w:sz w:val="28"/>
                <w:szCs w:val="28"/>
              </w:rPr>
              <w:t>Реализация иных функции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09FC" w14:textId="3276CBCF" w:rsidR="00480198" w:rsidRDefault="00480198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3F472" w14:textId="1275A41C" w:rsidR="00480198" w:rsidRDefault="00480198" w:rsidP="0048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8279" w14:textId="0A607BB7" w:rsidR="00480198" w:rsidRDefault="00480198" w:rsidP="0048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1340" w14:textId="46258CD4" w:rsidR="00480198" w:rsidRPr="00480198" w:rsidRDefault="00480198" w:rsidP="00480198">
            <w:pPr>
              <w:jc w:val="center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8067" w14:textId="3EB07053" w:rsidR="00480198" w:rsidRDefault="00480198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B687" w14:textId="70E29428" w:rsidR="00480198" w:rsidRDefault="00480198" w:rsidP="005104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  <w:r w:rsidR="00510462">
              <w:rPr>
                <w:sz w:val="28"/>
                <w:szCs w:val="28"/>
              </w:rPr>
              <w:t>7</w:t>
            </w:r>
          </w:p>
        </w:tc>
      </w:tr>
      <w:tr w:rsidR="00480198" w:rsidRPr="001738F0" w14:paraId="2C3AEB98" w14:textId="77777777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1BF32" w14:textId="54BC0D9B" w:rsidR="00480198" w:rsidRPr="00480198" w:rsidRDefault="00480198" w:rsidP="004D7426">
            <w:pPr>
              <w:ind w:right="102"/>
              <w:jc w:val="both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0AFB0" w14:textId="299885DF" w:rsidR="00480198" w:rsidRDefault="00480198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DA8F" w14:textId="5B548238" w:rsidR="00480198" w:rsidRDefault="00480198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A83E" w14:textId="54147FC0" w:rsidR="00480198" w:rsidRDefault="00480198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3BF3" w14:textId="0850F100" w:rsidR="00480198" w:rsidRPr="00480198" w:rsidRDefault="00480198" w:rsidP="00602AE8">
            <w:pPr>
              <w:jc w:val="center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A28F" w14:textId="2A556B62" w:rsidR="00480198" w:rsidRDefault="00480198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1426" w14:textId="17C819CD" w:rsidR="00480198" w:rsidRDefault="00480198" w:rsidP="005104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  <w:r w:rsidR="00510462">
              <w:rPr>
                <w:sz w:val="28"/>
                <w:szCs w:val="28"/>
              </w:rPr>
              <w:t>7</w:t>
            </w:r>
          </w:p>
        </w:tc>
      </w:tr>
      <w:tr w:rsidR="00480198" w:rsidRPr="001738F0" w14:paraId="7B40AAEC" w14:textId="77777777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09C35" w14:textId="74997870" w:rsidR="00480198" w:rsidRPr="00480198" w:rsidRDefault="00480198" w:rsidP="004D7426">
            <w:pPr>
              <w:ind w:right="102"/>
              <w:jc w:val="both"/>
              <w:rPr>
                <w:sz w:val="28"/>
                <w:szCs w:val="28"/>
              </w:rPr>
            </w:pPr>
            <w:r w:rsidRPr="00480198">
              <w:rPr>
                <w:color w:val="000000"/>
                <w:sz w:val="28"/>
                <w:szCs w:val="28"/>
              </w:rPr>
              <w:t>Проведение мероприятий по реализации Закона Ставропольского края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325D5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1DDF5C0F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1CDB72B5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29CC59A1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1F974118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666596C9" w14:textId="08A8F3C3" w:rsidR="00480198" w:rsidRDefault="00480198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429A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09B3E1B8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54E7062A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3DE46D8C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7F4B6A19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62568EAF" w14:textId="0B3243E9" w:rsidR="00480198" w:rsidRDefault="00480198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FAD1" w14:textId="77777777" w:rsidR="00480198" w:rsidRP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7099EE1A" w14:textId="77777777" w:rsidR="00480198" w:rsidRP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5C5054E7" w14:textId="77777777" w:rsidR="00480198" w:rsidRP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10D60CB2" w14:textId="77777777" w:rsidR="00480198" w:rsidRP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7EB1B5EB" w14:textId="77777777" w:rsidR="00480198" w:rsidRP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2DACBE78" w14:textId="029CED7D" w:rsidR="00480198" w:rsidRPr="00480198" w:rsidRDefault="00480198" w:rsidP="00510462">
            <w:pPr>
              <w:jc w:val="center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3859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7F47A5B0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7AAC5EB3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41B9EC58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14ACB46D" w14:textId="77777777" w:rsidR="00480198" w:rsidRDefault="00480198" w:rsidP="00510462">
            <w:pPr>
              <w:jc w:val="center"/>
              <w:rPr>
                <w:sz w:val="28"/>
                <w:szCs w:val="28"/>
              </w:rPr>
            </w:pPr>
          </w:p>
          <w:p w14:paraId="5713D4D7" w14:textId="50C2115B" w:rsidR="00480198" w:rsidRPr="00480198" w:rsidRDefault="00480198" w:rsidP="00510462">
            <w:pPr>
              <w:jc w:val="center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60 1 00 10090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B8C4" w14:textId="77777777" w:rsidR="00480198" w:rsidRDefault="00480198" w:rsidP="004D7426">
            <w:pPr>
              <w:jc w:val="center"/>
              <w:rPr>
                <w:sz w:val="28"/>
                <w:szCs w:val="28"/>
              </w:rPr>
            </w:pPr>
          </w:p>
          <w:p w14:paraId="788B2199" w14:textId="77777777" w:rsidR="00480198" w:rsidRDefault="00480198" w:rsidP="004D7426">
            <w:pPr>
              <w:jc w:val="center"/>
              <w:rPr>
                <w:sz w:val="28"/>
                <w:szCs w:val="28"/>
              </w:rPr>
            </w:pPr>
          </w:p>
          <w:p w14:paraId="0C94E817" w14:textId="77777777" w:rsidR="00480198" w:rsidRDefault="00480198" w:rsidP="004D7426">
            <w:pPr>
              <w:jc w:val="center"/>
              <w:rPr>
                <w:sz w:val="28"/>
                <w:szCs w:val="28"/>
              </w:rPr>
            </w:pPr>
          </w:p>
          <w:p w14:paraId="4798776C" w14:textId="77777777" w:rsidR="00480198" w:rsidRDefault="00480198" w:rsidP="004D7426">
            <w:pPr>
              <w:jc w:val="center"/>
              <w:rPr>
                <w:sz w:val="28"/>
                <w:szCs w:val="28"/>
              </w:rPr>
            </w:pPr>
          </w:p>
          <w:p w14:paraId="3F2A457F" w14:textId="77777777" w:rsidR="00480198" w:rsidRDefault="00480198" w:rsidP="004D7426">
            <w:pPr>
              <w:jc w:val="center"/>
              <w:rPr>
                <w:sz w:val="28"/>
                <w:szCs w:val="28"/>
              </w:rPr>
            </w:pPr>
          </w:p>
          <w:p w14:paraId="2ED90E61" w14:textId="409285E0" w:rsidR="00480198" w:rsidRDefault="00480198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FC1E" w14:textId="77777777" w:rsidR="00480198" w:rsidRDefault="00480198" w:rsidP="00480198">
            <w:pPr>
              <w:jc w:val="right"/>
              <w:rPr>
                <w:sz w:val="28"/>
                <w:szCs w:val="28"/>
              </w:rPr>
            </w:pPr>
          </w:p>
          <w:p w14:paraId="7AACE2B6" w14:textId="77777777" w:rsidR="00480198" w:rsidRDefault="00480198" w:rsidP="00480198">
            <w:pPr>
              <w:jc w:val="right"/>
              <w:rPr>
                <w:sz w:val="28"/>
                <w:szCs w:val="28"/>
              </w:rPr>
            </w:pPr>
          </w:p>
          <w:p w14:paraId="50DAB72F" w14:textId="77777777" w:rsidR="00510462" w:rsidRDefault="00510462" w:rsidP="00480198">
            <w:pPr>
              <w:jc w:val="right"/>
              <w:rPr>
                <w:sz w:val="28"/>
                <w:szCs w:val="28"/>
              </w:rPr>
            </w:pPr>
          </w:p>
          <w:p w14:paraId="71B25964" w14:textId="77777777" w:rsidR="00510462" w:rsidRDefault="00510462" w:rsidP="00480198">
            <w:pPr>
              <w:jc w:val="right"/>
              <w:rPr>
                <w:sz w:val="28"/>
                <w:szCs w:val="28"/>
              </w:rPr>
            </w:pPr>
          </w:p>
          <w:p w14:paraId="621C50EE" w14:textId="77777777" w:rsidR="00510462" w:rsidRDefault="00510462" w:rsidP="00480198">
            <w:pPr>
              <w:jc w:val="right"/>
              <w:rPr>
                <w:sz w:val="28"/>
                <w:szCs w:val="28"/>
              </w:rPr>
            </w:pPr>
          </w:p>
          <w:p w14:paraId="580963A6" w14:textId="17217B5C" w:rsidR="00480198" w:rsidRDefault="00510462" w:rsidP="00A047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A047B9">
              <w:rPr>
                <w:sz w:val="28"/>
                <w:szCs w:val="28"/>
              </w:rPr>
              <w:t>29</w:t>
            </w:r>
          </w:p>
        </w:tc>
      </w:tr>
      <w:tr w:rsidR="00510462" w:rsidRPr="001738F0" w14:paraId="0DB61955" w14:textId="77777777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1CF62" w14:textId="1714DDBB" w:rsidR="00510462" w:rsidRPr="00480198" w:rsidRDefault="00510462" w:rsidP="004D7426">
            <w:pPr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C642" w14:textId="168AFCF1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B9BEF" w14:textId="6D167141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9DE03" w14:textId="1103C44D" w:rsidR="00510462" w:rsidRPr="00480198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71027" w14:textId="7907380A" w:rsidR="00510462" w:rsidRDefault="00510462" w:rsidP="00510462">
            <w:pPr>
              <w:jc w:val="center"/>
              <w:rPr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60 1 00 10090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73B2" w14:textId="24FDC94D" w:rsidR="00510462" w:rsidRDefault="00510462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5119" w14:textId="71D53026" w:rsidR="00510462" w:rsidRDefault="00510462" w:rsidP="00A047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A047B9">
              <w:rPr>
                <w:sz w:val="28"/>
                <w:szCs w:val="28"/>
              </w:rPr>
              <w:t>29</w:t>
            </w:r>
          </w:p>
        </w:tc>
      </w:tr>
      <w:tr w:rsidR="00510462" w:rsidRPr="001738F0" w14:paraId="7FAB3F11" w14:textId="77777777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BFCA4" w14:textId="1536B027" w:rsidR="00510462" w:rsidRPr="00510462" w:rsidRDefault="00510462" w:rsidP="004D7426">
            <w:pPr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462">
              <w:rPr>
                <w:sz w:val="28"/>
                <w:szCs w:val="28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225A3" w14:textId="77777777" w:rsidR="00510462" w:rsidRDefault="00510462" w:rsidP="00510462">
            <w:pPr>
              <w:jc w:val="center"/>
              <w:rPr>
                <w:sz w:val="28"/>
                <w:szCs w:val="28"/>
              </w:rPr>
            </w:pPr>
          </w:p>
          <w:p w14:paraId="07B80D0D" w14:textId="286AE071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1D34" w14:textId="77777777" w:rsidR="00510462" w:rsidRDefault="00510462" w:rsidP="00510462">
            <w:pPr>
              <w:jc w:val="center"/>
              <w:rPr>
                <w:sz w:val="28"/>
                <w:szCs w:val="28"/>
              </w:rPr>
            </w:pPr>
          </w:p>
          <w:p w14:paraId="3AD96DBC" w14:textId="223A18AD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174F3" w14:textId="77777777" w:rsidR="00510462" w:rsidRDefault="00510462" w:rsidP="00510462">
            <w:pPr>
              <w:jc w:val="center"/>
              <w:rPr>
                <w:sz w:val="28"/>
                <w:szCs w:val="28"/>
              </w:rPr>
            </w:pPr>
          </w:p>
          <w:p w14:paraId="4253A01C" w14:textId="6380486B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2E6A" w14:textId="77777777" w:rsidR="00510462" w:rsidRDefault="00510462" w:rsidP="00510462">
            <w:pPr>
              <w:jc w:val="center"/>
              <w:rPr>
                <w:sz w:val="28"/>
                <w:szCs w:val="28"/>
              </w:rPr>
            </w:pPr>
          </w:p>
          <w:p w14:paraId="1D3231B5" w14:textId="7509841A" w:rsidR="00510462" w:rsidRPr="00510462" w:rsidRDefault="00510462" w:rsidP="00510462">
            <w:pPr>
              <w:jc w:val="center"/>
              <w:rPr>
                <w:sz w:val="28"/>
                <w:szCs w:val="28"/>
              </w:rPr>
            </w:pPr>
            <w:r w:rsidRPr="00510462">
              <w:rPr>
                <w:sz w:val="28"/>
                <w:szCs w:val="28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C947" w14:textId="77777777" w:rsidR="00510462" w:rsidRDefault="00510462" w:rsidP="004D7426">
            <w:pPr>
              <w:jc w:val="center"/>
              <w:rPr>
                <w:sz w:val="28"/>
                <w:szCs w:val="28"/>
              </w:rPr>
            </w:pPr>
          </w:p>
          <w:p w14:paraId="29A9B6EF" w14:textId="15C9ABD8" w:rsidR="00510462" w:rsidRDefault="00510462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17CE" w14:textId="77777777" w:rsidR="00510462" w:rsidRDefault="00510462" w:rsidP="00480198">
            <w:pPr>
              <w:jc w:val="right"/>
              <w:rPr>
                <w:sz w:val="28"/>
                <w:szCs w:val="28"/>
              </w:rPr>
            </w:pPr>
          </w:p>
          <w:p w14:paraId="6EDBC1EB" w14:textId="09741B0A" w:rsidR="00510462" w:rsidRDefault="00510462" w:rsidP="00A047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  <w:r w:rsidR="00A047B9">
              <w:rPr>
                <w:sz w:val="28"/>
                <w:szCs w:val="28"/>
              </w:rPr>
              <w:t>8</w:t>
            </w:r>
          </w:p>
        </w:tc>
      </w:tr>
      <w:tr w:rsidR="00510462" w:rsidRPr="001738F0" w14:paraId="6E925494" w14:textId="77777777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42D62" w14:textId="2DB29467" w:rsidR="00510462" w:rsidRPr="00510462" w:rsidRDefault="00510462" w:rsidP="004D7426">
            <w:pPr>
              <w:ind w:right="102"/>
              <w:jc w:val="both"/>
              <w:rPr>
                <w:sz w:val="28"/>
                <w:szCs w:val="28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D6D3" w14:textId="36F3FCB3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74EC5" w14:textId="49322B3B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A79E" w14:textId="24B145DC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403F" w14:textId="3B9CF0C9" w:rsidR="00510462" w:rsidRDefault="00510462" w:rsidP="00510462">
            <w:pPr>
              <w:jc w:val="center"/>
              <w:rPr>
                <w:sz w:val="28"/>
                <w:szCs w:val="28"/>
              </w:rPr>
            </w:pPr>
            <w:r w:rsidRPr="00510462">
              <w:rPr>
                <w:sz w:val="28"/>
                <w:szCs w:val="28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A7A6" w14:textId="0ECE11A2" w:rsidR="00510462" w:rsidRDefault="00510462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16167" w14:textId="128739B0" w:rsidR="00510462" w:rsidRDefault="00510462" w:rsidP="00480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</w:tr>
      <w:tr w:rsidR="00510462" w:rsidRPr="001738F0" w14:paraId="424259A3" w14:textId="77777777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BB6C3" w14:textId="2FA2BD9F" w:rsidR="00510462" w:rsidRPr="00457129" w:rsidRDefault="00510462" w:rsidP="004D7426">
            <w:pPr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4E96" w14:textId="77777777" w:rsidR="00510462" w:rsidRDefault="00510462" w:rsidP="00510462">
            <w:pPr>
              <w:jc w:val="center"/>
              <w:rPr>
                <w:sz w:val="28"/>
                <w:szCs w:val="28"/>
              </w:rPr>
            </w:pPr>
          </w:p>
          <w:p w14:paraId="31BF291D" w14:textId="77409174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FB7E" w14:textId="77777777" w:rsidR="00510462" w:rsidRDefault="00510462" w:rsidP="00510462">
            <w:pPr>
              <w:jc w:val="center"/>
              <w:rPr>
                <w:sz w:val="28"/>
                <w:szCs w:val="28"/>
              </w:rPr>
            </w:pPr>
          </w:p>
          <w:p w14:paraId="0D9901F3" w14:textId="7074B70F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B3AF" w14:textId="77777777" w:rsidR="00510462" w:rsidRDefault="00510462" w:rsidP="00510462">
            <w:pPr>
              <w:jc w:val="center"/>
              <w:rPr>
                <w:sz w:val="28"/>
                <w:szCs w:val="28"/>
              </w:rPr>
            </w:pPr>
          </w:p>
          <w:p w14:paraId="41EC7489" w14:textId="31BD2D72" w:rsidR="00510462" w:rsidRDefault="00510462" w:rsidP="0051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4555" w14:textId="77777777" w:rsidR="00510462" w:rsidRDefault="00510462" w:rsidP="00510462">
            <w:pPr>
              <w:jc w:val="center"/>
              <w:rPr>
                <w:sz w:val="28"/>
                <w:szCs w:val="28"/>
              </w:rPr>
            </w:pPr>
          </w:p>
          <w:p w14:paraId="273F7A85" w14:textId="572D34F6" w:rsidR="00510462" w:rsidRPr="00510462" w:rsidRDefault="00510462" w:rsidP="00510462">
            <w:pPr>
              <w:jc w:val="center"/>
              <w:rPr>
                <w:sz w:val="28"/>
                <w:szCs w:val="28"/>
              </w:rPr>
            </w:pPr>
            <w:r w:rsidRPr="00510462">
              <w:rPr>
                <w:sz w:val="28"/>
                <w:szCs w:val="28"/>
              </w:rPr>
              <w:t>60 1 00 78300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A35F" w14:textId="77777777" w:rsidR="00510462" w:rsidRDefault="00510462" w:rsidP="004D7426">
            <w:pPr>
              <w:jc w:val="center"/>
              <w:rPr>
                <w:sz w:val="28"/>
                <w:szCs w:val="28"/>
              </w:rPr>
            </w:pPr>
          </w:p>
          <w:p w14:paraId="494C167C" w14:textId="7C6963D3" w:rsidR="00510462" w:rsidRDefault="00510462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B1AE" w14:textId="77777777" w:rsidR="00510462" w:rsidRDefault="00510462" w:rsidP="00480198">
            <w:pPr>
              <w:jc w:val="right"/>
              <w:rPr>
                <w:sz w:val="28"/>
                <w:szCs w:val="28"/>
              </w:rPr>
            </w:pPr>
          </w:p>
          <w:p w14:paraId="0707688B" w14:textId="376E3587" w:rsidR="00510462" w:rsidRDefault="00510462" w:rsidP="00A047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  <w:r w:rsidR="00A047B9">
              <w:rPr>
                <w:sz w:val="28"/>
                <w:szCs w:val="28"/>
              </w:rPr>
              <w:t>3</w:t>
            </w:r>
          </w:p>
        </w:tc>
      </w:tr>
    </w:tbl>
    <w:p w14:paraId="08E72DF9" w14:textId="77777777" w:rsidR="001D0A60" w:rsidRDefault="001D0A60" w:rsidP="001D0A60"/>
    <w:p w14:paraId="27DB6EB1" w14:textId="77777777" w:rsidR="001D0A60" w:rsidRPr="00480198" w:rsidRDefault="001D0A60" w:rsidP="001D0A60">
      <w:pPr>
        <w:rPr>
          <w:sz w:val="28"/>
          <w:szCs w:val="28"/>
        </w:rPr>
      </w:pPr>
    </w:p>
    <w:p w14:paraId="28324FD9" w14:textId="77777777" w:rsidR="00E43984" w:rsidRPr="00480198" w:rsidRDefault="00E43984" w:rsidP="001D0A60">
      <w:pPr>
        <w:rPr>
          <w:sz w:val="28"/>
          <w:szCs w:val="28"/>
        </w:rPr>
      </w:pPr>
    </w:p>
    <w:p w14:paraId="2D2DFF9D" w14:textId="77777777" w:rsidR="00E43984" w:rsidRPr="00480198" w:rsidRDefault="00527C37" w:rsidP="00527C37">
      <w:pPr>
        <w:tabs>
          <w:tab w:val="left" w:pos="13332"/>
        </w:tabs>
        <w:rPr>
          <w:sz w:val="28"/>
          <w:szCs w:val="28"/>
        </w:rPr>
      </w:pPr>
      <w:r w:rsidRPr="00480198">
        <w:rPr>
          <w:sz w:val="28"/>
          <w:szCs w:val="28"/>
        </w:rPr>
        <w:tab/>
      </w:r>
    </w:p>
    <w:p w14:paraId="58B40453" w14:textId="77777777" w:rsidR="00527C37" w:rsidRPr="00480198" w:rsidRDefault="00527C37" w:rsidP="00527C37">
      <w:pPr>
        <w:tabs>
          <w:tab w:val="left" w:pos="13332"/>
        </w:tabs>
        <w:rPr>
          <w:sz w:val="28"/>
          <w:szCs w:val="28"/>
        </w:rPr>
      </w:pPr>
    </w:p>
    <w:p w14:paraId="3B157B4D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4227FF41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137848FE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0894ECBA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544A54BD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42A1C734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5363E8FC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3AEDF63F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560C9B8A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3CB7D001" w14:textId="77777777" w:rsidR="00E959D0" w:rsidRPr="00480198" w:rsidRDefault="00E959D0" w:rsidP="00527C37">
      <w:pPr>
        <w:tabs>
          <w:tab w:val="left" w:pos="13332"/>
        </w:tabs>
        <w:rPr>
          <w:sz w:val="28"/>
          <w:szCs w:val="28"/>
        </w:rPr>
      </w:pPr>
    </w:p>
    <w:p w14:paraId="0D16B946" w14:textId="77777777" w:rsidR="00527C37" w:rsidRPr="00480198" w:rsidRDefault="00527C37" w:rsidP="00527C37">
      <w:pPr>
        <w:tabs>
          <w:tab w:val="left" w:pos="13332"/>
        </w:tabs>
        <w:rPr>
          <w:sz w:val="28"/>
          <w:szCs w:val="28"/>
        </w:rPr>
      </w:pPr>
    </w:p>
    <w:p w14:paraId="2B60C87F" w14:textId="77777777" w:rsidR="004529EA" w:rsidRPr="00480198" w:rsidRDefault="004529EA" w:rsidP="00527C37">
      <w:pPr>
        <w:tabs>
          <w:tab w:val="left" w:pos="13332"/>
        </w:tabs>
        <w:rPr>
          <w:sz w:val="28"/>
          <w:szCs w:val="28"/>
        </w:rPr>
      </w:pPr>
    </w:p>
    <w:p w14:paraId="13E8566E" w14:textId="77777777" w:rsidR="00D06702" w:rsidRPr="00480198" w:rsidRDefault="00D06702" w:rsidP="00527C37">
      <w:pPr>
        <w:tabs>
          <w:tab w:val="left" w:pos="13332"/>
        </w:tabs>
        <w:rPr>
          <w:sz w:val="28"/>
          <w:szCs w:val="28"/>
        </w:rPr>
      </w:pPr>
    </w:p>
    <w:p w14:paraId="613FDC3F" w14:textId="3B1892D8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77B0E696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Курского</w:t>
      </w:r>
    </w:p>
    <w:p w14:paraId="67C8529F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</w:t>
      </w:r>
    </w:p>
    <w:p w14:paraId="69F14050" w14:textId="0B167F06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673D3EB0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104 </w:t>
      </w:r>
    </w:p>
    <w:p w14:paraId="339AC8EB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541AB730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</w:p>
    <w:p w14:paraId="1FF281C8" w14:textId="290D20D2" w:rsidR="00774D3C" w:rsidRPr="00C83808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14:paraId="3569AB3A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14:paraId="31DA942E" w14:textId="77777777" w:rsidR="00774D3C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14:paraId="297386D3" w14:textId="77777777" w:rsidR="00774D3C" w:rsidRDefault="00774D3C" w:rsidP="00774D3C">
      <w:pPr>
        <w:tabs>
          <w:tab w:val="left" w:pos="5245"/>
        </w:tabs>
        <w:spacing w:line="240" w:lineRule="exact"/>
        <w:ind w:left="4820" w:right="-143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Галюгаевского </w:t>
      </w:r>
      <w:r w:rsidRPr="00C8380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Курского </w:t>
      </w:r>
    </w:p>
    <w:p w14:paraId="50080586" w14:textId="77777777" w:rsidR="00774D3C" w:rsidRPr="00C83808" w:rsidRDefault="00774D3C" w:rsidP="00774D3C">
      <w:pPr>
        <w:tabs>
          <w:tab w:val="left" w:pos="5245"/>
        </w:tabs>
        <w:spacing w:line="240" w:lineRule="exact"/>
        <w:ind w:left="4820" w:right="-143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14:paraId="5EC8BA59" w14:textId="77777777" w:rsidR="00774D3C" w:rsidRPr="009B06FA" w:rsidRDefault="00774D3C" w:rsidP="00774D3C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right="-143" w:hanging="5387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142</w:t>
      </w: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14:paraId="1F1ABAE3" w14:textId="77777777" w:rsidR="00F6269F" w:rsidRDefault="00F6269F" w:rsidP="00F67D82">
      <w:pPr>
        <w:jc w:val="right"/>
        <w:rPr>
          <w:b/>
          <w:sz w:val="28"/>
          <w:szCs w:val="28"/>
        </w:rPr>
      </w:pPr>
    </w:p>
    <w:p w14:paraId="5770966C" w14:textId="77777777" w:rsidR="00F6269F" w:rsidRPr="00774D3C" w:rsidRDefault="00F6269F" w:rsidP="002247F5">
      <w:pPr>
        <w:ind w:firstLine="720"/>
        <w:jc w:val="center"/>
        <w:rPr>
          <w:sz w:val="28"/>
          <w:szCs w:val="28"/>
        </w:rPr>
      </w:pPr>
    </w:p>
    <w:p w14:paraId="15477FF5" w14:textId="77777777" w:rsidR="00ED6BAD" w:rsidRPr="00774D3C" w:rsidRDefault="00ED6BAD" w:rsidP="00774D3C">
      <w:pPr>
        <w:spacing w:line="240" w:lineRule="exact"/>
        <w:ind w:firstLine="720"/>
        <w:jc w:val="center"/>
        <w:rPr>
          <w:sz w:val="28"/>
          <w:szCs w:val="28"/>
        </w:rPr>
      </w:pPr>
      <w:r w:rsidRPr="00774D3C">
        <w:rPr>
          <w:sz w:val="28"/>
          <w:szCs w:val="28"/>
        </w:rPr>
        <w:t xml:space="preserve">Распределение </w:t>
      </w:r>
    </w:p>
    <w:p w14:paraId="13C2562F" w14:textId="416AF967" w:rsidR="00F6269F" w:rsidRPr="00774D3C" w:rsidRDefault="00ED6BAD" w:rsidP="00774D3C">
      <w:pPr>
        <w:spacing w:line="240" w:lineRule="exact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774D3C">
        <w:rPr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 (ЦСР) и группам видов расходов (ВР) </w:t>
      </w:r>
      <w:hyperlink r:id="rId12" w:history="1">
        <w:r w:rsidRPr="00774D3C">
          <w:rPr>
            <w:rStyle w:val="af3"/>
            <w:color w:val="auto"/>
            <w:sz w:val="28"/>
            <w:szCs w:val="28"/>
            <w:u w:val="none"/>
          </w:rPr>
          <w:t>классификации</w:t>
        </w:r>
      </w:hyperlink>
      <w:r w:rsidR="000B32BD" w:rsidRPr="00774D3C">
        <w:rPr>
          <w:sz w:val="28"/>
          <w:szCs w:val="28"/>
        </w:rPr>
        <w:t xml:space="preserve"> расходов</w:t>
      </w:r>
      <w:r w:rsidRPr="00774D3C">
        <w:rPr>
          <w:sz w:val="28"/>
          <w:szCs w:val="28"/>
        </w:rPr>
        <w:t xml:space="preserve"> бюдж</w:t>
      </w:r>
      <w:r w:rsidR="000B32BD" w:rsidRPr="00774D3C">
        <w:rPr>
          <w:sz w:val="28"/>
          <w:szCs w:val="28"/>
        </w:rPr>
        <w:t>етов</w:t>
      </w:r>
      <w:r w:rsidR="00992593" w:rsidRPr="00774D3C">
        <w:rPr>
          <w:rFonts w:ascii="Times New Roman CYR" w:hAnsi="Times New Roman CYR" w:cs="Times New Roman CYR"/>
          <w:sz w:val="28"/>
          <w:szCs w:val="28"/>
        </w:rPr>
        <w:t xml:space="preserve"> на 2020</w:t>
      </w:r>
      <w:r w:rsidRPr="00774D3C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14:paraId="2170F3DC" w14:textId="77777777" w:rsidR="00F6269F" w:rsidRPr="00774D3C" w:rsidRDefault="00F6269F" w:rsidP="00524BD3">
      <w:pPr>
        <w:ind w:firstLine="720"/>
        <w:jc w:val="center"/>
        <w:rPr>
          <w:sz w:val="28"/>
          <w:szCs w:val="28"/>
        </w:rPr>
      </w:pPr>
    </w:p>
    <w:p w14:paraId="05480DE6" w14:textId="77777777" w:rsidR="002247F5" w:rsidRPr="00774D3C" w:rsidRDefault="00A27945" w:rsidP="002247F5">
      <w:pPr>
        <w:ind w:firstLine="720"/>
        <w:jc w:val="center"/>
        <w:rPr>
          <w:sz w:val="28"/>
          <w:szCs w:val="28"/>
        </w:rPr>
      </w:pPr>
      <w:r w:rsidRPr="00774D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247F5" w:rsidRPr="00774D3C">
        <w:rPr>
          <w:sz w:val="28"/>
          <w:szCs w:val="28"/>
        </w:rPr>
        <w:t>(тыс. рублей)</w:t>
      </w:r>
    </w:p>
    <w:tbl>
      <w:tblPr>
        <w:tblW w:w="1529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1"/>
        <w:gridCol w:w="1842"/>
        <w:gridCol w:w="709"/>
        <w:gridCol w:w="1413"/>
      </w:tblGrid>
      <w:tr w:rsidR="00ED6BAD" w:rsidRPr="00774D3C" w14:paraId="08E83040" w14:textId="77777777" w:rsidTr="00524BD3">
        <w:trPr>
          <w:trHeight w:val="42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544" w14:textId="77777777" w:rsidR="00ED6BAD" w:rsidRPr="00774D3C" w:rsidRDefault="00ED6BAD" w:rsidP="007D0C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FAD6" w14:textId="77777777" w:rsidR="00ED6BAD" w:rsidRPr="00774D3C" w:rsidRDefault="00ED6BAD" w:rsidP="007D0C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DA201" w14:textId="77777777" w:rsidR="00ED6BAD" w:rsidRPr="00774D3C" w:rsidRDefault="00ED6BAD" w:rsidP="007D0C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FE64" w14:textId="77777777" w:rsidR="00ED6BAD" w:rsidRPr="00774D3C" w:rsidRDefault="00ED6BAD" w:rsidP="007D0C2C">
            <w:pPr>
              <w:keepNext/>
              <w:suppressAutoHyphens w:val="0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rFonts w:cs="Arial"/>
                <w:bCs/>
                <w:sz w:val="28"/>
                <w:szCs w:val="28"/>
                <w:lang w:eastAsia="ru-RU"/>
              </w:rPr>
            </w:pPr>
            <w:r w:rsidRPr="00774D3C">
              <w:rPr>
                <w:rFonts w:cs="Arial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ED6BAD" w:rsidRPr="00774D3C" w14:paraId="72D95F0D" w14:textId="77777777" w:rsidTr="003A32EE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FCCB5" w14:textId="77777777" w:rsidR="00ED6BAD" w:rsidRPr="00774D3C" w:rsidRDefault="00ED6BAD" w:rsidP="00524BD3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AD2433" w14:textId="77777777" w:rsidR="00ED6BAD" w:rsidRPr="00774D3C" w:rsidRDefault="00ED6BAD" w:rsidP="00524BD3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52C0AB" w14:textId="77777777" w:rsidR="00ED6BAD" w:rsidRPr="00774D3C" w:rsidRDefault="00ED6BAD" w:rsidP="00524BD3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661F8" w14:textId="77777777" w:rsidR="00ED6BAD" w:rsidRPr="00774D3C" w:rsidRDefault="00A533AA" w:rsidP="00524BD3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D6BAD" w:rsidRPr="0003369F" w14:paraId="3E33A6A8" w14:textId="77777777" w:rsidTr="00524BD3">
        <w:trPr>
          <w:trHeight w:val="303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E83" w14:textId="77777777" w:rsidR="00ED6BAD" w:rsidRPr="003A32EE" w:rsidRDefault="00ED6BAD" w:rsidP="00524BD3">
            <w:pPr>
              <w:keepNext/>
              <w:suppressAutoHyphens w:val="0"/>
              <w:ind w:right="132"/>
              <w:jc w:val="both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4393" w14:textId="77777777" w:rsidR="00ED6BAD" w:rsidRPr="003A32EE" w:rsidRDefault="00ED6BAD" w:rsidP="00524BD3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929C8" w14:textId="77777777" w:rsidR="00ED6BAD" w:rsidRPr="003A32EE" w:rsidRDefault="00ED6BAD" w:rsidP="00524BD3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D28" w14:textId="52936E60" w:rsidR="00ED6BAD" w:rsidRPr="00683469" w:rsidRDefault="00602AE8" w:rsidP="00F65B1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510462">
              <w:rPr>
                <w:sz w:val="28"/>
                <w:szCs w:val="28"/>
                <w:lang w:eastAsia="ru-RU"/>
              </w:rPr>
              <w:t>40 378,30</w:t>
            </w:r>
          </w:p>
        </w:tc>
      </w:tr>
      <w:tr w:rsidR="00937A29" w:rsidRPr="0003369F" w14:paraId="3FF8F373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4DAD" w14:textId="77777777" w:rsidR="00937A29" w:rsidRPr="003A32EE" w:rsidRDefault="00937A29" w:rsidP="00524BD3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D19" w14:textId="77777777" w:rsidR="00ED6E2A" w:rsidRDefault="00ED6E2A" w:rsidP="00524BD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D6E1D76" w14:textId="77777777" w:rsidR="00937A29" w:rsidRPr="003A32EE" w:rsidRDefault="00937A29" w:rsidP="00524BD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0891" w14:textId="77777777" w:rsidR="00ED6E2A" w:rsidRDefault="00ED6E2A" w:rsidP="00524BD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EE6E35" w14:textId="77777777" w:rsidR="00937A29" w:rsidRPr="003A32EE" w:rsidRDefault="00937A29" w:rsidP="00524BD3">
            <w:pPr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E53" w14:textId="77777777" w:rsidR="00ED6E2A" w:rsidRDefault="00ED6E2A" w:rsidP="00524BD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3F4C365" w14:textId="546961D8" w:rsidR="00937A29" w:rsidRPr="00683469" w:rsidRDefault="00A047B9" w:rsidP="00841F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7 022,45</w:t>
            </w:r>
          </w:p>
        </w:tc>
      </w:tr>
      <w:tr w:rsidR="00ED6BAD" w:rsidRPr="0003369F" w14:paraId="762FCF29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2FC" w14:textId="77777777" w:rsidR="00ED6BAD" w:rsidRPr="003A32EE" w:rsidRDefault="00937A29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Непрограммные расходы в рамках обеспечения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014" w14:textId="77777777" w:rsidR="00654147" w:rsidRDefault="00654147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16113A3" w14:textId="77777777" w:rsidR="00654147" w:rsidRDefault="00654147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743B1BEB" w14:textId="77777777" w:rsidR="00ED6BAD" w:rsidRPr="003A32EE" w:rsidRDefault="00937A2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000F" w14:textId="77777777" w:rsidR="00654147" w:rsidRDefault="00654147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D2DF254" w14:textId="77777777" w:rsidR="00654147" w:rsidRDefault="00654147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6B640CE" w14:textId="77777777" w:rsidR="00ED6BAD" w:rsidRPr="003A32EE" w:rsidRDefault="00ED6BAD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F2D5" w14:textId="77777777" w:rsidR="00654147" w:rsidRPr="00683469" w:rsidRDefault="00654147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8D0A09B" w14:textId="77777777" w:rsidR="00654147" w:rsidRPr="00683469" w:rsidRDefault="00654147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6AE423C" w14:textId="0949EFD1" w:rsidR="00ED6BAD" w:rsidRPr="00683469" w:rsidRDefault="00263619" w:rsidP="00A0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A047B9">
              <w:rPr>
                <w:sz w:val="28"/>
                <w:szCs w:val="28"/>
                <w:lang w:eastAsia="ru-RU"/>
              </w:rPr>
              <w:t> </w:t>
            </w:r>
            <w:r w:rsidR="00602AE8">
              <w:rPr>
                <w:sz w:val="28"/>
                <w:szCs w:val="28"/>
                <w:lang w:eastAsia="ru-RU"/>
              </w:rPr>
              <w:t>3</w:t>
            </w:r>
            <w:r w:rsidR="00A047B9">
              <w:rPr>
                <w:sz w:val="28"/>
                <w:szCs w:val="28"/>
                <w:lang w:eastAsia="ru-RU"/>
              </w:rPr>
              <w:t>74,70</w:t>
            </w:r>
          </w:p>
        </w:tc>
      </w:tr>
      <w:tr w:rsidR="00263619" w:rsidRPr="0003369F" w14:paraId="78E04DC6" w14:textId="77777777" w:rsidTr="00475180">
        <w:trPr>
          <w:trHeight w:val="3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028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обеспечение</w:t>
            </w:r>
            <w:r>
              <w:rPr>
                <w:color w:val="000000"/>
                <w:sz w:val="28"/>
                <w:szCs w:val="28"/>
              </w:rPr>
              <w:t xml:space="preserve"> функций </w:t>
            </w:r>
            <w:r w:rsidRPr="003A32EE">
              <w:rPr>
                <w:color w:val="000000"/>
                <w:sz w:val="28"/>
                <w:szCs w:val="28"/>
              </w:rPr>
              <w:t xml:space="preserve">органов </w:t>
            </w:r>
            <w:r>
              <w:rPr>
                <w:color w:val="000000"/>
                <w:sz w:val="28"/>
                <w:szCs w:val="28"/>
              </w:rPr>
              <w:t xml:space="preserve">местного самоуправления </w:t>
            </w:r>
            <w:r w:rsidRPr="003A32EE">
              <w:rPr>
                <w:color w:val="000000"/>
                <w:sz w:val="28"/>
                <w:szCs w:val="28"/>
              </w:rPr>
              <w:t>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689" w14:textId="77777777"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016934F8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07D" w14:textId="77777777" w:rsidR="00263619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37C6D32" w14:textId="77777777"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0EE7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7267195" w14:textId="77777777" w:rsidR="00263619" w:rsidRPr="00683469" w:rsidRDefault="00263619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D0670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40,14</w:t>
            </w:r>
          </w:p>
        </w:tc>
      </w:tr>
      <w:tr w:rsidR="00263619" w:rsidRPr="0003369F" w14:paraId="7C609650" w14:textId="77777777" w:rsidTr="00475180">
        <w:trPr>
          <w:trHeight w:val="3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8D4E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439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A535" w14:textId="77777777"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CEAE" w14:textId="77777777" w:rsidR="00263619" w:rsidRPr="00683469" w:rsidRDefault="00263619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D06702">
              <w:rPr>
                <w:sz w:val="28"/>
                <w:szCs w:val="28"/>
                <w:lang w:eastAsia="ru-RU"/>
              </w:rPr>
              <w:t>20,24</w:t>
            </w:r>
          </w:p>
        </w:tc>
      </w:tr>
      <w:tr w:rsidR="00263619" w:rsidRPr="0003369F" w14:paraId="586E4273" w14:textId="77777777" w:rsidTr="00475180">
        <w:trPr>
          <w:trHeight w:val="3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889B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5A6F" w14:textId="77777777"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0B3609AD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F1EA" w14:textId="77777777" w:rsidR="00263619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ED65D1A" w14:textId="77777777"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FAD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2693049" w14:textId="51CD95F4" w:rsidR="00263619" w:rsidRPr="00683469" w:rsidRDefault="00263619" w:rsidP="00126AC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126AC9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83469">
              <w:rPr>
                <w:sz w:val="28"/>
                <w:szCs w:val="28"/>
                <w:lang w:eastAsia="ru-RU"/>
              </w:rPr>
              <w:t>9</w:t>
            </w:r>
            <w:r w:rsidR="00126AC9">
              <w:rPr>
                <w:sz w:val="28"/>
                <w:szCs w:val="28"/>
                <w:lang w:eastAsia="ru-RU"/>
              </w:rPr>
              <w:t>5,18</w:t>
            </w:r>
          </w:p>
        </w:tc>
      </w:tr>
      <w:tr w:rsidR="00263619" w:rsidRPr="0003369F" w14:paraId="3FEFDD13" w14:textId="77777777" w:rsidTr="00475180">
        <w:trPr>
          <w:trHeight w:val="3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F21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F74E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54B" w14:textId="77777777"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3AA" w14:textId="75BC9352" w:rsidR="00263619" w:rsidRPr="00683469" w:rsidRDefault="00D06702" w:rsidP="00126AC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26AC9">
              <w:rPr>
                <w:sz w:val="28"/>
                <w:szCs w:val="28"/>
                <w:lang w:eastAsia="ru-RU"/>
              </w:rPr>
              <w:t>4,72</w:t>
            </w:r>
          </w:p>
        </w:tc>
      </w:tr>
      <w:tr w:rsidR="00263619" w:rsidRPr="0003369F" w14:paraId="15A9C474" w14:textId="77777777" w:rsidTr="00475180">
        <w:trPr>
          <w:trHeight w:val="9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0435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</w:t>
            </w:r>
            <w:r>
              <w:rPr>
                <w:color w:val="000000"/>
                <w:sz w:val="28"/>
                <w:szCs w:val="28"/>
              </w:rPr>
              <w:t xml:space="preserve">местного самоуправления </w:t>
            </w:r>
            <w:r w:rsidRPr="003A32EE">
              <w:rPr>
                <w:color w:val="000000"/>
                <w:sz w:val="28"/>
                <w:szCs w:val="28"/>
              </w:rPr>
              <w:t>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4B14" w14:textId="77777777"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64C38C6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D2C" w14:textId="77777777" w:rsidR="00263619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873A145" w14:textId="77777777"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E6E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841F6E6" w14:textId="1FD9AAA5" w:rsidR="00263619" w:rsidRPr="00683469" w:rsidRDefault="00602AE8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3 797,71</w:t>
            </w:r>
          </w:p>
        </w:tc>
      </w:tr>
      <w:tr w:rsidR="00263619" w:rsidRPr="0003369F" w14:paraId="5C29D216" w14:textId="77777777" w:rsidTr="00475180">
        <w:trPr>
          <w:trHeight w:val="9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306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F73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98D" w14:textId="77777777"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89EA" w14:textId="44A80E50" w:rsidR="00263619" w:rsidRPr="00683469" w:rsidRDefault="00602AE8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3 797,71</w:t>
            </w:r>
          </w:p>
        </w:tc>
      </w:tr>
      <w:tr w:rsidR="00ED6BAD" w:rsidRPr="0003369F" w14:paraId="50FE1293" w14:textId="77777777" w:rsidTr="00475180">
        <w:trPr>
          <w:trHeight w:val="4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8E67" w14:textId="77777777" w:rsidR="00ED6BAD" w:rsidRPr="003A32EE" w:rsidRDefault="00B80D22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 xml:space="preserve">Межбюджетные трансферты из бюджетов поселений, передаваемые бюджету муниципального </w:t>
            </w:r>
            <w:r w:rsidR="005409C7" w:rsidRPr="003A32EE">
              <w:rPr>
                <w:color w:val="000000"/>
                <w:sz w:val="28"/>
                <w:szCs w:val="28"/>
              </w:rPr>
              <w:t xml:space="preserve">района, на осуществление части </w:t>
            </w:r>
            <w:r w:rsidRPr="003A32EE">
              <w:rPr>
                <w:color w:val="000000"/>
                <w:sz w:val="28"/>
                <w:szCs w:val="28"/>
              </w:rPr>
              <w:t>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DB49" w14:textId="77777777" w:rsidR="00832803" w:rsidRDefault="00832803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3755F81" w14:textId="77777777" w:rsidR="00832803" w:rsidRDefault="00832803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8DDA57D" w14:textId="77777777" w:rsidR="00ED6BAD" w:rsidRPr="003A32EE" w:rsidRDefault="00B80D22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25" w14:textId="77777777" w:rsidR="00832803" w:rsidRDefault="00832803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A8D8B07" w14:textId="77777777" w:rsidR="00832803" w:rsidRDefault="00832803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31B4310" w14:textId="77777777" w:rsidR="00ED6BAD" w:rsidRPr="003A32EE" w:rsidRDefault="00B80D22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80" w14:textId="77777777" w:rsidR="00832803" w:rsidRPr="00683469" w:rsidRDefault="00832803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4550EE5" w14:textId="77777777" w:rsidR="00832803" w:rsidRPr="00683469" w:rsidRDefault="00832803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E2949B9" w14:textId="77777777" w:rsidR="00ED6BAD" w:rsidRPr="00683469" w:rsidRDefault="00421F91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F23F77" w:rsidRPr="0003369F" w14:paraId="313FF3F2" w14:textId="77777777" w:rsidTr="00475180">
        <w:trPr>
          <w:trHeight w:val="4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F79" w14:textId="77777777" w:rsidR="00F23F77" w:rsidRPr="003A32EE" w:rsidRDefault="00F23F77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847" w14:textId="77777777" w:rsidR="00F23F77" w:rsidRPr="003A32EE" w:rsidRDefault="00F23F77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3508" w14:textId="77777777" w:rsidR="00F23F77" w:rsidRPr="003A32EE" w:rsidRDefault="00F23F77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5A8F" w14:textId="77777777" w:rsidR="00F23F77" w:rsidRPr="00683469" w:rsidRDefault="00421F91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263619" w:rsidRPr="0003369F" w14:paraId="20059786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5623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 xml:space="preserve">Непрограммные расходы в рамках обеспечения деятельности главы Курского муниципального района Ставропольского края и глав </w:t>
            </w:r>
            <w:r>
              <w:rPr>
                <w:color w:val="000000"/>
                <w:sz w:val="28"/>
                <w:szCs w:val="28"/>
              </w:rPr>
              <w:t>муниципальных образований</w:t>
            </w:r>
            <w:r w:rsidRPr="003A32EE">
              <w:rPr>
                <w:color w:val="000000"/>
                <w:sz w:val="28"/>
                <w:szCs w:val="28"/>
              </w:rPr>
              <w:t xml:space="preserve">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B00" w14:textId="77777777"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1FD07CCF" w14:textId="77777777"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1C50C3C7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7412" w14:textId="77777777" w:rsidR="00263619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538BB05" w14:textId="77777777" w:rsidR="00263619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C6B788D" w14:textId="77777777"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6283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A5BF24A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46ACB49" w14:textId="77777777" w:rsidR="00263619" w:rsidRPr="00683469" w:rsidRDefault="00263619" w:rsidP="0075561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75561E">
              <w:rPr>
                <w:sz w:val="28"/>
                <w:szCs w:val="28"/>
                <w:lang w:eastAsia="ru-RU"/>
              </w:rPr>
              <w:t>67,36</w:t>
            </w:r>
          </w:p>
        </w:tc>
      </w:tr>
      <w:tr w:rsidR="00263619" w:rsidRPr="0003369F" w14:paraId="1EFD6F13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7A7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7F72" w14:textId="77777777"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FC400B8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778C" w14:textId="77777777" w:rsidR="00263619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F63147F" w14:textId="77777777"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F6C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45A806C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41,55</w:t>
            </w:r>
          </w:p>
        </w:tc>
      </w:tr>
      <w:tr w:rsidR="00263619" w:rsidRPr="0003369F" w14:paraId="7697F2D6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C72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BBC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0AC2" w14:textId="77777777"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EE8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41,55</w:t>
            </w:r>
          </w:p>
        </w:tc>
      </w:tr>
      <w:tr w:rsidR="00263619" w:rsidRPr="0003369F" w14:paraId="23105D08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05E9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364" w14:textId="77777777"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56A20B57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24C" w14:textId="77777777" w:rsidR="00263619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78B4159" w14:textId="77777777"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E9A" w14:textId="77777777"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2C75176C" w14:textId="77777777" w:rsidR="00263619" w:rsidRPr="00683469" w:rsidRDefault="0075561E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825,81</w:t>
            </w:r>
          </w:p>
        </w:tc>
      </w:tr>
      <w:tr w:rsidR="00263619" w:rsidRPr="0003369F" w14:paraId="1F641465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ABB" w14:textId="77777777"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4513" w14:textId="77777777"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4E8" w14:textId="77777777"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9287" w14:textId="77777777" w:rsidR="00263619" w:rsidRPr="00683469" w:rsidRDefault="0075561E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825,81</w:t>
            </w:r>
          </w:p>
        </w:tc>
      </w:tr>
      <w:tr w:rsidR="00ED6BAD" w:rsidRPr="0003369F" w14:paraId="6DD534DC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27E1" w14:textId="77777777" w:rsidR="00ED6BAD" w:rsidRPr="003A32EE" w:rsidRDefault="00B80D22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Непрограммн</w:t>
            </w:r>
            <w:r w:rsidR="000735A2" w:rsidRPr="003A32EE">
              <w:rPr>
                <w:color w:val="000000"/>
                <w:sz w:val="28"/>
                <w:szCs w:val="28"/>
              </w:rPr>
              <w:t xml:space="preserve">ые расходы в рамках реализации </w:t>
            </w:r>
            <w:r w:rsidRPr="003A32EE">
              <w:rPr>
                <w:color w:val="000000"/>
                <w:sz w:val="28"/>
                <w:szCs w:val="28"/>
              </w:rPr>
              <w:t>государственных</w:t>
            </w:r>
            <w:r w:rsidR="00421F91">
              <w:rPr>
                <w:color w:val="000000"/>
                <w:sz w:val="28"/>
                <w:szCs w:val="28"/>
              </w:rPr>
              <w:t xml:space="preserve"> </w:t>
            </w:r>
            <w:r w:rsidRPr="003A32EE">
              <w:rPr>
                <w:color w:val="000000"/>
                <w:sz w:val="28"/>
                <w:szCs w:val="28"/>
              </w:rPr>
              <w:t>(муниципальных функций, связанных с общегосударственным(муниципальным)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BDA1" w14:textId="77777777" w:rsidR="00832803" w:rsidRDefault="00832803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69CC89A0" w14:textId="77777777" w:rsidR="00ED6BAD" w:rsidRPr="003A32EE" w:rsidRDefault="00B80D22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B8B" w14:textId="77777777" w:rsidR="00832803" w:rsidRDefault="00832803" w:rsidP="00475180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B69ED55" w14:textId="77777777" w:rsidR="00ED6BAD" w:rsidRPr="003A32EE" w:rsidRDefault="00ED6BAD" w:rsidP="00475180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96B1" w14:textId="77777777" w:rsidR="00832803" w:rsidRPr="00683469" w:rsidRDefault="00832803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91BE2B5" w14:textId="6DC021A5" w:rsidR="00ED6BAD" w:rsidRPr="00683469" w:rsidRDefault="00E01EAD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298,89</w:t>
            </w:r>
          </w:p>
        </w:tc>
      </w:tr>
      <w:tr w:rsidR="00ED6BAD" w:rsidRPr="0003369F" w14:paraId="074763AB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C679" w14:textId="77777777" w:rsidR="00ED6BAD" w:rsidRPr="003A32EE" w:rsidRDefault="00B80D22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</w:t>
            </w:r>
            <w:r w:rsidR="000735A2" w:rsidRPr="003A32EE">
              <w:rPr>
                <w:color w:val="000000"/>
                <w:sz w:val="28"/>
                <w:szCs w:val="28"/>
              </w:rPr>
              <w:t>,</w:t>
            </w:r>
            <w:r w:rsidRPr="003A32EE">
              <w:rPr>
                <w:color w:val="000000"/>
                <w:sz w:val="28"/>
                <w:szCs w:val="28"/>
              </w:rPr>
              <w:t xml:space="preserve"> связанные с общегосударственным (муниципальным)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CED3" w14:textId="77777777" w:rsidR="00ED6BAD" w:rsidRPr="003A32EE" w:rsidRDefault="00B80D22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3756" w14:textId="77777777" w:rsidR="00ED6BAD" w:rsidRPr="003A32EE" w:rsidRDefault="00ED6BAD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D168" w14:textId="3329E8BE" w:rsidR="00ED6BAD" w:rsidRPr="00683469" w:rsidRDefault="00E01EAD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253,39</w:t>
            </w:r>
          </w:p>
        </w:tc>
      </w:tr>
      <w:tr w:rsidR="00F23F77" w:rsidRPr="0003369F" w14:paraId="2F29B474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547" w14:textId="77777777" w:rsidR="00F23F77" w:rsidRPr="003A32EE" w:rsidRDefault="00F23F77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8A6F" w14:textId="77777777" w:rsidR="00832803" w:rsidRDefault="00832803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C00B5C4" w14:textId="77777777" w:rsidR="00F23F77" w:rsidRPr="003A32EE" w:rsidRDefault="009B7214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A59" w14:textId="77777777" w:rsidR="00832803" w:rsidRDefault="00832803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B15C926" w14:textId="77777777" w:rsidR="00F23F77" w:rsidRPr="003A32EE" w:rsidRDefault="009B7214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613" w14:textId="77777777" w:rsidR="00832803" w:rsidRPr="00683469" w:rsidRDefault="00832803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53A0DA1" w14:textId="4F18E721" w:rsidR="00F23F77" w:rsidRPr="00683469" w:rsidRDefault="00E01EAD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253,39</w:t>
            </w:r>
          </w:p>
        </w:tc>
      </w:tr>
      <w:tr w:rsidR="004E2A54" w:rsidRPr="0003369F" w14:paraId="3838E34C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D3F" w14:textId="77777777" w:rsidR="004E2A54" w:rsidRPr="00457129" w:rsidRDefault="004E2A54" w:rsidP="004E2A54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подготовке и проведению празднования 75-й годовщины Победы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9231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45CC0F48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20D0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BBE955F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DC3" w14:textId="77777777" w:rsidR="004E2A54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A9DF125" w14:textId="77777777" w:rsidR="004E2A54" w:rsidRPr="00683469" w:rsidRDefault="00C33F89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45,50</w:t>
            </w:r>
          </w:p>
        </w:tc>
      </w:tr>
      <w:tr w:rsidR="004E2A54" w:rsidRPr="0003369F" w14:paraId="776908EF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FB1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3547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6A4B8E87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B18C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F534644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2AB" w14:textId="77777777" w:rsidR="004E2A54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7C4E3EF" w14:textId="77777777" w:rsidR="004E2A54" w:rsidRPr="00683469" w:rsidRDefault="00C33F89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45,50</w:t>
            </w:r>
          </w:p>
        </w:tc>
      </w:tr>
      <w:tr w:rsidR="004E2A54" w:rsidRPr="0003369F" w14:paraId="01C7B613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B31C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D6E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44465102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589E90DE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801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99092A8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A571E21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D5CB" w14:textId="77777777"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BB5A59C" w14:textId="77777777"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29F3BD9" w14:textId="3C5B6FFA" w:rsidR="004E2A54" w:rsidRPr="00683469" w:rsidRDefault="00602AE8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481,50</w:t>
            </w:r>
          </w:p>
        </w:tc>
      </w:tr>
      <w:tr w:rsidR="004E2A54" w:rsidRPr="0003369F" w14:paraId="40EE71A7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99E4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B95D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7DA00716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E32E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DE45638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B96" w14:textId="77777777"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EADE9C9" w14:textId="3606D1B2" w:rsidR="004E2A54" w:rsidRPr="00683469" w:rsidRDefault="00602AE8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248,52</w:t>
            </w:r>
          </w:p>
        </w:tc>
      </w:tr>
      <w:tr w:rsidR="004E2A54" w:rsidRPr="0003369F" w14:paraId="78B0260E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EE6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F1D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589D5943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579A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20B76E1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79B" w14:textId="77777777"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C197BD2" w14:textId="3532B9A3" w:rsidR="004E2A54" w:rsidRPr="00683469" w:rsidRDefault="00602AE8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248,52</w:t>
            </w:r>
          </w:p>
        </w:tc>
      </w:tr>
      <w:tr w:rsidR="004E2A54" w:rsidRPr="0003369F" w14:paraId="261178F0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50B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782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69743F20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93DB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082FB3F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6CB1" w14:textId="77777777"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E6F7CBF" w14:textId="77777777" w:rsidR="004E2A54" w:rsidRPr="00683469" w:rsidRDefault="00C33F89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4E2A54" w:rsidRPr="0003369F" w14:paraId="5F54070B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68F5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359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47B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089" w14:textId="77777777" w:rsidR="004E2A54" w:rsidRPr="00683469" w:rsidRDefault="00C33F89" w:rsidP="004E2A5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232,98</w:t>
            </w:r>
          </w:p>
        </w:tc>
      </w:tr>
      <w:tr w:rsidR="004E2A54" w:rsidRPr="0003369F" w14:paraId="68D6E61D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194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39C7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631F470E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407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ED3F89F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AAB3" w14:textId="77777777" w:rsidR="004E2A54" w:rsidRPr="00683469" w:rsidRDefault="004E2A54" w:rsidP="004E2A54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0FA2850C" w14:textId="151A0E61" w:rsidR="004E2A54" w:rsidRPr="00683469" w:rsidRDefault="0031299C" w:rsidP="00602AE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602AE8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9</w:t>
            </w:r>
            <w:r w:rsidR="00602AE8">
              <w:rPr>
                <w:sz w:val="28"/>
                <w:szCs w:val="28"/>
                <w:lang w:eastAsia="ru-RU"/>
              </w:rPr>
              <w:t>05,51</w:t>
            </w:r>
          </w:p>
        </w:tc>
      </w:tr>
      <w:tr w:rsidR="004E2A54" w:rsidRPr="0003369F" w14:paraId="2992BA76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CEB0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FBD9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0691795F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15E9D435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C8D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4AE7904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4652F1F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998" w14:textId="77777777" w:rsidR="004E2A54" w:rsidRPr="00683469" w:rsidRDefault="004E2A54" w:rsidP="004E2A54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728A342F" w14:textId="77777777" w:rsidR="004E2A54" w:rsidRPr="00683469" w:rsidRDefault="004E2A54" w:rsidP="004E2A54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3B00D25B" w14:textId="2F306FFF" w:rsidR="004E2A54" w:rsidRPr="00683469" w:rsidRDefault="00602AE8" w:rsidP="00E960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14 905,51</w:t>
            </w:r>
          </w:p>
        </w:tc>
      </w:tr>
      <w:tr w:rsidR="004E2A54" w:rsidRPr="0003369F" w14:paraId="369A075B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0CB1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B9C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CC82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7317" w14:textId="4A651D04" w:rsidR="004E2A54" w:rsidRPr="00683469" w:rsidRDefault="004E2A54" w:rsidP="00602AE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8</w:t>
            </w:r>
            <w:r w:rsidR="00602AE8">
              <w:rPr>
                <w:sz w:val="28"/>
                <w:szCs w:val="28"/>
                <w:lang w:eastAsia="ru-RU"/>
              </w:rPr>
              <w:t> 095,48</w:t>
            </w:r>
          </w:p>
        </w:tc>
      </w:tr>
      <w:tr w:rsidR="004E2A54" w:rsidRPr="0003369F" w14:paraId="1EF72714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B45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2E68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B8A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C37" w14:textId="314E4E95" w:rsidR="004E2A54" w:rsidRPr="00683469" w:rsidRDefault="004E2A54" w:rsidP="00602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602AE8">
              <w:rPr>
                <w:sz w:val="28"/>
                <w:szCs w:val="28"/>
                <w:lang w:eastAsia="ru-RU"/>
              </w:rPr>
              <w:t> 598,66</w:t>
            </w:r>
          </w:p>
        </w:tc>
      </w:tr>
      <w:tr w:rsidR="004E2A54" w:rsidRPr="0003369F" w14:paraId="2771DD48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EFBA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74A9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762F32CF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0FB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40CB15F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7F73" w14:textId="77777777"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90F3506" w14:textId="7A936D0E" w:rsidR="004E2A54" w:rsidRPr="00683469" w:rsidRDefault="004E2A54" w:rsidP="00126AC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26AC9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2F0440">
              <w:rPr>
                <w:sz w:val="28"/>
                <w:szCs w:val="28"/>
                <w:lang w:eastAsia="ru-RU"/>
              </w:rPr>
              <w:t>78</w:t>
            </w:r>
            <w:r w:rsidR="00126AC9">
              <w:rPr>
                <w:sz w:val="28"/>
                <w:szCs w:val="28"/>
                <w:lang w:eastAsia="ru-RU"/>
              </w:rPr>
              <w:t>,11</w:t>
            </w:r>
          </w:p>
        </w:tc>
      </w:tr>
      <w:tr w:rsidR="004E2A54" w:rsidRPr="0003369F" w14:paraId="2A81E843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C2D" w14:textId="77777777" w:rsidR="004E2A54" w:rsidRPr="00457129" w:rsidRDefault="004E2A54" w:rsidP="004E2A54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BCF4" w14:textId="77777777"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B7FB" w14:textId="77777777"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BC4" w14:textId="77777777"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9,25</w:t>
            </w:r>
          </w:p>
        </w:tc>
      </w:tr>
      <w:tr w:rsidR="004E2A54" w:rsidRPr="0003369F" w14:paraId="6B497479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822" w14:textId="77777777"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795E" w14:textId="77777777"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DCE5" w14:textId="77777777"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D8D" w14:textId="18DE84B0" w:rsidR="004E2A54" w:rsidRPr="00683469" w:rsidRDefault="00126AC9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9,46</w:t>
            </w:r>
          </w:p>
        </w:tc>
      </w:tr>
      <w:tr w:rsidR="002855FB" w:rsidRPr="0003369F" w14:paraId="3B595FC1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4661" w14:textId="77777777" w:rsidR="002855FB" w:rsidRPr="00457129" w:rsidRDefault="002855FB" w:rsidP="002855FB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455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48FDE58E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6A9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20FA593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C9F" w14:textId="77777777"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969CFE6" w14:textId="77777777" w:rsidR="002855FB" w:rsidRPr="00683469" w:rsidRDefault="0031299C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1 006,81</w:t>
            </w:r>
          </w:p>
        </w:tc>
      </w:tr>
      <w:tr w:rsidR="002855FB" w:rsidRPr="0003369F" w14:paraId="084EED37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479A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CA4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7CD5866B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A4B8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2C5E568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A52" w14:textId="77777777"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33EB913" w14:textId="77777777" w:rsidR="002855FB" w:rsidRPr="00683469" w:rsidRDefault="0031299C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1 006,81</w:t>
            </w:r>
          </w:p>
        </w:tc>
      </w:tr>
      <w:tr w:rsidR="002855FB" w:rsidRPr="0003369F" w14:paraId="74304C2C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0C41" w14:textId="77777777" w:rsidR="002855FB" w:rsidRPr="00457129" w:rsidRDefault="002855FB" w:rsidP="002855FB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софинансированию расходов на проведение ремонта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F913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7F21111C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29A5CC1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1C12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E72D512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6652162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A3C" w14:textId="77777777"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1987B06" w14:textId="77777777"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31B47D1B" w14:textId="77777777" w:rsidR="002855FB" w:rsidRPr="00683469" w:rsidRDefault="003244E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87,00</w:t>
            </w:r>
          </w:p>
        </w:tc>
      </w:tr>
      <w:tr w:rsidR="002855FB" w:rsidRPr="0003369F" w14:paraId="5AA085ED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2C3E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34E4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068EFE1A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4E2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F11A6BD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62D3" w14:textId="77777777"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879FB0A" w14:textId="77777777" w:rsidR="002855FB" w:rsidRPr="00683469" w:rsidRDefault="003244E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87,00</w:t>
            </w:r>
          </w:p>
        </w:tc>
      </w:tr>
      <w:tr w:rsidR="002855FB" w:rsidRPr="0003369F" w14:paraId="10978237" w14:textId="77777777" w:rsidTr="00263619">
        <w:trPr>
          <w:trHeight w:val="110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B707" w14:textId="77777777" w:rsidR="002855FB" w:rsidRPr="00457129" w:rsidRDefault="002855FB" w:rsidP="002855FB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8493D">
              <w:rPr>
                <w:bCs/>
                <w:color w:val="000000"/>
                <w:sz w:val="28"/>
                <w:szCs w:val="28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70E5" w14:textId="77777777" w:rsidR="002855FB" w:rsidRDefault="002855FB" w:rsidP="002855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BF7C380" w14:textId="77777777" w:rsidR="002855FB" w:rsidRDefault="002855FB" w:rsidP="002855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B13FC2F" w14:textId="77777777" w:rsidR="002855FB" w:rsidRPr="00E8493D" w:rsidRDefault="002855FB" w:rsidP="002855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53 1 00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E8C7C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120632A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2890E50" w14:textId="77777777" w:rsidR="002855FB" w:rsidRPr="00457129" w:rsidRDefault="002855FB" w:rsidP="002855F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D48D" w14:textId="77777777"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E44F59F" w14:textId="77777777"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68FAAC8" w14:textId="77777777" w:rsidR="002855FB" w:rsidRPr="00683469" w:rsidRDefault="002855FB" w:rsidP="002855F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5 716,22</w:t>
            </w:r>
          </w:p>
        </w:tc>
      </w:tr>
      <w:tr w:rsidR="002855FB" w:rsidRPr="0003369F" w14:paraId="0B4649A1" w14:textId="77777777" w:rsidTr="003A05C6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3D5E" w14:textId="77777777" w:rsidR="002855FB" w:rsidRPr="00126AB1" w:rsidRDefault="002855FB" w:rsidP="002855FB">
            <w:pPr>
              <w:ind w:right="102"/>
              <w:jc w:val="both"/>
              <w:rPr>
                <w:sz w:val="28"/>
                <w:szCs w:val="28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FA44" w14:textId="77777777" w:rsidR="002855FB" w:rsidRDefault="002855FB" w:rsidP="002855FB">
            <w:pPr>
              <w:jc w:val="center"/>
              <w:rPr>
                <w:sz w:val="28"/>
                <w:szCs w:val="28"/>
              </w:rPr>
            </w:pPr>
          </w:p>
          <w:p w14:paraId="4916E89B" w14:textId="77777777" w:rsidR="002855FB" w:rsidRPr="00475180" w:rsidRDefault="002855FB" w:rsidP="002855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ru-RU"/>
              </w:rPr>
              <w:t xml:space="preserve">53 1 00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65D5A" w14:textId="77777777" w:rsidR="002855FB" w:rsidRDefault="002855FB" w:rsidP="002855FB">
            <w:pPr>
              <w:jc w:val="center"/>
              <w:rPr>
                <w:sz w:val="28"/>
                <w:szCs w:val="28"/>
              </w:rPr>
            </w:pPr>
          </w:p>
          <w:p w14:paraId="3697ED69" w14:textId="77777777" w:rsidR="002855FB" w:rsidRPr="00126AB1" w:rsidRDefault="002855FB" w:rsidP="0028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92F5" w14:textId="77777777" w:rsidR="002855FB" w:rsidRDefault="002855FB" w:rsidP="0028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08C1BB97" w14:textId="77777777" w:rsidR="002855FB" w:rsidRPr="00683469" w:rsidRDefault="002855FB" w:rsidP="0028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5 716,22</w:t>
            </w:r>
          </w:p>
        </w:tc>
      </w:tr>
      <w:tr w:rsidR="002855FB" w:rsidRPr="0003369F" w14:paraId="3E8443F2" w14:textId="77777777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AB1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lastRenderedPageBreak/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EA6E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0340454C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2516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12EAAD8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CF85" w14:textId="77777777"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1922437" w14:textId="1149E82A" w:rsidR="002855FB" w:rsidRPr="00683469" w:rsidRDefault="002855FB" w:rsidP="00126AC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 w:rsidR="00126AC9"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2855FB" w:rsidRPr="0003369F" w14:paraId="4C473E19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7F51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F8E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6D110811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416F57D5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E91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BFDD8DD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475573F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83B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3E5FE273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7F7F28A5" w14:textId="7D4EF4C2" w:rsidR="002855FB" w:rsidRPr="00683469" w:rsidRDefault="00126AC9" w:rsidP="002855F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2855FB" w:rsidRPr="00683469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855FB" w:rsidRPr="001738F0" w14:paraId="787B40B1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F133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1449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7B43F76D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18AA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F572C92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5856E" w14:textId="77777777"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51EC7CC4" w14:textId="77777777"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126AC9" w:rsidRPr="001738F0" w14:paraId="1FF33458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3F64D" w14:textId="3934D068" w:rsidR="00126AC9" w:rsidRPr="003A32EE" w:rsidRDefault="00126AC9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672C7B">
              <w:rPr>
                <w:bCs/>
                <w:color w:val="000000"/>
                <w:sz w:val="28"/>
                <w:szCs w:val="2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F2E2" w14:textId="77777777" w:rsidR="00126AC9" w:rsidRDefault="00126AC9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43119E6B" w14:textId="77777777" w:rsidR="00126AC9" w:rsidRDefault="00126AC9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62CCE76D" w14:textId="31B86FE5" w:rsidR="00126AC9" w:rsidRDefault="00126AC9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524E" w14:textId="77777777" w:rsidR="00126AC9" w:rsidRDefault="00126AC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C1D2F3C" w14:textId="77777777" w:rsidR="00126AC9" w:rsidRDefault="00126AC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9D71963" w14:textId="0BA96B3A" w:rsidR="00126AC9" w:rsidRDefault="00126AC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9F3C8" w14:textId="77777777" w:rsidR="00126AC9" w:rsidRDefault="00126AC9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0F9F11D" w14:textId="77777777" w:rsidR="00126AC9" w:rsidRDefault="00126AC9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7BF5CE2B" w14:textId="7D834B09" w:rsidR="00126AC9" w:rsidRPr="00683469" w:rsidRDefault="00126AC9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45,80</w:t>
            </w:r>
          </w:p>
        </w:tc>
      </w:tr>
      <w:tr w:rsidR="002855FB" w:rsidRPr="001738F0" w14:paraId="06996812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DD02C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E3DA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2B4D010E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4E47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F7DCB9D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92D5C" w14:textId="77777777"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0D4E0EC6" w14:textId="7FB84F02" w:rsidR="002855FB" w:rsidRPr="00683469" w:rsidRDefault="00126AC9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4,20</w:t>
            </w:r>
          </w:p>
        </w:tc>
      </w:tr>
      <w:tr w:rsidR="00D32538" w:rsidRPr="0003369F" w14:paraId="082D92D2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3F79" w14:textId="77777777" w:rsidR="00D32538" w:rsidRPr="003A32EE" w:rsidRDefault="00D32538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2FE" w14:textId="77777777"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48E028A" w14:textId="77777777" w:rsidR="00D32538" w:rsidRPr="003A32EE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40EC" w14:textId="77777777"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93B80F1" w14:textId="77777777" w:rsidR="00D32538" w:rsidRPr="003A32EE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63E8" w14:textId="77777777" w:rsidR="00D32538" w:rsidRPr="00683469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ADBAA9F" w14:textId="6AE2F2D7" w:rsidR="00D32538" w:rsidRPr="00683469" w:rsidRDefault="00D32538" w:rsidP="00602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90611">
              <w:rPr>
                <w:sz w:val="28"/>
                <w:szCs w:val="28"/>
                <w:lang w:eastAsia="ru-RU"/>
              </w:rPr>
              <w:t>13</w:t>
            </w:r>
            <w:r w:rsidR="00602AE8">
              <w:rPr>
                <w:sz w:val="28"/>
                <w:szCs w:val="28"/>
                <w:lang w:eastAsia="ru-RU"/>
              </w:rPr>
              <w:t> </w:t>
            </w:r>
            <w:r w:rsidR="00290611">
              <w:rPr>
                <w:sz w:val="28"/>
                <w:szCs w:val="28"/>
                <w:lang w:eastAsia="ru-RU"/>
              </w:rPr>
              <w:t>8</w:t>
            </w:r>
            <w:r w:rsidR="00602AE8">
              <w:rPr>
                <w:sz w:val="28"/>
                <w:szCs w:val="28"/>
                <w:lang w:eastAsia="ru-RU"/>
              </w:rPr>
              <w:t>11,79</w:t>
            </w:r>
          </w:p>
        </w:tc>
      </w:tr>
      <w:tr w:rsidR="00D32538" w:rsidRPr="0003369F" w14:paraId="4F35E012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BE8" w14:textId="77777777" w:rsidR="00D32538" w:rsidRPr="003A32EE" w:rsidRDefault="00D32538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746" w14:textId="77777777"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2E9062CD" w14:textId="77777777" w:rsidR="00D32538" w:rsidRPr="003A32EE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190D" w14:textId="77777777"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46D0BF9" w14:textId="77777777" w:rsidR="00D32538" w:rsidRPr="003A32EE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19DC" w14:textId="77777777" w:rsidR="00D32538" w:rsidRPr="00683469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BF9F4EC" w14:textId="6B2E5EE5" w:rsidR="00D32538" w:rsidRPr="00683469" w:rsidRDefault="00D32538" w:rsidP="0029061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602AE8">
              <w:rPr>
                <w:sz w:val="28"/>
                <w:szCs w:val="28"/>
                <w:lang w:eastAsia="ru-RU"/>
              </w:rPr>
              <w:t>13 811,79</w:t>
            </w:r>
          </w:p>
        </w:tc>
      </w:tr>
      <w:tr w:rsidR="00D32538" w:rsidRPr="0003369F" w14:paraId="090EBFBF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E050" w14:textId="77777777" w:rsidR="00D32538" w:rsidRDefault="00D32538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1D0A60">
              <w:rPr>
                <w:sz w:val="28"/>
                <w:szCs w:val="28"/>
                <w:lang w:eastAsia="ru-RU"/>
              </w:rPr>
              <w:t>Мероприятия по содержанию и ремонту автомобильных дорог общего пользования местного значения</w:t>
            </w:r>
            <w:r w:rsidRPr="00457129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BBB" w14:textId="77777777" w:rsidR="00D32538" w:rsidRDefault="00D32538" w:rsidP="00D325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19D129A4" w14:textId="77777777"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57129">
              <w:rPr>
                <w:sz w:val="28"/>
                <w:szCs w:val="28"/>
                <w:lang w:eastAsia="ru-RU"/>
              </w:rPr>
              <w:t>56 1 00 20220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0DA" w14:textId="77777777"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859DE7B" w14:textId="77777777"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F2DE" w14:textId="77777777" w:rsidR="00D32538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644A14D9" w14:textId="4CD1E58E" w:rsidR="00D32538" w:rsidRPr="00683469" w:rsidRDefault="00D32538" w:rsidP="00602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02AE8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602AE8">
              <w:rPr>
                <w:sz w:val="28"/>
                <w:szCs w:val="28"/>
                <w:lang w:eastAsia="ru-RU"/>
              </w:rPr>
              <w:t>24,87</w:t>
            </w:r>
          </w:p>
        </w:tc>
      </w:tr>
      <w:tr w:rsidR="00D32538" w:rsidRPr="0003369F" w14:paraId="481B5C06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FFB" w14:textId="77777777" w:rsidR="00D32538" w:rsidRDefault="00D32538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BF80" w14:textId="77777777"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15FA57A3" w14:textId="77777777"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57129">
              <w:rPr>
                <w:sz w:val="28"/>
                <w:szCs w:val="28"/>
                <w:lang w:eastAsia="ru-RU"/>
              </w:rPr>
              <w:t>56 1 00 20220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C4A" w14:textId="77777777"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74445EF" w14:textId="77777777"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6FA" w14:textId="77777777" w:rsidR="00D32538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218AFC1" w14:textId="3ED61FEA" w:rsidR="00D32538" w:rsidRPr="00683469" w:rsidRDefault="00D32538" w:rsidP="00602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02AE8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602AE8">
              <w:rPr>
                <w:sz w:val="28"/>
                <w:szCs w:val="28"/>
                <w:lang w:eastAsia="ru-RU"/>
              </w:rPr>
              <w:t>24,87</w:t>
            </w:r>
          </w:p>
        </w:tc>
      </w:tr>
      <w:tr w:rsidR="005343C0" w:rsidRPr="0003369F" w14:paraId="578F332C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A5D5" w14:textId="7A4B2029" w:rsidR="005343C0" w:rsidRPr="003A32EE" w:rsidRDefault="005343C0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173" w14:textId="77777777" w:rsidR="005343C0" w:rsidRDefault="005343C0" w:rsidP="00D325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1E3AD87" w14:textId="73535D7D" w:rsidR="005343C0" w:rsidRDefault="005343C0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56 1 00 27840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7DE" w14:textId="77777777" w:rsidR="005343C0" w:rsidRDefault="005343C0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684E304" w14:textId="71BDD98F" w:rsidR="005343C0" w:rsidRDefault="005343C0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B8D" w14:textId="77777777" w:rsidR="005343C0" w:rsidRDefault="005343C0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4305FB87" w14:textId="509A5D08" w:rsidR="005343C0" w:rsidRDefault="005343C0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1 899,80</w:t>
            </w:r>
          </w:p>
        </w:tc>
      </w:tr>
      <w:tr w:rsidR="005343C0" w:rsidRPr="0003369F" w14:paraId="691F8C02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D19" w14:textId="1605CB57" w:rsidR="005343C0" w:rsidRPr="003A32EE" w:rsidRDefault="005343C0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791" w14:textId="77777777" w:rsidR="005343C0" w:rsidRDefault="005343C0" w:rsidP="00D325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54EE6DF" w14:textId="35BB84EC" w:rsidR="005343C0" w:rsidRDefault="005343C0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56 1 00 27840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735" w14:textId="77777777" w:rsidR="005343C0" w:rsidRDefault="005343C0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EFBDB17" w14:textId="6CFCD13A" w:rsidR="005343C0" w:rsidRDefault="005343C0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73A9" w14:textId="77777777" w:rsidR="005343C0" w:rsidRDefault="005343C0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14:paraId="1F10F8A5" w14:textId="104BCA88" w:rsidR="005343C0" w:rsidRDefault="005343C0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1 899,80</w:t>
            </w:r>
          </w:p>
        </w:tc>
      </w:tr>
      <w:tr w:rsidR="002855FB" w:rsidRPr="0003369F" w14:paraId="40A13AF5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502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DF7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648970AD" w14:textId="77777777" w:rsidR="002855FB" w:rsidRPr="00174F57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56 1 00 </w:t>
            </w:r>
            <w:r>
              <w:rPr>
                <w:color w:val="000000"/>
                <w:sz w:val="28"/>
                <w:szCs w:val="28"/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81C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63C15EE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84C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4B70C779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6 213,28</w:t>
            </w:r>
          </w:p>
        </w:tc>
      </w:tr>
      <w:tr w:rsidR="002855FB" w:rsidRPr="0003369F" w14:paraId="7216E6DD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A638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452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79AD7D8B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56 1 00 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42F2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E3304B8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F9A2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189DA02F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6 213,28</w:t>
            </w:r>
          </w:p>
        </w:tc>
      </w:tr>
      <w:tr w:rsidR="00331C4E" w:rsidRPr="0003369F" w14:paraId="70BE7AFA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E5F" w14:textId="2EC04F8A" w:rsidR="00331C4E" w:rsidRPr="003A32EE" w:rsidRDefault="00331C4E" w:rsidP="00331C4E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B4F" w14:textId="77777777" w:rsidR="00331C4E" w:rsidRDefault="00331C4E" w:rsidP="00331C4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54F87CF3" w14:textId="15F997ED" w:rsidR="00331C4E" w:rsidRDefault="00331C4E" w:rsidP="00331C4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56 1 00 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D40" w14:textId="77777777" w:rsidR="00331C4E" w:rsidRDefault="00331C4E" w:rsidP="00331C4E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BDE5955" w14:textId="5642B508" w:rsidR="00331C4E" w:rsidRDefault="00331C4E" w:rsidP="00331C4E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EA5E" w14:textId="77777777" w:rsidR="00331C4E" w:rsidRPr="00331C4E" w:rsidRDefault="00331C4E" w:rsidP="00331C4E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</w:p>
          <w:p w14:paraId="7C15F0A9" w14:textId="218F5382" w:rsidR="00331C4E" w:rsidRPr="00331C4E" w:rsidRDefault="005343C0" w:rsidP="00331C4E">
            <w:pPr>
              <w:suppressAutoHyphens w:val="0"/>
              <w:jc w:val="right"/>
              <w:rPr>
                <w:color w:val="FF0000"/>
                <w:sz w:val="28"/>
                <w:szCs w:val="28"/>
              </w:rPr>
            </w:pPr>
            <w:r w:rsidRPr="005343C0">
              <w:rPr>
                <w:sz w:val="28"/>
                <w:szCs w:val="28"/>
              </w:rPr>
              <w:t>4 073,84</w:t>
            </w:r>
          </w:p>
        </w:tc>
      </w:tr>
      <w:tr w:rsidR="00331C4E" w:rsidRPr="0003369F" w14:paraId="6233B8E9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79C" w14:textId="22B81EE0" w:rsidR="00331C4E" w:rsidRPr="003A32EE" w:rsidRDefault="00331C4E" w:rsidP="00331C4E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D13" w14:textId="77777777" w:rsidR="00331C4E" w:rsidRDefault="00331C4E" w:rsidP="00331C4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0025B7CC" w14:textId="1BFE25CA" w:rsidR="00331C4E" w:rsidRDefault="00331C4E" w:rsidP="00331C4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56 1 00 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F96" w14:textId="77777777" w:rsidR="00331C4E" w:rsidRDefault="00331C4E" w:rsidP="00331C4E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4208C4C8" w14:textId="14B78918" w:rsidR="00331C4E" w:rsidRDefault="00331C4E" w:rsidP="00331C4E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0AE6" w14:textId="77777777" w:rsidR="00331C4E" w:rsidRPr="00331C4E" w:rsidRDefault="00331C4E" w:rsidP="00331C4E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</w:p>
          <w:p w14:paraId="657204EC" w14:textId="552A0BD6" w:rsidR="00331C4E" w:rsidRPr="00331C4E" w:rsidRDefault="00331C4E" w:rsidP="005343C0">
            <w:pPr>
              <w:suppressAutoHyphens w:val="0"/>
              <w:jc w:val="right"/>
              <w:rPr>
                <w:color w:val="FF0000"/>
                <w:sz w:val="28"/>
                <w:szCs w:val="28"/>
              </w:rPr>
            </w:pPr>
            <w:r w:rsidRPr="005343C0">
              <w:rPr>
                <w:sz w:val="28"/>
                <w:szCs w:val="28"/>
                <w:lang w:eastAsia="ru-RU"/>
              </w:rPr>
              <w:t> </w:t>
            </w:r>
            <w:r w:rsidR="005343C0" w:rsidRPr="005343C0">
              <w:rPr>
                <w:sz w:val="28"/>
                <w:szCs w:val="28"/>
                <w:lang w:eastAsia="ru-RU"/>
              </w:rPr>
              <w:t>4 073,84</w:t>
            </w:r>
          </w:p>
        </w:tc>
      </w:tr>
      <w:tr w:rsidR="002855FB" w:rsidRPr="0003369F" w14:paraId="3FFB59B8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AA89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4C84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66CE62CE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6689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EB74640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CBB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7AD106B5" w14:textId="14C05651" w:rsidR="002855FB" w:rsidRPr="00683469" w:rsidRDefault="00841FA2" w:rsidP="002F044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3 952,56</w:t>
            </w:r>
          </w:p>
        </w:tc>
      </w:tr>
      <w:tr w:rsidR="002855FB" w:rsidRPr="0003369F" w14:paraId="6B0371C3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CD60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реализации функций,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32EE">
              <w:rPr>
                <w:color w:val="000000"/>
                <w:sz w:val="28"/>
                <w:szCs w:val="28"/>
              </w:rPr>
              <w:t>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413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2DB95939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BA6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E801522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D6C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66B93A6E" w14:textId="35BCA673" w:rsidR="002855FB" w:rsidRPr="00683469" w:rsidRDefault="002855FB" w:rsidP="00841FA2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841FA2">
              <w:rPr>
                <w:color w:val="000000"/>
                <w:sz w:val="28"/>
                <w:szCs w:val="28"/>
                <w:lang w:eastAsia="ru-RU"/>
              </w:rPr>
              <w:t> 952,56</w:t>
            </w:r>
          </w:p>
        </w:tc>
      </w:tr>
      <w:tr w:rsidR="002855FB" w:rsidRPr="0003369F" w14:paraId="18C71698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43F1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Мероприятия по уличному освещению территории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95E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584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B5E6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469">
              <w:rPr>
                <w:color w:val="000000"/>
                <w:sz w:val="28"/>
                <w:szCs w:val="28"/>
              </w:rPr>
              <w:t>581,60</w:t>
            </w:r>
          </w:p>
        </w:tc>
      </w:tr>
      <w:tr w:rsidR="002855FB" w:rsidRPr="0003369F" w14:paraId="7283E290" w14:textId="77777777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71F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B90E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76600AED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12D1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B2ECB57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CCA1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0A26186E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 w:rsidRPr="00683469">
              <w:rPr>
                <w:color w:val="000000"/>
                <w:sz w:val="28"/>
                <w:szCs w:val="28"/>
              </w:rPr>
              <w:t>581,60</w:t>
            </w:r>
          </w:p>
        </w:tc>
      </w:tr>
      <w:tr w:rsidR="002855FB" w:rsidRPr="0003369F" w14:paraId="435C2DF3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0534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5D3A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62E6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973" w14:textId="5E291884" w:rsidR="002855FB" w:rsidRPr="00683469" w:rsidRDefault="00841FA2" w:rsidP="00841FA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3 370,96</w:t>
            </w:r>
          </w:p>
        </w:tc>
      </w:tr>
      <w:tr w:rsidR="002855FB" w:rsidRPr="0003369F" w14:paraId="3D0A168E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8FC8" w14:textId="77777777"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B097" w14:textId="77777777"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14:paraId="352E6EE4" w14:textId="77777777"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F918" w14:textId="77777777"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1040E683" w14:textId="77777777"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EC6F" w14:textId="77777777"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0A9624AF" w14:textId="3469DFEA" w:rsidR="002855FB" w:rsidRPr="00683469" w:rsidRDefault="00892055" w:rsidP="00841FA2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41FA2">
              <w:rPr>
                <w:color w:val="000000"/>
                <w:sz w:val="28"/>
                <w:szCs w:val="28"/>
              </w:rPr>
              <w:t> 370,96</w:t>
            </w:r>
          </w:p>
        </w:tc>
      </w:tr>
      <w:tr w:rsidR="00602AE8" w:rsidRPr="0003369F" w14:paraId="548B0C47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717" w14:textId="0E068A28" w:rsidR="00602AE8" w:rsidRPr="003A32EE" w:rsidRDefault="00602AE8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480198">
              <w:rPr>
                <w:sz w:val="28"/>
                <w:szCs w:val="28"/>
              </w:rPr>
              <w:t>Реализация иных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43D" w14:textId="01B08B8F" w:rsidR="00602AE8" w:rsidRPr="00602AE8" w:rsidRDefault="00602AE8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602AE8">
              <w:rPr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B8D" w14:textId="4BCD7941" w:rsidR="00602AE8" w:rsidRDefault="00602AE8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6CC" w14:textId="224154DB" w:rsidR="00602AE8" w:rsidRPr="0068346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635,99</w:t>
            </w:r>
          </w:p>
        </w:tc>
      </w:tr>
      <w:tr w:rsidR="00602AE8" w:rsidRPr="0003369F" w14:paraId="1CA8AD21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571" w14:textId="6BECA42B" w:rsidR="00602AE8" w:rsidRPr="00602AE8" w:rsidRDefault="00602AE8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602AE8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088" w14:textId="07E68D8D" w:rsidR="00602AE8" w:rsidRPr="00602AE8" w:rsidRDefault="00602AE8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602AE8">
              <w:rPr>
                <w:sz w:val="28"/>
                <w:szCs w:val="28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8E4" w14:textId="601BB6D1" w:rsidR="00602AE8" w:rsidRDefault="00A047B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13E" w14:textId="6D3D34B3" w:rsidR="00602AE8" w:rsidRPr="0068346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635,99</w:t>
            </w:r>
          </w:p>
        </w:tc>
      </w:tr>
      <w:tr w:rsidR="00602AE8" w:rsidRPr="0003369F" w14:paraId="56A73560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407" w14:textId="369A8418" w:rsidR="00602AE8" w:rsidRPr="00602AE8" w:rsidRDefault="00602AE8" w:rsidP="002855FB">
            <w:pPr>
              <w:suppressAutoHyphens w:val="0"/>
              <w:ind w:right="132"/>
              <w:jc w:val="both"/>
              <w:rPr>
                <w:sz w:val="28"/>
                <w:szCs w:val="28"/>
              </w:rPr>
            </w:pPr>
            <w:r w:rsidRPr="00602AE8">
              <w:rPr>
                <w:color w:val="000000"/>
                <w:sz w:val="28"/>
                <w:szCs w:val="28"/>
              </w:rPr>
              <w:t>Проведение мероприятий по реализации Закона Ставропольского края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79CC" w14:textId="77777777" w:rsidR="00602AE8" w:rsidRDefault="00602AE8" w:rsidP="002855FB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1C326A2B" w14:textId="77777777" w:rsidR="00602AE8" w:rsidRDefault="00602AE8" w:rsidP="002855FB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551FAC0B" w14:textId="77777777" w:rsidR="00602AE8" w:rsidRDefault="00602AE8" w:rsidP="002855FB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0BC3AFD5" w14:textId="77777777" w:rsidR="00A047B9" w:rsidRDefault="00A047B9" w:rsidP="002855FB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671966A2" w14:textId="497986C2" w:rsidR="00602AE8" w:rsidRPr="00602AE8" w:rsidRDefault="00602AE8" w:rsidP="002855FB">
            <w:pPr>
              <w:suppressAutoHyphens w:val="0"/>
              <w:jc w:val="center"/>
              <w:rPr>
                <w:sz w:val="28"/>
                <w:szCs w:val="28"/>
              </w:rPr>
            </w:pPr>
            <w:r w:rsidRPr="00602AE8">
              <w:rPr>
                <w:sz w:val="28"/>
                <w:szCs w:val="28"/>
              </w:rPr>
              <w:t>60 1 00 10090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338" w14:textId="77777777" w:rsidR="00602AE8" w:rsidRDefault="00602AE8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0DA814A" w14:textId="77777777" w:rsidR="00602AE8" w:rsidRDefault="00602AE8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799EB478" w14:textId="77777777" w:rsidR="00602AE8" w:rsidRDefault="00602AE8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87E4F76" w14:textId="77777777" w:rsidR="00602AE8" w:rsidRDefault="00602AE8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48349BD" w14:textId="563390B9" w:rsidR="00602AE8" w:rsidRPr="00602AE8" w:rsidRDefault="00602AE8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602A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FA2E" w14:textId="77777777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216A8251" w14:textId="77777777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0E161B78" w14:textId="77777777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01288D5C" w14:textId="77777777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4BB0BF49" w14:textId="289FD2A6" w:rsidR="00602AE8" w:rsidRPr="0068346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193,53</w:t>
            </w:r>
          </w:p>
        </w:tc>
      </w:tr>
      <w:tr w:rsidR="00602AE8" w:rsidRPr="0003369F" w14:paraId="68DE29DA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9F8" w14:textId="75C4B2D8" w:rsidR="00602AE8" w:rsidRPr="00C10152" w:rsidRDefault="00602AE8" w:rsidP="002855FB">
            <w:pPr>
              <w:suppressAutoHyphens w:val="0"/>
              <w:ind w:right="132"/>
              <w:jc w:val="both"/>
              <w:rPr>
                <w:color w:val="000000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D689" w14:textId="6FEA9845" w:rsidR="00602AE8" w:rsidRPr="0008389B" w:rsidRDefault="00602AE8" w:rsidP="002855FB">
            <w:pPr>
              <w:suppressAutoHyphens w:val="0"/>
              <w:jc w:val="center"/>
            </w:pPr>
            <w:r w:rsidRPr="00602AE8">
              <w:rPr>
                <w:sz w:val="28"/>
                <w:szCs w:val="28"/>
              </w:rPr>
              <w:t>60 1 00 10090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1EA2" w14:textId="15E08D83" w:rsidR="00602AE8" w:rsidRDefault="00602AE8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706" w14:textId="5D733AB3" w:rsidR="00602AE8" w:rsidRPr="00683469" w:rsidRDefault="00A047B9" w:rsidP="00A047B9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36,29</w:t>
            </w:r>
          </w:p>
        </w:tc>
      </w:tr>
      <w:tr w:rsidR="00A047B9" w:rsidRPr="0003369F" w14:paraId="1092EC34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167" w14:textId="449022B4" w:rsidR="00A047B9" w:rsidRPr="003A32EE" w:rsidRDefault="00A047B9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044E" w14:textId="1F118DBF" w:rsidR="00A047B9" w:rsidRPr="00602AE8" w:rsidRDefault="00A047B9" w:rsidP="002855FB">
            <w:pPr>
              <w:suppressAutoHyphens w:val="0"/>
              <w:jc w:val="center"/>
              <w:rPr>
                <w:sz w:val="28"/>
                <w:szCs w:val="28"/>
              </w:rPr>
            </w:pPr>
            <w:r w:rsidRPr="00602AE8">
              <w:rPr>
                <w:sz w:val="28"/>
                <w:szCs w:val="28"/>
              </w:rPr>
              <w:t>60 1 00 10090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FCB" w14:textId="7F77A4BC" w:rsidR="00A047B9" w:rsidRDefault="00A047B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EEDA" w14:textId="2BF7C406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157,24</w:t>
            </w:r>
          </w:p>
        </w:tc>
      </w:tr>
      <w:tr w:rsidR="00A047B9" w:rsidRPr="0003369F" w14:paraId="2BFA88FD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22D9" w14:textId="0A7CB94E" w:rsidR="00A047B9" w:rsidRPr="00A047B9" w:rsidRDefault="00A047B9" w:rsidP="002855FB">
            <w:pPr>
              <w:suppressAutoHyphens w:val="0"/>
              <w:ind w:right="132"/>
              <w:jc w:val="both"/>
              <w:rPr>
                <w:sz w:val="28"/>
                <w:szCs w:val="28"/>
                <w:lang w:eastAsia="ru-RU"/>
              </w:rPr>
            </w:pPr>
            <w:r w:rsidRPr="00A047B9">
              <w:rPr>
                <w:sz w:val="28"/>
                <w:szCs w:val="28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28F" w14:textId="77777777" w:rsidR="00A047B9" w:rsidRDefault="00A047B9" w:rsidP="002855FB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6F88A1D1" w14:textId="7D1DDDC8" w:rsidR="00A047B9" w:rsidRPr="00A047B9" w:rsidRDefault="00A047B9" w:rsidP="002855FB">
            <w:pPr>
              <w:suppressAutoHyphens w:val="0"/>
              <w:jc w:val="center"/>
              <w:rPr>
                <w:sz w:val="28"/>
                <w:szCs w:val="28"/>
              </w:rPr>
            </w:pPr>
            <w:r w:rsidRPr="00A047B9">
              <w:rPr>
                <w:sz w:val="28"/>
                <w:szCs w:val="28"/>
              </w:rPr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B799" w14:textId="23511F1B" w:rsidR="00A047B9" w:rsidRDefault="00A047B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BD4" w14:textId="77777777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14:paraId="1AF45F59" w14:textId="73385D1B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442,46</w:t>
            </w:r>
          </w:p>
        </w:tc>
      </w:tr>
      <w:tr w:rsidR="00A047B9" w:rsidRPr="0003369F" w14:paraId="26B45176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5D8" w14:textId="1D0A47B2" w:rsidR="00A047B9" w:rsidRPr="00A047B9" w:rsidRDefault="00A047B9" w:rsidP="002855FB">
            <w:pPr>
              <w:suppressAutoHyphens w:val="0"/>
              <w:ind w:right="132"/>
              <w:jc w:val="both"/>
              <w:rPr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9168" w14:textId="08A4091A" w:rsidR="00A047B9" w:rsidRPr="00A047B9" w:rsidRDefault="00A047B9" w:rsidP="002855FB">
            <w:pPr>
              <w:suppressAutoHyphens w:val="0"/>
              <w:jc w:val="center"/>
              <w:rPr>
                <w:sz w:val="28"/>
                <w:szCs w:val="28"/>
              </w:rPr>
            </w:pPr>
            <w:r w:rsidRPr="00A047B9">
              <w:rPr>
                <w:sz w:val="28"/>
                <w:szCs w:val="28"/>
              </w:rPr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16A0" w14:textId="17FDF0F5" w:rsidR="00A047B9" w:rsidRDefault="00A047B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BC7" w14:textId="04119790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5,75</w:t>
            </w:r>
          </w:p>
        </w:tc>
      </w:tr>
      <w:tr w:rsidR="00A047B9" w:rsidRPr="0003369F" w14:paraId="0A7CA432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1B86" w14:textId="107DF053" w:rsidR="00A047B9" w:rsidRPr="003A32EE" w:rsidRDefault="00A047B9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C83B" w14:textId="63DC0E99" w:rsidR="00A047B9" w:rsidRPr="00A047B9" w:rsidRDefault="00A047B9" w:rsidP="002855FB">
            <w:pPr>
              <w:suppressAutoHyphens w:val="0"/>
              <w:jc w:val="center"/>
              <w:rPr>
                <w:sz w:val="28"/>
                <w:szCs w:val="28"/>
              </w:rPr>
            </w:pPr>
            <w:r w:rsidRPr="00A047B9">
              <w:rPr>
                <w:sz w:val="28"/>
                <w:szCs w:val="28"/>
              </w:rPr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67F" w14:textId="0C28FD45" w:rsidR="00A047B9" w:rsidRDefault="00A047B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B1AA" w14:textId="1B88F2F2" w:rsidR="00A047B9" w:rsidRDefault="00A047B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64,92</w:t>
            </w:r>
          </w:p>
        </w:tc>
      </w:tr>
      <w:tr w:rsidR="00A047B9" w:rsidRPr="0003369F" w14:paraId="41D1BC0A" w14:textId="77777777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D354" w14:textId="5EB822DB" w:rsidR="00A047B9" w:rsidRPr="00457129" w:rsidRDefault="00A047B9" w:rsidP="002855FB">
            <w:pPr>
              <w:suppressAutoHyphens w:val="0"/>
              <w:ind w:right="13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6CB" w14:textId="401933D8" w:rsidR="00A047B9" w:rsidRPr="00A047B9" w:rsidRDefault="00A047B9" w:rsidP="002855FB">
            <w:pPr>
              <w:suppressAutoHyphens w:val="0"/>
              <w:jc w:val="center"/>
              <w:rPr>
                <w:sz w:val="28"/>
                <w:szCs w:val="28"/>
              </w:rPr>
            </w:pPr>
            <w:r w:rsidRPr="00A047B9">
              <w:rPr>
                <w:sz w:val="28"/>
                <w:szCs w:val="28"/>
              </w:rPr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F52B" w14:textId="21E6ABFA" w:rsidR="00A047B9" w:rsidRDefault="00A047B9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7AC" w14:textId="54216705" w:rsidR="00A047B9" w:rsidRDefault="00A047B9" w:rsidP="00A047B9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371,79</w:t>
            </w:r>
          </w:p>
        </w:tc>
      </w:tr>
    </w:tbl>
    <w:p w14:paraId="47101C47" w14:textId="77777777" w:rsidR="00475180" w:rsidRDefault="00475180" w:rsidP="00475180">
      <w:pPr>
        <w:jc w:val="right"/>
        <w:rPr>
          <w:sz w:val="28"/>
          <w:szCs w:val="28"/>
        </w:rPr>
      </w:pPr>
    </w:p>
    <w:p w14:paraId="30DEB2AA" w14:textId="77777777" w:rsidR="00774D3C" w:rsidRDefault="00774D3C" w:rsidP="00E505A7">
      <w:pPr>
        <w:spacing w:line="240" w:lineRule="exact"/>
        <w:rPr>
          <w:sz w:val="28"/>
          <w:szCs w:val="28"/>
          <w:lang w:eastAsia="ru-RU"/>
        </w:rPr>
      </w:pPr>
    </w:p>
    <w:p w14:paraId="6A7902FD" w14:textId="77777777" w:rsidR="00774D3C" w:rsidRDefault="00774D3C" w:rsidP="00E505A7">
      <w:pPr>
        <w:spacing w:line="240" w:lineRule="exact"/>
        <w:rPr>
          <w:sz w:val="28"/>
          <w:szCs w:val="28"/>
          <w:lang w:eastAsia="ru-RU"/>
        </w:rPr>
      </w:pPr>
    </w:p>
    <w:p w14:paraId="345D93A8" w14:textId="2E74B210" w:rsidR="00774D3C" w:rsidRPr="00774D3C" w:rsidRDefault="00774D3C" w:rsidP="00774D3C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t>Приложение № 6</w:t>
      </w:r>
    </w:p>
    <w:p w14:paraId="04F6542C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t>к решению Совета Курского</w:t>
      </w:r>
    </w:p>
    <w:p w14:paraId="7907E20A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lastRenderedPageBreak/>
        <w:t xml:space="preserve"> муниципального округа </w:t>
      </w:r>
    </w:p>
    <w:p w14:paraId="3E779377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t>Ставропольского края</w:t>
      </w:r>
    </w:p>
    <w:p w14:paraId="0C61238F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 w:firstLine="70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t xml:space="preserve">от 10 декабря 2020 года № 104 </w:t>
      </w:r>
    </w:p>
    <w:p w14:paraId="059DEAF0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</w:p>
    <w:p w14:paraId="164A9F54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</w:p>
    <w:p w14:paraId="47CF1E73" w14:textId="228F17C8" w:rsidR="00774D3C" w:rsidRPr="00774D3C" w:rsidRDefault="00774D3C" w:rsidP="00774D3C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t>Приложение № 7</w:t>
      </w:r>
    </w:p>
    <w:p w14:paraId="6FCFFFCF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 w:firstLine="70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t xml:space="preserve">к решению Совета депутатов </w:t>
      </w:r>
    </w:p>
    <w:p w14:paraId="1995A6D5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 w:firstLine="70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t>муниципального образования</w:t>
      </w:r>
    </w:p>
    <w:p w14:paraId="1D2DEBF5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/>
        <w:jc w:val="right"/>
        <w:rPr>
          <w:sz w:val="28"/>
          <w:szCs w:val="28"/>
        </w:rPr>
      </w:pPr>
      <w:r w:rsidRPr="00774D3C">
        <w:rPr>
          <w:sz w:val="28"/>
          <w:szCs w:val="28"/>
          <w:lang w:eastAsia="ru-RU"/>
        </w:rPr>
        <w:t xml:space="preserve">Галюгаевского </w:t>
      </w:r>
      <w:r w:rsidRPr="00774D3C">
        <w:rPr>
          <w:sz w:val="28"/>
          <w:szCs w:val="28"/>
        </w:rPr>
        <w:t xml:space="preserve">сельсовета Курского </w:t>
      </w:r>
    </w:p>
    <w:p w14:paraId="05C1E0C9" w14:textId="77777777" w:rsidR="00774D3C" w:rsidRPr="00774D3C" w:rsidRDefault="00774D3C" w:rsidP="00774D3C">
      <w:pPr>
        <w:tabs>
          <w:tab w:val="left" w:pos="5245"/>
        </w:tabs>
        <w:spacing w:line="240" w:lineRule="exact"/>
        <w:ind w:left="4820" w:right="139" w:firstLine="709"/>
        <w:jc w:val="right"/>
        <w:rPr>
          <w:sz w:val="28"/>
          <w:szCs w:val="28"/>
        </w:rPr>
      </w:pPr>
      <w:r w:rsidRPr="00774D3C">
        <w:rPr>
          <w:sz w:val="28"/>
          <w:szCs w:val="28"/>
        </w:rPr>
        <w:t>района Ставропольского края</w:t>
      </w:r>
    </w:p>
    <w:p w14:paraId="79D93D22" w14:textId="77777777" w:rsidR="00774D3C" w:rsidRPr="00774D3C" w:rsidRDefault="00774D3C" w:rsidP="00774D3C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right="139" w:hanging="5387"/>
        <w:jc w:val="right"/>
        <w:rPr>
          <w:sz w:val="28"/>
          <w:szCs w:val="28"/>
        </w:rPr>
      </w:pPr>
      <w:r w:rsidRPr="00774D3C">
        <w:rPr>
          <w:sz w:val="28"/>
          <w:szCs w:val="28"/>
          <w:lang w:eastAsia="ru-RU"/>
        </w:rPr>
        <w:t xml:space="preserve">от 18 декабря 2019 года № 142  </w:t>
      </w:r>
    </w:p>
    <w:p w14:paraId="1E2E602A" w14:textId="77777777" w:rsidR="00ED6BAD" w:rsidRPr="00774D3C" w:rsidRDefault="00ED6BAD" w:rsidP="00774D3C">
      <w:pPr>
        <w:tabs>
          <w:tab w:val="left" w:pos="5400"/>
        </w:tabs>
        <w:ind w:right="139"/>
        <w:jc w:val="right"/>
        <w:rPr>
          <w:sz w:val="28"/>
          <w:szCs w:val="28"/>
        </w:rPr>
      </w:pPr>
    </w:p>
    <w:p w14:paraId="742BDDC2" w14:textId="77777777" w:rsidR="00ED6BAD" w:rsidRPr="00A90ED3" w:rsidRDefault="00ED6BAD" w:rsidP="00774D3C">
      <w:pPr>
        <w:suppressAutoHyphens w:val="0"/>
        <w:spacing w:line="240" w:lineRule="exact"/>
        <w:ind w:firstLine="720"/>
        <w:jc w:val="right"/>
        <w:rPr>
          <w:sz w:val="28"/>
          <w:lang w:eastAsia="ru-RU"/>
        </w:rPr>
      </w:pPr>
    </w:p>
    <w:p w14:paraId="51E745A6" w14:textId="77777777" w:rsidR="00ED6BAD" w:rsidRPr="00774D3C" w:rsidRDefault="00ED6BAD" w:rsidP="00774D3C">
      <w:pPr>
        <w:spacing w:line="240" w:lineRule="exact"/>
        <w:ind w:firstLine="720"/>
        <w:jc w:val="center"/>
        <w:rPr>
          <w:sz w:val="28"/>
          <w:szCs w:val="28"/>
        </w:rPr>
      </w:pPr>
      <w:r w:rsidRPr="00774D3C">
        <w:rPr>
          <w:sz w:val="28"/>
          <w:szCs w:val="28"/>
        </w:rPr>
        <w:t xml:space="preserve">Распределение </w:t>
      </w:r>
    </w:p>
    <w:p w14:paraId="3067D9FB" w14:textId="77777777" w:rsidR="00ED6BAD" w:rsidRPr="00774D3C" w:rsidRDefault="00ED6BAD" w:rsidP="00774D3C">
      <w:pPr>
        <w:spacing w:line="240" w:lineRule="exact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774D3C">
        <w:rPr>
          <w:sz w:val="28"/>
          <w:szCs w:val="28"/>
        </w:rPr>
        <w:t xml:space="preserve">бюджетных ассигнований по разделам (РЗ) и подразделам (ПР) </w:t>
      </w:r>
      <w:r w:rsidR="000B32BD" w:rsidRPr="00774D3C">
        <w:rPr>
          <w:sz w:val="28"/>
          <w:szCs w:val="28"/>
        </w:rPr>
        <w:t>классификации расходов бюджетов</w:t>
      </w:r>
      <w:r w:rsidR="00F611CE" w:rsidRPr="00774D3C">
        <w:rPr>
          <w:rFonts w:ascii="Times New Roman CYR" w:hAnsi="Times New Roman CYR" w:cs="Times New Roman CYR"/>
          <w:sz w:val="28"/>
          <w:szCs w:val="28"/>
        </w:rPr>
        <w:t xml:space="preserve"> на 2020</w:t>
      </w:r>
      <w:r w:rsidRPr="00774D3C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14:paraId="1B224282" w14:textId="77777777" w:rsidR="00F611CE" w:rsidRPr="00774D3C" w:rsidRDefault="00F611CE" w:rsidP="00774D3C">
      <w:pPr>
        <w:spacing w:line="240" w:lineRule="exact"/>
        <w:ind w:firstLine="720"/>
        <w:jc w:val="center"/>
        <w:rPr>
          <w:sz w:val="28"/>
          <w:szCs w:val="28"/>
        </w:rPr>
      </w:pPr>
    </w:p>
    <w:p w14:paraId="0C5E4448" w14:textId="77777777" w:rsidR="00ED6BAD" w:rsidRPr="00774D3C" w:rsidRDefault="00ED6BAD" w:rsidP="00774D3C">
      <w:pPr>
        <w:suppressAutoHyphens w:val="0"/>
        <w:ind w:right="139" w:firstLine="720"/>
        <w:jc w:val="right"/>
        <w:rPr>
          <w:sz w:val="28"/>
          <w:szCs w:val="28"/>
          <w:lang w:eastAsia="ru-RU"/>
        </w:rPr>
      </w:pPr>
      <w:r w:rsidRPr="00774D3C">
        <w:rPr>
          <w:sz w:val="28"/>
          <w:szCs w:val="28"/>
          <w:lang w:eastAsia="ru-RU"/>
        </w:rPr>
        <w:t>(тыс. рублей)</w:t>
      </w:r>
    </w:p>
    <w:tbl>
      <w:tblPr>
        <w:tblW w:w="1515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3"/>
        <w:gridCol w:w="567"/>
        <w:gridCol w:w="567"/>
        <w:gridCol w:w="1696"/>
      </w:tblGrid>
      <w:tr w:rsidR="00A533AA" w:rsidRPr="00774D3C" w14:paraId="67C40137" w14:textId="77777777" w:rsidTr="002D1F60">
        <w:trPr>
          <w:trHeight w:val="537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379" w14:textId="77777777" w:rsidR="00A533AA" w:rsidRPr="00774D3C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9DF7" w14:textId="77777777" w:rsidR="00A533AA" w:rsidRPr="00774D3C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F1BB" w14:textId="77777777" w:rsidR="00A533AA" w:rsidRPr="00774D3C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774D3C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D70" w14:textId="77777777" w:rsidR="00A533AA" w:rsidRPr="00774D3C" w:rsidRDefault="00A533AA" w:rsidP="002D1F60">
            <w:pPr>
              <w:keepNext/>
              <w:suppressAutoHyphens w:val="0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rFonts w:cs="Arial"/>
                <w:bCs/>
                <w:sz w:val="28"/>
                <w:szCs w:val="28"/>
                <w:lang w:eastAsia="ru-RU"/>
              </w:rPr>
            </w:pPr>
            <w:r w:rsidRPr="00774D3C">
              <w:rPr>
                <w:rFonts w:cs="Arial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A533AA" w:rsidRPr="0003369F" w14:paraId="0DD68535" w14:textId="77777777" w:rsidTr="002D1F60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F7AD0" w14:textId="77777777" w:rsidR="00A533AA" w:rsidRPr="00A533AA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7639E" w14:textId="77777777" w:rsidR="00A533AA" w:rsidRPr="00A533AA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456702" w14:textId="77777777" w:rsidR="00A533AA" w:rsidRPr="00A533AA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DA3ED" w14:textId="77777777" w:rsidR="00A533AA" w:rsidRPr="00A533AA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533AA" w:rsidRPr="0003369F" w14:paraId="77EA7E99" w14:textId="77777777" w:rsidTr="00ED6E2A">
        <w:trPr>
          <w:trHeight w:val="251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804" w14:textId="77777777" w:rsidR="00A533AA" w:rsidRPr="0000105E" w:rsidRDefault="00A533AA" w:rsidP="00A533AA">
            <w:pPr>
              <w:keepNext/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045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FD9C9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B17" w14:textId="57E3CA0C" w:rsidR="00A533AA" w:rsidRPr="00683469" w:rsidRDefault="00ED6E2A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 w:rsidRPr="00290611">
              <w:rPr>
                <w:sz w:val="28"/>
                <w:szCs w:val="28"/>
                <w:lang w:eastAsia="ru-RU"/>
              </w:rPr>
              <w:t xml:space="preserve">      </w:t>
            </w:r>
            <w:r w:rsidR="00E505A7">
              <w:rPr>
                <w:sz w:val="28"/>
                <w:szCs w:val="28"/>
              </w:rPr>
              <w:t>40 378,30</w:t>
            </w:r>
          </w:p>
        </w:tc>
      </w:tr>
      <w:tr w:rsidR="00A533AA" w:rsidRPr="0003369F" w14:paraId="471E5528" w14:textId="77777777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AD56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2E4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680A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1EDA" w14:textId="42EF7C1C" w:rsidR="00A533AA" w:rsidRPr="00683469" w:rsidRDefault="00E505A7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7 056,27</w:t>
            </w:r>
          </w:p>
        </w:tc>
      </w:tr>
      <w:tr w:rsidR="00A533AA" w:rsidRPr="0003369F" w14:paraId="1E1292C5" w14:textId="77777777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AFB4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Функционирование высшего должностного лица</w:t>
            </w:r>
            <w:r w:rsidR="00077A35">
              <w:rPr>
                <w:sz w:val="28"/>
                <w:szCs w:val="28"/>
                <w:lang w:eastAsia="ru-RU"/>
              </w:rPr>
              <w:t xml:space="preserve"> субъекта Российской Федерации </w:t>
            </w:r>
            <w:r w:rsidRPr="0000105E">
              <w:rPr>
                <w:sz w:val="28"/>
                <w:szCs w:val="28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73DD" w14:textId="77777777" w:rsidR="00194EB2" w:rsidRDefault="00194EB2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EC3DFA4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882C" w14:textId="77777777" w:rsidR="00194EB2" w:rsidRDefault="00194EB2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6DDFC18B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561D" w14:textId="77777777" w:rsidR="00A533AA" w:rsidRPr="00683469" w:rsidRDefault="00774A3D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BE4383">
              <w:rPr>
                <w:sz w:val="28"/>
                <w:szCs w:val="28"/>
                <w:lang w:eastAsia="ru-RU"/>
              </w:rPr>
              <w:t>67,36</w:t>
            </w:r>
          </w:p>
        </w:tc>
      </w:tr>
      <w:tr w:rsidR="00A533AA" w:rsidRPr="0003369F" w14:paraId="6324A737" w14:textId="77777777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4956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3CD" w14:textId="77777777" w:rsidR="00194EB2" w:rsidRDefault="00194EB2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39D50E54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3EC" w14:textId="77777777" w:rsidR="00194EB2" w:rsidRDefault="00194EB2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5CD3028B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E180" w14:textId="217CCBA1" w:rsidR="00A533AA" w:rsidRPr="00683469" w:rsidRDefault="00774A3D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E505A7">
              <w:rPr>
                <w:sz w:val="28"/>
                <w:szCs w:val="28"/>
                <w:lang w:eastAsia="ru-RU"/>
              </w:rPr>
              <w:t> 337,85</w:t>
            </w:r>
          </w:p>
        </w:tc>
      </w:tr>
      <w:tr w:rsidR="00774A3D" w:rsidRPr="0003369F" w14:paraId="310A6D6A" w14:textId="77777777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045" w14:textId="77777777" w:rsidR="00774A3D" w:rsidRPr="0000105E" w:rsidRDefault="00774A3D" w:rsidP="00774A3D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402B1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7123" w14:textId="77777777" w:rsidR="00774A3D" w:rsidRDefault="00774A3D" w:rsidP="00774A3D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0CF01CCA" w14:textId="77777777" w:rsidR="00774A3D" w:rsidRPr="0000105E" w:rsidRDefault="00774A3D" w:rsidP="00774A3D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963" w14:textId="77777777" w:rsidR="00774A3D" w:rsidRDefault="00774A3D" w:rsidP="00774A3D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14:paraId="2EDF7A29" w14:textId="77777777" w:rsidR="00774A3D" w:rsidRPr="0000105E" w:rsidRDefault="00774A3D" w:rsidP="00774A3D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AB75" w14:textId="77777777" w:rsidR="00774A3D" w:rsidRPr="00683469" w:rsidRDefault="00774A3D" w:rsidP="00774D3C">
            <w:pPr>
              <w:suppressAutoHyphens w:val="0"/>
              <w:snapToGrid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A533AA" w:rsidRPr="0003369F" w14:paraId="70E73840" w14:textId="77777777" w:rsidTr="00683469">
        <w:trPr>
          <w:trHeight w:val="325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10A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0C0D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C75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743" w14:textId="2115F51F" w:rsidR="00A533AA" w:rsidRPr="00683469" w:rsidRDefault="00E505A7" w:rsidP="00774D3C">
            <w:pPr>
              <w:suppressAutoHyphens w:val="0"/>
              <w:ind w:right="137"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814,21</w:t>
            </w:r>
          </w:p>
        </w:tc>
      </w:tr>
      <w:tr w:rsidR="00A533AA" w:rsidRPr="0003369F" w14:paraId="24F47B1D" w14:textId="77777777" w:rsidTr="00683469">
        <w:trPr>
          <w:trHeight w:val="272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D0F4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B72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987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E636" w14:textId="77777777" w:rsidR="00A533AA" w:rsidRPr="00683469" w:rsidRDefault="005D5B3F" w:rsidP="00774D3C">
            <w:pPr>
              <w:suppressAutoHyphens w:val="0"/>
              <w:ind w:right="137"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A533AA" w:rsidRPr="0003369F" w14:paraId="10AAB7C0" w14:textId="77777777" w:rsidTr="00683469">
        <w:trPr>
          <w:trHeight w:val="272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C4AD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314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F520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4D1" w14:textId="77777777" w:rsidR="00A533AA" w:rsidRPr="00683469" w:rsidRDefault="005D5B3F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A533AA" w:rsidRPr="0003369F" w14:paraId="0AE55DA4" w14:textId="77777777" w:rsidTr="00683469">
        <w:trPr>
          <w:trHeight w:val="272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01B8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F77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4BB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39E" w14:textId="77777777" w:rsidR="00A533AA" w:rsidRPr="00683469" w:rsidRDefault="009B6904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 w:rsidR="007E5CDC">
              <w:rPr>
                <w:sz w:val="28"/>
                <w:szCs w:val="28"/>
                <w:lang w:eastAsia="ru-RU"/>
              </w:rPr>
              <w:t>0</w:t>
            </w:r>
            <w:r w:rsidR="00A533AA"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A533AA" w:rsidRPr="0003369F" w14:paraId="2C2CE83A" w14:textId="77777777" w:rsidTr="00683469">
        <w:trPr>
          <w:trHeight w:val="141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1CDE" w14:textId="77777777" w:rsidR="00A533AA" w:rsidRPr="0000105E" w:rsidRDefault="000735A2" w:rsidP="002D1F60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0105E">
              <w:rPr>
                <w:bCs/>
                <w:color w:val="000000"/>
                <w:sz w:val="28"/>
                <w:szCs w:val="28"/>
                <w:lang w:eastAsia="ru-RU"/>
              </w:rPr>
              <w:t xml:space="preserve">Другие вопросы </w:t>
            </w:r>
            <w:r w:rsidR="00A533AA" w:rsidRPr="0000105E">
              <w:rPr>
                <w:bCs/>
                <w:color w:val="000000"/>
                <w:sz w:val="28"/>
                <w:szCs w:val="28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44A5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392C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0E8C" w14:textId="77777777" w:rsidR="00A533AA" w:rsidRPr="00683469" w:rsidRDefault="009B6904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 w:rsidR="007E5CDC">
              <w:rPr>
                <w:sz w:val="28"/>
                <w:szCs w:val="28"/>
                <w:lang w:eastAsia="ru-RU"/>
              </w:rPr>
              <w:t>0</w:t>
            </w:r>
            <w:r w:rsidR="00A533AA"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A533AA" w:rsidRPr="0003369F" w14:paraId="62C810CE" w14:textId="77777777" w:rsidTr="00683469">
        <w:trPr>
          <w:trHeight w:val="297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CAF7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5407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5268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2CA8" w14:textId="63E77471" w:rsidR="00A533AA" w:rsidRPr="00290611" w:rsidRDefault="00774D3C" w:rsidP="00774D3C">
            <w:pPr>
              <w:suppressAutoHyphens w:val="0"/>
              <w:ind w:right="13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</w:t>
            </w:r>
            <w:r w:rsidR="00E505A7">
              <w:rPr>
                <w:sz w:val="28"/>
                <w:szCs w:val="28"/>
                <w:lang w:eastAsia="ru-RU"/>
              </w:rPr>
              <w:t>4 060,31</w:t>
            </w:r>
          </w:p>
        </w:tc>
      </w:tr>
      <w:tr w:rsidR="00A533AA" w:rsidRPr="0003369F" w14:paraId="5F80FE0D" w14:textId="77777777" w:rsidTr="00683469">
        <w:trPr>
          <w:trHeight w:val="288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9EA1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60A1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7AC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A64" w14:textId="3CFDB619" w:rsidR="00A533AA" w:rsidRPr="00290611" w:rsidRDefault="00290611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 w:rsidRPr="00290611">
              <w:rPr>
                <w:sz w:val="28"/>
                <w:szCs w:val="28"/>
                <w:lang w:eastAsia="ru-RU"/>
              </w:rPr>
              <w:t>13</w:t>
            </w:r>
            <w:r w:rsidR="00E505A7">
              <w:rPr>
                <w:sz w:val="28"/>
                <w:szCs w:val="28"/>
                <w:lang w:eastAsia="ru-RU"/>
              </w:rPr>
              <w:t> 811,79</w:t>
            </w:r>
          </w:p>
        </w:tc>
      </w:tr>
      <w:tr w:rsidR="00A533AA" w:rsidRPr="0003369F" w14:paraId="30A9A43A" w14:textId="77777777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CC0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DE65" w14:textId="77777777"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138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3BB" w14:textId="616AE3A6" w:rsidR="00A533AA" w:rsidRPr="00683469" w:rsidRDefault="00E505A7" w:rsidP="00774D3C">
            <w:pPr>
              <w:suppressAutoHyphens w:val="0"/>
              <w:ind w:right="137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248,52</w:t>
            </w:r>
          </w:p>
        </w:tc>
      </w:tr>
      <w:tr w:rsidR="00A533AA" w:rsidRPr="0003369F" w14:paraId="722D2940" w14:textId="77777777" w:rsidTr="00683469">
        <w:trPr>
          <w:trHeight w:val="279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FFF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C0D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86A7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65C0" w14:textId="5B7DF115" w:rsidR="00A533AA" w:rsidRPr="00683469" w:rsidRDefault="004E2A54" w:rsidP="00774D3C">
            <w:pPr>
              <w:suppressAutoHyphens w:val="0"/>
              <w:ind w:right="137"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FA2">
              <w:rPr>
                <w:sz w:val="28"/>
                <w:szCs w:val="28"/>
                <w:lang w:eastAsia="ru-RU"/>
              </w:rPr>
              <w:t> 952,56</w:t>
            </w:r>
          </w:p>
        </w:tc>
      </w:tr>
      <w:tr w:rsidR="00A533AA" w:rsidRPr="0003369F" w14:paraId="7FB58F1E" w14:textId="77777777" w:rsidTr="00683469">
        <w:trPr>
          <w:trHeight w:val="257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666C" w14:textId="77777777" w:rsidR="00A533AA" w:rsidRPr="0000105E" w:rsidRDefault="00A533AA" w:rsidP="002D1F60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5E8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BF8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824" w14:textId="4037F2F0" w:rsidR="00A533AA" w:rsidRPr="00683469" w:rsidRDefault="004E2A54" w:rsidP="00774D3C">
            <w:pPr>
              <w:suppressAutoHyphens w:val="0"/>
              <w:ind w:right="137"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FA2">
              <w:rPr>
                <w:sz w:val="28"/>
                <w:szCs w:val="28"/>
                <w:lang w:eastAsia="ru-RU"/>
              </w:rPr>
              <w:t> 952,56</w:t>
            </w:r>
          </w:p>
        </w:tc>
      </w:tr>
      <w:tr w:rsidR="00A533AA" w:rsidRPr="0003369F" w14:paraId="3244742D" w14:textId="77777777" w:rsidTr="00683469">
        <w:trPr>
          <w:trHeight w:val="271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5D6B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C4E4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0B6A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97E9" w14:textId="5E2E4253" w:rsidR="00A533AA" w:rsidRPr="00683469" w:rsidRDefault="0031299C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505A7">
              <w:rPr>
                <w:sz w:val="28"/>
                <w:szCs w:val="28"/>
                <w:lang w:eastAsia="ru-RU"/>
              </w:rPr>
              <w:t>5 026,18</w:t>
            </w:r>
          </w:p>
        </w:tc>
      </w:tr>
      <w:tr w:rsidR="00A533AA" w:rsidRPr="0003369F" w14:paraId="37679AE1" w14:textId="77777777" w:rsidTr="00683469">
        <w:trPr>
          <w:trHeight w:val="106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479" w14:textId="77777777"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3C6E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3D3" w14:textId="77777777"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23A8" w14:textId="0E958BC0" w:rsidR="00A533AA" w:rsidRPr="00683469" w:rsidRDefault="00E505A7" w:rsidP="00774D3C">
            <w:pPr>
              <w:suppressAutoHyphens w:val="0"/>
              <w:ind w:right="13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15 026,18</w:t>
            </w:r>
          </w:p>
        </w:tc>
      </w:tr>
    </w:tbl>
    <w:p w14:paraId="1CAD8215" w14:textId="77777777" w:rsidR="00ED6BAD" w:rsidRDefault="00ED6BAD">
      <w:pPr>
        <w:widowControl w:val="0"/>
        <w:autoSpaceDE w:val="0"/>
      </w:pPr>
    </w:p>
    <w:p w14:paraId="47641906" w14:textId="77777777" w:rsidR="00ED6BAD" w:rsidRDefault="00ED6BAD">
      <w:pPr>
        <w:widowControl w:val="0"/>
        <w:autoSpaceDE w:val="0"/>
      </w:pPr>
    </w:p>
    <w:p w14:paraId="6620DA43" w14:textId="77777777" w:rsidR="00ED6BAD" w:rsidRDefault="00ED6BAD">
      <w:pPr>
        <w:widowControl w:val="0"/>
        <w:autoSpaceDE w:val="0"/>
      </w:pPr>
    </w:p>
    <w:p w14:paraId="15622970" w14:textId="77777777" w:rsidR="00ED6BAD" w:rsidRDefault="00ED6BAD">
      <w:pPr>
        <w:widowControl w:val="0"/>
        <w:autoSpaceDE w:val="0"/>
      </w:pPr>
    </w:p>
    <w:p w14:paraId="71DC7325" w14:textId="77777777" w:rsidR="00ED6BAD" w:rsidRDefault="00ED6BAD">
      <w:pPr>
        <w:widowControl w:val="0"/>
        <w:autoSpaceDE w:val="0"/>
      </w:pPr>
    </w:p>
    <w:p w14:paraId="313A3AE5" w14:textId="77777777" w:rsidR="00ED6BAD" w:rsidRDefault="00ED6BAD">
      <w:pPr>
        <w:widowControl w:val="0"/>
        <w:autoSpaceDE w:val="0"/>
      </w:pPr>
    </w:p>
    <w:p w14:paraId="21F21EC3" w14:textId="77777777" w:rsidR="00ED6BAD" w:rsidRDefault="00ED6BAD">
      <w:pPr>
        <w:widowControl w:val="0"/>
        <w:autoSpaceDE w:val="0"/>
      </w:pPr>
    </w:p>
    <w:p w14:paraId="6092E1D3" w14:textId="77777777" w:rsidR="00ED6BAD" w:rsidRDefault="00ED6BAD">
      <w:pPr>
        <w:widowControl w:val="0"/>
        <w:autoSpaceDE w:val="0"/>
      </w:pPr>
    </w:p>
    <w:p w14:paraId="7DEE4453" w14:textId="77777777" w:rsidR="00ED6BAD" w:rsidRDefault="00ED6BAD">
      <w:pPr>
        <w:widowControl w:val="0"/>
        <w:autoSpaceDE w:val="0"/>
      </w:pPr>
    </w:p>
    <w:p w14:paraId="38C01AD7" w14:textId="77777777" w:rsidR="00A533AA" w:rsidRDefault="00A533AA">
      <w:pPr>
        <w:widowControl w:val="0"/>
        <w:autoSpaceDE w:val="0"/>
      </w:pPr>
    </w:p>
    <w:p w14:paraId="3CD27928" w14:textId="77777777" w:rsidR="00ED6BAD" w:rsidRDefault="00ED6BAD">
      <w:pPr>
        <w:widowControl w:val="0"/>
        <w:autoSpaceDE w:val="0"/>
      </w:pPr>
    </w:p>
    <w:p w14:paraId="717EBF35" w14:textId="77777777" w:rsidR="00CF47DA" w:rsidRDefault="00CF47DA">
      <w:pPr>
        <w:widowControl w:val="0"/>
        <w:autoSpaceDE w:val="0"/>
      </w:pPr>
    </w:p>
    <w:p w14:paraId="267A3FA1" w14:textId="77777777" w:rsidR="00CF47DA" w:rsidRDefault="00CF47DA">
      <w:pPr>
        <w:widowControl w:val="0"/>
        <w:autoSpaceDE w:val="0"/>
      </w:pPr>
    </w:p>
    <w:p w14:paraId="3AE7C234" w14:textId="77777777" w:rsidR="00CF47DA" w:rsidRDefault="00CF47DA">
      <w:pPr>
        <w:widowControl w:val="0"/>
        <w:autoSpaceDE w:val="0"/>
      </w:pPr>
    </w:p>
    <w:p w14:paraId="68122000" w14:textId="77777777" w:rsidR="00CF47DA" w:rsidRDefault="00CF47DA">
      <w:pPr>
        <w:widowControl w:val="0"/>
        <w:autoSpaceDE w:val="0"/>
      </w:pPr>
    </w:p>
    <w:p w14:paraId="1A629B69" w14:textId="77777777" w:rsidR="00CF47DA" w:rsidRDefault="00CF47DA">
      <w:pPr>
        <w:widowControl w:val="0"/>
        <w:autoSpaceDE w:val="0"/>
      </w:pPr>
    </w:p>
    <w:p w14:paraId="53F0C4D7" w14:textId="77777777" w:rsidR="00CF47DA" w:rsidRDefault="00CF47DA">
      <w:pPr>
        <w:widowControl w:val="0"/>
        <w:autoSpaceDE w:val="0"/>
      </w:pPr>
    </w:p>
    <w:p w14:paraId="56BC40B3" w14:textId="77777777" w:rsidR="00A123AD" w:rsidRDefault="00A123AD">
      <w:pPr>
        <w:widowControl w:val="0"/>
        <w:autoSpaceDE w:val="0"/>
      </w:pPr>
    </w:p>
    <w:p w14:paraId="0F0AEFA4" w14:textId="77777777" w:rsidR="00A123AD" w:rsidRDefault="00A123AD">
      <w:pPr>
        <w:widowControl w:val="0"/>
        <w:autoSpaceDE w:val="0"/>
      </w:pPr>
    </w:p>
    <w:p w14:paraId="31982D89" w14:textId="77777777" w:rsidR="00A123AD" w:rsidRDefault="00A123AD">
      <w:pPr>
        <w:widowControl w:val="0"/>
        <w:autoSpaceDE w:val="0"/>
      </w:pPr>
    </w:p>
    <w:p w14:paraId="3617BB22" w14:textId="77777777" w:rsidR="00A123AD" w:rsidRDefault="00A123AD">
      <w:pPr>
        <w:widowControl w:val="0"/>
        <w:autoSpaceDE w:val="0"/>
      </w:pPr>
    </w:p>
    <w:p w14:paraId="4772E370" w14:textId="77777777" w:rsidR="00475180" w:rsidRDefault="00475180" w:rsidP="002855FB">
      <w:pPr>
        <w:rPr>
          <w:sz w:val="28"/>
          <w:szCs w:val="28"/>
        </w:rPr>
      </w:pPr>
    </w:p>
    <w:sectPr w:rsidR="00475180" w:rsidSect="00A123AD">
      <w:pgSz w:w="16838" w:h="11906" w:orient="landscape"/>
      <w:pgMar w:top="993" w:right="539" w:bottom="851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3872" w14:textId="77777777" w:rsidR="00662817" w:rsidRDefault="00662817" w:rsidP="006D5A74">
      <w:r>
        <w:separator/>
      </w:r>
    </w:p>
  </w:endnote>
  <w:endnote w:type="continuationSeparator" w:id="0">
    <w:p w14:paraId="3F08D6DF" w14:textId="77777777" w:rsidR="00662817" w:rsidRDefault="00662817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A9BE" w14:textId="77777777" w:rsidR="00662817" w:rsidRDefault="00662817" w:rsidP="006D5A74">
      <w:r>
        <w:separator/>
      </w:r>
    </w:p>
  </w:footnote>
  <w:footnote w:type="continuationSeparator" w:id="0">
    <w:p w14:paraId="00F8C0F2" w14:textId="77777777" w:rsidR="00662817" w:rsidRDefault="00662817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6"/>
    <w:rsid w:val="0000105E"/>
    <w:rsid w:val="0000414D"/>
    <w:rsid w:val="000153EC"/>
    <w:rsid w:val="0002093E"/>
    <w:rsid w:val="0003369F"/>
    <w:rsid w:val="00036E4C"/>
    <w:rsid w:val="00037A87"/>
    <w:rsid w:val="00040107"/>
    <w:rsid w:val="00040918"/>
    <w:rsid w:val="000443FB"/>
    <w:rsid w:val="000526ED"/>
    <w:rsid w:val="000534DE"/>
    <w:rsid w:val="0005610D"/>
    <w:rsid w:val="0006155B"/>
    <w:rsid w:val="0006172D"/>
    <w:rsid w:val="00062847"/>
    <w:rsid w:val="00063594"/>
    <w:rsid w:val="000661B9"/>
    <w:rsid w:val="00067C57"/>
    <w:rsid w:val="000735A2"/>
    <w:rsid w:val="00077A35"/>
    <w:rsid w:val="000827FF"/>
    <w:rsid w:val="000846F6"/>
    <w:rsid w:val="0009118C"/>
    <w:rsid w:val="000975E4"/>
    <w:rsid w:val="000A6FAC"/>
    <w:rsid w:val="000A7517"/>
    <w:rsid w:val="000B26F8"/>
    <w:rsid w:val="000B32BD"/>
    <w:rsid w:val="000D37CA"/>
    <w:rsid w:val="000D47CC"/>
    <w:rsid w:val="000D7111"/>
    <w:rsid w:val="000E08FA"/>
    <w:rsid w:val="000E27FA"/>
    <w:rsid w:val="000E402A"/>
    <w:rsid w:val="000F0E61"/>
    <w:rsid w:val="000F5835"/>
    <w:rsid w:val="00106EAF"/>
    <w:rsid w:val="00120289"/>
    <w:rsid w:val="0012137D"/>
    <w:rsid w:val="001229FF"/>
    <w:rsid w:val="00126AB1"/>
    <w:rsid w:val="00126AC9"/>
    <w:rsid w:val="00143EBA"/>
    <w:rsid w:val="00147308"/>
    <w:rsid w:val="00152A5A"/>
    <w:rsid w:val="00154418"/>
    <w:rsid w:val="00171A96"/>
    <w:rsid w:val="001738F0"/>
    <w:rsid w:val="00174F57"/>
    <w:rsid w:val="001871EE"/>
    <w:rsid w:val="00192211"/>
    <w:rsid w:val="001925F5"/>
    <w:rsid w:val="00194EB2"/>
    <w:rsid w:val="001A2F11"/>
    <w:rsid w:val="001B2AE8"/>
    <w:rsid w:val="001C0168"/>
    <w:rsid w:val="001C5447"/>
    <w:rsid w:val="001D0A60"/>
    <w:rsid w:val="001D0B9C"/>
    <w:rsid w:val="001D2C76"/>
    <w:rsid w:val="001D4900"/>
    <w:rsid w:val="001E32EF"/>
    <w:rsid w:val="001E3580"/>
    <w:rsid w:val="001F0774"/>
    <w:rsid w:val="001F608B"/>
    <w:rsid w:val="001F7331"/>
    <w:rsid w:val="002010D9"/>
    <w:rsid w:val="0020274D"/>
    <w:rsid w:val="0020328D"/>
    <w:rsid w:val="0021080B"/>
    <w:rsid w:val="00212175"/>
    <w:rsid w:val="00212728"/>
    <w:rsid w:val="0022301C"/>
    <w:rsid w:val="002247F5"/>
    <w:rsid w:val="00231461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33D5"/>
    <w:rsid w:val="0027732C"/>
    <w:rsid w:val="0027753C"/>
    <w:rsid w:val="002775B2"/>
    <w:rsid w:val="00283FAD"/>
    <w:rsid w:val="002855FB"/>
    <w:rsid w:val="00290611"/>
    <w:rsid w:val="00291522"/>
    <w:rsid w:val="002A1EF4"/>
    <w:rsid w:val="002A5D2A"/>
    <w:rsid w:val="002C69C4"/>
    <w:rsid w:val="002D1F60"/>
    <w:rsid w:val="002D4CE7"/>
    <w:rsid w:val="002D5E40"/>
    <w:rsid w:val="002D77D8"/>
    <w:rsid w:val="002E0099"/>
    <w:rsid w:val="002E205F"/>
    <w:rsid w:val="002E3B97"/>
    <w:rsid w:val="002F0440"/>
    <w:rsid w:val="002F3C90"/>
    <w:rsid w:val="00301586"/>
    <w:rsid w:val="0031299C"/>
    <w:rsid w:val="00315034"/>
    <w:rsid w:val="00316028"/>
    <w:rsid w:val="003244EB"/>
    <w:rsid w:val="00327BBA"/>
    <w:rsid w:val="00331C4E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75E9F"/>
    <w:rsid w:val="0038771C"/>
    <w:rsid w:val="00391044"/>
    <w:rsid w:val="003A05C6"/>
    <w:rsid w:val="003A32EE"/>
    <w:rsid w:val="003B11D8"/>
    <w:rsid w:val="003D4AA4"/>
    <w:rsid w:val="003E23A2"/>
    <w:rsid w:val="003E7CA2"/>
    <w:rsid w:val="00402B1A"/>
    <w:rsid w:val="00402F0D"/>
    <w:rsid w:val="0040771F"/>
    <w:rsid w:val="00411F3B"/>
    <w:rsid w:val="004216ED"/>
    <w:rsid w:val="00421F91"/>
    <w:rsid w:val="004266DF"/>
    <w:rsid w:val="00446265"/>
    <w:rsid w:val="004529EA"/>
    <w:rsid w:val="00453991"/>
    <w:rsid w:val="00453C01"/>
    <w:rsid w:val="00457129"/>
    <w:rsid w:val="0046348E"/>
    <w:rsid w:val="00472F0A"/>
    <w:rsid w:val="00475180"/>
    <w:rsid w:val="00475CDC"/>
    <w:rsid w:val="00480198"/>
    <w:rsid w:val="004804F0"/>
    <w:rsid w:val="00484A47"/>
    <w:rsid w:val="00487E0C"/>
    <w:rsid w:val="0049570D"/>
    <w:rsid w:val="004964E8"/>
    <w:rsid w:val="00497711"/>
    <w:rsid w:val="004A13F3"/>
    <w:rsid w:val="004A205D"/>
    <w:rsid w:val="004D7133"/>
    <w:rsid w:val="004D7426"/>
    <w:rsid w:val="004E1439"/>
    <w:rsid w:val="004E2A54"/>
    <w:rsid w:val="004E42BC"/>
    <w:rsid w:val="005027A7"/>
    <w:rsid w:val="005035DE"/>
    <w:rsid w:val="005054D7"/>
    <w:rsid w:val="00505969"/>
    <w:rsid w:val="00510462"/>
    <w:rsid w:val="00511B66"/>
    <w:rsid w:val="005128C3"/>
    <w:rsid w:val="00524606"/>
    <w:rsid w:val="00524BD3"/>
    <w:rsid w:val="00527C37"/>
    <w:rsid w:val="005343C0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5006"/>
    <w:rsid w:val="0056658B"/>
    <w:rsid w:val="00566B9E"/>
    <w:rsid w:val="005712F2"/>
    <w:rsid w:val="00572798"/>
    <w:rsid w:val="00575037"/>
    <w:rsid w:val="0057556A"/>
    <w:rsid w:val="00581786"/>
    <w:rsid w:val="005833A2"/>
    <w:rsid w:val="00587F7A"/>
    <w:rsid w:val="005922C7"/>
    <w:rsid w:val="005D35B3"/>
    <w:rsid w:val="005D5B3F"/>
    <w:rsid w:val="005E01C9"/>
    <w:rsid w:val="005E4886"/>
    <w:rsid w:val="005E4E59"/>
    <w:rsid w:val="005F2767"/>
    <w:rsid w:val="005F2836"/>
    <w:rsid w:val="006024F5"/>
    <w:rsid w:val="00602AE8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57BF0"/>
    <w:rsid w:val="00660F9D"/>
    <w:rsid w:val="00662817"/>
    <w:rsid w:val="00663839"/>
    <w:rsid w:val="00672022"/>
    <w:rsid w:val="0067335F"/>
    <w:rsid w:val="006758AC"/>
    <w:rsid w:val="006771D5"/>
    <w:rsid w:val="00683469"/>
    <w:rsid w:val="00687D62"/>
    <w:rsid w:val="00691E3D"/>
    <w:rsid w:val="0069285E"/>
    <w:rsid w:val="00693D69"/>
    <w:rsid w:val="00694A82"/>
    <w:rsid w:val="00697C83"/>
    <w:rsid w:val="006A0698"/>
    <w:rsid w:val="006A1F66"/>
    <w:rsid w:val="006A4C1D"/>
    <w:rsid w:val="006A7435"/>
    <w:rsid w:val="006B0FB3"/>
    <w:rsid w:val="006B5156"/>
    <w:rsid w:val="006B7450"/>
    <w:rsid w:val="006B74C1"/>
    <w:rsid w:val="006C1145"/>
    <w:rsid w:val="006C149B"/>
    <w:rsid w:val="006C1A0B"/>
    <w:rsid w:val="006D42EB"/>
    <w:rsid w:val="006D5A74"/>
    <w:rsid w:val="006E148C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561E"/>
    <w:rsid w:val="00756458"/>
    <w:rsid w:val="00772BEC"/>
    <w:rsid w:val="007731C7"/>
    <w:rsid w:val="00774A3D"/>
    <w:rsid w:val="00774D3C"/>
    <w:rsid w:val="0077592C"/>
    <w:rsid w:val="00781401"/>
    <w:rsid w:val="00782CCD"/>
    <w:rsid w:val="007A2DF6"/>
    <w:rsid w:val="007A4B4C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803531"/>
    <w:rsid w:val="008057E2"/>
    <w:rsid w:val="00807DD9"/>
    <w:rsid w:val="0081019D"/>
    <w:rsid w:val="00821DB1"/>
    <w:rsid w:val="00822E57"/>
    <w:rsid w:val="00824867"/>
    <w:rsid w:val="00827406"/>
    <w:rsid w:val="00827612"/>
    <w:rsid w:val="00831C8B"/>
    <w:rsid w:val="00832035"/>
    <w:rsid w:val="00832803"/>
    <w:rsid w:val="00834E72"/>
    <w:rsid w:val="00841FA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91524"/>
    <w:rsid w:val="00891D5F"/>
    <w:rsid w:val="00892055"/>
    <w:rsid w:val="00893E3B"/>
    <w:rsid w:val="00895A0E"/>
    <w:rsid w:val="00896F61"/>
    <w:rsid w:val="008A17A9"/>
    <w:rsid w:val="008A295A"/>
    <w:rsid w:val="008C0200"/>
    <w:rsid w:val="008C1DE9"/>
    <w:rsid w:val="008C4246"/>
    <w:rsid w:val="008D39E1"/>
    <w:rsid w:val="008D4EA7"/>
    <w:rsid w:val="008E6D24"/>
    <w:rsid w:val="008F1A57"/>
    <w:rsid w:val="008F2A82"/>
    <w:rsid w:val="008F48E4"/>
    <w:rsid w:val="00902B5F"/>
    <w:rsid w:val="00903753"/>
    <w:rsid w:val="00914887"/>
    <w:rsid w:val="00922254"/>
    <w:rsid w:val="009227CF"/>
    <w:rsid w:val="00936244"/>
    <w:rsid w:val="00937A29"/>
    <w:rsid w:val="009418DC"/>
    <w:rsid w:val="0094730F"/>
    <w:rsid w:val="0095185E"/>
    <w:rsid w:val="009552A4"/>
    <w:rsid w:val="0097062C"/>
    <w:rsid w:val="00974BBD"/>
    <w:rsid w:val="00985A01"/>
    <w:rsid w:val="00986ACE"/>
    <w:rsid w:val="009920AC"/>
    <w:rsid w:val="00992593"/>
    <w:rsid w:val="00993D5B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47B9"/>
    <w:rsid w:val="00A056C6"/>
    <w:rsid w:val="00A123AD"/>
    <w:rsid w:val="00A22185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27DB"/>
    <w:rsid w:val="00A718BE"/>
    <w:rsid w:val="00A90ED3"/>
    <w:rsid w:val="00AA676B"/>
    <w:rsid w:val="00AB532F"/>
    <w:rsid w:val="00AB6663"/>
    <w:rsid w:val="00AC1473"/>
    <w:rsid w:val="00AD0F60"/>
    <w:rsid w:val="00AD4D28"/>
    <w:rsid w:val="00AE214B"/>
    <w:rsid w:val="00AF1AB2"/>
    <w:rsid w:val="00AF42F1"/>
    <w:rsid w:val="00AF51A9"/>
    <w:rsid w:val="00B11537"/>
    <w:rsid w:val="00B11607"/>
    <w:rsid w:val="00B11E47"/>
    <w:rsid w:val="00B16767"/>
    <w:rsid w:val="00B24B23"/>
    <w:rsid w:val="00B24C32"/>
    <w:rsid w:val="00B31C13"/>
    <w:rsid w:val="00B32EAD"/>
    <w:rsid w:val="00B7039B"/>
    <w:rsid w:val="00B70C96"/>
    <w:rsid w:val="00B71939"/>
    <w:rsid w:val="00B80D22"/>
    <w:rsid w:val="00B819AF"/>
    <w:rsid w:val="00B87525"/>
    <w:rsid w:val="00B87D43"/>
    <w:rsid w:val="00B95638"/>
    <w:rsid w:val="00B97843"/>
    <w:rsid w:val="00BA29E7"/>
    <w:rsid w:val="00BA4B27"/>
    <w:rsid w:val="00BB189E"/>
    <w:rsid w:val="00BB3BEB"/>
    <w:rsid w:val="00BB6452"/>
    <w:rsid w:val="00BC4058"/>
    <w:rsid w:val="00BE0788"/>
    <w:rsid w:val="00BE4383"/>
    <w:rsid w:val="00BE663C"/>
    <w:rsid w:val="00BF4ED4"/>
    <w:rsid w:val="00BF639E"/>
    <w:rsid w:val="00C12E50"/>
    <w:rsid w:val="00C14314"/>
    <w:rsid w:val="00C203CF"/>
    <w:rsid w:val="00C20E4B"/>
    <w:rsid w:val="00C33F89"/>
    <w:rsid w:val="00C41347"/>
    <w:rsid w:val="00C4427A"/>
    <w:rsid w:val="00C45373"/>
    <w:rsid w:val="00C51493"/>
    <w:rsid w:val="00C5414A"/>
    <w:rsid w:val="00C6661A"/>
    <w:rsid w:val="00C76EE7"/>
    <w:rsid w:val="00C82A69"/>
    <w:rsid w:val="00C91FE6"/>
    <w:rsid w:val="00C95308"/>
    <w:rsid w:val="00C97774"/>
    <w:rsid w:val="00C979CA"/>
    <w:rsid w:val="00CA3FA3"/>
    <w:rsid w:val="00CA6141"/>
    <w:rsid w:val="00CB0D90"/>
    <w:rsid w:val="00CB39FB"/>
    <w:rsid w:val="00CB3A80"/>
    <w:rsid w:val="00CC2081"/>
    <w:rsid w:val="00CC485F"/>
    <w:rsid w:val="00CC7203"/>
    <w:rsid w:val="00CD3EF7"/>
    <w:rsid w:val="00CD7577"/>
    <w:rsid w:val="00CF46E0"/>
    <w:rsid w:val="00CF47DA"/>
    <w:rsid w:val="00CF483B"/>
    <w:rsid w:val="00CF5501"/>
    <w:rsid w:val="00D016B9"/>
    <w:rsid w:val="00D06702"/>
    <w:rsid w:val="00D07C34"/>
    <w:rsid w:val="00D1179B"/>
    <w:rsid w:val="00D17115"/>
    <w:rsid w:val="00D217AF"/>
    <w:rsid w:val="00D23A6A"/>
    <w:rsid w:val="00D259BA"/>
    <w:rsid w:val="00D32538"/>
    <w:rsid w:val="00D42283"/>
    <w:rsid w:val="00D43DDC"/>
    <w:rsid w:val="00D51B13"/>
    <w:rsid w:val="00D7207B"/>
    <w:rsid w:val="00D75F63"/>
    <w:rsid w:val="00D80516"/>
    <w:rsid w:val="00D84016"/>
    <w:rsid w:val="00D860EB"/>
    <w:rsid w:val="00D87751"/>
    <w:rsid w:val="00D9457A"/>
    <w:rsid w:val="00DA0440"/>
    <w:rsid w:val="00DB1237"/>
    <w:rsid w:val="00DB3A42"/>
    <w:rsid w:val="00DC72D3"/>
    <w:rsid w:val="00DD5F1C"/>
    <w:rsid w:val="00DD6A56"/>
    <w:rsid w:val="00DE1A98"/>
    <w:rsid w:val="00DF7A1E"/>
    <w:rsid w:val="00E01EAD"/>
    <w:rsid w:val="00E12A76"/>
    <w:rsid w:val="00E24D53"/>
    <w:rsid w:val="00E24D72"/>
    <w:rsid w:val="00E272C8"/>
    <w:rsid w:val="00E27C39"/>
    <w:rsid w:val="00E43984"/>
    <w:rsid w:val="00E44A4A"/>
    <w:rsid w:val="00E44AC0"/>
    <w:rsid w:val="00E505A7"/>
    <w:rsid w:val="00E51B21"/>
    <w:rsid w:val="00E6066B"/>
    <w:rsid w:val="00E60B1F"/>
    <w:rsid w:val="00E61245"/>
    <w:rsid w:val="00E670D8"/>
    <w:rsid w:val="00E705E4"/>
    <w:rsid w:val="00E74BC8"/>
    <w:rsid w:val="00E8493D"/>
    <w:rsid w:val="00E85247"/>
    <w:rsid w:val="00E94360"/>
    <w:rsid w:val="00E959D0"/>
    <w:rsid w:val="00E960EA"/>
    <w:rsid w:val="00E97C06"/>
    <w:rsid w:val="00EA22ED"/>
    <w:rsid w:val="00EA510D"/>
    <w:rsid w:val="00EA5804"/>
    <w:rsid w:val="00EB1144"/>
    <w:rsid w:val="00EB234F"/>
    <w:rsid w:val="00EB5569"/>
    <w:rsid w:val="00EC34B0"/>
    <w:rsid w:val="00EC4DE7"/>
    <w:rsid w:val="00EC6F24"/>
    <w:rsid w:val="00EC71FA"/>
    <w:rsid w:val="00ED6BAD"/>
    <w:rsid w:val="00ED6E2A"/>
    <w:rsid w:val="00EE3137"/>
    <w:rsid w:val="00EE33EE"/>
    <w:rsid w:val="00EF3A50"/>
    <w:rsid w:val="00EF4DFE"/>
    <w:rsid w:val="00F008A4"/>
    <w:rsid w:val="00F05EE6"/>
    <w:rsid w:val="00F075F3"/>
    <w:rsid w:val="00F23F77"/>
    <w:rsid w:val="00F24EE4"/>
    <w:rsid w:val="00F24F5A"/>
    <w:rsid w:val="00F2640D"/>
    <w:rsid w:val="00F27B09"/>
    <w:rsid w:val="00F36556"/>
    <w:rsid w:val="00F40624"/>
    <w:rsid w:val="00F44849"/>
    <w:rsid w:val="00F47B1E"/>
    <w:rsid w:val="00F611CE"/>
    <w:rsid w:val="00F6269F"/>
    <w:rsid w:val="00F63183"/>
    <w:rsid w:val="00F65B1F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F0678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8E540B"/>
  <w15:docId w15:val="{616BFC8D-7367-409F-9B84-00031AB2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uiPriority w:val="1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F46E0"/>
    <w:pPr>
      <w:spacing w:after="120"/>
    </w:pPr>
    <w:rPr>
      <w:lang w:val="en-US"/>
    </w:rPr>
  </w:style>
  <w:style w:type="paragraph" w:styleId="a7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9">
    <w:name w:val="No Spacing"/>
    <w:uiPriority w:val="1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a">
    <w:name w:val="Содержимое врезки"/>
    <w:basedOn w:val="a5"/>
    <w:rsid w:val="00CF46E0"/>
  </w:style>
  <w:style w:type="paragraph" w:customStyle="1" w:styleId="ab">
    <w:name w:val="Содержимое таблицы"/>
    <w:basedOn w:val="a"/>
    <w:rsid w:val="00CF46E0"/>
    <w:pPr>
      <w:suppressLineNumbers/>
    </w:pPr>
  </w:style>
  <w:style w:type="paragraph" w:customStyle="1" w:styleId="ac">
    <w:name w:val="Заголовок таблицы"/>
    <w:basedOn w:val="ab"/>
    <w:rsid w:val="00CF46E0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D5A74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D5A74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3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a6">
    <w:name w:val="Основной текст Знак"/>
    <w:basedOn w:val="a0"/>
    <w:link w:val="a5"/>
    <w:rsid w:val="006A0698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5312;fld=134;dst=1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5312;fld=134;dst=1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5786050C4CC09E33FE829B626B22E848C9DA4F9BCE3C9ADEA09402CCFEC1D4946A22E8CB8F0F41B2D996T7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80E0-A4D8-458D-B1F8-0F0D5ED1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6925</Words>
  <Characters>39478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2021-01-15T07:52:00Z</cp:lastPrinted>
  <dcterms:created xsi:type="dcterms:W3CDTF">2021-01-06T08:09:00Z</dcterms:created>
  <dcterms:modified xsi:type="dcterms:W3CDTF">2021-01-15T07:52:00Z</dcterms:modified>
</cp:coreProperties>
</file>