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458E7" w:rsidRPr="00E31E7E" w:rsidRDefault="00C458E7" w:rsidP="00C458E7">
      <w:pPr>
        <w:jc w:val="right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2653030</wp:posOffset>
            </wp:positionH>
            <wp:positionV relativeFrom="paragraph">
              <wp:posOffset>-381635</wp:posOffset>
            </wp:positionV>
            <wp:extent cx="500380" cy="610235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1E7E">
        <w:rPr>
          <w:color w:val="7F7F7F"/>
          <w:sz w:val="28"/>
          <w:szCs w:val="28"/>
        </w:rPr>
        <w:tab/>
      </w:r>
    </w:p>
    <w:p w:rsidR="00C458E7" w:rsidRPr="00E41CA3" w:rsidRDefault="00C458E7" w:rsidP="00C458E7">
      <w:pPr>
        <w:pStyle w:val="a9"/>
        <w:jc w:val="center"/>
        <w:rPr>
          <w:b/>
          <w:sz w:val="28"/>
          <w:szCs w:val="28"/>
        </w:rPr>
      </w:pPr>
      <w:r w:rsidRPr="00E41CA3">
        <w:rPr>
          <w:b/>
          <w:sz w:val="28"/>
          <w:szCs w:val="28"/>
        </w:rPr>
        <w:t>СОВЕТ  КУРСКОГО  МУНИЦИПАЛЬНОГО  ОКРУГА</w:t>
      </w:r>
    </w:p>
    <w:p w:rsidR="00C458E7" w:rsidRPr="00E41CA3" w:rsidRDefault="00C458E7" w:rsidP="00C458E7">
      <w:pPr>
        <w:pStyle w:val="a9"/>
        <w:jc w:val="center"/>
        <w:rPr>
          <w:b/>
          <w:sz w:val="28"/>
          <w:szCs w:val="28"/>
        </w:rPr>
      </w:pPr>
      <w:r w:rsidRPr="00E41CA3">
        <w:rPr>
          <w:b/>
          <w:sz w:val="28"/>
          <w:szCs w:val="28"/>
        </w:rPr>
        <w:t>СТАВРОПОЛЬСКОГО КРАЯ</w:t>
      </w:r>
    </w:p>
    <w:p w:rsidR="00C458E7" w:rsidRPr="00E41CA3" w:rsidRDefault="00C458E7" w:rsidP="00C458E7">
      <w:pPr>
        <w:pStyle w:val="a9"/>
        <w:jc w:val="center"/>
        <w:rPr>
          <w:sz w:val="28"/>
          <w:szCs w:val="28"/>
        </w:rPr>
      </w:pPr>
    </w:p>
    <w:p w:rsidR="00C458E7" w:rsidRPr="00E41CA3" w:rsidRDefault="00C458E7" w:rsidP="00C458E7">
      <w:pPr>
        <w:pStyle w:val="a9"/>
        <w:jc w:val="center"/>
        <w:rPr>
          <w:b/>
          <w:sz w:val="28"/>
          <w:szCs w:val="28"/>
        </w:rPr>
      </w:pPr>
      <w:r w:rsidRPr="00E41CA3">
        <w:rPr>
          <w:b/>
          <w:sz w:val="28"/>
          <w:szCs w:val="28"/>
        </w:rPr>
        <w:t>РЕШЕНИЕ</w:t>
      </w:r>
    </w:p>
    <w:p w:rsidR="00C458E7" w:rsidRPr="00E41CA3" w:rsidRDefault="00C458E7" w:rsidP="00C458E7">
      <w:pPr>
        <w:pStyle w:val="a9"/>
        <w:jc w:val="both"/>
        <w:rPr>
          <w:sz w:val="28"/>
          <w:szCs w:val="28"/>
        </w:rPr>
      </w:pPr>
      <w:r w:rsidRPr="00E41CA3">
        <w:rPr>
          <w:sz w:val="28"/>
          <w:szCs w:val="28"/>
        </w:rPr>
        <w:t xml:space="preserve">10  декабря 2020 г. </w:t>
      </w:r>
      <w:r w:rsidRPr="00E41CA3">
        <w:rPr>
          <w:sz w:val="28"/>
          <w:szCs w:val="28"/>
        </w:rPr>
        <w:tab/>
      </w:r>
      <w:r w:rsidRPr="00E41CA3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ст-ца Курская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E41CA3">
        <w:rPr>
          <w:sz w:val="28"/>
          <w:szCs w:val="28"/>
        </w:rPr>
        <w:t xml:space="preserve">            № </w:t>
      </w:r>
      <w:r>
        <w:rPr>
          <w:sz w:val="28"/>
          <w:szCs w:val="28"/>
        </w:rPr>
        <w:t>103</w:t>
      </w:r>
    </w:p>
    <w:p w:rsidR="007B4DF1" w:rsidRDefault="007B4DF1" w:rsidP="007B4DF1">
      <w:pPr>
        <w:suppressAutoHyphens w:val="0"/>
        <w:jc w:val="both"/>
        <w:rPr>
          <w:sz w:val="27"/>
          <w:szCs w:val="27"/>
          <w:lang w:eastAsia="ru-RU"/>
        </w:rPr>
      </w:pPr>
    </w:p>
    <w:p w:rsidR="00C458E7" w:rsidRPr="00935DD2" w:rsidRDefault="00C458E7" w:rsidP="007B4DF1">
      <w:pPr>
        <w:suppressAutoHyphens w:val="0"/>
        <w:jc w:val="both"/>
        <w:rPr>
          <w:sz w:val="27"/>
          <w:szCs w:val="27"/>
          <w:lang w:eastAsia="ru-RU"/>
        </w:rPr>
      </w:pPr>
    </w:p>
    <w:p w:rsidR="007B4DF1" w:rsidRPr="00C458E7" w:rsidRDefault="007B4DF1" w:rsidP="00780504">
      <w:pPr>
        <w:suppressAutoHyphens w:val="0"/>
        <w:spacing w:line="240" w:lineRule="exact"/>
        <w:jc w:val="both"/>
        <w:rPr>
          <w:sz w:val="28"/>
          <w:szCs w:val="28"/>
        </w:rPr>
      </w:pPr>
      <w:r w:rsidRPr="00C458E7">
        <w:rPr>
          <w:sz w:val="28"/>
          <w:szCs w:val="28"/>
          <w:lang w:eastAsia="ru-RU"/>
        </w:rPr>
        <w:t xml:space="preserve">О внесении изменений в решение Совета депутатов муниципального образования </w:t>
      </w:r>
      <w:r w:rsidR="00E83E83" w:rsidRPr="00C458E7">
        <w:rPr>
          <w:sz w:val="28"/>
          <w:szCs w:val="28"/>
          <w:lang w:eastAsia="ru-RU"/>
        </w:rPr>
        <w:t xml:space="preserve">Серноводского </w:t>
      </w:r>
      <w:r w:rsidRPr="00C458E7">
        <w:rPr>
          <w:sz w:val="28"/>
          <w:szCs w:val="28"/>
          <w:lang w:eastAsia="ru-RU"/>
        </w:rPr>
        <w:t xml:space="preserve"> сельсовета Курского района Ставропольского края от </w:t>
      </w:r>
      <w:r w:rsidR="00E83E83" w:rsidRPr="00C458E7">
        <w:rPr>
          <w:sz w:val="28"/>
          <w:szCs w:val="28"/>
          <w:lang w:eastAsia="ru-RU"/>
        </w:rPr>
        <w:t>09</w:t>
      </w:r>
      <w:r w:rsidRPr="00C458E7">
        <w:rPr>
          <w:sz w:val="28"/>
          <w:szCs w:val="28"/>
        </w:rPr>
        <w:t xml:space="preserve"> декабря 2019 г. № 1</w:t>
      </w:r>
      <w:r w:rsidR="00E83E83" w:rsidRPr="00C458E7">
        <w:rPr>
          <w:sz w:val="28"/>
          <w:szCs w:val="28"/>
        </w:rPr>
        <w:t>7</w:t>
      </w:r>
      <w:r w:rsidRPr="00C458E7">
        <w:rPr>
          <w:sz w:val="28"/>
          <w:szCs w:val="28"/>
        </w:rPr>
        <w:t xml:space="preserve"> </w:t>
      </w:r>
      <w:r w:rsidR="00780504" w:rsidRPr="00C458E7">
        <w:rPr>
          <w:sz w:val="28"/>
          <w:szCs w:val="28"/>
        </w:rPr>
        <w:t>«</w:t>
      </w:r>
      <w:r w:rsidRPr="00C458E7">
        <w:rPr>
          <w:sz w:val="28"/>
          <w:szCs w:val="28"/>
        </w:rPr>
        <w:t xml:space="preserve">О бюджете муниципального образования </w:t>
      </w:r>
      <w:r w:rsidR="00E83E83" w:rsidRPr="00C458E7">
        <w:rPr>
          <w:sz w:val="28"/>
          <w:szCs w:val="28"/>
        </w:rPr>
        <w:t xml:space="preserve">Серноводского </w:t>
      </w:r>
      <w:r w:rsidRPr="00C458E7">
        <w:rPr>
          <w:sz w:val="28"/>
          <w:szCs w:val="28"/>
        </w:rPr>
        <w:t>сельсовета Курского района Ставропольского края на 2020 год</w:t>
      </w:r>
      <w:r w:rsidR="00780504" w:rsidRPr="00C458E7">
        <w:rPr>
          <w:sz w:val="28"/>
          <w:szCs w:val="28"/>
        </w:rPr>
        <w:t>»</w:t>
      </w:r>
    </w:p>
    <w:p w:rsidR="007B4DF1" w:rsidRPr="00C458E7" w:rsidRDefault="007B4DF1" w:rsidP="007B4DF1">
      <w:pPr>
        <w:suppressAutoHyphens w:val="0"/>
        <w:spacing w:line="240" w:lineRule="exact"/>
        <w:jc w:val="both"/>
        <w:rPr>
          <w:sz w:val="28"/>
          <w:szCs w:val="28"/>
          <w:lang w:eastAsia="ru-RU"/>
        </w:rPr>
      </w:pPr>
    </w:p>
    <w:p w:rsidR="007B4DF1" w:rsidRPr="00C458E7" w:rsidRDefault="007B4DF1" w:rsidP="007B4DF1">
      <w:pPr>
        <w:suppressAutoHyphens w:val="0"/>
        <w:jc w:val="both"/>
        <w:rPr>
          <w:sz w:val="28"/>
          <w:szCs w:val="28"/>
          <w:lang w:eastAsia="en-US" w:bidi="en-US"/>
        </w:rPr>
      </w:pPr>
      <w:r w:rsidRPr="00C458E7">
        <w:rPr>
          <w:sz w:val="28"/>
          <w:szCs w:val="28"/>
          <w:lang w:eastAsia="en-US" w:bidi="en-US"/>
        </w:rPr>
        <w:tab/>
      </w:r>
      <w:hyperlink r:id="rId9" w:history="1">
        <w:r w:rsidRPr="00C458E7">
          <w:rPr>
            <w:sz w:val="28"/>
            <w:szCs w:val="28"/>
            <w:lang w:eastAsia="en-US" w:bidi="en-US"/>
          </w:rPr>
          <w:t>В</w:t>
        </w:r>
      </w:hyperlink>
      <w:r w:rsidRPr="00C458E7">
        <w:rPr>
          <w:sz w:val="28"/>
          <w:szCs w:val="28"/>
          <w:lang w:eastAsia="en-US" w:bidi="en-US"/>
        </w:rPr>
        <w:t xml:space="preserve"> соответствии с Федеральным </w:t>
      </w:r>
      <w:r w:rsidR="00780504" w:rsidRPr="00C458E7">
        <w:rPr>
          <w:sz w:val="28"/>
          <w:szCs w:val="28"/>
          <w:lang w:eastAsia="en-US" w:bidi="en-US"/>
        </w:rPr>
        <w:t>законом от 06 октября 2003 г. №</w:t>
      </w:r>
      <w:r w:rsidRPr="00C458E7">
        <w:rPr>
          <w:sz w:val="28"/>
          <w:szCs w:val="28"/>
          <w:lang w:eastAsia="en-US" w:bidi="en-US"/>
        </w:rPr>
        <w:t xml:space="preserve">131-ФЗ «Об общих принципах организации местного самоуправления в Российской Федерации», Законом Ставропольского края от 31 января 2020 г. № 9-кз «О преобразовании муниципальных образований, входящих в состав Курского муниципального района Ставропольского края, и об организации местного самоуправления на территории Курского района Ставропольского края», на основании решения  Совета Курского муниципального округа Ставропольского края  от 30 сентября 2020 г. № 8 «О вопросах правопреемства», на основании распоряжения администрации муниципального образования </w:t>
      </w:r>
      <w:r w:rsidR="00E83E83" w:rsidRPr="00C458E7">
        <w:rPr>
          <w:sz w:val="28"/>
          <w:szCs w:val="28"/>
          <w:lang w:eastAsia="en-US" w:bidi="en-US"/>
        </w:rPr>
        <w:t>Серновод</w:t>
      </w:r>
      <w:r w:rsidRPr="00C458E7">
        <w:rPr>
          <w:sz w:val="28"/>
          <w:szCs w:val="28"/>
          <w:lang w:eastAsia="en-US" w:bidi="en-US"/>
        </w:rPr>
        <w:t>ского сельсовета Курского района Ставропольского к</w:t>
      </w:r>
      <w:r w:rsidR="00F67D82" w:rsidRPr="00C458E7">
        <w:rPr>
          <w:sz w:val="28"/>
          <w:szCs w:val="28"/>
          <w:lang w:eastAsia="en-US" w:bidi="en-US"/>
        </w:rPr>
        <w:t xml:space="preserve">рая от </w:t>
      </w:r>
      <w:r w:rsidR="0012030D" w:rsidRPr="00C458E7">
        <w:rPr>
          <w:sz w:val="28"/>
          <w:szCs w:val="28"/>
          <w:lang w:eastAsia="en-US" w:bidi="en-US"/>
        </w:rPr>
        <w:t>3</w:t>
      </w:r>
      <w:r w:rsidR="003278C2" w:rsidRPr="00C458E7">
        <w:rPr>
          <w:sz w:val="28"/>
          <w:szCs w:val="28"/>
          <w:lang w:eastAsia="en-US" w:bidi="en-US"/>
        </w:rPr>
        <w:t>0</w:t>
      </w:r>
      <w:r w:rsidR="00F67D82" w:rsidRPr="00C458E7">
        <w:rPr>
          <w:sz w:val="28"/>
          <w:szCs w:val="28"/>
          <w:lang w:eastAsia="en-US" w:bidi="en-US"/>
        </w:rPr>
        <w:t xml:space="preserve"> </w:t>
      </w:r>
      <w:r w:rsidR="003278C2" w:rsidRPr="00C458E7">
        <w:rPr>
          <w:sz w:val="28"/>
          <w:szCs w:val="28"/>
          <w:lang w:eastAsia="en-US" w:bidi="en-US"/>
        </w:rPr>
        <w:t>но</w:t>
      </w:r>
      <w:r w:rsidR="00C458E7">
        <w:rPr>
          <w:sz w:val="28"/>
          <w:szCs w:val="28"/>
          <w:lang w:eastAsia="en-US" w:bidi="en-US"/>
        </w:rPr>
        <w:t>ября 2020 г.</w:t>
      </w:r>
      <w:r w:rsidR="0071653A" w:rsidRPr="00C458E7">
        <w:rPr>
          <w:sz w:val="28"/>
          <w:szCs w:val="28"/>
          <w:lang w:eastAsia="en-US" w:bidi="en-US"/>
        </w:rPr>
        <w:t xml:space="preserve"> </w:t>
      </w:r>
      <w:r w:rsidR="00F67D82" w:rsidRPr="00C458E7">
        <w:rPr>
          <w:sz w:val="28"/>
          <w:szCs w:val="28"/>
          <w:lang w:eastAsia="en-US" w:bidi="en-US"/>
        </w:rPr>
        <w:t xml:space="preserve">№ </w:t>
      </w:r>
      <w:r w:rsidR="003278C2" w:rsidRPr="00C458E7">
        <w:rPr>
          <w:sz w:val="28"/>
          <w:szCs w:val="28"/>
          <w:lang w:eastAsia="en-US" w:bidi="en-US"/>
        </w:rPr>
        <w:t>5</w:t>
      </w:r>
      <w:r w:rsidR="0012030D" w:rsidRPr="00C458E7">
        <w:rPr>
          <w:sz w:val="28"/>
          <w:szCs w:val="28"/>
          <w:lang w:eastAsia="en-US" w:bidi="en-US"/>
        </w:rPr>
        <w:t>9</w:t>
      </w:r>
      <w:r w:rsidR="0071653A" w:rsidRPr="00C458E7">
        <w:rPr>
          <w:sz w:val="28"/>
          <w:szCs w:val="28"/>
          <w:lang w:eastAsia="en-US" w:bidi="en-US"/>
        </w:rPr>
        <w:t>р</w:t>
      </w:r>
      <w:r w:rsidRPr="00C458E7">
        <w:rPr>
          <w:sz w:val="28"/>
          <w:szCs w:val="28"/>
          <w:lang w:eastAsia="en-US" w:bidi="en-US"/>
        </w:rPr>
        <w:t xml:space="preserve"> «О внесении на рассмотрение Совета Курского муниципальн</w:t>
      </w:r>
      <w:r w:rsidR="0071653A" w:rsidRPr="00C458E7">
        <w:rPr>
          <w:sz w:val="28"/>
          <w:szCs w:val="28"/>
          <w:lang w:eastAsia="en-US" w:bidi="en-US"/>
        </w:rPr>
        <w:t>ого округа Ставропольского края</w:t>
      </w:r>
      <w:r w:rsidRPr="00C458E7">
        <w:rPr>
          <w:sz w:val="28"/>
          <w:szCs w:val="28"/>
          <w:lang w:eastAsia="en-US" w:bidi="en-US"/>
        </w:rPr>
        <w:t xml:space="preserve"> предложений об увеличении лимитов бюджета муниципального образования </w:t>
      </w:r>
      <w:r w:rsidR="00E83E83" w:rsidRPr="00C458E7">
        <w:rPr>
          <w:sz w:val="28"/>
          <w:szCs w:val="28"/>
          <w:lang w:eastAsia="en-US" w:bidi="en-US"/>
        </w:rPr>
        <w:t>Серновод</w:t>
      </w:r>
      <w:r w:rsidR="00E44AC0" w:rsidRPr="00C458E7">
        <w:rPr>
          <w:sz w:val="28"/>
          <w:szCs w:val="28"/>
          <w:lang w:eastAsia="en-US" w:bidi="en-US"/>
        </w:rPr>
        <w:t>ского</w:t>
      </w:r>
      <w:r w:rsidRPr="00C458E7">
        <w:rPr>
          <w:sz w:val="28"/>
          <w:szCs w:val="28"/>
          <w:lang w:eastAsia="en-US" w:bidi="en-US"/>
        </w:rPr>
        <w:t xml:space="preserve"> сельсовета Курского </w:t>
      </w:r>
      <w:r w:rsidR="0071653A" w:rsidRPr="00C458E7">
        <w:rPr>
          <w:sz w:val="28"/>
          <w:szCs w:val="28"/>
          <w:lang w:eastAsia="en-US" w:bidi="en-US"/>
        </w:rPr>
        <w:t>района Ставропольского к</w:t>
      </w:r>
      <w:r w:rsidR="00E83E83" w:rsidRPr="00C458E7">
        <w:rPr>
          <w:sz w:val="28"/>
          <w:szCs w:val="28"/>
          <w:lang w:eastAsia="en-US" w:bidi="en-US"/>
        </w:rPr>
        <w:t>р</w:t>
      </w:r>
      <w:r w:rsidR="0071653A" w:rsidRPr="00C458E7">
        <w:rPr>
          <w:sz w:val="28"/>
          <w:szCs w:val="28"/>
          <w:lang w:eastAsia="en-US" w:bidi="en-US"/>
        </w:rPr>
        <w:t>ая</w:t>
      </w:r>
      <w:r w:rsidR="00093E68" w:rsidRPr="00C458E7">
        <w:rPr>
          <w:sz w:val="28"/>
          <w:szCs w:val="28"/>
          <w:lang w:eastAsia="en-US" w:bidi="en-US"/>
        </w:rPr>
        <w:t xml:space="preserve"> </w:t>
      </w:r>
      <w:r w:rsidR="00DF0ED6" w:rsidRPr="00C458E7">
        <w:rPr>
          <w:sz w:val="28"/>
          <w:szCs w:val="28"/>
          <w:lang w:eastAsia="en-US" w:bidi="en-US"/>
        </w:rPr>
        <w:t>и о перераспределении бюджетных ассигнований между подразделами бюджета</w:t>
      </w:r>
      <w:r w:rsidR="0071653A" w:rsidRPr="00C458E7">
        <w:rPr>
          <w:sz w:val="28"/>
          <w:szCs w:val="28"/>
        </w:rPr>
        <w:t>»,</w:t>
      </w:r>
    </w:p>
    <w:p w:rsidR="007B4DF1" w:rsidRPr="00C458E7" w:rsidRDefault="007B4DF1" w:rsidP="007B4DF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C458E7">
        <w:rPr>
          <w:sz w:val="28"/>
          <w:szCs w:val="28"/>
          <w:lang w:eastAsia="ru-RU"/>
        </w:rPr>
        <w:t xml:space="preserve">Совет Курского муниципального округа Ставропольского края </w:t>
      </w:r>
    </w:p>
    <w:p w:rsidR="007B4DF1" w:rsidRPr="00C458E7" w:rsidRDefault="007B4DF1" w:rsidP="007B4DF1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7B4DF1" w:rsidRPr="00C458E7" w:rsidRDefault="007B4DF1" w:rsidP="007B4DF1">
      <w:pPr>
        <w:suppressAutoHyphens w:val="0"/>
        <w:jc w:val="both"/>
        <w:rPr>
          <w:sz w:val="28"/>
          <w:szCs w:val="28"/>
          <w:lang w:eastAsia="ru-RU"/>
        </w:rPr>
      </w:pPr>
      <w:r w:rsidRPr="00C458E7">
        <w:rPr>
          <w:sz w:val="28"/>
          <w:szCs w:val="28"/>
          <w:lang w:eastAsia="ru-RU"/>
        </w:rPr>
        <w:t>РЕШИЛ:</w:t>
      </w:r>
    </w:p>
    <w:p w:rsidR="00CF483B" w:rsidRPr="00C458E7" w:rsidRDefault="00CF483B" w:rsidP="00CF483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80504" w:rsidRPr="00C458E7" w:rsidRDefault="00CF483B" w:rsidP="00780504">
      <w:pPr>
        <w:ind w:firstLine="709"/>
        <w:jc w:val="both"/>
        <w:rPr>
          <w:sz w:val="28"/>
          <w:szCs w:val="28"/>
        </w:rPr>
      </w:pPr>
      <w:r w:rsidRPr="00C458E7">
        <w:rPr>
          <w:sz w:val="28"/>
          <w:szCs w:val="28"/>
        </w:rPr>
        <w:t xml:space="preserve">1. Внести в решение Совета депутатов муниципального образования </w:t>
      </w:r>
      <w:r w:rsidR="00093E68" w:rsidRPr="00C458E7">
        <w:rPr>
          <w:sz w:val="28"/>
          <w:szCs w:val="28"/>
        </w:rPr>
        <w:t>Серновод</w:t>
      </w:r>
      <w:r w:rsidRPr="00C458E7">
        <w:rPr>
          <w:sz w:val="28"/>
          <w:szCs w:val="28"/>
        </w:rPr>
        <w:t>ского сельсовета Курского района Ста</w:t>
      </w:r>
      <w:r w:rsidR="00F67D82" w:rsidRPr="00C458E7">
        <w:rPr>
          <w:sz w:val="28"/>
          <w:szCs w:val="28"/>
        </w:rPr>
        <w:t xml:space="preserve">вропольского края от </w:t>
      </w:r>
      <w:r w:rsidR="00093E68" w:rsidRPr="00C458E7">
        <w:rPr>
          <w:sz w:val="28"/>
          <w:szCs w:val="28"/>
        </w:rPr>
        <w:t>09</w:t>
      </w:r>
      <w:r w:rsidR="00F67D82" w:rsidRPr="00C458E7">
        <w:rPr>
          <w:sz w:val="28"/>
          <w:szCs w:val="28"/>
        </w:rPr>
        <w:t xml:space="preserve"> декабря </w:t>
      </w:r>
      <w:r w:rsidRPr="00C458E7">
        <w:rPr>
          <w:sz w:val="28"/>
          <w:szCs w:val="28"/>
        </w:rPr>
        <w:t>2019 г. № 1</w:t>
      </w:r>
      <w:r w:rsidR="00093E68" w:rsidRPr="00C458E7">
        <w:rPr>
          <w:sz w:val="28"/>
          <w:szCs w:val="28"/>
        </w:rPr>
        <w:t>7</w:t>
      </w:r>
      <w:r w:rsidRPr="00C458E7">
        <w:rPr>
          <w:sz w:val="28"/>
          <w:szCs w:val="28"/>
        </w:rPr>
        <w:t xml:space="preserve"> </w:t>
      </w:r>
      <w:r w:rsidR="00780504" w:rsidRPr="00C458E7">
        <w:rPr>
          <w:sz w:val="28"/>
          <w:szCs w:val="28"/>
        </w:rPr>
        <w:t>«</w:t>
      </w:r>
      <w:r w:rsidRPr="00C458E7">
        <w:rPr>
          <w:sz w:val="28"/>
          <w:szCs w:val="28"/>
        </w:rPr>
        <w:t xml:space="preserve">О бюджете муниципального образования </w:t>
      </w:r>
      <w:r w:rsidR="00093E68" w:rsidRPr="00C458E7">
        <w:rPr>
          <w:sz w:val="28"/>
          <w:szCs w:val="28"/>
        </w:rPr>
        <w:t>Серновод</w:t>
      </w:r>
      <w:r w:rsidRPr="00C458E7">
        <w:rPr>
          <w:sz w:val="28"/>
          <w:szCs w:val="28"/>
        </w:rPr>
        <w:t>ского сельсовета Курского района Ставропольского края на 2020 год</w:t>
      </w:r>
      <w:r w:rsidR="00780504" w:rsidRPr="00C458E7">
        <w:rPr>
          <w:sz w:val="28"/>
          <w:szCs w:val="28"/>
        </w:rPr>
        <w:t>»</w:t>
      </w:r>
      <w:r w:rsidRPr="00C458E7">
        <w:rPr>
          <w:sz w:val="28"/>
          <w:szCs w:val="28"/>
        </w:rPr>
        <w:t xml:space="preserve"> </w:t>
      </w:r>
      <w:r w:rsidR="00E44AC0" w:rsidRPr="00C458E7">
        <w:rPr>
          <w:sz w:val="28"/>
          <w:szCs w:val="28"/>
        </w:rPr>
        <w:t>следующие изменения:</w:t>
      </w:r>
      <w:r w:rsidRPr="00C458E7">
        <w:rPr>
          <w:sz w:val="28"/>
          <w:szCs w:val="28"/>
        </w:rPr>
        <w:t xml:space="preserve">  </w:t>
      </w:r>
    </w:p>
    <w:p w:rsidR="00780504" w:rsidRPr="00C458E7" w:rsidRDefault="00780504" w:rsidP="00780504">
      <w:pPr>
        <w:ind w:firstLine="709"/>
        <w:jc w:val="both"/>
        <w:rPr>
          <w:sz w:val="28"/>
          <w:szCs w:val="28"/>
        </w:rPr>
      </w:pPr>
      <w:r w:rsidRPr="00C458E7">
        <w:rPr>
          <w:sz w:val="28"/>
          <w:szCs w:val="28"/>
        </w:rPr>
        <w:t>1.1. В Пункте цифры «34 709,28»,  «36 698,16»  заменить соответственно цифрами  «34 919,10», «36 907,98».</w:t>
      </w:r>
    </w:p>
    <w:p w:rsidR="007B4DF1" w:rsidRPr="00C458E7" w:rsidRDefault="007B4DF1" w:rsidP="00780504">
      <w:pPr>
        <w:ind w:firstLine="709"/>
        <w:jc w:val="both"/>
        <w:rPr>
          <w:sz w:val="28"/>
          <w:szCs w:val="28"/>
        </w:rPr>
      </w:pPr>
      <w:r w:rsidRPr="00C458E7">
        <w:rPr>
          <w:sz w:val="28"/>
          <w:szCs w:val="28"/>
          <w:lang w:eastAsia="ru-RU"/>
        </w:rPr>
        <w:t>1.2</w:t>
      </w:r>
      <w:r w:rsidR="00780504" w:rsidRPr="00C458E7">
        <w:rPr>
          <w:sz w:val="28"/>
          <w:szCs w:val="28"/>
          <w:lang w:eastAsia="ru-RU"/>
        </w:rPr>
        <w:t>.</w:t>
      </w:r>
      <w:r w:rsidRPr="00C458E7">
        <w:rPr>
          <w:sz w:val="28"/>
          <w:szCs w:val="28"/>
          <w:lang w:eastAsia="ru-RU"/>
        </w:rPr>
        <w:t xml:space="preserve"> </w:t>
      </w:r>
      <w:r w:rsidRPr="00C458E7">
        <w:rPr>
          <w:color w:val="000000"/>
          <w:sz w:val="28"/>
          <w:szCs w:val="28"/>
          <w:lang w:eastAsia="ru-RU"/>
        </w:rPr>
        <w:t>Приложения</w:t>
      </w:r>
      <w:r w:rsidR="0012030D" w:rsidRPr="00C458E7">
        <w:rPr>
          <w:color w:val="000000"/>
          <w:sz w:val="28"/>
          <w:szCs w:val="28"/>
          <w:lang w:eastAsia="ru-RU"/>
        </w:rPr>
        <w:t xml:space="preserve"> </w:t>
      </w:r>
      <w:r w:rsidRPr="00C458E7">
        <w:rPr>
          <w:color w:val="000000"/>
          <w:sz w:val="28"/>
          <w:szCs w:val="28"/>
          <w:lang w:eastAsia="ru-RU"/>
        </w:rPr>
        <w:t xml:space="preserve">№ 1а, </w:t>
      </w:r>
      <w:r w:rsidR="006D4E63" w:rsidRPr="00C458E7">
        <w:rPr>
          <w:color w:val="000000"/>
          <w:sz w:val="28"/>
          <w:szCs w:val="28"/>
          <w:lang w:eastAsia="ru-RU"/>
        </w:rPr>
        <w:t>№</w:t>
      </w:r>
      <w:r w:rsidR="00780504" w:rsidRPr="00C458E7">
        <w:rPr>
          <w:color w:val="000000"/>
          <w:sz w:val="28"/>
          <w:szCs w:val="28"/>
          <w:lang w:eastAsia="ru-RU"/>
        </w:rPr>
        <w:t xml:space="preserve"> </w:t>
      </w:r>
      <w:r w:rsidR="006D4E63" w:rsidRPr="00C458E7">
        <w:rPr>
          <w:color w:val="000000"/>
          <w:sz w:val="28"/>
          <w:szCs w:val="28"/>
          <w:lang w:eastAsia="ru-RU"/>
        </w:rPr>
        <w:t xml:space="preserve">4, </w:t>
      </w:r>
      <w:r w:rsidRPr="00C458E7">
        <w:rPr>
          <w:color w:val="000000"/>
          <w:sz w:val="28"/>
          <w:szCs w:val="28"/>
          <w:lang w:eastAsia="ru-RU"/>
        </w:rPr>
        <w:t xml:space="preserve">№ 5, № 6, № 7 к решению </w:t>
      </w:r>
      <w:r w:rsidR="00780504" w:rsidRPr="00C458E7">
        <w:rPr>
          <w:color w:val="000000"/>
          <w:sz w:val="28"/>
          <w:szCs w:val="28"/>
          <w:lang w:eastAsia="ru-RU"/>
        </w:rPr>
        <w:t xml:space="preserve">Совета </w:t>
      </w:r>
      <w:r w:rsidRPr="00C458E7">
        <w:rPr>
          <w:color w:val="000000"/>
          <w:sz w:val="28"/>
          <w:szCs w:val="28"/>
          <w:lang w:eastAsia="ru-RU"/>
        </w:rPr>
        <w:t xml:space="preserve">депутатов изложить в редакции согласно </w:t>
      </w:r>
      <w:hyperlink r:id="rId10" w:history="1">
        <w:r w:rsidRPr="00C458E7">
          <w:rPr>
            <w:color w:val="000000"/>
            <w:sz w:val="28"/>
            <w:szCs w:val="28"/>
            <w:lang w:eastAsia="ru-RU"/>
          </w:rPr>
          <w:t>приложениям</w:t>
        </w:r>
      </w:hyperlink>
      <w:r w:rsidR="00F67D82" w:rsidRPr="00C458E7">
        <w:rPr>
          <w:color w:val="000000"/>
          <w:sz w:val="28"/>
          <w:szCs w:val="28"/>
          <w:lang w:eastAsia="ru-RU"/>
        </w:rPr>
        <w:t xml:space="preserve"> № 1 - № </w:t>
      </w:r>
      <w:r w:rsidR="0012030D" w:rsidRPr="00C458E7">
        <w:rPr>
          <w:color w:val="000000"/>
          <w:sz w:val="28"/>
          <w:szCs w:val="28"/>
          <w:lang w:eastAsia="ru-RU"/>
        </w:rPr>
        <w:t>5</w:t>
      </w:r>
      <w:r w:rsidR="00874595" w:rsidRPr="00C458E7">
        <w:rPr>
          <w:color w:val="000000"/>
          <w:sz w:val="28"/>
          <w:szCs w:val="28"/>
          <w:lang w:eastAsia="ru-RU"/>
        </w:rPr>
        <w:t xml:space="preserve"> к настоящему </w:t>
      </w:r>
      <w:r w:rsidRPr="00C458E7">
        <w:rPr>
          <w:color w:val="000000"/>
          <w:sz w:val="28"/>
          <w:szCs w:val="28"/>
          <w:lang w:eastAsia="ru-RU"/>
        </w:rPr>
        <w:t>решению.</w:t>
      </w:r>
    </w:p>
    <w:p w:rsidR="00C458E7" w:rsidRDefault="00C458E7" w:rsidP="00780504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7B4DF1" w:rsidRPr="00C458E7" w:rsidRDefault="007B4DF1" w:rsidP="00780504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C458E7">
        <w:rPr>
          <w:sz w:val="28"/>
          <w:szCs w:val="28"/>
          <w:lang w:eastAsia="ru-RU"/>
        </w:rPr>
        <w:lastRenderedPageBreak/>
        <w:t>2. Настоящее решение вступает в силу со дня его официального опубликования (обнародования).</w:t>
      </w:r>
    </w:p>
    <w:p w:rsidR="007B4DF1" w:rsidRDefault="007B4DF1" w:rsidP="007B4DF1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C458E7" w:rsidRDefault="00C458E7" w:rsidP="007B4DF1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C458E7" w:rsidRPr="00C458E7" w:rsidRDefault="00C458E7" w:rsidP="007B4DF1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7B4DF1" w:rsidRPr="00C458E7" w:rsidTr="007B4DF1">
        <w:tc>
          <w:tcPr>
            <w:tcW w:w="4928" w:type="dxa"/>
          </w:tcPr>
          <w:p w:rsidR="007B4DF1" w:rsidRPr="00C458E7" w:rsidRDefault="007B4DF1" w:rsidP="00935DD2">
            <w:pPr>
              <w:suppressAutoHyphens w:val="0"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  <w:r w:rsidRPr="00C458E7">
              <w:rPr>
                <w:sz w:val="28"/>
                <w:szCs w:val="28"/>
                <w:lang w:eastAsia="ru-RU"/>
              </w:rPr>
              <w:t>Председатель Совета Курского</w:t>
            </w:r>
          </w:p>
          <w:p w:rsidR="007B4DF1" w:rsidRPr="00C458E7" w:rsidRDefault="007B4DF1" w:rsidP="00935DD2">
            <w:pPr>
              <w:suppressAutoHyphens w:val="0"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  <w:r w:rsidRPr="00C458E7">
              <w:rPr>
                <w:sz w:val="28"/>
                <w:szCs w:val="28"/>
                <w:lang w:eastAsia="ru-RU"/>
              </w:rPr>
              <w:t xml:space="preserve">муниципального округа </w:t>
            </w:r>
          </w:p>
          <w:p w:rsidR="007B4DF1" w:rsidRPr="00C458E7" w:rsidRDefault="007B4DF1" w:rsidP="00935DD2">
            <w:pPr>
              <w:suppressAutoHyphens w:val="0"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  <w:r w:rsidRPr="00C458E7">
              <w:rPr>
                <w:sz w:val="28"/>
                <w:szCs w:val="28"/>
                <w:lang w:eastAsia="ru-RU"/>
              </w:rPr>
              <w:t xml:space="preserve">Ставропольского края      </w:t>
            </w:r>
          </w:p>
          <w:p w:rsidR="007B4DF1" w:rsidRPr="00C458E7" w:rsidRDefault="007B4DF1" w:rsidP="00935DD2">
            <w:pPr>
              <w:suppressAutoHyphens w:val="0"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  <w:r w:rsidRPr="00C458E7">
              <w:rPr>
                <w:sz w:val="28"/>
                <w:szCs w:val="28"/>
                <w:lang w:eastAsia="ru-RU"/>
              </w:rPr>
              <w:t xml:space="preserve">                           </w:t>
            </w:r>
          </w:p>
          <w:p w:rsidR="007B4DF1" w:rsidRPr="00C458E7" w:rsidRDefault="007B4DF1" w:rsidP="00935DD2">
            <w:pPr>
              <w:suppressAutoHyphens w:val="0"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  <w:r w:rsidRPr="00C458E7">
              <w:rPr>
                <w:sz w:val="28"/>
                <w:szCs w:val="28"/>
                <w:lang w:eastAsia="ru-RU"/>
              </w:rPr>
              <w:t xml:space="preserve">                                          А.И. Вощанов</w:t>
            </w:r>
          </w:p>
        </w:tc>
        <w:tc>
          <w:tcPr>
            <w:tcW w:w="4678" w:type="dxa"/>
          </w:tcPr>
          <w:p w:rsidR="007B4DF1" w:rsidRPr="00C458E7" w:rsidRDefault="007B4DF1" w:rsidP="00935DD2">
            <w:pPr>
              <w:suppressAutoHyphens w:val="0"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  <w:r w:rsidRPr="00C458E7">
              <w:rPr>
                <w:sz w:val="28"/>
                <w:szCs w:val="28"/>
                <w:lang w:eastAsia="ru-RU"/>
              </w:rPr>
              <w:t xml:space="preserve"> Глава Курского </w:t>
            </w:r>
          </w:p>
          <w:p w:rsidR="007B4DF1" w:rsidRPr="00C458E7" w:rsidRDefault="007B4DF1" w:rsidP="00935DD2">
            <w:pPr>
              <w:suppressAutoHyphens w:val="0"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  <w:r w:rsidRPr="00C458E7">
              <w:rPr>
                <w:sz w:val="28"/>
                <w:szCs w:val="28"/>
                <w:lang w:eastAsia="ru-RU"/>
              </w:rPr>
              <w:t xml:space="preserve"> муниципального </w:t>
            </w:r>
            <w:r w:rsidR="00935DD2" w:rsidRPr="00C458E7">
              <w:rPr>
                <w:sz w:val="28"/>
                <w:szCs w:val="28"/>
                <w:lang w:eastAsia="ru-RU"/>
              </w:rPr>
              <w:t>округа</w:t>
            </w:r>
            <w:r w:rsidRPr="00C458E7">
              <w:rPr>
                <w:sz w:val="28"/>
                <w:szCs w:val="28"/>
                <w:lang w:eastAsia="ru-RU"/>
              </w:rPr>
              <w:t xml:space="preserve"> </w:t>
            </w:r>
          </w:p>
          <w:p w:rsidR="007B4DF1" w:rsidRPr="00C458E7" w:rsidRDefault="007B4DF1" w:rsidP="00935DD2">
            <w:pPr>
              <w:suppressAutoHyphens w:val="0"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  <w:r w:rsidRPr="00C458E7">
              <w:rPr>
                <w:sz w:val="28"/>
                <w:szCs w:val="28"/>
                <w:lang w:eastAsia="ru-RU"/>
              </w:rPr>
              <w:t xml:space="preserve"> Ставропольского края                                           </w:t>
            </w:r>
          </w:p>
          <w:p w:rsidR="007B4DF1" w:rsidRPr="00C458E7" w:rsidRDefault="007B4DF1" w:rsidP="00935DD2">
            <w:pPr>
              <w:suppressAutoHyphens w:val="0"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  <w:r w:rsidRPr="00C458E7">
              <w:rPr>
                <w:sz w:val="28"/>
                <w:szCs w:val="28"/>
                <w:lang w:eastAsia="ru-RU"/>
              </w:rPr>
              <w:t xml:space="preserve">                                        </w:t>
            </w:r>
          </w:p>
          <w:p w:rsidR="007B4DF1" w:rsidRPr="00C458E7" w:rsidRDefault="007B4DF1" w:rsidP="00935DD2">
            <w:pPr>
              <w:suppressAutoHyphens w:val="0"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  <w:r w:rsidRPr="00C458E7">
              <w:rPr>
                <w:sz w:val="28"/>
                <w:szCs w:val="28"/>
                <w:lang w:eastAsia="ru-RU"/>
              </w:rPr>
              <w:t xml:space="preserve">                                 С.И. Калашников                                                            </w:t>
            </w:r>
          </w:p>
        </w:tc>
      </w:tr>
    </w:tbl>
    <w:p w:rsidR="00F543EE" w:rsidRPr="00C458E7" w:rsidRDefault="00F543EE" w:rsidP="00E44AC0">
      <w:pPr>
        <w:ind w:left="3969"/>
        <w:jc w:val="right"/>
        <w:rPr>
          <w:sz w:val="28"/>
          <w:szCs w:val="28"/>
        </w:rPr>
        <w:sectPr w:rsidR="00F543EE" w:rsidRPr="00C458E7" w:rsidSect="00C458E7">
          <w:pgSz w:w="11906" w:h="16838"/>
          <w:pgMar w:top="1134" w:right="567" w:bottom="1134" w:left="1985" w:header="680" w:footer="680" w:gutter="0"/>
          <w:cols w:space="720"/>
          <w:docGrid w:linePitch="326"/>
        </w:sectPr>
      </w:pPr>
    </w:p>
    <w:p w:rsidR="00935DD2" w:rsidRDefault="00935DD2" w:rsidP="00E44AC0">
      <w:pPr>
        <w:ind w:left="3969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780504" w:rsidRDefault="00780504" w:rsidP="00E44AC0">
      <w:pPr>
        <w:ind w:left="3969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C458E7" w:rsidRDefault="00C458E7" w:rsidP="00C458E7">
      <w:pPr>
        <w:tabs>
          <w:tab w:val="left" w:pos="5245"/>
        </w:tabs>
        <w:spacing w:line="240" w:lineRule="exact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C458E7" w:rsidRDefault="00C458E7" w:rsidP="00C458E7">
      <w:pPr>
        <w:tabs>
          <w:tab w:val="left" w:pos="5245"/>
        </w:tabs>
        <w:spacing w:line="240" w:lineRule="exact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Курского муниципального округа Ставропольского края</w:t>
      </w:r>
    </w:p>
    <w:p w:rsidR="00C458E7" w:rsidRPr="00C83808" w:rsidRDefault="00C458E7" w:rsidP="00C458E7">
      <w:pPr>
        <w:tabs>
          <w:tab w:val="left" w:pos="5245"/>
        </w:tabs>
        <w:spacing w:line="240" w:lineRule="exact"/>
        <w:ind w:left="4820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10 декабря 2020 года № 103 </w:t>
      </w:r>
    </w:p>
    <w:p w:rsidR="00C458E7" w:rsidRDefault="00C458E7" w:rsidP="00C458E7">
      <w:pPr>
        <w:tabs>
          <w:tab w:val="left" w:pos="5245"/>
        </w:tabs>
        <w:spacing w:line="240" w:lineRule="exact"/>
        <w:ind w:left="4820"/>
        <w:jc w:val="right"/>
        <w:rPr>
          <w:sz w:val="28"/>
          <w:szCs w:val="28"/>
        </w:rPr>
      </w:pPr>
    </w:p>
    <w:p w:rsidR="00C458E7" w:rsidRDefault="00C458E7" w:rsidP="00C458E7">
      <w:pPr>
        <w:tabs>
          <w:tab w:val="left" w:pos="5245"/>
        </w:tabs>
        <w:spacing w:line="240" w:lineRule="exact"/>
        <w:ind w:left="4820"/>
        <w:jc w:val="right"/>
        <w:rPr>
          <w:sz w:val="28"/>
          <w:szCs w:val="28"/>
        </w:rPr>
      </w:pPr>
    </w:p>
    <w:p w:rsidR="00C458E7" w:rsidRPr="00C83808" w:rsidRDefault="00C458E7" w:rsidP="00C458E7">
      <w:pPr>
        <w:tabs>
          <w:tab w:val="left" w:pos="5245"/>
        </w:tabs>
        <w:spacing w:line="240" w:lineRule="exact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1а</w:t>
      </w:r>
    </w:p>
    <w:p w:rsidR="00C458E7" w:rsidRPr="00C83808" w:rsidRDefault="00C458E7" w:rsidP="00C458E7">
      <w:pPr>
        <w:tabs>
          <w:tab w:val="left" w:pos="5245"/>
        </w:tabs>
        <w:spacing w:line="240" w:lineRule="exact"/>
        <w:ind w:left="4820" w:firstLine="709"/>
        <w:jc w:val="right"/>
        <w:rPr>
          <w:sz w:val="28"/>
          <w:szCs w:val="28"/>
        </w:rPr>
      </w:pPr>
      <w:r w:rsidRPr="00C83808">
        <w:rPr>
          <w:sz w:val="28"/>
          <w:szCs w:val="28"/>
        </w:rPr>
        <w:t xml:space="preserve">к решению Совета депутатов </w:t>
      </w:r>
    </w:p>
    <w:p w:rsidR="00C458E7" w:rsidRDefault="00C458E7" w:rsidP="00C458E7">
      <w:pPr>
        <w:tabs>
          <w:tab w:val="left" w:pos="5245"/>
        </w:tabs>
        <w:spacing w:line="240" w:lineRule="exact"/>
        <w:ind w:left="4820" w:firstLine="709"/>
        <w:jc w:val="right"/>
        <w:rPr>
          <w:sz w:val="28"/>
          <w:szCs w:val="28"/>
        </w:rPr>
      </w:pPr>
      <w:r w:rsidRPr="00C83808">
        <w:rPr>
          <w:sz w:val="28"/>
          <w:szCs w:val="28"/>
        </w:rPr>
        <w:t>муниципального образования</w:t>
      </w:r>
    </w:p>
    <w:p w:rsidR="00C458E7" w:rsidRDefault="00C458E7" w:rsidP="00C458E7">
      <w:pPr>
        <w:tabs>
          <w:tab w:val="left" w:pos="5245"/>
        </w:tabs>
        <w:spacing w:line="240" w:lineRule="exact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Серноводского</w:t>
      </w:r>
      <w:r w:rsidRPr="00C83808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Курского </w:t>
      </w:r>
    </w:p>
    <w:p w:rsidR="00C458E7" w:rsidRPr="00C83808" w:rsidRDefault="00C458E7" w:rsidP="00C458E7">
      <w:pPr>
        <w:tabs>
          <w:tab w:val="left" w:pos="5245"/>
        </w:tabs>
        <w:spacing w:line="240" w:lineRule="exact"/>
        <w:ind w:left="4820" w:firstLine="709"/>
        <w:jc w:val="right"/>
        <w:rPr>
          <w:sz w:val="28"/>
          <w:szCs w:val="28"/>
        </w:rPr>
      </w:pPr>
      <w:r w:rsidRPr="00C83808">
        <w:rPr>
          <w:sz w:val="28"/>
          <w:szCs w:val="28"/>
        </w:rPr>
        <w:t>района Ставропольского края</w:t>
      </w:r>
    </w:p>
    <w:p w:rsidR="009B06FA" w:rsidRPr="009B06FA" w:rsidRDefault="009B06FA" w:rsidP="00C458E7">
      <w:pPr>
        <w:tabs>
          <w:tab w:val="left" w:pos="5355"/>
          <w:tab w:val="left" w:pos="5387"/>
          <w:tab w:val="left" w:pos="5529"/>
          <w:tab w:val="right" w:pos="10772"/>
        </w:tabs>
        <w:spacing w:line="240" w:lineRule="exact"/>
        <w:ind w:left="5387" w:hanging="5387"/>
        <w:jc w:val="right"/>
        <w:rPr>
          <w:sz w:val="28"/>
          <w:szCs w:val="28"/>
        </w:rPr>
      </w:pPr>
      <w:r w:rsidRPr="009B06FA">
        <w:rPr>
          <w:sz w:val="28"/>
          <w:szCs w:val="28"/>
          <w:lang w:eastAsia="ru-RU"/>
        </w:rPr>
        <w:t xml:space="preserve"> </w:t>
      </w:r>
      <w:r w:rsidR="007C2CDE">
        <w:rPr>
          <w:sz w:val="28"/>
          <w:szCs w:val="28"/>
          <w:lang w:eastAsia="ru-RU"/>
        </w:rPr>
        <w:t>о</w:t>
      </w:r>
      <w:r w:rsidRPr="009B06FA">
        <w:rPr>
          <w:sz w:val="28"/>
          <w:szCs w:val="28"/>
          <w:lang w:eastAsia="ru-RU"/>
        </w:rPr>
        <w:t>т</w:t>
      </w:r>
      <w:r w:rsidR="00874595">
        <w:rPr>
          <w:sz w:val="28"/>
          <w:szCs w:val="28"/>
          <w:lang w:eastAsia="ru-RU"/>
        </w:rPr>
        <w:t xml:space="preserve"> </w:t>
      </w:r>
      <w:r w:rsidR="00531295">
        <w:rPr>
          <w:sz w:val="28"/>
          <w:szCs w:val="28"/>
          <w:lang w:eastAsia="ru-RU"/>
        </w:rPr>
        <w:t>09</w:t>
      </w:r>
      <w:r w:rsidR="00874595">
        <w:rPr>
          <w:sz w:val="28"/>
          <w:szCs w:val="28"/>
          <w:lang w:eastAsia="ru-RU"/>
        </w:rPr>
        <w:t xml:space="preserve"> декабря 2019</w:t>
      </w:r>
      <w:r w:rsidR="0027732C">
        <w:rPr>
          <w:sz w:val="28"/>
          <w:szCs w:val="28"/>
          <w:lang w:eastAsia="ru-RU"/>
        </w:rPr>
        <w:t xml:space="preserve"> года </w:t>
      </w:r>
      <w:r w:rsidRPr="009B06FA">
        <w:rPr>
          <w:sz w:val="28"/>
          <w:szCs w:val="28"/>
          <w:lang w:eastAsia="ru-RU"/>
        </w:rPr>
        <w:t>№</w:t>
      </w:r>
      <w:r w:rsidR="00874595">
        <w:rPr>
          <w:sz w:val="28"/>
          <w:szCs w:val="28"/>
          <w:lang w:eastAsia="ru-RU"/>
        </w:rPr>
        <w:t xml:space="preserve"> 1</w:t>
      </w:r>
      <w:r w:rsidR="00531295">
        <w:rPr>
          <w:sz w:val="28"/>
          <w:szCs w:val="28"/>
          <w:lang w:eastAsia="ru-RU"/>
        </w:rPr>
        <w:t>7</w:t>
      </w:r>
    </w:p>
    <w:p w:rsidR="009B06FA" w:rsidRPr="009B06FA" w:rsidRDefault="009B06FA" w:rsidP="00C458E7">
      <w:pPr>
        <w:tabs>
          <w:tab w:val="left" w:pos="5355"/>
          <w:tab w:val="right" w:pos="10772"/>
        </w:tabs>
        <w:spacing w:line="240" w:lineRule="exact"/>
        <w:ind w:left="5387" w:hanging="5387"/>
        <w:rPr>
          <w:b/>
          <w:sz w:val="28"/>
          <w:szCs w:val="28"/>
        </w:rPr>
      </w:pPr>
    </w:p>
    <w:p w:rsidR="009B06FA" w:rsidRPr="00275752" w:rsidRDefault="009B06FA" w:rsidP="009B06FA">
      <w:pPr>
        <w:tabs>
          <w:tab w:val="left" w:pos="5355"/>
          <w:tab w:val="right" w:pos="10772"/>
        </w:tabs>
        <w:spacing w:line="240" w:lineRule="exact"/>
        <w:ind w:left="5387" w:hanging="5387"/>
        <w:jc w:val="center"/>
        <w:rPr>
          <w:sz w:val="28"/>
          <w:szCs w:val="28"/>
        </w:rPr>
      </w:pPr>
    </w:p>
    <w:p w:rsidR="009B06FA" w:rsidRPr="00275752" w:rsidRDefault="009B06FA" w:rsidP="009B06FA">
      <w:pPr>
        <w:tabs>
          <w:tab w:val="left" w:pos="5355"/>
          <w:tab w:val="right" w:pos="10772"/>
        </w:tabs>
        <w:spacing w:line="240" w:lineRule="exact"/>
        <w:ind w:left="5387" w:hanging="5387"/>
        <w:jc w:val="center"/>
        <w:rPr>
          <w:sz w:val="28"/>
          <w:szCs w:val="28"/>
        </w:rPr>
      </w:pPr>
      <w:r w:rsidRPr="00275752">
        <w:rPr>
          <w:sz w:val="28"/>
          <w:szCs w:val="28"/>
        </w:rPr>
        <w:t>Поступление</w:t>
      </w:r>
    </w:p>
    <w:p w:rsidR="009B06FA" w:rsidRPr="00275752" w:rsidRDefault="009B06FA" w:rsidP="009B06FA">
      <w:pPr>
        <w:tabs>
          <w:tab w:val="left" w:pos="5355"/>
          <w:tab w:val="right" w:pos="10772"/>
        </w:tabs>
        <w:spacing w:line="240" w:lineRule="exact"/>
        <w:ind w:left="5387" w:hanging="5387"/>
        <w:jc w:val="center"/>
        <w:rPr>
          <w:sz w:val="28"/>
          <w:szCs w:val="28"/>
        </w:rPr>
      </w:pPr>
      <w:r w:rsidRPr="00275752">
        <w:rPr>
          <w:sz w:val="28"/>
          <w:szCs w:val="28"/>
        </w:rPr>
        <w:t>средств из источников финансирования дефицита местного бюджета</w:t>
      </w:r>
    </w:p>
    <w:p w:rsidR="009B06FA" w:rsidRPr="00275752" w:rsidRDefault="00C97774" w:rsidP="0027732C">
      <w:pPr>
        <w:tabs>
          <w:tab w:val="left" w:pos="5355"/>
          <w:tab w:val="right" w:pos="10772"/>
        </w:tabs>
        <w:spacing w:line="240" w:lineRule="exact"/>
        <w:ind w:left="5387" w:hanging="5387"/>
        <w:jc w:val="center"/>
        <w:rPr>
          <w:sz w:val="28"/>
          <w:szCs w:val="28"/>
        </w:rPr>
      </w:pPr>
      <w:r w:rsidRPr="00275752">
        <w:rPr>
          <w:sz w:val="28"/>
          <w:szCs w:val="28"/>
        </w:rPr>
        <w:t xml:space="preserve"> на 2020</w:t>
      </w:r>
      <w:r w:rsidR="0027732C" w:rsidRPr="00275752">
        <w:rPr>
          <w:sz w:val="28"/>
          <w:szCs w:val="28"/>
        </w:rPr>
        <w:t xml:space="preserve"> год</w:t>
      </w:r>
    </w:p>
    <w:p w:rsidR="009B06FA" w:rsidRPr="00275752" w:rsidRDefault="009B06FA" w:rsidP="009B06FA">
      <w:pPr>
        <w:tabs>
          <w:tab w:val="left" w:pos="5355"/>
          <w:tab w:val="right" w:pos="10772"/>
        </w:tabs>
        <w:spacing w:line="240" w:lineRule="exact"/>
        <w:ind w:left="5387" w:hanging="5387"/>
        <w:rPr>
          <w:sz w:val="28"/>
          <w:szCs w:val="28"/>
        </w:rPr>
      </w:pPr>
    </w:p>
    <w:p w:rsidR="009B06FA" w:rsidRPr="00275752" w:rsidRDefault="009B06FA" w:rsidP="009B06FA">
      <w:pPr>
        <w:tabs>
          <w:tab w:val="left" w:pos="5355"/>
          <w:tab w:val="right" w:pos="10772"/>
        </w:tabs>
        <w:spacing w:line="240" w:lineRule="exact"/>
        <w:ind w:left="5387" w:hanging="5387"/>
        <w:jc w:val="right"/>
        <w:rPr>
          <w:sz w:val="28"/>
          <w:szCs w:val="28"/>
        </w:rPr>
      </w:pPr>
      <w:r w:rsidRPr="00275752">
        <w:rPr>
          <w:sz w:val="28"/>
          <w:szCs w:val="28"/>
        </w:rPr>
        <w:t>(тыс.</w:t>
      </w:r>
      <w:r w:rsidR="00BB189E" w:rsidRPr="00275752">
        <w:rPr>
          <w:sz w:val="28"/>
          <w:szCs w:val="28"/>
        </w:rPr>
        <w:t xml:space="preserve"> </w:t>
      </w:r>
      <w:r w:rsidRPr="00275752">
        <w:rPr>
          <w:sz w:val="28"/>
          <w:szCs w:val="28"/>
        </w:rPr>
        <w:t>рублей)</w:t>
      </w: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1"/>
        <w:gridCol w:w="3543"/>
        <w:gridCol w:w="1560"/>
      </w:tblGrid>
      <w:tr w:rsidR="009B06FA" w:rsidRPr="00275752" w:rsidTr="00874595">
        <w:trPr>
          <w:trHeight w:val="540"/>
        </w:trPr>
        <w:tc>
          <w:tcPr>
            <w:tcW w:w="4991" w:type="dxa"/>
            <w:tcBorders>
              <w:bottom w:val="single" w:sz="4" w:space="0" w:color="auto"/>
            </w:tcBorders>
          </w:tcPr>
          <w:p w:rsidR="009B06FA" w:rsidRPr="00275752" w:rsidRDefault="009B06FA" w:rsidP="00D43DDC">
            <w:pPr>
              <w:tabs>
                <w:tab w:val="left" w:pos="5355"/>
                <w:tab w:val="right" w:pos="10772"/>
              </w:tabs>
              <w:spacing w:line="240" w:lineRule="exact"/>
              <w:ind w:left="5343" w:hanging="5387"/>
              <w:rPr>
                <w:sz w:val="28"/>
                <w:szCs w:val="28"/>
              </w:rPr>
            </w:pPr>
          </w:p>
          <w:p w:rsidR="009B06FA" w:rsidRPr="00275752" w:rsidRDefault="009B06FA" w:rsidP="00D43DDC">
            <w:pPr>
              <w:tabs>
                <w:tab w:val="left" w:pos="5355"/>
                <w:tab w:val="right" w:pos="10772"/>
              </w:tabs>
              <w:spacing w:line="240" w:lineRule="exact"/>
              <w:ind w:left="5343" w:hanging="5387"/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B06FA" w:rsidRPr="00275752" w:rsidRDefault="009B06FA" w:rsidP="00874595">
            <w:pPr>
              <w:tabs>
                <w:tab w:val="left" w:pos="5355"/>
                <w:tab w:val="right" w:pos="10772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 xml:space="preserve">Код бюджетной </w:t>
            </w:r>
            <w:r w:rsidR="00874595" w:rsidRPr="00275752">
              <w:rPr>
                <w:sz w:val="28"/>
                <w:szCs w:val="28"/>
              </w:rPr>
              <w:t xml:space="preserve">    </w:t>
            </w:r>
            <w:r w:rsidRPr="00275752">
              <w:rPr>
                <w:sz w:val="28"/>
                <w:szCs w:val="28"/>
              </w:rPr>
              <w:t>классификации РФ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B06FA" w:rsidRPr="00275752" w:rsidRDefault="009B06FA" w:rsidP="00D43DDC">
            <w:pPr>
              <w:tabs>
                <w:tab w:val="left" w:pos="5355"/>
                <w:tab w:val="right" w:pos="10772"/>
              </w:tabs>
              <w:spacing w:line="240" w:lineRule="exact"/>
              <w:rPr>
                <w:sz w:val="28"/>
                <w:szCs w:val="28"/>
              </w:rPr>
            </w:pPr>
          </w:p>
          <w:p w:rsidR="009B06FA" w:rsidRPr="00275752" w:rsidRDefault="009B06FA" w:rsidP="00D43DDC">
            <w:pPr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Сумма</w:t>
            </w:r>
          </w:p>
        </w:tc>
      </w:tr>
      <w:tr w:rsidR="009B06FA" w:rsidRPr="00275752" w:rsidTr="0027732C">
        <w:trPr>
          <w:trHeight w:val="281"/>
        </w:trPr>
        <w:tc>
          <w:tcPr>
            <w:tcW w:w="4991" w:type="dxa"/>
            <w:tcBorders>
              <w:bottom w:val="nil"/>
            </w:tcBorders>
            <w:vAlign w:val="center"/>
          </w:tcPr>
          <w:p w:rsidR="009B06FA" w:rsidRPr="00275752" w:rsidRDefault="009B06FA" w:rsidP="009B06FA">
            <w:pPr>
              <w:tabs>
                <w:tab w:val="left" w:pos="5355"/>
                <w:tab w:val="right" w:pos="10772"/>
              </w:tabs>
              <w:spacing w:line="240" w:lineRule="exact"/>
              <w:ind w:left="5343" w:hanging="5387"/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bottom w:val="nil"/>
            </w:tcBorders>
            <w:vAlign w:val="center"/>
          </w:tcPr>
          <w:p w:rsidR="009B06FA" w:rsidRPr="00275752" w:rsidRDefault="009B06FA" w:rsidP="009B06FA">
            <w:pPr>
              <w:tabs>
                <w:tab w:val="left" w:pos="5355"/>
                <w:tab w:val="right" w:pos="10772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9B06FA" w:rsidRPr="00275752" w:rsidRDefault="009B06FA" w:rsidP="009B06FA">
            <w:pPr>
              <w:tabs>
                <w:tab w:val="left" w:pos="5355"/>
                <w:tab w:val="right" w:pos="10772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3</w:t>
            </w:r>
          </w:p>
        </w:tc>
      </w:tr>
      <w:tr w:rsidR="009B06FA" w:rsidRPr="00275752" w:rsidTr="0027732C">
        <w:trPr>
          <w:trHeight w:val="449"/>
        </w:trPr>
        <w:tc>
          <w:tcPr>
            <w:tcW w:w="4991" w:type="dxa"/>
            <w:tcBorders>
              <w:top w:val="nil"/>
            </w:tcBorders>
            <w:vAlign w:val="center"/>
          </w:tcPr>
          <w:p w:rsidR="009B06FA" w:rsidRPr="00275752" w:rsidRDefault="009B06FA" w:rsidP="00EB1144">
            <w:pPr>
              <w:tabs>
                <w:tab w:val="left" w:pos="5355"/>
                <w:tab w:val="right" w:pos="10772"/>
              </w:tabs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Всего расходов бюджета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9B06FA" w:rsidRPr="00275752" w:rsidRDefault="009B06FA" w:rsidP="00EB1144">
            <w:pPr>
              <w:tabs>
                <w:tab w:val="left" w:pos="5355"/>
                <w:tab w:val="right" w:pos="10772"/>
              </w:tabs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9B06FA" w:rsidRPr="00275752" w:rsidRDefault="00EB06D7" w:rsidP="0012030D">
            <w:pPr>
              <w:jc w:val="right"/>
            </w:pPr>
            <w:r w:rsidRPr="00275752">
              <w:rPr>
                <w:sz w:val="28"/>
                <w:szCs w:val="28"/>
              </w:rPr>
              <w:t>36 </w:t>
            </w:r>
            <w:r w:rsidR="0012030D" w:rsidRPr="00275752">
              <w:rPr>
                <w:sz w:val="28"/>
                <w:szCs w:val="28"/>
              </w:rPr>
              <w:t>907</w:t>
            </w:r>
            <w:r w:rsidRPr="00275752">
              <w:rPr>
                <w:sz w:val="28"/>
                <w:szCs w:val="28"/>
              </w:rPr>
              <w:t>,</w:t>
            </w:r>
            <w:r w:rsidR="0012030D" w:rsidRPr="00275752">
              <w:rPr>
                <w:sz w:val="28"/>
                <w:szCs w:val="28"/>
              </w:rPr>
              <w:t>98</w:t>
            </w:r>
          </w:p>
        </w:tc>
      </w:tr>
      <w:tr w:rsidR="009B06FA" w:rsidRPr="00275752" w:rsidTr="00E51B21">
        <w:trPr>
          <w:trHeight w:val="428"/>
        </w:trPr>
        <w:tc>
          <w:tcPr>
            <w:tcW w:w="4991" w:type="dxa"/>
            <w:vAlign w:val="center"/>
          </w:tcPr>
          <w:p w:rsidR="009B06FA" w:rsidRPr="00275752" w:rsidRDefault="009B06FA" w:rsidP="00EB1144">
            <w:pPr>
              <w:tabs>
                <w:tab w:val="left" w:pos="5355"/>
                <w:tab w:val="right" w:pos="10772"/>
              </w:tabs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Всего доходов бюджета</w:t>
            </w:r>
          </w:p>
        </w:tc>
        <w:tc>
          <w:tcPr>
            <w:tcW w:w="3543" w:type="dxa"/>
            <w:vAlign w:val="center"/>
          </w:tcPr>
          <w:p w:rsidR="009B06FA" w:rsidRPr="00275752" w:rsidRDefault="009B06FA" w:rsidP="00EB1144">
            <w:pPr>
              <w:tabs>
                <w:tab w:val="left" w:pos="5355"/>
                <w:tab w:val="right" w:pos="10772"/>
              </w:tabs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9B06FA" w:rsidRPr="00275752" w:rsidRDefault="00EB06D7" w:rsidP="0012030D">
            <w:pPr>
              <w:jc w:val="right"/>
            </w:pPr>
            <w:r w:rsidRPr="00275752">
              <w:rPr>
                <w:sz w:val="28"/>
                <w:szCs w:val="28"/>
                <w:lang w:eastAsia="ru-RU"/>
              </w:rPr>
              <w:t>34 </w:t>
            </w:r>
            <w:r w:rsidR="0012030D" w:rsidRPr="00275752">
              <w:rPr>
                <w:sz w:val="28"/>
                <w:szCs w:val="28"/>
                <w:lang w:eastAsia="ru-RU"/>
              </w:rPr>
              <w:t>919</w:t>
            </w:r>
            <w:r w:rsidRPr="00275752">
              <w:rPr>
                <w:sz w:val="28"/>
                <w:szCs w:val="28"/>
                <w:lang w:eastAsia="ru-RU"/>
              </w:rPr>
              <w:t>,</w:t>
            </w:r>
            <w:r w:rsidR="0012030D" w:rsidRPr="00275752">
              <w:rPr>
                <w:sz w:val="28"/>
                <w:szCs w:val="28"/>
                <w:lang w:eastAsia="ru-RU"/>
              </w:rPr>
              <w:t>10</w:t>
            </w:r>
            <w:r w:rsidR="00531295" w:rsidRPr="00275752">
              <w:rPr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9B06FA" w:rsidRPr="00275752" w:rsidTr="00E51B21">
        <w:trPr>
          <w:trHeight w:val="406"/>
        </w:trPr>
        <w:tc>
          <w:tcPr>
            <w:tcW w:w="4991" w:type="dxa"/>
            <w:vAlign w:val="center"/>
          </w:tcPr>
          <w:p w:rsidR="009B06FA" w:rsidRPr="00275752" w:rsidRDefault="009B06FA" w:rsidP="00EB1144">
            <w:pPr>
              <w:tabs>
                <w:tab w:val="left" w:pos="5355"/>
                <w:tab w:val="right" w:pos="10772"/>
              </w:tabs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Дефицит бюджета</w:t>
            </w:r>
          </w:p>
        </w:tc>
        <w:tc>
          <w:tcPr>
            <w:tcW w:w="3543" w:type="dxa"/>
            <w:vAlign w:val="center"/>
          </w:tcPr>
          <w:p w:rsidR="009B06FA" w:rsidRPr="00275752" w:rsidRDefault="0006155B" w:rsidP="0006155B">
            <w:pPr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9B06FA" w:rsidRPr="00275752" w:rsidRDefault="009F12FA" w:rsidP="00FA7641">
            <w:pPr>
              <w:tabs>
                <w:tab w:val="left" w:pos="5355"/>
                <w:tab w:val="right" w:pos="10772"/>
              </w:tabs>
              <w:jc w:val="right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 xml:space="preserve">   </w:t>
            </w:r>
            <w:r w:rsidR="00531295" w:rsidRPr="00275752">
              <w:rPr>
                <w:sz w:val="28"/>
                <w:szCs w:val="28"/>
              </w:rPr>
              <w:t>1 988,</w:t>
            </w:r>
            <w:r w:rsidR="00FA7641" w:rsidRPr="00275752">
              <w:rPr>
                <w:sz w:val="28"/>
                <w:szCs w:val="28"/>
              </w:rPr>
              <w:t>88</w:t>
            </w:r>
          </w:p>
        </w:tc>
      </w:tr>
      <w:tr w:rsidR="009B06FA" w:rsidRPr="00275752" w:rsidTr="00E51B21">
        <w:trPr>
          <w:trHeight w:val="694"/>
        </w:trPr>
        <w:tc>
          <w:tcPr>
            <w:tcW w:w="4991" w:type="dxa"/>
            <w:vAlign w:val="center"/>
          </w:tcPr>
          <w:p w:rsidR="009B06FA" w:rsidRPr="00275752" w:rsidRDefault="009B06FA" w:rsidP="00EB1144">
            <w:pPr>
              <w:tabs>
                <w:tab w:val="left" w:pos="5355"/>
                <w:tab w:val="right" w:pos="10772"/>
              </w:tabs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Всего источников финансирования</w:t>
            </w:r>
          </w:p>
          <w:p w:rsidR="009B06FA" w:rsidRPr="00275752" w:rsidRDefault="009B06FA" w:rsidP="00EB1144">
            <w:pPr>
              <w:tabs>
                <w:tab w:val="left" w:pos="5355"/>
                <w:tab w:val="right" w:pos="10772"/>
              </w:tabs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дефицита бюджета</w:t>
            </w:r>
          </w:p>
        </w:tc>
        <w:tc>
          <w:tcPr>
            <w:tcW w:w="3543" w:type="dxa"/>
            <w:vAlign w:val="center"/>
          </w:tcPr>
          <w:p w:rsidR="009B06FA" w:rsidRPr="00275752" w:rsidRDefault="009B06FA" w:rsidP="00EB1144">
            <w:pPr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-</w:t>
            </w:r>
          </w:p>
          <w:p w:rsidR="009B06FA" w:rsidRPr="00275752" w:rsidRDefault="009B06FA" w:rsidP="00EB1144">
            <w:pPr>
              <w:tabs>
                <w:tab w:val="left" w:pos="5355"/>
                <w:tab w:val="right" w:pos="107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B06FA" w:rsidRPr="00275752" w:rsidRDefault="009B06FA" w:rsidP="00EB1144">
            <w:pPr>
              <w:jc w:val="right"/>
              <w:rPr>
                <w:sz w:val="28"/>
                <w:szCs w:val="28"/>
              </w:rPr>
            </w:pPr>
          </w:p>
          <w:p w:rsidR="009B06FA" w:rsidRPr="00275752" w:rsidRDefault="00531295" w:rsidP="00FA7641">
            <w:pPr>
              <w:tabs>
                <w:tab w:val="left" w:pos="5355"/>
                <w:tab w:val="right" w:pos="10772"/>
              </w:tabs>
              <w:jc w:val="right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1 988,</w:t>
            </w:r>
            <w:r w:rsidR="00FA7641" w:rsidRPr="00275752">
              <w:rPr>
                <w:sz w:val="28"/>
                <w:szCs w:val="28"/>
              </w:rPr>
              <w:t>88</w:t>
            </w:r>
          </w:p>
        </w:tc>
      </w:tr>
      <w:tr w:rsidR="009B06FA" w:rsidRPr="00275752" w:rsidTr="00E51B21">
        <w:trPr>
          <w:trHeight w:val="705"/>
        </w:trPr>
        <w:tc>
          <w:tcPr>
            <w:tcW w:w="4991" w:type="dxa"/>
            <w:vAlign w:val="center"/>
          </w:tcPr>
          <w:p w:rsidR="009B06FA" w:rsidRPr="00275752" w:rsidRDefault="009B06FA" w:rsidP="00EB1144">
            <w:pPr>
              <w:tabs>
                <w:tab w:val="left" w:pos="5355"/>
                <w:tab w:val="right" w:pos="10772"/>
              </w:tabs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Изменение остатков средств на</w:t>
            </w:r>
          </w:p>
          <w:p w:rsidR="009B06FA" w:rsidRPr="00275752" w:rsidRDefault="00846750" w:rsidP="00EB1144">
            <w:pPr>
              <w:tabs>
                <w:tab w:val="left" w:pos="5355"/>
                <w:tab w:val="right" w:pos="10772"/>
              </w:tabs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счетах по учету средств бюджетов</w:t>
            </w:r>
          </w:p>
        </w:tc>
        <w:tc>
          <w:tcPr>
            <w:tcW w:w="3543" w:type="dxa"/>
            <w:vAlign w:val="center"/>
          </w:tcPr>
          <w:p w:rsidR="009B06FA" w:rsidRPr="00275752" w:rsidRDefault="009B06FA" w:rsidP="00EB1144">
            <w:pPr>
              <w:tabs>
                <w:tab w:val="left" w:pos="5355"/>
                <w:tab w:val="right" w:pos="10772"/>
              </w:tabs>
              <w:jc w:val="center"/>
              <w:rPr>
                <w:sz w:val="28"/>
                <w:szCs w:val="28"/>
              </w:rPr>
            </w:pPr>
          </w:p>
          <w:p w:rsidR="009B06FA" w:rsidRPr="00275752" w:rsidRDefault="009B06FA" w:rsidP="00EB1144">
            <w:pPr>
              <w:tabs>
                <w:tab w:val="left" w:pos="5355"/>
                <w:tab w:val="right" w:pos="10772"/>
              </w:tabs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201 01 05</w:t>
            </w:r>
            <w:r w:rsidR="00A4300D" w:rsidRPr="00275752">
              <w:rPr>
                <w:sz w:val="28"/>
                <w:szCs w:val="28"/>
              </w:rPr>
              <w:t xml:space="preserve"> 0</w:t>
            </w:r>
            <w:r w:rsidRPr="00275752">
              <w:rPr>
                <w:sz w:val="28"/>
                <w:szCs w:val="28"/>
              </w:rPr>
              <w:t>0</w:t>
            </w:r>
            <w:r w:rsidR="00A4300D" w:rsidRPr="00275752">
              <w:rPr>
                <w:sz w:val="28"/>
                <w:szCs w:val="28"/>
              </w:rPr>
              <w:t xml:space="preserve"> </w:t>
            </w:r>
            <w:r w:rsidRPr="00275752">
              <w:rPr>
                <w:sz w:val="28"/>
                <w:szCs w:val="28"/>
              </w:rPr>
              <w:t>00 00</w:t>
            </w:r>
            <w:r w:rsidR="00A4300D" w:rsidRPr="00275752">
              <w:rPr>
                <w:sz w:val="28"/>
                <w:szCs w:val="28"/>
              </w:rPr>
              <w:t xml:space="preserve"> 0</w:t>
            </w:r>
            <w:r w:rsidRPr="00275752">
              <w:rPr>
                <w:sz w:val="28"/>
                <w:szCs w:val="28"/>
              </w:rPr>
              <w:t>000 000</w:t>
            </w:r>
          </w:p>
        </w:tc>
        <w:tc>
          <w:tcPr>
            <w:tcW w:w="1560" w:type="dxa"/>
            <w:vAlign w:val="center"/>
          </w:tcPr>
          <w:p w:rsidR="009B06FA" w:rsidRPr="00275752" w:rsidRDefault="009B06FA" w:rsidP="00EB1144">
            <w:pPr>
              <w:tabs>
                <w:tab w:val="left" w:pos="5355"/>
                <w:tab w:val="right" w:pos="10772"/>
              </w:tabs>
              <w:jc w:val="right"/>
              <w:rPr>
                <w:sz w:val="28"/>
                <w:szCs w:val="28"/>
              </w:rPr>
            </w:pPr>
          </w:p>
          <w:p w:rsidR="009B06FA" w:rsidRPr="00275752" w:rsidRDefault="00531295" w:rsidP="00FA7641">
            <w:pPr>
              <w:tabs>
                <w:tab w:val="left" w:pos="5355"/>
                <w:tab w:val="right" w:pos="10772"/>
              </w:tabs>
              <w:jc w:val="right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1 988,</w:t>
            </w:r>
            <w:r w:rsidR="00FA7641" w:rsidRPr="00275752">
              <w:rPr>
                <w:sz w:val="28"/>
                <w:szCs w:val="28"/>
              </w:rPr>
              <w:t>88</w:t>
            </w:r>
          </w:p>
        </w:tc>
      </w:tr>
      <w:tr w:rsidR="00E51B21" w:rsidRPr="00275752" w:rsidTr="00E51B21">
        <w:trPr>
          <w:trHeight w:val="705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21" w:rsidRPr="00275752" w:rsidRDefault="00E51B21" w:rsidP="00E51B21">
            <w:pPr>
              <w:tabs>
                <w:tab w:val="left" w:pos="5355"/>
                <w:tab w:val="right" w:pos="10772"/>
              </w:tabs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21" w:rsidRPr="00275752" w:rsidRDefault="00E51B21" w:rsidP="00E51B21">
            <w:pPr>
              <w:tabs>
                <w:tab w:val="left" w:pos="5355"/>
                <w:tab w:val="right" w:pos="10772"/>
              </w:tabs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201 01 05</w:t>
            </w:r>
            <w:r w:rsidR="00A4300D" w:rsidRPr="00275752">
              <w:rPr>
                <w:sz w:val="28"/>
                <w:szCs w:val="28"/>
              </w:rPr>
              <w:t xml:space="preserve"> 0</w:t>
            </w:r>
            <w:r w:rsidRPr="00275752">
              <w:rPr>
                <w:sz w:val="28"/>
                <w:szCs w:val="28"/>
              </w:rPr>
              <w:t>0</w:t>
            </w:r>
            <w:r w:rsidR="00A4300D" w:rsidRPr="00275752">
              <w:rPr>
                <w:sz w:val="28"/>
                <w:szCs w:val="28"/>
              </w:rPr>
              <w:t xml:space="preserve"> </w:t>
            </w:r>
            <w:r w:rsidRPr="00275752">
              <w:rPr>
                <w:sz w:val="28"/>
                <w:szCs w:val="28"/>
              </w:rPr>
              <w:t>00 00</w:t>
            </w:r>
            <w:r w:rsidR="00A4300D" w:rsidRPr="00275752">
              <w:rPr>
                <w:sz w:val="28"/>
                <w:szCs w:val="28"/>
              </w:rPr>
              <w:t xml:space="preserve"> 0</w:t>
            </w:r>
            <w:r w:rsidRPr="00275752">
              <w:rPr>
                <w:sz w:val="28"/>
                <w:szCs w:val="28"/>
              </w:rPr>
              <w:t>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21" w:rsidRPr="00275752" w:rsidRDefault="00350109" w:rsidP="0012030D">
            <w:pPr>
              <w:rPr>
                <w:sz w:val="28"/>
                <w:szCs w:val="28"/>
              </w:rPr>
            </w:pPr>
            <w:r w:rsidRPr="00275752">
              <w:t xml:space="preserve">  </w:t>
            </w:r>
            <w:r w:rsidR="00E51B21" w:rsidRPr="00275752">
              <w:rPr>
                <w:sz w:val="28"/>
                <w:szCs w:val="28"/>
              </w:rPr>
              <w:t>-</w:t>
            </w:r>
            <w:r w:rsidR="00EB06D7" w:rsidRPr="00275752">
              <w:rPr>
                <w:sz w:val="28"/>
                <w:szCs w:val="28"/>
              </w:rPr>
              <w:t>34 </w:t>
            </w:r>
            <w:r w:rsidR="0012030D" w:rsidRPr="00275752">
              <w:rPr>
                <w:sz w:val="28"/>
                <w:szCs w:val="28"/>
              </w:rPr>
              <w:t>919</w:t>
            </w:r>
            <w:r w:rsidR="00EB06D7" w:rsidRPr="00275752">
              <w:rPr>
                <w:sz w:val="28"/>
                <w:szCs w:val="28"/>
              </w:rPr>
              <w:t>,</w:t>
            </w:r>
            <w:r w:rsidR="0012030D" w:rsidRPr="00275752">
              <w:rPr>
                <w:sz w:val="28"/>
                <w:szCs w:val="28"/>
              </w:rPr>
              <w:t>10</w:t>
            </w:r>
          </w:p>
        </w:tc>
      </w:tr>
      <w:tr w:rsidR="00E51B21" w:rsidRPr="00275752" w:rsidTr="00E51B21">
        <w:trPr>
          <w:trHeight w:val="705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21" w:rsidRPr="00275752" w:rsidRDefault="00E51B21" w:rsidP="00E51B21">
            <w:pPr>
              <w:tabs>
                <w:tab w:val="left" w:pos="5355"/>
                <w:tab w:val="right" w:pos="10772"/>
              </w:tabs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21" w:rsidRPr="00275752" w:rsidRDefault="00E51B21" w:rsidP="00E51B21">
            <w:pPr>
              <w:tabs>
                <w:tab w:val="left" w:pos="5355"/>
                <w:tab w:val="right" w:pos="10772"/>
              </w:tabs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201 01 05</w:t>
            </w:r>
            <w:r w:rsidR="00A4300D" w:rsidRPr="00275752">
              <w:rPr>
                <w:sz w:val="28"/>
                <w:szCs w:val="28"/>
              </w:rPr>
              <w:t xml:space="preserve"> 0</w:t>
            </w:r>
            <w:r w:rsidRPr="00275752">
              <w:rPr>
                <w:sz w:val="28"/>
                <w:szCs w:val="28"/>
              </w:rPr>
              <w:t>2</w:t>
            </w:r>
            <w:r w:rsidR="00A4300D" w:rsidRPr="00275752">
              <w:rPr>
                <w:sz w:val="28"/>
                <w:szCs w:val="28"/>
              </w:rPr>
              <w:t xml:space="preserve"> </w:t>
            </w:r>
            <w:r w:rsidRPr="00275752">
              <w:rPr>
                <w:sz w:val="28"/>
                <w:szCs w:val="28"/>
              </w:rPr>
              <w:t>00 00</w:t>
            </w:r>
            <w:r w:rsidR="00A4300D" w:rsidRPr="00275752">
              <w:rPr>
                <w:sz w:val="28"/>
                <w:szCs w:val="28"/>
              </w:rPr>
              <w:t xml:space="preserve"> 0</w:t>
            </w:r>
            <w:r w:rsidRPr="00275752">
              <w:rPr>
                <w:sz w:val="28"/>
                <w:szCs w:val="28"/>
              </w:rPr>
              <w:t>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21" w:rsidRPr="00275752" w:rsidRDefault="007C2CDE" w:rsidP="0012030D">
            <w:pPr>
              <w:tabs>
                <w:tab w:val="left" w:pos="5355"/>
                <w:tab w:val="right" w:pos="10772"/>
              </w:tabs>
              <w:jc w:val="right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-</w:t>
            </w:r>
            <w:r w:rsidR="00EB06D7" w:rsidRPr="00275752">
              <w:rPr>
                <w:rFonts w:ascii="Times New Roman CYR" w:hAnsi="Times New Roman CYR" w:cs="Times New Roman CYR"/>
                <w:sz w:val="28"/>
                <w:szCs w:val="28"/>
              </w:rPr>
              <w:t>34 </w:t>
            </w:r>
            <w:r w:rsidR="0012030D" w:rsidRPr="00275752">
              <w:rPr>
                <w:rFonts w:ascii="Times New Roman CYR" w:hAnsi="Times New Roman CYR" w:cs="Times New Roman CYR"/>
                <w:sz w:val="28"/>
                <w:szCs w:val="28"/>
              </w:rPr>
              <w:t>91</w:t>
            </w:r>
            <w:r w:rsidR="00EB06D7" w:rsidRPr="00275752">
              <w:rPr>
                <w:rFonts w:ascii="Times New Roman CYR" w:hAnsi="Times New Roman CYR" w:cs="Times New Roman CYR"/>
                <w:sz w:val="28"/>
                <w:szCs w:val="28"/>
              </w:rPr>
              <w:t>9,</w:t>
            </w:r>
            <w:r w:rsidR="0012030D" w:rsidRPr="00275752"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</w:tr>
      <w:tr w:rsidR="00E51B21" w:rsidRPr="00275752" w:rsidTr="00E51B21">
        <w:trPr>
          <w:trHeight w:val="705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21" w:rsidRPr="00275752" w:rsidRDefault="00E51B21" w:rsidP="00E51B21">
            <w:pPr>
              <w:tabs>
                <w:tab w:val="left" w:pos="5355"/>
                <w:tab w:val="right" w:pos="10772"/>
              </w:tabs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21" w:rsidRPr="00275752" w:rsidRDefault="00E51B21" w:rsidP="00E51B21">
            <w:pPr>
              <w:tabs>
                <w:tab w:val="left" w:pos="5355"/>
                <w:tab w:val="right" w:pos="10772"/>
              </w:tabs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201 01 05</w:t>
            </w:r>
            <w:r w:rsidR="00A4300D" w:rsidRPr="00275752">
              <w:rPr>
                <w:sz w:val="28"/>
                <w:szCs w:val="28"/>
              </w:rPr>
              <w:t xml:space="preserve"> 0</w:t>
            </w:r>
            <w:r w:rsidRPr="00275752">
              <w:rPr>
                <w:sz w:val="28"/>
                <w:szCs w:val="28"/>
              </w:rPr>
              <w:t>2</w:t>
            </w:r>
            <w:r w:rsidR="00A4300D" w:rsidRPr="00275752">
              <w:rPr>
                <w:sz w:val="28"/>
                <w:szCs w:val="28"/>
              </w:rPr>
              <w:t xml:space="preserve"> </w:t>
            </w:r>
            <w:r w:rsidRPr="00275752">
              <w:rPr>
                <w:sz w:val="28"/>
                <w:szCs w:val="28"/>
              </w:rPr>
              <w:t>01 00</w:t>
            </w:r>
            <w:r w:rsidR="00A4300D" w:rsidRPr="00275752">
              <w:rPr>
                <w:sz w:val="28"/>
                <w:szCs w:val="28"/>
              </w:rPr>
              <w:t xml:space="preserve"> 0</w:t>
            </w:r>
            <w:r w:rsidRPr="00275752">
              <w:rPr>
                <w:sz w:val="28"/>
                <w:szCs w:val="28"/>
              </w:rPr>
              <w:t>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21" w:rsidRPr="00275752" w:rsidRDefault="007C2CDE" w:rsidP="0012030D">
            <w:pPr>
              <w:tabs>
                <w:tab w:val="left" w:pos="5355"/>
                <w:tab w:val="right" w:pos="10772"/>
              </w:tabs>
              <w:jc w:val="right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-</w:t>
            </w:r>
            <w:r w:rsidR="00EB06D7" w:rsidRPr="00275752">
              <w:rPr>
                <w:rFonts w:ascii="Times New Roman CYR" w:hAnsi="Times New Roman CYR" w:cs="Times New Roman CYR"/>
                <w:sz w:val="28"/>
                <w:szCs w:val="28"/>
              </w:rPr>
              <w:t>34 </w:t>
            </w:r>
            <w:r w:rsidR="0012030D" w:rsidRPr="00275752">
              <w:rPr>
                <w:rFonts w:ascii="Times New Roman CYR" w:hAnsi="Times New Roman CYR" w:cs="Times New Roman CYR"/>
                <w:sz w:val="28"/>
                <w:szCs w:val="28"/>
              </w:rPr>
              <w:t>919</w:t>
            </w:r>
            <w:r w:rsidR="00EB06D7" w:rsidRPr="00275752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12030D" w:rsidRPr="00275752"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</w:tr>
      <w:tr w:rsidR="00E51B21" w:rsidRPr="00275752" w:rsidTr="00E51B21">
        <w:trPr>
          <w:trHeight w:val="705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21" w:rsidRPr="00275752" w:rsidRDefault="00E51B21" w:rsidP="00E51B21">
            <w:pPr>
              <w:tabs>
                <w:tab w:val="left" w:pos="5355"/>
                <w:tab w:val="right" w:pos="10772"/>
              </w:tabs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21" w:rsidRPr="00275752" w:rsidRDefault="00E51B21" w:rsidP="00E51B21">
            <w:pPr>
              <w:tabs>
                <w:tab w:val="left" w:pos="5355"/>
                <w:tab w:val="right" w:pos="10772"/>
              </w:tabs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201 01 05</w:t>
            </w:r>
            <w:r w:rsidR="00A4300D" w:rsidRPr="00275752">
              <w:rPr>
                <w:sz w:val="28"/>
                <w:szCs w:val="28"/>
              </w:rPr>
              <w:t xml:space="preserve"> 0</w:t>
            </w:r>
            <w:r w:rsidRPr="00275752">
              <w:rPr>
                <w:sz w:val="28"/>
                <w:szCs w:val="28"/>
              </w:rPr>
              <w:t>2</w:t>
            </w:r>
            <w:r w:rsidR="00A4300D" w:rsidRPr="00275752">
              <w:rPr>
                <w:sz w:val="28"/>
                <w:szCs w:val="28"/>
              </w:rPr>
              <w:t xml:space="preserve"> </w:t>
            </w:r>
            <w:r w:rsidRPr="00275752">
              <w:rPr>
                <w:sz w:val="28"/>
                <w:szCs w:val="28"/>
              </w:rPr>
              <w:t>01 10</w:t>
            </w:r>
            <w:r w:rsidR="00A4300D" w:rsidRPr="00275752">
              <w:rPr>
                <w:sz w:val="28"/>
                <w:szCs w:val="28"/>
              </w:rPr>
              <w:t xml:space="preserve"> 0</w:t>
            </w:r>
            <w:r w:rsidRPr="00275752">
              <w:rPr>
                <w:sz w:val="28"/>
                <w:szCs w:val="28"/>
              </w:rPr>
              <w:t>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21" w:rsidRPr="00275752" w:rsidRDefault="007C2CDE" w:rsidP="0012030D">
            <w:pPr>
              <w:tabs>
                <w:tab w:val="left" w:pos="5355"/>
                <w:tab w:val="right" w:pos="10772"/>
              </w:tabs>
              <w:jc w:val="right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-</w:t>
            </w:r>
            <w:r w:rsidR="00EB06D7" w:rsidRPr="00275752">
              <w:rPr>
                <w:rFonts w:ascii="Times New Roman CYR" w:hAnsi="Times New Roman CYR" w:cs="Times New Roman CYR"/>
                <w:sz w:val="28"/>
                <w:szCs w:val="28"/>
              </w:rPr>
              <w:t>34 </w:t>
            </w:r>
            <w:r w:rsidR="0012030D" w:rsidRPr="00275752">
              <w:rPr>
                <w:rFonts w:ascii="Times New Roman CYR" w:hAnsi="Times New Roman CYR" w:cs="Times New Roman CYR"/>
                <w:sz w:val="28"/>
                <w:szCs w:val="28"/>
              </w:rPr>
              <w:t>91</w:t>
            </w:r>
            <w:r w:rsidR="00EB06D7" w:rsidRPr="00275752">
              <w:rPr>
                <w:rFonts w:ascii="Times New Roman CYR" w:hAnsi="Times New Roman CYR" w:cs="Times New Roman CYR"/>
                <w:sz w:val="28"/>
                <w:szCs w:val="28"/>
              </w:rPr>
              <w:t>9,</w:t>
            </w:r>
            <w:r w:rsidR="0012030D" w:rsidRPr="00275752"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</w:tr>
      <w:tr w:rsidR="002538B4" w:rsidRPr="00275752" w:rsidTr="002538B4">
        <w:trPr>
          <w:trHeight w:val="705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B4" w:rsidRPr="00275752" w:rsidRDefault="002538B4" w:rsidP="002538B4">
            <w:pPr>
              <w:tabs>
                <w:tab w:val="left" w:pos="5355"/>
                <w:tab w:val="right" w:pos="10772"/>
              </w:tabs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B4" w:rsidRPr="00275752" w:rsidRDefault="002538B4" w:rsidP="002538B4">
            <w:pPr>
              <w:tabs>
                <w:tab w:val="left" w:pos="5355"/>
                <w:tab w:val="right" w:pos="10772"/>
              </w:tabs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201 01 05 00 00 00 0000 600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2538B4" w:rsidRPr="00275752" w:rsidRDefault="00EB06D7" w:rsidP="0012030D">
            <w:pPr>
              <w:jc w:val="right"/>
            </w:pPr>
            <w:r w:rsidRPr="00275752">
              <w:rPr>
                <w:sz w:val="28"/>
                <w:szCs w:val="28"/>
              </w:rPr>
              <w:t>36 </w:t>
            </w:r>
            <w:r w:rsidR="0012030D" w:rsidRPr="00275752">
              <w:rPr>
                <w:sz w:val="28"/>
                <w:szCs w:val="28"/>
              </w:rPr>
              <w:t>907</w:t>
            </w:r>
            <w:r w:rsidRPr="00275752">
              <w:rPr>
                <w:sz w:val="28"/>
                <w:szCs w:val="28"/>
              </w:rPr>
              <w:t>,</w:t>
            </w:r>
            <w:r w:rsidR="0012030D" w:rsidRPr="00275752">
              <w:rPr>
                <w:sz w:val="28"/>
                <w:szCs w:val="28"/>
              </w:rPr>
              <w:t>98</w:t>
            </w:r>
          </w:p>
        </w:tc>
      </w:tr>
      <w:tr w:rsidR="002538B4" w:rsidRPr="00275752" w:rsidTr="002538B4">
        <w:trPr>
          <w:trHeight w:val="705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B4" w:rsidRPr="00275752" w:rsidRDefault="002538B4" w:rsidP="002538B4">
            <w:pPr>
              <w:tabs>
                <w:tab w:val="left" w:pos="5355"/>
                <w:tab w:val="right" w:pos="10772"/>
              </w:tabs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B4" w:rsidRPr="00275752" w:rsidRDefault="002538B4" w:rsidP="002538B4">
            <w:pPr>
              <w:tabs>
                <w:tab w:val="left" w:pos="5355"/>
                <w:tab w:val="right" w:pos="10772"/>
              </w:tabs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201 01 05 02 00 00 0000 600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2538B4" w:rsidRPr="00275752" w:rsidRDefault="00EB06D7" w:rsidP="0012030D">
            <w:pPr>
              <w:jc w:val="right"/>
            </w:pPr>
            <w:r w:rsidRPr="00275752">
              <w:rPr>
                <w:sz w:val="28"/>
                <w:szCs w:val="28"/>
              </w:rPr>
              <w:t>36 </w:t>
            </w:r>
            <w:r w:rsidR="0012030D" w:rsidRPr="00275752">
              <w:rPr>
                <w:sz w:val="28"/>
                <w:szCs w:val="28"/>
              </w:rPr>
              <w:t>907</w:t>
            </w:r>
            <w:r w:rsidRPr="00275752">
              <w:rPr>
                <w:sz w:val="28"/>
                <w:szCs w:val="28"/>
              </w:rPr>
              <w:t>,</w:t>
            </w:r>
            <w:r w:rsidR="0012030D" w:rsidRPr="00275752">
              <w:rPr>
                <w:sz w:val="28"/>
                <w:szCs w:val="28"/>
              </w:rPr>
              <w:t>98</w:t>
            </w:r>
          </w:p>
        </w:tc>
      </w:tr>
      <w:tr w:rsidR="002538B4" w:rsidRPr="00275752" w:rsidTr="002538B4">
        <w:trPr>
          <w:trHeight w:val="705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B4" w:rsidRPr="00275752" w:rsidRDefault="002538B4" w:rsidP="002538B4">
            <w:pPr>
              <w:tabs>
                <w:tab w:val="left" w:pos="5355"/>
                <w:tab w:val="right" w:pos="10772"/>
              </w:tabs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B4" w:rsidRPr="00275752" w:rsidRDefault="002538B4" w:rsidP="002538B4">
            <w:pPr>
              <w:tabs>
                <w:tab w:val="left" w:pos="5355"/>
                <w:tab w:val="right" w:pos="10772"/>
              </w:tabs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201 01 05 02 01 00 0000 610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2538B4" w:rsidRPr="00275752" w:rsidRDefault="00EB06D7" w:rsidP="0012030D">
            <w:pPr>
              <w:jc w:val="right"/>
            </w:pPr>
            <w:r w:rsidRPr="00275752">
              <w:rPr>
                <w:sz w:val="28"/>
                <w:szCs w:val="28"/>
              </w:rPr>
              <w:t>36 </w:t>
            </w:r>
            <w:r w:rsidR="0012030D" w:rsidRPr="00275752">
              <w:rPr>
                <w:sz w:val="28"/>
                <w:szCs w:val="28"/>
              </w:rPr>
              <w:t>907</w:t>
            </w:r>
            <w:r w:rsidRPr="00275752">
              <w:rPr>
                <w:sz w:val="28"/>
                <w:szCs w:val="28"/>
              </w:rPr>
              <w:t>,</w:t>
            </w:r>
            <w:r w:rsidR="0012030D" w:rsidRPr="00275752">
              <w:rPr>
                <w:sz w:val="28"/>
                <w:szCs w:val="28"/>
              </w:rPr>
              <w:t>98</w:t>
            </w:r>
          </w:p>
        </w:tc>
      </w:tr>
      <w:tr w:rsidR="002538B4" w:rsidRPr="00275752" w:rsidTr="00CD29CA">
        <w:trPr>
          <w:trHeight w:val="705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B4" w:rsidRPr="00275752" w:rsidRDefault="002538B4" w:rsidP="002538B4">
            <w:pPr>
              <w:tabs>
                <w:tab w:val="left" w:pos="5355"/>
                <w:tab w:val="right" w:pos="10772"/>
              </w:tabs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B4" w:rsidRPr="00275752" w:rsidRDefault="002538B4" w:rsidP="002538B4">
            <w:pPr>
              <w:tabs>
                <w:tab w:val="left" w:pos="5355"/>
                <w:tab w:val="right" w:pos="10772"/>
              </w:tabs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201 01 05 02 01 10 0000 610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2538B4" w:rsidRPr="00275752" w:rsidRDefault="00EB06D7" w:rsidP="0012030D">
            <w:pPr>
              <w:jc w:val="right"/>
            </w:pPr>
            <w:r w:rsidRPr="00275752">
              <w:rPr>
                <w:sz w:val="28"/>
                <w:szCs w:val="28"/>
              </w:rPr>
              <w:t xml:space="preserve">36 </w:t>
            </w:r>
            <w:r w:rsidR="0012030D" w:rsidRPr="00275752">
              <w:rPr>
                <w:sz w:val="28"/>
                <w:szCs w:val="28"/>
              </w:rPr>
              <w:t>907</w:t>
            </w:r>
            <w:r w:rsidRPr="00275752">
              <w:rPr>
                <w:sz w:val="28"/>
                <w:szCs w:val="28"/>
              </w:rPr>
              <w:t>,</w:t>
            </w:r>
            <w:r w:rsidR="0012030D" w:rsidRPr="00275752">
              <w:rPr>
                <w:sz w:val="28"/>
                <w:szCs w:val="28"/>
              </w:rPr>
              <w:t>98</w:t>
            </w:r>
          </w:p>
        </w:tc>
      </w:tr>
    </w:tbl>
    <w:p w:rsidR="007C2CDE" w:rsidRPr="00275752" w:rsidRDefault="007C2CDE" w:rsidP="00874595">
      <w:pPr>
        <w:sectPr w:rsidR="007C2CDE" w:rsidRPr="00275752" w:rsidSect="00AC5EB1">
          <w:pgSz w:w="11906" w:h="16838"/>
          <w:pgMar w:top="284" w:right="850" w:bottom="709" w:left="1701" w:header="680" w:footer="680" w:gutter="0"/>
          <w:cols w:space="720"/>
          <w:docGrid w:linePitch="326"/>
        </w:sectPr>
      </w:pPr>
    </w:p>
    <w:p w:rsidR="00C458E7" w:rsidRPr="00275752" w:rsidRDefault="00C458E7" w:rsidP="00C458E7">
      <w:pPr>
        <w:ind w:left="3969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C458E7" w:rsidRPr="00275752" w:rsidRDefault="00C458E7" w:rsidP="00C458E7">
      <w:pPr>
        <w:tabs>
          <w:tab w:val="left" w:pos="5245"/>
        </w:tabs>
        <w:spacing w:line="240" w:lineRule="exact"/>
        <w:ind w:left="4820"/>
        <w:jc w:val="right"/>
        <w:rPr>
          <w:sz w:val="28"/>
          <w:szCs w:val="28"/>
        </w:rPr>
      </w:pPr>
      <w:r w:rsidRPr="00275752">
        <w:rPr>
          <w:sz w:val="28"/>
          <w:szCs w:val="28"/>
        </w:rPr>
        <w:t>Приложение № 2</w:t>
      </w:r>
    </w:p>
    <w:p w:rsidR="00C458E7" w:rsidRPr="00275752" w:rsidRDefault="00C458E7" w:rsidP="00C458E7">
      <w:pPr>
        <w:tabs>
          <w:tab w:val="left" w:pos="5245"/>
        </w:tabs>
        <w:spacing w:line="240" w:lineRule="exact"/>
        <w:ind w:left="4820"/>
        <w:jc w:val="right"/>
        <w:rPr>
          <w:sz w:val="28"/>
          <w:szCs w:val="28"/>
        </w:rPr>
      </w:pPr>
      <w:r w:rsidRPr="00275752">
        <w:rPr>
          <w:sz w:val="28"/>
          <w:szCs w:val="28"/>
        </w:rPr>
        <w:t xml:space="preserve">к решению Совета Курского муниципального округа </w:t>
      </w:r>
    </w:p>
    <w:p w:rsidR="00C458E7" w:rsidRPr="00275752" w:rsidRDefault="00C458E7" w:rsidP="00C458E7">
      <w:pPr>
        <w:tabs>
          <w:tab w:val="left" w:pos="5245"/>
        </w:tabs>
        <w:spacing w:line="240" w:lineRule="exact"/>
        <w:ind w:left="4820"/>
        <w:jc w:val="right"/>
        <w:rPr>
          <w:sz w:val="28"/>
          <w:szCs w:val="28"/>
        </w:rPr>
      </w:pPr>
      <w:r w:rsidRPr="00275752">
        <w:rPr>
          <w:sz w:val="28"/>
          <w:szCs w:val="28"/>
        </w:rPr>
        <w:t>Ставропольского края</w:t>
      </w:r>
    </w:p>
    <w:p w:rsidR="00C458E7" w:rsidRPr="00275752" w:rsidRDefault="00C458E7" w:rsidP="00C458E7">
      <w:pPr>
        <w:tabs>
          <w:tab w:val="left" w:pos="5245"/>
        </w:tabs>
        <w:spacing w:line="240" w:lineRule="exact"/>
        <w:ind w:left="4820" w:firstLine="709"/>
        <w:jc w:val="right"/>
        <w:rPr>
          <w:sz w:val="28"/>
          <w:szCs w:val="28"/>
        </w:rPr>
      </w:pPr>
      <w:r w:rsidRPr="00275752">
        <w:rPr>
          <w:sz w:val="28"/>
          <w:szCs w:val="28"/>
        </w:rPr>
        <w:t xml:space="preserve">от 10 декабря 2020 года № 103 </w:t>
      </w:r>
    </w:p>
    <w:p w:rsidR="00C458E7" w:rsidRPr="00275752" w:rsidRDefault="00C458E7" w:rsidP="00C458E7">
      <w:pPr>
        <w:tabs>
          <w:tab w:val="left" w:pos="5245"/>
        </w:tabs>
        <w:spacing w:line="240" w:lineRule="exact"/>
        <w:ind w:left="4820"/>
        <w:jc w:val="right"/>
        <w:rPr>
          <w:sz w:val="28"/>
          <w:szCs w:val="28"/>
        </w:rPr>
      </w:pPr>
    </w:p>
    <w:p w:rsidR="00C458E7" w:rsidRPr="00275752" w:rsidRDefault="00C458E7" w:rsidP="00C458E7">
      <w:pPr>
        <w:tabs>
          <w:tab w:val="left" w:pos="5245"/>
        </w:tabs>
        <w:spacing w:line="240" w:lineRule="exact"/>
        <w:ind w:left="4820"/>
        <w:jc w:val="right"/>
        <w:rPr>
          <w:sz w:val="28"/>
          <w:szCs w:val="28"/>
        </w:rPr>
      </w:pPr>
    </w:p>
    <w:p w:rsidR="00C458E7" w:rsidRPr="00275752" w:rsidRDefault="00C458E7" w:rsidP="00C458E7">
      <w:pPr>
        <w:tabs>
          <w:tab w:val="left" w:pos="5245"/>
        </w:tabs>
        <w:spacing w:line="240" w:lineRule="exact"/>
        <w:ind w:left="4820"/>
        <w:jc w:val="right"/>
        <w:rPr>
          <w:sz w:val="28"/>
          <w:szCs w:val="28"/>
        </w:rPr>
      </w:pPr>
      <w:r w:rsidRPr="00275752">
        <w:rPr>
          <w:sz w:val="28"/>
          <w:szCs w:val="28"/>
        </w:rPr>
        <w:t>Приложение 4</w:t>
      </w:r>
    </w:p>
    <w:p w:rsidR="00C458E7" w:rsidRPr="00275752" w:rsidRDefault="00C458E7" w:rsidP="00C458E7">
      <w:pPr>
        <w:tabs>
          <w:tab w:val="left" w:pos="5245"/>
        </w:tabs>
        <w:spacing w:line="240" w:lineRule="exact"/>
        <w:ind w:left="4820" w:firstLine="709"/>
        <w:jc w:val="right"/>
        <w:rPr>
          <w:sz w:val="28"/>
          <w:szCs w:val="28"/>
        </w:rPr>
      </w:pPr>
      <w:r w:rsidRPr="00275752">
        <w:rPr>
          <w:sz w:val="28"/>
          <w:szCs w:val="28"/>
        </w:rPr>
        <w:t xml:space="preserve">к решению Совета депутатов </w:t>
      </w:r>
    </w:p>
    <w:p w:rsidR="00C458E7" w:rsidRPr="00275752" w:rsidRDefault="00C458E7" w:rsidP="00C458E7">
      <w:pPr>
        <w:tabs>
          <w:tab w:val="left" w:pos="5245"/>
        </w:tabs>
        <w:spacing w:line="240" w:lineRule="exact"/>
        <w:ind w:left="4820" w:firstLine="709"/>
        <w:jc w:val="right"/>
        <w:rPr>
          <w:sz w:val="28"/>
          <w:szCs w:val="28"/>
        </w:rPr>
      </w:pPr>
      <w:r w:rsidRPr="00275752">
        <w:rPr>
          <w:sz w:val="28"/>
          <w:szCs w:val="28"/>
        </w:rPr>
        <w:t>муниципального образования</w:t>
      </w:r>
    </w:p>
    <w:p w:rsidR="00C458E7" w:rsidRPr="00275752" w:rsidRDefault="00C458E7" w:rsidP="00C458E7">
      <w:pPr>
        <w:tabs>
          <w:tab w:val="left" w:pos="5245"/>
        </w:tabs>
        <w:spacing w:line="240" w:lineRule="exact"/>
        <w:ind w:left="4820"/>
        <w:jc w:val="right"/>
        <w:rPr>
          <w:sz w:val="28"/>
          <w:szCs w:val="28"/>
        </w:rPr>
      </w:pPr>
      <w:r w:rsidRPr="00275752">
        <w:rPr>
          <w:sz w:val="28"/>
          <w:szCs w:val="28"/>
        </w:rPr>
        <w:t xml:space="preserve">Серноводского сельсовета Курского </w:t>
      </w:r>
    </w:p>
    <w:p w:rsidR="00C458E7" w:rsidRPr="00275752" w:rsidRDefault="00C458E7" w:rsidP="00C458E7">
      <w:pPr>
        <w:tabs>
          <w:tab w:val="left" w:pos="5245"/>
        </w:tabs>
        <w:spacing w:line="240" w:lineRule="exact"/>
        <w:ind w:left="4820" w:firstLine="709"/>
        <w:jc w:val="right"/>
        <w:rPr>
          <w:sz w:val="28"/>
          <w:szCs w:val="28"/>
        </w:rPr>
      </w:pPr>
      <w:r w:rsidRPr="00275752">
        <w:rPr>
          <w:sz w:val="28"/>
          <w:szCs w:val="28"/>
        </w:rPr>
        <w:t>района Ставропольского края</w:t>
      </w:r>
    </w:p>
    <w:p w:rsidR="00C458E7" w:rsidRPr="00275752" w:rsidRDefault="00C458E7" w:rsidP="00C458E7">
      <w:pPr>
        <w:tabs>
          <w:tab w:val="left" w:pos="5355"/>
          <w:tab w:val="left" w:pos="5387"/>
          <w:tab w:val="left" w:pos="5529"/>
          <w:tab w:val="right" w:pos="10772"/>
        </w:tabs>
        <w:spacing w:line="240" w:lineRule="exact"/>
        <w:ind w:left="5387" w:hanging="5387"/>
        <w:jc w:val="right"/>
        <w:rPr>
          <w:sz w:val="28"/>
          <w:szCs w:val="28"/>
        </w:rPr>
      </w:pPr>
      <w:r w:rsidRPr="00275752">
        <w:rPr>
          <w:sz w:val="28"/>
          <w:szCs w:val="28"/>
          <w:lang w:eastAsia="ru-RU"/>
        </w:rPr>
        <w:t xml:space="preserve"> от 09 декабря 2019 года № 17</w:t>
      </w:r>
    </w:p>
    <w:p w:rsidR="00CD29CA" w:rsidRPr="00275752" w:rsidRDefault="00CD29CA" w:rsidP="00DB0A6C">
      <w:pPr>
        <w:spacing w:line="240" w:lineRule="exact"/>
        <w:ind w:hanging="2"/>
        <w:jc w:val="right"/>
        <w:rPr>
          <w:sz w:val="28"/>
          <w:szCs w:val="28"/>
        </w:rPr>
      </w:pPr>
    </w:p>
    <w:p w:rsidR="00CD29CA" w:rsidRPr="00275752" w:rsidRDefault="00CD29CA" w:rsidP="00CD29CA">
      <w:pPr>
        <w:spacing w:line="240" w:lineRule="exact"/>
        <w:ind w:hanging="2"/>
        <w:jc w:val="center"/>
        <w:rPr>
          <w:sz w:val="28"/>
          <w:szCs w:val="28"/>
        </w:rPr>
      </w:pPr>
    </w:p>
    <w:p w:rsidR="00CD29CA" w:rsidRPr="00275752" w:rsidRDefault="00CD29CA" w:rsidP="00CD29CA">
      <w:pPr>
        <w:spacing w:line="240" w:lineRule="exact"/>
        <w:ind w:hanging="2"/>
        <w:jc w:val="center"/>
        <w:rPr>
          <w:sz w:val="28"/>
          <w:szCs w:val="28"/>
        </w:rPr>
      </w:pPr>
    </w:p>
    <w:p w:rsidR="00CD29CA" w:rsidRPr="00275752" w:rsidRDefault="00CD29CA" w:rsidP="00CD29CA">
      <w:pPr>
        <w:spacing w:line="240" w:lineRule="exact"/>
        <w:ind w:hanging="2"/>
        <w:jc w:val="center"/>
        <w:rPr>
          <w:sz w:val="28"/>
          <w:szCs w:val="28"/>
        </w:rPr>
      </w:pPr>
      <w:r w:rsidRPr="00275752">
        <w:rPr>
          <w:sz w:val="28"/>
          <w:szCs w:val="28"/>
        </w:rPr>
        <w:t xml:space="preserve">Распределение </w:t>
      </w:r>
      <w:r w:rsidRPr="00275752">
        <w:rPr>
          <w:sz w:val="28"/>
          <w:szCs w:val="28"/>
        </w:rPr>
        <w:br/>
      </w:r>
      <w:r w:rsidRPr="00275752">
        <w:rPr>
          <w:sz w:val="28"/>
          <w:szCs w:val="28"/>
        </w:rPr>
        <w:br/>
        <w:t xml:space="preserve">  доходов местного бюджета в соответствии с классификацией доходов бюджетов на 2020 год</w:t>
      </w:r>
    </w:p>
    <w:p w:rsidR="00CD29CA" w:rsidRPr="00275752" w:rsidRDefault="00CD29CA" w:rsidP="00CD29CA">
      <w:pPr>
        <w:jc w:val="center"/>
        <w:rPr>
          <w:sz w:val="22"/>
          <w:szCs w:val="22"/>
        </w:rPr>
      </w:pPr>
      <w:r w:rsidRPr="00275752">
        <w:rPr>
          <w:sz w:val="22"/>
          <w:szCs w:val="22"/>
        </w:rPr>
        <w:t xml:space="preserve">                                                                                                                  (тыс. рублей)</w:t>
      </w: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4820"/>
        <w:gridCol w:w="1468"/>
      </w:tblGrid>
      <w:tr w:rsidR="00CD29CA" w:rsidRPr="00275752" w:rsidTr="000F213D">
        <w:tc>
          <w:tcPr>
            <w:tcW w:w="3652" w:type="dxa"/>
          </w:tcPr>
          <w:p w:rsidR="00CD29CA" w:rsidRPr="00275752" w:rsidRDefault="00CD29CA" w:rsidP="000F213D">
            <w:pPr>
              <w:pStyle w:val="a9"/>
              <w:jc w:val="center"/>
              <w:rPr>
                <w:sz w:val="28"/>
                <w:szCs w:val="28"/>
              </w:rPr>
            </w:pPr>
            <w:r w:rsidRPr="00275752">
              <w:rPr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820" w:type="dxa"/>
          </w:tcPr>
          <w:p w:rsidR="00CD29CA" w:rsidRPr="00275752" w:rsidRDefault="00CD29CA" w:rsidP="000F213D">
            <w:pPr>
              <w:pStyle w:val="a9"/>
              <w:jc w:val="center"/>
              <w:rPr>
                <w:sz w:val="28"/>
                <w:szCs w:val="28"/>
              </w:rPr>
            </w:pPr>
            <w:r w:rsidRPr="00275752">
              <w:rPr>
                <w:bCs/>
                <w:sz w:val="28"/>
                <w:szCs w:val="28"/>
              </w:rPr>
              <w:t>Наименование доходов</w:t>
            </w:r>
          </w:p>
        </w:tc>
        <w:tc>
          <w:tcPr>
            <w:tcW w:w="1468" w:type="dxa"/>
          </w:tcPr>
          <w:p w:rsidR="00CD29CA" w:rsidRPr="00275752" w:rsidRDefault="00CD29CA" w:rsidP="000F213D">
            <w:pPr>
              <w:pStyle w:val="a9"/>
              <w:jc w:val="center"/>
              <w:rPr>
                <w:sz w:val="28"/>
                <w:szCs w:val="28"/>
              </w:rPr>
            </w:pPr>
            <w:r w:rsidRPr="00275752">
              <w:rPr>
                <w:bCs/>
                <w:sz w:val="28"/>
                <w:szCs w:val="28"/>
              </w:rPr>
              <w:t>Сумма</w:t>
            </w:r>
          </w:p>
        </w:tc>
      </w:tr>
      <w:tr w:rsidR="00CD29CA" w:rsidRPr="00275752" w:rsidTr="000F213D">
        <w:trPr>
          <w:trHeight w:val="276"/>
        </w:trPr>
        <w:tc>
          <w:tcPr>
            <w:tcW w:w="3652" w:type="dxa"/>
          </w:tcPr>
          <w:p w:rsidR="00CD29CA" w:rsidRPr="00275752" w:rsidRDefault="00CD29CA" w:rsidP="000F213D">
            <w:pPr>
              <w:pStyle w:val="a9"/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CD29CA" w:rsidRPr="00275752" w:rsidRDefault="00CD29CA" w:rsidP="000F213D">
            <w:pPr>
              <w:pStyle w:val="a9"/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2</w:t>
            </w:r>
          </w:p>
        </w:tc>
        <w:tc>
          <w:tcPr>
            <w:tcW w:w="1468" w:type="dxa"/>
          </w:tcPr>
          <w:p w:rsidR="00CD29CA" w:rsidRPr="00275752" w:rsidRDefault="00CD29CA" w:rsidP="000F213D">
            <w:pPr>
              <w:pStyle w:val="a9"/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3</w:t>
            </w:r>
          </w:p>
        </w:tc>
      </w:tr>
      <w:tr w:rsidR="00CD29CA" w:rsidRPr="00275752" w:rsidTr="000F213D">
        <w:trPr>
          <w:trHeight w:val="365"/>
        </w:trPr>
        <w:tc>
          <w:tcPr>
            <w:tcW w:w="3652" w:type="dxa"/>
          </w:tcPr>
          <w:p w:rsidR="00CD29CA" w:rsidRPr="00275752" w:rsidRDefault="00CD29CA" w:rsidP="000F213D">
            <w:pPr>
              <w:pStyle w:val="a9"/>
              <w:rPr>
                <w:sz w:val="28"/>
                <w:szCs w:val="28"/>
              </w:rPr>
            </w:pPr>
            <w:bookmarkStart w:id="0" w:name="DRSDC129F42_67CD_4006_8000_08046943192A"/>
            <w:r w:rsidRPr="00275752">
              <w:rPr>
                <w:sz w:val="28"/>
                <w:szCs w:val="28"/>
              </w:rPr>
              <w:t>000 1  00  00000 00 0000 000</w:t>
            </w:r>
          </w:p>
          <w:p w:rsidR="00CD29CA" w:rsidRPr="00275752" w:rsidRDefault="00CD29CA" w:rsidP="000F213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D29CA" w:rsidRPr="00275752" w:rsidRDefault="00CD29CA" w:rsidP="000F213D">
            <w:pPr>
              <w:pStyle w:val="a9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68" w:type="dxa"/>
          </w:tcPr>
          <w:p w:rsidR="00CD29CA" w:rsidRPr="00275752" w:rsidRDefault="00CD29CA" w:rsidP="008561B0">
            <w:pPr>
              <w:pStyle w:val="a9"/>
              <w:jc w:val="center"/>
              <w:rPr>
                <w:sz w:val="28"/>
                <w:szCs w:val="28"/>
                <w:highlight w:val="yellow"/>
              </w:rPr>
            </w:pPr>
            <w:r w:rsidRPr="00275752">
              <w:rPr>
                <w:sz w:val="28"/>
                <w:szCs w:val="28"/>
              </w:rPr>
              <w:t>7 </w:t>
            </w:r>
            <w:r w:rsidR="008561B0" w:rsidRPr="00275752">
              <w:rPr>
                <w:sz w:val="28"/>
                <w:szCs w:val="28"/>
              </w:rPr>
              <w:t>316</w:t>
            </w:r>
            <w:r w:rsidRPr="00275752">
              <w:rPr>
                <w:sz w:val="28"/>
                <w:szCs w:val="28"/>
              </w:rPr>
              <w:t>,</w:t>
            </w:r>
            <w:r w:rsidR="008561B0" w:rsidRPr="00275752">
              <w:rPr>
                <w:sz w:val="28"/>
                <w:szCs w:val="28"/>
              </w:rPr>
              <w:t>60</w:t>
            </w:r>
          </w:p>
        </w:tc>
      </w:tr>
      <w:tr w:rsidR="00CD29CA" w:rsidRPr="00275752" w:rsidTr="000F213D">
        <w:tc>
          <w:tcPr>
            <w:tcW w:w="3652" w:type="dxa"/>
          </w:tcPr>
          <w:p w:rsidR="00CD29CA" w:rsidRPr="00275752" w:rsidRDefault="00CD29CA" w:rsidP="000F213D">
            <w:pPr>
              <w:pStyle w:val="a9"/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000 1  01 00000 00 0000 000</w:t>
            </w:r>
          </w:p>
        </w:tc>
        <w:tc>
          <w:tcPr>
            <w:tcW w:w="4820" w:type="dxa"/>
          </w:tcPr>
          <w:p w:rsidR="00CD29CA" w:rsidRPr="00275752" w:rsidRDefault="00CD29CA" w:rsidP="000F213D">
            <w:pPr>
              <w:pStyle w:val="a9"/>
            </w:pPr>
            <w:r w:rsidRPr="00275752">
              <w:t>НАЛОГИ НА ПРИБЫЛЬ, ДОХОДЫ</w:t>
            </w:r>
          </w:p>
        </w:tc>
        <w:tc>
          <w:tcPr>
            <w:tcW w:w="1468" w:type="dxa"/>
          </w:tcPr>
          <w:p w:rsidR="00CD29CA" w:rsidRPr="00275752" w:rsidRDefault="00CD29CA" w:rsidP="000F213D">
            <w:pPr>
              <w:pStyle w:val="a9"/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280,00</w:t>
            </w:r>
          </w:p>
        </w:tc>
      </w:tr>
      <w:tr w:rsidR="00CD29CA" w:rsidRPr="00275752" w:rsidTr="000F213D">
        <w:tc>
          <w:tcPr>
            <w:tcW w:w="3652" w:type="dxa"/>
          </w:tcPr>
          <w:p w:rsidR="00CD29CA" w:rsidRPr="00275752" w:rsidRDefault="00CD29CA" w:rsidP="000F213D">
            <w:pPr>
              <w:pStyle w:val="a9"/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000 1 01 02000 01 0000 110</w:t>
            </w:r>
          </w:p>
        </w:tc>
        <w:tc>
          <w:tcPr>
            <w:tcW w:w="4820" w:type="dxa"/>
          </w:tcPr>
          <w:p w:rsidR="00CD29CA" w:rsidRPr="00275752" w:rsidRDefault="00CD29CA" w:rsidP="000F213D">
            <w:pPr>
              <w:pStyle w:val="a9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Налоги на доходы физических лиц</w:t>
            </w:r>
          </w:p>
        </w:tc>
        <w:tc>
          <w:tcPr>
            <w:tcW w:w="1468" w:type="dxa"/>
          </w:tcPr>
          <w:p w:rsidR="00CD29CA" w:rsidRPr="00275752" w:rsidRDefault="00CD29CA" w:rsidP="000F213D">
            <w:pPr>
              <w:pStyle w:val="a9"/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280,00</w:t>
            </w:r>
          </w:p>
        </w:tc>
      </w:tr>
      <w:tr w:rsidR="00CD29CA" w:rsidRPr="00275752" w:rsidTr="000F213D">
        <w:trPr>
          <w:trHeight w:val="2639"/>
        </w:trPr>
        <w:tc>
          <w:tcPr>
            <w:tcW w:w="3652" w:type="dxa"/>
          </w:tcPr>
          <w:p w:rsidR="00CD29CA" w:rsidRPr="00275752" w:rsidRDefault="00CD29CA" w:rsidP="000F213D">
            <w:pPr>
              <w:pStyle w:val="a9"/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000 1 01 02010 01 0000 110</w:t>
            </w:r>
          </w:p>
        </w:tc>
        <w:tc>
          <w:tcPr>
            <w:tcW w:w="4820" w:type="dxa"/>
          </w:tcPr>
          <w:p w:rsidR="00CD29CA" w:rsidRPr="00275752" w:rsidRDefault="00CD29CA" w:rsidP="000F213D">
            <w:pPr>
              <w:pStyle w:val="a9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227,227-</w:t>
            </w:r>
            <w:r w:rsidRPr="00275752">
              <w:rPr>
                <w:sz w:val="16"/>
                <w:szCs w:val="16"/>
              </w:rPr>
              <w:t>1</w:t>
            </w:r>
            <w:r w:rsidRPr="00275752">
              <w:rPr>
                <w:sz w:val="28"/>
                <w:szCs w:val="28"/>
              </w:rPr>
              <w:t xml:space="preserve"> и 228 Налогового кодекса Российской Федерации </w:t>
            </w:r>
          </w:p>
        </w:tc>
        <w:tc>
          <w:tcPr>
            <w:tcW w:w="1468" w:type="dxa"/>
          </w:tcPr>
          <w:p w:rsidR="00CD29CA" w:rsidRPr="00275752" w:rsidRDefault="00CD29CA" w:rsidP="000F213D">
            <w:pPr>
              <w:jc w:val="center"/>
            </w:pPr>
            <w:r w:rsidRPr="00275752">
              <w:rPr>
                <w:sz w:val="28"/>
                <w:szCs w:val="28"/>
              </w:rPr>
              <w:t>280,00</w:t>
            </w:r>
          </w:p>
        </w:tc>
      </w:tr>
      <w:tr w:rsidR="00CD29CA" w:rsidRPr="00275752" w:rsidTr="000F213D">
        <w:tc>
          <w:tcPr>
            <w:tcW w:w="3652" w:type="dxa"/>
          </w:tcPr>
          <w:p w:rsidR="00CD29CA" w:rsidRPr="00275752" w:rsidRDefault="00CD29CA" w:rsidP="000F213D">
            <w:pPr>
              <w:pStyle w:val="a9"/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000 1 03 00000 00 0000 000</w:t>
            </w:r>
          </w:p>
        </w:tc>
        <w:tc>
          <w:tcPr>
            <w:tcW w:w="4820" w:type="dxa"/>
          </w:tcPr>
          <w:p w:rsidR="00CD29CA" w:rsidRPr="00275752" w:rsidRDefault="00CD29CA" w:rsidP="000F213D">
            <w:pPr>
              <w:pStyle w:val="a9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68" w:type="dxa"/>
          </w:tcPr>
          <w:p w:rsidR="00CD29CA" w:rsidRPr="00275752" w:rsidRDefault="00CD29CA" w:rsidP="000F213D">
            <w:pPr>
              <w:pStyle w:val="a9"/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5 100,00</w:t>
            </w:r>
          </w:p>
        </w:tc>
      </w:tr>
      <w:tr w:rsidR="00CD29CA" w:rsidRPr="00275752" w:rsidTr="000F213D">
        <w:tc>
          <w:tcPr>
            <w:tcW w:w="3652" w:type="dxa"/>
          </w:tcPr>
          <w:p w:rsidR="00CD29CA" w:rsidRPr="00275752" w:rsidRDefault="00CD29CA" w:rsidP="000F213D">
            <w:pPr>
              <w:pStyle w:val="a9"/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000 1 03 02000 01 0000 110</w:t>
            </w:r>
          </w:p>
        </w:tc>
        <w:tc>
          <w:tcPr>
            <w:tcW w:w="4820" w:type="dxa"/>
          </w:tcPr>
          <w:p w:rsidR="00CD29CA" w:rsidRPr="00275752" w:rsidRDefault="00CD29CA" w:rsidP="000F213D">
            <w:pPr>
              <w:pStyle w:val="a9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68" w:type="dxa"/>
          </w:tcPr>
          <w:p w:rsidR="00CD29CA" w:rsidRPr="00275752" w:rsidRDefault="00CD29CA" w:rsidP="000F213D">
            <w:pPr>
              <w:pStyle w:val="a9"/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5 100,00</w:t>
            </w:r>
          </w:p>
        </w:tc>
      </w:tr>
      <w:tr w:rsidR="00CD29CA" w:rsidRPr="00275752" w:rsidTr="000F213D">
        <w:trPr>
          <w:trHeight w:val="561"/>
        </w:trPr>
        <w:tc>
          <w:tcPr>
            <w:tcW w:w="3652" w:type="dxa"/>
          </w:tcPr>
          <w:p w:rsidR="00CD29CA" w:rsidRPr="00275752" w:rsidRDefault="00CD29CA" w:rsidP="000F213D">
            <w:pPr>
              <w:jc w:val="center"/>
              <w:rPr>
                <w:color w:val="000000"/>
                <w:sz w:val="28"/>
                <w:szCs w:val="28"/>
                <w:lang w:val="en-US" w:eastAsia="en-US" w:bidi="en-US"/>
              </w:rPr>
            </w:pPr>
            <w:r w:rsidRPr="00275752">
              <w:rPr>
                <w:color w:val="000000"/>
                <w:sz w:val="28"/>
                <w:szCs w:val="28"/>
                <w:lang w:val="en-US" w:eastAsia="en-US" w:bidi="en-US"/>
              </w:rPr>
              <w:t>000 1 03 0223</w:t>
            </w:r>
            <w:r w:rsidRPr="00275752">
              <w:rPr>
                <w:color w:val="000000"/>
                <w:sz w:val="28"/>
                <w:szCs w:val="28"/>
                <w:lang w:eastAsia="en-US" w:bidi="en-US"/>
              </w:rPr>
              <w:t>1</w:t>
            </w:r>
            <w:r w:rsidRPr="00275752">
              <w:rPr>
                <w:color w:val="000000"/>
                <w:sz w:val="28"/>
                <w:szCs w:val="28"/>
                <w:lang w:val="en-US" w:eastAsia="en-US" w:bidi="en-US"/>
              </w:rPr>
              <w:t xml:space="preserve"> 01 0000 110</w:t>
            </w:r>
          </w:p>
        </w:tc>
        <w:tc>
          <w:tcPr>
            <w:tcW w:w="4820" w:type="dxa"/>
          </w:tcPr>
          <w:p w:rsidR="00CD29CA" w:rsidRPr="00275752" w:rsidRDefault="00CD29CA" w:rsidP="000F213D">
            <w:pPr>
              <w:jc w:val="both"/>
              <w:rPr>
                <w:color w:val="000000"/>
                <w:sz w:val="28"/>
                <w:szCs w:val="28"/>
                <w:lang w:eastAsia="en-US" w:bidi="en-US"/>
              </w:rPr>
            </w:pPr>
            <w:r w:rsidRPr="00275752">
              <w:rPr>
                <w:color w:val="000000"/>
                <w:sz w:val="28"/>
                <w:szCs w:val="2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275752">
              <w:rPr>
                <w:color w:val="000000"/>
                <w:sz w:val="28"/>
                <w:szCs w:val="28"/>
              </w:rPr>
              <w:lastRenderedPageBreak/>
              <w:t>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8" w:type="dxa"/>
          </w:tcPr>
          <w:p w:rsidR="00CD29CA" w:rsidRPr="00275752" w:rsidRDefault="00CD29CA" w:rsidP="000F213D">
            <w:pPr>
              <w:pStyle w:val="a9"/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lastRenderedPageBreak/>
              <w:t>2 309,59</w:t>
            </w:r>
          </w:p>
        </w:tc>
      </w:tr>
      <w:tr w:rsidR="00CD29CA" w:rsidRPr="00275752" w:rsidTr="000F213D">
        <w:tc>
          <w:tcPr>
            <w:tcW w:w="3652" w:type="dxa"/>
          </w:tcPr>
          <w:p w:rsidR="00CD29CA" w:rsidRPr="00275752" w:rsidRDefault="00CD29CA" w:rsidP="000F213D">
            <w:pPr>
              <w:jc w:val="center"/>
              <w:rPr>
                <w:color w:val="000000"/>
                <w:sz w:val="28"/>
                <w:szCs w:val="28"/>
                <w:lang w:val="en-US" w:eastAsia="en-US" w:bidi="en-US"/>
              </w:rPr>
            </w:pPr>
            <w:r w:rsidRPr="00275752">
              <w:rPr>
                <w:sz w:val="28"/>
                <w:szCs w:val="28"/>
              </w:rPr>
              <w:br w:type="page"/>
            </w:r>
            <w:r w:rsidRPr="00275752">
              <w:rPr>
                <w:color w:val="000000"/>
                <w:sz w:val="28"/>
                <w:szCs w:val="28"/>
                <w:lang w:val="en-US" w:eastAsia="en-US" w:bidi="en-US"/>
              </w:rPr>
              <w:t>000 1 03 0224</w:t>
            </w:r>
            <w:r w:rsidRPr="00275752">
              <w:rPr>
                <w:color w:val="000000"/>
                <w:sz w:val="28"/>
                <w:szCs w:val="28"/>
                <w:lang w:eastAsia="en-US" w:bidi="en-US"/>
              </w:rPr>
              <w:t>1</w:t>
            </w:r>
            <w:r w:rsidRPr="00275752">
              <w:rPr>
                <w:color w:val="000000"/>
                <w:sz w:val="28"/>
                <w:szCs w:val="28"/>
                <w:lang w:val="en-US" w:eastAsia="en-US" w:bidi="en-US"/>
              </w:rPr>
              <w:t xml:space="preserve"> 01 0000 110</w:t>
            </w:r>
          </w:p>
        </w:tc>
        <w:tc>
          <w:tcPr>
            <w:tcW w:w="4820" w:type="dxa"/>
            <w:vAlign w:val="center"/>
          </w:tcPr>
          <w:p w:rsidR="00CD29CA" w:rsidRPr="00275752" w:rsidRDefault="00CD29CA" w:rsidP="000F213D">
            <w:pPr>
              <w:pStyle w:val="a9"/>
              <w:jc w:val="both"/>
              <w:rPr>
                <w:sz w:val="28"/>
                <w:szCs w:val="28"/>
              </w:rPr>
            </w:pPr>
            <w:r w:rsidRPr="00275752"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8" w:type="dxa"/>
          </w:tcPr>
          <w:p w:rsidR="00CD29CA" w:rsidRPr="00275752" w:rsidRDefault="00CD29CA" w:rsidP="000F213D">
            <w:pPr>
              <w:pStyle w:val="a9"/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17,37</w:t>
            </w:r>
          </w:p>
        </w:tc>
      </w:tr>
      <w:tr w:rsidR="00CD29CA" w:rsidRPr="00275752" w:rsidTr="000F213D">
        <w:tc>
          <w:tcPr>
            <w:tcW w:w="3652" w:type="dxa"/>
          </w:tcPr>
          <w:p w:rsidR="00CD29CA" w:rsidRPr="00275752" w:rsidRDefault="00CD29CA" w:rsidP="000F213D">
            <w:pPr>
              <w:jc w:val="center"/>
              <w:rPr>
                <w:color w:val="000000"/>
                <w:sz w:val="28"/>
                <w:szCs w:val="28"/>
                <w:lang w:val="en-US" w:eastAsia="en-US" w:bidi="en-US"/>
              </w:rPr>
            </w:pPr>
            <w:r w:rsidRPr="00275752">
              <w:rPr>
                <w:color w:val="000000"/>
                <w:sz w:val="28"/>
                <w:szCs w:val="28"/>
                <w:lang w:val="en-US" w:eastAsia="en-US" w:bidi="en-US"/>
              </w:rPr>
              <w:t>000 1 03 0225</w:t>
            </w:r>
            <w:r w:rsidRPr="00275752">
              <w:rPr>
                <w:color w:val="000000"/>
                <w:sz w:val="28"/>
                <w:szCs w:val="28"/>
                <w:lang w:eastAsia="en-US" w:bidi="en-US"/>
              </w:rPr>
              <w:t>1</w:t>
            </w:r>
            <w:r w:rsidRPr="00275752">
              <w:rPr>
                <w:color w:val="000000"/>
                <w:sz w:val="28"/>
                <w:szCs w:val="28"/>
                <w:lang w:val="en-US" w:eastAsia="en-US" w:bidi="en-US"/>
              </w:rPr>
              <w:t xml:space="preserve"> 01 0000 110</w:t>
            </w:r>
          </w:p>
        </w:tc>
        <w:tc>
          <w:tcPr>
            <w:tcW w:w="4820" w:type="dxa"/>
            <w:vAlign w:val="center"/>
          </w:tcPr>
          <w:p w:rsidR="00CD29CA" w:rsidRPr="00275752" w:rsidRDefault="00CD29CA" w:rsidP="000F213D">
            <w:pPr>
              <w:pStyle w:val="a9"/>
              <w:jc w:val="both"/>
              <w:rPr>
                <w:sz w:val="28"/>
                <w:szCs w:val="28"/>
              </w:rPr>
            </w:pPr>
            <w:r w:rsidRPr="00275752"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8" w:type="dxa"/>
          </w:tcPr>
          <w:p w:rsidR="00CD29CA" w:rsidRPr="00275752" w:rsidRDefault="00CD29CA" w:rsidP="000F213D">
            <w:pPr>
              <w:pStyle w:val="a9"/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3 163,96</w:t>
            </w:r>
          </w:p>
        </w:tc>
      </w:tr>
      <w:tr w:rsidR="00CD29CA" w:rsidRPr="00275752" w:rsidTr="000F213D">
        <w:tc>
          <w:tcPr>
            <w:tcW w:w="3652" w:type="dxa"/>
          </w:tcPr>
          <w:p w:rsidR="00CD29CA" w:rsidRPr="00275752" w:rsidRDefault="00CD29CA" w:rsidP="000F213D">
            <w:pPr>
              <w:jc w:val="center"/>
              <w:rPr>
                <w:color w:val="000000"/>
                <w:sz w:val="28"/>
                <w:szCs w:val="28"/>
                <w:lang w:val="en-US" w:eastAsia="en-US" w:bidi="en-US"/>
              </w:rPr>
            </w:pPr>
            <w:r w:rsidRPr="00275752">
              <w:rPr>
                <w:color w:val="000000"/>
                <w:sz w:val="28"/>
                <w:szCs w:val="28"/>
                <w:lang w:val="en-US" w:eastAsia="en-US" w:bidi="en-US"/>
              </w:rPr>
              <w:t>000 1 03 0226</w:t>
            </w:r>
            <w:r w:rsidRPr="00275752">
              <w:rPr>
                <w:color w:val="000000"/>
                <w:sz w:val="28"/>
                <w:szCs w:val="28"/>
                <w:lang w:eastAsia="en-US" w:bidi="en-US"/>
              </w:rPr>
              <w:t>1</w:t>
            </w:r>
            <w:r w:rsidRPr="00275752">
              <w:rPr>
                <w:color w:val="000000"/>
                <w:sz w:val="28"/>
                <w:szCs w:val="28"/>
                <w:lang w:val="en-US" w:eastAsia="en-US" w:bidi="en-US"/>
              </w:rPr>
              <w:t xml:space="preserve"> 01 0000 110</w:t>
            </w:r>
          </w:p>
        </w:tc>
        <w:tc>
          <w:tcPr>
            <w:tcW w:w="4820" w:type="dxa"/>
            <w:vAlign w:val="center"/>
          </w:tcPr>
          <w:p w:rsidR="00CD29CA" w:rsidRPr="00275752" w:rsidRDefault="00CD29CA" w:rsidP="000F213D">
            <w:pPr>
              <w:pStyle w:val="a9"/>
              <w:jc w:val="both"/>
              <w:rPr>
                <w:sz w:val="28"/>
                <w:szCs w:val="28"/>
              </w:rPr>
            </w:pPr>
            <w:r w:rsidRPr="00275752">
              <w:rPr>
                <w:color w:val="000000"/>
                <w:sz w:val="28"/>
                <w:szCs w:val="2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</w:t>
            </w:r>
            <w:r w:rsidRPr="00275752">
              <w:rPr>
                <w:color w:val="000000"/>
                <w:sz w:val="28"/>
                <w:szCs w:val="28"/>
              </w:rPr>
              <w:lastRenderedPageBreak/>
              <w:t>фондов субъектов Российской Федерации)</w:t>
            </w:r>
          </w:p>
        </w:tc>
        <w:tc>
          <w:tcPr>
            <w:tcW w:w="1468" w:type="dxa"/>
          </w:tcPr>
          <w:p w:rsidR="00CD29CA" w:rsidRPr="00275752" w:rsidRDefault="00CD29CA" w:rsidP="000F213D">
            <w:pPr>
              <w:pStyle w:val="a9"/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lastRenderedPageBreak/>
              <w:t>-390,92</w:t>
            </w:r>
          </w:p>
        </w:tc>
      </w:tr>
      <w:tr w:rsidR="00CD29CA" w:rsidRPr="00275752" w:rsidTr="000F213D">
        <w:tc>
          <w:tcPr>
            <w:tcW w:w="3652" w:type="dxa"/>
          </w:tcPr>
          <w:p w:rsidR="00CD29CA" w:rsidRPr="00275752" w:rsidRDefault="00CD29CA" w:rsidP="000F213D">
            <w:pPr>
              <w:pStyle w:val="a9"/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000 1  05  00000 00 0000 000</w:t>
            </w:r>
          </w:p>
        </w:tc>
        <w:tc>
          <w:tcPr>
            <w:tcW w:w="4820" w:type="dxa"/>
          </w:tcPr>
          <w:p w:rsidR="00CD29CA" w:rsidRPr="00275752" w:rsidRDefault="00CD29CA" w:rsidP="000F213D">
            <w:pPr>
              <w:pStyle w:val="a9"/>
            </w:pPr>
            <w:r w:rsidRPr="00275752">
              <w:t>НАЛОГИ НА СОВОКУПНЫЙ ДОХОД</w:t>
            </w:r>
          </w:p>
        </w:tc>
        <w:tc>
          <w:tcPr>
            <w:tcW w:w="1468" w:type="dxa"/>
          </w:tcPr>
          <w:p w:rsidR="00CD29CA" w:rsidRPr="00275752" w:rsidRDefault="00BF1EEF" w:rsidP="000F213D">
            <w:pPr>
              <w:pStyle w:val="a9"/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4</w:t>
            </w:r>
            <w:r w:rsidR="00CD29CA" w:rsidRPr="00275752">
              <w:rPr>
                <w:sz w:val="28"/>
                <w:szCs w:val="28"/>
              </w:rPr>
              <w:t>0,00</w:t>
            </w:r>
          </w:p>
        </w:tc>
      </w:tr>
      <w:tr w:rsidR="00CD29CA" w:rsidRPr="00275752" w:rsidTr="000F213D">
        <w:tc>
          <w:tcPr>
            <w:tcW w:w="3652" w:type="dxa"/>
          </w:tcPr>
          <w:p w:rsidR="00CD29CA" w:rsidRPr="00275752" w:rsidRDefault="00CD29CA" w:rsidP="000F213D">
            <w:pPr>
              <w:pStyle w:val="a9"/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000 1  05  03000 01 0000 110</w:t>
            </w:r>
          </w:p>
        </w:tc>
        <w:tc>
          <w:tcPr>
            <w:tcW w:w="4820" w:type="dxa"/>
          </w:tcPr>
          <w:p w:rsidR="00CD29CA" w:rsidRPr="00275752" w:rsidRDefault="00CD29CA" w:rsidP="000F213D">
            <w:pPr>
              <w:pStyle w:val="a9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68" w:type="dxa"/>
          </w:tcPr>
          <w:p w:rsidR="00CD29CA" w:rsidRPr="00275752" w:rsidRDefault="00BF1EEF" w:rsidP="000F213D">
            <w:pPr>
              <w:pStyle w:val="a9"/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4</w:t>
            </w:r>
            <w:r w:rsidR="00CD29CA" w:rsidRPr="00275752">
              <w:rPr>
                <w:sz w:val="28"/>
                <w:szCs w:val="28"/>
              </w:rPr>
              <w:t>0,00</w:t>
            </w:r>
          </w:p>
        </w:tc>
      </w:tr>
      <w:tr w:rsidR="00CD29CA" w:rsidRPr="00275752" w:rsidTr="000F213D">
        <w:tc>
          <w:tcPr>
            <w:tcW w:w="3652" w:type="dxa"/>
          </w:tcPr>
          <w:p w:rsidR="00CD29CA" w:rsidRPr="00275752" w:rsidRDefault="00CD29CA" w:rsidP="000F213D">
            <w:pPr>
              <w:pStyle w:val="a9"/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000 1 05 03010 01 0000 110</w:t>
            </w:r>
          </w:p>
        </w:tc>
        <w:tc>
          <w:tcPr>
            <w:tcW w:w="4820" w:type="dxa"/>
          </w:tcPr>
          <w:p w:rsidR="00CD29CA" w:rsidRPr="00275752" w:rsidRDefault="00CD29CA" w:rsidP="000F213D">
            <w:pPr>
              <w:pStyle w:val="a9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 xml:space="preserve">Единый сельскохозяйственный налог </w:t>
            </w:r>
          </w:p>
        </w:tc>
        <w:tc>
          <w:tcPr>
            <w:tcW w:w="1468" w:type="dxa"/>
          </w:tcPr>
          <w:p w:rsidR="00CD29CA" w:rsidRPr="00275752" w:rsidRDefault="00BF1EEF" w:rsidP="000F213D">
            <w:pPr>
              <w:jc w:val="center"/>
            </w:pPr>
            <w:r w:rsidRPr="00275752">
              <w:rPr>
                <w:sz w:val="28"/>
                <w:szCs w:val="28"/>
              </w:rPr>
              <w:t>4</w:t>
            </w:r>
            <w:r w:rsidR="00CD29CA" w:rsidRPr="00275752">
              <w:rPr>
                <w:sz w:val="28"/>
                <w:szCs w:val="28"/>
              </w:rPr>
              <w:t>0,00</w:t>
            </w:r>
          </w:p>
        </w:tc>
      </w:tr>
      <w:tr w:rsidR="00CD29CA" w:rsidRPr="00275752" w:rsidTr="000F213D">
        <w:tc>
          <w:tcPr>
            <w:tcW w:w="3652" w:type="dxa"/>
          </w:tcPr>
          <w:p w:rsidR="00CD29CA" w:rsidRPr="00275752" w:rsidRDefault="00CD29CA" w:rsidP="000F213D">
            <w:pPr>
              <w:pStyle w:val="a9"/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000 1  06  00000 00 0000 000</w:t>
            </w:r>
          </w:p>
        </w:tc>
        <w:tc>
          <w:tcPr>
            <w:tcW w:w="4820" w:type="dxa"/>
          </w:tcPr>
          <w:p w:rsidR="00CD29CA" w:rsidRPr="00275752" w:rsidRDefault="00CD29CA" w:rsidP="000F213D">
            <w:pPr>
              <w:pStyle w:val="a9"/>
            </w:pPr>
            <w:r w:rsidRPr="00275752">
              <w:t>НАЛОГИ НА ИМУЩЕСТВО</w:t>
            </w:r>
          </w:p>
        </w:tc>
        <w:tc>
          <w:tcPr>
            <w:tcW w:w="1468" w:type="dxa"/>
          </w:tcPr>
          <w:p w:rsidR="00CD29CA" w:rsidRPr="00275752" w:rsidRDefault="008561B0" w:rsidP="000F213D">
            <w:pPr>
              <w:pStyle w:val="a9"/>
              <w:jc w:val="center"/>
              <w:rPr>
                <w:sz w:val="28"/>
                <w:szCs w:val="28"/>
                <w:highlight w:val="yellow"/>
              </w:rPr>
            </w:pPr>
            <w:r w:rsidRPr="00275752">
              <w:rPr>
                <w:sz w:val="28"/>
                <w:szCs w:val="28"/>
              </w:rPr>
              <w:t>1 820,73</w:t>
            </w:r>
            <w:r w:rsidR="00CD29CA" w:rsidRPr="00275752">
              <w:rPr>
                <w:sz w:val="28"/>
                <w:szCs w:val="28"/>
              </w:rPr>
              <w:t xml:space="preserve"> </w:t>
            </w:r>
          </w:p>
        </w:tc>
      </w:tr>
      <w:tr w:rsidR="00CD29CA" w:rsidRPr="00275752" w:rsidTr="000F213D">
        <w:tc>
          <w:tcPr>
            <w:tcW w:w="3652" w:type="dxa"/>
          </w:tcPr>
          <w:p w:rsidR="00CD29CA" w:rsidRPr="00275752" w:rsidRDefault="00CD29CA" w:rsidP="000F213D">
            <w:pPr>
              <w:pStyle w:val="a9"/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000 1 06 01000 00 0000 110</w:t>
            </w:r>
          </w:p>
        </w:tc>
        <w:tc>
          <w:tcPr>
            <w:tcW w:w="4820" w:type="dxa"/>
          </w:tcPr>
          <w:p w:rsidR="00CD29CA" w:rsidRPr="00275752" w:rsidRDefault="00CD29CA" w:rsidP="000F213D">
            <w:pPr>
              <w:pStyle w:val="a9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Налог на имущество с физических лиц</w:t>
            </w:r>
          </w:p>
        </w:tc>
        <w:tc>
          <w:tcPr>
            <w:tcW w:w="1468" w:type="dxa"/>
          </w:tcPr>
          <w:p w:rsidR="00CD29CA" w:rsidRPr="00275752" w:rsidRDefault="00CD29CA" w:rsidP="00BF1EEF">
            <w:pPr>
              <w:pStyle w:val="a9"/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2</w:t>
            </w:r>
            <w:r w:rsidR="00BF1EEF" w:rsidRPr="00275752">
              <w:rPr>
                <w:sz w:val="28"/>
                <w:szCs w:val="28"/>
              </w:rPr>
              <w:t>91</w:t>
            </w:r>
            <w:r w:rsidRPr="00275752">
              <w:rPr>
                <w:sz w:val="28"/>
                <w:szCs w:val="28"/>
              </w:rPr>
              <w:t>,00</w:t>
            </w:r>
          </w:p>
        </w:tc>
      </w:tr>
      <w:tr w:rsidR="00CD29CA" w:rsidRPr="00275752" w:rsidTr="000F213D">
        <w:tc>
          <w:tcPr>
            <w:tcW w:w="3652" w:type="dxa"/>
          </w:tcPr>
          <w:p w:rsidR="00CD29CA" w:rsidRPr="00275752" w:rsidRDefault="00CD29CA" w:rsidP="000F213D">
            <w:pPr>
              <w:pStyle w:val="a9"/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000 1 06 01030 10 0000 110</w:t>
            </w:r>
          </w:p>
        </w:tc>
        <w:tc>
          <w:tcPr>
            <w:tcW w:w="4820" w:type="dxa"/>
          </w:tcPr>
          <w:p w:rsidR="00CD29CA" w:rsidRPr="00275752" w:rsidRDefault="00CD29CA" w:rsidP="000F213D">
            <w:pPr>
              <w:pStyle w:val="a9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 сельских поселений </w:t>
            </w:r>
          </w:p>
        </w:tc>
        <w:tc>
          <w:tcPr>
            <w:tcW w:w="1468" w:type="dxa"/>
          </w:tcPr>
          <w:p w:rsidR="00CD29CA" w:rsidRPr="00275752" w:rsidRDefault="00CD29CA" w:rsidP="00BF1EEF">
            <w:pPr>
              <w:jc w:val="center"/>
            </w:pPr>
            <w:r w:rsidRPr="00275752">
              <w:rPr>
                <w:sz w:val="28"/>
                <w:szCs w:val="28"/>
              </w:rPr>
              <w:t>2</w:t>
            </w:r>
            <w:r w:rsidR="00BF1EEF" w:rsidRPr="00275752">
              <w:rPr>
                <w:sz w:val="28"/>
                <w:szCs w:val="28"/>
              </w:rPr>
              <w:t>91</w:t>
            </w:r>
            <w:r w:rsidRPr="00275752">
              <w:rPr>
                <w:sz w:val="28"/>
                <w:szCs w:val="28"/>
              </w:rPr>
              <w:t>,00</w:t>
            </w:r>
          </w:p>
        </w:tc>
      </w:tr>
      <w:tr w:rsidR="00CD29CA" w:rsidRPr="00275752" w:rsidTr="000F213D">
        <w:tc>
          <w:tcPr>
            <w:tcW w:w="3652" w:type="dxa"/>
          </w:tcPr>
          <w:p w:rsidR="00CD29CA" w:rsidRPr="00275752" w:rsidRDefault="00CD29CA" w:rsidP="000F213D">
            <w:pPr>
              <w:pStyle w:val="a9"/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000 1 06 06000 00 0000 110</w:t>
            </w:r>
          </w:p>
        </w:tc>
        <w:tc>
          <w:tcPr>
            <w:tcW w:w="4820" w:type="dxa"/>
          </w:tcPr>
          <w:p w:rsidR="00CD29CA" w:rsidRPr="00275752" w:rsidRDefault="00CD29CA" w:rsidP="000F213D">
            <w:pPr>
              <w:pStyle w:val="a9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68" w:type="dxa"/>
          </w:tcPr>
          <w:p w:rsidR="00CD29CA" w:rsidRPr="00275752" w:rsidRDefault="00CD29CA" w:rsidP="00BF1EEF">
            <w:pPr>
              <w:pStyle w:val="a9"/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1 </w:t>
            </w:r>
            <w:r w:rsidR="00BF1EEF" w:rsidRPr="00275752">
              <w:rPr>
                <w:sz w:val="28"/>
                <w:szCs w:val="28"/>
              </w:rPr>
              <w:t>529</w:t>
            </w:r>
            <w:r w:rsidRPr="00275752">
              <w:rPr>
                <w:sz w:val="28"/>
                <w:szCs w:val="28"/>
              </w:rPr>
              <w:t>,</w:t>
            </w:r>
            <w:r w:rsidR="00BF1EEF" w:rsidRPr="00275752">
              <w:rPr>
                <w:sz w:val="28"/>
                <w:szCs w:val="28"/>
              </w:rPr>
              <w:t>73</w:t>
            </w:r>
          </w:p>
        </w:tc>
      </w:tr>
      <w:tr w:rsidR="00CD29CA" w:rsidRPr="00275752" w:rsidTr="000F213D">
        <w:trPr>
          <w:trHeight w:val="504"/>
        </w:trPr>
        <w:tc>
          <w:tcPr>
            <w:tcW w:w="3652" w:type="dxa"/>
          </w:tcPr>
          <w:p w:rsidR="00CD29CA" w:rsidRPr="00275752" w:rsidRDefault="00CD29CA" w:rsidP="000F213D">
            <w:pPr>
              <w:pStyle w:val="a9"/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000 1 06 06030 00 0000 110</w:t>
            </w:r>
          </w:p>
        </w:tc>
        <w:tc>
          <w:tcPr>
            <w:tcW w:w="4820" w:type="dxa"/>
          </w:tcPr>
          <w:p w:rsidR="00CD29CA" w:rsidRPr="00275752" w:rsidRDefault="00CD29CA" w:rsidP="000F213D">
            <w:pPr>
              <w:pStyle w:val="a9"/>
              <w:jc w:val="both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468" w:type="dxa"/>
          </w:tcPr>
          <w:p w:rsidR="00CD29CA" w:rsidRPr="00275752" w:rsidRDefault="00BF1EEF" w:rsidP="000F213D">
            <w:pPr>
              <w:pStyle w:val="a9"/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372,52</w:t>
            </w:r>
          </w:p>
        </w:tc>
      </w:tr>
      <w:tr w:rsidR="00CD29CA" w:rsidRPr="00275752" w:rsidTr="000F213D">
        <w:trPr>
          <w:trHeight w:val="504"/>
        </w:trPr>
        <w:tc>
          <w:tcPr>
            <w:tcW w:w="3652" w:type="dxa"/>
          </w:tcPr>
          <w:p w:rsidR="00CD29CA" w:rsidRPr="00275752" w:rsidRDefault="00CD29CA" w:rsidP="000F213D">
            <w:pPr>
              <w:pStyle w:val="a9"/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000 1 06 06033 10 0000 110</w:t>
            </w:r>
          </w:p>
        </w:tc>
        <w:tc>
          <w:tcPr>
            <w:tcW w:w="4820" w:type="dxa"/>
          </w:tcPr>
          <w:p w:rsidR="00CD29CA" w:rsidRPr="00275752" w:rsidRDefault="00CD29CA" w:rsidP="000F213D">
            <w:pPr>
              <w:pStyle w:val="a9"/>
              <w:jc w:val="both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68" w:type="dxa"/>
          </w:tcPr>
          <w:p w:rsidR="00CD29CA" w:rsidRPr="00275752" w:rsidRDefault="00BF1EEF" w:rsidP="000F213D">
            <w:pPr>
              <w:pStyle w:val="a9"/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372,52</w:t>
            </w:r>
          </w:p>
        </w:tc>
      </w:tr>
      <w:tr w:rsidR="00CD29CA" w:rsidRPr="00275752" w:rsidTr="000F213D">
        <w:trPr>
          <w:trHeight w:val="504"/>
        </w:trPr>
        <w:tc>
          <w:tcPr>
            <w:tcW w:w="3652" w:type="dxa"/>
          </w:tcPr>
          <w:p w:rsidR="00CD29CA" w:rsidRPr="00275752" w:rsidRDefault="00CD29CA" w:rsidP="000F213D">
            <w:pPr>
              <w:pStyle w:val="a9"/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000 1 06 06040 00 0000 110</w:t>
            </w:r>
          </w:p>
        </w:tc>
        <w:tc>
          <w:tcPr>
            <w:tcW w:w="4820" w:type="dxa"/>
          </w:tcPr>
          <w:p w:rsidR="00CD29CA" w:rsidRPr="00275752" w:rsidRDefault="00CD29CA" w:rsidP="000F213D">
            <w:pPr>
              <w:pStyle w:val="a9"/>
              <w:jc w:val="both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468" w:type="dxa"/>
          </w:tcPr>
          <w:p w:rsidR="00CD29CA" w:rsidRPr="00275752" w:rsidRDefault="00BF1EEF" w:rsidP="000F213D">
            <w:pPr>
              <w:pStyle w:val="a9"/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1 157,21</w:t>
            </w:r>
          </w:p>
        </w:tc>
      </w:tr>
      <w:tr w:rsidR="00CD29CA" w:rsidRPr="00275752" w:rsidTr="000F213D">
        <w:trPr>
          <w:trHeight w:val="504"/>
        </w:trPr>
        <w:tc>
          <w:tcPr>
            <w:tcW w:w="3652" w:type="dxa"/>
          </w:tcPr>
          <w:p w:rsidR="00CD29CA" w:rsidRPr="00275752" w:rsidRDefault="00CD29CA" w:rsidP="000F213D">
            <w:pPr>
              <w:pStyle w:val="a9"/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000 1 06 06043 10 0000 110</w:t>
            </w:r>
          </w:p>
        </w:tc>
        <w:tc>
          <w:tcPr>
            <w:tcW w:w="4820" w:type="dxa"/>
          </w:tcPr>
          <w:p w:rsidR="00CD29CA" w:rsidRPr="00275752" w:rsidRDefault="00CD29CA" w:rsidP="000F213D">
            <w:pPr>
              <w:pStyle w:val="a9"/>
              <w:jc w:val="both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68" w:type="dxa"/>
          </w:tcPr>
          <w:p w:rsidR="00CD29CA" w:rsidRPr="00275752" w:rsidRDefault="00CD29CA" w:rsidP="000F213D">
            <w:pPr>
              <w:pStyle w:val="a9"/>
              <w:jc w:val="center"/>
              <w:rPr>
                <w:sz w:val="28"/>
                <w:szCs w:val="28"/>
              </w:rPr>
            </w:pPr>
          </w:p>
          <w:p w:rsidR="00CD29CA" w:rsidRPr="00275752" w:rsidRDefault="00CD29CA" w:rsidP="000F213D"/>
          <w:p w:rsidR="00CD29CA" w:rsidRPr="00275752" w:rsidRDefault="00CD29CA" w:rsidP="000F213D"/>
          <w:p w:rsidR="00CD29CA" w:rsidRPr="00275752" w:rsidRDefault="00CD29CA" w:rsidP="00BF1EEF">
            <w:pPr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1</w:t>
            </w:r>
            <w:r w:rsidR="00BF1EEF" w:rsidRPr="00275752">
              <w:rPr>
                <w:sz w:val="28"/>
                <w:szCs w:val="28"/>
              </w:rPr>
              <w:t> 157,21</w:t>
            </w:r>
          </w:p>
        </w:tc>
      </w:tr>
      <w:tr w:rsidR="00CD29CA" w:rsidRPr="00275752" w:rsidTr="000F213D">
        <w:tc>
          <w:tcPr>
            <w:tcW w:w="3652" w:type="dxa"/>
          </w:tcPr>
          <w:p w:rsidR="00CD29CA" w:rsidRPr="00275752" w:rsidRDefault="00CD29CA" w:rsidP="000F213D">
            <w:pPr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000 1 11 00000 00 0000 000</w:t>
            </w:r>
          </w:p>
          <w:p w:rsidR="00CD29CA" w:rsidRPr="00275752" w:rsidRDefault="00CD29CA" w:rsidP="000F21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D29CA" w:rsidRPr="00275752" w:rsidRDefault="00CD29CA" w:rsidP="000F213D">
            <w:pPr>
              <w:jc w:val="both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8" w:type="dxa"/>
          </w:tcPr>
          <w:p w:rsidR="00CD29CA" w:rsidRPr="00275752" w:rsidRDefault="00CD29CA" w:rsidP="000F213D">
            <w:pPr>
              <w:pStyle w:val="a9"/>
              <w:jc w:val="center"/>
              <w:rPr>
                <w:sz w:val="28"/>
                <w:szCs w:val="28"/>
                <w:highlight w:val="yellow"/>
              </w:rPr>
            </w:pPr>
            <w:r w:rsidRPr="00275752">
              <w:rPr>
                <w:sz w:val="28"/>
                <w:szCs w:val="28"/>
              </w:rPr>
              <w:t>75,87</w:t>
            </w:r>
          </w:p>
        </w:tc>
      </w:tr>
      <w:tr w:rsidR="00CD29CA" w:rsidRPr="00275752" w:rsidTr="000F213D">
        <w:trPr>
          <w:trHeight w:val="2663"/>
        </w:trPr>
        <w:tc>
          <w:tcPr>
            <w:tcW w:w="3652" w:type="dxa"/>
          </w:tcPr>
          <w:p w:rsidR="00CD29CA" w:rsidRPr="00275752" w:rsidRDefault="00CD29CA" w:rsidP="000F213D">
            <w:pPr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000 1 11 05000 00 0000 120</w:t>
            </w:r>
          </w:p>
        </w:tc>
        <w:tc>
          <w:tcPr>
            <w:tcW w:w="4820" w:type="dxa"/>
          </w:tcPr>
          <w:p w:rsidR="00CD29CA" w:rsidRPr="00275752" w:rsidRDefault="00CD29CA" w:rsidP="000F213D">
            <w:pPr>
              <w:jc w:val="both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8" w:type="dxa"/>
          </w:tcPr>
          <w:p w:rsidR="00CD29CA" w:rsidRPr="00275752" w:rsidRDefault="00CD29CA" w:rsidP="000F213D">
            <w:pPr>
              <w:pStyle w:val="a9"/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75,87</w:t>
            </w:r>
          </w:p>
        </w:tc>
      </w:tr>
      <w:tr w:rsidR="00CD29CA" w:rsidRPr="00275752" w:rsidTr="000F213D">
        <w:trPr>
          <w:trHeight w:val="2663"/>
        </w:trPr>
        <w:tc>
          <w:tcPr>
            <w:tcW w:w="3652" w:type="dxa"/>
          </w:tcPr>
          <w:p w:rsidR="00CD29CA" w:rsidRPr="00275752" w:rsidRDefault="00CD29CA" w:rsidP="000F213D">
            <w:pPr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lastRenderedPageBreak/>
              <w:t>000 1 11 05030 00 0000 120</w:t>
            </w:r>
          </w:p>
        </w:tc>
        <w:tc>
          <w:tcPr>
            <w:tcW w:w="4820" w:type="dxa"/>
          </w:tcPr>
          <w:p w:rsidR="00CD29CA" w:rsidRPr="00275752" w:rsidRDefault="00CD29CA" w:rsidP="000F213D">
            <w:pPr>
              <w:jc w:val="both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68" w:type="dxa"/>
          </w:tcPr>
          <w:p w:rsidR="00CD29CA" w:rsidRPr="00275752" w:rsidRDefault="00CD29CA" w:rsidP="000F213D">
            <w:pPr>
              <w:pStyle w:val="a9"/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75,87</w:t>
            </w:r>
          </w:p>
        </w:tc>
      </w:tr>
      <w:tr w:rsidR="00CD29CA" w:rsidRPr="00275752" w:rsidTr="000F213D">
        <w:trPr>
          <w:trHeight w:val="2663"/>
        </w:trPr>
        <w:tc>
          <w:tcPr>
            <w:tcW w:w="3652" w:type="dxa"/>
          </w:tcPr>
          <w:p w:rsidR="00CD29CA" w:rsidRPr="00275752" w:rsidRDefault="00CD29CA" w:rsidP="000F213D">
            <w:pPr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275752">
              <w:rPr>
                <w:bCs/>
                <w:snapToGrid w:val="0"/>
                <w:color w:val="000000"/>
                <w:sz w:val="28"/>
                <w:szCs w:val="28"/>
              </w:rPr>
              <w:t xml:space="preserve">000 1 11 05035 10 </w:t>
            </w:r>
            <w:r w:rsidRPr="00275752">
              <w:rPr>
                <w:bCs/>
                <w:snapToGrid w:val="0"/>
                <w:color w:val="000000"/>
                <w:sz w:val="28"/>
                <w:szCs w:val="28"/>
                <w:lang w:val="en-US"/>
              </w:rPr>
              <w:t>0</w:t>
            </w:r>
            <w:r w:rsidRPr="00275752">
              <w:rPr>
                <w:bCs/>
                <w:snapToGrid w:val="0"/>
                <w:color w:val="000000"/>
                <w:sz w:val="28"/>
                <w:szCs w:val="28"/>
              </w:rPr>
              <w:t>000 120</w:t>
            </w:r>
          </w:p>
        </w:tc>
        <w:tc>
          <w:tcPr>
            <w:tcW w:w="4820" w:type="dxa"/>
          </w:tcPr>
          <w:p w:rsidR="00CD29CA" w:rsidRPr="00275752" w:rsidRDefault="00CD29CA" w:rsidP="000F213D">
            <w:pPr>
              <w:jc w:val="both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275752">
              <w:rPr>
                <w:bCs/>
                <w:snapToGrid w:val="0"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1468" w:type="dxa"/>
          </w:tcPr>
          <w:p w:rsidR="00CD29CA" w:rsidRPr="00275752" w:rsidRDefault="00CD29CA" w:rsidP="000F213D">
            <w:pPr>
              <w:pStyle w:val="a9"/>
              <w:jc w:val="center"/>
              <w:rPr>
                <w:sz w:val="28"/>
                <w:szCs w:val="28"/>
                <w:highlight w:val="yellow"/>
              </w:rPr>
            </w:pPr>
            <w:r w:rsidRPr="00275752">
              <w:rPr>
                <w:sz w:val="28"/>
                <w:szCs w:val="28"/>
              </w:rPr>
              <w:t>75,87</w:t>
            </w:r>
          </w:p>
        </w:tc>
      </w:tr>
      <w:tr w:rsidR="00CD29CA" w:rsidRPr="00275752" w:rsidTr="000F213D">
        <w:trPr>
          <w:trHeight w:val="391"/>
        </w:trPr>
        <w:tc>
          <w:tcPr>
            <w:tcW w:w="3652" w:type="dxa"/>
          </w:tcPr>
          <w:p w:rsidR="00CD29CA" w:rsidRPr="00275752" w:rsidRDefault="00CD29CA" w:rsidP="000F213D">
            <w:pPr>
              <w:pStyle w:val="a9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000 2  00  00000 00 0000 000</w:t>
            </w:r>
          </w:p>
        </w:tc>
        <w:tc>
          <w:tcPr>
            <w:tcW w:w="4820" w:type="dxa"/>
          </w:tcPr>
          <w:p w:rsidR="00CD29CA" w:rsidRPr="00275752" w:rsidRDefault="00CD29CA" w:rsidP="000F213D">
            <w:pPr>
              <w:pStyle w:val="a9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68" w:type="dxa"/>
          </w:tcPr>
          <w:p w:rsidR="00CD29CA" w:rsidRPr="00275752" w:rsidRDefault="00EB06D7" w:rsidP="009740BE">
            <w:pPr>
              <w:pStyle w:val="a9"/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2</w:t>
            </w:r>
            <w:r w:rsidR="00EC688A" w:rsidRPr="00275752">
              <w:rPr>
                <w:sz w:val="28"/>
                <w:szCs w:val="28"/>
              </w:rPr>
              <w:t>7 </w:t>
            </w:r>
            <w:r w:rsidR="009740BE" w:rsidRPr="00275752">
              <w:rPr>
                <w:sz w:val="28"/>
                <w:szCs w:val="28"/>
              </w:rPr>
              <w:t>602</w:t>
            </w:r>
            <w:r w:rsidR="00EC688A" w:rsidRPr="00275752">
              <w:rPr>
                <w:sz w:val="28"/>
                <w:szCs w:val="28"/>
              </w:rPr>
              <w:t>,</w:t>
            </w:r>
            <w:r w:rsidR="009740BE" w:rsidRPr="00275752">
              <w:rPr>
                <w:sz w:val="28"/>
                <w:szCs w:val="28"/>
              </w:rPr>
              <w:t>50</w:t>
            </w:r>
          </w:p>
        </w:tc>
      </w:tr>
      <w:tr w:rsidR="00CD29CA" w:rsidRPr="00275752" w:rsidTr="000F213D">
        <w:tc>
          <w:tcPr>
            <w:tcW w:w="3652" w:type="dxa"/>
          </w:tcPr>
          <w:p w:rsidR="00CD29CA" w:rsidRPr="00275752" w:rsidRDefault="00CD29CA" w:rsidP="000F213D">
            <w:pPr>
              <w:pStyle w:val="a9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000 2  02  00000 00 0000 000</w:t>
            </w:r>
          </w:p>
        </w:tc>
        <w:tc>
          <w:tcPr>
            <w:tcW w:w="4820" w:type="dxa"/>
          </w:tcPr>
          <w:p w:rsidR="00CD29CA" w:rsidRPr="00275752" w:rsidRDefault="00CD29CA" w:rsidP="000F213D">
            <w:pPr>
              <w:pStyle w:val="a9"/>
              <w:jc w:val="both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8" w:type="dxa"/>
          </w:tcPr>
          <w:p w:rsidR="00CD29CA" w:rsidRPr="00275752" w:rsidRDefault="00EC688A" w:rsidP="009740BE">
            <w:pPr>
              <w:pStyle w:val="a9"/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27 </w:t>
            </w:r>
            <w:r w:rsidR="009740BE" w:rsidRPr="00275752">
              <w:rPr>
                <w:sz w:val="28"/>
                <w:szCs w:val="28"/>
              </w:rPr>
              <w:t>435</w:t>
            </w:r>
            <w:r w:rsidRPr="00275752">
              <w:rPr>
                <w:sz w:val="28"/>
                <w:szCs w:val="28"/>
              </w:rPr>
              <w:t>,</w:t>
            </w:r>
            <w:r w:rsidR="009740BE" w:rsidRPr="00275752">
              <w:rPr>
                <w:sz w:val="28"/>
                <w:szCs w:val="28"/>
              </w:rPr>
              <w:t>50</w:t>
            </w:r>
          </w:p>
        </w:tc>
      </w:tr>
      <w:tr w:rsidR="00CD29CA" w:rsidRPr="00275752" w:rsidTr="000F213D">
        <w:tc>
          <w:tcPr>
            <w:tcW w:w="3652" w:type="dxa"/>
          </w:tcPr>
          <w:p w:rsidR="00CD29CA" w:rsidRPr="00275752" w:rsidRDefault="00CD29CA" w:rsidP="000F213D">
            <w:pPr>
              <w:pStyle w:val="a9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000 2 02 10000 00 0000 150</w:t>
            </w:r>
          </w:p>
        </w:tc>
        <w:tc>
          <w:tcPr>
            <w:tcW w:w="4820" w:type="dxa"/>
          </w:tcPr>
          <w:p w:rsidR="00CD29CA" w:rsidRPr="00275752" w:rsidRDefault="00CD29CA" w:rsidP="000F213D">
            <w:pPr>
              <w:pStyle w:val="a9"/>
              <w:jc w:val="both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68" w:type="dxa"/>
          </w:tcPr>
          <w:p w:rsidR="00CD29CA" w:rsidRPr="00275752" w:rsidRDefault="00CD29CA" w:rsidP="009740BE">
            <w:pPr>
              <w:pStyle w:val="a9"/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8</w:t>
            </w:r>
            <w:r w:rsidR="009740BE" w:rsidRPr="00275752">
              <w:rPr>
                <w:sz w:val="28"/>
                <w:szCs w:val="28"/>
              </w:rPr>
              <w:t> 903,81</w:t>
            </w:r>
          </w:p>
        </w:tc>
      </w:tr>
      <w:tr w:rsidR="00CD29CA" w:rsidRPr="00275752" w:rsidTr="000F213D">
        <w:trPr>
          <w:trHeight w:val="617"/>
        </w:trPr>
        <w:tc>
          <w:tcPr>
            <w:tcW w:w="3652" w:type="dxa"/>
          </w:tcPr>
          <w:p w:rsidR="00CD29CA" w:rsidRPr="00275752" w:rsidRDefault="00CD29CA" w:rsidP="000F213D">
            <w:pPr>
              <w:pStyle w:val="a9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000 2 02 15001 00 0000 150</w:t>
            </w:r>
          </w:p>
        </w:tc>
        <w:tc>
          <w:tcPr>
            <w:tcW w:w="4820" w:type="dxa"/>
          </w:tcPr>
          <w:p w:rsidR="00CD29CA" w:rsidRPr="00275752" w:rsidRDefault="00CD29CA" w:rsidP="000F213D">
            <w:pPr>
              <w:pStyle w:val="a9"/>
              <w:jc w:val="both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68" w:type="dxa"/>
          </w:tcPr>
          <w:p w:rsidR="00CD29CA" w:rsidRPr="00275752" w:rsidRDefault="00CD29CA" w:rsidP="000F213D">
            <w:pPr>
              <w:jc w:val="center"/>
            </w:pPr>
            <w:r w:rsidRPr="00275752">
              <w:rPr>
                <w:sz w:val="28"/>
                <w:szCs w:val="28"/>
              </w:rPr>
              <w:t>13,42</w:t>
            </w:r>
          </w:p>
        </w:tc>
      </w:tr>
      <w:tr w:rsidR="00CD29CA" w:rsidRPr="00275752" w:rsidTr="000F213D">
        <w:trPr>
          <w:trHeight w:val="1010"/>
        </w:trPr>
        <w:tc>
          <w:tcPr>
            <w:tcW w:w="3652" w:type="dxa"/>
          </w:tcPr>
          <w:p w:rsidR="00CD29CA" w:rsidRPr="00275752" w:rsidRDefault="00CD29CA" w:rsidP="000F213D">
            <w:pPr>
              <w:pStyle w:val="a9"/>
              <w:jc w:val="both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000 2 02 15001 10 0000 150</w:t>
            </w:r>
          </w:p>
        </w:tc>
        <w:tc>
          <w:tcPr>
            <w:tcW w:w="4820" w:type="dxa"/>
          </w:tcPr>
          <w:p w:rsidR="00CD29CA" w:rsidRPr="00275752" w:rsidRDefault="00CD29CA" w:rsidP="000F213D">
            <w:pPr>
              <w:pStyle w:val="a9"/>
              <w:jc w:val="both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 xml:space="preserve">Дотации бюджетам сельских поселений на выравнивание бюджетной обеспеченности                                      </w:t>
            </w:r>
          </w:p>
        </w:tc>
        <w:tc>
          <w:tcPr>
            <w:tcW w:w="1468" w:type="dxa"/>
          </w:tcPr>
          <w:p w:rsidR="00CD29CA" w:rsidRPr="00275752" w:rsidRDefault="00CD29CA" w:rsidP="000F213D">
            <w:pPr>
              <w:pStyle w:val="a9"/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13,42</w:t>
            </w:r>
          </w:p>
        </w:tc>
      </w:tr>
      <w:tr w:rsidR="00CD29CA" w:rsidRPr="00275752" w:rsidTr="000F213D">
        <w:trPr>
          <w:trHeight w:val="1010"/>
        </w:trPr>
        <w:tc>
          <w:tcPr>
            <w:tcW w:w="3652" w:type="dxa"/>
          </w:tcPr>
          <w:p w:rsidR="00CD29CA" w:rsidRPr="00275752" w:rsidRDefault="00CD29CA" w:rsidP="000F213D">
            <w:pPr>
              <w:pStyle w:val="a9"/>
              <w:jc w:val="both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000 2 02 15002 00 0000 150</w:t>
            </w:r>
          </w:p>
        </w:tc>
        <w:tc>
          <w:tcPr>
            <w:tcW w:w="4820" w:type="dxa"/>
          </w:tcPr>
          <w:p w:rsidR="00CD29CA" w:rsidRPr="00275752" w:rsidRDefault="00CD29CA" w:rsidP="000F213D">
            <w:pPr>
              <w:pStyle w:val="a9"/>
              <w:jc w:val="both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68" w:type="dxa"/>
          </w:tcPr>
          <w:p w:rsidR="00CD29CA" w:rsidRPr="00275752" w:rsidRDefault="008561B0" w:rsidP="000F213D">
            <w:pPr>
              <w:pStyle w:val="a9"/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3 411,03</w:t>
            </w:r>
          </w:p>
        </w:tc>
      </w:tr>
      <w:tr w:rsidR="00CD29CA" w:rsidRPr="00275752" w:rsidTr="000F213D">
        <w:trPr>
          <w:trHeight w:val="1010"/>
        </w:trPr>
        <w:tc>
          <w:tcPr>
            <w:tcW w:w="3652" w:type="dxa"/>
          </w:tcPr>
          <w:p w:rsidR="00CD29CA" w:rsidRPr="00275752" w:rsidRDefault="00CD29CA" w:rsidP="000F213D">
            <w:pPr>
              <w:pStyle w:val="a9"/>
              <w:jc w:val="both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000 2 02 15002 10 0000 150</w:t>
            </w:r>
          </w:p>
        </w:tc>
        <w:tc>
          <w:tcPr>
            <w:tcW w:w="4820" w:type="dxa"/>
          </w:tcPr>
          <w:p w:rsidR="00CD29CA" w:rsidRPr="00275752" w:rsidRDefault="00CD29CA" w:rsidP="000F213D">
            <w:pPr>
              <w:pStyle w:val="a9"/>
              <w:jc w:val="both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68" w:type="dxa"/>
          </w:tcPr>
          <w:p w:rsidR="00CD29CA" w:rsidRPr="00275752" w:rsidRDefault="008561B0" w:rsidP="000F213D">
            <w:pPr>
              <w:pStyle w:val="a9"/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3 411,03</w:t>
            </w:r>
          </w:p>
        </w:tc>
      </w:tr>
      <w:tr w:rsidR="00CD29CA" w:rsidRPr="00275752" w:rsidTr="000F213D">
        <w:trPr>
          <w:trHeight w:val="1010"/>
        </w:trPr>
        <w:tc>
          <w:tcPr>
            <w:tcW w:w="3652" w:type="dxa"/>
          </w:tcPr>
          <w:p w:rsidR="00CD29CA" w:rsidRPr="00275752" w:rsidRDefault="00CD29CA" w:rsidP="000F213D">
            <w:pPr>
              <w:pStyle w:val="a9"/>
              <w:jc w:val="both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000 2 02 16001 00 0000 150</w:t>
            </w:r>
          </w:p>
        </w:tc>
        <w:tc>
          <w:tcPr>
            <w:tcW w:w="4820" w:type="dxa"/>
          </w:tcPr>
          <w:p w:rsidR="00CD29CA" w:rsidRPr="00275752" w:rsidRDefault="00CD29CA" w:rsidP="000F213D">
            <w:pPr>
              <w:pStyle w:val="a9"/>
              <w:jc w:val="both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Дотации на выравнивание бюджетной обеспеченности муниципальных районов, городских округов с внутригородским делением</w:t>
            </w:r>
          </w:p>
        </w:tc>
        <w:tc>
          <w:tcPr>
            <w:tcW w:w="1468" w:type="dxa"/>
          </w:tcPr>
          <w:p w:rsidR="00CD29CA" w:rsidRPr="00275752" w:rsidRDefault="00CD29CA" w:rsidP="000F213D">
            <w:pPr>
              <w:pStyle w:val="a9"/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5 479,36</w:t>
            </w:r>
          </w:p>
        </w:tc>
      </w:tr>
      <w:tr w:rsidR="00CD29CA" w:rsidRPr="00275752" w:rsidTr="000F213D">
        <w:trPr>
          <w:trHeight w:val="1010"/>
        </w:trPr>
        <w:tc>
          <w:tcPr>
            <w:tcW w:w="3652" w:type="dxa"/>
          </w:tcPr>
          <w:p w:rsidR="00CD29CA" w:rsidRPr="00275752" w:rsidRDefault="00CD29CA" w:rsidP="000F213D">
            <w:pPr>
              <w:pStyle w:val="a9"/>
              <w:jc w:val="both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000 2 02 16001 10 0000 150</w:t>
            </w:r>
          </w:p>
        </w:tc>
        <w:tc>
          <w:tcPr>
            <w:tcW w:w="4820" w:type="dxa"/>
          </w:tcPr>
          <w:p w:rsidR="00CD29CA" w:rsidRPr="00275752" w:rsidRDefault="00CD29CA" w:rsidP="000F213D">
            <w:pPr>
              <w:pStyle w:val="a9"/>
              <w:jc w:val="both"/>
              <w:rPr>
                <w:sz w:val="28"/>
                <w:szCs w:val="28"/>
              </w:rPr>
            </w:pPr>
            <w:r w:rsidRPr="00275752">
              <w:rPr>
                <w:bCs/>
                <w:snapToGrid w:val="0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  <w:r w:rsidRPr="00275752">
              <w:rPr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1468" w:type="dxa"/>
          </w:tcPr>
          <w:p w:rsidR="00CD29CA" w:rsidRPr="00275752" w:rsidRDefault="00CD29CA" w:rsidP="000F213D">
            <w:pPr>
              <w:pStyle w:val="a9"/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5 479,36</w:t>
            </w:r>
          </w:p>
        </w:tc>
      </w:tr>
      <w:tr w:rsidR="00CD29CA" w:rsidRPr="00275752" w:rsidTr="000F213D">
        <w:trPr>
          <w:trHeight w:val="663"/>
        </w:trPr>
        <w:tc>
          <w:tcPr>
            <w:tcW w:w="3652" w:type="dxa"/>
          </w:tcPr>
          <w:p w:rsidR="00CD29CA" w:rsidRPr="00275752" w:rsidRDefault="00CD29CA" w:rsidP="000F213D">
            <w:pPr>
              <w:pStyle w:val="a9"/>
              <w:jc w:val="both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lastRenderedPageBreak/>
              <w:t>000 2 02 20000 00 0000 150</w:t>
            </w:r>
          </w:p>
        </w:tc>
        <w:tc>
          <w:tcPr>
            <w:tcW w:w="4820" w:type="dxa"/>
          </w:tcPr>
          <w:p w:rsidR="00CD29CA" w:rsidRPr="00275752" w:rsidRDefault="00CD29CA" w:rsidP="000F213D">
            <w:pPr>
              <w:pStyle w:val="a9"/>
              <w:jc w:val="both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Субсидии бюджетам бюджетной системы Российской Федерации</w:t>
            </w:r>
          </w:p>
        </w:tc>
        <w:tc>
          <w:tcPr>
            <w:tcW w:w="1468" w:type="dxa"/>
          </w:tcPr>
          <w:p w:rsidR="00CD29CA" w:rsidRPr="00275752" w:rsidRDefault="00EB06D7" w:rsidP="009740BE">
            <w:pPr>
              <w:pStyle w:val="a9"/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15 </w:t>
            </w:r>
            <w:r w:rsidR="009740BE" w:rsidRPr="00275752">
              <w:rPr>
                <w:sz w:val="28"/>
                <w:szCs w:val="28"/>
              </w:rPr>
              <w:t>806</w:t>
            </w:r>
            <w:r w:rsidRPr="00275752">
              <w:rPr>
                <w:sz w:val="28"/>
                <w:szCs w:val="28"/>
              </w:rPr>
              <w:t>,</w:t>
            </w:r>
            <w:r w:rsidR="009740BE" w:rsidRPr="00275752">
              <w:rPr>
                <w:sz w:val="28"/>
                <w:szCs w:val="28"/>
              </w:rPr>
              <w:t>54</w:t>
            </w:r>
          </w:p>
        </w:tc>
      </w:tr>
      <w:tr w:rsidR="00863EFB" w:rsidRPr="00275752" w:rsidTr="000F213D">
        <w:trPr>
          <w:trHeight w:val="663"/>
        </w:trPr>
        <w:tc>
          <w:tcPr>
            <w:tcW w:w="3652" w:type="dxa"/>
          </w:tcPr>
          <w:p w:rsidR="00863EFB" w:rsidRPr="00275752" w:rsidRDefault="00863EFB" w:rsidP="000F213D">
            <w:pPr>
              <w:pStyle w:val="a9"/>
              <w:jc w:val="both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000 2 02 20216 00 0000 150</w:t>
            </w:r>
          </w:p>
        </w:tc>
        <w:tc>
          <w:tcPr>
            <w:tcW w:w="4820" w:type="dxa"/>
          </w:tcPr>
          <w:p w:rsidR="00863EFB" w:rsidRPr="00275752" w:rsidRDefault="00863EFB" w:rsidP="00863EFB">
            <w:pPr>
              <w:pStyle w:val="a9"/>
              <w:jc w:val="both"/>
              <w:rPr>
                <w:sz w:val="28"/>
                <w:szCs w:val="28"/>
              </w:rPr>
            </w:pPr>
            <w:r w:rsidRPr="00275752">
              <w:rPr>
                <w:bCs/>
                <w:snapToGrid w:val="0"/>
                <w:color w:val="000000"/>
                <w:sz w:val="28"/>
                <w:szCs w:val="28"/>
              </w:rPr>
              <w:t>Субсидии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68" w:type="dxa"/>
          </w:tcPr>
          <w:p w:rsidR="00863EFB" w:rsidRPr="00275752" w:rsidRDefault="00EB06D7" w:rsidP="000F213D">
            <w:pPr>
              <w:pStyle w:val="a9"/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8 953,22</w:t>
            </w:r>
          </w:p>
        </w:tc>
      </w:tr>
      <w:tr w:rsidR="00863EFB" w:rsidRPr="00275752" w:rsidTr="000F213D">
        <w:trPr>
          <w:trHeight w:val="663"/>
        </w:trPr>
        <w:tc>
          <w:tcPr>
            <w:tcW w:w="3652" w:type="dxa"/>
          </w:tcPr>
          <w:p w:rsidR="00863EFB" w:rsidRPr="00275752" w:rsidRDefault="00863EFB" w:rsidP="000F213D">
            <w:pPr>
              <w:pStyle w:val="a9"/>
              <w:jc w:val="both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000 2 02 20216 10 0000 150</w:t>
            </w:r>
          </w:p>
        </w:tc>
        <w:tc>
          <w:tcPr>
            <w:tcW w:w="4820" w:type="dxa"/>
          </w:tcPr>
          <w:p w:rsidR="00863EFB" w:rsidRPr="00275752" w:rsidRDefault="00863EFB" w:rsidP="000F213D">
            <w:pPr>
              <w:pStyle w:val="a9"/>
              <w:jc w:val="both"/>
              <w:rPr>
                <w:sz w:val="28"/>
                <w:szCs w:val="28"/>
              </w:rPr>
            </w:pPr>
            <w:r w:rsidRPr="00275752">
              <w:rPr>
                <w:bCs/>
                <w:snapToGrid w:val="0"/>
                <w:color w:val="000000"/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68" w:type="dxa"/>
          </w:tcPr>
          <w:p w:rsidR="00863EFB" w:rsidRPr="00275752" w:rsidRDefault="00EB06D7" w:rsidP="000F213D">
            <w:pPr>
              <w:pStyle w:val="a9"/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8 953,22</w:t>
            </w:r>
          </w:p>
        </w:tc>
      </w:tr>
      <w:tr w:rsidR="00CD29CA" w:rsidRPr="00275752" w:rsidTr="000F213D">
        <w:trPr>
          <w:trHeight w:val="663"/>
        </w:trPr>
        <w:tc>
          <w:tcPr>
            <w:tcW w:w="3652" w:type="dxa"/>
          </w:tcPr>
          <w:p w:rsidR="00CD29CA" w:rsidRPr="00275752" w:rsidRDefault="00CD29CA" w:rsidP="000F213D">
            <w:pPr>
              <w:pStyle w:val="a9"/>
              <w:jc w:val="both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000 2 02 25576 00 0000 150</w:t>
            </w:r>
          </w:p>
        </w:tc>
        <w:tc>
          <w:tcPr>
            <w:tcW w:w="4820" w:type="dxa"/>
          </w:tcPr>
          <w:p w:rsidR="00CD29CA" w:rsidRPr="00275752" w:rsidRDefault="00CD29CA" w:rsidP="000F213D">
            <w:pPr>
              <w:pStyle w:val="a9"/>
              <w:jc w:val="both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468" w:type="dxa"/>
          </w:tcPr>
          <w:p w:rsidR="00CD29CA" w:rsidRPr="00275752" w:rsidRDefault="009740BE" w:rsidP="009740BE">
            <w:pPr>
              <w:pStyle w:val="a9"/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1 862,76</w:t>
            </w:r>
          </w:p>
        </w:tc>
      </w:tr>
      <w:tr w:rsidR="00CD29CA" w:rsidRPr="00275752" w:rsidTr="000F213D">
        <w:trPr>
          <w:trHeight w:val="663"/>
        </w:trPr>
        <w:tc>
          <w:tcPr>
            <w:tcW w:w="3652" w:type="dxa"/>
          </w:tcPr>
          <w:p w:rsidR="00CD29CA" w:rsidRPr="00275752" w:rsidRDefault="00CD29CA" w:rsidP="000F213D">
            <w:pPr>
              <w:pStyle w:val="a9"/>
              <w:jc w:val="both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000 2 02 25576 10 0000 150</w:t>
            </w:r>
          </w:p>
        </w:tc>
        <w:tc>
          <w:tcPr>
            <w:tcW w:w="4820" w:type="dxa"/>
          </w:tcPr>
          <w:p w:rsidR="00CD29CA" w:rsidRPr="00275752" w:rsidRDefault="00CD29CA" w:rsidP="000F213D">
            <w:pPr>
              <w:pStyle w:val="a9"/>
              <w:jc w:val="both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68" w:type="dxa"/>
          </w:tcPr>
          <w:p w:rsidR="00CD29CA" w:rsidRPr="00275752" w:rsidRDefault="009740BE" w:rsidP="000F213D">
            <w:pPr>
              <w:pStyle w:val="a9"/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1 862,76</w:t>
            </w:r>
          </w:p>
        </w:tc>
      </w:tr>
      <w:tr w:rsidR="00CD29CA" w:rsidRPr="00275752" w:rsidTr="000F213D">
        <w:trPr>
          <w:trHeight w:val="196"/>
        </w:trPr>
        <w:tc>
          <w:tcPr>
            <w:tcW w:w="3652" w:type="dxa"/>
          </w:tcPr>
          <w:p w:rsidR="00CD29CA" w:rsidRPr="00275752" w:rsidRDefault="00CD29CA" w:rsidP="000F213D">
            <w:pPr>
              <w:pStyle w:val="a9"/>
              <w:jc w:val="both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000 2 02 29999 00 0000 150</w:t>
            </w:r>
          </w:p>
        </w:tc>
        <w:tc>
          <w:tcPr>
            <w:tcW w:w="4820" w:type="dxa"/>
          </w:tcPr>
          <w:p w:rsidR="00CD29CA" w:rsidRPr="00275752" w:rsidRDefault="00CD29CA" w:rsidP="000F213D">
            <w:pPr>
              <w:pStyle w:val="a9"/>
              <w:jc w:val="both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1468" w:type="dxa"/>
          </w:tcPr>
          <w:p w:rsidR="00CD29CA" w:rsidRPr="00275752" w:rsidRDefault="00CD29CA" w:rsidP="000F213D">
            <w:pPr>
              <w:pStyle w:val="a9"/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4 990,56</w:t>
            </w:r>
          </w:p>
        </w:tc>
      </w:tr>
      <w:tr w:rsidR="00CD29CA" w:rsidRPr="00275752" w:rsidTr="000F213D">
        <w:trPr>
          <w:cantSplit/>
          <w:trHeight w:val="1010"/>
        </w:trPr>
        <w:tc>
          <w:tcPr>
            <w:tcW w:w="3652" w:type="dxa"/>
          </w:tcPr>
          <w:p w:rsidR="00CD29CA" w:rsidRPr="00275752" w:rsidRDefault="00CD29CA" w:rsidP="000F213D">
            <w:pPr>
              <w:pStyle w:val="a9"/>
              <w:jc w:val="both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000 2 02 29999 10 0018 150</w:t>
            </w:r>
          </w:p>
        </w:tc>
        <w:tc>
          <w:tcPr>
            <w:tcW w:w="4820" w:type="dxa"/>
          </w:tcPr>
          <w:p w:rsidR="00CD29CA" w:rsidRPr="00275752" w:rsidRDefault="00CD29CA" w:rsidP="000F213D">
            <w:pPr>
              <w:pStyle w:val="a9"/>
              <w:jc w:val="both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Прочие субсидии бюджетам сельских поселений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468" w:type="dxa"/>
          </w:tcPr>
          <w:p w:rsidR="00CD29CA" w:rsidRPr="00275752" w:rsidRDefault="00CD29CA" w:rsidP="000F213D">
            <w:pPr>
              <w:pStyle w:val="a9"/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765,51</w:t>
            </w:r>
          </w:p>
        </w:tc>
      </w:tr>
      <w:tr w:rsidR="00CD29CA" w:rsidRPr="00275752" w:rsidTr="000F213D">
        <w:trPr>
          <w:cantSplit/>
          <w:trHeight w:val="1010"/>
        </w:trPr>
        <w:tc>
          <w:tcPr>
            <w:tcW w:w="3652" w:type="dxa"/>
          </w:tcPr>
          <w:p w:rsidR="00CD29CA" w:rsidRPr="00275752" w:rsidRDefault="00CD29CA" w:rsidP="000F213D">
            <w:pPr>
              <w:pStyle w:val="a9"/>
              <w:jc w:val="both"/>
              <w:rPr>
                <w:sz w:val="28"/>
                <w:szCs w:val="28"/>
              </w:rPr>
            </w:pPr>
            <w:r w:rsidRPr="00275752">
              <w:rPr>
                <w:snapToGrid w:val="0"/>
                <w:sz w:val="28"/>
                <w:szCs w:val="28"/>
              </w:rPr>
              <w:t>000 2 02 29999 10 0031 150</w:t>
            </w:r>
          </w:p>
        </w:tc>
        <w:tc>
          <w:tcPr>
            <w:tcW w:w="4820" w:type="dxa"/>
          </w:tcPr>
          <w:p w:rsidR="00CD29CA" w:rsidRPr="00275752" w:rsidRDefault="00CD29CA" w:rsidP="000F213D">
            <w:pPr>
              <w:pStyle w:val="a9"/>
              <w:jc w:val="both"/>
              <w:rPr>
                <w:sz w:val="28"/>
                <w:szCs w:val="28"/>
              </w:rPr>
            </w:pPr>
            <w:r w:rsidRPr="00275752">
              <w:rPr>
                <w:snapToGrid w:val="0"/>
                <w:sz w:val="28"/>
                <w:szCs w:val="28"/>
              </w:rPr>
              <w:t>Прочие субсидии бюджетам сельских поселений (Проведение капитального ремонта зданий и сооружений муниципальных учреждений культуры)</w:t>
            </w:r>
          </w:p>
        </w:tc>
        <w:tc>
          <w:tcPr>
            <w:tcW w:w="1468" w:type="dxa"/>
          </w:tcPr>
          <w:p w:rsidR="00CD29CA" w:rsidRPr="00275752" w:rsidRDefault="00CD29CA" w:rsidP="000F213D">
            <w:pPr>
              <w:pStyle w:val="a9"/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3 049,99</w:t>
            </w:r>
          </w:p>
        </w:tc>
      </w:tr>
      <w:tr w:rsidR="00CD29CA" w:rsidRPr="00275752" w:rsidTr="000F213D">
        <w:trPr>
          <w:trHeight w:val="1010"/>
        </w:trPr>
        <w:tc>
          <w:tcPr>
            <w:tcW w:w="3652" w:type="dxa"/>
          </w:tcPr>
          <w:p w:rsidR="00CD29CA" w:rsidRPr="00275752" w:rsidRDefault="00CD29CA" w:rsidP="000F213D">
            <w:pPr>
              <w:pStyle w:val="a9"/>
              <w:jc w:val="both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000 2 02 29999 10 1170 150</w:t>
            </w:r>
          </w:p>
        </w:tc>
        <w:tc>
          <w:tcPr>
            <w:tcW w:w="4820" w:type="dxa"/>
          </w:tcPr>
          <w:p w:rsidR="00CD29CA" w:rsidRPr="00275752" w:rsidRDefault="00CD29CA" w:rsidP="000F213D">
            <w:pPr>
              <w:pStyle w:val="a9"/>
              <w:jc w:val="both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Прочие субсидии бюджетам сельских поселений (обеспечение жильем молодых семей)</w:t>
            </w:r>
          </w:p>
        </w:tc>
        <w:tc>
          <w:tcPr>
            <w:tcW w:w="1468" w:type="dxa"/>
          </w:tcPr>
          <w:p w:rsidR="00CD29CA" w:rsidRPr="00275752" w:rsidRDefault="00CD29CA" w:rsidP="000F213D">
            <w:pPr>
              <w:pStyle w:val="a9"/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1 175,06</w:t>
            </w:r>
          </w:p>
        </w:tc>
      </w:tr>
      <w:tr w:rsidR="00CD29CA" w:rsidRPr="00275752" w:rsidTr="000F213D">
        <w:tc>
          <w:tcPr>
            <w:tcW w:w="3652" w:type="dxa"/>
          </w:tcPr>
          <w:p w:rsidR="00CD29CA" w:rsidRPr="00275752" w:rsidRDefault="00CD29CA" w:rsidP="000F213D">
            <w:pPr>
              <w:pStyle w:val="a9"/>
              <w:jc w:val="both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000 2  02  30000 00 0000 150</w:t>
            </w:r>
          </w:p>
        </w:tc>
        <w:tc>
          <w:tcPr>
            <w:tcW w:w="4820" w:type="dxa"/>
          </w:tcPr>
          <w:p w:rsidR="00CD29CA" w:rsidRPr="00275752" w:rsidRDefault="00CD29CA" w:rsidP="000F213D">
            <w:pPr>
              <w:pStyle w:val="a9"/>
              <w:jc w:val="both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Субвенции бюджетам бюджетной системы  Российской Федерации</w:t>
            </w:r>
          </w:p>
        </w:tc>
        <w:tc>
          <w:tcPr>
            <w:tcW w:w="1468" w:type="dxa"/>
          </w:tcPr>
          <w:p w:rsidR="00CD29CA" w:rsidRPr="00275752" w:rsidRDefault="00CD29CA" w:rsidP="000F213D">
            <w:pPr>
              <w:pStyle w:val="a9"/>
              <w:jc w:val="center"/>
              <w:rPr>
                <w:sz w:val="28"/>
                <w:szCs w:val="28"/>
                <w:highlight w:val="yellow"/>
              </w:rPr>
            </w:pPr>
            <w:r w:rsidRPr="00275752">
              <w:rPr>
                <w:sz w:val="28"/>
                <w:szCs w:val="28"/>
              </w:rPr>
              <w:t>232,98</w:t>
            </w:r>
          </w:p>
        </w:tc>
      </w:tr>
      <w:tr w:rsidR="00CD29CA" w:rsidRPr="00275752" w:rsidTr="000F213D">
        <w:tc>
          <w:tcPr>
            <w:tcW w:w="3652" w:type="dxa"/>
          </w:tcPr>
          <w:p w:rsidR="00CD29CA" w:rsidRPr="00275752" w:rsidRDefault="00CD29CA" w:rsidP="000F213D">
            <w:pPr>
              <w:pStyle w:val="a9"/>
              <w:jc w:val="both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000 2 02 35118 00 0000 150</w:t>
            </w:r>
          </w:p>
        </w:tc>
        <w:tc>
          <w:tcPr>
            <w:tcW w:w="4820" w:type="dxa"/>
          </w:tcPr>
          <w:p w:rsidR="00CD29CA" w:rsidRPr="00275752" w:rsidRDefault="00CD29CA" w:rsidP="000F213D">
            <w:pPr>
              <w:pStyle w:val="a9"/>
              <w:ind w:left="-109" w:right="-43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 xml:space="preserve">Субвенции бюджетам поселений на осуществление первичного воинского </w:t>
            </w:r>
            <w:r w:rsidRPr="00275752">
              <w:rPr>
                <w:sz w:val="28"/>
                <w:szCs w:val="28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1468" w:type="dxa"/>
          </w:tcPr>
          <w:p w:rsidR="00CD29CA" w:rsidRPr="00275752" w:rsidRDefault="00CD29CA" w:rsidP="000F213D">
            <w:pPr>
              <w:pStyle w:val="a9"/>
              <w:jc w:val="center"/>
              <w:rPr>
                <w:sz w:val="28"/>
                <w:szCs w:val="28"/>
                <w:highlight w:val="yellow"/>
              </w:rPr>
            </w:pPr>
            <w:r w:rsidRPr="00275752">
              <w:rPr>
                <w:sz w:val="28"/>
                <w:szCs w:val="28"/>
              </w:rPr>
              <w:lastRenderedPageBreak/>
              <w:t>232,98</w:t>
            </w:r>
          </w:p>
        </w:tc>
      </w:tr>
      <w:tr w:rsidR="00CD29CA" w:rsidRPr="00275752" w:rsidTr="000F213D">
        <w:tc>
          <w:tcPr>
            <w:tcW w:w="3652" w:type="dxa"/>
          </w:tcPr>
          <w:p w:rsidR="00CD29CA" w:rsidRPr="00275752" w:rsidRDefault="00CD29CA" w:rsidP="000F213D">
            <w:pPr>
              <w:pStyle w:val="a9"/>
              <w:jc w:val="both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000 2 02 35118 10 0000 150</w:t>
            </w:r>
          </w:p>
        </w:tc>
        <w:tc>
          <w:tcPr>
            <w:tcW w:w="4820" w:type="dxa"/>
          </w:tcPr>
          <w:p w:rsidR="00CD29CA" w:rsidRPr="00275752" w:rsidRDefault="00CD29CA" w:rsidP="000F213D">
            <w:pPr>
              <w:pStyle w:val="a9"/>
              <w:ind w:left="-109" w:right="-43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8" w:type="dxa"/>
          </w:tcPr>
          <w:p w:rsidR="00CD29CA" w:rsidRPr="00275752" w:rsidRDefault="00CD29CA" w:rsidP="000F213D">
            <w:pPr>
              <w:pStyle w:val="a9"/>
              <w:jc w:val="center"/>
              <w:rPr>
                <w:sz w:val="28"/>
                <w:szCs w:val="28"/>
                <w:highlight w:val="yellow"/>
              </w:rPr>
            </w:pPr>
            <w:r w:rsidRPr="00275752">
              <w:rPr>
                <w:sz w:val="28"/>
                <w:szCs w:val="28"/>
              </w:rPr>
              <w:t>232,98</w:t>
            </w:r>
          </w:p>
        </w:tc>
      </w:tr>
      <w:tr w:rsidR="00CD29CA" w:rsidRPr="00275752" w:rsidTr="000F213D">
        <w:tc>
          <w:tcPr>
            <w:tcW w:w="3652" w:type="dxa"/>
          </w:tcPr>
          <w:p w:rsidR="00CD29CA" w:rsidRPr="00275752" w:rsidRDefault="00CD29CA" w:rsidP="000F213D">
            <w:pPr>
              <w:pStyle w:val="a9"/>
              <w:jc w:val="both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000 2 02 49999 10 0000 150</w:t>
            </w:r>
          </w:p>
        </w:tc>
        <w:tc>
          <w:tcPr>
            <w:tcW w:w="4820" w:type="dxa"/>
          </w:tcPr>
          <w:p w:rsidR="00CD29CA" w:rsidRPr="00275752" w:rsidRDefault="00CD29CA" w:rsidP="000F213D">
            <w:pPr>
              <w:pStyle w:val="a9"/>
              <w:ind w:left="-109" w:right="-43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68" w:type="dxa"/>
          </w:tcPr>
          <w:p w:rsidR="00CD29CA" w:rsidRPr="00275752" w:rsidRDefault="00EB06D7" w:rsidP="00DB0A6C">
            <w:pPr>
              <w:pStyle w:val="a9"/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2 492,17</w:t>
            </w:r>
          </w:p>
        </w:tc>
      </w:tr>
      <w:tr w:rsidR="00CD29CA" w:rsidRPr="00275752" w:rsidTr="000F213D">
        <w:tc>
          <w:tcPr>
            <w:tcW w:w="3652" w:type="dxa"/>
          </w:tcPr>
          <w:p w:rsidR="00CD29CA" w:rsidRPr="00275752" w:rsidRDefault="00CD29CA" w:rsidP="000F213D">
            <w:pPr>
              <w:pStyle w:val="a9"/>
              <w:jc w:val="both"/>
              <w:rPr>
                <w:sz w:val="28"/>
                <w:szCs w:val="28"/>
                <w:lang w:val="en-US"/>
              </w:rPr>
            </w:pPr>
            <w:r w:rsidRPr="00275752">
              <w:rPr>
                <w:sz w:val="28"/>
                <w:szCs w:val="28"/>
                <w:lang w:val="en-US"/>
              </w:rPr>
              <w:t>000 2 07 00000 00 0000 000</w:t>
            </w:r>
          </w:p>
        </w:tc>
        <w:tc>
          <w:tcPr>
            <w:tcW w:w="4820" w:type="dxa"/>
          </w:tcPr>
          <w:p w:rsidR="00CD29CA" w:rsidRPr="00275752" w:rsidRDefault="00CD29CA" w:rsidP="000F213D">
            <w:pPr>
              <w:pStyle w:val="a9"/>
              <w:ind w:right="-43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468" w:type="dxa"/>
          </w:tcPr>
          <w:p w:rsidR="00CD29CA" w:rsidRPr="00275752" w:rsidRDefault="00CD29CA" w:rsidP="000F213D">
            <w:pPr>
              <w:pStyle w:val="a9"/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167,00</w:t>
            </w:r>
          </w:p>
        </w:tc>
      </w:tr>
      <w:tr w:rsidR="00CD29CA" w:rsidRPr="00275752" w:rsidTr="000F213D">
        <w:tc>
          <w:tcPr>
            <w:tcW w:w="3652" w:type="dxa"/>
          </w:tcPr>
          <w:p w:rsidR="00CD29CA" w:rsidRPr="00275752" w:rsidRDefault="00CD29CA" w:rsidP="000F213D">
            <w:pPr>
              <w:pStyle w:val="a9"/>
              <w:jc w:val="both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000 2 07 05020 10 0000 150</w:t>
            </w:r>
          </w:p>
        </w:tc>
        <w:tc>
          <w:tcPr>
            <w:tcW w:w="4820" w:type="dxa"/>
          </w:tcPr>
          <w:p w:rsidR="00CD29CA" w:rsidRPr="00275752" w:rsidRDefault="00CD29CA" w:rsidP="000F213D">
            <w:pPr>
              <w:pStyle w:val="a9"/>
              <w:ind w:right="-43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68" w:type="dxa"/>
          </w:tcPr>
          <w:p w:rsidR="00CD29CA" w:rsidRPr="00275752" w:rsidRDefault="00CD29CA" w:rsidP="000F213D">
            <w:pPr>
              <w:pStyle w:val="a9"/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112,00</w:t>
            </w:r>
          </w:p>
        </w:tc>
      </w:tr>
      <w:tr w:rsidR="00CD29CA" w:rsidRPr="00275752" w:rsidTr="000F213D">
        <w:tc>
          <w:tcPr>
            <w:tcW w:w="3652" w:type="dxa"/>
          </w:tcPr>
          <w:p w:rsidR="00CD29CA" w:rsidRPr="00275752" w:rsidRDefault="00CD29CA" w:rsidP="000F213D">
            <w:pPr>
              <w:pStyle w:val="a9"/>
              <w:jc w:val="both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000 2 07 05020 10 0103 150</w:t>
            </w:r>
          </w:p>
        </w:tc>
        <w:tc>
          <w:tcPr>
            <w:tcW w:w="4820" w:type="dxa"/>
          </w:tcPr>
          <w:p w:rsidR="00CD29CA" w:rsidRPr="00275752" w:rsidRDefault="00CD29CA" w:rsidP="000F213D">
            <w:pPr>
              <w:pStyle w:val="a9"/>
              <w:ind w:right="-43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 (поступления средств от физических лиц на реализацию проекта развития территорий муниципальных образований, основанных на местных инициативах</w:t>
            </w:r>
            <w:r w:rsidRPr="00275752">
              <w:rPr>
                <w:rFonts w:ascii="TimesNewRomanPSMT" w:hAnsi="TimesNewRomanPSMT" w:cs="TimesNewRomanPSMT"/>
                <w:sz w:val="28"/>
                <w:szCs w:val="28"/>
              </w:rPr>
              <w:t>)</w:t>
            </w:r>
          </w:p>
        </w:tc>
        <w:tc>
          <w:tcPr>
            <w:tcW w:w="1468" w:type="dxa"/>
          </w:tcPr>
          <w:p w:rsidR="00CD29CA" w:rsidRPr="00275752" w:rsidRDefault="00CD29CA" w:rsidP="000F213D">
            <w:pPr>
              <w:pStyle w:val="a9"/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57,00</w:t>
            </w:r>
          </w:p>
        </w:tc>
      </w:tr>
      <w:tr w:rsidR="00CD29CA" w:rsidRPr="00275752" w:rsidTr="000F213D">
        <w:tc>
          <w:tcPr>
            <w:tcW w:w="3652" w:type="dxa"/>
          </w:tcPr>
          <w:p w:rsidR="00CD29CA" w:rsidRPr="00275752" w:rsidRDefault="00CD29CA" w:rsidP="000F213D">
            <w:pPr>
              <w:pStyle w:val="a9"/>
              <w:jc w:val="both"/>
              <w:rPr>
                <w:sz w:val="28"/>
                <w:szCs w:val="28"/>
                <w:lang w:val="en-US"/>
              </w:rPr>
            </w:pPr>
            <w:r w:rsidRPr="00275752">
              <w:rPr>
                <w:sz w:val="28"/>
                <w:szCs w:val="28"/>
              </w:rPr>
              <w:t>000 2 07 05020 10 0</w:t>
            </w:r>
            <w:r w:rsidRPr="00275752">
              <w:rPr>
                <w:sz w:val="28"/>
                <w:szCs w:val="28"/>
                <w:lang w:val="en-US"/>
              </w:rPr>
              <w:t>2</w:t>
            </w:r>
            <w:r w:rsidRPr="00275752">
              <w:rPr>
                <w:sz w:val="28"/>
                <w:szCs w:val="28"/>
              </w:rPr>
              <w:t>03</w:t>
            </w:r>
            <w:r w:rsidRPr="00275752">
              <w:rPr>
                <w:sz w:val="28"/>
                <w:szCs w:val="28"/>
                <w:lang w:val="en-US"/>
              </w:rPr>
              <w:t xml:space="preserve"> 1</w:t>
            </w:r>
            <w:r w:rsidRPr="00275752">
              <w:rPr>
                <w:sz w:val="28"/>
                <w:szCs w:val="28"/>
              </w:rPr>
              <w:t>5</w:t>
            </w:r>
            <w:r w:rsidRPr="0027575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820" w:type="dxa"/>
          </w:tcPr>
          <w:p w:rsidR="00CD29CA" w:rsidRPr="00275752" w:rsidRDefault="00CD29CA" w:rsidP="000F213D">
            <w:pPr>
              <w:pStyle w:val="a9"/>
              <w:ind w:left="-109" w:right="-43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 (поступления средств от индивидуальных предпринимателей на реализацию проекта развития территорий муниципальных образований, основанных на местных инициативах)</w:t>
            </w:r>
          </w:p>
        </w:tc>
        <w:tc>
          <w:tcPr>
            <w:tcW w:w="1468" w:type="dxa"/>
          </w:tcPr>
          <w:p w:rsidR="00CD29CA" w:rsidRPr="00275752" w:rsidRDefault="00CD29CA" w:rsidP="000F213D">
            <w:pPr>
              <w:pStyle w:val="a9"/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55,00</w:t>
            </w:r>
          </w:p>
        </w:tc>
      </w:tr>
      <w:tr w:rsidR="00CD29CA" w:rsidRPr="00275752" w:rsidTr="000F213D">
        <w:tc>
          <w:tcPr>
            <w:tcW w:w="3652" w:type="dxa"/>
          </w:tcPr>
          <w:p w:rsidR="00CD29CA" w:rsidRPr="00275752" w:rsidRDefault="00CD29CA" w:rsidP="000F213D">
            <w:pPr>
              <w:pStyle w:val="a9"/>
              <w:jc w:val="both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 xml:space="preserve">000 2 07 05030 10 0000 150 </w:t>
            </w:r>
          </w:p>
        </w:tc>
        <w:tc>
          <w:tcPr>
            <w:tcW w:w="4820" w:type="dxa"/>
          </w:tcPr>
          <w:p w:rsidR="00CD29CA" w:rsidRPr="00275752" w:rsidRDefault="00CD29CA" w:rsidP="000F213D">
            <w:pPr>
              <w:pStyle w:val="a9"/>
              <w:ind w:left="-109" w:right="-43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Прочие безвозмездные поступления в бюджеты  сельских поселений</w:t>
            </w:r>
          </w:p>
        </w:tc>
        <w:tc>
          <w:tcPr>
            <w:tcW w:w="1468" w:type="dxa"/>
          </w:tcPr>
          <w:p w:rsidR="00CD29CA" w:rsidRPr="00275752" w:rsidRDefault="00CD29CA" w:rsidP="000F213D">
            <w:pPr>
              <w:pStyle w:val="a9"/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55,00</w:t>
            </w:r>
          </w:p>
        </w:tc>
      </w:tr>
      <w:tr w:rsidR="00CD29CA" w:rsidRPr="00275752" w:rsidTr="000F213D">
        <w:tc>
          <w:tcPr>
            <w:tcW w:w="3652" w:type="dxa"/>
          </w:tcPr>
          <w:p w:rsidR="00CD29CA" w:rsidRPr="00275752" w:rsidRDefault="00CD29CA" w:rsidP="000F213D">
            <w:pPr>
              <w:pStyle w:val="a9"/>
              <w:jc w:val="both"/>
              <w:rPr>
                <w:sz w:val="28"/>
                <w:szCs w:val="28"/>
                <w:lang w:val="en-US"/>
              </w:rPr>
            </w:pPr>
            <w:r w:rsidRPr="00275752">
              <w:rPr>
                <w:sz w:val="28"/>
                <w:szCs w:val="28"/>
                <w:lang w:val="en-US"/>
              </w:rPr>
              <w:t xml:space="preserve">000 2 07 05030 </w:t>
            </w:r>
            <w:r w:rsidRPr="00275752">
              <w:rPr>
                <w:sz w:val="28"/>
                <w:szCs w:val="28"/>
              </w:rPr>
              <w:t>1</w:t>
            </w:r>
            <w:r w:rsidRPr="00275752">
              <w:rPr>
                <w:sz w:val="28"/>
                <w:szCs w:val="28"/>
                <w:lang w:val="en-US"/>
              </w:rPr>
              <w:t>0 03</w:t>
            </w:r>
            <w:r w:rsidRPr="00275752">
              <w:rPr>
                <w:sz w:val="28"/>
                <w:szCs w:val="28"/>
              </w:rPr>
              <w:t>03</w:t>
            </w:r>
            <w:r w:rsidRPr="00275752">
              <w:rPr>
                <w:sz w:val="28"/>
                <w:szCs w:val="28"/>
                <w:lang w:val="en-US"/>
              </w:rPr>
              <w:t xml:space="preserve"> 1</w:t>
            </w:r>
            <w:r w:rsidRPr="00275752">
              <w:rPr>
                <w:sz w:val="28"/>
                <w:szCs w:val="28"/>
              </w:rPr>
              <w:t>5</w:t>
            </w:r>
            <w:r w:rsidRPr="0027575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820" w:type="dxa"/>
          </w:tcPr>
          <w:p w:rsidR="00CD29CA" w:rsidRPr="00275752" w:rsidRDefault="00CD29CA" w:rsidP="000F213D">
            <w:pPr>
              <w:pStyle w:val="a9"/>
              <w:ind w:left="-109" w:right="-43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Прочие безвозмездные поступления в бюджеты сельских поселений (поступления средств от организаций на реализацию проекта развития территорий муниципальных образований, основанных на местных инициативах)</w:t>
            </w:r>
          </w:p>
        </w:tc>
        <w:tc>
          <w:tcPr>
            <w:tcW w:w="1468" w:type="dxa"/>
          </w:tcPr>
          <w:p w:rsidR="00CD29CA" w:rsidRPr="00275752" w:rsidRDefault="00CD29CA" w:rsidP="000F213D">
            <w:pPr>
              <w:pStyle w:val="a9"/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55,00</w:t>
            </w:r>
          </w:p>
        </w:tc>
      </w:tr>
      <w:tr w:rsidR="00CD29CA" w:rsidRPr="00275752" w:rsidTr="000F213D">
        <w:tc>
          <w:tcPr>
            <w:tcW w:w="3652" w:type="dxa"/>
          </w:tcPr>
          <w:p w:rsidR="00CD29CA" w:rsidRPr="00275752" w:rsidRDefault="00CD29CA" w:rsidP="000F213D">
            <w:pPr>
              <w:pStyle w:val="a9"/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000 8  50  00000 00 0000 000</w:t>
            </w:r>
          </w:p>
        </w:tc>
        <w:tc>
          <w:tcPr>
            <w:tcW w:w="4820" w:type="dxa"/>
          </w:tcPr>
          <w:p w:rsidR="00CD29CA" w:rsidRPr="00275752" w:rsidRDefault="00CD29CA" w:rsidP="000F213D">
            <w:pPr>
              <w:pStyle w:val="a9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ВСЕГО</w:t>
            </w:r>
          </w:p>
        </w:tc>
        <w:tc>
          <w:tcPr>
            <w:tcW w:w="1468" w:type="dxa"/>
          </w:tcPr>
          <w:p w:rsidR="00CD29CA" w:rsidRPr="00275752" w:rsidRDefault="00EB06D7" w:rsidP="009740BE">
            <w:pPr>
              <w:pStyle w:val="a9"/>
              <w:jc w:val="center"/>
              <w:rPr>
                <w:sz w:val="28"/>
                <w:szCs w:val="28"/>
                <w:highlight w:val="yellow"/>
              </w:rPr>
            </w:pPr>
            <w:r w:rsidRPr="00275752">
              <w:rPr>
                <w:sz w:val="28"/>
                <w:szCs w:val="28"/>
              </w:rPr>
              <w:t>34 </w:t>
            </w:r>
            <w:r w:rsidR="009740BE" w:rsidRPr="00275752">
              <w:rPr>
                <w:sz w:val="28"/>
                <w:szCs w:val="28"/>
              </w:rPr>
              <w:t>91</w:t>
            </w:r>
            <w:r w:rsidRPr="00275752">
              <w:rPr>
                <w:sz w:val="28"/>
                <w:szCs w:val="28"/>
              </w:rPr>
              <w:t>9,</w:t>
            </w:r>
            <w:r w:rsidR="009740BE" w:rsidRPr="00275752">
              <w:rPr>
                <w:sz w:val="28"/>
                <w:szCs w:val="28"/>
              </w:rPr>
              <w:t>10</w:t>
            </w:r>
          </w:p>
        </w:tc>
      </w:tr>
      <w:bookmarkEnd w:id="0"/>
    </w:tbl>
    <w:p w:rsidR="00DB0A6C" w:rsidRPr="00275752" w:rsidRDefault="00DB0A6C" w:rsidP="00874595">
      <w:pPr>
        <w:widowControl w:val="0"/>
        <w:autoSpaceDE w:val="0"/>
        <w:spacing w:line="240" w:lineRule="exact"/>
        <w:jc w:val="right"/>
        <w:rPr>
          <w:rFonts w:ascii="Times New Roman CYR" w:hAnsi="Times New Roman CYR" w:cs="Times New Roman CYR"/>
          <w:bCs/>
          <w:sz w:val="28"/>
          <w:szCs w:val="28"/>
        </w:rPr>
        <w:sectPr w:rsidR="00DB0A6C" w:rsidRPr="00275752" w:rsidSect="00DB0A6C">
          <w:pgSz w:w="11906" w:h="16838"/>
          <w:pgMar w:top="539" w:right="851" w:bottom="1134" w:left="993" w:header="624" w:footer="624" w:gutter="0"/>
          <w:cols w:space="720"/>
          <w:docGrid w:linePitch="360"/>
        </w:sectPr>
      </w:pPr>
    </w:p>
    <w:p w:rsidR="00C458E7" w:rsidRPr="00275752" w:rsidRDefault="00C458E7" w:rsidP="00C458E7">
      <w:pPr>
        <w:tabs>
          <w:tab w:val="left" w:pos="5245"/>
        </w:tabs>
        <w:spacing w:line="240" w:lineRule="exact"/>
        <w:ind w:left="4820"/>
        <w:jc w:val="right"/>
        <w:rPr>
          <w:sz w:val="28"/>
          <w:szCs w:val="28"/>
        </w:rPr>
      </w:pPr>
      <w:r w:rsidRPr="00275752">
        <w:rPr>
          <w:sz w:val="28"/>
          <w:szCs w:val="28"/>
        </w:rPr>
        <w:lastRenderedPageBreak/>
        <w:t>Приложение № 3</w:t>
      </w:r>
    </w:p>
    <w:p w:rsidR="00C458E7" w:rsidRPr="00275752" w:rsidRDefault="00C458E7" w:rsidP="00C458E7">
      <w:pPr>
        <w:tabs>
          <w:tab w:val="left" w:pos="5245"/>
        </w:tabs>
        <w:spacing w:line="240" w:lineRule="exact"/>
        <w:ind w:left="4820"/>
        <w:jc w:val="right"/>
        <w:rPr>
          <w:sz w:val="28"/>
          <w:szCs w:val="28"/>
        </w:rPr>
      </w:pPr>
      <w:r w:rsidRPr="00275752">
        <w:rPr>
          <w:sz w:val="28"/>
          <w:szCs w:val="28"/>
        </w:rPr>
        <w:t xml:space="preserve">к решению Совета Курского </w:t>
      </w:r>
    </w:p>
    <w:p w:rsidR="00C458E7" w:rsidRPr="00275752" w:rsidRDefault="00C458E7" w:rsidP="00C458E7">
      <w:pPr>
        <w:tabs>
          <w:tab w:val="left" w:pos="5245"/>
        </w:tabs>
        <w:spacing w:line="240" w:lineRule="exact"/>
        <w:ind w:left="4820"/>
        <w:jc w:val="right"/>
        <w:rPr>
          <w:sz w:val="28"/>
          <w:szCs w:val="28"/>
        </w:rPr>
      </w:pPr>
      <w:r w:rsidRPr="00275752">
        <w:rPr>
          <w:sz w:val="28"/>
          <w:szCs w:val="28"/>
        </w:rPr>
        <w:t xml:space="preserve">муниципального округа </w:t>
      </w:r>
    </w:p>
    <w:p w:rsidR="00C458E7" w:rsidRPr="00275752" w:rsidRDefault="00C458E7" w:rsidP="00C458E7">
      <w:pPr>
        <w:tabs>
          <w:tab w:val="left" w:pos="5245"/>
        </w:tabs>
        <w:spacing w:line="240" w:lineRule="exact"/>
        <w:ind w:left="4820"/>
        <w:jc w:val="right"/>
        <w:rPr>
          <w:sz w:val="28"/>
          <w:szCs w:val="28"/>
        </w:rPr>
      </w:pPr>
      <w:r w:rsidRPr="00275752">
        <w:rPr>
          <w:sz w:val="28"/>
          <w:szCs w:val="28"/>
        </w:rPr>
        <w:t>Ставропольского края</w:t>
      </w:r>
    </w:p>
    <w:p w:rsidR="00C458E7" w:rsidRPr="00275752" w:rsidRDefault="00C458E7" w:rsidP="00C458E7">
      <w:pPr>
        <w:tabs>
          <w:tab w:val="left" w:pos="5245"/>
        </w:tabs>
        <w:spacing w:line="240" w:lineRule="exact"/>
        <w:ind w:left="4820" w:firstLine="709"/>
        <w:jc w:val="right"/>
        <w:rPr>
          <w:sz w:val="28"/>
          <w:szCs w:val="28"/>
        </w:rPr>
      </w:pPr>
      <w:r w:rsidRPr="00275752">
        <w:rPr>
          <w:sz w:val="28"/>
          <w:szCs w:val="28"/>
        </w:rPr>
        <w:t xml:space="preserve">от 10 декабря 2020 года № 103 </w:t>
      </w:r>
    </w:p>
    <w:p w:rsidR="00C458E7" w:rsidRPr="00275752" w:rsidRDefault="00C458E7" w:rsidP="00C458E7">
      <w:pPr>
        <w:tabs>
          <w:tab w:val="left" w:pos="5245"/>
        </w:tabs>
        <w:spacing w:line="240" w:lineRule="exact"/>
        <w:ind w:left="4820"/>
        <w:jc w:val="right"/>
        <w:rPr>
          <w:sz w:val="28"/>
          <w:szCs w:val="28"/>
        </w:rPr>
      </w:pPr>
    </w:p>
    <w:p w:rsidR="00C458E7" w:rsidRPr="00275752" w:rsidRDefault="00C458E7" w:rsidP="00C458E7">
      <w:pPr>
        <w:tabs>
          <w:tab w:val="left" w:pos="5245"/>
        </w:tabs>
        <w:spacing w:line="240" w:lineRule="exact"/>
        <w:ind w:left="4820"/>
        <w:jc w:val="right"/>
        <w:rPr>
          <w:sz w:val="28"/>
          <w:szCs w:val="28"/>
        </w:rPr>
      </w:pPr>
    </w:p>
    <w:p w:rsidR="00C458E7" w:rsidRPr="00275752" w:rsidRDefault="00C458E7" w:rsidP="00C458E7">
      <w:pPr>
        <w:tabs>
          <w:tab w:val="left" w:pos="5245"/>
        </w:tabs>
        <w:spacing w:line="240" w:lineRule="exact"/>
        <w:ind w:left="4820"/>
        <w:jc w:val="right"/>
        <w:rPr>
          <w:sz w:val="28"/>
          <w:szCs w:val="28"/>
        </w:rPr>
      </w:pPr>
      <w:r w:rsidRPr="00275752">
        <w:rPr>
          <w:sz w:val="28"/>
          <w:szCs w:val="28"/>
        </w:rPr>
        <w:t>Приложение 5</w:t>
      </w:r>
    </w:p>
    <w:p w:rsidR="00C458E7" w:rsidRPr="00275752" w:rsidRDefault="00C458E7" w:rsidP="00C458E7">
      <w:pPr>
        <w:tabs>
          <w:tab w:val="left" w:pos="5245"/>
        </w:tabs>
        <w:spacing w:line="240" w:lineRule="exact"/>
        <w:ind w:left="4820" w:firstLine="709"/>
        <w:jc w:val="right"/>
        <w:rPr>
          <w:sz w:val="28"/>
          <w:szCs w:val="28"/>
        </w:rPr>
      </w:pPr>
      <w:r w:rsidRPr="00275752">
        <w:rPr>
          <w:sz w:val="28"/>
          <w:szCs w:val="28"/>
        </w:rPr>
        <w:t xml:space="preserve">к решению Совета депутатов </w:t>
      </w:r>
    </w:p>
    <w:p w:rsidR="00C458E7" w:rsidRPr="00275752" w:rsidRDefault="00C458E7" w:rsidP="00C458E7">
      <w:pPr>
        <w:tabs>
          <w:tab w:val="left" w:pos="5245"/>
        </w:tabs>
        <w:spacing w:line="240" w:lineRule="exact"/>
        <w:ind w:left="4820" w:firstLine="709"/>
        <w:jc w:val="right"/>
        <w:rPr>
          <w:sz w:val="28"/>
          <w:szCs w:val="28"/>
        </w:rPr>
      </w:pPr>
      <w:r w:rsidRPr="00275752">
        <w:rPr>
          <w:sz w:val="28"/>
          <w:szCs w:val="28"/>
        </w:rPr>
        <w:t>муниципального образования</w:t>
      </w:r>
    </w:p>
    <w:p w:rsidR="00C458E7" w:rsidRPr="00275752" w:rsidRDefault="00C458E7" w:rsidP="00C458E7">
      <w:pPr>
        <w:tabs>
          <w:tab w:val="left" w:pos="5245"/>
        </w:tabs>
        <w:spacing w:line="240" w:lineRule="exact"/>
        <w:ind w:left="4820"/>
        <w:jc w:val="right"/>
        <w:rPr>
          <w:sz w:val="28"/>
          <w:szCs w:val="28"/>
        </w:rPr>
      </w:pPr>
      <w:r w:rsidRPr="00275752">
        <w:rPr>
          <w:sz w:val="28"/>
          <w:szCs w:val="28"/>
        </w:rPr>
        <w:t xml:space="preserve">Серноводского сельсовета Курского </w:t>
      </w:r>
    </w:p>
    <w:p w:rsidR="00C458E7" w:rsidRPr="00275752" w:rsidRDefault="00C458E7" w:rsidP="00C458E7">
      <w:pPr>
        <w:tabs>
          <w:tab w:val="left" w:pos="5245"/>
        </w:tabs>
        <w:spacing w:line="240" w:lineRule="exact"/>
        <w:ind w:left="4820" w:firstLine="709"/>
        <w:jc w:val="right"/>
        <w:rPr>
          <w:sz w:val="28"/>
          <w:szCs w:val="28"/>
        </w:rPr>
      </w:pPr>
      <w:r w:rsidRPr="00275752">
        <w:rPr>
          <w:sz w:val="28"/>
          <w:szCs w:val="28"/>
        </w:rPr>
        <w:t>района Ставропольского края</w:t>
      </w:r>
    </w:p>
    <w:p w:rsidR="00C458E7" w:rsidRPr="00275752" w:rsidRDefault="00C458E7" w:rsidP="00C458E7">
      <w:pPr>
        <w:tabs>
          <w:tab w:val="left" w:pos="5355"/>
          <w:tab w:val="left" w:pos="5387"/>
          <w:tab w:val="left" w:pos="5529"/>
          <w:tab w:val="right" w:pos="10772"/>
        </w:tabs>
        <w:spacing w:line="240" w:lineRule="exact"/>
        <w:ind w:left="5387" w:hanging="5387"/>
        <w:jc w:val="right"/>
        <w:rPr>
          <w:sz w:val="28"/>
          <w:szCs w:val="28"/>
        </w:rPr>
      </w:pPr>
      <w:r w:rsidRPr="00275752">
        <w:rPr>
          <w:sz w:val="28"/>
          <w:szCs w:val="28"/>
          <w:lang w:eastAsia="ru-RU"/>
        </w:rPr>
        <w:t xml:space="preserve"> от 09 декабря 2019 года № 17</w:t>
      </w:r>
    </w:p>
    <w:p w:rsidR="00C76EE7" w:rsidRPr="00275752" w:rsidRDefault="00C76EE7" w:rsidP="00874595">
      <w:pPr>
        <w:tabs>
          <w:tab w:val="left" w:pos="5400"/>
        </w:tabs>
        <w:rPr>
          <w:sz w:val="28"/>
          <w:szCs w:val="28"/>
        </w:rPr>
      </w:pPr>
    </w:p>
    <w:p w:rsidR="0003369F" w:rsidRPr="00275752" w:rsidRDefault="0003369F" w:rsidP="00C76EE7">
      <w:pPr>
        <w:tabs>
          <w:tab w:val="left" w:pos="5400"/>
        </w:tabs>
        <w:rPr>
          <w:sz w:val="28"/>
          <w:szCs w:val="28"/>
        </w:rPr>
      </w:pPr>
    </w:p>
    <w:p w:rsidR="000F213D" w:rsidRPr="00275752" w:rsidRDefault="000F213D" w:rsidP="000F213D">
      <w:pPr>
        <w:ind w:firstLine="720"/>
        <w:jc w:val="center"/>
        <w:rPr>
          <w:sz w:val="28"/>
          <w:szCs w:val="28"/>
        </w:rPr>
      </w:pPr>
      <w:bookmarkStart w:id="1" w:name="OLE_LINK1"/>
      <w:r w:rsidRPr="00275752">
        <w:rPr>
          <w:sz w:val="28"/>
          <w:szCs w:val="28"/>
        </w:rPr>
        <w:t>Распределение</w:t>
      </w:r>
    </w:p>
    <w:p w:rsidR="000F213D" w:rsidRPr="00275752" w:rsidRDefault="000F213D" w:rsidP="000F213D">
      <w:pPr>
        <w:jc w:val="center"/>
        <w:rPr>
          <w:sz w:val="28"/>
          <w:szCs w:val="28"/>
        </w:rPr>
      </w:pPr>
      <w:r w:rsidRPr="00275752">
        <w:rPr>
          <w:sz w:val="28"/>
          <w:szCs w:val="28"/>
        </w:rPr>
        <w:t>бюджетных ассигнований по главным распорядителям средств местного бюджета, разделам(РЗ),подразделам(ПР), целевым статьям (муниципальным программам и непрограммным направлениям деятельности)(ЦСР) и группам видов расходов(ВР) классификации расходов бюджетов в ведомственной структуре расходов местного бюджета на 2020 год</w:t>
      </w:r>
    </w:p>
    <w:p w:rsidR="000F213D" w:rsidRPr="00275752" w:rsidRDefault="000F213D" w:rsidP="000F213D">
      <w:pPr>
        <w:ind w:firstLine="720"/>
        <w:jc w:val="center"/>
        <w:rPr>
          <w:sz w:val="28"/>
          <w:szCs w:val="28"/>
        </w:rPr>
      </w:pPr>
      <w:r w:rsidRPr="0027575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(тыс. рублей)</w:t>
      </w:r>
    </w:p>
    <w:tbl>
      <w:tblPr>
        <w:tblW w:w="15512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2"/>
        <w:gridCol w:w="708"/>
        <w:gridCol w:w="567"/>
        <w:gridCol w:w="567"/>
        <w:gridCol w:w="1560"/>
        <w:gridCol w:w="567"/>
        <w:gridCol w:w="1473"/>
        <w:gridCol w:w="144"/>
        <w:gridCol w:w="144"/>
      </w:tblGrid>
      <w:tr w:rsidR="000F213D" w:rsidRPr="00275752" w:rsidTr="000F213D">
        <w:trPr>
          <w:gridAfter w:val="1"/>
          <w:wAfter w:w="144" w:type="dxa"/>
          <w:trHeight w:val="53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Гл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ВР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pStyle w:val="2"/>
              <w:ind w:firstLine="20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275752">
              <w:rPr>
                <w:rFonts w:ascii="Times New Roman" w:hAnsi="Times New Roman"/>
                <w:b w:val="0"/>
                <w:bCs w:val="0"/>
              </w:rPr>
              <w:t>Сумма</w:t>
            </w:r>
          </w:p>
        </w:tc>
      </w:tr>
      <w:tr w:rsidR="000F213D" w:rsidRPr="00275752" w:rsidTr="000F213D">
        <w:trPr>
          <w:gridAfter w:val="1"/>
          <w:wAfter w:w="144" w:type="dxa"/>
          <w:trHeight w:val="15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6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7</w:t>
            </w:r>
          </w:p>
        </w:tc>
      </w:tr>
      <w:tr w:rsidR="000F213D" w:rsidRPr="00275752" w:rsidTr="000F213D">
        <w:trPr>
          <w:gridAfter w:val="1"/>
          <w:wAfter w:w="144" w:type="dxa"/>
          <w:trHeight w:val="15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pStyle w:val="a9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Всего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213D" w:rsidRPr="00275752" w:rsidRDefault="00EC688A" w:rsidP="009740BE">
            <w:pPr>
              <w:ind w:right="-86" w:firstLine="20"/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36 </w:t>
            </w:r>
            <w:r w:rsidR="009740BE" w:rsidRPr="00275752">
              <w:rPr>
                <w:sz w:val="28"/>
                <w:szCs w:val="28"/>
              </w:rPr>
              <w:t>907</w:t>
            </w:r>
            <w:r w:rsidRPr="00275752">
              <w:rPr>
                <w:sz w:val="28"/>
                <w:szCs w:val="28"/>
              </w:rPr>
              <w:t>,</w:t>
            </w:r>
            <w:r w:rsidR="009740BE" w:rsidRPr="00275752">
              <w:rPr>
                <w:sz w:val="28"/>
                <w:szCs w:val="28"/>
              </w:rPr>
              <w:t>98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jc w:val="center"/>
              <w:rPr>
                <w:sz w:val="28"/>
                <w:szCs w:val="28"/>
              </w:rPr>
            </w:pPr>
          </w:p>
        </w:tc>
      </w:tr>
      <w:tr w:rsidR="000F213D" w:rsidRPr="00275752" w:rsidTr="000F213D">
        <w:trPr>
          <w:trHeight w:val="15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pStyle w:val="a9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Администрация муниципального образования Серноводского сельсовета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EC688A" w:rsidP="009740BE">
            <w:pPr>
              <w:ind w:firstLine="20"/>
              <w:jc w:val="center"/>
              <w:rPr>
                <w:sz w:val="28"/>
                <w:szCs w:val="28"/>
              </w:rPr>
            </w:pPr>
            <w:r w:rsidRPr="00275752">
              <w:rPr>
                <w:sz w:val="28"/>
                <w:szCs w:val="28"/>
              </w:rPr>
              <w:t>36 </w:t>
            </w:r>
            <w:r w:rsidR="009740BE" w:rsidRPr="00275752">
              <w:rPr>
                <w:sz w:val="28"/>
                <w:szCs w:val="28"/>
              </w:rPr>
              <w:t>907</w:t>
            </w:r>
            <w:r w:rsidRPr="00275752">
              <w:rPr>
                <w:sz w:val="28"/>
                <w:szCs w:val="28"/>
              </w:rPr>
              <w:t>,</w:t>
            </w:r>
            <w:r w:rsidR="009740BE" w:rsidRPr="00275752">
              <w:rPr>
                <w:sz w:val="28"/>
                <w:szCs w:val="28"/>
              </w:rPr>
              <w:t>98</w:t>
            </w:r>
          </w:p>
        </w:tc>
        <w:tc>
          <w:tcPr>
            <w:tcW w:w="144" w:type="dxa"/>
            <w:vAlign w:val="center"/>
          </w:tcPr>
          <w:p w:rsidR="000F213D" w:rsidRPr="00275752" w:rsidRDefault="000F213D" w:rsidP="000F213D"/>
        </w:tc>
      </w:tr>
      <w:tr w:rsidR="000F213D" w:rsidRPr="00275752" w:rsidTr="000F213D">
        <w:trPr>
          <w:gridAfter w:val="1"/>
          <w:wAfter w:w="144" w:type="dxa"/>
          <w:trHeight w:val="15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pStyle w:val="a9"/>
            </w:pPr>
            <w:r w:rsidRPr="00275752"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9740BE" w:rsidP="00CA6180">
            <w:pPr>
              <w:jc w:val="center"/>
              <w:rPr>
                <w:lang w:val="en-US"/>
              </w:rPr>
            </w:pPr>
            <w:r w:rsidRPr="00275752">
              <w:t>6 215,0</w:t>
            </w:r>
            <w:r w:rsidR="00F0530C" w:rsidRPr="00275752">
              <w:t>7</w:t>
            </w:r>
          </w:p>
        </w:tc>
      </w:tr>
      <w:tr w:rsidR="000F213D" w:rsidRPr="00275752" w:rsidTr="000F213D">
        <w:trPr>
          <w:gridAfter w:val="1"/>
          <w:wAfter w:w="144" w:type="dxa"/>
          <w:trHeight w:val="15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pStyle w:val="a9"/>
            </w:pPr>
            <w:r w:rsidRPr="00275752">
              <w:t xml:space="preserve">Функционирование высшего должностного лица субъекта Российской Федерации </w:t>
            </w:r>
          </w:p>
          <w:p w:rsidR="000F213D" w:rsidRPr="00275752" w:rsidRDefault="000F213D" w:rsidP="000F213D">
            <w:pPr>
              <w:pStyle w:val="a9"/>
            </w:pPr>
            <w:r w:rsidRPr="00275752">
              <w:t>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472209" w:rsidP="000F213D">
            <w:pPr>
              <w:jc w:val="center"/>
            </w:pPr>
            <w:r w:rsidRPr="00275752">
              <w:t>810,71</w:t>
            </w:r>
          </w:p>
        </w:tc>
      </w:tr>
      <w:tr w:rsidR="000F213D" w:rsidRPr="00275752" w:rsidTr="000F213D">
        <w:trPr>
          <w:gridAfter w:val="1"/>
          <w:wAfter w:w="144" w:type="dxa"/>
          <w:trHeight w:val="15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pStyle w:val="a9"/>
            </w:pPr>
            <w:r w:rsidRPr="00275752"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</w:pPr>
            <w:r w:rsidRPr="00275752">
              <w:t>51 0 00 00000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472209" w:rsidP="000F213D">
            <w:pPr>
              <w:jc w:val="center"/>
            </w:pPr>
            <w:r w:rsidRPr="00275752">
              <w:t>810,71</w:t>
            </w:r>
          </w:p>
        </w:tc>
      </w:tr>
      <w:tr w:rsidR="000F213D" w:rsidRPr="00275752" w:rsidTr="000F213D">
        <w:trPr>
          <w:gridAfter w:val="1"/>
          <w:wAfter w:w="144" w:type="dxa"/>
          <w:trHeight w:val="15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pStyle w:val="a9"/>
            </w:pPr>
            <w:r w:rsidRPr="00275752">
              <w:t>Не программные расходы в рамках обеспечения деятельности главы Курского муниципального района Ставропольского края и глав муниципальных образований Курского района Ставропольского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r w:rsidRPr="00275752">
              <w:t>51 2 00 00000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472209" w:rsidP="000F213D">
            <w:pPr>
              <w:jc w:val="center"/>
            </w:pPr>
            <w:r w:rsidRPr="00275752">
              <w:t>810,71</w:t>
            </w:r>
          </w:p>
        </w:tc>
      </w:tr>
      <w:tr w:rsidR="000F213D" w:rsidRPr="00275752" w:rsidTr="000F213D">
        <w:trPr>
          <w:gridAfter w:val="1"/>
          <w:wAfter w:w="144" w:type="dxa"/>
          <w:trHeight w:val="15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pStyle w:val="a9"/>
            </w:pPr>
            <w:r w:rsidRPr="00275752">
              <w:t>Расходы на обеспечение функций органов местного самоуправления Курского района Ставропольского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r w:rsidRPr="00275752">
              <w:t>51 2 00 10010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jc w:val="center"/>
            </w:pPr>
            <w:r w:rsidRPr="00275752">
              <w:t>41,55</w:t>
            </w:r>
          </w:p>
        </w:tc>
      </w:tr>
      <w:tr w:rsidR="000F213D" w:rsidRPr="00275752" w:rsidTr="000F213D">
        <w:trPr>
          <w:gridAfter w:val="1"/>
          <w:wAfter w:w="144" w:type="dxa"/>
          <w:trHeight w:val="15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pStyle w:val="a9"/>
            </w:pPr>
            <w:r w:rsidRPr="00275752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r w:rsidRPr="00275752">
              <w:t>51 2 00 10010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120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jc w:val="center"/>
            </w:pPr>
            <w:r w:rsidRPr="00275752">
              <w:t>41,55</w:t>
            </w:r>
          </w:p>
        </w:tc>
      </w:tr>
      <w:tr w:rsidR="000F213D" w:rsidRPr="00275752" w:rsidTr="000F213D">
        <w:trPr>
          <w:gridAfter w:val="1"/>
          <w:wAfter w:w="144" w:type="dxa"/>
          <w:trHeight w:val="15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pStyle w:val="a9"/>
            </w:pPr>
            <w:r w:rsidRPr="00275752">
              <w:t>Расходы на выплаты по оплате труда работников местного самоуправления Курского района Ставропольского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r w:rsidRPr="00275752">
              <w:t>51 2 00 10020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472209" w:rsidP="000F213D">
            <w:pPr>
              <w:jc w:val="center"/>
            </w:pPr>
            <w:r w:rsidRPr="00275752">
              <w:t>769,16</w:t>
            </w:r>
          </w:p>
        </w:tc>
      </w:tr>
      <w:tr w:rsidR="000F213D" w:rsidRPr="00275752" w:rsidTr="000F213D">
        <w:trPr>
          <w:gridAfter w:val="1"/>
          <w:wAfter w:w="144" w:type="dxa"/>
          <w:trHeight w:val="15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pStyle w:val="a9"/>
            </w:pPr>
            <w:r w:rsidRPr="00275752">
              <w:t>Расходы на выплаты персоналу государственных (муниципальных)органов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r w:rsidRPr="00275752">
              <w:t>51 2 00 10020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120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472209" w:rsidP="000F213D">
            <w:pPr>
              <w:jc w:val="center"/>
            </w:pPr>
            <w:r w:rsidRPr="00275752">
              <w:t>769,16</w:t>
            </w:r>
          </w:p>
        </w:tc>
      </w:tr>
      <w:tr w:rsidR="000F213D" w:rsidRPr="00275752" w:rsidTr="000F213D">
        <w:trPr>
          <w:gridAfter w:val="1"/>
          <w:wAfter w:w="144" w:type="dxa"/>
          <w:trHeight w:val="15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pStyle w:val="a9"/>
            </w:pPr>
            <w:r w:rsidRPr="0027575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9740BE">
            <w:pPr>
              <w:jc w:val="center"/>
              <w:rPr>
                <w:lang w:val="en-US"/>
              </w:rPr>
            </w:pPr>
            <w:r w:rsidRPr="00275752">
              <w:t>4 </w:t>
            </w:r>
            <w:r w:rsidR="009740BE" w:rsidRPr="00275752">
              <w:t>9</w:t>
            </w:r>
            <w:r w:rsidR="00472209" w:rsidRPr="00275752">
              <w:t>31</w:t>
            </w:r>
            <w:r w:rsidRPr="00275752">
              <w:t>,</w:t>
            </w:r>
            <w:r w:rsidR="00472209" w:rsidRPr="00275752">
              <w:t>32</w:t>
            </w:r>
          </w:p>
        </w:tc>
      </w:tr>
      <w:tr w:rsidR="000F213D" w:rsidRPr="00275752" w:rsidTr="000F213D">
        <w:trPr>
          <w:gridAfter w:val="1"/>
          <w:wAfter w:w="144" w:type="dxa"/>
          <w:trHeight w:val="15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pStyle w:val="a9"/>
            </w:pPr>
            <w:r w:rsidRPr="00275752"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r w:rsidRPr="00275752">
              <w:t>51 0 00 00000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9740BE">
            <w:pPr>
              <w:jc w:val="center"/>
              <w:rPr>
                <w:lang w:val="en-US"/>
              </w:rPr>
            </w:pPr>
            <w:r w:rsidRPr="00275752">
              <w:t>4 </w:t>
            </w:r>
            <w:r w:rsidR="009740BE" w:rsidRPr="00275752">
              <w:t>9</w:t>
            </w:r>
            <w:r w:rsidR="00472209" w:rsidRPr="00275752">
              <w:t>31</w:t>
            </w:r>
            <w:r w:rsidRPr="00275752">
              <w:t>,</w:t>
            </w:r>
            <w:r w:rsidR="00472209" w:rsidRPr="00275752">
              <w:t>32</w:t>
            </w:r>
          </w:p>
        </w:tc>
      </w:tr>
      <w:tr w:rsidR="000F213D" w:rsidRPr="00275752" w:rsidTr="000F213D">
        <w:trPr>
          <w:gridAfter w:val="1"/>
          <w:wAfter w:w="144" w:type="dxa"/>
          <w:trHeight w:val="15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pStyle w:val="a9"/>
            </w:pPr>
            <w:r w:rsidRPr="00275752">
              <w:t>Не программные расходы в рамках обеспечения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r w:rsidRPr="00275752">
              <w:t>51 1 00 00000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9740BE">
            <w:pPr>
              <w:jc w:val="center"/>
              <w:rPr>
                <w:lang w:val="en-US"/>
              </w:rPr>
            </w:pPr>
            <w:r w:rsidRPr="00275752">
              <w:t>4</w:t>
            </w:r>
            <w:r w:rsidR="00472209" w:rsidRPr="00275752">
              <w:t> </w:t>
            </w:r>
            <w:r w:rsidR="009740BE" w:rsidRPr="00275752">
              <w:t>9</w:t>
            </w:r>
            <w:r w:rsidR="00472209" w:rsidRPr="00275752">
              <w:t>31,32</w:t>
            </w:r>
          </w:p>
        </w:tc>
      </w:tr>
      <w:tr w:rsidR="000F213D" w:rsidRPr="00275752" w:rsidTr="000F213D">
        <w:trPr>
          <w:gridAfter w:val="1"/>
          <w:wAfter w:w="144" w:type="dxa"/>
          <w:trHeight w:val="15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pStyle w:val="a9"/>
            </w:pPr>
            <w:r w:rsidRPr="00275752">
              <w:t>Расходы на обеспечение функций органов местного самоуправления Курского района Ставропольского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r w:rsidRPr="00275752">
              <w:t>51 1 00 10010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9740BE" w:rsidP="00472209">
            <w:pPr>
              <w:jc w:val="center"/>
            </w:pPr>
            <w:r w:rsidRPr="00275752">
              <w:t>2 004,46</w:t>
            </w:r>
          </w:p>
        </w:tc>
      </w:tr>
      <w:tr w:rsidR="000F213D" w:rsidRPr="00275752" w:rsidTr="000F213D">
        <w:trPr>
          <w:gridAfter w:val="1"/>
          <w:wAfter w:w="144" w:type="dxa"/>
          <w:trHeight w:val="15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pStyle w:val="a9"/>
            </w:pPr>
            <w:r w:rsidRPr="00275752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r w:rsidRPr="00275752">
              <w:t>51 1 00 10010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120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472209" w:rsidP="000F213D">
            <w:pPr>
              <w:jc w:val="center"/>
            </w:pPr>
            <w:r w:rsidRPr="00275752">
              <w:t>110,80</w:t>
            </w:r>
          </w:p>
        </w:tc>
      </w:tr>
      <w:tr w:rsidR="000F213D" w:rsidRPr="00275752" w:rsidTr="000F213D">
        <w:trPr>
          <w:gridAfter w:val="1"/>
          <w:wAfter w:w="144" w:type="dxa"/>
          <w:trHeight w:val="15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pStyle w:val="a9"/>
            </w:pPr>
            <w:r w:rsidRPr="00275752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r w:rsidRPr="00275752">
              <w:t>51 1 00 10010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240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472209" w:rsidP="009740BE">
            <w:pPr>
              <w:jc w:val="center"/>
              <w:rPr>
                <w:lang w:val="en-US"/>
              </w:rPr>
            </w:pPr>
            <w:r w:rsidRPr="00275752">
              <w:t>1</w:t>
            </w:r>
            <w:r w:rsidR="009740BE" w:rsidRPr="00275752">
              <w:t>8</w:t>
            </w:r>
            <w:r w:rsidRPr="00275752">
              <w:t>63,66</w:t>
            </w:r>
          </w:p>
        </w:tc>
      </w:tr>
      <w:tr w:rsidR="000F213D" w:rsidRPr="00275752" w:rsidTr="000F213D">
        <w:trPr>
          <w:gridAfter w:val="1"/>
          <w:wAfter w:w="144" w:type="dxa"/>
          <w:trHeight w:val="15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pStyle w:val="a9"/>
            </w:pPr>
            <w:r w:rsidRPr="00275752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r w:rsidRPr="00275752">
              <w:t>51 1 00 10010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850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jc w:val="center"/>
            </w:pPr>
            <w:r w:rsidRPr="00275752">
              <w:t>30,00</w:t>
            </w:r>
          </w:p>
        </w:tc>
      </w:tr>
      <w:tr w:rsidR="000F213D" w:rsidRPr="00275752" w:rsidTr="000F213D">
        <w:trPr>
          <w:gridAfter w:val="1"/>
          <w:wAfter w:w="144" w:type="dxa"/>
          <w:trHeight w:val="15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pStyle w:val="a9"/>
            </w:pPr>
            <w:r w:rsidRPr="00275752">
              <w:t>Расходы на выплаты по оплате труда работников органов местного самоуправления Курского района Ставропольского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r w:rsidRPr="00275752">
              <w:t>51 1 00 10020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472209" w:rsidP="000F213D">
            <w:pPr>
              <w:jc w:val="center"/>
              <w:rPr>
                <w:highlight w:val="yellow"/>
              </w:rPr>
            </w:pPr>
            <w:r w:rsidRPr="00275752">
              <w:t>2 926,86</w:t>
            </w:r>
          </w:p>
        </w:tc>
      </w:tr>
      <w:tr w:rsidR="000F213D" w:rsidRPr="00275752" w:rsidTr="000F213D">
        <w:trPr>
          <w:gridAfter w:val="1"/>
          <w:wAfter w:w="144" w:type="dxa"/>
          <w:trHeight w:val="15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pStyle w:val="a9"/>
            </w:pPr>
            <w:r w:rsidRPr="00275752">
              <w:t>Расходы на выплаты персоналу государственных (муниципальных)органов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r w:rsidRPr="00275752">
              <w:t>51 1 00 10020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120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472209">
            <w:pPr>
              <w:rPr>
                <w:lang w:val="en-US"/>
              </w:rPr>
            </w:pPr>
            <w:r w:rsidRPr="00275752">
              <w:t xml:space="preserve">        </w:t>
            </w:r>
            <w:r w:rsidRPr="00275752">
              <w:rPr>
                <w:lang w:val="en-US"/>
              </w:rPr>
              <w:t>2</w:t>
            </w:r>
            <w:r w:rsidRPr="00275752">
              <w:t xml:space="preserve"> </w:t>
            </w:r>
            <w:r w:rsidR="00472209" w:rsidRPr="00275752">
              <w:t>926</w:t>
            </w:r>
            <w:r w:rsidRPr="00275752">
              <w:t>,</w:t>
            </w:r>
            <w:r w:rsidR="00472209" w:rsidRPr="00275752">
              <w:t>86</w:t>
            </w:r>
          </w:p>
        </w:tc>
      </w:tr>
      <w:tr w:rsidR="000F213D" w:rsidRPr="00275752" w:rsidTr="000F213D">
        <w:trPr>
          <w:gridAfter w:val="1"/>
          <w:wAfter w:w="144" w:type="dxa"/>
          <w:trHeight w:val="15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pStyle w:val="a9"/>
            </w:pPr>
            <w:r w:rsidRPr="0027575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  <w:rPr>
                <w:lang w:val="en-US"/>
              </w:rPr>
            </w:pPr>
            <w:r w:rsidRPr="00275752">
              <w:rPr>
                <w:lang w:val="en-US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  <w:rPr>
                <w:lang w:val="en-US"/>
              </w:rPr>
            </w:pPr>
            <w:r w:rsidRPr="0027575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rPr>
                <w:lang w:val="en-US"/>
              </w:rPr>
              <w:t>0</w:t>
            </w:r>
            <w:r w:rsidRPr="00275752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rPr>
                <w:lang w:val="en-US"/>
              </w:rPr>
            </w:pPr>
            <w:r w:rsidRPr="00275752">
              <w:rPr>
                <w:lang w:val="en-US"/>
              </w:rPr>
              <w:t xml:space="preserve">           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  <w:rPr>
                <w:lang w:val="en-US"/>
              </w:rPr>
            </w:pPr>
            <w:r w:rsidRPr="00275752">
              <w:rPr>
                <w:lang w:val="en-US"/>
              </w:rPr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jc w:val="center"/>
            </w:pPr>
            <w:r w:rsidRPr="00275752">
              <w:rPr>
                <w:lang w:val="en-US"/>
              </w:rPr>
              <w:t>3</w:t>
            </w:r>
            <w:r w:rsidRPr="00275752">
              <w:t>6,85</w:t>
            </w:r>
          </w:p>
        </w:tc>
      </w:tr>
      <w:tr w:rsidR="000F213D" w:rsidRPr="00275752" w:rsidTr="000F213D">
        <w:trPr>
          <w:gridAfter w:val="1"/>
          <w:wAfter w:w="144" w:type="dxa"/>
          <w:trHeight w:val="15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pStyle w:val="a9"/>
            </w:pPr>
            <w:r w:rsidRPr="00275752"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  <w:rPr>
                <w:lang w:val="en-US"/>
              </w:rPr>
            </w:pPr>
            <w:r w:rsidRPr="00275752">
              <w:rPr>
                <w:lang w:val="en-US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  <w:rPr>
                <w:lang w:val="en-US"/>
              </w:rPr>
            </w:pPr>
            <w:r w:rsidRPr="0027575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rPr>
                <w:lang w:val="en-US"/>
              </w:rPr>
              <w:t>0</w:t>
            </w:r>
            <w:r w:rsidRPr="00275752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rPr>
                <w:lang w:val="en-US"/>
              </w:rPr>
            </w:pPr>
            <w:r w:rsidRPr="00275752">
              <w:rPr>
                <w:lang w:val="en-US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  <w:rPr>
                <w:lang w:val="en-US"/>
              </w:rPr>
            </w:pPr>
            <w:r w:rsidRPr="00275752">
              <w:rPr>
                <w:lang w:val="en-US"/>
              </w:rPr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jc w:val="center"/>
            </w:pPr>
            <w:r w:rsidRPr="00275752">
              <w:rPr>
                <w:lang w:val="en-US"/>
              </w:rPr>
              <w:t>3</w:t>
            </w:r>
            <w:r w:rsidRPr="00275752">
              <w:t>6,85</w:t>
            </w:r>
          </w:p>
        </w:tc>
      </w:tr>
      <w:tr w:rsidR="000F213D" w:rsidRPr="00275752" w:rsidTr="000F213D">
        <w:trPr>
          <w:gridAfter w:val="1"/>
          <w:wAfter w:w="144" w:type="dxa"/>
          <w:trHeight w:val="32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pStyle w:val="a9"/>
            </w:pPr>
            <w:r w:rsidRPr="00275752">
              <w:t>Не программные расходы в рамках обеспечения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  <w:rPr>
                <w:lang w:val="en-US"/>
              </w:rPr>
            </w:pPr>
            <w:r w:rsidRPr="00275752">
              <w:rPr>
                <w:lang w:val="en-US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  <w:rPr>
                <w:lang w:val="en-US"/>
              </w:rPr>
            </w:pPr>
            <w:r w:rsidRPr="0027575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rPr>
                <w:lang w:val="en-US"/>
              </w:rPr>
              <w:t>0</w:t>
            </w:r>
            <w:r w:rsidRPr="00275752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rPr>
                <w:lang w:val="en-US"/>
              </w:rPr>
            </w:pPr>
            <w:r w:rsidRPr="00275752">
              <w:rPr>
                <w:lang w:val="en-US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  <w:rPr>
                <w:lang w:val="en-US"/>
              </w:rPr>
            </w:pPr>
            <w:r w:rsidRPr="00275752">
              <w:rPr>
                <w:lang w:val="en-US"/>
              </w:rPr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jc w:val="center"/>
            </w:pPr>
            <w:r w:rsidRPr="00275752">
              <w:rPr>
                <w:lang w:val="en-US"/>
              </w:rPr>
              <w:t>3</w:t>
            </w:r>
            <w:r w:rsidRPr="00275752">
              <w:t>6,85</w:t>
            </w:r>
          </w:p>
        </w:tc>
      </w:tr>
      <w:tr w:rsidR="000F213D" w:rsidRPr="00275752" w:rsidTr="000F213D">
        <w:trPr>
          <w:gridAfter w:val="1"/>
          <w:wAfter w:w="144" w:type="dxa"/>
          <w:trHeight w:val="32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pStyle w:val="a9"/>
            </w:pPr>
            <w:r w:rsidRPr="00275752">
              <w:t>Межбюджетные трансферты из бюджетов поселений,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  <w:rPr>
                <w:lang w:val="en-US"/>
              </w:rPr>
            </w:pPr>
            <w:r w:rsidRPr="00275752">
              <w:rPr>
                <w:lang w:val="en-US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  <w:rPr>
                <w:lang w:val="en-US"/>
              </w:rPr>
            </w:pPr>
            <w:r w:rsidRPr="0027575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rPr>
                <w:lang w:val="en-US"/>
              </w:rPr>
              <w:t>0</w:t>
            </w:r>
            <w:r w:rsidRPr="00275752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rPr>
                <w:lang w:val="en-US"/>
              </w:rPr>
            </w:pPr>
            <w:r w:rsidRPr="00275752">
              <w:rPr>
                <w:lang w:val="en-US"/>
              </w:rPr>
              <w:t>51 1 00 90040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  <w:rPr>
                <w:lang w:val="en-US"/>
              </w:rPr>
            </w:pPr>
            <w:r w:rsidRPr="00275752">
              <w:rPr>
                <w:lang w:val="en-US"/>
              </w:rPr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jc w:val="center"/>
            </w:pPr>
            <w:r w:rsidRPr="00275752">
              <w:rPr>
                <w:lang w:val="en-US"/>
              </w:rPr>
              <w:t>3</w:t>
            </w:r>
            <w:r w:rsidRPr="00275752">
              <w:t>6,85</w:t>
            </w:r>
          </w:p>
        </w:tc>
      </w:tr>
      <w:tr w:rsidR="000F213D" w:rsidRPr="00275752" w:rsidTr="000F213D">
        <w:trPr>
          <w:gridAfter w:val="1"/>
          <w:wAfter w:w="144" w:type="dxa"/>
          <w:trHeight w:val="32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pStyle w:val="a9"/>
            </w:pPr>
            <w:r w:rsidRPr="00275752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  <w:rPr>
                <w:lang w:val="en-US"/>
              </w:rPr>
            </w:pPr>
            <w:r w:rsidRPr="00275752">
              <w:rPr>
                <w:lang w:val="en-US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  <w:rPr>
                <w:lang w:val="en-US"/>
              </w:rPr>
            </w:pPr>
            <w:r w:rsidRPr="0027575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rPr>
                <w:lang w:val="en-US"/>
              </w:rPr>
              <w:t>0</w:t>
            </w:r>
            <w:r w:rsidRPr="00275752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rPr>
                <w:lang w:val="en-US"/>
              </w:rPr>
            </w:pPr>
            <w:r w:rsidRPr="00275752">
              <w:rPr>
                <w:lang w:val="en-US"/>
              </w:rPr>
              <w:t>51 1 00 90040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  <w:rPr>
                <w:lang w:val="en-US"/>
              </w:rPr>
            </w:pPr>
            <w:r w:rsidRPr="00275752">
              <w:rPr>
                <w:lang w:val="en-US"/>
              </w:rPr>
              <w:t>540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jc w:val="center"/>
            </w:pPr>
            <w:r w:rsidRPr="00275752">
              <w:rPr>
                <w:lang w:val="en-US"/>
              </w:rPr>
              <w:t>3</w:t>
            </w:r>
            <w:r w:rsidRPr="00275752">
              <w:t>6,85</w:t>
            </w:r>
          </w:p>
        </w:tc>
      </w:tr>
      <w:tr w:rsidR="000F213D" w:rsidRPr="00275752" w:rsidTr="000F213D">
        <w:trPr>
          <w:gridAfter w:val="1"/>
          <w:wAfter w:w="144" w:type="dxa"/>
          <w:trHeight w:val="32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pStyle w:val="a9"/>
            </w:pPr>
            <w:r w:rsidRPr="00275752"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jc w:val="center"/>
            </w:pPr>
            <w:r w:rsidRPr="00275752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472209" w:rsidP="000F213D">
            <w:pPr>
              <w:jc w:val="center"/>
            </w:pPr>
            <w:r w:rsidRPr="00275752">
              <w:t>436,19</w:t>
            </w:r>
          </w:p>
        </w:tc>
      </w:tr>
      <w:tr w:rsidR="000F213D" w:rsidRPr="00275752" w:rsidTr="000F213D">
        <w:trPr>
          <w:gridAfter w:val="1"/>
          <w:wAfter w:w="144" w:type="dxa"/>
          <w:trHeight w:val="32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pStyle w:val="a9"/>
            </w:pPr>
            <w:r w:rsidRPr="00275752"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r w:rsidRPr="00275752"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472209" w:rsidP="000F213D">
            <w:pPr>
              <w:jc w:val="center"/>
            </w:pPr>
            <w:r w:rsidRPr="00275752">
              <w:t>436,19</w:t>
            </w:r>
          </w:p>
        </w:tc>
      </w:tr>
      <w:tr w:rsidR="000F213D" w:rsidRPr="00275752" w:rsidTr="000F213D">
        <w:trPr>
          <w:gridAfter w:val="1"/>
          <w:wAfter w:w="144" w:type="dxa"/>
          <w:trHeight w:val="32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pStyle w:val="a9"/>
            </w:pPr>
            <w:r w:rsidRPr="00275752">
              <w:lastRenderedPageBreak/>
              <w:t>Не программные расходы в рамках реализации государственных (муниципальных) функций, связанных с общегосударственным (муниципальным) управлением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r w:rsidRPr="00275752">
              <w:t>51 3 00 00000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472209" w:rsidP="000F213D">
            <w:pPr>
              <w:jc w:val="center"/>
            </w:pPr>
            <w:r w:rsidRPr="00275752">
              <w:t>40</w:t>
            </w:r>
            <w:r w:rsidR="000F213D" w:rsidRPr="00275752">
              <w:t>0,00</w:t>
            </w:r>
          </w:p>
        </w:tc>
      </w:tr>
      <w:tr w:rsidR="000F213D" w:rsidRPr="00275752" w:rsidTr="000F213D">
        <w:trPr>
          <w:gridAfter w:val="1"/>
          <w:wAfter w:w="144" w:type="dxa"/>
          <w:trHeight w:val="32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pStyle w:val="a9"/>
            </w:pPr>
            <w:r w:rsidRPr="00275752">
              <w:t>Расходы, связанные с общегосударственным (муниципальным) управлением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r w:rsidRPr="00275752">
              <w:t>51 3 00 10040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472209">
            <w:pPr>
              <w:jc w:val="center"/>
            </w:pPr>
            <w:r w:rsidRPr="00275752">
              <w:t>2</w:t>
            </w:r>
            <w:r w:rsidR="00472209" w:rsidRPr="00275752">
              <w:t>5</w:t>
            </w:r>
            <w:r w:rsidRPr="00275752">
              <w:t>5,32</w:t>
            </w:r>
          </w:p>
        </w:tc>
      </w:tr>
      <w:tr w:rsidR="000F213D" w:rsidRPr="00275752" w:rsidTr="000F213D">
        <w:trPr>
          <w:gridAfter w:val="1"/>
          <w:wAfter w:w="144" w:type="dxa"/>
          <w:trHeight w:val="32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pStyle w:val="a9"/>
            </w:pPr>
            <w:r w:rsidRPr="00275752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jc w:val="center"/>
            </w:pPr>
            <w:r w:rsidRPr="00275752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jc w:val="center"/>
            </w:pPr>
            <w:r w:rsidRPr="0027575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r w:rsidRPr="00275752">
              <w:t>51 3 00 10040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240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472209">
            <w:pPr>
              <w:ind w:firstLine="20"/>
              <w:jc w:val="center"/>
            </w:pPr>
            <w:r w:rsidRPr="00275752">
              <w:t>2</w:t>
            </w:r>
            <w:r w:rsidR="00472209" w:rsidRPr="00275752">
              <w:t>5</w:t>
            </w:r>
            <w:r w:rsidRPr="00275752">
              <w:t>5,32</w:t>
            </w:r>
          </w:p>
        </w:tc>
      </w:tr>
      <w:tr w:rsidR="000F213D" w:rsidRPr="00275752" w:rsidTr="000F213D">
        <w:trPr>
          <w:gridAfter w:val="1"/>
          <w:wAfter w:w="144" w:type="dxa"/>
          <w:trHeight w:val="32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pStyle w:val="a9"/>
              <w:rPr>
                <w:bCs/>
                <w:color w:val="000000"/>
              </w:rPr>
            </w:pPr>
            <w:r w:rsidRPr="00275752">
              <w:rPr>
                <w:bCs/>
                <w:color w:val="000000"/>
              </w:rPr>
              <w:t>Обеспечение гарантий муниципальных служащих Курского района Ставропольского края в соответствии с законодательством Ставропольского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jc w:val="center"/>
            </w:pPr>
            <w:r w:rsidRPr="00275752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jc w:val="center"/>
            </w:pPr>
            <w:r w:rsidRPr="0027575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r w:rsidRPr="00275752">
              <w:t>513 00 10050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144,68</w:t>
            </w:r>
          </w:p>
        </w:tc>
      </w:tr>
      <w:tr w:rsidR="000F213D" w:rsidRPr="00275752" w:rsidTr="000F213D">
        <w:trPr>
          <w:gridAfter w:val="1"/>
          <w:wAfter w:w="144" w:type="dxa"/>
          <w:trHeight w:val="32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pStyle w:val="a9"/>
              <w:rPr>
                <w:bCs/>
                <w:color w:val="000000"/>
              </w:rPr>
            </w:pPr>
            <w:r w:rsidRPr="00275752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jc w:val="center"/>
            </w:pPr>
            <w:r w:rsidRPr="00275752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jc w:val="center"/>
            </w:pPr>
            <w:r w:rsidRPr="0027575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r w:rsidRPr="00275752">
              <w:t>51300 10050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120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144,68</w:t>
            </w:r>
          </w:p>
        </w:tc>
      </w:tr>
      <w:tr w:rsidR="000F213D" w:rsidRPr="00275752" w:rsidTr="000F213D">
        <w:trPr>
          <w:gridAfter w:val="1"/>
          <w:wAfter w:w="144" w:type="dxa"/>
          <w:trHeight w:val="32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pStyle w:val="a9"/>
              <w:rPr>
                <w:bCs/>
                <w:color w:val="000000"/>
              </w:rPr>
            </w:pPr>
            <w:r w:rsidRPr="00275752">
              <w:rPr>
                <w:bCs/>
                <w:color w:val="000000"/>
              </w:rPr>
              <w:t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, а также на иные цели, определенные администрацией Курского муниципального района Ставропольского края и администрациями муниципальных образований Курского района Ставропольского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jc w:val="center"/>
            </w:pPr>
            <w:r w:rsidRPr="00275752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jc w:val="center"/>
            </w:pPr>
            <w:r w:rsidRPr="0027575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r w:rsidRPr="00275752">
              <w:t>51 6 00 00000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36,19</w:t>
            </w:r>
          </w:p>
        </w:tc>
      </w:tr>
      <w:tr w:rsidR="000F213D" w:rsidRPr="00275752" w:rsidTr="000F213D">
        <w:trPr>
          <w:gridAfter w:val="1"/>
          <w:wAfter w:w="144" w:type="dxa"/>
          <w:trHeight w:val="32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pStyle w:val="a9"/>
              <w:rPr>
                <w:bCs/>
                <w:color w:val="000000"/>
              </w:rPr>
            </w:pPr>
            <w:r w:rsidRPr="00275752">
              <w:rPr>
                <w:bCs/>
                <w:color w:val="000000"/>
              </w:rPr>
              <w:t>Профилактика и устранение последствий распространения коронавирусной инфекции на территории Курского района Ставропольского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jc w:val="center"/>
            </w:pPr>
            <w:r w:rsidRPr="00275752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jc w:val="center"/>
            </w:pPr>
            <w:r w:rsidRPr="0027575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r w:rsidRPr="00275752">
              <w:t>51 6 00 22381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36,19</w:t>
            </w:r>
          </w:p>
        </w:tc>
      </w:tr>
      <w:tr w:rsidR="000F213D" w:rsidRPr="00275752" w:rsidTr="000F213D">
        <w:trPr>
          <w:gridAfter w:val="1"/>
          <w:wAfter w:w="144" w:type="dxa"/>
          <w:trHeight w:val="32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pStyle w:val="a9"/>
              <w:rPr>
                <w:bCs/>
                <w:color w:val="000000"/>
              </w:rPr>
            </w:pPr>
            <w:r w:rsidRPr="00275752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jc w:val="center"/>
            </w:pPr>
            <w:r w:rsidRPr="00275752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jc w:val="center"/>
            </w:pPr>
            <w:r w:rsidRPr="0027575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r w:rsidRPr="00275752">
              <w:t>51 6 00 22381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240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36,19</w:t>
            </w:r>
          </w:p>
        </w:tc>
      </w:tr>
      <w:tr w:rsidR="000F213D" w:rsidRPr="00275752" w:rsidTr="000F213D">
        <w:trPr>
          <w:gridAfter w:val="1"/>
          <w:wAfter w:w="144" w:type="dxa"/>
          <w:trHeight w:val="272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pStyle w:val="a9"/>
            </w:pPr>
            <w:r w:rsidRPr="00275752"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jc w:val="center"/>
            </w:pPr>
            <w:r w:rsidRPr="00275752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jc w:val="center"/>
            </w:pPr>
            <w:r w:rsidRPr="00275752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jc w:val="center"/>
            </w:pPr>
            <w:r w:rsidRPr="00275752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232,98</w:t>
            </w:r>
          </w:p>
        </w:tc>
      </w:tr>
      <w:tr w:rsidR="000F213D" w:rsidRPr="00275752" w:rsidTr="000F213D">
        <w:trPr>
          <w:gridAfter w:val="1"/>
          <w:wAfter w:w="144" w:type="dxa"/>
          <w:trHeight w:val="272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pStyle w:val="a9"/>
            </w:pPr>
            <w:r w:rsidRPr="00275752"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jc w:val="center"/>
            </w:pPr>
            <w:r w:rsidRPr="00275752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jc w:val="center"/>
            </w:pPr>
            <w:r w:rsidRPr="00275752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jc w:val="center"/>
            </w:pPr>
            <w:r w:rsidRPr="00275752">
              <w:t>232,98</w:t>
            </w:r>
          </w:p>
        </w:tc>
      </w:tr>
      <w:tr w:rsidR="000F213D" w:rsidRPr="00275752" w:rsidTr="000F213D">
        <w:trPr>
          <w:gridAfter w:val="1"/>
          <w:wAfter w:w="144" w:type="dxa"/>
          <w:trHeight w:val="272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pStyle w:val="a9"/>
            </w:pPr>
            <w:r w:rsidRPr="00275752"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jc w:val="center"/>
            </w:pPr>
            <w:r w:rsidRPr="00275752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jc w:val="center"/>
            </w:pPr>
            <w:r w:rsidRPr="00275752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</w:pPr>
            <w:r w:rsidRPr="00275752"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jc w:val="center"/>
            </w:pPr>
            <w:r w:rsidRPr="00275752">
              <w:t>232,98</w:t>
            </w:r>
          </w:p>
        </w:tc>
      </w:tr>
      <w:tr w:rsidR="000F213D" w:rsidRPr="00275752" w:rsidTr="000F213D">
        <w:trPr>
          <w:gridAfter w:val="1"/>
          <w:wAfter w:w="144" w:type="dxa"/>
          <w:trHeight w:val="272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pStyle w:val="a9"/>
            </w:pPr>
            <w:r w:rsidRPr="00275752">
              <w:t>Не программные расходы в рамках</w:t>
            </w:r>
            <w:r w:rsidRPr="00275752">
              <w:rPr>
                <w:bCs/>
              </w:rPr>
              <w:t xml:space="preserve"> с</w:t>
            </w:r>
            <w:r w:rsidRPr="00275752">
              <w:t>оздания условий для эффективного выполнения полномочий органами местного самоуправления муниципального района и муниципальными образованиями поселений Курского района Ставропольского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jc w:val="center"/>
            </w:pPr>
            <w:r w:rsidRPr="00275752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jc w:val="center"/>
            </w:pPr>
            <w:r w:rsidRPr="00275752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jc w:val="center"/>
            </w:pPr>
            <w:r w:rsidRPr="00275752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r w:rsidRPr="00275752">
              <w:t>51 4 00 00000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jc w:val="center"/>
            </w:pPr>
            <w:r w:rsidRPr="00275752">
              <w:t>232,98</w:t>
            </w:r>
          </w:p>
        </w:tc>
      </w:tr>
      <w:tr w:rsidR="000F213D" w:rsidRPr="00275752" w:rsidTr="000F213D">
        <w:trPr>
          <w:gridAfter w:val="1"/>
          <w:wAfter w:w="144" w:type="dxa"/>
          <w:trHeight w:val="272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pStyle w:val="a9"/>
            </w:pPr>
            <w:r w:rsidRPr="00275752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jc w:val="center"/>
            </w:pPr>
          </w:p>
          <w:p w:rsidR="000F213D" w:rsidRPr="00275752" w:rsidRDefault="000F213D" w:rsidP="000F213D">
            <w:pPr>
              <w:jc w:val="center"/>
            </w:pPr>
            <w:r w:rsidRPr="00275752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jc w:val="center"/>
            </w:pPr>
          </w:p>
          <w:p w:rsidR="000F213D" w:rsidRPr="00275752" w:rsidRDefault="000F213D" w:rsidP="000F213D">
            <w:pPr>
              <w:jc w:val="center"/>
            </w:pPr>
            <w:r w:rsidRPr="00275752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jc w:val="center"/>
            </w:pPr>
          </w:p>
          <w:p w:rsidR="000F213D" w:rsidRPr="00275752" w:rsidRDefault="000F213D" w:rsidP="000F213D">
            <w:pPr>
              <w:jc w:val="center"/>
            </w:pPr>
            <w:r w:rsidRPr="00275752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r w:rsidRPr="00275752">
              <w:t>51 4 00 51180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jc w:val="center"/>
            </w:pPr>
            <w:r w:rsidRPr="00275752">
              <w:t>232,98</w:t>
            </w:r>
          </w:p>
        </w:tc>
      </w:tr>
      <w:tr w:rsidR="000F213D" w:rsidRPr="00275752" w:rsidTr="000F213D">
        <w:trPr>
          <w:gridAfter w:val="1"/>
          <w:wAfter w:w="144" w:type="dxa"/>
          <w:trHeight w:val="272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pStyle w:val="a9"/>
            </w:pPr>
            <w:r w:rsidRPr="00275752">
              <w:t>Расходы на выплаты персоналу государственных (муниципальных)органов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jc w:val="center"/>
            </w:pPr>
            <w:r w:rsidRPr="00275752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jc w:val="center"/>
            </w:pPr>
            <w:r w:rsidRPr="00275752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jc w:val="center"/>
            </w:pPr>
            <w:r w:rsidRPr="00275752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r w:rsidRPr="00275752">
              <w:t>51 4 00 51180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120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jc w:val="center"/>
            </w:pPr>
            <w:r w:rsidRPr="00275752">
              <w:t>232,98</w:t>
            </w:r>
          </w:p>
        </w:tc>
      </w:tr>
      <w:tr w:rsidR="000F213D" w:rsidRPr="00275752" w:rsidTr="000F213D">
        <w:trPr>
          <w:gridAfter w:val="1"/>
          <w:wAfter w:w="144" w:type="dxa"/>
          <w:trHeight w:val="28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pStyle w:val="a9"/>
            </w:pPr>
            <w:r w:rsidRPr="00275752"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jc w:val="center"/>
            </w:pPr>
            <w:r w:rsidRPr="00275752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jc w:val="center"/>
            </w:pPr>
            <w:r w:rsidRPr="0027575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EC688A" w:rsidP="000F213D">
            <w:pPr>
              <w:jc w:val="center"/>
            </w:pPr>
            <w:r w:rsidRPr="00275752">
              <w:t>15 817,09</w:t>
            </w:r>
          </w:p>
        </w:tc>
      </w:tr>
      <w:tr w:rsidR="000F213D" w:rsidRPr="00275752" w:rsidTr="000F213D">
        <w:trPr>
          <w:gridAfter w:val="1"/>
          <w:wAfter w:w="144" w:type="dxa"/>
          <w:trHeight w:val="259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pStyle w:val="a9"/>
            </w:pPr>
            <w:r w:rsidRPr="00275752"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jc w:val="center"/>
            </w:pPr>
            <w:r w:rsidRPr="00275752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jc w:val="center"/>
            </w:pPr>
            <w:r w:rsidRPr="0027575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EC688A" w:rsidP="000F213D">
            <w:pPr>
              <w:jc w:val="center"/>
            </w:pPr>
            <w:r w:rsidRPr="00275752">
              <w:t>15 617,09</w:t>
            </w:r>
          </w:p>
        </w:tc>
      </w:tr>
      <w:tr w:rsidR="000F213D" w:rsidRPr="00275752" w:rsidTr="000F213D">
        <w:trPr>
          <w:gridAfter w:val="1"/>
          <w:wAfter w:w="144" w:type="dxa"/>
          <w:trHeight w:val="26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pStyle w:val="a9"/>
            </w:pPr>
            <w:r w:rsidRPr="00275752">
              <w:t>Реализация функций, связанных с поддержкой дорожного хозяйства в поселениях Курского района Ставропольского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jc w:val="center"/>
            </w:pPr>
            <w:r w:rsidRPr="00275752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jc w:val="center"/>
            </w:pPr>
            <w:r w:rsidRPr="0027575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</w:pPr>
            <w:r w:rsidRPr="00275752">
              <w:t>56 0 00 00000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EC688A" w:rsidP="000F213D">
            <w:pPr>
              <w:jc w:val="center"/>
            </w:pPr>
            <w:r w:rsidRPr="00275752">
              <w:t>15 617,09</w:t>
            </w:r>
          </w:p>
        </w:tc>
      </w:tr>
      <w:tr w:rsidR="000F213D" w:rsidRPr="00275752" w:rsidTr="000F213D">
        <w:trPr>
          <w:gridAfter w:val="1"/>
          <w:wAfter w:w="144" w:type="dxa"/>
          <w:trHeight w:val="25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pStyle w:val="a9"/>
            </w:pPr>
            <w:r w:rsidRPr="00275752">
              <w:t>Не программные расходы в рамках реализации функций, связанных с поддержкой дорожного хозяйства в поселениях Курского района Ставропольского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jc w:val="center"/>
            </w:pPr>
            <w:r w:rsidRPr="00275752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jc w:val="center"/>
            </w:pPr>
            <w:r w:rsidRPr="0027575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r w:rsidRPr="00275752">
              <w:t>56 1 00 00000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B4399F" w:rsidP="000F213D">
            <w:pPr>
              <w:jc w:val="center"/>
            </w:pPr>
            <w:r w:rsidRPr="00275752">
              <w:t>15 617,09</w:t>
            </w:r>
          </w:p>
        </w:tc>
      </w:tr>
      <w:tr w:rsidR="000F213D" w:rsidRPr="00275752" w:rsidTr="000F213D">
        <w:trPr>
          <w:gridAfter w:val="1"/>
          <w:wAfter w:w="144" w:type="dxa"/>
          <w:trHeight w:val="379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pStyle w:val="a9"/>
            </w:pPr>
            <w:r w:rsidRPr="00275752">
              <w:t>Мероприятия по содержанию и благоустройству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jc w:val="center"/>
            </w:pPr>
            <w:r w:rsidRPr="00275752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jc w:val="center"/>
            </w:pPr>
            <w:r w:rsidRPr="0027575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r w:rsidRPr="00275752">
              <w:t>56 1 00 20220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ED08A6">
            <w:pPr>
              <w:jc w:val="center"/>
            </w:pPr>
            <w:r w:rsidRPr="00275752">
              <w:t>6 19</w:t>
            </w:r>
            <w:r w:rsidR="00ED08A6" w:rsidRPr="00275752">
              <w:t>1</w:t>
            </w:r>
            <w:r w:rsidRPr="00275752">
              <w:t>,</w:t>
            </w:r>
            <w:r w:rsidR="00ED08A6" w:rsidRPr="00275752">
              <w:t>17</w:t>
            </w:r>
          </w:p>
        </w:tc>
      </w:tr>
      <w:tr w:rsidR="000F213D" w:rsidRPr="00275752" w:rsidTr="000F213D">
        <w:trPr>
          <w:gridAfter w:val="1"/>
          <w:wAfter w:w="144" w:type="dxa"/>
          <w:trHeight w:val="272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pStyle w:val="a9"/>
            </w:pPr>
            <w:r w:rsidRPr="00275752">
              <w:rPr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jc w:val="center"/>
            </w:pPr>
            <w:r w:rsidRPr="00275752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jc w:val="center"/>
            </w:pPr>
            <w:r w:rsidRPr="0027575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r w:rsidRPr="00275752">
              <w:t>56 1 00 20220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240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ED08A6">
            <w:pPr>
              <w:jc w:val="center"/>
            </w:pPr>
            <w:r w:rsidRPr="00275752">
              <w:t>6 19</w:t>
            </w:r>
            <w:r w:rsidR="00ED08A6" w:rsidRPr="00275752">
              <w:t>1</w:t>
            </w:r>
            <w:r w:rsidRPr="00275752">
              <w:t>,</w:t>
            </w:r>
            <w:r w:rsidR="00ED08A6" w:rsidRPr="00275752">
              <w:t>17</w:t>
            </w:r>
          </w:p>
        </w:tc>
      </w:tr>
      <w:tr w:rsidR="00433099" w:rsidRPr="00275752" w:rsidTr="00433099">
        <w:trPr>
          <w:gridAfter w:val="1"/>
          <w:wAfter w:w="144" w:type="dxa"/>
          <w:trHeight w:val="2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99" w:rsidRPr="00275752" w:rsidRDefault="00433099" w:rsidP="00433099">
            <w:pPr>
              <w:rPr>
                <w:bCs/>
                <w:color w:val="000000"/>
              </w:rPr>
            </w:pPr>
            <w:r w:rsidRPr="00275752">
              <w:rPr>
                <w:color w:val="000000"/>
              </w:rPr>
              <w:t>Капитальный ремонт и ремонт автомобильных дорог общего пользования местного значения в муниципальных районах и сельских поселениях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99" w:rsidRPr="00275752" w:rsidRDefault="00433099" w:rsidP="000F213D">
            <w:pPr>
              <w:jc w:val="center"/>
            </w:pPr>
            <w:r w:rsidRPr="00275752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99" w:rsidRPr="00275752" w:rsidRDefault="00433099" w:rsidP="000F213D">
            <w:pPr>
              <w:jc w:val="center"/>
            </w:pPr>
            <w:r w:rsidRPr="0027575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99" w:rsidRPr="00275752" w:rsidRDefault="00433099" w:rsidP="000F213D">
            <w:pPr>
              <w:ind w:firstLine="20"/>
              <w:jc w:val="center"/>
            </w:pPr>
            <w:r w:rsidRPr="00275752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99" w:rsidRPr="00275752" w:rsidRDefault="00433099" w:rsidP="000F213D">
            <w:r w:rsidRPr="00275752">
              <w:t xml:space="preserve">56 1 00 </w:t>
            </w:r>
            <w:r w:rsidRPr="00275752">
              <w:rPr>
                <w:lang w:val="en-US"/>
              </w:rPr>
              <w:t>S</w:t>
            </w:r>
            <w:r w:rsidRPr="00275752">
              <w:t>7840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99" w:rsidRPr="00275752" w:rsidRDefault="00433099" w:rsidP="000F213D">
            <w:pPr>
              <w:ind w:firstLine="20"/>
              <w:jc w:val="center"/>
            </w:pPr>
            <w:r w:rsidRPr="00275752"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99" w:rsidRPr="00275752" w:rsidRDefault="00433099" w:rsidP="00ED08A6">
            <w:pPr>
              <w:jc w:val="center"/>
            </w:pPr>
            <w:r w:rsidRPr="00275752">
              <w:t>9 42</w:t>
            </w:r>
            <w:r w:rsidR="00ED08A6" w:rsidRPr="00275752">
              <w:t>5</w:t>
            </w:r>
            <w:r w:rsidRPr="00275752">
              <w:t>,</w:t>
            </w:r>
            <w:r w:rsidR="00ED08A6" w:rsidRPr="00275752">
              <w:t>92</w:t>
            </w:r>
          </w:p>
        </w:tc>
      </w:tr>
      <w:tr w:rsidR="00433099" w:rsidRPr="00275752" w:rsidTr="00433099">
        <w:trPr>
          <w:gridAfter w:val="1"/>
          <w:wAfter w:w="144" w:type="dxa"/>
          <w:trHeight w:val="29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99" w:rsidRPr="00275752" w:rsidRDefault="00433099" w:rsidP="00433099">
            <w:pPr>
              <w:rPr>
                <w:color w:val="000000"/>
              </w:rPr>
            </w:pPr>
            <w:r w:rsidRPr="002757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99" w:rsidRPr="00275752" w:rsidRDefault="00433099" w:rsidP="000F213D">
            <w:pPr>
              <w:jc w:val="center"/>
            </w:pPr>
            <w:r w:rsidRPr="00275752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99" w:rsidRPr="00275752" w:rsidRDefault="00433099" w:rsidP="000F213D">
            <w:pPr>
              <w:jc w:val="center"/>
            </w:pPr>
            <w:r w:rsidRPr="0027575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99" w:rsidRPr="00275752" w:rsidRDefault="00433099" w:rsidP="000F213D">
            <w:pPr>
              <w:ind w:firstLine="20"/>
              <w:jc w:val="center"/>
            </w:pPr>
            <w:r w:rsidRPr="00275752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99" w:rsidRPr="00275752" w:rsidRDefault="00433099" w:rsidP="000F213D">
            <w:r w:rsidRPr="00275752">
              <w:t xml:space="preserve">56 1 00 </w:t>
            </w:r>
            <w:r w:rsidRPr="00275752">
              <w:rPr>
                <w:lang w:val="en-US"/>
              </w:rPr>
              <w:t>S</w:t>
            </w:r>
            <w:r w:rsidRPr="00275752">
              <w:t>7840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99" w:rsidRPr="00275752" w:rsidRDefault="00433099" w:rsidP="000F213D">
            <w:pPr>
              <w:ind w:firstLine="20"/>
              <w:jc w:val="center"/>
            </w:pPr>
            <w:r w:rsidRPr="00275752">
              <w:t>240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99" w:rsidRPr="00275752" w:rsidRDefault="00433099" w:rsidP="00ED08A6">
            <w:pPr>
              <w:jc w:val="center"/>
            </w:pPr>
            <w:r w:rsidRPr="00275752">
              <w:t>9 42</w:t>
            </w:r>
            <w:r w:rsidR="00ED08A6" w:rsidRPr="00275752">
              <w:t>5</w:t>
            </w:r>
            <w:r w:rsidRPr="00275752">
              <w:t>,</w:t>
            </w:r>
            <w:r w:rsidR="00ED08A6" w:rsidRPr="00275752">
              <w:t>92</w:t>
            </w:r>
          </w:p>
        </w:tc>
      </w:tr>
      <w:tr w:rsidR="000F213D" w:rsidRPr="00275752" w:rsidTr="000F213D">
        <w:trPr>
          <w:gridAfter w:val="1"/>
          <w:wAfter w:w="144" w:type="dxa"/>
          <w:trHeight w:val="272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pStyle w:val="a9"/>
              <w:rPr>
                <w:bCs/>
                <w:color w:val="000000"/>
              </w:rPr>
            </w:pPr>
            <w:r w:rsidRPr="00275752"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jc w:val="center"/>
            </w:pPr>
            <w:r w:rsidRPr="00275752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jc w:val="center"/>
            </w:pPr>
            <w:r w:rsidRPr="0027575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r w:rsidRPr="00275752">
              <w:t xml:space="preserve">           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jc w:val="center"/>
            </w:pPr>
            <w:r w:rsidRPr="00275752">
              <w:t>200,00</w:t>
            </w:r>
          </w:p>
        </w:tc>
      </w:tr>
      <w:tr w:rsidR="000F213D" w:rsidRPr="00275752" w:rsidTr="000F213D">
        <w:trPr>
          <w:gridAfter w:val="1"/>
          <w:wAfter w:w="144" w:type="dxa"/>
          <w:trHeight w:val="272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pStyle w:val="a9"/>
            </w:pPr>
            <w:r w:rsidRPr="00275752"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jc w:val="center"/>
            </w:pPr>
            <w:r w:rsidRPr="00275752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jc w:val="center"/>
            </w:pPr>
            <w:r w:rsidRPr="0027575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r w:rsidRPr="00275752"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jc w:val="center"/>
            </w:pPr>
            <w:r w:rsidRPr="00275752">
              <w:t>200,00</w:t>
            </w:r>
          </w:p>
        </w:tc>
      </w:tr>
      <w:tr w:rsidR="000F213D" w:rsidRPr="00275752" w:rsidTr="000F213D">
        <w:trPr>
          <w:gridAfter w:val="1"/>
          <w:wAfter w:w="144" w:type="dxa"/>
          <w:trHeight w:val="272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pStyle w:val="a9"/>
            </w:pPr>
            <w:r w:rsidRPr="00275752">
              <w:rPr>
                <w:bCs/>
                <w:color w:val="000000"/>
              </w:rPr>
              <w:t>Не программные расходы в рамках создания условий для эффективного выполнения полномочий органами местного самоуправления муниципального района и муниципальными образованиями поселений Курского района Ставропольского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jc w:val="center"/>
            </w:pPr>
            <w:r w:rsidRPr="00275752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jc w:val="center"/>
            </w:pPr>
            <w:r w:rsidRPr="0027575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r w:rsidRPr="00275752">
              <w:t>51 4 00 00000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jc w:val="center"/>
            </w:pPr>
            <w:r w:rsidRPr="00275752">
              <w:t>200,00</w:t>
            </w:r>
          </w:p>
        </w:tc>
      </w:tr>
      <w:tr w:rsidR="000F213D" w:rsidRPr="00275752" w:rsidTr="000F213D">
        <w:trPr>
          <w:gridAfter w:val="1"/>
          <w:wAfter w:w="144" w:type="dxa"/>
          <w:trHeight w:val="272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pStyle w:val="a9"/>
            </w:pPr>
            <w:r w:rsidRPr="00275752">
              <w:rPr>
                <w:bCs/>
                <w:color w:val="000000"/>
              </w:rPr>
              <w:t>Мероприятия на 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jc w:val="center"/>
            </w:pPr>
            <w:r w:rsidRPr="00275752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jc w:val="center"/>
            </w:pPr>
            <w:r w:rsidRPr="0027575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r w:rsidRPr="00275752">
              <w:t>51 4 00 20440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jc w:val="center"/>
            </w:pPr>
            <w:r w:rsidRPr="00275752">
              <w:t>200,00</w:t>
            </w:r>
          </w:p>
        </w:tc>
      </w:tr>
      <w:tr w:rsidR="000F213D" w:rsidRPr="00275752" w:rsidTr="000F213D">
        <w:trPr>
          <w:gridAfter w:val="1"/>
          <w:wAfter w:w="144" w:type="dxa"/>
          <w:trHeight w:val="272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pStyle w:val="a9"/>
              <w:rPr>
                <w:bCs/>
                <w:color w:val="000000"/>
              </w:rPr>
            </w:pPr>
            <w:r w:rsidRPr="00275752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jc w:val="center"/>
            </w:pPr>
            <w:r w:rsidRPr="00275752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jc w:val="center"/>
            </w:pPr>
            <w:r w:rsidRPr="0027575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r w:rsidRPr="00275752">
              <w:t>51 4 00 20440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240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jc w:val="center"/>
            </w:pPr>
            <w:r w:rsidRPr="00275752">
              <w:t>200,00</w:t>
            </w:r>
          </w:p>
        </w:tc>
      </w:tr>
      <w:tr w:rsidR="000F213D" w:rsidRPr="00275752" w:rsidTr="000F213D">
        <w:trPr>
          <w:gridAfter w:val="1"/>
          <w:wAfter w:w="144" w:type="dxa"/>
          <w:trHeight w:val="15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pStyle w:val="a9"/>
            </w:pPr>
            <w:r w:rsidRPr="00275752"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F0530C" w:rsidP="009740BE">
            <w:pPr>
              <w:ind w:firstLine="26"/>
              <w:jc w:val="center"/>
            </w:pPr>
            <w:r w:rsidRPr="00275752">
              <w:t>3 910,91</w:t>
            </w:r>
          </w:p>
        </w:tc>
      </w:tr>
      <w:tr w:rsidR="000F213D" w:rsidRPr="00275752" w:rsidTr="000F213D">
        <w:trPr>
          <w:gridAfter w:val="1"/>
          <w:wAfter w:w="144" w:type="dxa"/>
          <w:trHeight w:val="279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pStyle w:val="a9"/>
              <w:rPr>
                <w:i/>
              </w:rPr>
            </w:pPr>
            <w:r w:rsidRPr="00275752"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F0530C" w:rsidP="009740BE">
            <w:pPr>
              <w:ind w:firstLine="26"/>
              <w:jc w:val="center"/>
            </w:pPr>
            <w:r w:rsidRPr="00275752">
              <w:t>3 910,91</w:t>
            </w:r>
          </w:p>
        </w:tc>
      </w:tr>
      <w:tr w:rsidR="000F213D" w:rsidRPr="00275752" w:rsidTr="000F213D">
        <w:trPr>
          <w:gridAfter w:val="1"/>
          <w:wAfter w:w="144" w:type="dxa"/>
          <w:trHeight w:val="25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pStyle w:val="a9"/>
              <w:rPr>
                <w:color w:val="000000"/>
              </w:rPr>
            </w:pPr>
            <w:r w:rsidRPr="00275752">
              <w:t>Реализация функций, связанных с благоустройством территорий поселений Курского района Ставропольского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r w:rsidRPr="00275752">
              <w:t>58 0 00 00000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F0530C" w:rsidP="009740BE">
            <w:pPr>
              <w:ind w:firstLine="26"/>
              <w:jc w:val="center"/>
            </w:pPr>
            <w:r w:rsidRPr="00275752">
              <w:t>3 910,91</w:t>
            </w:r>
          </w:p>
        </w:tc>
      </w:tr>
      <w:tr w:rsidR="000F213D" w:rsidRPr="00275752" w:rsidTr="000F213D">
        <w:trPr>
          <w:gridAfter w:val="1"/>
          <w:wAfter w:w="144" w:type="dxa"/>
          <w:trHeight w:val="25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pStyle w:val="a9"/>
            </w:pPr>
            <w:r w:rsidRPr="00275752">
              <w:rPr>
                <w:color w:val="000000"/>
              </w:rPr>
              <w:t>Не программные расходы в рамках реализации функций, связанных с благоустройством территорий поселений Курского района Ставропольского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r w:rsidRPr="00275752">
              <w:t>58 1 00 00000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F0530C" w:rsidP="00F0530C">
            <w:pPr>
              <w:jc w:val="center"/>
            </w:pPr>
            <w:r w:rsidRPr="00275752">
              <w:t>3 910,91</w:t>
            </w:r>
          </w:p>
        </w:tc>
      </w:tr>
      <w:tr w:rsidR="000F213D" w:rsidRPr="00275752" w:rsidTr="000F213D">
        <w:trPr>
          <w:gridAfter w:val="1"/>
          <w:wAfter w:w="144" w:type="dxa"/>
          <w:trHeight w:val="25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pStyle w:val="a9"/>
            </w:pPr>
            <w:r w:rsidRPr="00275752">
              <w:rPr>
                <w:color w:val="000000"/>
              </w:rPr>
              <w:t>Мероприятия по уличному освещению территории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r w:rsidRPr="00275752">
              <w:t>58 1 00 20400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jc w:val="center"/>
            </w:pPr>
            <w:r w:rsidRPr="00275752">
              <w:t>650,00</w:t>
            </w:r>
          </w:p>
        </w:tc>
      </w:tr>
      <w:tr w:rsidR="000F213D" w:rsidRPr="00275752" w:rsidTr="000F213D">
        <w:trPr>
          <w:gridAfter w:val="1"/>
          <w:wAfter w:w="144" w:type="dxa"/>
          <w:trHeight w:val="15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pStyle w:val="a9"/>
            </w:pPr>
            <w:r w:rsidRPr="00275752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r w:rsidRPr="00275752">
              <w:t>58 1 00 20400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240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jc w:val="center"/>
            </w:pPr>
            <w:r w:rsidRPr="00275752">
              <w:t>650,00</w:t>
            </w:r>
          </w:p>
        </w:tc>
      </w:tr>
      <w:tr w:rsidR="000F213D" w:rsidRPr="00275752" w:rsidTr="000F213D">
        <w:trPr>
          <w:gridAfter w:val="1"/>
          <w:wAfter w:w="144" w:type="dxa"/>
          <w:trHeight w:val="25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pStyle w:val="a9"/>
            </w:pPr>
            <w:r w:rsidRPr="00275752">
              <w:t>Прочие мероприятия по благоустройству территории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r w:rsidRPr="00275752">
              <w:t>58 1 00 20420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F0530C" w:rsidP="000F213D">
            <w:pPr>
              <w:jc w:val="center"/>
              <w:rPr>
                <w:lang w:val="en-US"/>
              </w:rPr>
            </w:pPr>
            <w:r w:rsidRPr="00275752">
              <w:t>597,13</w:t>
            </w:r>
          </w:p>
        </w:tc>
      </w:tr>
      <w:tr w:rsidR="000F213D" w:rsidRPr="00275752" w:rsidTr="000F213D">
        <w:trPr>
          <w:gridAfter w:val="1"/>
          <w:wAfter w:w="144" w:type="dxa"/>
          <w:trHeight w:val="25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pStyle w:val="a9"/>
            </w:pPr>
            <w:r w:rsidRPr="00275752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r w:rsidRPr="00275752">
              <w:t>58 1 00 20420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240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F0530C" w:rsidP="000F213D">
            <w:pPr>
              <w:jc w:val="center"/>
            </w:pPr>
            <w:r w:rsidRPr="00275752">
              <w:t>597,13</w:t>
            </w:r>
          </w:p>
        </w:tc>
      </w:tr>
      <w:tr w:rsidR="000F213D" w:rsidRPr="00275752" w:rsidTr="000F213D">
        <w:trPr>
          <w:gridAfter w:val="1"/>
          <w:wAfter w:w="144" w:type="dxa"/>
          <w:trHeight w:val="25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pStyle w:val="a9"/>
              <w:rPr>
                <w:bCs/>
                <w:color w:val="000000"/>
              </w:rPr>
            </w:pPr>
            <w:r w:rsidRPr="00275752">
              <w:rPr>
                <w:bCs/>
                <w:color w:val="000000"/>
              </w:rPr>
              <w:t>Обеспечение комплексного развития сельских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r w:rsidRPr="00275752">
              <w:t xml:space="preserve">58 1 00 </w:t>
            </w:r>
            <w:r w:rsidRPr="00275752">
              <w:rPr>
                <w:lang w:val="en-US"/>
              </w:rPr>
              <w:t>L</w:t>
            </w:r>
            <w:r w:rsidRPr="00275752">
              <w:t>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F0530C" w:rsidP="00B47AE4">
            <w:pPr>
              <w:jc w:val="center"/>
            </w:pPr>
            <w:r w:rsidRPr="00275752">
              <w:t>2 663,78</w:t>
            </w:r>
          </w:p>
        </w:tc>
      </w:tr>
      <w:tr w:rsidR="000F213D" w:rsidRPr="00275752" w:rsidTr="000F213D">
        <w:trPr>
          <w:gridAfter w:val="1"/>
          <w:wAfter w:w="144" w:type="dxa"/>
          <w:trHeight w:val="25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pStyle w:val="a9"/>
              <w:rPr>
                <w:bCs/>
                <w:color w:val="000000"/>
              </w:rPr>
            </w:pPr>
            <w:r w:rsidRPr="00275752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r w:rsidRPr="00275752">
              <w:t xml:space="preserve">58 1 00 </w:t>
            </w:r>
            <w:r w:rsidRPr="00275752">
              <w:rPr>
                <w:lang w:val="en-US"/>
              </w:rPr>
              <w:t>L</w:t>
            </w:r>
            <w:r w:rsidRPr="00275752">
              <w:t>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240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F0530C">
            <w:pPr>
              <w:jc w:val="center"/>
            </w:pPr>
            <w:r w:rsidRPr="00275752">
              <w:t>2 </w:t>
            </w:r>
            <w:r w:rsidR="00F0530C" w:rsidRPr="00275752">
              <w:t>663</w:t>
            </w:r>
            <w:r w:rsidRPr="00275752">
              <w:t>,</w:t>
            </w:r>
            <w:r w:rsidR="00F0530C" w:rsidRPr="00275752">
              <w:t>78</w:t>
            </w:r>
          </w:p>
        </w:tc>
      </w:tr>
      <w:tr w:rsidR="000F213D" w:rsidRPr="00275752" w:rsidTr="000F213D">
        <w:trPr>
          <w:gridAfter w:val="1"/>
          <w:wAfter w:w="144" w:type="dxa"/>
          <w:trHeight w:val="27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pStyle w:val="a9"/>
            </w:pPr>
            <w:r w:rsidRPr="00275752"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jc w:val="center"/>
            </w:pPr>
            <w:r w:rsidRPr="00275752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B4399F" w:rsidP="00024EC6">
            <w:pPr>
              <w:ind w:firstLine="26"/>
              <w:jc w:val="center"/>
            </w:pPr>
            <w:r w:rsidRPr="00275752">
              <w:t>9 494,93</w:t>
            </w:r>
          </w:p>
        </w:tc>
      </w:tr>
      <w:tr w:rsidR="000F213D" w:rsidRPr="00275752" w:rsidTr="000F213D">
        <w:trPr>
          <w:gridAfter w:val="1"/>
          <w:wAfter w:w="144" w:type="dxa"/>
          <w:trHeight w:val="27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pStyle w:val="a9"/>
            </w:pPr>
            <w:r w:rsidRPr="00275752"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jc w:val="center"/>
            </w:pPr>
            <w:r w:rsidRPr="00275752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B4399F">
            <w:pPr>
              <w:jc w:val="center"/>
            </w:pPr>
            <w:r w:rsidRPr="00275752">
              <w:t>9</w:t>
            </w:r>
            <w:r w:rsidR="00B4399F" w:rsidRPr="00275752">
              <w:t> 494,93</w:t>
            </w:r>
          </w:p>
        </w:tc>
      </w:tr>
      <w:tr w:rsidR="000F213D" w:rsidRPr="00275752" w:rsidTr="000F213D">
        <w:trPr>
          <w:gridAfter w:val="1"/>
          <w:wAfter w:w="144" w:type="dxa"/>
          <w:trHeight w:val="10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pStyle w:val="a9"/>
            </w:pPr>
            <w:r w:rsidRPr="00275752">
              <w:t>Обеспечение деятельности</w:t>
            </w:r>
            <w:r w:rsidRPr="00275752">
              <w:rPr>
                <w:bCs/>
              </w:rPr>
              <w:t xml:space="preserve"> </w:t>
            </w:r>
            <w:r w:rsidRPr="00275752">
              <w:t>д</w:t>
            </w:r>
            <w:r w:rsidRPr="00275752">
              <w:rPr>
                <w:bCs/>
              </w:rPr>
              <w:t>ворцов и домов культуры, других учреждения культуры и средств массовой информации</w:t>
            </w:r>
            <w:r w:rsidRPr="00275752">
              <w:t xml:space="preserve"> поселений Курского района Ставропольского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pStyle w:val="a9"/>
              <w:jc w:val="center"/>
            </w:pPr>
            <w:r w:rsidRPr="00275752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r w:rsidRPr="00275752">
              <w:t>53 0 00 00000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B4399F">
            <w:pPr>
              <w:jc w:val="center"/>
            </w:pPr>
            <w:r w:rsidRPr="00275752">
              <w:t xml:space="preserve">9 </w:t>
            </w:r>
            <w:r w:rsidR="00B4399F" w:rsidRPr="00275752">
              <w:t>494</w:t>
            </w:r>
            <w:r w:rsidRPr="00275752">
              <w:t>,</w:t>
            </w:r>
            <w:r w:rsidR="00B4399F" w:rsidRPr="00275752">
              <w:t>93</w:t>
            </w:r>
          </w:p>
        </w:tc>
      </w:tr>
      <w:tr w:rsidR="000F213D" w:rsidRPr="00275752" w:rsidTr="000F213D">
        <w:trPr>
          <w:gridAfter w:val="1"/>
          <w:wAfter w:w="144" w:type="dxa"/>
          <w:trHeight w:val="10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autoSpaceDE w:val="0"/>
              <w:autoSpaceDN w:val="0"/>
              <w:adjustRightInd w:val="0"/>
              <w:jc w:val="both"/>
              <w:outlineLvl w:val="4"/>
            </w:pPr>
            <w:r w:rsidRPr="00275752">
              <w:lastRenderedPageBreak/>
              <w:t>Не программные расходы в рамках обеспечения деятельности д</w:t>
            </w:r>
            <w:r w:rsidRPr="00275752">
              <w:rPr>
                <w:bCs/>
              </w:rPr>
              <w:t>ворцов и домов культуры, других учреждения культуры и средств массовой информации</w:t>
            </w:r>
            <w:r w:rsidRPr="00275752">
              <w:t xml:space="preserve"> поселений Курского района Ставропольского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pStyle w:val="a9"/>
              <w:jc w:val="center"/>
            </w:pPr>
            <w:r w:rsidRPr="00275752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r w:rsidRPr="00275752">
              <w:t>53 1 00 00000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B4399F">
            <w:pPr>
              <w:jc w:val="center"/>
            </w:pPr>
            <w:r w:rsidRPr="00275752">
              <w:t xml:space="preserve">9 </w:t>
            </w:r>
            <w:r w:rsidR="00B4399F" w:rsidRPr="00275752">
              <w:t>494</w:t>
            </w:r>
            <w:r w:rsidRPr="00275752">
              <w:t>,</w:t>
            </w:r>
            <w:r w:rsidR="00B4399F" w:rsidRPr="00275752">
              <w:t>93</w:t>
            </w:r>
          </w:p>
        </w:tc>
      </w:tr>
      <w:tr w:rsidR="000F213D" w:rsidRPr="00275752" w:rsidTr="000F213D">
        <w:trPr>
          <w:gridAfter w:val="1"/>
          <w:wAfter w:w="144" w:type="dxa"/>
          <w:trHeight w:val="10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pStyle w:val="a9"/>
            </w:pPr>
            <w:r w:rsidRPr="00275752"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pStyle w:val="a9"/>
              <w:jc w:val="center"/>
            </w:pPr>
            <w:r w:rsidRPr="00275752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r w:rsidRPr="00275752">
              <w:t>53 1 00 11250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B4399F" w:rsidP="00024EC6">
            <w:pPr>
              <w:jc w:val="center"/>
            </w:pPr>
            <w:r w:rsidRPr="00275752">
              <w:t>5 004,82</w:t>
            </w:r>
            <w:r w:rsidR="000F213D" w:rsidRPr="00275752">
              <w:t xml:space="preserve">              </w:t>
            </w:r>
          </w:p>
        </w:tc>
      </w:tr>
      <w:tr w:rsidR="000F213D" w:rsidRPr="00275752" w:rsidTr="000F213D">
        <w:trPr>
          <w:gridAfter w:val="1"/>
          <w:wAfter w:w="144" w:type="dxa"/>
          <w:trHeight w:val="10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pStyle w:val="a9"/>
            </w:pPr>
            <w:r w:rsidRPr="00275752">
              <w:rPr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pStyle w:val="a9"/>
              <w:jc w:val="center"/>
            </w:pPr>
            <w:r w:rsidRPr="00275752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r w:rsidRPr="00275752">
              <w:t>53 1 00 11250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110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jc w:val="center"/>
              <w:rPr>
                <w:highlight w:val="yellow"/>
              </w:rPr>
            </w:pPr>
            <w:r w:rsidRPr="00275752">
              <w:t>2 110,87</w:t>
            </w:r>
          </w:p>
        </w:tc>
      </w:tr>
      <w:tr w:rsidR="000F213D" w:rsidRPr="00275752" w:rsidTr="000F213D">
        <w:trPr>
          <w:gridAfter w:val="1"/>
          <w:wAfter w:w="144" w:type="dxa"/>
          <w:trHeight w:val="10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pStyle w:val="a9"/>
            </w:pPr>
            <w:r w:rsidRPr="00275752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pStyle w:val="a9"/>
              <w:jc w:val="center"/>
            </w:pPr>
            <w:r w:rsidRPr="00275752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r w:rsidRPr="00275752">
              <w:t>53 1 00 11250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240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B4399F">
            <w:pPr>
              <w:jc w:val="center"/>
              <w:rPr>
                <w:highlight w:val="yellow"/>
              </w:rPr>
            </w:pPr>
            <w:r w:rsidRPr="00275752">
              <w:t xml:space="preserve">2 </w:t>
            </w:r>
            <w:r w:rsidR="00B4399F" w:rsidRPr="00275752">
              <w:t>869</w:t>
            </w:r>
            <w:r w:rsidRPr="00275752">
              <w:t>,</w:t>
            </w:r>
            <w:r w:rsidR="00B4399F" w:rsidRPr="00275752">
              <w:t>30</w:t>
            </w:r>
          </w:p>
        </w:tc>
      </w:tr>
      <w:tr w:rsidR="000F213D" w:rsidRPr="00275752" w:rsidTr="000F213D">
        <w:trPr>
          <w:gridAfter w:val="1"/>
          <w:wAfter w:w="144" w:type="dxa"/>
          <w:trHeight w:val="10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pStyle w:val="a9"/>
              <w:rPr>
                <w:bCs/>
                <w:color w:val="000000"/>
              </w:rPr>
            </w:pPr>
            <w:r w:rsidRPr="00275752">
              <w:rPr>
                <w:bCs/>
                <w:color w:val="000000"/>
              </w:rPr>
              <w:t xml:space="preserve">Социальные выплаты гражданам, кроме публичных нормативных социальных выплат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pStyle w:val="a9"/>
              <w:jc w:val="center"/>
            </w:pPr>
            <w:r w:rsidRPr="00275752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r w:rsidRPr="00275752">
              <w:t>53 1 00 11250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320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jc w:val="center"/>
            </w:pPr>
            <w:r w:rsidRPr="00275752">
              <w:t>14,65</w:t>
            </w:r>
          </w:p>
        </w:tc>
      </w:tr>
      <w:tr w:rsidR="000F213D" w:rsidRPr="00275752" w:rsidTr="000F213D">
        <w:trPr>
          <w:gridAfter w:val="1"/>
          <w:wAfter w:w="144" w:type="dxa"/>
          <w:trHeight w:val="10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pStyle w:val="a9"/>
              <w:rPr>
                <w:bCs/>
                <w:color w:val="000000"/>
              </w:rPr>
            </w:pPr>
            <w:r w:rsidRPr="00275752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pStyle w:val="a9"/>
              <w:jc w:val="center"/>
              <w:rPr>
                <w:lang w:val="en-US"/>
              </w:rPr>
            </w:pPr>
            <w:r w:rsidRPr="00275752">
              <w:rPr>
                <w:lang w:val="en-US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  <w:rPr>
                <w:lang w:val="en-US"/>
              </w:rPr>
            </w:pPr>
            <w:r w:rsidRPr="00275752"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  <w:rPr>
                <w:lang w:val="en-US"/>
              </w:rPr>
            </w:pPr>
            <w:r w:rsidRPr="00275752">
              <w:rPr>
                <w:lang w:val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rPr>
                <w:lang w:val="en-US"/>
              </w:rPr>
            </w:pPr>
            <w:r w:rsidRPr="00275752">
              <w:rPr>
                <w:lang w:val="en-US"/>
              </w:rPr>
              <w:t>53 1 00 11250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  <w:rPr>
                <w:lang w:val="en-US"/>
              </w:rPr>
            </w:pPr>
            <w:r w:rsidRPr="00275752">
              <w:rPr>
                <w:lang w:val="en-US"/>
              </w:rPr>
              <w:t>850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jc w:val="center"/>
              <w:rPr>
                <w:lang w:val="en-US"/>
              </w:rPr>
            </w:pPr>
            <w:r w:rsidRPr="00275752">
              <w:t>10,0</w:t>
            </w:r>
            <w:r w:rsidRPr="00275752">
              <w:rPr>
                <w:lang w:val="en-US"/>
              </w:rPr>
              <w:t>0</w:t>
            </w:r>
          </w:p>
        </w:tc>
      </w:tr>
      <w:tr w:rsidR="000F213D" w:rsidRPr="00275752" w:rsidTr="000F213D">
        <w:trPr>
          <w:gridAfter w:val="1"/>
          <w:wAfter w:w="144" w:type="dxa"/>
          <w:trHeight w:val="10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pStyle w:val="a9"/>
              <w:rPr>
                <w:bCs/>
                <w:color w:val="000000"/>
              </w:rPr>
            </w:pPr>
            <w:r w:rsidRPr="00275752">
              <w:rPr>
                <w:bCs/>
                <w:color w:val="000000"/>
              </w:rPr>
              <w:t>Мероприятия по проведению капитального и текущего ремонтов в учреждениях культуры Курского района Ставропольского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pStyle w:val="a9"/>
              <w:jc w:val="center"/>
            </w:pPr>
            <w:r w:rsidRPr="00275752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r w:rsidRPr="00275752">
              <w:t>53 1 00 20050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jc w:val="center"/>
            </w:pPr>
            <w:r w:rsidRPr="00275752">
              <w:t>83,59</w:t>
            </w:r>
          </w:p>
        </w:tc>
      </w:tr>
      <w:tr w:rsidR="000F213D" w:rsidRPr="00275752" w:rsidTr="000F213D">
        <w:trPr>
          <w:gridAfter w:val="1"/>
          <w:wAfter w:w="144" w:type="dxa"/>
          <w:trHeight w:val="10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pStyle w:val="a9"/>
              <w:rPr>
                <w:bCs/>
                <w:color w:val="000000"/>
              </w:rPr>
            </w:pPr>
            <w:r w:rsidRPr="002757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pStyle w:val="a9"/>
              <w:jc w:val="center"/>
            </w:pPr>
            <w:r w:rsidRPr="00275752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r w:rsidRPr="00275752">
              <w:t>53 1 00 20050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240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jc w:val="center"/>
            </w:pPr>
            <w:r w:rsidRPr="00275752">
              <w:t>83,59</w:t>
            </w:r>
          </w:p>
        </w:tc>
      </w:tr>
      <w:tr w:rsidR="000F213D" w:rsidRPr="00275752" w:rsidTr="000F213D">
        <w:trPr>
          <w:gridAfter w:val="1"/>
          <w:wAfter w:w="144" w:type="dxa"/>
          <w:trHeight w:val="5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rPr>
                <w:bCs/>
                <w:color w:val="000000"/>
              </w:rPr>
            </w:pPr>
            <w:r w:rsidRPr="00275752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инициативах, за счет средств краевого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pStyle w:val="a9"/>
              <w:jc w:val="center"/>
            </w:pPr>
            <w:r w:rsidRPr="00275752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r w:rsidRPr="00275752">
              <w:t xml:space="preserve">53 1 00 </w:t>
            </w:r>
            <w:r w:rsidRPr="00275752">
              <w:rPr>
                <w:lang w:val="en-US"/>
              </w:rPr>
              <w:t>S</w:t>
            </w:r>
            <w:r w:rsidRPr="00275752">
              <w:t>6420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jc w:val="center"/>
            </w:pPr>
            <w:r w:rsidRPr="00275752">
              <w:t>1 029,00</w:t>
            </w:r>
          </w:p>
        </w:tc>
      </w:tr>
      <w:tr w:rsidR="000F213D" w:rsidRPr="00275752" w:rsidTr="000F213D">
        <w:trPr>
          <w:gridAfter w:val="1"/>
          <w:wAfter w:w="144" w:type="dxa"/>
          <w:trHeight w:val="10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rPr>
                <w:color w:val="000000"/>
              </w:rPr>
            </w:pPr>
            <w:r w:rsidRPr="002757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pStyle w:val="a9"/>
              <w:jc w:val="center"/>
            </w:pPr>
            <w:r w:rsidRPr="00275752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r w:rsidRPr="00275752">
              <w:t xml:space="preserve">53 1 00 </w:t>
            </w:r>
            <w:r w:rsidRPr="00275752">
              <w:rPr>
                <w:lang w:val="en-US"/>
              </w:rPr>
              <w:t>S</w:t>
            </w:r>
            <w:r w:rsidRPr="00275752">
              <w:t>6420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240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jc w:val="center"/>
            </w:pPr>
            <w:r w:rsidRPr="00275752">
              <w:t>1 029,00</w:t>
            </w:r>
          </w:p>
        </w:tc>
      </w:tr>
      <w:tr w:rsidR="000F213D" w:rsidRPr="00275752" w:rsidTr="000F213D">
        <w:trPr>
          <w:gridAfter w:val="1"/>
          <w:wAfter w:w="144" w:type="dxa"/>
          <w:trHeight w:val="10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pStyle w:val="a9"/>
              <w:rPr>
                <w:bCs/>
                <w:color w:val="000000"/>
              </w:rPr>
            </w:pPr>
            <w:r w:rsidRPr="00275752">
              <w:rPr>
                <w:bCs/>
                <w:color w:val="00000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pStyle w:val="a9"/>
              <w:jc w:val="center"/>
            </w:pPr>
            <w:r w:rsidRPr="00275752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r w:rsidRPr="00275752">
              <w:t xml:space="preserve">53 1 00 </w:t>
            </w:r>
            <w:r w:rsidRPr="00275752">
              <w:rPr>
                <w:lang w:val="en-US"/>
              </w:rPr>
              <w:t>G6420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jc w:val="center"/>
            </w:pPr>
            <w:r w:rsidRPr="00275752">
              <w:t>167,00</w:t>
            </w:r>
          </w:p>
        </w:tc>
      </w:tr>
      <w:tr w:rsidR="000F213D" w:rsidRPr="00275752" w:rsidTr="000F213D">
        <w:trPr>
          <w:gridAfter w:val="1"/>
          <w:wAfter w:w="144" w:type="dxa"/>
          <w:trHeight w:val="10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pStyle w:val="a9"/>
              <w:rPr>
                <w:bCs/>
                <w:color w:val="000000"/>
              </w:rPr>
            </w:pPr>
            <w:r w:rsidRPr="00275752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pStyle w:val="a9"/>
              <w:jc w:val="center"/>
            </w:pPr>
            <w:r w:rsidRPr="00275752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r w:rsidRPr="00275752">
              <w:t xml:space="preserve">53 1 00 </w:t>
            </w:r>
            <w:r w:rsidRPr="00275752">
              <w:rPr>
                <w:lang w:val="en-US"/>
              </w:rPr>
              <w:t>G</w:t>
            </w:r>
            <w:r w:rsidRPr="00275752">
              <w:t>6420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240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jc w:val="center"/>
            </w:pPr>
            <w:r w:rsidRPr="00275752">
              <w:t>167,00</w:t>
            </w:r>
          </w:p>
        </w:tc>
      </w:tr>
      <w:tr w:rsidR="000F213D" w:rsidRPr="00275752" w:rsidTr="000F213D">
        <w:trPr>
          <w:gridAfter w:val="1"/>
          <w:wAfter w:w="144" w:type="dxa"/>
          <w:trHeight w:val="10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pStyle w:val="a9"/>
              <w:rPr>
                <w:bCs/>
                <w:color w:val="000000"/>
              </w:rPr>
            </w:pPr>
            <w:r w:rsidRPr="00275752">
              <w:rPr>
                <w:bCs/>
                <w:color w:val="000000"/>
              </w:rPr>
              <w:t>Проведение капитального ремонта зданий и сооружений муниципальных учреждений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pStyle w:val="a9"/>
              <w:jc w:val="center"/>
            </w:pPr>
            <w:r w:rsidRPr="00275752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r w:rsidRPr="00275752">
              <w:t xml:space="preserve">53 1 00 </w:t>
            </w:r>
            <w:r w:rsidRPr="00275752">
              <w:rPr>
                <w:lang w:val="en-US"/>
              </w:rPr>
              <w:t>S</w:t>
            </w:r>
            <w:r w:rsidRPr="00275752">
              <w:t>6660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jc w:val="center"/>
            </w:pPr>
            <w:r w:rsidRPr="00275752">
              <w:t>3 210,52</w:t>
            </w:r>
          </w:p>
        </w:tc>
      </w:tr>
      <w:tr w:rsidR="000F213D" w:rsidRPr="00275752" w:rsidTr="000F213D">
        <w:trPr>
          <w:gridAfter w:val="1"/>
          <w:wAfter w:w="144" w:type="dxa"/>
          <w:trHeight w:val="10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pStyle w:val="a9"/>
              <w:rPr>
                <w:bCs/>
                <w:color w:val="000000"/>
              </w:rPr>
            </w:pPr>
            <w:r w:rsidRPr="00275752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pStyle w:val="a9"/>
              <w:jc w:val="center"/>
            </w:pPr>
            <w:r w:rsidRPr="00275752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r w:rsidRPr="00275752">
              <w:t xml:space="preserve">53 1 00 </w:t>
            </w:r>
            <w:r w:rsidRPr="00275752">
              <w:rPr>
                <w:lang w:val="en-US"/>
              </w:rPr>
              <w:t>S</w:t>
            </w:r>
            <w:r w:rsidRPr="00275752">
              <w:t>6660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240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jc w:val="center"/>
            </w:pPr>
            <w:r w:rsidRPr="00275752">
              <w:t>3 210,52</w:t>
            </w:r>
          </w:p>
        </w:tc>
      </w:tr>
      <w:tr w:rsidR="000F213D" w:rsidRPr="00275752" w:rsidTr="000F213D">
        <w:trPr>
          <w:gridAfter w:val="1"/>
          <w:wAfter w:w="144" w:type="dxa"/>
          <w:trHeight w:val="10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pStyle w:val="a9"/>
            </w:pPr>
            <w:r w:rsidRPr="00275752"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pStyle w:val="a9"/>
              <w:jc w:val="center"/>
            </w:pPr>
            <w:r w:rsidRPr="00275752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jc w:val="center"/>
            </w:pPr>
            <w:r w:rsidRPr="00275752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jc w:val="center"/>
            </w:pPr>
            <w:r w:rsidRPr="00275752">
              <w:t>1 237,00</w:t>
            </w:r>
          </w:p>
        </w:tc>
      </w:tr>
      <w:tr w:rsidR="000F213D" w:rsidRPr="00275752" w:rsidTr="000F213D">
        <w:trPr>
          <w:gridAfter w:val="1"/>
          <w:wAfter w:w="144" w:type="dxa"/>
          <w:trHeight w:val="10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pStyle w:val="a9"/>
            </w:pPr>
            <w:r w:rsidRPr="00275752"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pStyle w:val="a9"/>
              <w:jc w:val="center"/>
            </w:pPr>
            <w:r w:rsidRPr="00275752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jc w:val="center"/>
            </w:pPr>
            <w:r w:rsidRPr="00275752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jc w:val="center"/>
            </w:pPr>
            <w:r w:rsidRPr="00275752">
              <w:t>1 237,00</w:t>
            </w:r>
          </w:p>
        </w:tc>
      </w:tr>
      <w:tr w:rsidR="000F213D" w:rsidRPr="00275752" w:rsidTr="000F213D">
        <w:trPr>
          <w:gridAfter w:val="1"/>
          <w:wAfter w:w="144" w:type="dxa"/>
          <w:trHeight w:val="10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pStyle w:val="a9"/>
            </w:pPr>
            <w:r w:rsidRPr="00275752">
              <w:t>Реализация функций, связанных с социальной помощью населению поселений Курского района Ставропольского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pStyle w:val="a9"/>
              <w:jc w:val="center"/>
            </w:pPr>
            <w:r w:rsidRPr="00275752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r w:rsidRPr="00275752">
              <w:t>59 0 00 00000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jc w:val="center"/>
            </w:pPr>
            <w:r w:rsidRPr="00275752">
              <w:t>1 237,00</w:t>
            </w:r>
          </w:p>
        </w:tc>
      </w:tr>
      <w:tr w:rsidR="000F213D" w:rsidRPr="00275752" w:rsidTr="000F213D">
        <w:trPr>
          <w:gridAfter w:val="1"/>
          <w:wAfter w:w="144" w:type="dxa"/>
          <w:trHeight w:val="10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pStyle w:val="a9"/>
            </w:pPr>
            <w:r w:rsidRPr="00275752">
              <w:t>Не программные расходы в рамках реализации функций, связанных с социальной помощью населению поселений Курского района Ставропольского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pStyle w:val="a9"/>
              <w:jc w:val="center"/>
            </w:pPr>
            <w:r w:rsidRPr="00275752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r w:rsidRPr="00275752">
              <w:t>59 1 00 00000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jc w:val="center"/>
            </w:pPr>
            <w:r w:rsidRPr="00275752">
              <w:t>1 237,00</w:t>
            </w:r>
          </w:p>
        </w:tc>
      </w:tr>
      <w:tr w:rsidR="000F213D" w:rsidRPr="00275752" w:rsidTr="000F213D">
        <w:trPr>
          <w:gridAfter w:val="1"/>
          <w:wAfter w:w="144" w:type="dxa"/>
          <w:trHeight w:val="10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pStyle w:val="a9"/>
            </w:pPr>
            <w:r w:rsidRPr="00275752">
              <w:t xml:space="preserve">Предоставление молодым семьям социальных выплат на приобретение(строительство) жилья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pStyle w:val="a9"/>
              <w:jc w:val="center"/>
            </w:pPr>
            <w:r w:rsidRPr="00275752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r w:rsidRPr="00275752">
              <w:t xml:space="preserve">59 1 00 </w:t>
            </w:r>
            <w:r w:rsidRPr="00275752">
              <w:rPr>
                <w:lang w:val="en-US"/>
              </w:rPr>
              <w:t>S</w:t>
            </w:r>
            <w:r w:rsidRPr="00275752">
              <w:t>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jc w:val="center"/>
            </w:pPr>
            <w:r w:rsidRPr="00275752">
              <w:t>1 237,00</w:t>
            </w:r>
          </w:p>
        </w:tc>
      </w:tr>
      <w:tr w:rsidR="000F213D" w:rsidRPr="00275752" w:rsidTr="000F213D">
        <w:trPr>
          <w:gridAfter w:val="1"/>
          <w:wAfter w:w="144" w:type="dxa"/>
          <w:trHeight w:val="10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r w:rsidRPr="00275752">
              <w:t>Мероприятия по обеспечению жильем молодых семей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pStyle w:val="a9"/>
              <w:jc w:val="center"/>
            </w:pPr>
            <w:r w:rsidRPr="00275752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r w:rsidRPr="00275752">
              <w:t>59 1 </w:t>
            </w:r>
            <w:r w:rsidRPr="00275752">
              <w:rPr>
                <w:lang w:val="en-US"/>
              </w:rPr>
              <w:t>00 S</w:t>
            </w:r>
            <w:r w:rsidRPr="00275752">
              <w:t>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ind w:firstLine="20"/>
              <w:jc w:val="center"/>
            </w:pPr>
            <w:r w:rsidRPr="00275752">
              <w:t>320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5752" w:rsidRDefault="000F213D" w:rsidP="000F213D">
            <w:pPr>
              <w:jc w:val="center"/>
            </w:pPr>
            <w:r w:rsidRPr="00275752">
              <w:t>1 237,00</w:t>
            </w:r>
          </w:p>
        </w:tc>
      </w:tr>
      <w:bookmarkEnd w:id="1"/>
    </w:tbl>
    <w:p w:rsidR="00275752" w:rsidRDefault="00275752" w:rsidP="00C458E7">
      <w:pPr>
        <w:tabs>
          <w:tab w:val="left" w:pos="5245"/>
        </w:tabs>
        <w:spacing w:line="240" w:lineRule="exact"/>
        <w:ind w:left="4820" w:right="139"/>
        <w:jc w:val="right"/>
        <w:rPr>
          <w:sz w:val="28"/>
          <w:szCs w:val="28"/>
        </w:rPr>
      </w:pPr>
    </w:p>
    <w:p w:rsidR="00275752" w:rsidRDefault="00275752" w:rsidP="00C458E7">
      <w:pPr>
        <w:tabs>
          <w:tab w:val="left" w:pos="5245"/>
        </w:tabs>
        <w:spacing w:line="240" w:lineRule="exact"/>
        <w:ind w:left="4820" w:right="139"/>
        <w:jc w:val="right"/>
        <w:rPr>
          <w:sz w:val="28"/>
          <w:szCs w:val="28"/>
        </w:rPr>
      </w:pPr>
    </w:p>
    <w:p w:rsidR="00275752" w:rsidRDefault="00275752" w:rsidP="00C458E7">
      <w:pPr>
        <w:tabs>
          <w:tab w:val="left" w:pos="5245"/>
        </w:tabs>
        <w:spacing w:line="240" w:lineRule="exact"/>
        <w:ind w:left="4820" w:right="139"/>
        <w:jc w:val="right"/>
        <w:rPr>
          <w:sz w:val="28"/>
          <w:szCs w:val="28"/>
        </w:rPr>
      </w:pPr>
    </w:p>
    <w:p w:rsidR="00C458E7" w:rsidRPr="00275752" w:rsidRDefault="00C458E7" w:rsidP="00C458E7">
      <w:pPr>
        <w:tabs>
          <w:tab w:val="left" w:pos="5245"/>
        </w:tabs>
        <w:spacing w:line="240" w:lineRule="exact"/>
        <w:ind w:left="4820" w:right="139"/>
        <w:jc w:val="right"/>
        <w:rPr>
          <w:sz w:val="28"/>
          <w:szCs w:val="28"/>
        </w:rPr>
      </w:pPr>
      <w:bookmarkStart w:id="2" w:name="_GoBack"/>
      <w:bookmarkEnd w:id="2"/>
      <w:r w:rsidRPr="00275752">
        <w:rPr>
          <w:sz w:val="28"/>
          <w:szCs w:val="28"/>
        </w:rPr>
        <w:lastRenderedPageBreak/>
        <w:t>Приложение № 4</w:t>
      </w:r>
    </w:p>
    <w:p w:rsidR="00C458E7" w:rsidRPr="00275752" w:rsidRDefault="00C458E7" w:rsidP="00C458E7">
      <w:pPr>
        <w:tabs>
          <w:tab w:val="left" w:pos="5245"/>
        </w:tabs>
        <w:spacing w:line="240" w:lineRule="exact"/>
        <w:ind w:left="4820" w:right="139"/>
        <w:jc w:val="right"/>
        <w:rPr>
          <w:sz w:val="28"/>
          <w:szCs w:val="28"/>
        </w:rPr>
      </w:pPr>
      <w:r w:rsidRPr="00275752">
        <w:rPr>
          <w:sz w:val="28"/>
          <w:szCs w:val="28"/>
        </w:rPr>
        <w:t xml:space="preserve">к решению Совета Курского </w:t>
      </w:r>
    </w:p>
    <w:p w:rsidR="00C458E7" w:rsidRPr="00275752" w:rsidRDefault="00C458E7" w:rsidP="00C458E7">
      <w:pPr>
        <w:tabs>
          <w:tab w:val="left" w:pos="5245"/>
        </w:tabs>
        <w:spacing w:line="240" w:lineRule="exact"/>
        <w:ind w:left="4820" w:right="139"/>
        <w:jc w:val="right"/>
        <w:rPr>
          <w:sz w:val="28"/>
          <w:szCs w:val="28"/>
        </w:rPr>
      </w:pPr>
      <w:r w:rsidRPr="00275752">
        <w:rPr>
          <w:sz w:val="28"/>
          <w:szCs w:val="28"/>
        </w:rPr>
        <w:t xml:space="preserve">муниципального округа </w:t>
      </w:r>
    </w:p>
    <w:p w:rsidR="00C458E7" w:rsidRPr="00275752" w:rsidRDefault="00C458E7" w:rsidP="00C458E7">
      <w:pPr>
        <w:tabs>
          <w:tab w:val="left" w:pos="5245"/>
        </w:tabs>
        <w:spacing w:line="240" w:lineRule="exact"/>
        <w:ind w:left="4820" w:right="139"/>
        <w:jc w:val="right"/>
        <w:rPr>
          <w:sz w:val="28"/>
          <w:szCs w:val="28"/>
        </w:rPr>
      </w:pPr>
      <w:r w:rsidRPr="00275752">
        <w:rPr>
          <w:sz w:val="28"/>
          <w:szCs w:val="28"/>
        </w:rPr>
        <w:t>Ставропольского края</w:t>
      </w:r>
    </w:p>
    <w:p w:rsidR="00C458E7" w:rsidRPr="00275752" w:rsidRDefault="00C458E7" w:rsidP="00C458E7">
      <w:pPr>
        <w:tabs>
          <w:tab w:val="left" w:pos="5245"/>
        </w:tabs>
        <w:spacing w:line="240" w:lineRule="exact"/>
        <w:ind w:left="4820" w:right="139" w:firstLine="709"/>
        <w:jc w:val="right"/>
        <w:rPr>
          <w:sz w:val="28"/>
          <w:szCs w:val="28"/>
        </w:rPr>
      </w:pPr>
      <w:r w:rsidRPr="00275752">
        <w:rPr>
          <w:sz w:val="28"/>
          <w:szCs w:val="28"/>
        </w:rPr>
        <w:t xml:space="preserve">от 10 декабря 2020 года № 103 </w:t>
      </w:r>
    </w:p>
    <w:p w:rsidR="00C458E7" w:rsidRPr="00275752" w:rsidRDefault="00C458E7" w:rsidP="00C458E7">
      <w:pPr>
        <w:tabs>
          <w:tab w:val="left" w:pos="5245"/>
        </w:tabs>
        <w:spacing w:line="240" w:lineRule="exact"/>
        <w:ind w:left="4820" w:right="139"/>
        <w:jc w:val="right"/>
        <w:rPr>
          <w:sz w:val="28"/>
          <w:szCs w:val="28"/>
        </w:rPr>
      </w:pPr>
    </w:p>
    <w:p w:rsidR="00C458E7" w:rsidRPr="00275752" w:rsidRDefault="00C458E7" w:rsidP="00C458E7">
      <w:pPr>
        <w:tabs>
          <w:tab w:val="left" w:pos="5245"/>
        </w:tabs>
        <w:spacing w:line="240" w:lineRule="exact"/>
        <w:ind w:left="4820" w:right="139"/>
        <w:jc w:val="right"/>
        <w:rPr>
          <w:sz w:val="28"/>
          <w:szCs w:val="28"/>
        </w:rPr>
      </w:pPr>
    </w:p>
    <w:p w:rsidR="00C458E7" w:rsidRPr="00275752" w:rsidRDefault="00C458E7" w:rsidP="00C458E7">
      <w:pPr>
        <w:tabs>
          <w:tab w:val="left" w:pos="5245"/>
        </w:tabs>
        <w:spacing w:line="240" w:lineRule="exact"/>
        <w:ind w:left="4820" w:right="139"/>
        <w:jc w:val="right"/>
        <w:rPr>
          <w:sz w:val="28"/>
          <w:szCs w:val="28"/>
        </w:rPr>
      </w:pPr>
      <w:r w:rsidRPr="00275752">
        <w:rPr>
          <w:sz w:val="28"/>
          <w:szCs w:val="28"/>
        </w:rPr>
        <w:t>Приложение 6</w:t>
      </w:r>
    </w:p>
    <w:p w:rsidR="00C458E7" w:rsidRPr="00275752" w:rsidRDefault="00C458E7" w:rsidP="00C458E7">
      <w:pPr>
        <w:tabs>
          <w:tab w:val="left" w:pos="5245"/>
        </w:tabs>
        <w:spacing w:line="240" w:lineRule="exact"/>
        <w:ind w:left="4820" w:right="139" w:firstLine="709"/>
        <w:jc w:val="right"/>
        <w:rPr>
          <w:sz w:val="28"/>
          <w:szCs w:val="28"/>
        </w:rPr>
      </w:pPr>
      <w:r w:rsidRPr="00275752">
        <w:rPr>
          <w:sz w:val="28"/>
          <w:szCs w:val="28"/>
        </w:rPr>
        <w:t xml:space="preserve">к решению Совета депутатов </w:t>
      </w:r>
    </w:p>
    <w:p w:rsidR="00C458E7" w:rsidRPr="00275752" w:rsidRDefault="00C458E7" w:rsidP="00C458E7">
      <w:pPr>
        <w:tabs>
          <w:tab w:val="left" w:pos="5245"/>
        </w:tabs>
        <w:spacing w:line="240" w:lineRule="exact"/>
        <w:ind w:left="4820" w:right="139" w:firstLine="709"/>
        <w:jc w:val="right"/>
        <w:rPr>
          <w:sz w:val="28"/>
          <w:szCs w:val="28"/>
        </w:rPr>
      </w:pPr>
      <w:r w:rsidRPr="00275752">
        <w:rPr>
          <w:sz w:val="28"/>
          <w:szCs w:val="28"/>
        </w:rPr>
        <w:t>муниципального образования</w:t>
      </w:r>
    </w:p>
    <w:p w:rsidR="00C458E7" w:rsidRPr="00275752" w:rsidRDefault="00C458E7" w:rsidP="00C458E7">
      <w:pPr>
        <w:tabs>
          <w:tab w:val="left" w:pos="5245"/>
        </w:tabs>
        <w:spacing w:line="240" w:lineRule="exact"/>
        <w:ind w:left="4820" w:right="139"/>
        <w:jc w:val="right"/>
        <w:rPr>
          <w:sz w:val="28"/>
          <w:szCs w:val="28"/>
        </w:rPr>
      </w:pPr>
      <w:r w:rsidRPr="00275752">
        <w:rPr>
          <w:sz w:val="28"/>
          <w:szCs w:val="28"/>
        </w:rPr>
        <w:t xml:space="preserve">Серноводского сельсовета Курского </w:t>
      </w:r>
    </w:p>
    <w:p w:rsidR="00C458E7" w:rsidRPr="00275752" w:rsidRDefault="00C458E7" w:rsidP="00C458E7">
      <w:pPr>
        <w:tabs>
          <w:tab w:val="left" w:pos="5245"/>
        </w:tabs>
        <w:spacing w:line="240" w:lineRule="exact"/>
        <w:ind w:left="4820" w:right="139" w:firstLine="709"/>
        <w:jc w:val="right"/>
        <w:rPr>
          <w:sz w:val="28"/>
          <w:szCs w:val="28"/>
        </w:rPr>
      </w:pPr>
      <w:r w:rsidRPr="00275752">
        <w:rPr>
          <w:sz w:val="28"/>
          <w:szCs w:val="28"/>
        </w:rPr>
        <w:t>района Ставропольского края</w:t>
      </w:r>
    </w:p>
    <w:p w:rsidR="00C458E7" w:rsidRPr="00275752" w:rsidRDefault="00C458E7" w:rsidP="00C458E7">
      <w:pPr>
        <w:tabs>
          <w:tab w:val="left" w:pos="5355"/>
          <w:tab w:val="left" w:pos="5387"/>
          <w:tab w:val="left" w:pos="5529"/>
          <w:tab w:val="right" w:pos="10772"/>
        </w:tabs>
        <w:spacing w:line="240" w:lineRule="exact"/>
        <w:ind w:left="5387" w:right="139" w:hanging="5387"/>
        <w:jc w:val="right"/>
        <w:rPr>
          <w:sz w:val="28"/>
          <w:szCs w:val="28"/>
        </w:rPr>
      </w:pPr>
      <w:r w:rsidRPr="00275752">
        <w:rPr>
          <w:sz w:val="28"/>
          <w:szCs w:val="28"/>
          <w:lang w:eastAsia="ru-RU"/>
        </w:rPr>
        <w:t xml:space="preserve"> от 09 декабря 2019 года № 17</w:t>
      </w:r>
    </w:p>
    <w:p w:rsidR="00F6269F" w:rsidRPr="00275752" w:rsidRDefault="00F6269F" w:rsidP="00F67D82">
      <w:pPr>
        <w:jc w:val="right"/>
        <w:rPr>
          <w:sz w:val="28"/>
          <w:szCs w:val="28"/>
        </w:rPr>
      </w:pPr>
    </w:p>
    <w:p w:rsidR="00F6269F" w:rsidRPr="00275752" w:rsidRDefault="00F6269F" w:rsidP="002247F5">
      <w:pPr>
        <w:ind w:firstLine="720"/>
        <w:jc w:val="center"/>
        <w:rPr>
          <w:sz w:val="28"/>
          <w:szCs w:val="28"/>
        </w:rPr>
      </w:pPr>
    </w:p>
    <w:p w:rsidR="00F6269F" w:rsidRPr="00275752" w:rsidRDefault="00F6269F" w:rsidP="002247F5">
      <w:pPr>
        <w:ind w:firstLine="720"/>
        <w:jc w:val="center"/>
        <w:rPr>
          <w:sz w:val="28"/>
          <w:szCs w:val="28"/>
        </w:rPr>
      </w:pPr>
    </w:p>
    <w:p w:rsidR="000F213D" w:rsidRPr="00275752" w:rsidRDefault="000F213D" w:rsidP="000F213D">
      <w:pPr>
        <w:ind w:firstLine="720"/>
        <w:jc w:val="center"/>
        <w:rPr>
          <w:sz w:val="28"/>
          <w:szCs w:val="28"/>
        </w:rPr>
      </w:pPr>
      <w:r w:rsidRPr="00275752">
        <w:rPr>
          <w:sz w:val="28"/>
          <w:szCs w:val="28"/>
        </w:rPr>
        <w:t>Распределение</w:t>
      </w:r>
    </w:p>
    <w:p w:rsidR="000F213D" w:rsidRPr="00275752" w:rsidRDefault="000F213D" w:rsidP="000F213D">
      <w:pPr>
        <w:jc w:val="center"/>
        <w:rPr>
          <w:sz w:val="28"/>
          <w:szCs w:val="28"/>
        </w:rPr>
      </w:pPr>
      <w:r w:rsidRPr="00275752">
        <w:rPr>
          <w:sz w:val="28"/>
          <w:szCs w:val="28"/>
        </w:rPr>
        <w:t>бюджетных ассигнований по целевым статьям (муниципальным программам и непрограммным направлениям деятельности)(ЦСР) и группам видов расходов(ВР) классификации расходов местного бюджета на 2020 год</w:t>
      </w:r>
    </w:p>
    <w:p w:rsidR="000F213D" w:rsidRPr="00275752" w:rsidRDefault="000F213D" w:rsidP="000F213D">
      <w:pPr>
        <w:ind w:firstLine="720"/>
        <w:jc w:val="center"/>
        <w:rPr>
          <w:sz w:val="28"/>
          <w:szCs w:val="28"/>
        </w:rPr>
      </w:pPr>
      <w:r w:rsidRPr="00275752">
        <w:rPr>
          <w:sz w:val="28"/>
          <w:szCs w:val="28"/>
        </w:rPr>
        <w:t xml:space="preserve">                                                    </w:t>
      </w:r>
    </w:p>
    <w:p w:rsidR="000F213D" w:rsidRPr="00275752" w:rsidRDefault="000F213D" w:rsidP="000F213D">
      <w:pPr>
        <w:ind w:firstLine="720"/>
        <w:jc w:val="center"/>
        <w:rPr>
          <w:sz w:val="28"/>
          <w:szCs w:val="28"/>
        </w:rPr>
      </w:pPr>
      <w:r w:rsidRPr="0027575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(тыс. рублей)</w:t>
      </w:r>
    </w:p>
    <w:tbl>
      <w:tblPr>
        <w:tblW w:w="14989" w:type="dxa"/>
        <w:tblInd w:w="93" w:type="dxa"/>
        <w:tblLook w:val="04A0" w:firstRow="1" w:lastRow="0" w:firstColumn="1" w:lastColumn="0" w:noHBand="0" w:noVBand="1"/>
      </w:tblPr>
      <w:tblGrid>
        <w:gridCol w:w="49"/>
        <w:gridCol w:w="9889"/>
        <w:gridCol w:w="2410"/>
        <w:gridCol w:w="860"/>
        <w:gridCol w:w="1781"/>
      </w:tblGrid>
      <w:tr w:rsidR="000F213D" w:rsidRPr="00275752" w:rsidTr="000F213D">
        <w:trPr>
          <w:trHeight w:val="315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75752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bCs/>
                <w:color w:val="000000"/>
              </w:rPr>
            </w:pPr>
            <w:r w:rsidRPr="00275752">
              <w:rPr>
                <w:bCs/>
                <w:color w:val="000000"/>
              </w:rPr>
              <w:t>ЦСР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bCs/>
                <w:color w:val="000000"/>
              </w:rPr>
            </w:pPr>
            <w:r w:rsidRPr="00275752">
              <w:rPr>
                <w:bCs/>
                <w:color w:val="000000"/>
              </w:rPr>
              <w:t>ВР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bCs/>
                <w:color w:val="000000"/>
              </w:rPr>
            </w:pPr>
            <w:r w:rsidRPr="00275752">
              <w:rPr>
                <w:bCs/>
                <w:color w:val="000000"/>
              </w:rPr>
              <w:t>Сумма</w:t>
            </w:r>
          </w:p>
        </w:tc>
      </w:tr>
      <w:tr w:rsidR="000F213D" w:rsidRPr="00275752" w:rsidTr="000F213D">
        <w:trPr>
          <w:trHeight w:val="255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bCs/>
                <w:color w:val="000000"/>
              </w:rPr>
            </w:pPr>
            <w:r w:rsidRPr="00275752">
              <w:rPr>
                <w:bCs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bCs/>
                <w:color w:val="000000"/>
              </w:rPr>
            </w:pPr>
            <w:r w:rsidRPr="00275752">
              <w:rPr>
                <w:bCs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bCs/>
                <w:color w:val="000000"/>
              </w:rPr>
            </w:pPr>
            <w:r w:rsidRPr="00275752">
              <w:rPr>
                <w:bCs/>
                <w:color w:val="000000"/>
              </w:rPr>
              <w:t>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bCs/>
                <w:color w:val="000000"/>
              </w:rPr>
            </w:pPr>
            <w:r w:rsidRPr="00275752">
              <w:rPr>
                <w:bCs/>
                <w:color w:val="000000"/>
              </w:rPr>
              <w:t>4</w:t>
            </w:r>
          </w:p>
        </w:tc>
      </w:tr>
      <w:tr w:rsidR="000F213D" w:rsidRPr="00275752" w:rsidTr="000F213D">
        <w:trPr>
          <w:trHeight w:val="315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rPr>
                <w:color w:val="000000"/>
                <w:sz w:val="28"/>
                <w:szCs w:val="28"/>
              </w:rPr>
            </w:pPr>
            <w:r w:rsidRPr="00275752">
              <w:rPr>
                <w:color w:val="000000"/>
                <w:sz w:val="28"/>
                <w:szCs w:val="28"/>
              </w:rPr>
              <w:t>Всего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CA6180" w:rsidP="00F0530C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275752">
              <w:rPr>
                <w:color w:val="000000"/>
                <w:sz w:val="28"/>
                <w:szCs w:val="28"/>
              </w:rPr>
              <w:t>36</w:t>
            </w:r>
            <w:r w:rsidR="00F0530C" w:rsidRPr="00275752">
              <w:rPr>
                <w:color w:val="000000"/>
                <w:sz w:val="28"/>
                <w:szCs w:val="28"/>
              </w:rPr>
              <w:t> 907,98</w:t>
            </w:r>
          </w:p>
        </w:tc>
      </w:tr>
      <w:tr w:rsidR="000F213D" w:rsidRPr="00275752" w:rsidTr="000F213D">
        <w:trPr>
          <w:trHeight w:val="66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rPr>
                <w:bCs/>
                <w:color w:val="000000"/>
              </w:rPr>
            </w:pPr>
            <w:r w:rsidRPr="00275752">
              <w:rPr>
                <w:bCs/>
                <w:color w:val="000000"/>
              </w:rPr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bCs/>
                <w:color w:val="000000"/>
              </w:rPr>
            </w:pPr>
            <w:r w:rsidRPr="00275752">
              <w:rPr>
                <w:bCs/>
                <w:color w:val="000000"/>
              </w:rPr>
              <w:t>51 0 00 00000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bCs/>
                <w:color w:val="000000"/>
              </w:rPr>
            </w:pPr>
            <w:r w:rsidRPr="00275752">
              <w:rPr>
                <w:bCs/>
                <w:color w:val="000000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45EBC" w:rsidP="00F0530C">
            <w:pPr>
              <w:jc w:val="right"/>
              <w:rPr>
                <w:bCs/>
                <w:color w:val="000000"/>
              </w:rPr>
            </w:pPr>
            <w:r w:rsidRPr="00275752">
              <w:rPr>
                <w:bCs/>
                <w:color w:val="000000"/>
              </w:rPr>
              <w:t>6</w:t>
            </w:r>
            <w:r w:rsidR="00433099" w:rsidRPr="00275752">
              <w:rPr>
                <w:bCs/>
                <w:color w:val="000000"/>
              </w:rPr>
              <w:t> </w:t>
            </w:r>
            <w:r w:rsidR="00F0530C" w:rsidRPr="00275752">
              <w:rPr>
                <w:bCs/>
                <w:color w:val="000000"/>
              </w:rPr>
              <w:t>6</w:t>
            </w:r>
            <w:r w:rsidR="00433099" w:rsidRPr="00275752">
              <w:rPr>
                <w:bCs/>
                <w:color w:val="000000"/>
              </w:rPr>
              <w:t>48,05</w:t>
            </w:r>
          </w:p>
        </w:tc>
      </w:tr>
      <w:tr w:rsidR="000F213D" w:rsidRPr="00275752" w:rsidTr="000F213D">
        <w:trPr>
          <w:trHeight w:val="66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rPr>
                <w:bCs/>
                <w:iCs/>
                <w:color w:val="000000"/>
              </w:rPr>
            </w:pPr>
            <w:r w:rsidRPr="00275752">
              <w:rPr>
                <w:bCs/>
                <w:iCs/>
                <w:color w:val="000000"/>
              </w:rPr>
              <w:t>Не программные расходы в рамках обеспечения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bCs/>
                <w:iCs/>
                <w:color w:val="000000"/>
              </w:rPr>
            </w:pPr>
            <w:r w:rsidRPr="00275752">
              <w:rPr>
                <w:bCs/>
                <w:iCs/>
                <w:color w:val="000000"/>
              </w:rPr>
              <w:t>51 1 00 00000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bCs/>
                <w:iCs/>
                <w:color w:val="000000"/>
              </w:rPr>
            </w:pPr>
            <w:r w:rsidRPr="00275752">
              <w:rPr>
                <w:bCs/>
                <w:iCs/>
                <w:color w:val="000000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F0530C">
            <w:pPr>
              <w:jc w:val="right"/>
              <w:rPr>
                <w:bCs/>
                <w:iCs/>
                <w:color w:val="000000"/>
                <w:highlight w:val="yellow"/>
              </w:rPr>
            </w:pPr>
            <w:r w:rsidRPr="00275752">
              <w:rPr>
                <w:bCs/>
                <w:iCs/>
                <w:color w:val="000000"/>
              </w:rPr>
              <w:t>4 </w:t>
            </w:r>
            <w:r w:rsidR="00F0530C" w:rsidRPr="00275752">
              <w:rPr>
                <w:bCs/>
                <w:iCs/>
                <w:color w:val="000000"/>
              </w:rPr>
              <w:t>9</w:t>
            </w:r>
            <w:r w:rsidR="00433099" w:rsidRPr="00275752">
              <w:rPr>
                <w:bCs/>
                <w:iCs/>
                <w:color w:val="000000"/>
              </w:rPr>
              <w:t>68</w:t>
            </w:r>
            <w:r w:rsidRPr="00275752">
              <w:rPr>
                <w:bCs/>
                <w:iCs/>
                <w:color w:val="000000"/>
              </w:rPr>
              <w:t>,</w:t>
            </w:r>
            <w:r w:rsidR="00433099" w:rsidRPr="00275752">
              <w:rPr>
                <w:bCs/>
                <w:iCs/>
                <w:color w:val="000000"/>
              </w:rPr>
              <w:t>15</w:t>
            </w:r>
          </w:p>
        </w:tc>
      </w:tr>
      <w:tr w:rsidR="000F213D" w:rsidRPr="00275752" w:rsidTr="000F213D">
        <w:trPr>
          <w:trHeight w:val="66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rPr>
                <w:color w:val="000000"/>
              </w:rPr>
            </w:pPr>
            <w:r w:rsidRPr="00275752">
              <w:rPr>
                <w:color w:val="000000"/>
              </w:rPr>
              <w:t>Расходы на обеспечение функций местного самоуправления Курского района Ставропольского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51 1 00 10010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F0530C" w:rsidP="00F0530C">
            <w:pPr>
              <w:jc w:val="right"/>
              <w:rPr>
                <w:color w:val="000000"/>
                <w:highlight w:val="yellow"/>
              </w:rPr>
            </w:pPr>
            <w:r w:rsidRPr="00275752">
              <w:rPr>
                <w:color w:val="000000"/>
              </w:rPr>
              <w:t>2</w:t>
            </w:r>
            <w:r w:rsidR="00433099" w:rsidRPr="00275752">
              <w:rPr>
                <w:color w:val="000000"/>
              </w:rPr>
              <w:t> </w:t>
            </w:r>
            <w:r w:rsidRPr="00275752">
              <w:rPr>
                <w:color w:val="000000"/>
              </w:rPr>
              <w:t>0</w:t>
            </w:r>
            <w:r w:rsidR="00433099" w:rsidRPr="00275752">
              <w:rPr>
                <w:color w:val="000000"/>
              </w:rPr>
              <w:t>04,</w:t>
            </w:r>
            <w:r w:rsidR="00045EBC" w:rsidRPr="00275752">
              <w:rPr>
                <w:color w:val="000000"/>
              </w:rPr>
              <w:t>46</w:t>
            </w:r>
          </w:p>
        </w:tc>
      </w:tr>
      <w:tr w:rsidR="000F213D" w:rsidRPr="00275752" w:rsidTr="000F213D">
        <w:trPr>
          <w:trHeight w:val="347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rPr>
                <w:color w:val="000000"/>
              </w:rPr>
            </w:pPr>
            <w:r w:rsidRPr="002757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51 1 00 10010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120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45EBC">
            <w:pPr>
              <w:jc w:val="right"/>
              <w:rPr>
                <w:color w:val="000000"/>
              </w:rPr>
            </w:pPr>
            <w:r w:rsidRPr="00275752">
              <w:rPr>
                <w:color w:val="000000"/>
              </w:rPr>
              <w:t>1</w:t>
            </w:r>
            <w:r w:rsidR="00045EBC" w:rsidRPr="00275752">
              <w:rPr>
                <w:color w:val="000000"/>
              </w:rPr>
              <w:t>10</w:t>
            </w:r>
            <w:r w:rsidRPr="00275752">
              <w:rPr>
                <w:color w:val="000000"/>
              </w:rPr>
              <w:t>,</w:t>
            </w:r>
            <w:r w:rsidR="00045EBC" w:rsidRPr="00275752">
              <w:rPr>
                <w:color w:val="000000"/>
              </w:rPr>
              <w:t>80</w:t>
            </w:r>
          </w:p>
        </w:tc>
      </w:tr>
      <w:tr w:rsidR="000F213D" w:rsidRPr="00275752" w:rsidTr="000F213D">
        <w:trPr>
          <w:trHeight w:val="552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rPr>
                <w:color w:val="000000"/>
              </w:rPr>
            </w:pPr>
            <w:r w:rsidRPr="002757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51 1 00 10010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F0530C">
            <w:pPr>
              <w:jc w:val="right"/>
              <w:rPr>
                <w:color w:val="000000"/>
              </w:rPr>
            </w:pPr>
            <w:r w:rsidRPr="00275752">
              <w:t>1 </w:t>
            </w:r>
            <w:r w:rsidR="00F0530C" w:rsidRPr="00275752">
              <w:t>8</w:t>
            </w:r>
            <w:r w:rsidR="00045EBC" w:rsidRPr="00275752">
              <w:t>63</w:t>
            </w:r>
            <w:r w:rsidRPr="00275752">
              <w:t>,</w:t>
            </w:r>
            <w:r w:rsidR="00045EBC" w:rsidRPr="00275752">
              <w:t>66</w:t>
            </w:r>
          </w:p>
        </w:tc>
      </w:tr>
      <w:tr w:rsidR="000F213D" w:rsidRPr="00275752" w:rsidTr="000F213D">
        <w:trPr>
          <w:trHeight w:val="409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rPr>
                <w:color w:val="000000"/>
              </w:rPr>
            </w:pPr>
            <w:r w:rsidRPr="00275752"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51 1 00 10010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850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right"/>
              <w:rPr>
                <w:color w:val="000000"/>
              </w:rPr>
            </w:pPr>
            <w:r w:rsidRPr="00275752">
              <w:rPr>
                <w:color w:val="000000"/>
              </w:rPr>
              <w:t>30,00</w:t>
            </w:r>
          </w:p>
        </w:tc>
      </w:tr>
      <w:tr w:rsidR="000F213D" w:rsidRPr="00275752" w:rsidTr="000F213D">
        <w:trPr>
          <w:trHeight w:val="66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rPr>
                <w:color w:val="000000"/>
              </w:rPr>
            </w:pPr>
            <w:r w:rsidRPr="00275752">
              <w:rPr>
                <w:color w:val="000000"/>
              </w:rPr>
              <w:t>Расходы на выплаты по оплате труда работников местного самоуправления Курского района Ставропольского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51 1 00 10020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45EBC">
            <w:pPr>
              <w:jc w:val="right"/>
              <w:rPr>
                <w:color w:val="000000"/>
              </w:rPr>
            </w:pPr>
            <w:r w:rsidRPr="00275752">
              <w:rPr>
                <w:lang w:val="en-US"/>
              </w:rPr>
              <w:t>2</w:t>
            </w:r>
            <w:r w:rsidRPr="00275752">
              <w:t xml:space="preserve"> </w:t>
            </w:r>
            <w:r w:rsidR="00045EBC" w:rsidRPr="00275752">
              <w:t>926</w:t>
            </w:r>
            <w:r w:rsidRPr="00275752">
              <w:t>,</w:t>
            </w:r>
            <w:r w:rsidR="00045EBC" w:rsidRPr="00275752">
              <w:t>86</w:t>
            </w:r>
          </w:p>
        </w:tc>
      </w:tr>
      <w:tr w:rsidR="000F213D" w:rsidRPr="00275752" w:rsidTr="000F213D">
        <w:trPr>
          <w:trHeight w:val="323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rPr>
                <w:color w:val="000000"/>
              </w:rPr>
            </w:pPr>
            <w:r w:rsidRPr="00275752">
              <w:rPr>
                <w:color w:val="000000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51 1 00 10020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120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45EBC">
            <w:pPr>
              <w:jc w:val="right"/>
              <w:rPr>
                <w:color w:val="000000"/>
              </w:rPr>
            </w:pPr>
            <w:r w:rsidRPr="00275752">
              <w:rPr>
                <w:lang w:val="en-US"/>
              </w:rPr>
              <w:t>2</w:t>
            </w:r>
            <w:r w:rsidRPr="00275752">
              <w:t xml:space="preserve"> </w:t>
            </w:r>
            <w:r w:rsidR="00045EBC" w:rsidRPr="00275752">
              <w:t>926</w:t>
            </w:r>
            <w:r w:rsidRPr="00275752">
              <w:t>,</w:t>
            </w:r>
            <w:r w:rsidR="00045EBC" w:rsidRPr="00275752">
              <w:t>86</w:t>
            </w:r>
          </w:p>
        </w:tc>
      </w:tr>
      <w:tr w:rsidR="000F213D" w:rsidRPr="00275752" w:rsidTr="000F213D">
        <w:trPr>
          <w:trHeight w:val="323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r w:rsidRPr="00275752">
              <w:t>Межбюджетные трансферты из бюджетов поселений,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  <w:lang w:val="en-US"/>
              </w:rPr>
            </w:pPr>
            <w:r w:rsidRPr="00275752">
              <w:rPr>
                <w:color w:val="000000"/>
                <w:lang w:val="en-US"/>
              </w:rPr>
              <w:t>51 1 00 90040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  <w:lang w:val="en-US"/>
              </w:rPr>
            </w:pPr>
            <w:r w:rsidRPr="00275752">
              <w:rPr>
                <w:color w:val="000000"/>
                <w:lang w:val="en-US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right"/>
              <w:rPr>
                <w:color w:val="000000"/>
              </w:rPr>
            </w:pPr>
            <w:r w:rsidRPr="00275752">
              <w:rPr>
                <w:color w:val="000000"/>
                <w:lang w:val="en-US"/>
              </w:rPr>
              <w:t>3</w:t>
            </w:r>
            <w:r w:rsidRPr="00275752">
              <w:rPr>
                <w:color w:val="000000"/>
              </w:rPr>
              <w:t>6,85</w:t>
            </w:r>
          </w:p>
        </w:tc>
      </w:tr>
      <w:tr w:rsidR="000F213D" w:rsidRPr="00275752" w:rsidTr="000F213D">
        <w:trPr>
          <w:trHeight w:val="323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r w:rsidRPr="00275752">
              <w:t>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  <w:lang w:val="en-US"/>
              </w:rPr>
            </w:pPr>
            <w:r w:rsidRPr="00275752">
              <w:rPr>
                <w:color w:val="000000"/>
                <w:lang w:val="en-US"/>
              </w:rPr>
              <w:t>51 1 00 90040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  <w:lang w:val="en-US"/>
              </w:rPr>
            </w:pPr>
            <w:r w:rsidRPr="00275752">
              <w:rPr>
                <w:color w:val="000000"/>
                <w:lang w:val="en-US"/>
              </w:rPr>
              <w:t>540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right"/>
              <w:rPr>
                <w:color w:val="000000"/>
              </w:rPr>
            </w:pPr>
            <w:r w:rsidRPr="00275752">
              <w:rPr>
                <w:color w:val="000000"/>
                <w:lang w:val="en-US"/>
              </w:rPr>
              <w:t>3</w:t>
            </w:r>
            <w:r w:rsidRPr="00275752">
              <w:rPr>
                <w:color w:val="000000"/>
              </w:rPr>
              <w:t>6,85</w:t>
            </w:r>
          </w:p>
        </w:tc>
      </w:tr>
      <w:tr w:rsidR="000F213D" w:rsidRPr="00275752" w:rsidTr="000F213D">
        <w:trPr>
          <w:trHeight w:val="66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rPr>
                <w:bCs/>
                <w:iCs/>
                <w:color w:val="000000"/>
              </w:rPr>
            </w:pPr>
            <w:r w:rsidRPr="00275752">
              <w:rPr>
                <w:bCs/>
                <w:iCs/>
                <w:color w:val="000000"/>
              </w:rPr>
              <w:t>Не программные расходы в рамках обеспечения деятельности главы Курского муниципального района Ставропольского края и глав муниципальных образований Курского района Ставропольского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bCs/>
                <w:iCs/>
                <w:color w:val="000000"/>
              </w:rPr>
            </w:pPr>
            <w:r w:rsidRPr="00275752">
              <w:rPr>
                <w:bCs/>
                <w:iCs/>
                <w:color w:val="000000"/>
              </w:rPr>
              <w:t>51 2 00 00000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bCs/>
                <w:iCs/>
                <w:color w:val="000000"/>
              </w:rPr>
            </w:pPr>
            <w:r w:rsidRPr="00275752">
              <w:rPr>
                <w:bCs/>
                <w:iCs/>
                <w:color w:val="000000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45EBC" w:rsidP="000F213D">
            <w:pPr>
              <w:jc w:val="right"/>
              <w:rPr>
                <w:bCs/>
                <w:iCs/>
                <w:color w:val="000000"/>
              </w:rPr>
            </w:pPr>
            <w:r w:rsidRPr="00275752">
              <w:rPr>
                <w:bCs/>
                <w:iCs/>
                <w:color w:val="000000"/>
              </w:rPr>
              <w:t>810,71</w:t>
            </w:r>
          </w:p>
        </w:tc>
      </w:tr>
      <w:tr w:rsidR="000F213D" w:rsidRPr="00275752" w:rsidTr="000F213D">
        <w:trPr>
          <w:trHeight w:val="66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rPr>
                <w:color w:val="000000"/>
              </w:rPr>
            </w:pPr>
            <w:r w:rsidRPr="00275752">
              <w:rPr>
                <w:color w:val="000000"/>
              </w:rPr>
              <w:t>Расходы на обеспечение функций местного самоуправления Курского района Ставропольского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51 2 00 10010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right"/>
              <w:rPr>
                <w:color w:val="000000"/>
              </w:rPr>
            </w:pPr>
            <w:r w:rsidRPr="00275752">
              <w:rPr>
                <w:color w:val="000000"/>
              </w:rPr>
              <w:t>41,55</w:t>
            </w:r>
          </w:p>
        </w:tc>
      </w:tr>
      <w:tr w:rsidR="000F213D" w:rsidRPr="00275752" w:rsidTr="000F213D">
        <w:trPr>
          <w:trHeight w:val="374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rPr>
                <w:color w:val="000000"/>
              </w:rPr>
            </w:pPr>
            <w:r w:rsidRPr="002757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51 2 00 10010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120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right"/>
              <w:rPr>
                <w:color w:val="000000"/>
              </w:rPr>
            </w:pPr>
            <w:r w:rsidRPr="00275752">
              <w:rPr>
                <w:color w:val="000000"/>
              </w:rPr>
              <w:t>41,55</w:t>
            </w:r>
          </w:p>
        </w:tc>
      </w:tr>
      <w:tr w:rsidR="000F213D" w:rsidRPr="00275752" w:rsidTr="000F213D">
        <w:trPr>
          <w:trHeight w:val="66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rPr>
                <w:color w:val="000000"/>
              </w:rPr>
            </w:pPr>
            <w:r w:rsidRPr="00275752">
              <w:rPr>
                <w:color w:val="000000"/>
              </w:rPr>
              <w:t>Расходы на выплаты по оплате труда работников местного самоуправления Курского района Ставропольского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51 2 00 10020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45EBC" w:rsidP="000F213D">
            <w:pPr>
              <w:jc w:val="right"/>
              <w:rPr>
                <w:color w:val="000000"/>
              </w:rPr>
            </w:pPr>
            <w:r w:rsidRPr="00275752">
              <w:rPr>
                <w:color w:val="000000"/>
              </w:rPr>
              <w:t>769,16</w:t>
            </w:r>
          </w:p>
        </w:tc>
      </w:tr>
      <w:tr w:rsidR="000F213D" w:rsidRPr="00275752" w:rsidTr="000F213D">
        <w:trPr>
          <w:trHeight w:val="318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rPr>
                <w:color w:val="000000"/>
              </w:rPr>
            </w:pPr>
            <w:r w:rsidRPr="00275752">
              <w:rPr>
                <w:color w:val="000000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51 2 00 10020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120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45EBC" w:rsidP="000F213D">
            <w:pPr>
              <w:jc w:val="right"/>
              <w:rPr>
                <w:color w:val="000000"/>
              </w:rPr>
            </w:pPr>
            <w:r w:rsidRPr="00275752">
              <w:rPr>
                <w:color w:val="000000"/>
              </w:rPr>
              <w:t>769,16</w:t>
            </w:r>
          </w:p>
        </w:tc>
      </w:tr>
      <w:tr w:rsidR="000F213D" w:rsidRPr="00275752" w:rsidTr="000F213D">
        <w:trPr>
          <w:trHeight w:val="549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rPr>
                <w:bCs/>
                <w:iCs/>
                <w:color w:val="000000"/>
              </w:rPr>
            </w:pPr>
            <w:r w:rsidRPr="00275752">
              <w:rPr>
                <w:bCs/>
                <w:iCs/>
                <w:color w:val="000000"/>
              </w:rPr>
              <w:t>Не программные расходы в рамках реализации государственных (муниципальных) функций, связанных с общегосударственным (муниципальным) управлением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bCs/>
                <w:iCs/>
                <w:color w:val="000000"/>
              </w:rPr>
            </w:pPr>
            <w:r w:rsidRPr="00275752">
              <w:rPr>
                <w:bCs/>
                <w:iCs/>
                <w:color w:val="000000"/>
              </w:rPr>
              <w:t>51 3 00 00000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bCs/>
                <w:iCs/>
                <w:color w:val="000000"/>
              </w:rPr>
            </w:pPr>
            <w:r w:rsidRPr="00275752">
              <w:rPr>
                <w:bCs/>
                <w:iCs/>
                <w:color w:val="000000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45EBC" w:rsidP="000F213D">
            <w:pPr>
              <w:jc w:val="right"/>
              <w:rPr>
                <w:bCs/>
                <w:iCs/>
                <w:color w:val="000000"/>
              </w:rPr>
            </w:pPr>
            <w:r w:rsidRPr="00275752">
              <w:rPr>
                <w:bCs/>
                <w:iCs/>
                <w:color w:val="000000"/>
              </w:rPr>
              <w:t>40</w:t>
            </w:r>
            <w:r w:rsidR="000F213D" w:rsidRPr="00275752">
              <w:rPr>
                <w:bCs/>
                <w:iCs/>
                <w:color w:val="000000"/>
              </w:rPr>
              <w:t>0,00</w:t>
            </w:r>
          </w:p>
        </w:tc>
      </w:tr>
      <w:tr w:rsidR="000F213D" w:rsidRPr="00275752" w:rsidTr="000F213D">
        <w:trPr>
          <w:trHeight w:val="475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rPr>
                <w:color w:val="000000"/>
              </w:rPr>
            </w:pPr>
            <w:r w:rsidRPr="00275752">
              <w:t>Расходы, связанные с общегосударственным (муниципальным) управлением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51 3 00 10040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45EBC">
            <w:pPr>
              <w:jc w:val="right"/>
              <w:rPr>
                <w:color w:val="000000"/>
              </w:rPr>
            </w:pPr>
            <w:r w:rsidRPr="00275752">
              <w:rPr>
                <w:color w:val="000000"/>
              </w:rPr>
              <w:t>2</w:t>
            </w:r>
            <w:r w:rsidR="00045EBC" w:rsidRPr="00275752">
              <w:rPr>
                <w:color w:val="000000"/>
              </w:rPr>
              <w:t>5</w:t>
            </w:r>
            <w:r w:rsidRPr="00275752">
              <w:rPr>
                <w:color w:val="000000"/>
              </w:rPr>
              <w:t>5,32</w:t>
            </w:r>
          </w:p>
        </w:tc>
      </w:tr>
      <w:tr w:rsidR="000F213D" w:rsidRPr="00275752" w:rsidTr="000F213D">
        <w:trPr>
          <w:trHeight w:val="491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rPr>
                <w:color w:val="000000"/>
              </w:rPr>
            </w:pPr>
            <w:r w:rsidRPr="002757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51 3 00 10040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right"/>
              <w:rPr>
                <w:color w:val="000000"/>
              </w:rPr>
            </w:pPr>
            <w:r w:rsidRPr="00275752">
              <w:rPr>
                <w:color w:val="000000"/>
              </w:rPr>
              <w:t>205,32</w:t>
            </w:r>
          </w:p>
        </w:tc>
      </w:tr>
      <w:tr w:rsidR="000F213D" w:rsidRPr="00275752" w:rsidTr="000F213D">
        <w:trPr>
          <w:trHeight w:val="491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rPr>
                <w:color w:val="000000"/>
              </w:rPr>
            </w:pPr>
            <w:r w:rsidRPr="00275752">
              <w:rPr>
                <w:bCs/>
                <w:color w:val="000000"/>
              </w:rPr>
              <w:t>Обеспечение гарантий муниципальных служащих Курского района Ставропольского края в соответствии с законодательством Ставропольского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51 3 00 10050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right"/>
              <w:rPr>
                <w:color w:val="000000"/>
              </w:rPr>
            </w:pPr>
            <w:r w:rsidRPr="00275752">
              <w:rPr>
                <w:color w:val="000000"/>
              </w:rPr>
              <w:t>144,68</w:t>
            </w:r>
          </w:p>
        </w:tc>
      </w:tr>
      <w:tr w:rsidR="000F213D" w:rsidRPr="00275752" w:rsidTr="000F213D">
        <w:trPr>
          <w:trHeight w:val="278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rPr>
                <w:color w:val="000000"/>
              </w:rPr>
            </w:pPr>
            <w:r w:rsidRPr="00275752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51 3 00 10050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45EBC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120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right"/>
              <w:rPr>
                <w:color w:val="000000"/>
              </w:rPr>
            </w:pPr>
            <w:r w:rsidRPr="00275752">
              <w:rPr>
                <w:color w:val="000000"/>
              </w:rPr>
              <w:t>144,68</w:t>
            </w:r>
          </w:p>
        </w:tc>
      </w:tr>
      <w:tr w:rsidR="000F213D" w:rsidRPr="00275752" w:rsidTr="000F213D">
        <w:trPr>
          <w:trHeight w:val="491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rPr>
                <w:color w:val="000000"/>
              </w:rPr>
            </w:pPr>
            <w:r w:rsidRPr="00275752">
              <w:rPr>
                <w:bCs/>
                <w:color w:val="000000"/>
              </w:rPr>
              <w:t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, а также на иные цели, определенные администрацией Курского муниципального района Ставропольского края и администрациями муниципальных образований Курского района Ставропольского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51 6 00 00000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right"/>
              <w:rPr>
                <w:color w:val="000000"/>
              </w:rPr>
            </w:pPr>
            <w:r w:rsidRPr="00275752">
              <w:rPr>
                <w:color w:val="000000"/>
              </w:rPr>
              <w:t>36,19</w:t>
            </w:r>
          </w:p>
        </w:tc>
      </w:tr>
      <w:tr w:rsidR="000F213D" w:rsidRPr="00275752" w:rsidTr="000F213D">
        <w:trPr>
          <w:trHeight w:val="491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rPr>
                <w:color w:val="000000"/>
              </w:rPr>
            </w:pPr>
            <w:r w:rsidRPr="00275752">
              <w:rPr>
                <w:bCs/>
                <w:color w:val="000000"/>
              </w:rPr>
              <w:t>Профилактика и устранение последствий распространения коронавирусной инфекции на территории Курского района Ставропольского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51 6 00 22381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right"/>
              <w:rPr>
                <w:color w:val="000000"/>
              </w:rPr>
            </w:pPr>
            <w:r w:rsidRPr="00275752">
              <w:rPr>
                <w:color w:val="000000"/>
              </w:rPr>
              <w:t>36,19</w:t>
            </w:r>
          </w:p>
        </w:tc>
      </w:tr>
      <w:tr w:rsidR="000F213D" w:rsidRPr="00275752" w:rsidTr="000F213D">
        <w:trPr>
          <w:trHeight w:val="26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rPr>
                <w:color w:val="000000"/>
              </w:rPr>
            </w:pPr>
            <w:r w:rsidRPr="00275752">
              <w:rPr>
                <w:bCs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51 6 00 22381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right"/>
              <w:rPr>
                <w:color w:val="000000"/>
              </w:rPr>
            </w:pPr>
            <w:r w:rsidRPr="00275752">
              <w:rPr>
                <w:color w:val="000000"/>
              </w:rPr>
              <w:t>36,19</w:t>
            </w:r>
          </w:p>
        </w:tc>
      </w:tr>
      <w:tr w:rsidR="000F213D" w:rsidRPr="00275752" w:rsidTr="000F213D">
        <w:trPr>
          <w:trHeight w:val="66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rPr>
                <w:bCs/>
                <w:iCs/>
                <w:color w:val="000000"/>
              </w:rPr>
            </w:pPr>
            <w:r w:rsidRPr="00275752">
              <w:rPr>
                <w:bCs/>
                <w:iCs/>
                <w:color w:val="000000"/>
              </w:rPr>
              <w:t>Не программные расходы в рамках создания условий для эффективного выполнения полномочий органами местного самоуправления муниципального района и муниципальными образованиями поселений Курского района Ставропольского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bCs/>
                <w:iCs/>
                <w:color w:val="000000"/>
              </w:rPr>
            </w:pPr>
            <w:r w:rsidRPr="00275752">
              <w:rPr>
                <w:bCs/>
                <w:iCs/>
                <w:color w:val="000000"/>
              </w:rPr>
              <w:t>51 4 00 00000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bCs/>
                <w:iCs/>
                <w:color w:val="000000"/>
              </w:rPr>
            </w:pPr>
            <w:r w:rsidRPr="00275752">
              <w:rPr>
                <w:bCs/>
                <w:iCs/>
                <w:color w:val="000000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right"/>
              <w:rPr>
                <w:bCs/>
                <w:iCs/>
                <w:color w:val="000000"/>
                <w:lang w:val="en-US"/>
              </w:rPr>
            </w:pPr>
            <w:r w:rsidRPr="00275752">
              <w:rPr>
                <w:bCs/>
                <w:iCs/>
                <w:color w:val="000000"/>
              </w:rPr>
              <w:t>432,98</w:t>
            </w:r>
          </w:p>
        </w:tc>
      </w:tr>
      <w:tr w:rsidR="000F213D" w:rsidRPr="00275752" w:rsidTr="000F213D">
        <w:trPr>
          <w:trHeight w:val="66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rPr>
                <w:color w:val="000000"/>
              </w:rPr>
            </w:pPr>
            <w:r w:rsidRPr="00275752">
              <w:rPr>
                <w:color w:val="000000"/>
              </w:rPr>
              <w:t>Мероприятия на 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51 4 00 20440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right"/>
              <w:rPr>
                <w:color w:val="000000"/>
              </w:rPr>
            </w:pPr>
            <w:r w:rsidRPr="00275752">
              <w:rPr>
                <w:color w:val="000000"/>
              </w:rPr>
              <w:t>200,00</w:t>
            </w:r>
          </w:p>
        </w:tc>
      </w:tr>
      <w:tr w:rsidR="000F213D" w:rsidRPr="00275752" w:rsidTr="000F213D">
        <w:trPr>
          <w:trHeight w:val="66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rPr>
                <w:color w:val="000000"/>
              </w:rPr>
            </w:pPr>
            <w:r w:rsidRPr="002757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51 4 00 20440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right"/>
              <w:rPr>
                <w:color w:val="000000"/>
              </w:rPr>
            </w:pPr>
            <w:r w:rsidRPr="00275752">
              <w:rPr>
                <w:color w:val="000000"/>
              </w:rPr>
              <w:t>200,00</w:t>
            </w:r>
          </w:p>
        </w:tc>
      </w:tr>
      <w:tr w:rsidR="000F213D" w:rsidRPr="00275752" w:rsidTr="000F213D">
        <w:trPr>
          <w:trHeight w:val="66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rPr>
                <w:color w:val="000000"/>
              </w:rPr>
            </w:pPr>
            <w:r w:rsidRPr="00275752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51 4 00 51180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right"/>
              <w:rPr>
                <w:color w:val="000000"/>
                <w:lang w:val="en-US"/>
              </w:rPr>
            </w:pPr>
            <w:r w:rsidRPr="00275752">
              <w:rPr>
                <w:color w:val="000000"/>
              </w:rPr>
              <w:t>232,98</w:t>
            </w:r>
          </w:p>
        </w:tc>
      </w:tr>
      <w:tr w:rsidR="000F213D" w:rsidRPr="00275752" w:rsidTr="000F213D">
        <w:trPr>
          <w:trHeight w:val="317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rPr>
                <w:color w:val="000000"/>
              </w:rPr>
            </w:pPr>
            <w:r w:rsidRPr="00275752">
              <w:rPr>
                <w:color w:val="000000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51 4 00 51180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120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right"/>
              <w:rPr>
                <w:color w:val="000000"/>
                <w:lang w:val="en-US"/>
              </w:rPr>
            </w:pPr>
            <w:r w:rsidRPr="00275752">
              <w:rPr>
                <w:color w:val="000000"/>
              </w:rPr>
              <w:t>232,98</w:t>
            </w:r>
          </w:p>
        </w:tc>
      </w:tr>
      <w:tr w:rsidR="000F213D" w:rsidRPr="00275752" w:rsidTr="000F213D">
        <w:trPr>
          <w:trHeight w:val="587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rPr>
                <w:bCs/>
                <w:color w:val="000000"/>
              </w:rPr>
            </w:pPr>
            <w:r w:rsidRPr="00275752">
              <w:rPr>
                <w:bCs/>
                <w:color w:val="000000"/>
              </w:rPr>
              <w:t>Обеспечение деятельности дворцов и домов культуры, других учреждения культуры и средств массовой информации поселений Курского района Ставропольского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bCs/>
                <w:color w:val="000000"/>
              </w:rPr>
            </w:pPr>
            <w:r w:rsidRPr="00275752">
              <w:rPr>
                <w:bCs/>
                <w:color w:val="000000"/>
              </w:rPr>
              <w:t>53 0 00 00000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bCs/>
                <w:color w:val="000000"/>
              </w:rPr>
            </w:pPr>
            <w:r w:rsidRPr="00275752">
              <w:rPr>
                <w:bCs/>
                <w:color w:val="000000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45EBC">
            <w:pPr>
              <w:jc w:val="right"/>
              <w:rPr>
                <w:bCs/>
                <w:color w:val="000000"/>
              </w:rPr>
            </w:pPr>
            <w:r w:rsidRPr="00275752">
              <w:t>9</w:t>
            </w:r>
            <w:r w:rsidRPr="00275752">
              <w:rPr>
                <w:lang w:val="en-US"/>
              </w:rPr>
              <w:t> </w:t>
            </w:r>
            <w:r w:rsidR="00045EBC" w:rsidRPr="00275752">
              <w:t>494</w:t>
            </w:r>
            <w:r w:rsidRPr="00275752">
              <w:t>,</w:t>
            </w:r>
            <w:r w:rsidR="00045EBC" w:rsidRPr="00275752">
              <w:t>93</w:t>
            </w:r>
          </w:p>
        </w:tc>
      </w:tr>
      <w:tr w:rsidR="000F213D" w:rsidRPr="00275752" w:rsidTr="000F213D">
        <w:trPr>
          <w:trHeight w:val="66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both"/>
              <w:rPr>
                <w:color w:val="000000"/>
              </w:rPr>
            </w:pPr>
            <w:r w:rsidRPr="00275752">
              <w:rPr>
                <w:color w:val="000000"/>
              </w:rPr>
              <w:t>Не программные расходы в рамках обеспечения деятельности дворцов и домов культуры, других учреждения культуры и средств массовой информации поселений Курского района Ставропольского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53 1 00 00000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45EBC">
            <w:pPr>
              <w:jc w:val="right"/>
              <w:rPr>
                <w:color w:val="000000"/>
              </w:rPr>
            </w:pPr>
            <w:r w:rsidRPr="00275752">
              <w:t>9</w:t>
            </w:r>
            <w:r w:rsidRPr="00275752">
              <w:rPr>
                <w:lang w:val="en-US"/>
              </w:rPr>
              <w:t> </w:t>
            </w:r>
            <w:r w:rsidR="00045EBC" w:rsidRPr="00275752">
              <w:t>494</w:t>
            </w:r>
            <w:r w:rsidRPr="00275752">
              <w:t>,</w:t>
            </w:r>
            <w:r w:rsidR="00045EBC" w:rsidRPr="00275752">
              <w:t>93</w:t>
            </w:r>
          </w:p>
        </w:tc>
      </w:tr>
      <w:tr w:rsidR="000F213D" w:rsidRPr="00275752" w:rsidTr="000F213D">
        <w:trPr>
          <w:trHeight w:val="319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rPr>
                <w:color w:val="000000"/>
              </w:rPr>
            </w:pPr>
            <w:r w:rsidRPr="00275752">
              <w:rPr>
                <w:color w:val="000000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53 1 00 11250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45EBC" w:rsidP="00BD62C3">
            <w:pPr>
              <w:jc w:val="right"/>
              <w:rPr>
                <w:color w:val="000000"/>
              </w:rPr>
            </w:pPr>
            <w:r w:rsidRPr="00275752">
              <w:t>5 004,82</w:t>
            </w:r>
          </w:p>
        </w:tc>
      </w:tr>
      <w:tr w:rsidR="000F213D" w:rsidRPr="00275752" w:rsidTr="000F213D">
        <w:trPr>
          <w:trHeight w:val="423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rPr>
                <w:color w:val="000000"/>
              </w:rPr>
            </w:pPr>
            <w:r w:rsidRPr="0027575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53 1 00 11250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110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right"/>
              <w:rPr>
                <w:color w:val="000000"/>
              </w:rPr>
            </w:pPr>
            <w:r w:rsidRPr="00275752">
              <w:rPr>
                <w:color w:val="000000"/>
              </w:rPr>
              <w:t>2 110,87</w:t>
            </w:r>
          </w:p>
        </w:tc>
      </w:tr>
      <w:tr w:rsidR="000F213D" w:rsidRPr="00275752" w:rsidTr="000F213D">
        <w:trPr>
          <w:trHeight w:val="66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rPr>
                <w:color w:val="000000"/>
              </w:rPr>
            </w:pPr>
            <w:r w:rsidRPr="002757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53 1 00 11250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45EBC">
            <w:pPr>
              <w:jc w:val="right"/>
              <w:rPr>
                <w:color w:val="000000"/>
                <w:highlight w:val="yellow"/>
              </w:rPr>
            </w:pPr>
            <w:r w:rsidRPr="00275752">
              <w:t>2 </w:t>
            </w:r>
            <w:r w:rsidR="00045EBC" w:rsidRPr="00275752">
              <w:t>869</w:t>
            </w:r>
            <w:r w:rsidRPr="00275752">
              <w:t>,</w:t>
            </w:r>
            <w:r w:rsidR="00045EBC" w:rsidRPr="00275752">
              <w:t>30</w:t>
            </w:r>
          </w:p>
        </w:tc>
      </w:tr>
      <w:tr w:rsidR="000F213D" w:rsidRPr="00275752" w:rsidTr="000F213D">
        <w:trPr>
          <w:trHeight w:val="431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rPr>
                <w:color w:val="000000"/>
              </w:rPr>
            </w:pPr>
            <w:r w:rsidRPr="00275752">
              <w:rPr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53 1 00 11250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320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right"/>
              <w:rPr>
                <w:color w:val="000000"/>
              </w:rPr>
            </w:pPr>
            <w:r w:rsidRPr="00275752">
              <w:rPr>
                <w:color w:val="000000"/>
              </w:rPr>
              <w:t>14,65</w:t>
            </w:r>
          </w:p>
        </w:tc>
      </w:tr>
      <w:tr w:rsidR="000F213D" w:rsidRPr="00275752" w:rsidTr="000F213D">
        <w:trPr>
          <w:trHeight w:val="407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rPr>
                <w:color w:val="000000"/>
              </w:rPr>
            </w:pPr>
            <w:r w:rsidRPr="0027575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  <w:lang w:val="en-US"/>
              </w:rPr>
            </w:pPr>
            <w:r w:rsidRPr="00275752">
              <w:rPr>
                <w:color w:val="000000"/>
                <w:lang w:val="en-US"/>
              </w:rPr>
              <w:t>53 1 00 11250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  <w:lang w:val="en-US"/>
              </w:rPr>
            </w:pPr>
            <w:r w:rsidRPr="00275752">
              <w:rPr>
                <w:color w:val="000000"/>
                <w:lang w:val="en-US"/>
              </w:rPr>
              <w:t>850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right"/>
              <w:rPr>
                <w:color w:val="000000"/>
                <w:lang w:val="en-US"/>
              </w:rPr>
            </w:pPr>
            <w:r w:rsidRPr="00275752">
              <w:rPr>
                <w:color w:val="000000"/>
              </w:rPr>
              <w:t>10,</w:t>
            </w:r>
            <w:r w:rsidRPr="00275752">
              <w:rPr>
                <w:color w:val="000000"/>
                <w:lang w:val="en-US"/>
              </w:rPr>
              <w:t>00</w:t>
            </w:r>
          </w:p>
        </w:tc>
      </w:tr>
      <w:tr w:rsidR="000F213D" w:rsidRPr="00275752" w:rsidTr="000F213D">
        <w:trPr>
          <w:trHeight w:val="407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53 1 00 20050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right"/>
              <w:rPr>
                <w:color w:val="000000"/>
              </w:rPr>
            </w:pPr>
            <w:r w:rsidRPr="00275752">
              <w:rPr>
                <w:color w:val="000000"/>
              </w:rPr>
              <w:t>83,59</w:t>
            </w:r>
          </w:p>
        </w:tc>
      </w:tr>
      <w:tr w:rsidR="000F213D" w:rsidRPr="00275752" w:rsidTr="000F213D">
        <w:trPr>
          <w:trHeight w:val="407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53 1 00 20050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right"/>
              <w:rPr>
                <w:color w:val="000000"/>
              </w:rPr>
            </w:pPr>
            <w:r w:rsidRPr="00275752">
              <w:rPr>
                <w:color w:val="000000"/>
              </w:rPr>
              <w:t>83,59</w:t>
            </w:r>
          </w:p>
        </w:tc>
      </w:tr>
      <w:tr w:rsidR="000F213D" w:rsidRPr="00275752" w:rsidTr="000F213D">
        <w:trPr>
          <w:trHeight w:val="66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rPr>
                <w:color w:val="000000"/>
              </w:rPr>
            </w:pPr>
            <w:r w:rsidRPr="00275752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инициативах, за счет средств краевого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  <w:lang w:val="en-US"/>
              </w:rPr>
            </w:pPr>
            <w:r w:rsidRPr="00275752">
              <w:rPr>
                <w:color w:val="000000"/>
              </w:rPr>
              <w:t xml:space="preserve">53 1 00 </w:t>
            </w:r>
            <w:r w:rsidRPr="00275752">
              <w:rPr>
                <w:color w:val="000000"/>
                <w:lang w:val="en-US"/>
              </w:rPr>
              <w:t>S6420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  <w:lang w:val="en-US"/>
              </w:rPr>
            </w:pPr>
            <w:r w:rsidRPr="00275752">
              <w:rPr>
                <w:color w:val="000000"/>
                <w:lang w:val="en-US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right"/>
              <w:rPr>
                <w:color w:val="000000"/>
              </w:rPr>
            </w:pPr>
            <w:r w:rsidRPr="00275752">
              <w:rPr>
                <w:color w:val="000000"/>
              </w:rPr>
              <w:t>1 029,00</w:t>
            </w:r>
          </w:p>
        </w:tc>
      </w:tr>
      <w:tr w:rsidR="000F213D" w:rsidRPr="00275752" w:rsidTr="000F213D">
        <w:trPr>
          <w:trHeight w:val="66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rPr>
                <w:color w:val="000000"/>
              </w:rPr>
            </w:pPr>
            <w:r w:rsidRPr="002757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  <w:lang w:val="en-US"/>
              </w:rPr>
              <w:t>53 1 00 S</w:t>
            </w:r>
            <w:r w:rsidRPr="00275752">
              <w:rPr>
                <w:color w:val="000000"/>
              </w:rPr>
              <w:t>6420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right"/>
              <w:rPr>
                <w:color w:val="000000"/>
              </w:rPr>
            </w:pPr>
            <w:r w:rsidRPr="00275752">
              <w:rPr>
                <w:color w:val="000000"/>
              </w:rPr>
              <w:t>1 029,00</w:t>
            </w:r>
          </w:p>
        </w:tc>
      </w:tr>
      <w:tr w:rsidR="000F213D" w:rsidRPr="00275752" w:rsidTr="000F213D">
        <w:trPr>
          <w:trHeight w:val="66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rPr>
                <w:color w:val="000000"/>
              </w:rPr>
            </w:pPr>
            <w:r w:rsidRPr="00275752">
              <w:rPr>
                <w:bCs/>
                <w:color w:val="00000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  <w:lang w:val="en-US"/>
              </w:rPr>
            </w:pPr>
            <w:r w:rsidRPr="00275752">
              <w:rPr>
                <w:color w:val="000000"/>
              </w:rPr>
              <w:t xml:space="preserve">53 1 00 </w:t>
            </w:r>
            <w:r w:rsidRPr="00275752">
              <w:rPr>
                <w:color w:val="000000"/>
                <w:lang w:val="en-US"/>
              </w:rPr>
              <w:t>G6420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  <w:lang w:val="en-US"/>
              </w:rPr>
            </w:pPr>
            <w:r w:rsidRPr="00275752">
              <w:rPr>
                <w:color w:val="000000"/>
                <w:lang w:val="en-US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right"/>
              <w:rPr>
                <w:color w:val="000000"/>
              </w:rPr>
            </w:pPr>
            <w:r w:rsidRPr="00275752">
              <w:rPr>
                <w:color w:val="000000"/>
              </w:rPr>
              <w:t>167,00</w:t>
            </w:r>
          </w:p>
        </w:tc>
      </w:tr>
      <w:tr w:rsidR="000F213D" w:rsidRPr="00275752" w:rsidTr="000F213D">
        <w:trPr>
          <w:trHeight w:val="66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rPr>
                <w:bCs/>
                <w:color w:val="000000"/>
              </w:rPr>
            </w:pPr>
            <w:r w:rsidRPr="00275752">
              <w:rPr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  <w:lang w:val="en-US"/>
              </w:rPr>
            </w:pPr>
            <w:r w:rsidRPr="00275752">
              <w:rPr>
                <w:color w:val="000000"/>
                <w:lang w:val="en-US"/>
              </w:rPr>
              <w:t>53 1 00 G6420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  <w:lang w:val="en-US"/>
              </w:rPr>
            </w:pPr>
            <w:r w:rsidRPr="00275752">
              <w:rPr>
                <w:color w:val="000000"/>
                <w:lang w:val="en-US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right"/>
              <w:rPr>
                <w:color w:val="000000"/>
              </w:rPr>
            </w:pPr>
            <w:r w:rsidRPr="00275752">
              <w:rPr>
                <w:color w:val="000000"/>
              </w:rPr>
              <w:t>167,00</w:t>
            </w:r>
          </w:p>
        </w:tc>
      </w:tr>
      <w:tr w:rsidR="000F213D" w:rsidRPr="00275752" w:rsidTr="000F213D">
        <w:trPr>
          <w:trHeight w:val="66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rPr>
                <w:bCs/>
                <w:color w:val="000000"/>
              </w:rPr>
            </w:pPr>
            <w:r w:rsidRPr="00275752">
              <w:rPr>
                <w:bCs/>
                <w:color w:val="000000"/>
              </w:rPr>
              <w:t>Проведение капитального ремонта зданий и сооружений муниципальных учреждений культуры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  <w:lang w:val="en-US"/>
              </w:rPr>
            </w:pPr>
            <w:r w:rsidRPr="00275752">
              <w:rPr>
                <w:color w:val="000000"/>
              </w:rPr>
              <w:t xml:space="preserve">53 1 00 </w:t>
            </w:r>
            <w:r w:rsidRPr="00275752">
              <w:rPr>
                <w:color w:val="000000"/>
                <w:lang w:val="en-US"/>
              </w:rPr>
              <w:t>S6660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  <w:lang w:val="en-US"/>
              </w:rPr>
            </w:pPr>
            <w:r w:rsidRPr="00275752">
              <w:rPr>
                <w:color w:val="000000"/>
                <w:lang w:val="en-US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right"/>
              <w:rPr>
                <w:color w:val="000000"/>
                <w:lang w:val="en-US"/>
              </w:rPr>
            </w:pPr>
            <w:r w:rsidRPr="00275752">
              <w:rPr>
                <w:color w:val="000000"/>
              </w:rPr>
              <w:t>3</w:t>
            </w:r>
            <w:r w:rsidRPr="00275752">
              <w:rPr>
                <w:color w:val="000000"/>
                <w:lang w:val="en-US"/>
              </w:rPr>
              <w:t> </w:t>
            </w:r>
            <w:r w:rsidRPr="00275752">
              <w:rPr>
                <w:color w:val="000000"/>
              </w:rPr>
              <w:t>210,52</w:t>
            </w:r>
          </w:p>
        </w:tc>
      </w:tr>
      <w:tr w:rsidR="000F213D" w:rsidRPr="00275752" w:rsidTr="000F213D">
        <w:trPr>
          <w:trHeight w:val="66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rPr>
                <w:bCs/>
                <w:color w:val="000000"/>
              </w:rPr>
            </w:pPr>
            <w:r w:rsidRPr="00275752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 xml:space="preserve">53 1 00 </w:t>
            </w:r>
            <w:r w:rsidRPr="00275752">
              <w:rPr>
                <w:color w:val="000000"/>
                <w:lang w:val="en-US"/>
              </w:rPr>
              <w:t>S6660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  <w:lang w:val="en-US"/>
              </w:rPr>
            </w:pPr>
            <w:r w:rsidRPr="00275752">
              <w:rPr>
                <w:color w:val="000000"/>
                <w:lang w:val="en-US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right"/>
              <w:rPr>
                <w:color w:val="000000"/>
                <w:lang w:val="en-US"/>
              </w:rPr>
            </w:pPr>
            <w:r w:rsidRPr="00275752">
              <w:rPr>
                <w:color w:val="000000"/>
              </w:rPr>
              <w:t>3</w:t>
            </w:r>
            <w:r w:rsidRPr="00275752">
              <w:rPr>
                <w:color w:val="000000"/>
                <w:lang w:val="en-US"/>
              </w:rPr>
              <w:t> </w:t>
            </w:r>
            <w:r w:rsidRPr="00275752">
              <w:rPr>
                <w:color w:val="000000"/>
              </w:rPr>
              <w:t>210,52</w:t>
            </w:r>
          </w:p>
        </w:tc>
      </w:tr>
      <w:tr w:rsidR="000F213D" w:rsidRPr="00275752" w:rsidTr="000F213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9" w:type="dxa"/>
          <w:trHeight w:val="100"/>
        </w:trPr>
        <w:tc>
          <w:tcPr>
            <w:tcW w:w="14940" w:type="dxa"/>
            <w:gridSpan w:val="4"/>
          </w:tcPr>
          <w:p w:rsidR="000F213D" w:rsidRPr="00275752" w:rsidRDefault="000F213D" w:rsidP="000F213D">
            <w:pPr>
              <w:rPr>
                <w:bCs/>
                <w:color w:val="000000"/>
              </w:rPr>
            </w:pPr>
          </w:p>
        </w:tc>
      </w:tr>
      <w:tr w:rsidR="000F213D" w:rsidRPr="00275752" w:rsidTr="000F213D">
        <w:trPr>
          <w:trHeight w:val="66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rPr>
                <w:bCs/>
                <w:color w:val="000000"/>
              </w:rPr>
            </w:pPr>
            <w:r w:rsidRPr="00275752">
              <w:rPr>
                <w:bCs/>
                <w:color w:val="000000"/>
              </w:rPr>
              <w:t>Реализация функций, связанных с поддержкой дорожного хозяйства в поселениях Курского района Ставропольского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bCs/>
                <w:color w:val="000000"/>
              </w:rPr>
            </w:pPr>
            <w:r w:rsidRPr="00275752">
              <w:rPr>
                <w:bCs/>
                <w:color w:val="000000"/>
              </w:rPr>
              <w:t>56 0 00 00000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bCs/>
                <w:color w:val="000000"/>
              </w:rPr>
            </w:pPr>
            <w:r w:rsidRPr="00275752">
              <w:rPr>
                <w:bCs/>
                <w:color w:val="000000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62689C" w:rsidP="000F213D">
            <w:pPr>
              <w:jc w:val="right"/>
              <w:rPr>
                <w:bCs/>
                <w:color w:val="000000"/>
                <w:lang w:val="en-US"/>
              </w:rPr>
            </w:pPr>
            <w:r w:rsidRPr="00275752">
              <w:rPr>
                <w:bCs/>
                <w:color w:val="000000"/>
                <w:lang w:val="en-US"/>
              </w:rPr>
              <w:t>15 617</w:t>
            </w:r>
            <w:r w:rsidRPr="00275752">
              <w:rPr>
                <w:bCs/>
                <w:color w:val="000000"/>
              </w:rPr>
              <w:t>,</w:t>
            </w:r>
            <w:r w:rsidR="00B45A0B" w:rsidRPr="00275752">
              <w:rPr>
                <w:bCs/>
                <w:color w:val="000000"/>
                <w:lang w:val="en-US"/>
              </w:rPr>
              <w:t>09</w:t>
            </w:r>
          </w:p>
        </w:tc>
      </w:tr>
      <w:tr w:rsidR="000F213D" w:rsidRPr="00275752" w:rsidTr="000F213D">
        <w:trPr>
          <w:trHeight w:val="66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rPr>
                <w:color w:val="000000"/>
              </w:rPr>
            </w:pPr>
            <w:r w:rsidRPr="00275752">
              <w:rPr>
                <w:color w:val="000000"/>
              </w:rPr>
              <w:t>Не программные расходы в рамках реализации функций, связанных с поддержкой дорожного хозяйства в поселениях Курского района Ставропольского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56 1 00 00000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62689C" w:rsidP="000F213D">
            <w:pPr>
              <w:jc w:val="right"/>
              <w:rPr>
                <w:color w:val="000000"/>
                <w:lang w:val="en-US"/>
              </w:rPr>
            </w:pPr>
            <w:r w:rsidRPr="00275752">
              <w:rPr>
                <w:color w:val="000000"/>
                <w:lang w:val="en-US"/>
              </w:rPr>
              <w:t>15 617</w:t>
            </w:r>
            <w:r w:rsidRPr="00275752">
              <w:rPr>
                <w:color w:val="000000"/>
              </w:rPr>
              <w:t>,</w:t>
            </w:r>
            <w:r w:rsidR="00B45A0B" w:rsidRPr="00275752">
              <w:rPr>
                <w:color w:val="000000"/>
                <w:lang w:val="en-US"/>
              </w:rPr>
              <w:t>09</w:t>
            </w:r>
          </w:p>
        </w:tc>
      </w:tr>
      <w:tr w:rsidR="000F213D" w:rsidRPr="00275752" w:rsidTr="000F213D">
        <w:trPr>
          <w:trHeight w:val="66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rPr>
                <w:color w:val="000000"/>
              </w:rPr>
            </w:pPr>
            <w:r w:rsidRPr="00275752">
              <w:rPr>
                <w:color w:val="000000"/>
              </w:rPr>
              <w:t>Мероприятия по содержанию и благоустройству автомобильных дорог общего пользования местного 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56 1 00 20220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B45A0B">
            <w:pPr>
              <w:jc w:val="right"/>
              <w:rPr>
                <w:color w:val="000000"/>
                <w:lang w:val="en-US"/>
              </w:rPr>
            </w:pPr>
            <w:r w:rsidRPr="00275752">
              <w:rPr>
                <w:color w:val="000000"/>
              </w:rPr>
              <w:t>6 19</w:t>
            </w:r>
            <w:r w:rsidR="00B45A0B" w:rsidRPr="00275752">
              <w:rPr>
                <w:color w:val="000000"/>
                <w:lang w:val="en-US"/>
              </w:rPr>
              <w:t>1</w:t>
            </w:r>
            <w:r w:rsidRPr="00275752">
              <w:rPr>
                <w:color w:val="000000"/>
              </w:rPr>
              <w:t>,</w:t>
            </w:r>
            <w:r w:rsidR="00B45A0B" w:rsidRPr="00275752">
              <w:rPr>
                <w:color w:val="000000"/>
                <w:lang w:val="en-US"/>
              </w:rPr>
              <w:t>17</w:t>
            </w:r>
          </w:p>
        </w:tc>
      </w:tr>
      <w:tr w:rsidR="000F213D" w:rsidRPr="00275752" w:rsidTr="000F213D">
        <w:trPr>
          <w:trHeight w:val="66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rPr>
                <w:color w:val="000000"/>
              </w:rPr>
            </w:pPr>
            <w:r w:rsidRPr="002757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56 1 00 20220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B45A0B">
            <w:pPr>
              <w:jc w:val="right"/>
              <w:rPr>
                <w:color w:val="000000"/>
                <w:lang w:val="en-US"/>
              </w:rPr>
            </w:pPr>
            <w:r w:rsidRPr="00275752">
              <w:rPr>
                <w:color w:val="000000"/>
              </w:rPr>
              <w:t>6 19</w:t>
            </w:r>
            <w:r w:rsidR="00B45A0B" w:rsidRPr="00275752">
              <w:rPr>
                <w:color w:val="000000"/>
                <w:lang w:val="en-US"/>
              </w:rPr>
              <w:t>1</w:t>
            </w:r>
            <w:r w:rsidRPr="00275752">
              <w:rPr>
                <w:color w:val="000000"/>
              </w:rPr>
              <w:t>,</w:t>
            </w:r>
            <w:r w:rsidR="00B45A0B" w:rsidRPr="00275752">
              <w:rPr>
                <w:color w:val="000000"/>
                <w:lang w:val="en-US"/>
              </w:rPr>
              <w:t>17</w:t>
            </w:r>
          </w:p>
        </w:tc>
      </w:tr>
      <w:tr w:rsidR="00B45A0B" w:rsidRPr="00275752" w:rsidTr="000F213D">
        <w:trPr>
          <w:trHeight w:val="66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0B" w:rsidRPr="00275752" w:rsidRDefault="00B45A0B" w:rsidP="000F213D">
            <w:pPr>
              <w:rPr>
                <w:color w:val="000000"/>
              </w:rPr>
            </w:pPr>
            <w:r w:rsidRPr="00275752">
              <w:rPr>
                <w:color w:val="000000"/>
              </w:rPr>
              <w:t>Капитальный ремонт и ремонт автомобильных дорог общего пользования местного значения в муниципальных районах и сельских поселениях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0B" w:rsidRPr="00275752" w:rsidRDefault="00B45A0B" w:rsidP="000F213D">
            <w:pPr>
              <w:jc w:val="center"/>
              <w:rPr>
                <w:color w:val="000000"/>
                <w:lang w:val="en-US"/>
              </w:rPr>
            </w:pPr>
            <w:r w:rsidRPr="00275752">
              <w:rPr>
                <w:color w:val="000000"/>
              </w:rPr>
              <w:t xml:space="preserve">56 1 00 </w:t>
            </w:r>
            <w:r w:rsidRPr="00275752">
              <w:rPr>
                <w:color w:val="000000"/>
                <w:lang w:val="en-US"/>
              </w:rPr>
              <w:t>S7840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0B" w:rsidRPr="00275752" w:rsidRDefault="00B45A0B" w:rsidP="000F213D">
            <w:pPr>
              <w:jc w:val="center"/>
              <w:rPr>
                <w:color w:val="000000"/>
                <w:lang w:val="en-US"/>
              </w:rPr>
            </w:pPr>
            <w:r w:rsidRPr="00275752">
              <w:rPr>
                <w:color w:val="000000"/>
                <w:lang w:val="en-US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0B" w:rsidRPr="00275752" w:rsidRDefault="00B45A0B" w:rsidP="000F213D">
            <w:pPr>
              <w:jc w:val="right"/>
              <w:rPr>
                <w:color w:val="000000"/>
                <w:lang w:val="en-US"/>
              </w:rPr>
            </w:pPr>
            <w:r w:rsidRPr="00275752">
              <w:rPr>
                <w:color w:val="000000"/>
                <w:lang w:val="en-US"/>
              </w:rPr>
              <w:t>9425.92</w:t>
            </w:r>
          </w:p>
        </w:tc>
      </w:tr>
      <w:tr w:rsidR="00B45A0B" w:rsidRPr="00275752" w:rsidTr="000F213D">
        <w:trPr>
          <w:trHeight w:val="66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0B" w:rsidRPr="00275752" w:rsidRDefault="00B45A0B" w:rsidP="000F213D">
            <w:pPr>
              <w:rPr>
                <w:color w:val="000000"/>
              </w:rPr>
            </w:pPr>
            <w:r w:rsidRPr="002757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0B" w:rsidRPr="00275752" w:rsidRDefault="00B45A0B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 xml:space="preserve">56 1 00 </w:t>
            </w:r>
            <w:r w:rsidRPr="00275752">
              <w:rPr>
                <w:color w:val="000000"/>
                <w:lang w:val="en-US"/>
              </w:rPr>
              <w:t>S7840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0B" w:rsidRPr="00275752" w:rsidRDefault="00B45A0B" w:rsidP="000F213D">
            <w:pPr>
              <w:jc w:val="center"/>
              <w:rPr>
                <w:color w:val="000000"/>
                <w:lang w:val="en-US"/>
              </w:rPr>
            </w:pPr>
            <w:r w:rsidRPr="00275752">
              <w:rPr>
                <w:color w:val="000000"/>
                <w:lang w:val="en-US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0B" w:rsidRPr="00275752" w:rsidRDefault="00B45A0B" w:rsidP="000F213D">
            <w:pPr>
              <w:jc w:val="right"/>
              <w:rPr>
                <w:color w:val="000000"/>
                <w:lang w:val="en-US"/>
              </w:rPr>
            </w:pPr>
            <w:r w:rsidRPr="00275752">
              <w:rPr>
                <w:color w:val="000000"/>
                <w:lang w:val="en-US"/>
              </w:rPr>
              <w:t>9425.92</w:t>
            </w:r>
          </w:p>
        </w:tc>
      </w:tr>
      <w:tr w:rsidR="000F213D" w:rsidRPr="00275752" w:rsidTr="000F213D">
        <w:trPr>
          <w:trHeight w:val="66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rPr>
                <w:bCs/>
                <w:color w:val="000000"/>
              </w:rPr>
            </w:pPr>
            <w:r w:rsidRPr="00275752">
              <w:rPr>
                <w:bCs/>
                <w:color w:val="000000"/>
              </w:rPr>
              <w:t>Реализация функций, связанных с благоустройством территорий поселений Курского района Ставропольского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bCs/>
                <w:color w:val="000000"/>
              </w:rPr>
            </w:pPr>
            <w:r w:rsidRPr="00275752">
              <w:rPr>
                <w:bCs/>
                <w:color w:val="000000"/>
              </w:rPr>
              <w:t>58 0 00 00000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bCs/>
                <w:color w:val="000000"/>
              </w:rPr>
            </w:pPr>
            <w:r w:rsidRPr="00275752">
              <w:rPr>
                <w:bCs/>
                <w:color w:val="000000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62689C" w:rsidP="00BD62C3">
            <w:pPr>
              <w:jc w:val="right"/>
              <w:rPr>
                <w:bCs/>
                <w:color w:val="000000"/>
              </w:rPr>
            </w:pPr>
            <w:r w:rsidRPr="00275752">
              <w:rPr>
                <w:bCs/>
                <w:color w:val="000000"/>
              </w:rPr>
              <w:t>3 910,91</w:t>
            </w:r>
          </w:p>
        </w:tc>
      </w:tr>
      <w:tr w:rsidR="000F213D" w:rsidRPr="00275752" w:rsidTr="000F213D">
        <w:trPr>
          <w:trHeight w:val="66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rPr>
                <w:color w:val="000000"/>
              </w:rPr>
            </w:pPr>
            <w:r w:rsidRPr="00275752">
              <w:rPr>
                <w:color w:val="000000"/>
              </w:rPr>
              <w:t>Не программные расходы в рамках реализации функций, связанных с благоустройством территорий поселений Курского района Ставропольского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58 1 00 00000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62689C" w:rsidP="00BD62C3">
            <w:pPr>
              <w:jc w:val="right"/>
              <w:rPr>
                <w:color w:val="000000"/>
              </w:rPr>
            </w:pPr>
            <w:r w:rsidRPr="00275752">
              <w:rPr>
                <w:color w:val="000000"/>
              </w:rPr>
              <w:t>3 910,91</w:t>
            </w:r>
          </w:p>
        </w:tc>
      </w:tr>
      <w:tr w:rsidR="000F213D" w:rsidRPr="00275752" w:rsidTr="000F213D">
        <w:trPr>
          <w:trHeight w:val="414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rPr>
                <w:color w:val="000000"/>
              </w:rPr>
            </w:pPr>
            <w:r w:rsidRPr="00275752">
              <w:rPr>
                <w:color w:val="000000"/>
              </w:rPr>
              <w:t>Мероприятия по уличному освещению территории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58 1 00 20400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right"/>
              <w:rPr>
                <w:color w:val="000000"/>
              </w:rPr>
            </w:pPr>
            <w:r w:rsidRPr="00275752">
              <w:rPr>
                <w:color w:val="000000"/>
              </w:rPr>
              <w:t>650,00</w:t>
            </w:r>
          </w:p>
        </w:tc>
      </w:tr>
      <w:tr w:rsidR="000F213D" w:rsidRPr="00275752" w:rsidTr="000F213D">
        <w:trPr>
          <w:trHeight w:val="66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rPr>
                <w:color w:val="000000"/>
              </w:rPr>
            </w:pPr>
            <w:r w:rsidRPr="002757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58 1 00 20400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right"/>
              <w:rPr>
                <w:color w:val="000000"/>
              </w:rPr>
            </w:pPr>
            <w:r w:rsidRPr="00275752">
              <w:rPr>
                <w:color w:val="000000"/>
              </w:rPr>
              <w:t>650,00</w:t>
            </w:r>
          </w:p>
        </w:tc>
      </w:tr>
      <w:tr w:rsidR="000F213D" w:rsidRPr="00275752" w:rsidTr="000F213D">
        <w:trPr>
          <w:trHeight w:val="391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rPr>
                <w:color w:val="000000"/>
              </w:rPr>
            </w:pPr>
            <w:r w:rsidRPr="00275752">
              <w:rPr>
                <w:color w:val="000000"/>
              </w:rPr>
              <w:t>Прочие мероприятия по благоустройству территории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58 1 00 20420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62689C" w:rsidP="000F213D">
            <w:pPr>
              <w:jc w:val="right"/>
              <w:rPr>
                <w:color w:val="000000"/>
              </w:rPr>
            </w:pPr>
            <w:r w:rsidRPr="00275752">
              <w:rPr>
                <w:color w:val="000000"/>
              </w:rPr>
              <w:t>597,13</w:t>
            </w:r>
          </w:p>
        </w:tc>
      </w:tr>
      <w:tr w:rsidR="000F213D" w:rsidRPr="00275752" w:rsidTr="000F213D">
        <w:trPr>
          <w:trHeight w:val="66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rPr>
                <w:color w:val="000000"/>
              </w:rPr>
            </w:pPr>
            <w:r w:rsidRPr="002757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58 1 00 20420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62689C" w:rsidP="000F213D">
            <w:pPr>
              <w:jc w:val="right"/>
              <w:rPr>
                <w:color w:val="000000"/>
              </w:rPr>
            </w:pPr>
            <w:r w:rsidRPr="00275752">
              <w:rPr>
                <w:color w:val="000000"/>
              </w:rPr>
              <w:t>597,13</w:t>
            </w:r>
          </w:p>
        </w:tc>
      </w:tr>
      <w:tr w:rsidR="005D08CB" w:rsidRPr="00275752" w:rsidTr="000F213D">
        <w:trPr>
          <w:trHeight w:val="66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8CB" w:rsidRPr="00275752" w:rsidRDefault="005D08CB" w:rsidP="000F213D">
            <w:pPr>
              <w:rPr>
                <w:color w:val="000000"/>
              </w:rPr>
            </w:pPr>
            <w:r w:rsidRPr="00275752">
              <w:rPr>
                <w:color w:val="000000"/>
              </w:rPr>
              <w:lastRenderedPageBreak/>
              <w:t>Обеспечение комплексного развития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8CB" w:rsidRPr="00275752" w:rsidRDefault="005D08CB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 xml:space="preserve">58 1 00 </w:t>
            </w:r>
            <w:r w:rsidRPr="00275752">
              <w:rPr>
                <w:color w:val="000000"/>
                <w:lang w:val="en-US"/>
              </w:rPr>
              <w:t>L</w:t>
            </w:r>
            <w:r w:rsidRPr="00275752">
              <w:rPr>
                <w:color w:val="000000"/>
              </w:rPr>
              <w:t>5760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8CB" w:rsidRPr="00275752" w:rsidRDefault="005D08CB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8CB" w:rsidRPr="00275752" w:rsidRDefault="005D08CB" w:rsidP="0062689C">
            <w:pPr>
              <w:jc w:val="right"/>
              <w:rPr>
                <w:color w:val="000000"/>
              </w:rPr>
            </w:pPr>
            <w:r w:rsidRPr="00275752">
              <w:rPr>
                <w:color w:val="000000"/>
              </w:rPr>
              <w:t>2 </w:t>
            </w:r>
            <w:r w:rsidR="0062689C" w:rsidRPr="00275752">
              <w:rPr>
                <w:color w:val="000000"/>
              </w:rPr>
              <w:t>663</w:t>
            </w:r>
            <w:r w:rsidRPr="00275752">
              <w:rPr>
                <w:color w:val="000000"/>
              </w:rPr>
              <w:t>,</w:t>
            </w:r>
            <w:r w:rsidR="0062689C" w:rsidRPr="00275752">
              <w:rPr>
                <w:color w:val="000000"/>
              </w:rPr>
              <w:t>78</w:t>
            </w:r>
          </w:p>
        </w:tc>
      </w:tr>
      <w:tr w:rsidR="005D08CB" w:rsidRPr="00275752" w:rsidTr="000F213D">
        <w:trPr>
          <w:trHeight w:val="66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8CB" w:rsidRPr="00275752" w:rsidRDefault="005D08CB" w:rsidP="000F213D">
            <w:pPr>
              <w:rPr>
                <w:color w:val="000000"/>
              </w:rPr>
            </w:pPr>
            <w:r w:rsidRPr="002757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8CB" w:rsidRPr="00275752" w:rsidRDefault="005D08CB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 xml:space="preserve">58 1 00 </w:t>
            </w:r>
            <w:r w:rsidRPr="00275752">
              <w:rPr>
                <w:color w:val="000000"/>
                <w:lang w:val="en-US"/>
              </w:rPr>
              <w:t>L</w:t>
            </w:r>
            <w:r w:rsidRPr="00275752">
              <w:rPr>
                <w:color w:val="000000"/>
              </w:rPr>
              <w:t>5760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8CB" w:rsidRPr="00275752" w:rsidRDefault="005D08CB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8CB" w:rsidRPr="00275752" w:rsidRDefault="005D08CB" w:rsidP="0062689C">
            <w:pPr>
              <w:jc w:val="right"/>
              <w:rPr>
                <w:color w:val="000000"/>
              </w:rPr>
            </w:pPr>
            <w:r w:rsidRPr="00275752">
              <w:rPr>
                <w:color w:val="000000"/>
              </w:rPr>
              <w:t>2 </w:t>
            </w:r>
            <w:r w:rsidR="0062689C" w:rsidRPr="00275752">
              <w:rPr>
                <w:color w:val="000000"/>
              </w:rPr>
              <w:t>663</w:t>
            </w:r>
            <w:r w:rsidRPr="00275752">
              <w:rPr>
                <w:color w:val="000000"/>
              </w:rPr>
              <w:t>,</w:t>
            </w:r>
            <w:r w:rsidR="0062689C" w:rsidRPr="00275752">
              <w:rPr>
                <w:color w:val="000000"/>
              </w:rPr>
              <w:t>78</w:t>
            </w:r>
          </w:p>
        </w:tc>
      </w:tr>
      <w:tr w:rsidR="000F213D" w:rsidRPr="00275752" w:rsidTr="000F213D">
        <w:trPr>
          <w:trHeight w:val="66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rPr>
                <w:bCs/>
                <w:color w:val="000000"/>
              </w:rPr>
            </w:pPr>
            <w:r w:rsidRPr="00275752">
              <w:rPr>
                <w:bCs/>
                <w:color w:val="000000"/>
              </w:rPr>
              <w:t>Реализация функций, связанных с социальной помощью населению поселений Курского района Ставропольского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bCs/>
                <w:color w:val="000000"/>
              </w:rPr>
            </w:pPr>
            <w:r w:rsidRPr="00275752">
              <w:rPr>
                <w:bCs/>
                <w:color w:val="000000"/>
              </w:rPr>
              <w:t>59 0 00 00000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bCs/>
                <w:color w:val="000000"/>
              </w:rPr>
            </w:pPr>
            <w:r w:rsidRPr="00275752">
              <w:rPr>
                <w:bCs/>
                <w:color w:val="000000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right"/>
              <w:rPr>
                <w:bCs/>
                <w:color w:val="000000"/>
              </w:rPr>
            </w:pPr>
            <w:r w:rsidRPr="00275752">
              <w:rPr>
                <w:bCs/>
                <w:color w:val="000000"/>
              </w:rPr>
              <w:t>1 237,00</w:t>
            </w:r>
          </w:p>
        </w:tc>
      </w:tr>
      <w:tr w:rsidR="000F213D" w:rsidRPr="00275752" w:rsidTr="000F213D">
        <w:trPr>
          <w:trHeight w:val="66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rPr>
                <w:color w:val="000000"/>
              </w:rPr>
            </w:pPr>
            <w:r w:rsidRPr="00275752">
              <w:rPr>
                <w:color w:val="000000"/>
              </w:rPr>
              <w:t>Не программные расходы в рамках реализации функций, связанных с социальной помощью населению поселений Курского района Ставропольского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59 1 00 00000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right"/>
              <w:rPr>
                <w:color w:val="000000"/>
              </w:rPr>
            </w:pPr>
            <w:r w:rsidRPr="00275752">
              <w:rPr>
                <w:color w:val="000000"/>
              </w:rPr>
              <w:t>1 237,00</w:t>
            </w:r>
          </w:p>
        </w:tc>
      </w:tr>
      <w:tr w:rsidR="000F213D" w:rsidRPr="00275752" w:rsidTr="000F213D">
        <w:trPr>
          <w:trHeight w:val="66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rPr>
                <w:color w:val="000000"/>
              </w:rPr>
            </w:pPr>
            <w:r w:rsidRPr="00275752">
              <w:rPr>
                <w:color w:val="00000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t>59 1 </w:t>
            </w:r>
            <w:r w:rsidRPr="00275752">
              <w:rPr>
                <w:lang w:val="en-US"/>
              </w:rPr>
              <w:t>00 S</w:t>
            </w:r>
            <w:r w:rsidRPr="00275752">
              <w:t>4970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right"/>
              <w:rPr>
                <w:color w:val="000000"/>
              </w:rPr>
            </w:pPr>
            <w:r w:rsidRPr="00275752">
              <w:rPr>
                <w:color w:val="000000"/>
              </w:rPr>
              <w:t>1 237,00</w:t>
            </w:r>
          </w:p>
        </w:tc>
      </w:tr>
      <w:tr w:rsidR="000F213D" w:rsidRPr="00275752" w:rsidTr="000F213D">
        <w:trPr>
          <w:trHeight w:val="66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rPr>
                <w:color w:val="000000"/>
              </w:rPr>
            </w:pPr>
            <w:r w:rsidRPr="00275752">
              <w:t>Мероприятия по обеспечению жильем молодых семей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  <w:lang w:val="en-US"/>
              </w:rPr>
            </w:pPr>
            <w:r w:rsidRPr="00275752">
              <w:t>59 1 </w:t>
            </w:r>
            <w:r w:rsidRPr="00275752">
              <w:rPr>
                <w:lang w:val="en-US"/>
              </w:rPr>
              <w:t>00 S</w:t>
            </w:r>
            <w:r w:rsidRPr="00275752">
              <w:t>4970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320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right"/>
              <w:rPr>
                <w:color w:val="000000"/>
              </w:rPr>
            </w:pPr>
            <w:r w:rsidRPr="00275752">
              <w:rPr>
                <w:color w:val="000000"/>
              </w:rPr>
              <w:t>1 237,00</w:t>
            </w:r>
          </w:p>
        </w:tc>
      </w:tr>
    </w:tbl>
    <w:p w:rsidR="00475180" w:rsidRPr="00275752" w:rsidRDefault="00475180" w:rsidP="00475180">
      <w:pPr>
        <w:jc w:val="right"/>
        <w:rPr>
          <w:sz w:val="28"/>
          <w:szCs w:val="28"/>
        </w:rPr>
      </w:pPr>
    </w:p>
    <w:p w:rsidR="00475180" w:rsidRPr="00275752" w:rsidRDefault="00475180" w:rsidP="00475180">
      <w:pPr>
        <w:jc w:val="right"/>
        <w:rPr>
          <w:sz w:val="28"/>
          <w:szCs w:val="28"/>
        </w:rPr>
      </w:pPr>
    </w:p>
    <w:p w:rsidR="00E43984" w:rsidRPr="00275752" w:rsidRDefault="00E43984" w:rsidP="00475180">
      <w:pPr>
        <w:jc w:val="right"/>
        <w:rPr>
          <w:sz w:val="28"/>
          <w:szCs w:val="28"/>
        </w:rPr>
      </w:pPr>
    </w:p>
    <w:p w:rsidR="00E43984" w:rsidRPr="00275752" w:rsidRDefault="00E43984" w:rsidP="00475180">
      <w:pPr>
        <w:jc w:val="right"/>
        <w:rPr>
          <w:sz w:val="28"/>
          <w:szCs w:val="28"/>
        </w:rPr>
      </w:pPr>
    </w:p>
    <w:p w:rsidR="00524BD3" w:rsidRPr="00275752" w:rsidRDefault="00524BD3" w:rsidP="00475180">
      <w:pPr>
        <w:jc w:val="right"/>
        <w:rPr>
          <w:sz w:val="28"/>
          <w:szCs w:val="28"/>
        </w:rPr>
      </w:pPr>
    </w:p>
    <w:p w:rsidR="00524BD3" w:rsidRPr="00275752" w:rsidRDefault="00524BD3" w:rsidP="00475180">
      <w:pPr>
        <w:jc w:val="right"/>
        <w:rPr>
          <w:sz w:val="28"/>
          <w:szCs w:val="28"/>
        </w:rPr>
      </w:pPr>
    </w:p>
    <w:p w:rsidR="00524BD3" w:rsidRPr="00275752" w:rsidRDefault="00524BD3" w:rsidP="00475180">
      <w:pPr>
        <w:jc w:val="right"/>
        <w:rPr>
          <w:sz w:val="28"/>
          <w:szCs w:val="28"/>
        </w:rPr>
      </w:pPr>
    </w:p>
    <w:p w:rsidR="000F213D" w:rsidRPr="00275752" w:rsidRDefault="000F213D" w:rsidP="00475180">
      <w:pPr>
        <w:jc w:val="right"/>
        <w:rPr>
          <w:sz w:val="28"/>
          <w:szCs w:val="28"/>
        </w:rPr>
      </w:pPr>
    </w:p>
    <w:p w:rsidR="000F213D" w:rsidRPr="00275752" w:rsidRDefault="000F213D" w:rsidP="00475180">
      <w:pPr>
        <w:jc w:val="right"/>
        <w:rPr>
          <w:sz w:val="28"/>
          <w:szCs w:val="28"/>
        </w:rPr>
      </w:pPr>
    </w:p>
    <w:p w:rsidR="000F213D" w:rsidRPr="00275752" w:rsidRDefault="000F213D" w:rsidP="00475180">
      <w:pPr>
        <w:jc w:val="right"/>
        <w:rPr>
          <w:sz w:val="28"/>
          <w:szCs w:val="28"/>
        </w:rPr>
      </w:pPr>
    </w:p>
    <w:p w:rsidR="000F213D" w:rsidRPr="00275752" w:rsidRDefault="000F213D" w:rsidP="00475180">
      <w:pPr>
        <w:jc w:val="right"/>
        <w:rPr>
          <w:sz w:val="28"/>
          <w:szCs w:val="28"/>
        </w:rPr>
      </w:pPr>
    </w:p>
    <w:p w:rsidR="000F213D" w:rsidRPr="00275752" w:rsidRDefault="000F213D" w:rsidP="00475180">
      <w:pPr>
        <w:jc w:val="right"/>
        <w:rPr>
          <w:sz w:val="28"/>
          <w:szCs w:val="28"/>
        </w:rPr>
      </w:pPr>
    </w:p>
    <w:p w:rsidR="000F213D" w:rsidRPr="00275752" w:rsidRDefault="000F213D" w:rsidP="00475180">
      <w:pPr>
        <w:jc w:val="right"/>
        <w:rPr>
          <w:sz w:val="28"/>
          <w:szCs w:val="28"/>
        </w:rPr>
      </w:pPr>
    </w:p>
    <w:p w:rsidR="000F213D" w:rsidRPr="00275752" w:rsidRDefault="000F213D" w:rsidP="00475180">
      <w:pPr>
        <w:jc w:val="right"/>
        <w:rPr>
          <w:sz w:val="28"/>
          <w:szCs w:val="28"/>
        </w:rPr>
      </w:pPr>
    </w:p>
    <w:p w:rsidR="00433099" w:rsidRPr="00275752" w:rsidRDefault="00433099" w:rsidP="00475180">
      <w:pPr>
        <w:jc w:val="right"/>
        <w:rPr>
          <w:sz w:val="28"/>
          <w:szCs w:val="28"/>
        </w:rPr>
      </w:pPr>
    </w:p>
    <w:p w:rsidR="00C458E7" w:rsidRPr="00275752" w:rsidRDefault="00C458E7" w:rsidP="00475180">
      <w:pPr>
        <w:jc w:val="right"/>
        <w:rPr>
          <w:sz w:val="28"/>
          <w:szCs w:val="28"/>
        </w:rPr>
      </w:pPr>
    </w:p>
    <w:p w:rsidR="00524BD3" w:rsidRPr="00275752" w:rsidRDefault="00524BD3" w:rsidP="005D08CB">
      <w:pPr>
        <w:rPr>
          <w:sz w:val="28"/>
          <w:szCs w:val="28"/>
          <w:lang w:val="en-US"/>
        </w:rPr>
      </w:pPr>
    </w:p>
    <w:p w:rsidR="005D08CB" w:rsidRPr="00275752" w:rsidRDefault="005D08CB" w:rsidP="005D08CB">
      <w:pPr>
        <w:rPr>
          <w:sz w:val="28"/>
          <w:szCs w:val="28"/>
        </w:rPr>
      </w:pPr>
    </w:p>
    <w:p w:rsidR="00F67D82" w:rsidRPr="00275752" w:rsidRDefault="00F67D82" w:rsidP="00475180">
      <w:pPr>
        <w:jc w:val="right"/>
        <w:rPr>
          <w:sz w:val="28"/>
          <w:szCs w:val="28"/>
        </w:rPr>
      </w:pPr>
    </w:p>
    <w:p w:rsidR="00C458E7" w:rsidRPr="00275752" w:rsidRDefault="00C458E7" w:rsidP="00C458E7">
      <w:pPr>
        <w:tabs>
          <w:tab w:val="left" w:pos="5245"/>
        </w:tabs>
        <w:spacing w:line="240" w:lineRule="exact"/>
        <w:ind w:left="4820"/>
        <w:jc w:val="right"/>
        <w:rPr>
          <w:sz w:val="28"/>
          <w:szCs w:val="28"/>
        </w:rPr>
      </w:pPr>
      <w:r w:rsidRPr="00275752">
        <w:rPr>
          <w:sz w:val="28"/>
          <w:szCs w:val="28"/>
        </w:rPr>
        <w:t>Приложение № 5</w:t>
      </w:r>
    </w:p>
    <w:p w:rsidR="00C458E7" w:rsidRPr="00275752" w:rsidRDefault="00C458E7" w:rsidP="00C458E7">
      <w:pPr>
        <w:tabs>
          <w:tab w:val="left" w:pos="5245"/>
        </w:tabs>
        <w:spacing w:line="240" w:lineRule="exact"/>
        <w:ind w:left="4820"/>
        <w:jc w:val="right"/>
        <w:rPr>
          <w:sz w:val="28"/>
          <w:szCs w:val="28"/>
        </w:rPr>
      </w:pPr>
      <w:r w:rsidRPr="00275752">
        <w:rPr>
          <w:sz w:val="28"/>
          <w:szCs w:val="28"/>
        </w:rPr>
        <w:t xml:space="preserve">к решению Совета Курского </w:t>
      </w:r>
    </w:p>
    <w:p w:rsidR="00C458E7" w:rsidRPr="00275752" w:rsidRDefault="00C458E7" w:rsidP="00C458E7">
      <w:pPr>
        <w:tabs>
          <w:tab w:val="left" w:pos="5245"/>
        </w:tabs>
        <w:spacing w:line="240" w:lineRule="exact"/>
        <w:ind w:left="4820"/>
        <w:jc w:val="right"/>
        <w:rPr>
          <w:sz w:val="28"/>
          <w:szCs w:val="28"/>
        </w:rPr>
      </w:pPr>
      <w:r w:rsidRPr="00275752">
        <w:rPr>
          <w:sz w:val="28"/>
          <w:szCs w:val="28"/>
        </w:rPr>
        <w:t xml:space="preserve">муниципального округа </w:t>
      </w:r>
    </w:p>
    <w:p w:rsidR="00C458E7" w:rsidRPr="00275752" w:rsidRDefault="00C458E7" w:rsidP="00C458E7">
      <w:pPr>
        <w:tabs>
          <w:tab w:val="left" w:pos="5245"/>
        </w:tabs>
        <w:spacing w:line="240" w:lineRule="exact"/>
        <w:ind w:left="4820"/>
        <w:jc w:val="right"/>
        <w:rPr>
          <w:sz w:val="28"/>
          <w:szCs w:val="28"/>
        </w:rPr>
      </w:pPr>
      <w:r w:rsidRPr="00275752">
        <w:rPr>
          <w:sz w:val="28"/>
          <w:szCs w:val="28"/>
        </w:rPr>
        <w:t>Ставропольского края</w:t>
      </w:r>
    </w:p>
    <w:p w:rsidR="00C458E7" w:rsidRPr="00275752" w:rsidRDefault="00C458E7" w:rsidP="00C458E7">
      <w:pPr>
        <w:tabs>
          <w:tab w:val="left" w:pos="5245"/>
        </w:tabs>
        <w:spacing w:line="240" w:lineRule="exact"/>
        <w:ind w:left="4820" w:firstLine="709"/>
        <w:jc w:val="right"/>
        <w:rPr>
          <w:sz w:val="28"/>
          <w:szCs w:val="28"/>
        </w:rPr>
      </w:pPr>
      <w:r w:rsidRPr="00275752">
        <w:rPr>
          <w:sz w:val="28"/>
          <w:szCs w:val="28"/>
        </w:rPr>
        <w:t xml:space="preserve">от 10 декабря 2020 года № 103 </w:t>
      </w:r>
    </w:p>
    <w:p w:rsidR="00C458E7" w:rsidRPr="00275752" w:rsidRDefault="00C458E7" w:rsidP="00C458E7">
      <w:pPr>
        <w:tabs>
          <w:tab w:val="left" w:pos="5245"/>
        </w:tabs>
        <w:spacing w:line="240" w:lineRule="exact"/>
        <w:ind w:left="4820"/>
        <w:jc w:val="right"/>
        <w:rPr>
          <w:sz w:val="28"/>
          <w:szCs w:val="28"/>
        </w:rPr>
      </w:pPr>
    </w:p>
    <w:p w:rsidR="00C458E7" w:rsidRPr="00275752" w:rsidRDefault="00C458E7" w:rsidP="00C458E7">
      <w:pPr>
        <w:tabs>
          <w:tab w:val="left" w:pos="5245"/>
        </w:tabs>
        <w:spacing w:line="240" w:lineRule="exact"/>
        <w:ind w:left="4820"/>
        <w:jc w:val="right"/>
        <w:rPr>
          <w:sz w:val="28"/>
          <w:szCs w:val="28"/>
        </w:rPr>
      </w:pPr>
    </w:p>
    <w:p w:rsidR="00C458E7" w:rsidRPr="00275752" w:rsidRDefault="00C458E7" w:rsidP="00C458E7">
      <w:pPr>
        <w:tabs>
          <w:tab w:val="left" w:pos="5245"/>
        </w:tabs>
        <w:spacing w:line="240" w:lineRule="exact"/>
        <w:ind w:left="4820"/>
        <w:jc w:val="right"/>
        <w:rPr>
          <w:sz w:val="28"/>
          <w:szCs w:val="28"/>
        </w:rPr>
      </w:pPr>
      <w:r w:rsidRPr="00275752">
        <w:rPr>
          <w:sz w:val="28"/>
          <w:szCs w:val="28"/>
        </w:rPr>
        <w:t>Приложение 7</w:t>
      </w:r>
    </w:p>
    <w:p w:rsidR="00C458E7" w:rsidRPr="00275752" w:rsidRDefault="00C458E7" w:rsidP="00C458E7">
      <w:pPr>
        <w:tabs>
          <w:tab w:val="left" w:pos="5245"/>
        </w:tabs>
        <w:spacing w:line="240" w:lineRule="exact"/>
        <w:ind w:left="4820" w:firstLine="709"/>
        <w:jc w:val="right"/>
        <w:rPr>
          <w:sz w:val="28"/>
          <w:szCs w:val="28"/>
        </w:rPr>
      </w:pPr>
      <w:r w:rsidRPr="00275752">
        <w:rPr>
          <w:sz w:val="28"/>
          <w:szCs w:val="28"/>
        </w:rPr>
        <w:t xml:space="preserve">к решению Совета депутатов </w:t>
      </w:r>
    </w:p>
    <w:p w:rsidR="00C458E7" w:rsidRPr="00275752" w:rsidRDefault="00C458E7" w:rsidP="00C458E7">
      <w:pPr>
        <w:tabs>
          <w:tab w:val="left" w:pos="5245"/>
        </w:tabs>
        <w:spacing w:line="240" w:lineRule="exact"/>
        <w:ind w:left="4820" w:firstLine="709"/>
        <w:jc w:val="right"/>
        <w:rPr>
          <w:sz w:val="28"/>
          <w:szCs w:val="28"/>
        </w:rPr>
      </w:pPr>
      <w:r w:rsidRPr="00275752">
        <w:rPr>
          <w:sz w:val="28"/>
          <w:szCs w:val="28"/>
        </w:rPr>
        <w:t>муниципального образования</w:t>
      </w:r>
    </w:p>
    <w:p w:rsidR="00C458E7" w:rsidRPr="00275752" w:rsidRDefault="00C458E7" w:rsidP="00C458E7">
      <w:pPr>
        <w:tabs>
          <w:tab w:val="left" w:pos="5245"/>
        </w:tabs>
        <w:spacing w:line="240" w:lineRule="exact"/>
        <w:ind w:left="4820"/>
        <w:jc w:val="right"/>
        <w:rPr>
          <w:sz w:val="28"/>
          <w:szCs w:val="28"/>
        </w:rPr>
      </w:pPr>
      <w:r w:rsidRPr="00275752">
        <w:rPr>
          <w:sz w:val="28"/>
          <w:szCs w:val="28"/>
        </w:rPr>
        <w:t xml:space="preserve">Серноводского сельсовета Курского </w:t>
      </w:r>
    </w:p>
    <w:p w:rsidR="00C458E7" w:rsidRPr="00275752" w:rsidRDefault="00C458E7" w:rsidP="00C458E7">
      <w:pPr>
        <w:tabs>
          <w:tab w:val="left" w:pos="5245"/>
        </w:tabs>
        <w:spacing w:line="240" w:lineRule="exact"/>
        <w:ind w:left="4820" w:firstLine="709"/>
        <w:jc w:val="right"/>
        <w:rPr>
          <w:sz w:val="28"/>
          <w:szCs w:val="28"/>
        </w:rPr>
      </w:pPr>
      <w:r w:rsidRPr="00275752">
        <w:rPr>
          <w:sz w:val="28"/>
          <w:szCs w:val="28"/>
        </w:rPr>
        <w:t>района Ставропольского края</w:t>
      </w:r>
    </w:p>
    <w:p w:rsidR="00C458E7" w:rsidRPr="00275752" w:rsidRDefault="00C458E7" w:rsidP="00C458E7">
      <w:pPr>
        <w:tabs>
          <w:tab w:val="left" w:pos="5355"/>
          <w:tab w:val="left" w:pos="5387"/>
          <w:tab w:val="left" w:pos="5529"/>
          <w:tab w:val="right" w:pos="10772"/>
        </w:tabs>
        <w:spacing w:line="240" w:lineRule="exact"/>
        <w:ind w:left="5387" w:hanging="5387"/>
        <w:jc w:val="right"/>
        <w:rPr>
          <w:sz w:val="28"/>
          <w:szCs w:val="28"/>
        </w:rPr>
      </w:pPr>
      <w:r w:rsidRPr="00275752">
        <w:rPr>
          <w:sz w:val="28"/>
          <w:szCs w:val="28"/>
          <w:lang w:eastAsia="ru-RU"/>
        </w:rPr>
        <w:t xml:space="preserve"> от 09 декабря 2019 года № 17</w:t>
      </w:r>
    </w:p>
    <w:p w:rsidR="00ED6BAD" w:rsidRPr="00275752" w:rsidRDefault="00ED6BAD" w:rsidP="00475180">
      <w:pPr>
        <w:tabs>
          <w:tab w:val="left" w:pos="5400"/>
        </w:tabs>
        <w:jc w:val="right"/>
        <w:rPr>
          <w:sz w:val="28"/>
          <w:szCs w:val="28"/>
        </w:rPr>
      </w:pPr>
    </w:p>
    <w:p w:rsidR="00ED6BAD" w:rsidRPr="00275752" w:rsidRDefault="00ED6BAD" w:rsidP="00ED6BAD">
      <w:pPr>
        <w:suppressAutoHyphens w:val="0"/>
        <w:ind w:firstLine="720"/>
        <w:jc w:val="right"/>
        <w:rPr>
          <w:sz w:val="28"/>
          <w:lang w:eastAsia="ru-RU"/>
        </w:rPr>
      </w:pPr>
    </w:p>
    <w:p w:rsidR="000F213D" w:rsidRPr="00275752" w:rsidRDefault="000F213D" w:rsidP="00146697">
      <w:pPr>
        <w:tabs>
          <w:tab w:val="left" w:pos="8850"/>
        </w:tabs>
        <w:jc w:val="center"/>
        <w:rPr>
          <w:sz w:val="28"/>
          <w:szCs w:val="28"/>
        </w:rPr>
      </w:pPr>
      <w:r w:rsidRPr="00275752">
        <w:rPr>
          <w:sz w:val="28"/>
          <w:szCs w:val="28"/>
        </w:rPr>
        <w:t>Распределение бюджетных ассигнований</w:t>
      </w:r>
    </w:p>
    <w:p w:rsidR="000F213D" w:rsidRPr="00275752" w:rsidRDefault="000F213D" w:rsidP="00146697">
      <w:pPr>
        <w:tabs>
          <w:tab w:val="left" w:pos="8850"/>
        </w:tabs>
        <w:jc w:val="center"/>
        <w:rPr>
          <w:sz w:val="28"/>
          <w:szCs w:val="28"/>
        </w:rPr>
      </w:pPr>
      <w:r w:rsidRPr="00275752">
        <w:rPr>
          <w:sz w:val="28"/>
          <w:szCs w:val="28"/>
        </w:rPr>
        <w:t>по разделам(РЗ) и подразделам(ПР) классификации расходов местного  бюджета</w:t>
      </w:r>
    </w:p>
    <w:p w:rsidR="000F213D" w:rsidRPr="00275752" w:rsidRDefault="000F213D" w:rsidP="00146697">
      <w:pPr>
        <w:tabs>
          <w:tab w:val="left" w:pos="8850"/>
        </w:tabs>
        <w:jc w:val="center"/>
        <w:rPr>
          <w:lang w:eastAsia="en-US" w:bidi="en-US"/>
        </w:rPr>
      </w:pPr>
      <w:r w:rsidRPr="00275752">
        <w:rPr>
          <w:sz w:val="28"/>
          <w:szCs w:val="28"/>
        </w:rPr>
        <w:t>на 2020 год</w:t>
      </w:r>
    </w:p>
    <w:p w:rsidR="000F213D" w:rsidRPr="00275752" w:rsidRDefault="000F213D" w:rsidP="000F213D">
      <w:pPr>
        <w:tabs>
          <w:tab w:val="left" w:pos="8850"/>
        </w:tabs>
        <w:rPr>
          <w:lang w:eastAsia="en-US" w:bidi="en-US"/>
        </w:rPr>
      </w:pPr>
    </w:p>
    <w:p w:rsidR="000F213D" w:rsidRPr="00275752" w:rsidRDefault="000F213D" w:rsidP="000F213D">
      <w:pPr>
        <w:spacing w:line="240" w:lineRule="exact"/>
        <w:ind w:firstLineChars="1822" w:firstLine="5102"/>
        <w:jc w:val="right"/>
        <w:rPr>
          <w:sz w:val="28"/>
          <w:szCs w:val="28"/>
        </w:rPr>
      </w:pPr>
      <w:r w:rsidRPr="00275752">
        <w:rPr>
          <w:sz w:val="28"/>
          <w:szCs w:val="28"/>
        </w:rPr>
        <w:t>(тыс.рублей)</w:t>
      </w:r>
    </w:p>
    <w:tbl>
      <w:tblPr>
        <w:tblW w:w="15182" w:type="dxa"/>
        <w:tblInd w:w="94" w:type="dxa"/>
        <w:tblLook w:val="04A0" w:firstRow="1" w:lastRow="0" w:firstColumn="1" w:lastColumn="0" w:noHBand="0" w:noVBand="1"/>
      </w:tblPr>
      <w:tblGrid>
        <w:gridCol w:w="11638"/>
        <w:gridCol w:w="992"/>
        <w:gridCol w:w="992"/>
        <w:gridCol w:w="1560"/>
      </w:tblGrid>
      <w:tr w:rsidR="000F213D" w:rsidRPr="00275752" w:rsidTr="000F213D">
        <w:trPr>
          <w:trHeight w:val="375"/>
        </w:trPr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  <w:sz w:val="28"/>
                <w:szCs w:val="28"/>
              </w:rPr>
            </w:pPr>
            <w:r w:rsidRPr="00275752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  <w:sz w:val="28"/>
                <w:szCs w:val="28"/>
              </w:rPr>
            </w:pPr>
            <w:r w:rsidRPr="00275752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  <w:sz w:val="28"/>
                <w:szCs w:val="28"/>
              </w:rPr>
            </w:pPr>
            <w:r w:rsidRPr="00275752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  <w:sz w:val="28"/>
                <w:szCs w:val="28"/>
              </w:rPr>
            </w:pPr>
            <w:r w:rsidRPr="00275752"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0F213D" w:rsidRPr="00275752" w:rsidTr="000F213D">
        <w:trPr>
          <w:trHeight w:val="375"/>
        </w:trPr>
        <w:tc>
          <w:tcPr>
            <w:tcW w:w="1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  <w:sz w:val="28"/>
                <w:szCs w:val="28"/>
              </w:rPr>
            </w:pPr>
            <w:r w:rsidRPr="002757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  <w:sz w:val="28"/>
                <w:szCs w:val="28"/>
              </w:rPr>
            </w:pPr>
            <w:r w:rsidRPr="0027575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  <w:sz w:val="28"/>
                <w:szCs w:val="28"/>
              </w:rPr>
            </w:pPr>
            <w:r w:rsidRPr="0027575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  <w:sz w:val="28"/>
                <w:szCs w:val="28"/>
              </w:rPr>
            </w:pPr>
            <w:r w:rsidRPr="00275752">
              <w:rPr>
                <w:color w:val="000000"/>
                <w:sz w:val="28"/>
                <w:szCs w:val="28"/>
              </w:rPr>
              <w:t>4</w:t>
            </w:r>
          </w:p>
        </w:tc>
      </w:tr>
      <w:tr w:rsidR="000F213D" w:rsidRPr="00275752" w:rsidTr="000F213D">
        <w:trPr>
          <w:trHeight w:val="375"/>
        </w:trPr>
        <w:tc>
          <w:tcPr>
            <w:tcW w:w="1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13D" w:rsidRPr="00275752" w:rsidRDefault="000F213D" w:rsidP="000F213D">
            <w:pPr>
              <w:rPr>
                <w:color w:val="000000"/>
                <w:sz w:val="28"/>
                <w:szCs w:val="28"/>
              </w:rPr>
            </w:pPr>
            <w:r w:rsidRPr="00275752">
              <w:rPr>
                <w:color w:val="000000"/>
                <w:sz w:val="28"/>
                <w:szCs w:val="28"/>
              </w:rPr>
              <w:t>Всего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  <w:sz w:val="28"/>
                <w:szCs w:val="28"/>
              </w:rPr>
            </w:pPr>
            <w:r w:rsidRPr="0027575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  <w:sz w:val="28"/>
                <w:szCs w:val="28"/>
              </w:rPr>
            </w:pPr>
            <w:r w:rsidRPr="0027575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13D" w:rsidRPr="00275752" w:rsidRDefault="00CA6180" w:rsidP="0062689C">
            <w:pPr>
              <w:rPr>
                <w:color w:val="000000"/>
                <w:sz w:val="28"/>
                <w:szCs w:val="28"/>
              </w:rPr>
            </w:pPr>
            <w:r w:rsidRPr="00275752">
              <w:rPr>
                <w:color w:val="000000"/>
                <w:sz w:val="28"/>
                <w:szCs w:val="28"/>
              </w:rPr>
              <w:t>36 </w:t>
            </w:r>
            <w:r w:rsidR="0062689C" w:rsidRPr="00275752">
              <w:rPr>
                <w:color w:val="000000"/>
                <w:sz w:val="28"/>
                <w:szCs w:val="28"/>
              </w:rPr>
              <w:t>907</w:t>
            </w:r>
            <w:r w:rsidRPr="00275752">
              <w:rPr>
                <w:color w:val="000000"/>
                <w:sz w:val="28"/>
                <w:szCs w:val="28"/>
              </w:rPr>
              <w:t>,</w:t>
            </w:r>
            <w:r w:rsidR="0062689C" w:rsidRPr="00275752">
              <w:rPr>
                <w:color w:val="000000"/>
                <w:sz w:val="28"/>
                <w:szCs w:val="28"/>
              </w:rPr>
              <w:t>98</w:t>
            </w:r>
          </w:p>
        </w:tc>
      </w:tr>
      <w:tr w:rsidR="000F213D" w:rsidRPr="00275752" w:rsidTr="000F213D">
        <w:trPr>
          <w:trHeight w:val="375"/>
        </w:trPr>
        <w:tc>
          <w:tcPr>
            <w:tcW w:w="1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13D" w:rsidRPr="00275752" w:rsidRDefault="000F213D" w:rsidP="000F213D">
            <w:pPr>
              <w:rPr>
                <w:color w:val="000000"/>
              </w:rPr>
            </w:pPr>
            <w:r w:rsidRPr="0027575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13D" w:rsidRPr="00275752" w:rsidRDefault="0062689C" w:rsidP="0062689C">
            <w:pPr>
              <w:rPr>
                <w:color w:val="000000"/>
              </w:rPr>
            </w:pPr>
            <w:r w:rsidRPr="00275752">
              <w:t>6</w:t>
            </w:r>
            <w:r w:rsidR="000F213D" w:rsidRPr="00275752">
              <w:t> </w:t>
            </w:r>
            <w:r w:rsidRPr="00275752">
              <w:t>2</w:t>
            </w:r>
            <w:r w:rsidR="00CA6180" w:rsidRPr="00275752">
              <w:t>15</w:t>
            </w:r>
            <w:r w:rsidR="000F213D" w:rsidRPr="00275752">
              <w:t>,07</w:t>
            </w:r>
          </w:p>
        </w:tc>
      </w:tr>
      <w:tr w:rsidR="000F213D" w:rsidRPr="00275752" w:rsidTr="000F213D">
        <w:trPr>
          <w:trHeight w:val="375"/>
        </w:trPr>
        <w:tc>
          <w:tcPr>
            <w:tcW w:w="1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13D" w:rsidRPr="00275752" w:rsidRDefault="000F213D" w:rsidP="000F213D">
            <w:pPr>
              <w:rPr>
                <w:color w:val="000000"/>
              </w:rPr>
            </w:pPr>
            <w:r w:rsidRPr="00275752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13D" w:rsidRPr="00275752" w:rsidRDefault="000F213D" w:rsidP="000F213D">
            <w:pPr>
              <w:rPr>
                <w:color w:val="000000"/>
              </w:rPr>
            </w:pPr>
          </w:p>
          <w:p w:rsidR="000F213D" w:rsidRPr="00275752" w:rsidRDefault="000F213D" w:rsidP="000F213D">
            <w:pPr>
              <w:rPr>
                <w:color w:val="000000"/>
              </w:rPr>
            </w:pPr>
          </w:p>
          <w:p w:rsidR="000F213D" w:rsidRPr="00275752" w:rsidRDefault="00E26C44" w:rsidP="000F213D">
            <w:pPr>
              <w:rPr>
                <w:color w:val="000000"/>
              </w:rPr>
            </w:pPr>
            <w:r w:rsidRPr="00275752">
              <w:rPr>
                <w:color w:val="000000"/>
              </w:rPr>
              <w:t>810,71</w:t>
            </w:r>
          </w:p>
        </w:tc>
      </w:tr>
      <w:tr w:rsidR="000F213D" w:rsidRPr="00275752" w:rsidTr="000F213D">
        <w:trPr>
          <w:trHeight w:val="1125"/>
        </w:trPr>
        <w:tc>
          <w:tcPr>
            <w:tcW w:w="1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13D" w:rsidRPr="00275752" w:rsidRDefault="000F213D" w:rsidP="000F213D">
            <w:pPr>
              <w:rPr>
                <w:color w:val="000000"/>
              </w:rPr>
            </w:pPr>
            <w:r w:rsidRPr="0027575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13D" w:rsidRPr="00275752" w:rsidRDefault="000F213D" w:rsidP="000F213D"/>
          <w:p w:rsidR="000F213D" w:rsidRPr="00275752" w:rsidRDefault="000F213D" w:rsidP="000F213D"/>
          <w:p w:rsidR="000F213D" w:rsidRPr="00275752" w:rsidRDefault="000F213D" w:rsidP="000F213D"/>
          <w:p w:rsidR="000F213D" w:rsidRPr="00275752" w:rsidRDefault="00E26C44" w:rsidP="0062689C">
            <w:pPr>
              <w:rPr>
                <w:color w:val="000000"/>
              </w:rPr>
            </w:pPr>
            <w:r w:rsidRPr="00275752">
              <w:t>4 </w:t>
            </w:r>
            <w:r w:rsidR="0062689C" w:rsidRPr="00275752">
              <w:t>9</w:t>
            </w:r>
            <w:r w:rsidRPr="00275752">
              <w:t>31,32</w:t>
            </w:r>
          </w:p>
        </w:tc>
      </w:tr>
      <w:tr w:rsidR="000F213D" w:rsidRPr="00275752" w:rsidTr="000F213D">
        <w:trPr>
          <w:trHeight w:val="1125"/>
        </w:trPr>
        <w:tc>
          <w:tcPr>
            <w:tcW w:w="1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13D" w:rsidRPr="00275752" w:rsidRDefault="000F213D" w:rsidP="000F213D">
            <w:pPr>
              <w:rPr>
                <w:color w:val="000000"/>
              </w:rPr>
            </w:pPr>
            <w:r w:rsidRPr="00275752">
              <w:rPr>
                <w:color w:val="00000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13D" w:rsidRPr="00275752" w:rsidRDefault="000F213D" w:rsidP="000F213D">
            <w:pPr>
              <w:rPr>
                <w:color w:val="000000"/>
              </w:rPr>
            </w:pPr>
          </w:p>
          <w:p w:rsidR="000F213D" w:rsidRPr="00275752" w:rsidRDefault="000F213D" w:rsidP="000F213D"/>
          <w:p w:rsidR="000F213D" w:rsidRPr="00275752" w:rsidRDefault="000F213D" w:rsidP="000F213D">
            <w:r w:rsidRPr="00275752">
              <w:t>36,85</w:t>
            </w:r>
          </w:p>
        </w:tc>
      </w:tr>
      <w:tr w:rsidR="000F213D" w:rsidRPr="00275752" w:rsidTr="000F213D">
        <w:trPr>
          <w:trHeight w:val="375"/>
        </w:trPr>
        <w:tc>
          <w:tcPr>
            <w:tcW w:w="1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13D" w:rsidRPr="00275752" w:rsidRDefault="000F213D" w:rsidP="000F213D">
            <w:pPr>
              <w:rPr>
                <w:color w:val="000000"/>
              </w:rPr>
            </w:pPr>
            <w:r w:rsidRPr="0027575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13D" w:rsidRPr="00275752" w:rsidRDefault="00E26C44" w:rsidP="000F213D">
            <w:pPr>
              <w:rPr>
                <w:color w:val="000000"/>
              </w:rPr>
            </w:pPr>
            <w:r w:rsidRPr="00275752">
              <w:rPr>
                <w:color w:val="000000"/>
              </w:rPr>
              <w:t>43</w:t>
            </w:r>
            <w:r w:rsidR="000F213D" w:rsidRPr="00275752">
              <w:rPr>
                <w:color w:val="000000"/>
              </w:rPr>
              <w:t>6,19</w:t>
            </w:r>
          </w:p>
        </w:tc>
      </w:tr>
      <w:tr w:rsidR="000F213D" w:rsidRPr="00275752" w:rsidTr="000F213D">
        <w:trPr>
          <w:trHeight w:val="375"/>
        </w:trPr>
        <w:tc>
          <w:tcPr>
            <w:tcW w:w="1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13D" w:rsidRPr="00275752" w:rsidRDefault="000F213D" w:rsidP="000F213D">
            <w:pPr>
              <w:rPr>
                <w:color w:val="000000"/>
              </w:rPr>
            </w:pPr>
            <w:r w:rsidRPr="00275752">
              <w:rPr>
                <w:color w:val="00000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13D" w:rsidRPr="00275752" w:rsidRDefault="000F213D" w:rsidP="000F213D">
            <w:pPr>
              <w:rPr>
                <w:color w:val="000000"/>
              </w:rPr>
            </w:pPr>
            <w:r w:rsidRPr="00275752">
              <w:rPr>
                <w:color w:val="000000"/>
              </w:rPr>
              <w:t>232,98</w:t>
            </w:r>
          </w:p>
        </w:tc>
      </w:tr>
      <w:tr w:rsidR="000F213D" w:rsidRPr="00275752" w:rsidTr="000F213D">
        <w:trPr>
          <w:trHeight w:val="375"/>
        </w:trPr>
        <w:tc>
          <w:tcPr>
            <w:tcW w:w="1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13D" w:rsidRPr="00275752" w:rsidRDefault="000F213D" w:rsidP="000F213D">
            <w:pPr>
              <w:jc w:val="both"/>
              <w:rPr>
                <w:color w:val="000000"/>
              </w:rPr>
            </w:pPr>
            <w:r w:rsidRPr="00275752">
              <w:rPr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13D" w:rsidRPr="00275752" w:rsidRDefault="00E26C44" w:rsidP="000F213D">
            <w:pPr>
              <w:rPr>
                <w:color w:val="000000"/>
              </w:rPr>
            </w:pPr>
            <w:r w:rsidRPr="00275752">
              <w:t>15 817,09</w:t>
            </w:r>
          </w:p>
        </w:tc>
      </w:tr>
      <w:tr w:rsidR="000F213D" w:rsidRPr="00275752" w:rsidTr="000F213D">
        <w:trPr>
          <w:trHeight w:val="375"/>
        </w:trPr>
        <w:tc>
          <w:tcPr>
            <w:tcW w:w="1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13D" w:rsidRPr="00275752" w:rsidRDefault="000F213D" w:rsidP="000F213D">
            <w:pPr>
              <w:jc w:val="both"/>
              <w:rPr>
                <w:color w:val="000000"/>
              </w:rPr>
            </w:pPr>
            <w:r w:rsidRPr="0027575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13D" w:rsidRPr="00275752" w:rsidRDefault="00E26C44" w:rsidP="000F213D">
            <w:pPr>
              <w:rPr>
                <w:color w:val="000000"/>
              </w:rPr>
            </w:pPr>
            <w:r w:rsidRPr="00275752">
              <w:rPr>
                <w:color w:val="000000"/>
              </w:rPr>
              <w:t>15 617,09</w:t>
            </w:r>
          </w:p>
        </w:tc>
      </w:tr>
      <w:tr w:rsidR="000F213D" w:rsidRPr="00275752" w:rsidTr="000F213D">
        <w:trPr>
          <w:trHeight w:val="375"/>
        </w:trPr>
        <w:tc>
          <w:tcPr>
            <w:tcW w:w="1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13D" w:rsidRPr="00275752" w:rsidRDefault="000F213D" w:rsidP="000F213D">
            <w:pPr>
              <w:jc w:val="both"/>
              <w:rPr>
                <w:color w:val="000000"/>
              </w:rPr>
            </w:pPr>
            <w:r w:rsidRPr="0027575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13D" w:rsidRPr="00275752" w:rsidRDefault="000F213D" w:rsidP="000F213D">
            <w:pPr>
              <w:rPr>
                <w:color w:val="000000"/>
              </w:rPr>
            </w:pPr>
          </w:p>
          <w:p w:rsidR="000F213D" w:rsidRPr="00275752" w:rsidRDefault="000F213D" w:rsidP="000F213D">
            <w:pPr>
              <w:rPr>
                <w:color w:val="000000"/>
              </w:rPr>
            </w:pPr>
            <w:r w:rsidRPr="00275752">
              <w:rPr>
                <w:color w:val="000000"/>
              </w:rPr>
              <w:t>200,00</w:t>
            </w:r>
          </w:p>
        </w:tc>
      </w:tr>
      <w:tr w:rsidR="000F213D" w:rsidRPr="00275752" w:rsidTr="000F213D">
        <w:trPr>
          <w:trHeight w:val="375"/>
        </w:trPr>
        <w:tc>
          <w:tcPr>
            <w:tcW w:w="1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13D" w:rsidRPr="00275752" w:rsidRDefault="000F213D" w:rsidP="000F213D">
            <w:pPr>
              <w:rPr>
                <w:color w:val="000000"/>
              </w:rPr>
            </w:pPr>
            <w:r w:rsidRPr="00275752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13D" w:rsidRPr="00275752" w:rsidRDefault="0062689C" w:rsidP="00E26C44">
            <w:pPr>
              <w:rPr>
                <w:color w:val="000000"/>
              </w:rPr>
            </w:pPr>
            <w:r w:rsidRPr="00275752">
              <w:t>3 910,91</w:t>
            </w:r>
          </w:p>
        </w:tc>
      </w:tr>
      <w:tr w:rsidR="000F213D" w:rsidRPr="00275752" w:rsidTr="000F213D">
        <w:trPr>
          <w:trHeight w:val="375"/>
        </w:trPr>
        <w:tc>
          <w:tcPr>
            <w:tcW w:w="1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13D" w:rsidRPr="00275752" w:rsidRDefault="000F213D" w:rsidP="000F213D">
            <w:pPr>
              <w:rPr>
                <w:color w:val="000000"/>
              </w:rPr>
            </w:pPr>
            <w:r w:rsidRPr="00275752">
              <w:rPr>
                <w:color w:val="00000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13D" w:rsidRPr="00275752" w:rsidRDefault="0062689C" w:rsidP="00E26C44">
            <w:pPr>
              <w:rPr>
                <w:color w:val="000000"/>
              </w:rPr>
            </w:pPr>
            <w:r w:rsidRPr="00275752">
              <w:t>3 910,91</w:t>
            </w:r>
          </w:p>
        </w:tc>
      </w:tr>
      <w:tr w:rsidR="000F213D" w:rsidRPr="00275752" w:rsidTr="00146697">
        <w:trPr>
          <w:trHeight w:val="375"/>
        </w:trPr>
        <w:tc>
          <w:tcPr>
            <w:tcW w:w="1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13D" w:rsidRPr="00275752" w:rsidRDefault="000F213D" w:rsidP="000F213D">
            <w:pPr>
              <w:rPr>
                <w:color w:val="000000"/>
              </w:rPr>
            </w:pPr>
            <w:r w:rsidRPr="00275752">
              <w:rPr>
                <w:color w:val="000000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13D" w:rsidRPr="00275752" w:rsidRDefault="00E26C44" w:rsidP="005D08CB">
            <w:pPr>
              <w:rPr>
                <w:color w:val="000000"/>
              </w:rPr>
            </w:pPr>
            <w:r w:rsidRPr="00275752">
              <w:rPr>
                <w:color w:val="000000"/>
              </w:rPr>
              <w:t>9 494,93</w:t>
            </w:r>
          </w:p>
        </w:tc>
      </w:tr>
      <w:tr w:rsidR="000F213D" w:rsidRPr="00275752" w:rsidTr="00146697">
        <w:trPr>
          <w:trHeight w:val="375"/>
        </w:trPr>
        <w:tc>
          <w:tcPr>
            <w:tcW w:w="1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13D" w:rsidRPr="00275752" w:rsidRDefault="000F213D" w:rsidP="000F213D">
            <w:pPr>
              <w:rPr>
                <w:color w:val="000000"/>
              </w:rPr>
            </w:pPr>
            <w:r w:rsidRPr="00275752">
              <w:rPr>
                <w:color w:val="00000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13D" w:rsidRPr="00275752" w:rsidRDefault="00E26C44" w:rsidP="005D08CB">
            <w:pPr>
              <w:rPr>
                <w:color w:val="000000"/>
              </w:rPr>
            </w:pPr>
            <w:r w:rsidRPr="00275752">
              <w:rPr>
                <w:color w:val="000000"/>
              </w:rPr>
              <w:t>9 494,93</w:t>
            </w:r>
          </w:p>
        </w:tc>
      </w:tr>
      <w:tr w:rsidR="000F213D" w:rsidRPr="00275752" w:rsidTr="00146697">
        <w:trPr>
          <w:trHeight w:val="375"/>
        </w:trPr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13D" w:rsidRPr="00275752" w:rsidRDefault="000F213D" w:rsidP="000F213D">
            <w:pPr>
              <w:rPr>
                <w:color w:val="000000"/>
              </w:rPr>
            </w:pPr>
            <w:r w:rsidRPr="00275752">
              <w:rPr>
                <w:color w:val="000000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13D" w:rsidRPr="00275752" w:rsidRDefault="000F213D" w:rsidP="000F213D">
            <w:pPr>
              <w:rPr>
                <w:color w:val="000000"/>
              </w:rPr>
            </w:pPr>
            <w:r w:rsidRPr="00275752">
              <w:rPr>
                <w:color w:val="000000"/>
              </w:rPr>
              <w:t>1 237,00</w:t>
            </w:r>
          </w:p>
        </w:tc>
      </w:tr>
      <w:tr w:rsidR="000F213D" w:rsidRPr="00275752" w:rsidTr="00146697">
        <w:trPr>
          <w:trHeight w:val="375"/>
        </w:trPr>
        <w:tc>
          <w:tcPr>
            <w:tcW w:w="1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13D" w:rsidRPr="00275752" w:rsidRDefault="000F213D" w:rsidP="000F213D">
            <w:pPr>
              <w:rPr>
                <w:color w:val="000000"/>
              </w:rPr>
            </w:pPr>
            <w:r w:rsidRPr="00275752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13D" w:rsidRPr="00275752" w:rsidRDefault="000F213D" w:rsidP="000F213D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13D" w:rsidRPr="00275752" w:rsidRDefault="000F213D" w:rsidP="00827B8B">
            <w:pPr>
              <w:jc w:val="center"/>
              <w:rPr>
                <w:color w:val="000000"/>
              </w:rPr>
            </w:pPr>
            <w:r w:rsidRPr="00275752">
              <w:rPr>
                <w:color w:val="000000"/>
              </w:rPr>
              <w:t>0</w:t>
            </w:r>
            <w:r w:rsidR="00827B8B" w:rsidRPr="00275752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13D" w:rsidRPr="00275752" w:rsidRDefault="000F213D" w:rsidP="000F213D">
            <w:pPr>
              <w:rPr>
                <w:color w:val="000000"/>
              </w:rPr>
            </w:pPr>
            <w:r w:rsidRPr="00275752">
              <w:rPr>
                <w:color w:val="000000"/>
              </w:rPr>
              <w:t>1 237,00</w:t>
            </w:r>
          </w:p>
        </w:tc>
      </w:tr>
    </w:tbl>
    <w:p w:rsidR="000F213D" w:rsidRPr="00275752" w:rsidRDefault="000F213D" w:rsidP="000F213D">
      <w:pPr>
        <w:tabs>
          <w:tab w:val="left" w:pos="1680"/>
        </w:tabs>
        <w:rPr>
          <w:sz w:val="28"/>
          <w:szCs w:val="28"/>
        </w:rPr>
      </w:pPr>
    </w:p>
    <w:p w:rsidR="00ED6BAD" w:rsidRPr="00275752" w:rsidRDefault="00ED6BAD">
      <w:pPr>
        <w:widowControl w:val="0"/>
        <w:autoSpaceDE w:val="0"/>
      </w:pPr>
    </w:p>
    <w:p w:rsidR="00ED6BAD" w:rsidRPr="00275752" w:rsidRDefault="00ED6BAD">
      <w:pPr>
        <w:widowControl w:val="0"/>
        <w:autoSpaceDE w:val="0"/>
      </w:pPr>
    </w:p>
    <w:p w:rsidR="00ED6BAD" w:rsidRPr="00275752" w:rsidRDefault="00ED6BAD">
      <w:pPr>
        <w:widowControl w:val="0"/>
        <w:autoSpaceDE w:val="0"/>
      </w:pPr>
    </w:p>
    <w:p w:rsidR="00ED6BAD" w:rsidRPr="00275752" w:rsidRDefault="00ED6BAD">
      <w:pPr>
        <w:widowControl w:val="0"/>
        <w:autoSpaceDE w:val="0"/>
      </w:pPr>
    </w:p>
    <w:p w:rsidR="00ED6BAD" w:rsidRDefault="00ED6BAD">
      <w:pPr>
        <w:widowControl w:val="0"/>
        <w:autoSpaceDE w:val="0"/>
      </w:pPr>
    </w:p>
    <w:p w:rsidR="00475180" w:rsidRDefault="00475180" w:rsidP="002855FB">
      <w:pPr>
        <w:rPr>
          <w:sz w:val="28"/>
          <w:szCs w:val="28"/>
        </w:rPr>
      </w:pPr>
    </w:p>
    <w:sectPr w:rsidR="00475180" w:rsidSect="00CD29CA">
      <w:pgSz w:w="16838" w:h="11906" w:orient="landscape"/>
      <w:pgMar w:top="993" w:right="539" w:bottom="851" w:left="1134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F15" w:rsidRDefault="00422F15" w:rsidP="006D5A74">
      <w:r>
        <w:separator/>
      </w:r>
    </w:p>
  </w:endnote>
  <w:endnote w:type="continuationSeparator" w:id="0">
    <w:p w:rsidR="00422F15" w:rsidRDefault="00422F15" w:rsidP="006D5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F15" w:rsidRDefault="00422F15" w:rsidP="006D5A74">
      <w:r>
        <w:separator/>
      </w:r>
    </w:p>
  </w:footnote>
  <w:footnote w:type="continuationSeparator" w:id="0">
    <w:p w:rsidR="00422F15" w:rsidRDefault="00422F15" w:rsidP="006D5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000"/>
        </w:tabs>
        <w:ind w:left="100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144"/>
        </w:tabs>
        <w:ind w:left="114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288"/>
        </w:tabs>
        <w:ind w:left="128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32"/>
        </w:tabs>
        <w:ind w:left="143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576"/>
        </w:tabs>
        <w:ind w:left="157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20"/>
        </w:tabs>
        <w:ind w:left="172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864"/>
        </w:tabs>
        <w:ind w:left="186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08"/>
        </w:tabs>
        <w:ind w:left="200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152"/>
        </w:tabs>
        <w:ind w:left="2152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357" w:hanging="357"/>
      </w:pPr>
    </w:lvl>
    <w:lvl w:ilvl="2">
      <w:start w:val="1"/>
      <w:numFmt w:val="decimal"/>
      <w:lvlText w:val=".%2.%3."/>
      <w:lvlJc w:val="left"/>
      <w:pPr>
        <w:tabs>
          <w:tab w:val="num" w:pos="1077"/>
        </w:tabs>
        <w:ind w:left="737" w:hanging="380"/>
      </w:pPr>
    </w:lvl>
    <w:lvl w:ilvl="3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720"/>
      </w:pPr>
    </w:lvl>
    <w:lvl w:ilvl="4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suff w:val="nothing"/>
      <w:lvlText w:val=""/>
      <w:lvlJc w:val="left"/>
      <w:pPr>
        <w:tabs>
          <w:tab w:val="num" w:pos="4320"/>
        </w:tabs>
        <w:ind w:left="4320" w:hanging="720"/>
      </w:pPr>
    </w:lvl>
    <w:lvl w:ilvl="6">
      <w:start w:val="1"/>
      <w:numFmt w:val="none"/>
      <w:suff w:val="nothing"/>
      <w:lvlText w:val=""/>
      <w:lvlJc w:val="left"/>
      <w:pPr>
        <w:tabs>
          <w:tab w:val="num" w:pos="5040"/>
        </w:tabs>
        <w:ind w:left="5040" w:hanging="720"/>
      </w:pPr>
    </w:lvl>
    <w:lvl w:ilvl="7">
      <w:start w:val="1"/>
      <w:numFmt w:val="none"/>
      <w:suff w:val="nothing"/>
      <w:lvlText w:val="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suff w:val="nothing"/>
      <w:lvlText w:val="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0000004"/>
    <w:multiLevelType w:val="multilevel"/>
    <w:tmpl w:val="FA9825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1A0181"/>
    <w:multiLevelType w:val="hybridMultilevel"/>
    <w:tmpl w:val="CE5C4DC4"/>
    <w:lvl w:ilvl="0" w:tplc="51989BA6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44D30D2"/>
    <w:multiLevelType w:val="multilevel"/>
    <w:tmpl w:val="CE5C4DC4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09326D07"/>
    <w:multiLevelType w:val="hybridMultilevel"/>
    <w:tmpl w:val="BBBCC1D2"/>
    <w:lvl w:ilvl="0" w:tplc="F368A85E">
      <w:start w:val="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 w15:restartNumberingAfterBreak="0">
    <w:nsid w:val="13BF3BF4"/>
    <w:multiLevelType w:val="hybridMultilevel"/>
    <w:tmpl w:val="B4EE80CA"/>
    <w:lvl w:ilvl="0" w:tplc="10086B46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28225910"/>
    <w:multiLevelType w:val="hybridMultilevel"/>
    <w:tmpl w:val="DCECE1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EA242DD"/>
    <w:multiLevelType w:val="hybridMultilevel"/>
    <w:tmpl w:val="CD9676E0"/>
    <w:lvl w:ilvl="0" w:tplc="3E28FEC8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9AA69A7"/>
    <w:multiLevelType w:val="hybridMultilevel"/>
    <w:tmpl w:val="CD7202BA"/>
    <w:lvl w:ilvl="0" w:tplc="A7304A8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C36693"/>
    <w:multiLevelType w:val="hybridMultilevel"/>
    <w:tmpl w:val="950A06A4"/>
    <w:lvl w:ilvl="0" w:tplc="805814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025749"/>
    <w:multiLevelType w:val="hybridMultilevel"/>
    <w:tmpl w:val="98880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163A6A"/>
    <w:multiLevelType w:val="hybridMultilevel"/>
    <w:tmpl w:val="35E2A56C"/>
    <w:lvl w:ilvl="0" w:tplc="816C7B5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5C5919A8"/>
    <w:multiLevelType w:val="hybridMultilevel"/>
    <w:tmpl w:val="557AA3C6"/>
    <w:lvl w:ilvl="0" w:tplc="E3049CDC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972F65"/>
    <w:multiLevelType w:val="hybridMultilevel"/>
    <w:tmpl w:val="4DF2B31C"/>
    <w:lvl w:ilvl="0" w:tplc="3602791A">
      <w:start w:val="4"/>
      <w:numFmt w:val="decimal"/>
      <w:lvlText w:val="%1."/>
      <w:lvlJc w:val="left"/>
      <w:pPr>
        <w:tabs>
          <w:tab w:val="num" w:pos="1680"/>
        </w:tabs>
        <w:ind w:left="168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5" w15:restartNumberingAfterBreak="0">
    <w:nsid w:val="651C20F5"/>
    <w:multiLevelType w:val="hybridMultilevel"/>
    <w:tmpl w:val="FA5C38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687776"/>
    <w:multiLevelType w:val="hybridMultilevel"/>
    <w:tmpl w:val="BE9C01DC"/>
    <w:lvl w:ilvl="0" w:tplc="73A4EC26">
      <w:start w:val="8"/>
      <w:numFmt w:val="decimal"/>
      <w:lvlText w:val="%1."/>
      <w:lvlJc w:val="left"/>
      <w:pPr>
        <w:tabs>
          <w:tab w:val="num" w:pos="2085"/>
        </w:tabs>
        <w:ind w:left="2085" w:hanging="1365"/>
      </w:pPr>
      <w:rPr>
        <w:rFonts w:hint="default"/>
      </w:rPr>
    </w:lvl>
    <w:lvl w:ilvl="1" w:tplc="B5DC31D4">
      <w:start w:val="15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8" w15:restartNumberingAfterBreak="0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0" w15:restartNumberingAfterBreak="0">
    <w:nsid w:val="7D946BB2"/>
    <w:multiLevelType w:val="hybridMultilevel"/>
    <w:tmpl w:val="69A2DB90"/>
    <w:lvl w:ilvl="0" w:tplc="CB7A7E3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7"/>
  </w:num>
  <w:num w:numId="7">
    <w:abstractNumId w:val="1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2"/>
  </w:num>
  <w:num w:numId="11">
    <w:abstractNumId w:val="18"/>
  </w:num>
  <w:num w:numId="12">
    <w:abstractNumId w:val="6"/>
  </w:num>
  <w:num w:numId="13">
    <w:abstractNumId w:val="11"/>
  </w:num>
  <w:num w:numId="14">
    <w:abstractNumId w:val="12"/>
  </w:num>
  <w:num w:numId="15">
    <w:abstractNumId w:val="28"/>
  </w:num>
  <w:num w:numId="16">
    <w:abstractNumId w:val="29"/>
  </w:num>
  <w:num w:numId="17">
    <w:abstractNumId w:val="14"/>
  </w:num>
  <w:num w:numId="18">
    <w:abstractNumId w:val="21"/>
  </w:num>
  <w:num w:numId="19">
    <w:abstractNumId w:val="9"/>
  </w:num>
  <w:num w:numId="20">
    <w:abstractNumId w:val="27"/>
  </w:num>
  <w:num w:numId="21">
    <w:abstractNumId w:val="19"/>
  </w:num>
  <w:num w:numId="22">
    <w:abstractNumId w:val="8"/>
  </w:num>
  <w:num w:numId="23">
    <w:abstractNumId w:val="30"/>
  </w:num>
  <w:num w:numId="24">
    <w:abstractNumId w:val="24"/>
  </w:num>
  <w:num w:numId="25">
    <w:abstractNumId w:val="26"/>
  </w:num>
  <w:num w:numId="26">
    <w:abstractNumId w:val="13"/>
  </w:num>
  <w:num w:numId="27">
    <w:abstractNumId w:val="4"/>
  </w:num>
  <w:num w:numId="28">
    <w:abstractNumId w:val="5"/>
  </w:num>
  <w:num w:numId="29">
    <w:abstractNumId w:val="25"/>
  </w:num>
  <w:num w:numId="30">
    <w:abstractNumId w:val="20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06"/>
    <w:rsid w:val="0000105E"/>
    <w:rsid w:val="0000414D"/>
    <w:rsid w:val="000153EC"/>
    <w:rsid w:val="0002093E"/>
    <w:rsid w:val="00024EC6"/>
    <w:rsid w:val="0003369F"/>
    <w:rsid w:val="00036E4C"/>
    <w:rsid w:val="00037A87"/>
    <w:rsid w:val="00040107"/>
    <w:rsid w:val="000443FB"/>
    <w:rsid w:val="00045EBC"/>
    <w:rsid w:val="000526ED"/>
    <w:rsid w:val="000534DE"/>
    <w:rsid w:val="0005610D"/>
    <w:rsid w:val="0006155B"/>
    <w:rsid w:val="0006172D"/>
    <w:rsid w:val="00062847"/>
    <w:rsid w:val="000661B9"/>
    <w:rsid w:val="00067C57"/>
    <w:rsid w:val="000735A2"/>
    <w:rsid w:val="00077A35"/>
    <w:rsid w:val="000846F6"/>
    <w:rsid w:val="0009118C"/>
    <w:rsid w:val="00093E68"/>
    <w:rsid w:val="000975E4"/>
    <w:rsid w:val="000A7517"/>
    <w:rsid w:val="000B26F8"/>
    <w:rsid w:val="000B32BD"/>
    <w:rsid w:val="000D37CA"/>
    <w:rsid w:val="000D47CC"/>
    <w:rsid w:val="000E08FA"/>
    <w:rsid w:val="000E27FA"/>
    <w:rsid w:val="000E402A"/>
    <w:rsid w:val="000F0E61"/>
    <w:rsid w:val="000F213D"/>
    <w:rsid w:val="000F5835"/>
    <w:rsid w:val="0010432E"/>
    <w:rsid w:val="00106EAF"/>
    <w:rsid w:val="00120289"/>
    <w:rsid w:val="0012030D"/>
    <w:rsid w:val="0012137D"/>
    <w:rsid w:val="001229FF"/>
    <w:rsid w:val="00126AB1"/>
    <w:rsid w:val="00143EBA"/>
    <w:rsid w:val="00146697"/>
    <w:rsid w:val="00147308"/>
    <w:rsid w:val="00152A5A"/>
    <w:rsid w:val="00154418"/>
    <w:rsid w:val="00171A96"/>
    <w:rsid w:val="001738F0"/>
    <w:rsid w:val="00174F57"/>
    <w:rsid w:val="0018189E"/>
    <w:rsid w:val="0018198F"/>
    <w:rsid w:val="001871EE"/>
    <w:rsid w:val="00194EB2"/>
    <w:rsid w:val="001A2F11"/>
    <w:rsid w:val="001C0168"/>
    <w:rsid w:val="001C5447"/>
    <w:rsid w:val="001D0A60"/>
    <w:rsid w:val="001D0B9C"/>
    <w:rsid w:val="001D2C76"/>
    <w:rsid w:val="001D4900"/>
    <w:rsid w:val="001E32EF"/>
    <w:rsid w:val="001E3580"/>
    <w:rsid w:val="001F0774"/>
    <w:rsid w:val="001F608B"/>
    <w:rsid w:val="001F7331"/>
    <w:rsid w:val="002010D9"/>
    <w:rsid w:val="0020328D"/>
    <w:rsid w:val="00212175"/>
    <w:rsid w:val="00212728"/>
    <w:rsid w:val="0022301C"/>
    <w:rsid w:val="002247F5"/>
    <w:rsid w:val="0023427A"/>
    <w:rsid w:val="00235913"/>
    <w:rsid w:val="00240003"/>
    <w:rsid w:val="002406FD"/>
    <w:rsid w:val="0024500E"/>
    <w:rsid w:val="00247982"/>
    <w:rsid w:val="0025276A"/>
    <w:rsid w:val="002538B4"/>
    <w:rsid w:val="00257517"/>
    <w:rsid w:val="00263619"/>
    <w:rsid w:val="0026428A"/>
    <w:rsid w:val="002733D5"/>
    <w:rsid w:val="00275752"/>
    <w:rsid w:val="0027732C"/>
    <w:rsid w:val="0027753C"/>
    <w:rsid w:val="002775B2"/>
    <w:rsid w:val="00283FAD"/>
    <w:rsid w:val="002855FB"/>
    <w:rsid w:val="00291522"/>
    <w:rsid w:val="002A1EF4"/>
    <w:rsid w:val="002C69C4"/>
    <w:rsid w:val="002D1F60"/>
    <w:rsid w:val="002D4CE7"/>
    <w:rsid w:val="002D5E40"/>
    <w:rsid w:val="002D77D8"/>
    <w:rsid w:val="002E0099"/>
    <w:rsid w:val="002E205F"/>
    <w:rsid w:val="002E3B97"/>
    <w:rsid w:val="002F3C90"/>
    <w:rsid w:val="00301586"/>
    <w:rsid w:val="0031299C"/>
    <w:rsid w:val="00315034"/>
    <w:rsid w:val="00316028"/>
    <w:rsid w:val="003244EB"/>
    <w:rsid w:val="003278C2"/>
    <w:rsid w:val="0033649C"/>
    <w:rsid w:val="00342C5F"/>
    <w:rsid w:val="00342F2E"/>
    <w:rsid w:val="00345FEF"/>
    <w:rsid w:val="00350109"/>
    <w:rsid w:val="00352193"/>
    <w:rsid w:val="00354DF3"/>
    <w:rsid w:val="00365E39"/>
    <w:rsid w:val="00372755"/>
    <w:rsid w:val="00374589"/>
    <w:rsid w:val="0038771C"/>
    <w:rsid w:val="003A05C6"/>
    <w:rsid w:val="003A32EE"/>
    <w:rsid w:val="003C11A0"/>
    <w:rsid w:val="003D4AA4"/>
    <w:rsid w:val="003E23A2"/>
    <w:rsid w:val="003E7CA2"/>
    <w:rsid w:val="00402B1A"/>
    <w:rsid w:val="00411F3B"/>
    <w:rsid w:val="00416905"/>
    <w:rsid w:val="004216ED"/>
    <w:rsid w:val="00421F91"/>
    <w:rsid w:val="00422F15"/>
    <w:rsid w:val="004266DF"/>
    <w:rsid w:val="004303D4"/>
    <w:rsid w:val="00433099"/>
    <w:rsid w:val="00446265"/>
    <w:rsid w:val="00451EB9"/>
    <w:rsid w:val="00453991"/>
    <w:rsid w:val="00453C01"/>
    <w:rsid w:val="00457129"/>
    <w:rsid w:val="0046348E"/>
    <w:rsid w:val="00472209"/>
    <w:rsid w:val="00472F0A"/>
    <w:rsid w:val="00475180"/>
    <w:rsid w:val="00475CDC"/>
    <w:rsid w:val="004804F0"/>
    <w:rsid w:val="00484A47"/>
    <w:rsid w:val="00487E0C"/>
    <w:rsid w:val="0049570D"/>
    <w:rsid w:val="004964E8"/>
    <w:rsid w:val="00497711"/>
    <w:rsid w:val="004A205D"/>
    <w:rsid w:val="004D7133"/>
    <w:rsid w:val="004D7426"/>
    <w:rsid w:val="004E2A54"/>
    <w:rsid w:val="004F614D"/>
    <w:rsid w:val="005027A7"/>
    <w:rsid w:val="005035DE"/>
    <w:rsid w:val="005054D7"/>
    <w:rsid w:val="00511B66"/>
    <w:rsid w:val="005128C3"/>
    <w:rsid w:val="00524606"/>
    <w:rsid w:val="00524BD3"/>
    <w:rsid w:val="00527C37"/>
    <w:rsid w:val="00531295"/>
    <w:rsid w:val="005409C7"/>
    <w:rsid w:val="00543B01"/>
    <w:rsid w:val="005524AC"/>
    <w:rsid w:val="00554153"/>
    <w:rsid w:val="005546DC"/>
    <w:rsid w:val="00557A95"/>
    <w:rsid w:val="00562391"/>
    <w:rsid w:val="00563561"/>
    <w:rsid w:val="00563588"/>
    <w:rsid w:val="0056658B"/>
    <w:rsid w:val="005712F2"/>
    <w:rsid w:val="00572798"/>
    <w:rsid w:val="00575037"/>
    <w:rsid w:val="0057556A"/>
    <w:rsid w:val="00581786"/>
    <w:rsid w:val="005833A2"/>
    <w:rsid w:val="00587F7A"/>
    <w:rsid w:val="005922C7"/>
    <w:rsid w:val="005D08CB"/>
    <w:rsid w:val="005D35B3"/>
    <w:rsid w:val="005D5B3F"/>
    <w:rsid w:val="005E01C9"/>
    <w:rsid w:val="005F2836"/>
    <w:rsid w:val="006024F5"/>
    <w:rsid w:val="00606C16"/>
    <w:rsid w:val="00611E4F"/>
    <w:rsid w:val="0062043B"/>
    <w:rsid w:val="00622EED"/>
    <w:rsid w:val="00624C56"/>
    <w:rsid w:val="0062689C"/>
    <w:rsid w:val="00626A95"/>
    <w:rsid w:val="0063185F"/>
    <w:rsid w:val="00637B4E"/>
    <w:rsid w:val="00651916"/>
    <w:rsid w:val="00654147"/>
    <w:rsid w:val="00660F9D"/>
    <w:rsid w:val="00663839"/>
    <w:rsid w:val="00672022"/>
    <w:rsid w:val="0067335F"/>
    <w:rsid w:val="006758AC"/>
    <w:rsid w:val="006771D5"/>
    <w:rsid w:val="00683469"/>
    <w:rsid w:val="00687D62"/>
    <w:rsid w:val="00693D69"/>
    <w:rsid w:val="00694A82"/>
    <w:rsid w:val="00697C83"/>
    <w:rsid w:val="006A1F66"/>
    <w:rsid w:val="006A7435"/>
    <w:rsid w:val="006B0FB3"/>
    <w:rsid w:val="006B5156"/>
    <w:rsid w:val="006B7450"/>
    <w:rsid w:val="006B74C1"/>
    <w:rsid w:val="006C1145"/>
    <w:rsid w:val="006C149B"/>
    <w:rsid w:val="006C1A0B"/>
    <w:rsid w:val="006D42EB"/>
    <w:rsid w:val="006D4E63"/>
    <w:rsid w:val="006D5A74"/>
    <w:rsid w:val="006E148C"/>
    <w:rsid w:val="006F42AA"/>
    <w:rsid w:val="00700541"/>
    <w:rsid w:val="00710A4C"/>
    <w:rsid w:val="0071653A"/>
    <w:rsid w:val="00721D2C"/>
    <w:rsid w:val="00727915"/>
    <w:rsid w:val="00731330"/>
    <w:rsid w:val="00732017"/>
    <w:rsid w:val="00741901"/>
    <w:rsid w:val="00745751"/>
    <w:rsid w:val="007459B2"/>
    <w:rsid w:val="00753DBB"/>
    <w:rsid w:val="00754987"/>
    <w:rsid w:val="00756458"/>
    <w:rsid w:val="00772BEC"/>
    <w:rsid w:val="007731C7"/>
    <w:rsid w:val="00774A3D"/>
    <w:rsid w:val="0077592C"/>
    <w:rsid w:val="00780504"/>
    <w:rsid w:val="00781401"/>
    <w:rsid w:val="00782CCD"/>
    <w:rsid w:val="007A2DF6"/>
    <w:rsid w:val="007B4773"/>
    <w:rsid w:val="007B4DF1"/>
    <w:rsid w:val="007C2CDE"/>
    <w:rsid w:val="007C357E"/>
    <w:rsid w:val="007C6EE5"/>
    <w:rsid w:val="007C7AB8"/>
    <w:rsid w:val="007D0C2C"/>
    <w:rsid w:val="007D5952"/>
    <w:rsid w:val="007D698D"/>
    <w:rsid w:val="007D776F"/>
    <w:rsid w:val="007E0DD9"/>
    <w:rsid w:val="007E3264"/>
    <w:rsid w:val="007E5CDC"/>
    <w:rsid w:val="007F09EF"/>
    <w:rsid w:val="007F7C88"/>
    <w:rsid w:val="008057E2"/>
    <w:rsid w:val="0081019D"/>
    <w:rsid w:val="00821DB1"/>
    <w:rsid w:val="00822E57"/>
    <w:rsid w:val="00824867"/>
    <w:rsid w:val="00827406"/>
    <w:rsid w:val="00827612"/>
    <w:rsid w:val="00827B8B"/>
    <w:rsid w:val="00831C8B"/>
    <w:rsid w:val="00832803"/>
    <w:rsid w:val="00834E72"/>
    <w:rsid w:val="008426A0"/>
    <w:rsid w:val="0084541A"/>
    <w:rsid w:val="00846750"/>
    <w:rsid w:val="00850C2E"/>
    <w:rsid w:val="00851004"/>
    <w:rsid w:val="008550B0"/>
    <w:rsid w:val="008561B0"/>
    <w:rsid w:val="008570D0"/>
    <w:rsid w:val="00863EFB"/>
    <w:rsid w:val="0087045D"/>
    <w:rsid w:val="00874595"/>
    <w:rsid w:val="00874786"/>
    <w:rsid w:val="008820CE"/>
    <w:rsid w:val="00891524"/>
    <w:rsid w:val="00891D5F"/>
    <w:rsid w:val="00895A0E"/>
    <w:rsid w:val="008A158D"/>
    <w:rsid w:val="008A17A9"/>
    <w:rsid w:val="008A295A"/>
    <w:rsid w:val="008D39E1"/>
    <w:rsid w:val="008D4EA7"/>
    <w:rsid w:val="008E6D24"/>
    <w:rsid w:val="008F2A82"/>
    <w:rsid w:val="008F48E4"/>
    <w:rsid w:val="00903753"/>
    <w:rsid w:val="00914887"/>
    <w:rsid w:val="00922254"/>
    <w:rsid w:val="00935DD2"/>
    <w:rsid w:val="00936244"/>
    <w:rsid w:val="00937A29"/>
    <w:rsid w:val="009418DC"/>
    <w:rsid w:val="0094730F"/>
    <w:rsid w:val="0095185E"/>
    <w:rsid w:val="009552A4"/>
    <w:rsid w:val="0095543B"/>
    <w:rsid w:val="0097062C"/>
    <w:rsid w:val="009740BE"/>
    <w:rsid w:val="00974BBD"/>
    <w:rsid w:val="00985A01"/>
    <w:rsid w:val="00986ACE"/>
    <w:rsid w:val="009920AC"/>
    <w:rsid w:val="00992593"/>
    <w:rsid w:val="009A4809"/>
    <w:rsid w:val="009B06FA"/>
    <w:rsid w:val="009B0DFF"/>
    <w:rsid w:val="009B6904"/>
    <w:rsid w:val="009B70C6"/>
    <w:rsid w:val="009B7214"/>
    <w:rsid w:val="009C0B38"/>
    <w:rsid w:val="009C59A5"/>
    <w:rsid w:val="009D0122"/>
    <w:rsid w:val="009E2912"/>
    <w:rsid w:val="009E4AE2"/>
    <w:rsid w:val="009F12FA"/>
    <w:rsid w:val="009F2BCE"/>
    <w:rsid w:val="00A00FD4"/>
    <w:rsid w:val="00A056C6"/>
    <w:rsid w:val="00A112AB"/>
    <w:rsid w:val="00A123AD"/>
    <w:rsid w:val="00A25C36"/>
    <w:rsid w:val="00A27945"/>
    <w:rsid w:val="00A3213A"/>
    <w:rsid w:val="00A41D93"/>
    <w:rsid w:val="00A4300D"/>
    <w:rsid w:val="00A52460"/>
    <w:rsid w:val="00A533AA"/>
    <w:rsid w:val="00A53D84"/>
    <w:rsid w:val="00A54DAB"/>
    <w:rsid w:val="00A550AF"/>
    <w:rsid w:val="00A5746A"/>
    <w:rsid w:val="00A57AC8"/>
    <w:rsid w:val="00A627DB"/>
    <w:rsid w:val="00A718BE"/>
    <w:rsid w:val="00A90ED3"/>
    <w:rsid w:val="00AA100D"/>
    <w:rsid w:val="00AA676B"/>
    <w:rsid w:val="00AB532F"/>
    <w:rsid w:val="00AB6663"/>
    <w:rsid w:val="00AC1473"/>
    <w:rsid w:val="00AC5EB1"/>
    <w:rsid w:val="00AD05A6"/>
    <w:rsid w:val="00AD0F60"/>
    <w:rsid w:val="00AD4D28"/>
    <w:rsid w:val="00AE214B"/>
    <w:rsid w:val="00AF1AB2"/>
    <w:rsid w:val="00AF42F1"/>
    <w:rsid w:val="00AF51A9"/>
    <w:rsid w:val="00B11607"/>
    <w:rsid w:val="00B11E47"/>
    <w:rsid w:val="00B16767"/>
    <w:rsid w:val="00B24C32"/>
    <w:rsid w:val="00B31C13"/>
    <w:rsid w:val="00B32EAD"/>
    <w:rsid w:val="00B4399F"/>
    <w:rsid w:val="00B45A0B"/>
    <w:rsid w:val="00B46848"/>
    <w:rsid w:val="00B47AE4"/>
    <w:rsid w:val="00B70C96"/>
    <w:rsid w:val="00B71939"/>
    <w:rsid w:val="00B80D22"/>
    <w:rsid w:val="00B819AF"/>
    <w:rsid w:val="00B87525"/>
    <w:rsid w:val="00B87D43"/>
    <w:rsid w:val="00B95638"/>
    <w:rsid w:val="00BA29E7"/>
    <w:rsid w:val="00BA4B27"/>
    <w:rsid w:val="00BB189E"/>
    <w:rsid w:val="00BB3BEB"/>
    <w:rsid w:val="00BB6452"/>
    <w:rsid w:val="00BC4058"/>
    <w:rsid w:val="00BD62C3"/>
    <w:rsid w:val="00BE663C"/>
    <w:rsid w:val="00BF1EEF"/>
    <w:rsid w:val="00BF4ED4"/>
    <w:rsid w:val="00BF639E"/>
    <w:rsid w:val="00C12E50"/>
    <w:rsid w:val="00C14314"/>
    <w:rsid w:val="00C203CF"/>
    <w:rsid w:val="00C20E4B"/>
    <w:rsid w:val="00C33F89"/>
    <w:rsid w:val="00C41347"/>
    <w:rsid w:val="00C4427A"/>
    <w:rsid w:val="00C45373"/>
    <w:rsid w:val="00C458E7"/>
    <w:rsid w:val="00C46ED0"/>
    <w:rsid w:val="00C51493"/>
    <w:rsid w:val="00C5414A"/>
    <w:rsid w:val="00C5549A"/>
    <w:rsid w:val="00C6661A"/>
    <w:rsid w:val="00C76EE7"/>
    <w:rsid w:val="00C82A69"/>
    <w:rsid w:val="00C91FE6"/>
    <w:rsid w:val="00C95308"/>
    <w:rsid w:val="00C97774"/>
    <w:rsid w:val="00CA3FA3"/>
    <w:rsid w:val="00CA6141"/>
    <w:rsid w:val="00CA6180"/>
    <w:rsid w:val="00CB0D90"/>
    <w:rsid w:val="00CB39FB"/>
    <w:rsid w:val="00CB3A80"/>
    <w:rsid w:val="00CC2081"/>
    <w:rsid w:val="00CC485F"/>
    <w:rsid w:val="00CC7203"/>
    <w:rsid w:val="00CD29CA"/>
    <w:rsid w:val="00CD3EF7"/>
    <w:rsid w:val="00CD7577"/>
    <w:rsid w:val="00CF46E0"/>
    <w:rsid w:val="00CF47DA"/>
    <w:rsid w:val="00CF483B"/>
    <w:rsid w:val="00D016B9"/>
    <w:rsid w:val="00D06702"/>
    <w:rsid w:val="00D07C34"/>
    <w:rsid w:val="00D1179B"/>
    <w:rsid w:val="00D23A6A"/>
    <w:rsid w:val="00D259BA"/>
    <w:rsid w:val="00D32538"/>
    <w:rsid w:val="00D42283"/>
    <w:rsid w:val="00D43DDC"/>
    <w:rsid w:val="00D51B13"/>
    <w:rsid w:val="00D75F63"/>
    <w:rsid w:val="00D84016"/>
    <w:rsid w:val="00D860EB"/>
    <w:rsid w:val="00D87751"/>
    <w:rsid w:val="00D9457A"/>
    <w:rsid w:val="00DA0440"/>
    <w:rsid w:val="00DB0A6C"/>
    <w:rsid w:val="00DB1237"/>
    <w:rsid w:val="00DB3A42"/>
    <w:rsid w:val="00DC72D3"/>
    <w:rsid w:val="00DD5F1C"/>
    <w:rsid w:val="00DD6A56"/>
    <w:rsid w:val="00DF0ED6"/>
    <w:rsid w:val="00DF7A1E"/>
    <w:rsid w:val="00E12A76"/>
    <w:rsid w:val="00E24D72"/>
    <w:rsid w:val="00E26C44"/>
    <w:rsid w:val="00E272C8"/>
    <w:rsid w:val="00E27C39"/>
    <w:rsid w:val="00E43984"/>
    <w:rsid w:val="00E44AC0"/>
    <w:rsid w:val="00E51B21"/>
    <w:rsid w:val="00E6066B"/>
    <w:rsid w:val="00E60B1F"/>
    <w:rsid w:val="00E61245"/>
    <w:rsid w:val="00E670D8"/>
    <w:rsid w:val="00E705E4"/>
    <w:rsid w:val="00E73491"/>
    <w:rsid w:val="00E74BC8"/>
    <w:rsid w:val="00E83E83"/>
    <w:rsid w:val="00E8493D"/>
    <w:rsid w:val="00E84D55"/>
    <w:rsid w:val="00E85247"/>
    <w:rsid w:val="00E94360"/>
    <w:rsid w:val="00E960EA"/>
    <w:rsid w:val="00E97C06"/>
    <w:rsid w:val="00EA22ED"/>
    <w:rsid w:val="00EA510D"/>
    <w:rsid w:val="00EA5804"/>
    <w:rsid w:val="00EB06D7"/>
    <w:rsid w:val="00EB1144"/>
    <w:rsid w:val="00EB5569"/>
    <w:rsid w:val="00EC34B0"/>
    <w:rsid w:val="00EC4DE7"/>
    <w:rsid w:val="00EC688A"/>
    <w:rsid w:val="00EC6F24"/>
    <w:rsid w:val="00EC71FA"/>
    <w:rsid w:val="00ED08A6"/>
    <w:rsid w:val="00ED6BAD"/>
    <w:rsid w:val="00ED6E2A"/>
    <w:rsid w:val="00EE3137"/>
    <w:rsid w:val="00EF3A50"/>
    <w:rsid w:val="00EF4DFE"/>
    <w:rsid w:val="00F0530C"/>
    <w:rsid w:val="00F05EE6"/>
    <w:rsid w:val="00F075F3"/>
    <w:rsid w:val="00F23F77"/>
    <w:rsid w:val="00F24EE4"/>
    <w:rsid w:val="00F2640D"/>
    <w:rsid w:val="00F27B09"/>
    <w:rsid w:val="00F36556"/>
    <w:rsid w:val="00F44849"/>
    <w:rsid w:val="00F475F4"/>
    <w:rsid w:val="00F47B1E"/>
    <w:rsid w:val="00F543EE"/>
    <w:rsid w:val="00F611CE"/>
    <w:rsid w:val="00F6269F"/>
    <w:rsid w:val="00F63183"/>
    <w:rsid w:val="00F66C79"/>
    <w:rsid w:val="00F67D82"/>
    <w:rsid w:val="00F8085F"/>
    <w:rsid w:val="00F8090D"/>
    <w:rsid w:val="00F861F5"/>
    <w:rsid w:val="00F86FAC"/>
    <w:rsid w:val="00F90DC9"/>
    <w:rsid w:val="00F9127E"/>
    <w:rsid w:val="00F9620E"/>
    <w:rsid w:val="00FA3CC6"/>
    <w:rsid w:val="00FA4704"/>
    <w:rsid w:val="00FA54E7"/>
    <w:rsid w:val="00FA5563"/>
    <w:rsid w:val="00FA7641"/>
    <w:rsid w:val="00FB3342"/>
    <w:rsid w:val="00FF0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2B4DBFD-A75D-45E8-9B58-B1BF98F7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6E0"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F213D"/>
    <w:pPr>
      <w:keepNext/>
      <w:suppressAutoHyphens w:val="0"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qFormat/>
    <w:rsid w:val="00CF46E0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0F213D"/>
    <w:pPr>
      <w:keepNext/>
      <w:suppressAutoHyphens w:val="0"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eastAsia="ru-RU"/>
    </w:rPr>
  </w:style>
  <w:style w:type="paragraph" w:styleId="4">
    <w:name w:val="heading 4"/>
    <w:basedOn w:val="a"/>
    <w:next w:val="a"/>
    <w:link w:val="40"/>
    <w:qFormat/>
    <w:rsid w:val="000F213D"/>
    <w:pPr>
      <w:keepNext/>
      <w:suppressAutoHyphens w:val="0"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eastAsia="ru-RU"/>
    </w:rPr>
  </w:style>
  <w:style w:type="paragraph" w:styleId="5">
    <w:name w:val="heading 5"/>
    <w:basedOn w:val="a"/>
    <w:next w:val="6"/>
    <w:link w:val="50"/>
    <w:qFormat/>
    <w:rsid w:val="000F213D"/>
    <w:pPr>
      <w:suppressAutoHyphens w:val="0"/>
      <w:spacing w:before="480"/>
      <w:jc w:val="center"/>
      <w:outlineLvl w:val="4"/>
    </w:pPr>
    <w:rPr>
      <w:sz w:val="40"/>
      <w:szCs w:val="20"/>
      <w:lang w:eastAsia="ru-RU"/>
    </w:rPr>
  </w:style>
  <w:style w:type="paragraph" w:styleId="6">
    <w:name w:val="heading 6"/>
    <w:aliases w:val="H6"/>
    <w:basedOn w:val="a"/>
    <w:next w:val="a"/>
    <w:link w:val="60"/>
    <w:qFormat/>
    <w:rsid w:val="000F213D"/>
    <w:pPr>
      <w:suppressAutoHyphens w:val="0"/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0F213D"/>
    <w:pPr>
      <w:suppressAutoHyphens w:val="0"/>
      <w:spacing w:before="240" w:after="60"/>
      <w:outlineLvl w:val="6"/>
    </w:pPr>
    <w:rPr>
      <w:lang w:val="en-US" w:eastAsia="en-US"/>
    </w:rPr>
  </w:style>
  <w:style w:type="paragraph" w:styleId="9">
    <w:name w:val="heading 9"/>
    <w:basedOn w:val="a"/>
    <w:next w:val="a"/>
    <w:link w:val="90"/>
    <w:qFormat/>
    <w:rsid w:val="000F213D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F213D"/>
    <w:rPr>
      <w:b/>
      <w:bCs/>
      <w:sz w:val="24"/>
      <w:szCs w:val="24"/>
      <w:lang w:eastAsia="en-US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0F213D"/>
    <w:rPr>
      <w:rFonts w:ascii="Arial" w:hAnsi="Arial"/>
      <w:b/>
      <w:bCs/>
      <w:szCs w:val="24"/>
    </w:rPr>
  </w:style>
  <w:style w:type="character" w:customStyle="1" w:styleId="40">
    <w:name w:val="Заголовок 4 Знак"/>
    <w:basedOn w:val="a0"/>
    <w:link w:val="4"/>
    <w:rsid w:val="000F213D"/>
    <w:rPr>
      <w:b/>
      <w:bCs/>
      <w:sz w:val="24"/>
      <w:szCs w:val="22"/>
    </w:rPr>
  </w:style>
  <w:style w:type="character" w:customStyle="1" w:styleId="60">
    <w:name w:val="Заголовок 6 Знак"/>
    <w:aliases w:val="H6 Знак"/>
    <w:basedOn w:val="a0"/>
    <w:link w:val="6"/>
    <w:rsid w:val="000F213D"/>
    <w:rPr>
      <w:b/>
      <w:bCs/>
      <w:sz w:val="22"/>
      <w:szCs w:val="22"/>
      <w:lang w:val="en-US" w:eastAsia="en-US"/>
    </w:rPr>
  </w:style>
  <w:style w:type="character" w:customStyle="1" w:styleId="50">
    <w:name w:val="Заголовок 5 Знак"/>
    <w:basedOn w:val="a0"/>
    <w:link w:val="5"/>
    <w:rsid w:val="000F213D"/>
    <w:rPr>
      <w:sz w:val="40"/>
    </w:rPr>
  </w:style>
  <w:style w:type="character" w:customStyle="1" w:styleId="70">
    <w:name w:val="Заголовок 7 Знак"/>
    <w:basedOn w:val="a0"/>
    <w:link w:val="7"/>
    <w:rsid w:val="000F213D"/>
    <w:rPr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rsid w:val="000F213D"/>
    <w:rPr>
      <w:rFonts w:ascii="Arial" w:hAnsi="Arial" w:cs="Arial"/>
      <w:sz w:val="22"/>
      <w:szCs w:val="22"/>
    </w:rPr>
  </w:style>
  <w:style w:type="character" w:customStyle="1" w:styleId="WW8Num1z0">
    <w:name w:val="WW8Num1z0"/>
    <w:rsid w:val="00CF46E0"/>
    <w:rPr>
      <w:rFonts w:ascii="Times New Roman CYR" w:hAnsi="Times New Roman CYR" w:cs="Times New Roman CYR"/>
    </w:rPr>
  </w:style>
  <w:style w:type="character" w:customStyle="1" w:styleId="11">
    <w:name w:val="Основной шрифт абзаца1"/>
    <w:rsid w:val="00CF46E0"/>
  </w:style>
  <w:style w:type="character" w:customStyle="1" w:styleId="20">
    <w:name w:val="Знак Знак2"/>
    <w:rsid w:val="00CF46E0"/>
    <w:rPr>
      <w:color w:val="333399"/>
      <w:szCs w:val="24"/>
    </w:rPr>
  </w:style>
  <w:style w:type="character" w:customStyle="1" w:styleId="12">
    <w:name w:val="Знак Знак1"/>
    <w:rsid w:val="00CF46E0"/>
    <w:rPr>
      <w:sz w:val="24"/>
      <w:szCs w:val="24"/>
      <w:lang w:val="en-US"/>
    </w:rPr>
  </w:style>
  <w:style w:type="character" w:customStyle="1" w:styleId="a3">
    <w:name w:val="Знак Знак"/>
    <w:rsid w:val="00CF46E0"/>
    <w:rPr>
      <w:sz w:val="24"/>
      <w:szCs w:val="24"/>
      <w:lang w:val="en-US"/>
    </w:rPr>
  </w:style>
  <w:style w:type="character" w:customStyle="1" w:styleId="H2">
    <w:name w:val="H2 Знак"/>
    <w:aliases w:val="Заголовок 2 Знак,&quot;Изумруд&quot; Знак"/>
    <w:rsid w:val="00CF46E0"/>
    <w:rPr>
      <w:rFonts w:ascii="Cambria" w:hAnsi="Cambria"/>
      <w:b/>
      <w:bCs/>
      <w:i/>
      <w:iCs/>
      <w:sz w:val="28"/>
      <w:szCs w:val="28"/>
      <w:lang w:val="ru-RU" w:eastAsia="ar-SA" w:bidi="ar-SA"/>
    </w:rPr>
  </w:style>
  <w:style w:type="character" w:customStyle="1" w:styleId="a4">
    <w:name w:val="Без интервала Знак"/>
    <w:uiPriority w:val="1"/>
    <w:rsid w:val="00CF46E0"/>
    <w:rPr>
      <w:sz w:val="24"/>
      <w:szCs w:val="24"/>
      <w:lang w:val="ru-RU" w:eastAsia="ar-SA" w:bidi="ar-SA"/>
    </w:rPr>
  </w:style>
  <w:style w:type="paragraph" w:customStyle="1" w:styleId="13">
    <w:name w:val="Заголовок1"/>
    <w:basedOn w:val="a"/>
    <w:next w:val="a5"/>
    <w:rsid w:val="00CF46E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link w:val="a6"/>
    <w:rsid w:val="00CF46E0"/>
    <w:pPr>
      <w:spacing w:after="120"/>
    </w:pPr>
    <w:rPr>
      <w:lang w:val="en-US"/>
    </w:rPr>
  </w:style>
  <w:style w:type="character" w:customStyle="1" w:styleId="a6">
    <w:name w:val="Основной текст Знак"/>
    <w:link w:val="a5"/>
    <w:rsid w:val="000F213D"/>
    <w:rPr>
      <w:sz w:val="24"/>
      <w:szCs w:val="24"/>
      <w:lang w:val="en-US" w:eastAsia="ar-SA"/>
    </w:rPr>
  </w:style>
  <w:style w:type="paragraph" w:styleId="a7">
    <w:name w:val="List"/>
    <w:basedOn w:val="a5"/>
    <w:rsid w:val="00CF46E0"/>
    <w:rPr>
      <w:rFonts w:cs="Mangal"/>
    </w:rPr>
  </w:style>
  <w:style w:type="paragraph" w:customStyle="1" w:styleId="14">
    <w:name w:val="Название1"/>
    <w:basedOn w:val="a"/>
    <w:rsid w:val="00CF46E0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CF46E0"/>
    <w:pPr>
      <w:suppressLineNumbers/>
    </w:pPr>
    <w:rPr>
      <w:rFonts w:cs="Mangal"/>
    </w:rPr>
  </w:style>
  <w:style w:type="paragraph" w:customStyle="1" w:styleId="ConsTitle">
    <w:name w:val="ConsTitle"/>
    <w:rsid w:val="00CF46E0"/>
    <w:pPr>
      <w:widowControl w:val="0"/>
      <w:tabs>
        <w:tab w:val="num" w:pos="360"/>
      </w:tabs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CF46E0"/>
    <w:pPr>
      <w:widowControl w:val="0"/>
      <w:tabs>
        <w:tab w:val="num" w:pos="360"/>
      </w:tabs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8">
    <w:name w:val="Body Text Indent"/>
    <w:aliases w:val="Основной текст с отступом Знак"/>
    <w:basedOn w:val="a"/>
    <w:rsid w:val="00CF46E0"/>
    <w:pPr>
      <w:ind w:firstLine="708"/>
    </w:pPr>
    <w:rPr>
      <w:color w:val="333399"/>
      <w:sz w:val="20"/>
    </w:rPr>
  </w:style>
  <w:style w:type="paragraph" w:customStyle="1" w:styleId="21">
    <w:name w:val="Основной текст 21"/>
    <w:basedOn w:val="a"/>
    <w:rsid w:val="00CF46E0"/>
    <w:pPr>
      <w:spacing w:after="120" w:line="480" w:lineRule="auto"/>
    </w:pPr>
    <w:rPr>
      <w:lang w:val="en-US"/>
    </w:rPr>
  </w:style>
  <w:style w:type="paragraph" w:styleId="a9">
    <w:name w:val="No Spacing"/>
    <w:uiPriority w:val="1"/>
    <w:qFormat/>
    <w:rsid w:val="00CF46E0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aa">
    <w:name w:val="Содержимое врезки"/>
    <w:basedOn w:val="a5"/>
    <w:rsid w:val="00CF46E0"/>
  </w:style>
  <w:style w:type="paragraph" w:customStyle="1" w:styleId="ab">
    <w:name w:val="Содержимое таблицы"/>
    <w:basedOn w:val="a"/>
    <w:rsid w:val="00CF46E0"/>
    <w:pPr>
      <w:suppressLineNumbers/>
    </w:pPr>
  </w:style>
  <w:style w:type="paragraph" w:customStyle="1" w:styleId="ac">
    <w:name w:val="Заголовок таблицы"/>
    <w:basedOn w:val="ab"/>
    <w:rsid w:val="00CF46E0"/>
    <w:pPr>
      <w:jc w:val="center"/>
    </w:pPr>
    <w:rPr>
      <w:b/>
      <w:bCs/>
    </w:rPr>
  </w:style>
  <w:style w:type="paragraph" w:styleId="ad">
    <w:name w:val="header"/>
    <w:basedOn w:val="a"/>
    <w:link w:val="ae"/>
    <w:unhideWhenUsed/>
    <w:rsid w:val="006D5A7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6D5A74"/>
    <w:rPr>
      <w:sz w:val="24"/>
      <w:szCs w:val="24"/>
      <w:lang w:eastAsia="ar-SA"/>
    </w:rPr>
  </w:style>
  <w:style w:type="paragraph" w:styleId="af">
    <w:name w:val="footer"/>
    <w:basedOn w:val="a"/>
    <w:link w:val="af0"/>
    <w:unhideWhenUsed/>
    <w:rsid w:val="006D5A7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6D5A74"/>
    <w:rPr>
      <w:sz w:val="24"/>
      <w:szCs w:val="24"/>
      <w:lang w:eastAsia="ar-SA"/>
    </w:rPr>
  </w:style>
  <w:style w:type="paragraph" w:styleId="af1">
    <w:name w:val="Balloon Text"/>
    <w:basedOn w:val="a"/>
    <w:link w:val="af2"/>
    <w:semiHidden/>
    <w:unhideWhenUsed/>
    <w:rsid w:val="0005610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05610D"/>
    <w:rPr>
      <w:rFonts w:ascii="Segoe UI" w:hAnsi="Segoe UI" w:cs="Segoe UI"/>
      <w:sz w:val="18"/>
      <w:szCs w:val="18"/>
      <w:lang w:eastAsia="ar-SA"/>
    </w:rPr>
  </w:style>
  <w:style w:type="character" w:styleId="af3">
    <w:name w:val="Hyperlink"/>
    <w:rsid w:val="00E24D72"/>
    <w:rPr>
      <w:color w:val="0000FF"/>
      <w:u w:val="single"/>
    </w:rPr>
  </w:style>
  <w:style w:type="paragraph" w:customStyle="1" w:styleId="ConsPlusNormal">
    <w:name w:val="ConsPlusNormal"/>
    <w:rsid w:val="009A4809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styleId="af4">
    <w:name w:val="List Paragraph"/>
    <w:basedOn w:val="a"/>
    <w:qFormat/>
    <w:rsid w:val="007C2CDE"/>
    <w:pPr>
      <w:ind w:left="720"/>
      <w:contextualSpacing/>
    </w:pPr>
  </w:style>
  <w:style w:type="paragraph" w:customStyle="1" w:styleId="ConsNonformat">
    <w:name w:val="ConsNonformat"/>
    <w:rsid w:val="000F213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af5">
    <w:name w:val="Обычный текст"/>
    <w:basedOn w:val="a"/>
    <w:rsid w:val="000F213D"/>
    <w:pPr>
      <w:suppressAutoHyphens w:val="0"/>
      <w:ind w:firstLine="567"/>
      <w:jc w:val="both"/>
    </w:pPr>
    <w:rPr>
      <w:sz w:val="28"/>
      <w:lang w:eastAsia="ru-RU"/>
    </w:rPr>
  </w:style>
  <w:style w:type="character" w:customStyle="1" w:styleId="hl41">
    <w:name w:val="hl41"/>
    <w:rsid w:val="000F213D"/>
    <w:rPr>
      <w:b/>
      <w:bCs/>
      <w:sz w:val="20"/>
      <w:szCs w:val="20"/>
    </w:rPr>
  </w:style>
  <w:style w:type="character" w:customStyle="1" w:styleId="ConsNonformat0">
    <w:name w:val="ConsNonformat Знак"/>
    <w:rsid w:val="000F213D"/>
    <w:rPr>
      <w:rFonts w:ascii="Courier New" w:hAnsi="Courier New" w:cs="Courier New"/>
      <w:noProof w:val="0"/>
      <w:lang w:val="ru-RU" w:eastAsia="en-US" w:bidi="ar-SA"/>
    </w:rPr>
  </w:style>
  <w:style w:type="paragraph" w:customStyle="1" w:styleId="af6">
    <w:name w:val="Заголовок_ТАБ"/>
    <w:basedOn w:val="a"/>
    <w:autoRedefine/>
    <w:rsid w:val="000F213D"/>
    <w:pPr>
      <w:keepNext/>
      <w:suppressAutoHyphens w:val="0"/>
      <w:spacing w:after="120"/>
      <w:jc w:val="center"/>
    </w:pPr>
    <w:rPr>
      <w:b/>
      <w:sz w:val="20"/>
      <w:szCs w:val="20"/>
      <w:lang w:eastAsia="ru-RU"/>
    </w:rPr>
  </w:style>
  <w:style w:type="paragraph" w:customStyle="1" w:styleId="af7">
    <w:name w:val="Заголовок_РИС"/>
    <w:basedOn w:val="a"/>
    <w:autoRedefine/>
    <w:rsid w:val="000F213D"/>
    <w:pPr>
      <w:suppressAutoHyphens w:val="0"/>
      <w:spacing w:before="120" w:after="120"/>
      <w:jc w:val="center"/>
    </w:pPr>
    <w:rPr>
      <w:i/>
      <w:sz w:val="20"/>
      <w:szCs w:val="20"/>
      <w:lang w:eastAsia="ru-RU"/>
    </w:rPr>
  </w:style>
  <w:style w:type="paragraph" w:customStyle="1" w:styleId="22">
    <w:name w:val="Список2"/>
    <w:basedOn w:val="a7"/>
    <w:rsid w:val="000F213D"/>
    <w:pPr>
      <w:tabs>
        <w:tab w:val="left" w:pos="851"/>
      </w:tabs>
      <w:suppressAutoHyphens w:val="0"/>
      <w:spacing w:before="40" w:after="40"/>
      <w:ind w:left="850" w:hanging="493"/>
      <w:jc w:val="both"/>
    </w:pPr>
    <w:rPr>
      <w:rFonts w:cs="Times New Roman"/>
      <w:szCs w:val="20"/>
      <w:lang w:val="ru-RU" w:eastAsia="ru-RU"/>
    </w:rPr>
  </w:style>
  <w:style w:type="paragraph" w:customStyle="1" w:styleId="af8">
    <w:name w:val="Спис_заголовок"/>
    <w:basedOn w:val="a"/>
    <w:next w:val="a7"/>
    <w:rsid w:val="000F213D"/>
    <w:pPr>
      <w:keepNext/>
      <w:keepLines/>
      <w:tabs>
        <w:tab w:val="left" w:pos="0"/>
      </w:tabs>
      <w:suppressAutoHyphens w:val="0"/>
      <w:spacing w:before="60" w:after="60"/>
      <w:jc w:val="both"/>
    </w:pPr>
    <w:rPr>
      <w:szCs w:val="20"/>
      <w:lang w:eastAsia="ru-RU"/>
    </w:rPr>
  </w:style>
  <w:style w:type="paragraph" w:customStyle="1" w:styleId="11pt012">
    <w:name w:val="Стиль Основной текст с отступом + 11 pt Слева:  0 см Выступ:  12..."/>
    <w:basedOn w:val="a8"/>
    <w:rsid w:val="000F213D"/>
    <w:pPr>
      <w:suppressAutoHyphens w:val="0"/>
      <w:spacing w:before="60" w:after="60"/>
      <w:ind w:firstLine="0"/>
      <w:jc w:val="both"/>
    </w:pPr>
    <w:rPr>
      <w:color w:val="auto"/>
      <w:sz w:val="22"/>
      <w:szCs w:val="20"/>
      <w:lang w:eastAsia="ru-RU"/>
    </w:rPr>
  </w:style>
  <w:style w:type="paragraph" w:customStyle="1" w:styleId="af9">
    <w:name w:val="Список_без_б"/>
    <w:basedOn w:val="a"/>
    <w:rsid w:val="000F213D"/>
    <w:pPr>
      <w:suppressAutoHyphens w:val="0"/>
      <w:spacing w:before="40" w:after="40"/>
      <w:ind w:left="357"/>
      <w:jc w:val="both"/>
    </w:pPr>
    <w:rPr>
      <w:sz w:val="22"/>
      <w:szCs w:val="20"/>
      <w:lang w:eastAsia="ru-RU"/>
    </w:rPr>
  </w:style>
  <w:style w:type="paragraph" w:customStyle="1" w:styleId="afa">
    <w:name w:val="Таблица"/>
    <w:basedOn w:val="a"/>
    <w:rsid w:val="000F213D"/>
    <w:pPr>
      <w:suppressAutoHyphens w:val="0"/>
      <w:spacing w:before="20" w:after="20"/>
    </w:pPr>
    <w:rPr>
      <w:sz w:val="20"/>
      <w:szCs w:val="20"/>
      <w:lang w:eastAsia="ru-RU"/>
    </w:rPr>
  </w:style>
  <w:style w:type="paragraph" w:customStyle="1" w:styleId="afb">
    <w:name w:val="Текст письма"/>
    <w:basedOn w:val="a"/>
    <w:rsid w:val="000F213D"/>
    <w:pPr>
      <w:suppressAutoHyphens w:val="0"/>
      <w:spacing w:before="60" w:after="60"/>
      <w:jc w:val="both"/>
    </w:pPr>
    <w:rPr>
      <w:sz w:val="22"/>
      <w:szCs w:val="20"/>
      <w:lang w:eastAsia="ru-RU"/>
    </w:rPr>
  </w:style>
  <w:style w:type="paragraph" w:customStyle="1" w:styleId="31">
    <w:name w:val="Список3"/>
    <w:basedOn w:val="a"/>
    <w:rsid w:val="000F213D"/>
    <w:pPr>
      <w:tabs>
        <w:tab w:val="left" w:pos="1208"/>
        <w:tab w:val="num" w:pos="2055"/>
      </w:tabs>
      <w:suppressAutoHyphens w:val="0"/>
      <w:spacing w:before="20" w:after="20"/>
      <w:ind w:left="2055" w:hanging="1155"/>
      <w:jc w:val="both"/>
    </w:pPr>
    <w:rPr>
      <w:sz w:val="22"/>
      <w:szCs w:val="20"/>
      <w:lang w:eastAsia="ru-RU"/>
    </w:rPr>
  </w:style>
  <w:style w:type="paragraph" w:customStyle="1" w:styleId="16">
    <w:name w:val="Номер1"/>
    <w:basedOn w:val="a7"/>
    <w:rsid w:val="000F213D"/>
    <w:pPr>
      <w:tabs>
        <w:tab w:val="num" w:pos="1620"/>
      </w:tabs>
      <w:suppressAutoHyphens w:val="0"/>
      <w:spacing w:before="40" w:after="40"/>
      <w:ind w:left="1620" w:hanging="360"/>
      <w:jc w:val="both"/>
    </w:pPr>
    <w:rPr>
      <w:rFonts w:cs="Times New Roman"/>
      <w:sz w:val="22"/>
      <w:szCs w:val="20"/>
      <w:lang w:val="ru-RU" w:eastAsia="ru-RU"/>
    </w:rPr>
  </w:style>
  <w:style w:type="paragraph" w:customStyle="1" w:styleId="23">
    <w:name w:val="Номер2"/>
    <w:basedOn w:val="22"/>
    <w:rsid w:val="000F213D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Cell">
    <w:name w:val="ConsCell"/>
    <w:rsid w:val="000F213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c">
    <w:name w:val="Title"/>
    <w:basedOn w:val="a"/>
    <w:link w:val="afd"/>
    <w:qFormat/>
    <w:rsid w:val="000F213D"/>
    <w:pPr>
      <w:suppressAutoHyphens w:val="0"/>
      <w:spacing w:line="240" w:lineRule="exact"/>
      <w:ind w:left="5529"/>
      <w:jc w:val="center"/>
    </w:pPr>
    <w:rPr>
      <w:sz w:val="28"/>
      <w:szCs w:val="20"/>
      <w:lang w:eastAsia="ru-RU"/>
    </w:rPr>
  </w:style>
  <w:style w:type="character" w:customStyle="1" w:styleId="afd">
    <w:name w:val="Название Знак"/>
    <w:basedOn w:val="a0"/>
    <w:link w:val="afc"/>
    <w:rsid w:val="000F213D"/>
    <w:rPr>
      <w:sz w:val="28"/>
    </w:rPr>
  </w:style>
  <w:style w:type="paragraph" w:styleId="24">
    <w:name w:val="Body Text 2"/>
    <w:basedOn w:val="a"/>
    <w:link w:val="25"/>
    <w:rsid w:val="000F213D"/>
    <w:pPr>
      <w:suppressAutoHyphens w:val="0"/>
      <w:spacing w:after="120" w:line="480" w:lineRule="auto"/>
    </w:pPr>
    <w:rPr>
      <w:lang w:val="en-US" w:eastAsia="en-US"/>
    </w:rPr>
  </w:style>
  <w:style w:type="character" w:customStyle="1" w:styleId="25">
    <w:name w:val="Основной текст 2 Знак"/>
    <w:basedOn w:val="a0"/>
    <w:link w:val="24"/>
    <w:rsid w:val="000F213D"/>
    <w:rPr>
      <w:sz w:val="24"/>
      <w:szCs w:val="24"/>
      <w:lang w:val="en-US" w:eastAsia="en-US"/>
    </w:rPr>
  </w:style>
  <w:style w:type="paragraph" w:styleId="afe">
    <w:name w:val="Normal (Web)"/>
    <w:basedOn w:val="a"/>
    <w:rsid w:val="000F213D"/>
    <w:pPr>
      <w:suppressAutoHyphens w:val="0"/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ff">
    <w:name w:val="Plain Text"/>
    <w:basedOn w:val="a"/>
    <w:link w:val="aff0"/>
    <w:rsid w:val="000F213D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0">
    <w:name w:val="Текст Знак"/>
    <w:basedOn w:val="a0"/>
    <w:link w:val="aff"/>
    <w:rsid w:val="000F213D"/>
    <w:rPr>
      <w:rFonts w:ascii="Courier New" w:hAnsi="Courier New" w:cs="Courier New"/>
    </w:rPr>
  </w:style>
  <w:style w:type="character" w:styleId="aff1">
    <w:name w:val="page number"/>
    <w:basedOn w:val="a0"/>
    <w:rsid w:val="000F213D"/>
  </w:style>
  <w:style w:type="paragraph" w:styleId="aff2">
    <w:name w:val="footnote text"/>
    <w:basedOn w:val="a"/>
    <w:link w:val="aff3"/>
    <w:semiHidden/>
    <w:rsid w:val="000F213D"/>
    <w:pPr>
      <w:widowControl w:val="0"/>
      <w:suppressAutoHyphens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  <w:lang w:eastAsia="ru-RU"/>
    </w:rPr>
  </w:style>
  <w:style w:type="character" w:customStyle="1" w:styleId="aff3">
    <w:name w:val="Текст сноски Знак"/>
    <w:basedOn w:val="a0"/>
    <w:link w:val="aff2"/>
    <w:semiHidden/>
    <w:rsid w:val="000F2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C5786050C4CC09E33FE829B626B22E848C9DA4F9BCE3C9ADEA09402CCFEC1D4946A22E8CB8F0F41B2D996T7w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4CCCD657E3956711EFB34D1ED5CBF3EC7135E2A95D6E61181E930936D95750702B64636ABCH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8F69B-E744-4088-875C-13E2687F6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21</Pages>
  <Words>5348</Words>
  <Characters>30485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9</cp:revision>
  <cp:lastPrinted>2020-11-23T12:28:00Z</cp:lastPrinted>
  <dcterms:created xsi:type="dcterms:W3CDTF">2020-12-09T07:42:00Z</dcterms:created>
  <dcterms:modified xsi:type="dcterms:W3CDTF">2020-12-14T14:22:00Z</dcterms:modified>
</cp:coreProperties>
</file>