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D79" w:rsidRDefault="00206D79" w:rsidP="00206D79">
      <w:pPr>
        <w:keepNext/>
        <w:widowControl w:val="0"/>
        <w:jc w:val="center"/>
        <w:outlineLvl w:val="0"/>
        <w:rPr>
          <w:b/>
          <w:bCs/>
          <w:kern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-312420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D79" w:rsidRDefault="00206D79" w:rsidP="00206D7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06D79" w:rsidRDefault="00206D79" w:rsidP="00206D7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06D79" w:rsidRDefault="00206D79" w:rsidP="00206D79">
      <w:pPr>
        <w:pStyle w:val="a8"/>
        <w:jc w:val="center"/>
        <w:rPr>
          <w:sz w:val="28"/>
          <w:szCs w:val="28"/>
        </w:rPr>
      </w:pPr>
    </w:p>
    <w:p w:rsidR="00206D79" w:rsidRDefault="00206D79" w:rsidP="00206D7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6D79" w:rsidRDefault="00206D79" w:rsidP="00206D7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38</w:t>
      </w:r>
      <w:r>
        <w:rPr>
          <w:sz w:val="28"/>
          <w:szCs w:val="28"/>
        </w:rPr>
        <w:t>5</w:t>
      </w:r>
    </w:p>
    <w:p w:rsidR="007B4DF1" w:rsidRPr="007B4DF1" w:rsidRDefault="007B4DF1" w:rsidP="007B4DF1">
      <w:pPr>
        <w:suppressAutoHyphens w:val="0"/>
        <w:jc w:val="center"/>
        <w:rPr>
          <w:sz w:val="28"/>
          <w:szCs w:val="28"/>
          <w:lang w:eastAsia="ru-RU"/>
        </w:rPr>
      </w:pPr>
    </w:p>
    <w:p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1E0E48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1E0E48">
        <w:rPr>
          <w:sz w:val="28"/>
          <w:szCs w:val="28"/>
          <w:lang w:eastAsia="ru-RU"/>
        </w:rPr>
        <w:t>О внесении изменений в</w:t>
      </w:r>
      <w:r w:rsidR="001E0E48" w:rsidRPr="001E0E48">
        <w:rPr>
          <w:sz w:val="28"/>
          <w:szCs w:val="28"/>
          <w:lang w:eastAsia="ru-RU"/>
        </w:rPr>
        <w:t xml:space="preserve"> </w:t>
      </w:r>
      <w:r w:rsidR="000840D1">
        <w:rPr>
          <w:sz w:val="28"/>
          <w:szCs w:val="28"/>
          <w:lang w:eastAsia="ru-RU"/>
        </w:rPr>
        <w:t>Положение об отделе образования администрации Курского муниципального округа Ставропольского края</w:t>
      </w:r>
      <w:r w:rsidR="00543F6A">
        <w:rPr>
          <w:sz w:val="28"/>
          <w:szCs w:val="28"/>
        </w:rPr>
        <w:t>, утвержденное</w:t>
      </w:r>
      <w:r w:rsidR="001E0E48" w:rsidRPr="001E0E48">
        <w:rPr>
          <w:sz w:val="28"/>
          <w:szCs w:val="28"/>
        </w:rPr>
        <w:t xml:space="preserve"> </w:t>
      </w:r>
      <w:r w:rsidRPr="001E0E48">
        <w:rPr>
          <w:sz w:val="28"/>
          <w:szCs w:val="28"/>
          <w:lang w:eastAsia="ru-RU"/>
        </w:rPr>
        <w:t>р</w:t>
      </w:r>
      <w:r w:rsidRPr="001E0E48">
        <w:rPr>
          <w:sz w:val="28"/>
          <w:szCs w:val="28"/>
          <w:lang w:eastAsia="ru-RU"/>
        </w:rPr>
        <w:t>е</w:t>
      </w:r>
      <w:r w:rsidRPr="001E0E48">
        <w:rPr>
          <w:sz w:val="28"/>
          <w:szCs w:val="28"/>
          <w:lang w:eastAsia="ru-RU"/>
        </w:rPr>
        <w:t>шение</w:t>
      </w:r>
      <w:r w:rsidR="001E0E48" w:rsidRPr="001E0E48">
        <w:rPr>
          <w:sz w:val="28"/>
          <w:szCs w:val="28"/>
          <w:lang w:eastAsia="ru-RU"/>
        </w:rPr>
        <w:t>м</w:t>
      </w:r>
      <w:r w:rsidRPr="001E0E48">
        <w:rPr>
          <w:sz w:val="28"/>
          <w:szCs w:val="28"/>
          <w:lang w:eastAsia="ru-RU"/>
        </w:rPr>
        <w:t xml:space="preserve"> </w:t>
      </w:r>
      <w:r w:rsidR="00816733">
        <w:rPr>
          <w:sz w:val="28"/>
          <w:szCs w:val="28"/>
          <w:lang w:eastAsia="ru-RU"/>
        </w:rPr>
        <w:t>С</w:t>
      </w:r>
      <w:r w:rsidRPr="001E0E48">
        <w:rPr>
          <w:sz w:val="28"/>
          <w:szCs w:val="28"/>
          <w:lang w:eastAsia="ru-RU"/>
        </w:rPr>
        <w:t xml:space="preserve">овета </w:t>
      </w:r>
      <w:r w:rsidR="00A93996" w:rsidRPr="001E0E48">
        <w:rPr>
          <w:sz w:val="28"/>
          <w:szCs w:val="28"/>
          <w:lang w:eastAsia="ru-RU"/>
        </w:rPr>
        <w:t>Курского</w:t>
      </w:r>
      <w:r w:rsidRPr="001E0E48">
        <w:rPr>
          <w:sz w:val="28"/>
          <w:szCs w:val="28"/>
          <w:lang w:eastAsia="ru-RU"/>
        </w:rPr>
        <w:t xml:space="preserve"> муниципального </w:t>
      </w:r>
      <w:r w:rsidR="00543F6A">
        <w:rPr>
          <w:sz w:val="28"/>
          <w:szCs w:val="28"/>
          <w:lang w:eastAsia="ru-RU"/>
        </w:rPr>
        <w:t>округа</w:t>
      </w:r>
      <w:r w:rsidRPr="001E0E48">
        <w:rPr>
          <w:sz w:val="28"/>
          <w:szCs w:val="28"/>
          <w:lang w:eastAsia="ru-RU"/>
        </w:rPr>
        <w:t xml:space="preserve"> Ставропольского края от </w:t>
      </w:r>
      <w:r w:rsidR="00816733">
        <w:rPr>
          <w:sz w:val="28"/>
          <w:szCs w:val="28"/>
        </w:rPr>
        <w:t>20 ноября</w:t>
      </w:r>
      <w:r w:rsidR="00A13717" w:rsidRPr="001E0E48">
        <w:rPr>
          <w:sz w:val="28"/>
          <w:szCs w:val="28"/>
        </w:rPr>
        <w:t xml:space="preserve"> </w:t>
      </w:r>
      <w:r w:rsidRPr="001E0E48">
        <w:rPr>
          <w:sz w:val="28"/>
          <w:szCs w:val="28"/>
        </w:rPr>
        <w:t>20</w:t>
      </w:r>
      <w:r w:rsidR="00A93996" w:rsidRPr="001E0E48">
        <w:rPr>
          <w:sz w:val="28"/>
          <w:szCs w:val="28"/>
        </w:rPr>
        <w:t xml:space="preserve">20 </w:t>
      </w:r>
      <w:r w:rsidRPr="001E0E48">
        <w:rPr>
          <w:sz w:val="28"/>
          <w:szCs w:val="28"/>
        </w:rPr>
        <w:t xml:space="preserve">г. № </w:t>
      </w:r>
      <w:r w:rsidR="00816733">
        <w:rPr>
          <w:sz w:val="28"/>
          <w:szCs w:val="28"/>
        </w:rPr>
        <w:t>57</w:t>
      </w:r>
      <w:r w:rsidR="00C227FB" w:rsidRPr="001E0E48">
        <w:rPr>
          <w:sz w:val="28"/>
          <w:szCs w:val="28"/>
        </w:rPr>
        <w:t xml:space="preserve"> </w:t>
      </w:r>
    </w:p>
    <w:p w:rsidR="001576A8" w:rsidRDefault="001576A8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816733" w:rsidRDefault="00816733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3C5221" w:rsidRDefault="003C5221" w:rsidP="003C522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3C5221" w:rsidRDefault="003C5221" w:rsidP="003C522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:rsidR="007B4DF1" w:rsidRPr="001576A8" w:rsidRDefault="007B4DF1" w:rsidP="003C5221">
      <w:pPr>
        <w:suppressAutoHyphens w:val="0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4A7156" w:rsidRDefault="004A7156" w:rsidP="004A715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p w:rsidR="00AF2630" w:rsidRDefault="00AF2630" w:rsidP="0081673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36E0E">
        <w:rPr>
          <w:sz w:val="28"/>
          <w:szCs w:val="28"/>
        </w:rPr>
        <w:t>Положение</w:t>
      </w:r>
      <w:r w:rsidRPr="002B1C9C">
        <w:rPr>
          <w:sz w:val="28"/>
          <w:szCs w:val="28"/>
        </w:rPr>
        <w:t xml:space="preserve"> об отделе образования </w:t>
      </w:r>
      <w:r w:rsidR="00B36E0E">
        <w:rPr>
          <w:sz w:val="28"/>
          <w:szCs w:val="28"/>
        </w:rPr>
        <w:t xml:space="preserve">администрации </w:t>
      </w:r>
      <w:r w:rsidRPr="002B1C9C">
        <w:rPr>
          <w:sz w:val="28"/>
          <w:szCs w:val="28"/>
        </w:rPr>
        <w:t>Курск</w:t>
      </w:r>
      <w:r w:rsidRPr="002B1C9C">
        <w:rPr>
          <w:sz w:val="28"/>
          <w:szCs w:val="28"/>
        </w:rPr>
        <w:t>о</w:t>
      </w:r>
      <w:r w:rsidRPr="002B1C9C">
        <w:rPr>
          <w:sz w:val="28"/>
          <w:szCs w:val="28"/>
        </w:rPr>
        <w:t>го муниципального округа Ст</w:t>
      </w:r>
      <w:r>
        <w:rPr>
          <w:sz w:val="28"/>
          <w:szCs w:val="28"/>
        </w:rPr>
        <w:t>авропольского края, утвержденное</w:t>
      </w:r>
      <w:r w:rsidRPr="002B1C9C">
        <w:rPr>
          <w:sz w:val="28"/>
          <w:szCs w:val="28"/>
        </w:rPr>
        <w:t xml:space="preserve"> решением Совета Курского муниципального округа Ставропольского края от 20 ноября 2020 г</w:t>
      </w:r>
      <w:r w:rsidR="007920D5">
        <w:rPr>
          <w:sz w:val="28"/>
          <w:szCs w:val="28"/>
        </w:rPr>
        <w:t>.</w:t>
      </w:r>
      <w:r w:rsidR="00EE2272">
        <w:rPr>
          <w:sz w:val="28"/>
          <w:szCs w:val="28"/>
        </w:rPr>
        <w:t xml:space="preserve"> </w:t>
      </w:r>
      <w:r w:rsidRPr="002B1C9C">
        <w:rPr>
          <w:sz w:val="28"/>
          <w:szCs w:val="28"/>
        </w:rPr>
        <w:t>№ 57</w:t>
      </w:r>
      <w:r>
        <w:rPr>
          <w:sz w:val="28"/>
          <w:szCs w:val="28"/>
        </w:rPr>
        <w:t>, изменения</w:t>
      </w:r>
      <w:r w:rsidR="003555B9">
        <w:rPr>
          <w:sz w:val="28"/>
          <w:szCs w:val="28"/>
        </w:rPr>
        <w:t>,</w:t>
      </w:r>
      <w:r w:rsidR="00B36E0E">
        <w:rPr>
          <w:sz w:val="28"/>
          <w:szCs w:val="28"/>
        </w:rPr>
        <w:t xml:space="preserve"> изложив </w:t>
      </w:r>
      <w:r w:rsidR="00476D3E">
        <w:rPr>
          <w:sz w:val="28"/>
          <w:szCs w:val="28"/>
        </w:rPr>
        <w:t xml:space="preserve">пункт 3 </w:t>
      </w:r>
      <w:r w:rsidR="00B36E0E">
        <w:rPr>
          <w:sz w:val="28"/>
          <w:szCs w:val="28"/>
        </w:rPr>
        <w:t xml:space="preserve">в следующей редакции: </w:t>
      </w:r>
    </w:p>
    <w:p w:rsidR="00D86654" w:rsidRDefault="002B1C9C" w:rsidP="003C5221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D3E">
        <w:rPr>
          <w:sz w:val="28"/>
          <w:szCs w:val="28"/>
        </w:rPr>
        <w:t xml:space="preserve">3. </w:t>
      </w:r>
      <w:r>
        <w:rPr>
          <w:sz w:val="28"/>
          <w:szCs w:val="28"/>
        </w:rPr>
        <w:t>Юридический адрес отдела образования: 35</w:t>
      </w:r>
      <w:r w:rsidR="00B36E0E">
        <w:rPr>
          <w:sz w:val="28"/>
          <w:szCs w:val="28"/>
        </w:rPr>
        <w:t>7</w:t>
      </w:r>
      <w:r>
        <w:rPr>
          <w:sz w:val="28"/>
          <w:szCs w:val="28"/>
        </w:rPr>
        <w:t xml:space="preserve">850, Ставропольский край, Курский район, </w:t>
      </w:r>
      <w:r w:rsidR="00B36E0E">
        <w:rPr>
          <w:sz w:val="28"/>
          <w:szCs w:val="28"/>
        </w:rPr>
        <w:t xml:space="preserve">станица Курская, </w:t>
      </w:r>
      <w:r>
        <w:rPr>
          <w:sz w:val="28"/>
          <w:szCs w:val="28"/>
        </w:rPr>
        <w:t>ул</w:t>
      </w:r>
      <w:r w:rsidR="00EE2272">
        <w:rPr>
          <w:sz w:val="28"/>
          <w:szCs w:val="28"/>
        </w:rPr>
        <w:t>ица</w:t>
      </w:r>
      <w:r>
        <w:rPr>
          <w:sz w:val="28"/>
          <w:szCs w:val="28"/>
        </w:rPr>
        <w:t xml:space="preserve"> Гагарина, 4</w:t>
      </w:r>
      <w:r w:rsidR="000959B4">
        <w:rPr>
          <w:sz w:val="28"/>
          <w:szCs w:val="28"/>
        </w:rPr>
        <w:t>.</w:t>
      </w:r>
      <w:r>
        <w:rPr>
          <w:sz w:val="28"/>
          <w:szCs w:val="28"/>
        </w:rPr>
        <w:t xml:space="preserve">».    </w:t>
      </w:r>
    </w:p>
    <w:p w:rsidR="007B4DF1" w:rsidRDefault="00A13717" w:rsidP="00A13717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3200C">
        <w:rPr>
          <w:sz w:val="28"/>
          <w:szCs w:val="28"/>
          <w:lang w:eastAsia="ru-RU"/>
        </w:rPr>
        <w:t>2</w:t>
      </w:r>
      <w:r w:rsidR="007B4DF1" w:rsidRPr="00A13717">
        <w:rPr>
          <w:sz w:val="28"/>
          <w:szCs w:val="28"/>
          <w:lang w:eastAsia="ru-RU"/>
        </w:rPr>
        <w:t xml:space="preserve">. Настоящее решение вступает в силу со дня его </w:t>
      </w:r>
      <w:r w:rsidR="00F3200C">
        <w:rPr>
          <w:sz w:val="28"/>
          <w:szCs w:val="28"/>
          <w:lang w:eastAsia="ru-RU"/>
        </w:rPr>
        <w:t>подписания</w:t>
      </w:r>
      <w:r w:rsidR="007B4DF1" w:rsidRPr="00A13717">
        <w:rPr>
          <w:sz w:val="28"/>
          <w:szCs w:val="28"/>
          <w:lang w:eastAsia="ru-RU"/>
        </w:rPr>
        <w:t>.</w:t>
      </w:r>
    </w:p>
    <w:p w:rsidR="00F3200C" w:rsidRDefault="00F3200C" w:rsidP="00A13717">
      <w:pPr>
        <w:pStyle w:val="a8"/>
        <w:jc w:val="both"/>
        <w:rPr>
          <w:sz w:val="28"/>
          <w:szCs w:val="28"/>
          <w:lang w:eastAsia="ru-RU"/>
        </w:rPr>
      </w:pPr>
    </w:p>
    <w:p w:rsidR="004A7156" w:rsidRDefault="004A7156" w:rsidP="00A13717">
      <w:pPr>
        <w:pStyle w:val="a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AE522A" w:rsidRPr="00534D96" w:rsidTr="004569A8">
        <w:tc>
          <w:tcPr>
            <w:tcW w:w="4909" w:type="dxa"/>
            <w:shd w:val="clear" w:color="auto" w:fill="auto"/>
          </w:tcPr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522A" w:rsidRPr="00AB3EB7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AE522A" w:rsidRPr="00AB3EB7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AE522A" w:rsidRPr="00AB3EB7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AE522A" w:rsidRDefault="00AE522A" w:rsidP="00AE522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522A" w:rsidRPr="0057341F" w:rsidRDefault="00AE522A" w:rsidP="00AE522A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57341F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522A" w:rsidRPr="00AB3EB7" w:rsidRDefault="00AE522A" w:rsidP="004569A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AB3EB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AB3EB7">
              <w:rPr>
                <w:sz w:val="28"/>
                <w:szCs w:val="28"/>
              </w:rPr>
              <w:t xml:space="preserve"> </w:t>
            </w:r>
          </w:p>
          <w:p w:rsidR="00AE522A" w:rsidRDefault="00AE522A" w:rsidP="004569A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B3EB7">
              <w:rPr>
                <w:sz w:val="28"/>
                <w:szCs w:val="28"/>
              </w:rPr>
              <w:t>Курского</w:t>
            </w:r>
            <w:proofErr w:type="gramEnd"/>
            <w:r w:rsidRPr="00AB3EB7">
              <w:rPr>
                <w:sz w:val="28"/>
                <w:szCs w:val="28"/>
              </w:rPr>
              <w:t xml:space="preserve"> </w:t>
            </w:r>
          </w:p>
          <w:p w:rsidR="00AE522A" w:rsidRPr="00AB3EB7" w:rsidRDefault="00AE522A" w:rsidP="004569A8">
            <w:pPr>
              <w:spacing w:line="240" w:lineRule="exact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муниципального округа</w:t>
            </w:r>
          </w:p>
          <w:p w:rsidR="00AE522A" w:rsidRDefault="00AE522A" w:rsidP="00456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  <w:r>
              <w:rPr>
                <w:sz w:val="28"/>
                <w:szCs w:val="28"/>
              </w:rPr>
              <w:t xml:space="preserve">  </w:t>
            </w:r>
            <w:r w:rsidRPr="00AB3EB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AE522A" w:rsidRDefault="00AE522A" w:rsidP="004569A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522A" w:rsidRPr="00534D96" w:rsidRDefault="00AE522A" w:rsidP="00AE522A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7B4DF1" w:rsidRPr="00A13717" w:rsidRDefault="00AE522A" w:rsidP="00A13717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B4DF1" w:rsidRPr="00A13717" w:rsidRDefault="007B4DF1" w:rsidP="00A13717">
      <w:pPr>
        <w:pStyle w:val="a8"/>
        <w:spacing w:line="240" w:lineRule="exact"/>
        <w:rPr>
          <w:sz w:val="28"/>
          <w:szCs w:val="28"/>
          <w:lang w:eastAsia="ru-RU"/>
        </w:rPr>
      </w:pPr>
    </w:p>
    <w:p w:rsidR="00822E57" w:rsidRPr="00A13717" w:rsidRDefault="00822E57" w:rsidP="00A1371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Pr="00A13717" w:rsidRDefault="00CF483B" w:rsidP="00CF483B">
      <w:pPr>
        <w:widowControl w:val="0"/>
        <w:autoSpaceDE w:val="0"/>
        <w:rPr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288" w:rsidRDefault="00250288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250288" w:rsidSect="00043BA0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5D" w:rsidRDefault="000E125D" w:rsidP="006D5A74">
      <w:r>
        <w:separator/>
      </w:r>
    </w:p>
  </w:endnote>
  <w:endnote w:type="continuationSeparator" w:id="0">
    <w:p w:rsidR="000E125D" w:rsidRDefault="000E125D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5D" w:rsidRDefault="000E125D" w:rsidP="006D5A74">
      <w:r>
        <w:separator/>
      </w:r>
    </w:p>
  </w:footnote>
  <w:footnote w:type="continuationSeparator" w:id="0">
    <w:p w:rsidR="000E125D" w:rsidRDefault="000E125D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3BA0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0D1"/>
    <w:rsid w:val="000846F6"/>
    <w:rsid w:val="0009118C"/>
    <w:rsid w:val="000959B4"/>
    <w:rsid w:val="00096C16"/>
    <w:rsid w:val="000975E4"/>
    <w:rsid w:val="000A7517"/>
    <w:rsid w:val="000B26F8"/>
    <w:rsid w:val="000B32BD"/>
    <w:rsid w:val="000D37CA"/>
    <w:rsid w:val="000D47CC"/>
    <w:rsid w:val="000E08FA"/>
    <w:rsid w:val="000E125D"/>
    <w:rsid w:val="000E27FA"/>
    <w:rsid w:val="000E402A"/>
    <w:rsid w:val="000E7943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B181F"/>
    <w:rsid w:val="001C0168"/>
    <w:rsid w:val="001C5447"/>
    <w:rsid w:val="001D0A60"/>
    <w:rsid w:val="001D0B9C"/>
    <w:rsid w:val="001D2C76"/>
    <w:rsid w:val="001D4900"/>
    <w:rsid w:val="001E0E48"/>
    <w:rsid w:val="001E32EF"/>
    <w:rsid w:val="001E3580"/>
    <w:rsid w:val="001F0774"/>
    <w:rsid w:val="001F608B"/>
    <w:rsid w:val="001F7331"/>
    <w:rsid w:val="002010D9"/>
    <w:rsid w:val="0020328D"/>
    <w:rsid w:val="00206D79"/>
    <w:rsid w:val="00212175"/>
    <w:rsid w:val="00212728"/>
    <w:rsid w:val="00213160"/>
    <w:rsid w:val="0022301C"/>
    <w:rsid w:val="002247F5"/>
    <w:rsid w:val="00225E87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B1C9C"/>
    <w:rsid w:val="002C69C4"/>
    <w:rsid w:val="002D1F60"/>
    <w:rsid w:val="002D4CE7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244EB"/>
    <w:rsid w:val="0033649C"/>
    <w:rsid w:val="00342C5F"/>
    <w:rsid w:val="00342F2E"/>
    <w:rsid w:val="00345FEF"/>
    <w:rsid w:val="00350109"/>
    <w:rsid w:val="00352193"/>
    <w:rsid w:val="00354DF3"/>
    <w:rsid w:val="003555B9"/>
    <w:rsid w:val="00365E39"/>
    <w:rsid w:val="00372755"/>
    <w:rsid w:val="00373222"/>
    <w:rsid w:val="00374589"/>
    <w:rsid w:val="0038771C"/>
    <w:rsid w:val="003A05C6"/>
    <w:rsid w:val="003A32EE"/>
    <w:rsid w:val="003B48A6"/>
    <w:rsid w:val="003C5221"/>
    <w:rsid w:val="003D4AA4"/>
    <w:rsid w:val="003D55F9"/>
    <w:rsid w:val="003E23A2"/>
    <w:rsid w:val="003E7CA2"/>
    <w:rsid w:val="00402B1A"/>
    <w:rsid w:val="00411F3B"/>
    <w:rsid w:val="004216ED"/>
    <w:rsid w:val="00421F91"/>
    <w:rsid w:val="004266DF"/>
    <w:rsid w:val="00446265"/>
    <w:rsid w:val="00453991"/>
    <w:rsid w:val="00453C01"/>
    <w:rsid w:val="00457129"/>
    <w:rsid w:val="0046348E"/>
    <w:rsid w:val="00472F0A"/>
    <w:rsid w:val="00475180"/>
    <w:rsid w:val="00475CDC"/>
    <w:rsid w:val="00476D3E"/>
    <w:rsid w:val="004804F0"/>
    <w:rsid w:val="00484A47"/>
    <w:rsid w:val="00487E0C"/>
    <w:rsid w:val="0049570D"/>
    <w:rsid w:val="004964E8"/>
    <w:rsid w:val="00497711"/>
    <w:rsid w:val="004A0EE4"/>
    <w:rsid w:val="004A205D"/>
    <w:rsid w:val="004A7156"/>
    <w:rsid w:val="004C420F"/>
    <w:rsid w:val="004D7133"/>
    <w:rsid w:val="004D7426"/>
    <w:rsid w:val="004E2A54"/>
    <w:rsid w:val="004E42BC"/>
    <w:rsid w:val="005027A7"/>
    <w:rsid w:val="005035DE"/>
    <w:rsid w:val="005054D7"/>
    <w:rsid w:val="00507253"/>
    <w:rsid w:val="00511B66"/>
    <w:rsid w:val="005128C3"/>
    <w:rsid w:val="00524606"/>
    <w:rsid w:val="00524BD3"/>
    <w:rsid w:val="0052709E"/>
    <w:rsid w:val="00527C37"/>
    <w:rsid w:val="005409C7"/>
    <w:rsid w:val="00543B01"/>
    <w:rsid w:val="00543F6A"/>
    <w:rsid w:val="005524AC"/>
    <w:rsid w:val="00554153"/>
    <w:rsid w:val="005546DC"/>
    <w:rsid w:val="00556F82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92881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045"/>
    <w:rsid w:val="00657E4D"/>
    <w:rsid w:val="00660F9D"/>
    <w:rsid w:val="00663839"/>
    <w:rsid w:val="00672022"/>
    <w:rsid w:val="0067335F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283A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1E35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920D5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16733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5A0E"/>
    <w:rsid w:val="008A17A9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14887"/>
    <w:rsid w:val="00922254"/>
    <w:rsid w:val="00936244"/>
    <w:rsid w:val="00937A29"/>
    <w:rsid w:val="009418DC"/>
    <w:rsid w:val="0094730F"/>
    <w:rsid w:val="0095185E"/>
    <w:rsid w:val="009552A4"/>
    <w:rsid w:val="0095604E"/>
    <w:rsid w:val="0097062C"/>
    <w:rsid w:val="00974BBD"/>
    <w:rsid w:val="00985A01"/>
    <w:rsid w:val="00986ACE"/>
    <w:rsid w:val="00987DD2"/>
    <w:rsid w:val="009910C4"/>
    <w:rsid w:val="009920AC"/>
    <w:rsid w:val="00992593"/>
    <w:rsid w:val="009951E0"/>
    <w:rsid w:val="009958A0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E522A"/>
    <w:rsid w:val="00AF1AB2"/>
    <w:rsid w:val="00AF2630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36E0E"/>
    <w:rsid w:val="00B574F6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E663C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4283"/>
    <w:rsid w:val="00CA6141"/>
    <w:rsid w:val="00CB0D90"/>
    <w:rsid w:val="00CB39FB"/>
    <w:rsid w:val="00CB3A80"/>
    <w:rsid w:val="00CC2081"/>
    <w:rsid w:val="00CC34F9"/>
    <w:rsid w:val="00CC485F"/>
    <w:rsid w:val="00CC7203"/>
    <w:rsid w:val="00CD3EF7"/>
    <w:rsid w:val="00CD7577"/>
    <w:rsid w:val="00CF46E0"/>
    <w:rsid w:val="00CF47DA"/>
    <w:rsid w:val="00CF483B"/>
    <w:rsid w:val="00D016B9"/>
    <w:rsid w:val="00D03713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207B"/>
    <w:rsid w:val="00D75F63"/>
    <w:rsid w:val="00D84016"/>
    <w:rsid w:val="00D860EB"/>
    <w:rsid w:val="00D86654"/>
    <w:rsid w:val="00D87751"/>
    <w:rsid w:val="00D9457A"/>
    <w:rsid w:val="00DA0440"/>
    <w:rsid w:val="00DA491D"/>
    <w:rsid w:val="00DA4B4C"/>
    <w:rsid w:val="00DB1237"/>
    <w:rsid w:val="00DB3A42"/>
    <w:rsid w:val="00DC72D3"/>
    <w:rsid w:val="00DD5F1C"/>
    <w:rsid w:val="00DD6A56"/>
    <w:rsid w:val="00DF7A1E"/>
    <w:rsid w:val="00E12A76"/>
    <w:rsid w:val="00E20C87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804"/>
    <w:rsid w:val="00EB1144"/>
    <w:rsid w:val="00EB5569"/>
    <w:rsid w:val="00EC34B0"/>
    <w:rsid w:val="00EC4DE7"/>
    <w:rsid w:val="00EC6F24"/>
    <w:rsid w:val="00EC71FA"/>
    <w:rsid w:val="00EC7888"/>
    <w:rsid w:val="00ED6BAD"/>
    <w:rsid w:val="00ED6E2A"/>
    <w:rsid w:val="00EE2272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200C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2022-04-18T12:55:00Z</cp:lastPrinted>
  <dcterms:created xsi:type="dcterms:W3CDTF">2022-04-18T11:47:00Z</dcterms:created>
  <dcterms:modified xsi:type="dcterms:W3CDTF">2022-04-28T13:46:00Z</dcterms:modified>
</cp:coreProperties>
</file>