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288" w:rsidRPr="00250288" w:rsidRDefault="00250288" w:rsidP="00250288">
      <w:pPr>
        <w:pStyle w:val="1"/>
        <w:tabs>
          <w:tab w:val="center" w:pos="4677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szCs w:val="36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-170815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0288" w:rsidRDefault="00A93996" w:rsidP="00250288">
      <w:pPr>
        <w:pStyle w:val="a8"/>
        <w:rPr>
          <w:sz w:val="28"/>
          <w:szCs w:val="28"/>
        </w:rPr>
      </w:pPr>
      <w:r>
        <w:rPr>
          <w:sz w:val="28"/>
          <w:szCs w:val="28"/>
        </w:rPr>
        <w:t>12</w:t>
      </w:r>
      <w:r w:rsidR="001B6F90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250288">
        <w:rPr>
          <w:sz w:val="28"/>
          <w:szCs w:val="28"/>
        </w:rPr>
        <w:t xml:space="preserve">бря 2020 г.  </w:t>
      </w:r>
      <w:r w:rsidR="00250288">
        <w:rPr>
          <w:sz w:val="28"/>
          <w:szCs w:val="28"/>
        </w:rPr>
        <w:tab/>
      </w:r>
      <w:r w:rsidR="00250288">
        <w:rPr>
          <w:sz w:val="28"/>
          <w:szCs w:val="28"/>
        </w:rPr>
        <w:tab/>
        <w:t xml:space="preserve">    ст-ца Курская                                            № </w:t>
      </w:r>
      <w:r w:rsidR="00213160">
        <w:rPr>
          <w:sz w:val="28"/>
          <w:szCs w:val="28"/>
        </w:rPr>
        <w:t>32</w:t>
      </w:r>
    </w:p>
    <w:p w:rsidR="007B4DF1" w:rsidRPr="007B4DF1" w:rsidRDefault="007B4DF1" w:rsidP="007B4DF1">
      <w:pPr>
        <w:suppressAutoHyphens w:val="0"/>
        <w:jc w:val="center"/>
        <w:rPr>
          <w:sz w:val="28"/>
          <w:szCs w:val="28"/>
          <w:lang w:eastAsia="ru-RU"/>
        </w:rPr>
      </w:pPr>
    </w:p>
    <w:p w:rsidR="007B4DF1" w:rsidRPr="007B4DF1" w:rsidRDefault="007B4DF1" w:rsidP="00250288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7B4DF1" w:rsidRDefault="007B4DF1" w:rsidP="00250288">
      <w:pPr>
        <w:suppressAutoHyphens w:val="0"/>
        <w:spacing w:line="240" w:lineRule="exact"/>
        <w:jc w:val="both"/>
        <w:rPr>
          <w:sz w:val="28"/>
          <w:szCs w:val="28"/>
        </w:rPr>
      </w:pPr>
      <w:r w:rsidRPr="007B4DF1">
        <w:rPr>
          <w:sz w:val="28"/>
          <w:szCs w:val="28"/>
          <w:lang w:eastAsia="ru-RU"/>
        </w:rPr>
        <w:t xml:space="preserve">О внесении изменений в решение Совета </w:t>
      </w:r>
      <w:r w:rsidR="00A93996">
        <w:rPr>
          <w:sz w:val="28"/>
          <w:szCs w:val="28"/>
          <w:lang w:eastAsia="ru-RU"/>
        </w:rPr>
        <w:t>Курского</w:t>
      </w:r>
      <w:r w:rsidRPr="007B4DF1">
        <w:rPr>
          <w:sz w:val="28"/>
          <w:szCs w:val="28"/>
          <w:lang w:eastAsia="ru-RU"/>
        </w:rPr>
        <w:t xml:space="preserve"> мун</w:t>
      </w:r>
      <w:r>
        <w:rPr>
          <w:sz w:val="28"/>
          <w:szCs w:val="28"/>
          <w:lang w:eastAsia="ru-RU"/>
        </w:rPr>
        <w:t xml:space="preserve">иципального </w:t>
      </w:r>
      <w:r w:rsidR="00A93996">
        <w:rPr>
          <w:sz w:val="28"/>
          <w:szCs w:val="28"/>
          <w:lang w:eastAsia="ru-RU"/>
        </w:rPr>
        <w:t>округа</w:t>
      </w:r>
      <w:r w:rsidRPr="007B4DF1">
        <w:rPr>
          <w:sz w:val="28"/>
          <w:szCs w:val="28"/>
          <w:lang w:eastAsia="ru-RU"/>
        </w:rPr>
        <w:t xml:space="preserve"> Ставропольского края от </w:t>
      </w:r>
      <w:r w:rsidR="00A93996">
        <w:rPr>
          <w:sz w:val="28"/>
          <w:szCs w:val="28"/>
        </w:rPr>
        <w:t>22</w:t>
      </w:r>
      <w:r w:rsidR="001B6F90">
        <w:rPr>
          <w:sz w:val="28"/>
          <w:szCs w:val="28"/>
        </w:rPr>
        <w:t xml:space="preserve"> </w:t>
      </w:r>
      <w:r w:rsidR="00A93996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A9399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№ </w:t>
      </w:r>
      <w:r w:rsidR="00A93996">
        <w:rPr>
          <w:sz w:val="28"/>
          <w:szCs w:val="28"/>
        </w:rPr>
        <w:t>27</w:t>
      </w:r>
      <w:r w:rsidR="001B6F90">
        <w:rPr>
          <w:sz w:val="28"/>
          <w:szCs w:val="28"/>
        </w:rPr>
        <w:t xml:space="preserve"> </w:t>
      </w:r>
      <w:bookmarkStart w:id="0" w:name="_GoBack"/>
      <w:bookmarkEnd w:id="0"/>
      <w:r w:rsidR="00A93996" w:rsidRPr="00B07F68">
        <w:rPr>
          <w:sz w:val="28"/>
          <w:szCs w:val="28"/>
        </w:rPr>
        <w:t>«</w:t>
      </w:r>
      <w:r w:rsidR="00A93996" w:rsidRPr="00B2332F">
        <w:rPr>
          <w:sz w:val="28"/>
          <w:szCs w:val="28"/>
        </w:rPr>
        <w:t xml:space="preserve">О проведении конкурса по отбору кандидатур на должность </w:t>
      </w:r>
      <w:r w:rsidR="00A93996">
        <w:rPr>
          <w:sz w:val="28"/>
          <w:szCs w:val="28"/>
        </w:rPr>
        <w:t>главы Курского</w:t>
      </w:r>
      <w:r w:rsidR="00A93996" w:rsidRPr="00B2332F">
        <w:rPr>
          <w:sz w:val="28"/>
          <w:szCs w:val="28"/>
        </w:rPr>
        <w:t xml:space="preserve"> муниципального </w:t>
      </w:r>
      <w:r w:rsidR="00A93996">
        <w:rPr>
          <w:sz w:val="28"/>
          <w:szCs w:val="28"/>
        </w:rPr>
        <w:t>округа</w:t>
      </w:r>
      <w:r w:rsidR="00A93996" w:rsidRPr="00B2332F">
        <w:rPr>
          <w:sz w:val="28"/>
          <w:szCs w:val="28"/>
        </w:rPr>
        <w:t xml:space="preserve"> Ставропольского края</w:t>
      </w:r>
      <w:r w:rsidR="00A93996" w:rsidRPr="00B07F68">
        <w:rPr>
          <w:sz w:val="28"/>
          <w:szCs w:val="28"/>
        </w:rPr>
        <w:t>»</w:t>
      </w:r>
    </w:p>
    <w:p w:rsidR="007B4DF1" w:rsidRPr="001576A8" w:rsidRDefault="007B4DF1" w:rsidP="007B4DF1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1576A8" w:rsidRPr="001576A8" w:rsidRDefault="001576A8" w:rsidP="007B4DF1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jc w:val="both"/>
        <w:rPr>
          <w:sz w:val="28"/>
          <w:szCs w:val="28"/>
          <w:lang w:eastAsia="en-US" w:bidi="en-US"/>
        </w:rPr>
      </w:pPr>
      <w:r w:rsidRPr="007B4DF1">
        <w:rPr>
          <w:sz w:val="28"/>
          <w:szCs w:val="28"/>
          <w:lang w:eastAsia="en-US" w:bidi="en-US"/>
        </w:rPr>
        <w:tab/>
      </w:r>
      <w:r w:rsidR="00A93996" w:rsidRPr="00B2332F">
        <w:rPr>
          <w:sz w:val="28"/>
          <w:szCs w:val="28"/>
        </w:rPr>
        <w:t xml:space="preserve">В соответствии </w:t>
      </w:r>
      <w:r w:rsidR="00A93996">
        <w:rPr>
          <w:sz w:val="28"/>
          <w:szCs w:val="28"/>
        </w:rPr>
        <w:t xml:space="preserve">со статьями 35, 36 </w:t>
      </w:r>
      <w:r w:rsidR="00A93996" w:rsidRPr="00B2332F">
        <w:rPr>
          <w:sz w:val="28"/>
          <w:szCs w:val="28"/>
        </w:rPr>
        <w:t>Федеральн</w:t>
      </w:r>
      <w:r w:rsidR="00A93996">
        <w:rPr>
          <w:sz w:val="28"/>
          <w:szCs w:val="28"/>
        </w:rPr>
        <w:t>ого</w:t>
      </w:r>
      <w:r w:rsidR="00A93996" w:rsidRPr="00B2332F">
        <w:rPr>
          <w:sz w:val="28"/>
          <w:szCs w:val="28"/>
        </w:rPr>
        <w:t xml:space="preserve"> закон</w:t>
      </w:r>
      <w:r w:rsidR="00A93996">
        <w:rPr>
          <w:sz w:val="28"/>
          <w:szCs w:val="28"/>
        </w:rPr>
        <w:t>а</w:t>
      </w:r>
      <w:r w:rsidR="00A93996" w:rsidRPr="00B2332F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Законом Ставропольского края от 02 марта 2005 г. № 12-кз «О местном самоуправлении в Ставропольском крае</w:t>
      </w:r>
      <w:r w:rsidR="0071653A" w:rsidRPr="00BC041C">
        <w:rPr>
          <w:sz w:val="28"/>
          <w:szCs w:val="28"/>
        </w:rPr>
        <w:t>,</w:t>
      </w:r>
    </w:p>
    <w:p w:rsidR="007B4DF1" w:rsidRPr="007B4DF1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 xml:space="preserve">Совет Курского муниципального округа Ставропольского края </w:t>
      </w:r>
    </w:p>
    <w:p w:rsidR="007B4DF1" w:rsidRPr="001576A8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jc w:val="both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>РЕШИЛ:</w:t>
      </w:r>
    </w:p>
    <w:p w:rsidR="00CF483B" w:rsidRDefault="00CF483B" w:rsidP="00CF48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0288" w:rsidRDefault="00CF483B" w:rsidP="0025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 w:rsidR="00A93996" w:rsidRPr="007B4DF1">
        <w:rPr>
          <w:sz w:val="28"/>
          <w:szCs w:val="28"/>
          <w:lang w:eastAsia="ru-RU"/>
        </w:rPr>
        <w:t xml:space="preserve">Совета </w:t>
      </w:r>
      <w:r w:rsidR="00A93996">
        <w:rPr>
          <w:sz w:val="28"/>
          <w:szCs w:val="28"/>
          <w:lang w:eastAsia="ru-RU"/>
        </w:rPr>
        <w:t>Курского</w:t>
      </w:r>
      <w:r w:rsidR="00A93996" w:rsidRPr="007B4DF1">
        <w:rPr>
          <w:sz w:val="28"/>
          <w:szCs w:val="28"/>
          <w:lang w:eastAsia="ru-RU"/>
        </w:rPr>
        <w:t xml:space="preserve"> мун</w:t>
      </w:r>
      <w:r w:rsidR="00A93996">
        <w:rPr>
          <w:sz w:val="28"/>
          <w:szCs w:val="28"/>
          <w:lang w:eastAsia="ru-RU"/>
        </w:rPr>
        <w:t>иципального округа</w:t>
      </w:r>
      <w:r w:rsidR="00A93996" w:rsidRPr="007B4DF1">
        <w:rPr>
          <w:sz w:val="28"/>
          <w:szCs w:val="28"/>
          <w:lang w:eastAsia="ru-RU"/>
        </w:rPr>
        <w:t xml:space="preserve"> Ставропольского края от </w:t>
      </w:r>
      <w:r w:rsidR="00A93996">
        <w:rPr>
          <w:sz w:val="28"/>
          <w:szCs w:val="28"/>
        </w:rPr>
        <w:t xml:space="preserve">22 октября 2020 г. № 27 </w:t>
      </w:r>
      <w:r w:rsidR="00A93996" w:rsidRPr="00B07F68">
        <w:rPr>
          <w:sz w:val="28"/>
          <w:szCs w:val="28"/>
        </w:rPr>
        <w:t>«</w:t>
      </w:r>
      <w:r w:rsidR="00A93996" w:rsidRPr="00B2332F">
        <w:rPr>
          <w:sz w:val="28"/>
          <w:szCs w:val="28"/>
        </w:rPr>
        <w:t xml:space="preserve">О проведении конкурса по отбору кандидатур на должность </w:t>
      </w:r>
      <w:r w:rsidR="00A93996">
        <w:rPr>
          <w:sz w:val="28"/>
          <w:szCs w:val="28"/>
        </w:rPr>
        <w:t>главы Курского</w:t>
      </w:r>
      <w:r w:rsidR="00A93996" w:rsidRPr="00B2332F">
        <w:rPr>
          <w:sz w:val="28"/>
          <w:szCs w:val="28"/>
        </w:rPr>
        <w:t xml:space="preserve"> муниципального </w:t>
      </w:r>
      <w:r w:rsidR="00A93996">
        <w:rPr>
          <w:sz w:val="28"/>
          <w:szCs w:val="28"/>
        </w:rPr>
        <w:t>округа</w:t>
      </w:r>
      <w:r w:rsidR="00A93996" w:rsidRPr="00B2332F">
        <w:rPr>
          <w:sz w:val="28"/>
          <w:szCs w:val="28"/>
        </w:rPr>
        <w:t xml:space="preserve"> Ставропольского края</w:t>
      </w:r>
      <w:r w:rsidR="00A93996" w:rsidRPr="00B07F68">
        <w:rPr>
          <w:sz w:val="28"/>
          <w:szCs w:val="28"/>
        </w:rPr>
        <w:t>»</w:t>
      </w:r>
      <w:r w:rsidR="001B6F90">
        <w:rPr>
          <w:sz w:val="28"/>
          <w:szCs w:val="28"/>
        </w:rPr>
        <w:t xml:space="preserve"> </w:t>
      </w:r>
      <w:r w:rsidR="00E44AC0">
        <w:rPr>
          <w:sz w:val="28"/>
          <w:szCs w:val="28"/>
        </w:rPr>
        <w:t>следующие изменения:</w:t>
      </w:r>
    </w:p>
    <w:p w:rsidR="00657E4D" w:rsidRDefault="00657E4D" w:rsidP="00657E4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7E4D">
        <w:rPr>
          <w:sz w:val="28"/>
          <w:szCs w:val="28"/>
          <w:lang w:eastAsia="ru-RU"/>
        </w:rPr>
        <w:t>1.1</w:t>
      </w:r>
      <w:r>
        <w:rPr>
          <w:sz w:val="28"/>
          <w:szCs w:val="28"/>
          <w:lang w:eastAsia="ru-RU"/>
        </w:rPr>
        <w:t xml:space="preserve">. Исключить из списка </w:t>
      </w:r>
      <w:r w:rsidRPr="00657E4D">
        <w:rPr>
          <w:sz w:val="28"/>
          <w:szCs w:val="28"/>
          <w:lang w:eastAsia="ru-RU"/>
        </w:rPr>
        <w:t>членов конкурсной комиссии от Совета Курского муниципального округа Ставропольского по проведению конкурса по отбору кандидатур на должность главы Курского муниципального округа Ставропольского края</w:t>
      </w:r>
      <w:r>
        <w:rPr>
          <w:sz w:val="28"/>
          <w:szCs w:val="28"/>
          <w:lang w:eastAsia="ru-RU"/>
        </w:rPr>
        <w:t>:</w:t>
      </w:r>
    </w:p>
    <w:p w:rsidR="00657E4D" w:rsidRDefault="00657E4D" w:rsidP="00657E4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7E4D">
        <w:rPr>
          <w:sz w:val="28"/>
          <w:szCs w:val="28"/>
          <w:lang w:eastAsia="ru-RU"/>
        </w:rPr>
        <w:t>председател</w:t>
      </w:r>
      <w:r>
        <w:rPr>
          <w:sz w:val="28"/>
          <w:szCs w:val="28"/>
          <w:lang w:eastAsia="ru-RU"/>
        </w:rPr>
        <w:t>я</w:t>
      </w:r>
      <w:r w:rsidRPr="00657E4D">
        <w:rPr>
          <w:sz w:val="28"/>
          <w:szCs w:val="28"/>
          <w:lang w:eastAsia="ru-RU"/>
        </w:rPr>
        <w:t xml:space="preserve"> Совета Курского му</w:t>
      </w:r>
      <w:r>
        <w:rPr>
          <w:sz w:val="28"/>
          <w:szCs w:val="28"/>
          <w:lang w:eastAsia="ru-RU"/>
        </w:rPr>
        <w:t>ниципаль</w:t>
      </w:r>
      <w:r w:rsidRPr="00657E4D">
        <w:rPr>
          <w:sz w:val="28"/>
          <w:szCs w:val="28"/>
          <w:lang w:eastAsia="ru-RU"/>
        </w:rPr>
        <w:t xml:space="preserve">ного округа Ставропольского края </w:t>
      </w:r>
      <w:r>
        <w:rPr>
          <w:sz w:val="28"/>
          <w:szCs w:val="28"/>
          <w:lang w:eastAsia="ru-RU"/>
        </w:rPr>
        <w:t>Вощанова Александра Ивановича;</w:t>
      </w:r>
    </w:p>
    <w:p w:rsidR="00657E4D" w:rsidRPr="00657E4D" w:rsidRDefault="00657E4D" w:rsidP="00657E4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руководителя штаба общественной поддержки Губернатора Ставропольского края в Курском районе Жулину Галину Васильевну</w:t>
      </w:r>
      <w:r w:rsidRPr="00657E4D">
        <w:rPr>
          <w:sz w:val="28"/>
          <w:szCs w:val="28"/>
          <w:lang w:eastAsia="ru-RU"/>
        </w:rPr>
        <w:t>.</w:t>
      </w:r>
    </w:p>
    <w:p w:rsidR="00657E4D" w:rsidRDefault="00657E4D" w:rsidP="00657E4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7E4D">
        <w:rPr>
          <w:sz w:val="28"/>
          <w:szCs w:val="28"/>
          <w:lang w:eastAsia="ru-RU"/>
        </w:rPr>
        <w:t xml:space="preserve">1.2. Включить в </w:t>
      </w:r>
      <w:r>
        <w:rPr>
          <w:sz w:val="28"/>
          <w:szCs w:val="28"/>
          <w:lang w:eastAsia="ru-RU"/>
        </w:rPr>
        <w:t xml:space="preserve">список </w:t>
      </w:r>
      <w:r w:rsidRPr="00657E4D">
        <w:rPr>
          <w:sz w:val="28"/>
          <w:szCs w:val="28"/>
          <w:lang w:eastAsia="ru-RU"/>
        </w:rPr>
        <w:t>членов конкурсной комиссии от Совета Курского муниципального округа Ставропольского по проведению конкурса по отбору кандидатур на должность главы Курского муниципального округа Ставропольского края</w:t>
      </w:r>
      <w:r>
        <w:rPr>
          <w:sz w:val="28"/>
          <w:szCs w:val="28"/>
          <w:lang w:eastAsia="ru-RU"/>
        </w:rPr>
        <w:t>:</w:t>
      </w:r>
    </w:p>
    <w:p w:rsidR="00657E4D" w:rsidRDefault="00657E4D" w:rsidP="00657E4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председателя </w:t>
      </w:r>
      <w:r w:rsidRPr="00657E4D">
        <w:rPr>
          <w:sz w:val="28"/>
          <w:szCs w:val="28"/>
          <w:lang w:eastAsia="ru-RU"/>
        </w:rPr>
        <w:t>Курского район</w:t>
      </w:r>
      <w:r>
        <w:rPr>
          <w:sz w:val="28"/>
          <w:szCs w:val="28"/>
          <w:lang w:eastAsia="ru-RU"/>
        </w:rPr>
        <w:t xml:space="preserve">ного </w:t>
      </w:r>
      <w:r w:rsidRPr="00657E4D">
        <w:rPr>
          <w:sz w:val="28"/>
          <w:szCs w:val="28"/>
          <w:lang w:eastAsia="ru-RU"/>
        </w:rPr>
        <w:t>отделения Ставроп</w:t>
      </w:r>
      <w:r>
        <w:rPr>
          <w:sz w:val="28"/>
          <w:szCs w:val="28"/>
          <w:lang w:eastAsia="ru-RU"/>
        </w:rPr>
        <w:t>ольской</w:t>
      </w:r>
      <w:r w:rsidRPr="00657E4D">
        <w:rPr>
          <w:sz w:val="28"/>
          <w:szCs w:val="28"/>
          <w:lang w:eastAsia="ru-RU"/>
        </w:rPr>
        <w:t xml:space="preserve"> краевой обществ</w:t>
      </w:r>
      <w:r>
        <w:rPr>
          <w:sz w:val="28"/>
          <w:szCs w:val="28"/>
          <w:lang w:eastAsia="ru-RU"/>
        </w:rPr>
        <w:t>енной</w:t>
      </w:r>
      <w:r w:rsidRPr="00657E4D">
        <w:rPr>
          <w:sz w:val="28"/>
          <w:szCs w:val="28"/>
          <w:lang w:eastAsia="ru-RU"/>
        </w:rPr>
        <w:t xml:space="preserve"> организации  ветеранов (пенсионеров) войны, труда, Вооруж</w:t>
      </w:r>
      <w:r w:rsidR="001576A8">
        <w:rPr>
          <w:sz w:val="28"/>
          <w:szCs w:val="28"/>
          <w:lang w:eastAsia="ru-RU"/>
        </w:rPr>
        <w:t>е</w:t>
      </w:r>
      <w:r w:rsidRPr="00657E4D">
        <w:rPr>
          <w:sz w:val="28"/>
          <w:szCs w:val="28"/>
          <w:lang w:eastAsia="ru-RU"/>
        </w:rPr>
        <w:t>нных сил и правоохранит</w:t>
      </w:r>
      <w:r>
        <w:rPr>
          <w:sz w:val="28"/>
          <w:szCs w:val="28"/>
          <w:lang w:eastAsia="ru-RU"/>
        </w:rPr>
        <w:t>ельных</w:t>
      </w:r>
      <w:r w:rsidRPr="00657E4D">
        <w:rPr>
          <w:sz w:val="28"/>
          <w:szCs w:val="28"/>
          <w:lang w:eastAsia="ru-RU"/>
        </w:rPr>
        <w:t xml:space="preserve"> органов </w:t>
      </w:r>
      <w:r>
        <w:rPr>
          <w:sz w:val="28"/>
          <w:szCs w:val="28"/>
          <w:lang w:eastAsia="ru-RU"/>
        </w:rPr>
        <w:t>Вощанова</w:t>
      </w:r>
      <w:r w:rsidRPr="00657E4D">
        <w:rPr>
          <w:sz w:val="28"/>
          <w:szCs w:val="28"/>
          <w:lang w:eastAsia="ru-RU"/>
        </w:rPr>
        <w:t xml:space="preserve"> Николая </w:t>
      </w:r>
      <w:r>
        <w:rPr>
          <w:sz w:val="28"/>
          <w:szCs w:val="28"/>
          <w:lang w:eastAsia="ru-RU"/>
        </w:rPr>
        <w:t>Ивановича;</w:t>
      </w:r>
    </w:p>
    <w:p w:rsidR="00657E4D" w:rsidRDefault="00657E4D" w:rsidP="00657E4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7E4D">
        <w:rPr>
          <w:sz w:val="28"/>
          <w:szCs w:val="28"/>
          <w:lang w:eastAsia="ru-RU"/>
        </w:rPr>
        <w:t>генеральн</w:t>
      </w:r>
      <w:r>
        <w:rPr>
          <w:sz w:val="28"/>
          <w:szCs w:val="28"/>
          <w:lang w:eastAsia="ru-RU"/>
        </w:rPr>
        <w:t>ого</w:t>
      </w:r>
      <w:r w:rsidRPr="00657E4D">
        <w:rPr>
          <w:sz w:val="28"/>
          <w:szCs w:val="28"/>
          <w:lang w:eastAsia="ru-RU"/>
        </w:rPr>
        <w:t xml:space="preserve"> директор</w:t>
      </w:r>
      <w:r>
        <w:rPr>
          <w:sz w:val="28"/>
          <w:szCs w:val="28"/>
          <w:lang w:eastAsia="ru-RU"/>
        </w:rPr>
        <w:t>а</w:t>
      </w:r>
      <w:r w:rsidRPr="00657E4D">
        <w:rPr>
          <w:sz w:val="28"/>
          <w:szCs w:val="28"/>
          <w:lang w:eastAsia="ru-RU"/>
        </w:rPr>
        <w:t xml:space="preserve"> ЗАО АПП «САХ»</w:t>
      </w:r>
      <w:r>
        <w:rPr>
          <w:sz w:val="28"/>
          <w:szCs w:val="28"/>
          <w:lang w:eastAsia="ru-RU"/>
        </w:rPr>
        <w:t xml:space="preserve"> Мурадханова Станислава Арсентьевича</w:t>
      </w:r>
      <w:r w:rsidRPr="00657E4D">
        <w:rPr>
          <w:sz w:val="28"/>
          <w:szCs w:val="28"/>
          <w:lang w:eastAsia="ru-RU"/>
        </w:rPr>
        <w:t>.</w:t>
      </w:r>
    </w:p>
    <w:p w:rsidR="007B4DF1" w:rsidRPr="007B4DF1" w:rsidRDefault="007B4DF1" w:rsidP="00657E4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lastRenderedPageBreak/>
        <w:t>2. Настоящее решение вступает в силу со дня его официального опубликования (обнародования).</w:t>
      </w:r>
    </w:p>
    <w:p w:rsidR="007B4DF1" w:rsidRPr="007B4DF1" w:rsidRDefault="007B4DF1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1576A8" w:rsidTr="00C33478">
        <w:tc>
          <w:tcPr>
            <w:tcW w:w="5353" w:type="dxa"/>
          </w:tcPr>
          <w:p w:rsidR="001576A8" w:rsidRDefault="001576A8" w:rsidP="00C33478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  <w:p w:rsidR="001576A8" w:rsidRDefault="001576A8" w:rsidP="00C33478">
            <w:pPr>
              <w:pStyle w:val="a8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Курского</w:t>
            </w:r>
          </w:p>
          <w:p w:rsidR="001576A8" w:rsidRDefault="001576A8" w:rsidP="00C33478">
            <w:pPr>
              <w:pStyle w:val="a8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1576A8" w:rsidRDefault="001576A8" w:rsidP="00C33478">
            <w:pPr>
              <w:pStyle w:val="a8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1576A8" w:rsidRDefault="001576A8" w:rsidP="00C33478">
            <w:pPr>
              <w:pStyle w:val="a8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А.И.Вощанов</w:t>
            </w:r>
          </w:p>
        </w:tc>
        <w:tc>
          <w:tcPr>
            <w:tcW w:w="3991" w:type="dxa"/>
          </w:tcPr>
          <w:p w:rsidR="001576A8" w:rsidRDefault="001576A8" w:rsidP="00C33478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  <w:p w:rsidR="001576A8" w:rsidRDefault="001576A8" w:rsidP="00C33478">
            <w:pPr>
              <w:pStyle w:val="a8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Курского</w:t>
            </w:r>
          </w:p>
          <w:p w:rsidR="001576A8" w:rsidRDefault="001576A8" w:rsidP="00C33478">
            <w:pPr>
              <w:pStyle w:val="a8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1576A8" w:rsidRDefault="001576A8" w:rsidP="00C33478">
            <w:pPr>
              <w:pStyle w:val="a8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1576A8" w:rsidRDefault="001576A8" w:rsidP="00C33478">
            <w:pPr>
              <w:pStyle w:val="a8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С.И.Калашников</w:t>
            </w:r>
          </w:p>
        </w:tc>
      </w:tr>
    </w:tbl>
    <w:p w:rsidR="00822E57" w:rsidRDefault="00822E57" w:rsidP="0025028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CF483B" w:rsidRDefault="00CF483B" w:rsidP="00250288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sz w:val="28"/>
          <w:szCs w:val="28"/>
        </w:rPr>
      </w:pPr>
    </w:p>
    <w:p w:rsidR="00CF483B" w:rsidRDefault="00CF483B" w:rsidP="00250288">
      <w:pPr>
        <w:spacing w:line="240" w:lineRule="exact"/>
        <w:ind w:left="720"/>
        <w:jc w:val="both"/>
        <w:rPr>
          <w:sz w:val="28"/>
          <w:szCs w:val="28"/>
        </w:rPr>
      </w:pPr>
    </w:p>
    <w:p w:rsidR="00CF483B" w:rsidRDefault="00CF483B" w:rsidP="00CF483B">
      <w:pPr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Default="00CF483B" w:rsidP="00CF483B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DF3" w:rsidRDefault="00354DF3">
      <w:pPr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Default="00CF483B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288" w:rsidRDefault="00250288" w:rsidP="00874595">
      <w:pPr>
        <w:widowControl w:val="0"/>
        <w:autoSpaceDE w:val="0"/>
        <w:spacing w:line="240" w:lineRule="exact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250288" w:rsidSect="00E61716">
      <w:pgSz w:w="11906" w:h="16838"/>
      <w:pgMar w:top="1134" w:right="567" w:bottom="1134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D2" w:rsidRDefault="007118D2" w:rsidP="006D5A74">
      <w:r>
        <w:separator/>
      </w:r>
    </w:p>
  </w:endnote>
  <w:endnote w:type="continuationSeparator" w:id="0">
    <w:p w:rsidR="007118D2" w:rsidRDefault="007118D2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D2" w:rsidRDefault="007118D2" w:rsidP="006D5A74">
      <w:r>
        <w:separator/>
      </w:r>
    </w:p>
  </w:footnote>
  <w:footnote w:type="continuationSeparator" w:id="0">
    <w:p w:rsidR="007118D2" w:rsidRDefault="007118D2" w:rsidP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0000004"/>
    <w:multiLevelType w:val="multilevel"/>
    <w:tmpl w:val="FA9825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326D07"/>
    <w:multiLevelType w:val="hybridMultilevel"/>
    <w:tmpl w:val="BBBCC1D2"/>
    <w:lvl w:ilvl="0" w:tplc="F368A85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AA69A7"/>
    <w:multiLevelType w:val="hybridMultilevel"/>
    <w:tmpl w:val="CD7202BA"/>
    <w:lvl w:ilvl="0" w:tplc="A7304A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36693"/>
    <w:multiLevelType w:val="hybridMultilevel"/>
    <w:tmpl w:val="950A06A4"/>
    <w:lvl w:ilvl="0" w:tplc="8058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406"/>
    <w:rsid w:val="0000105E"/>
    <w:rsid w:val="0000414D"/>
    <w:rsid w:val="000153EC"/>
    <w:rsid w:val="0002093E"/>
    <w:rsid w:val="0003369F"/>
    <w:rsid w:val="00036E4C"/>
    <w:rsid w:val="00037A87"/>
    <w:rsid w:val="00040107"/>
    <w:rsid w:val="000443FB"/>
    <w:rsid w:val="000526ED"/>
    <w:rsid w:val="000534DE"/>
    <w:rsid w:val="0005610D"/>
    <w:rsid w:val="0006155B"/>
    <w:rsid w:val="0006172D"/>
    <w:rsid w:val="00062847"/>
    <w:rsid w:val="000661B9"/>
    <w:rsid w:val="00067C57"/>
    <w:rsid w:val="000735A2"/>
    <w:rsid w:val="00077A35"/>
    <w:rsid w:val="000846F6"/>
    <w:rsid w:val="0009118C"/>
    <w:rsid w:val="000975E4"/>
    <w:rsid w:val="000A7517"/>
    <w:rsid w:val="000B26F8"/>
    <w:rsid w:val="000B32BD"/>
    <w:rsid w:val="000D37CA"/>
    <w:rsid w:val="000D47CC"/>
    <w:rsid w:val="000E08FA"/>
    <w:rsid w:val="000E27FA"/>
    <w:rsid w:val="000E402A"/>
    <w:rsid w:val="000F05E7"/>
    <w:rsid w:val="000F0E61"/>
    <w:rsid w:val="000F5835"/>
    <w:rsid w:val="00106EAF"/>
    <w:rsid w:val="00120289"/>
    <w:rsid w:val="0012137D"/>
    <w:rsid w:val="001229FF"/>
    <w:rsid w:val="00126AB1"/>
    <w:rsid w:val="00143EBA"/>
    <w:rsid w:val="00147308"/>
    <w:rsid w:val="00152A5A"/>
    <w:rsid w:val="00154418"/>
    <w:rsid w:val="001576A8"/>
    <w:rsid w:val="00171A96"/>
    <w:rsid w:val="001738F0"/>
    <w:rsid w:val="00174F57"/>
    <w:rsid w:val="001871EE"/>
    <w:rsid w:val="00194EB2"/>
    <w:rsid w:val="001A2F11"/>
    <w:rsid w:val="001B6F90"/>
    <w:rsid w:val="001C0168"/>
    <w:rsid w:val="001C5447"/>
    <w:rsid w:val="001D0A60"/>
    <w:rsid w:val="001D0B9C"/>
    <w:rsid w:val="001D2C76"/>
    <w:rsid w:val="001D4900"/>
    <w:rsid w:val="001E32EF"/>
    <w:rsid w:val="001E3580"/>
    <w:rsid w:val="001F0774"/>
    <w:rsid w:val="001F608B"/>
    <w:rsid w:val="001F7331"/>
    <w:rsid w:val="002010D9"/>
    <w:rsid w:val="0020328D"/>
    <w:rsid w:val="00212175"/>
    <w:rsid w:val="00212728"/>
    <w:rsid w:val="00213160"/>
    <w:rsid w:val="0022301C"/>
    <w:rsid w:val="002247F5"/>
    <w:rsid w:val="0023427A"/>
    <w:rsid w:val="00235913"/>
    <w:rsid w:val="00240003"/>
    <w:rsid w:val="002406FD"/>
    <w:rsid w:val="0024500E"/>
    <w:rsid w:val="00245985"/>
    <w:rsid w:val="00247982"/>
    <w:rsid w:val="00250288"/>
    <w:rsid w:val="0025276A"/>
    <w:rsid w:val="002538B4"/>
    <w:rsid w:val="00257517"/>
    <w:rsid w:val="00263619"/>
    <w:rsid w:val="0026428A"/>
    <w:rsid w:val="002733D5"/>
    <w:rsid w:val="0027732C"/>
    <w:rsid w:val="0027753C"/>
    <w:rsid w:val="002775B2"/>
    <w:rsid w:val="00283FAD"/>
    <w:rsid w:val="002855FB"/>
    <w:rsid w:val="00291522"/>
    <w:rsid w:val="002A1EF4"/>
    <w:rsid w:val="002C69C4"/>
    <w:rsid w:val="002D1F60"/>
    <w:rsid w:val="002D4CE7"/>
    <w:rsid w:val="002D5E40"/>
    <w:rsid w:val="002D77D8"/>
    <w:rsid w:val="002E0099"/>
    <w:rsid w:val="002E205F"/>
    <w:rsid w:val="002E3B97"/>
    <w:rsid w:val="002F3C90"/>
    <w:rsid w:val="00301586"/>
    <w:rsid w:val="0031299C"/>
    <w:rsid w:val="00315034"/>
    <w:rsid w:val="00316028"/>
    <w:rsid w:val="003244EB"/>
    <w:rsid w:val="0033649C"/>
    <w:rsid w:val="00342C5F"/>
    <w:rsid w:val="00342F2E"/>
    <w:rsid w:val="00345FEF"/>
    <w:rsid w:val="00350109"/>
    <w:rsid w:val="00352193"/>
    <w:rsid w:val="00354DF3"/>
    <w:rsid w:val="00365E39"/>
    <w:rsid w:val="00372755"/>
    <w:rsid w:val="00374589"/>
    <w:rsid w:val="0038771C"/>
    <w:rsid w:val="003A05C6"/>
    <w:rsid w:val="003A32EE"/>
    <w:rsid w:val="003D4AA4"/>
    <w:rsid w:val="003E23A2"/>
    <w:rsid w:val="003E7CA2"/>
    <w:rsid w:val="00402B1A"/>
    <w:rsid w:val="00411F3B"/>
    <w:rsid w:val="004216ED"/>
    <w:rsid w:val="00421F91"/>
    <w:rsid w:val="004266DF"/>
    <w:rsid w:val="00446265"/>
    <w:rsid w:val="00453991"/>
    <w:rsid w:val="00453C01"/>
    <w:rsid w:val="00457129"/>
    <w:rsid w:val="0046348E"/>
    <w:rsid w:val="00472F0A"/>
    <w:rsid w:val="00475180"/>
    <w:rsid w:val="00475CDC"/>
    <w:rsid w:val="004804F0"/>
    <w:rsid w:val="00484A47"/>
    <w:rsid w:val="00487E0C"/>
    <w:rsid w:val="0049570D"/>
    <w:rsid w:val="004964E8"/>
    <w:rsid w:val="00497711"/>
    <w:rsid w:val="004A0EE4"/>
    <w:rsid w:val="004A205D"/>
    <w:rsid w:val="004D7133"/>
    <w:rsid w:val="004D7426"/>
    <w:rsid w:val="004E2A54"/>
    <w:rsid w:val="004E42BC"/>
    <w:rsid w:val="005027A7"/>
    <w:rsid w:val="005035DE"/>
    <w:rsid w:val="005054D7"/>
    <w:rsid w:val="00511B66"/>
    <w:rsid w:val="005128C3"/>
    <w:rsid w:val="00524606"/>
    <w:rsid w:val="00524BD3"/>
    <w:rsid w:val="00527C37"/>
    <w:rsid w:val="005409C7"/>
    <w:rsid w:val="00543B01"/>
    <w:rsid w:val="005524AC"/>
    <w:rsid w:val="00554153"/>
    <w:rsid w:val="005546DC"/>
    <w:rsid w:val="00557A95"/>
    <w:rsid w:val="00562391"/>
    <w:rsid w:val="00563561"/>
    <w:rsid w:val="00563588"/>
    <w:rsid w:val="0056658B"/>
    <w:rsid w:val="005712F2"/>
    <w:rsid w:val="00572798"/>
    <w:rsid w:val="00575037"/>
    <w:rsid w:val="0057556A"/>
    <w:rsid w:val="00581786"/>
    <w:rsid w:val="005833A2"/>
    <w:rsid w:val="00587F7A"/>
    <w:rsid w:val="005922C7"/>
    <w:rsid w:val="005D35B3"/>
    <w:rsid w:val="005D5B3F"/>
    <w:rsid w:val="005E01C9"/>
    <w:rsid w:val="005F2836"/>
    <w:rsid w:val="006024F5"/>
    <w:rsid w:val="00606C16"/>
    <w:rsid w:val="00611E4F"/>
    <w:rsid w:val="0062043B"/>
    <w:rsid w:val="00622EED"/>
    <w:rsid w:val="00624C56"/>
    <w:rsid w:val="00626A95"/>
    <w:rsid w:val="0063185F"/>
    <w:rsid w:val="00637B4E"/>
    <w:rsid w:val="00651916"/>
    <w:rsid w:val="00654147"/>
    <w:rsid w:val="00657E4D"/>
    <w:rsid w:val="00660F9D"/>
    <w:rsid w:val="00663839"/>
    <w:rsid w:val="00672022"/>
    <w:rsid w:val="0067335F"/>
    <w:rsid w:val="006758AC"/>
    <w:rsid w:val="006771D5"/>
    <w:rsid w:val="00683469"/>
    <w:rsid w:val="00687D62"/>
    <w:rsid w:val="00691E3D"/>
    <w:rsid w:val="00693D69"/>
    <w:rsid w:val="00694A82"/>
    <w:rsid w:val="00697C83"/>
    <w:rsid w:val="006A1F66"/>
    <w:rsid w:val="006A7435"/>
    <w:rsid w:val="006B0FB3"/>
    <w:rsid w:val="006B5156"/>
    <w:rsid w:val="006B7450"/>
    <w:rsid w:val="006B74C1"/>
    <w:rsid w:val="006C1145"/>
    <w:rsid w:val="006C149B"/>
    <w:rsid w:val="006C1A0B"/>
    <w:rsid w:val="006D42EB"/>
    <w:rsid w:val="006D5A74"/>
    <w:rsid w:val="006E148C"/>
    <w:rsid w:val="006F42AA"/>
    <w:rsid w:val="00700541"/>
    <w:rsid w:val="00710A4C"/>
    <w:rsid w:val="007118D2"/>
    <w:rsid w:val="0071653A"/>
    <w:rsid w:val="00721D2C"/>
    <w:rsid w:val="00727915"/>
    <w:rsid w:val="00731330"/>
    <w:rsid w:val="00732017"/>
    <w:rsid w:val="00741901"/>
    <w:rsid w:val="00745751"/>
    <w:rsid w:val="007459B2"/>
    <w:rsid w:val="00753DBB"/>
    <w:rsid w:val="00754987"/>
    <w:rsid w:val="00756458"/>
    <w:rsid w:val="00772BEC"/>
    <w:rsid w:val="007731C7"/>
    <w:rsid w:val="00774A3D"/>
    <w:rsid w:val="0077592C"/>
    <w:rsid w:val="00781401"/>
    <w:rsid w:val="00782CCD"/>
    <w:rsid w:val="007A2DF6"/>
    <w:rsid w:val="007B4DF1"/>
    <w:rsid w:val="007C2CDE"/>
    <w:rsid w:val="007C357E"/>
    <w:rsid w:val="007C6EE5"/>
    <w:rsid w:val="007C7AB8"/>
    <w:rsid w:val="007D0C2C"/>
    <w:rsid w:val="007D5952"/>
    <w:rsid w:val="007D698D"/>
    <w:rsid w:val="007D776F"/>
    <w:rsid w:val="007E0DD9"/>
    <w:rsid w:val="007E3264"/>
    <w:rsid w:val="007E5CDC"/>
    <w:rsid w:val="007F09EF"/>
    <w:rsid w:val="008057E2"/>
    <w:rsid w:val="0081019D"/>
    <w:rsid w:val="00821DB1"/>
    <w:rsid w:val="00822E57"/>
    <w:rsid w:val="00824867"/>
    <w:rsid w:val="00827406"/>
    <w:rsid w:val="00827612"/>
    <w:rsid w:val="00831C8B"/>
    <w:rsid w:val="00832803"/>
    <w:rsid w:val="00834E72"/>
    <w:rsid w:val="0084541A"/>
    <w:rsid w:val="00846750"/>
    <w:rsid w:val="00850C2E"/>
    <w:rsid w:val="00851004"/>
    <w:rsid w:val="008550B0"/>
    <w:rsid w:val="008570D0"/>
    <w:rsid w:val="0087045D"/>
    <w:rsid w:val="00874595"/>
    <w:rsid w:val="00874786"/>
    <w:rsid w:val="008820CE"/>
    <w:rsid w:val="00891524"/>
    <w:rsid w:val="00891D5F"/>
    <w:rsid w:val="00892055"/>
    <w:rsid w:val="00895A0E"/>
    <w:rsid w:val="008A17A9"/>
    <w:rsid w:val="008A295A"/>
    <w:rsid w:val="008C1DE9"/>
    <w:rsid w:val="008C4246"/>
    <w:rsid w:val="008D39E1"/>
    <w:rsid w:val="008D4EA7"/>
    <w:rsid w:val="008E6D24"/>
    <w:rsid w:val="008F1A57"/>
    <w:rsid w:val="008F2A82"/>
    <w:rsid w:val="008F48E4"/>
    <w:rsid w:val="00903753"/>
    <w:rsid w:val="00914887"/>
    <w:rsid w:val="00922254"/>
    <w:rsid w:val="00936244"/>
    <w:rsid w:val="00937A29"/>
    <w:rsid w:val="009418DC"/>
    <w:rsid w:val="0094730F"/>
    <w:rsid w:val="0095185E"/>
    <w:rsid w:val="009552A4"/>
    <w:rsid w:val="0097062C"/>
    <w:rsid w:val="00974BBD"/>
    <w:rsid w:val="00985A01"/>
    <w:rsid w:val="00986ACE"/>
    <w:rsid w:val="009920AC"/>
    <w:rsid w:val="00992593"/>
    <w:rsid w:val="009A4809"/>
    <w:rsid w:val="009B06FA"/>
    <w:rsid w:val="009B0DFF"/>
    <w:rsid w:val="009B6904"/>
    <w:rsid w:val="009B70C6"/>
    <w:rsid w:val="009B7214"/>
    <w:rsid w:val="009C59A5"/>
    <w:rsid w:val="009E2912"/>
    <w:rsid w:val="009E4AE2"/>
    <w:rsid w:val="009F12FA"/>
    <w:rsid w:val="009F2BCE"/>
    <w:rsid w:val="00A00FD4"/>
    <w:rsid w:val="00A056C6"/>
    <w:rsid w:val="00A123AD"/>
    <w:rsid w:val="00A25C36"/>
    <w:rsid w:val="00A27945"/>
    <w:rsid w:val="00A3213A"/>
    <w:rsid w:val="00A41D93"/>
    <w:rsid w:val="00A4300D"/>
    <w:rsid w:val="00A52460"/>
    <w:rsid w:val="00A533AA"/>
    <w:rsid w:val="00A53D84"/>
    <w:rsid w:val="00A550AF"/>
    <w:rsid w:val="00A5746A"/>
    <w:rsid w:val="00A57AC8"/>
    <w:rsid w:val="00A627DB"/>
    <w:rsid w:val="00A718BE"/>
    <w:rsid w:val="00A90ED3"/>
    <w:rsid w:val="00A93996"/>
    <w:rsid w:val="00AA676B"/>
    <w:rsid w:val="00AB532F"/>
    <w:rsid w:val="00AB6663"/>
    <w:rsid w:val="00AC1473"/>
    <w:rsid w:val="00AD0F60"/>
    <w:rsid w:val="00AD4D28"/>
    <w:rsid w:val="00AE214B"/>
    <w:rsid w:val="00AF1AB2"/>
    <w:rsid w:val="00AF42F1"/>
    <w:rsid w:val="00AF51A9"/>
    <w:rsid w:val="00B11607"/>
    <w:rsid w:val="00B11E47"/>
    <w:rsid w:val="00B16767"/>
    <w:rsid w:val="00B24B23"/>
    <w:rsid w:val="00B24C32"/>
    <w:rsid w:val="00B31C13"/>
    <w:rsid w:val="00B32EAD"/>
    <w:rsid w:val="00B70C96"/>
    <w:rsid w:val="00B71939"/>
    <w:rsid w:val="00B80D22"/>
    <w:rsid w:val="00B819AF"/>
    <w:rsid w:val="00B87525"/>
    <w:rsid w:val="00B87D43"/>
    <w:rsid w:val="00B95638"/>
    <w:rsid w:val="00BA29E7"/>
    <w:rsid w:val="00BA4B27"/>
    <w:rsid w:val="00BB189E"/>
    <w:rsid w:val="00BB3BEB"/>
    <w:rsid w:val="00BB6452"/>
    <w:rsid w:val="00BC4058"/>
    <w:rsid w:val="00BE663C"/>
    <w:rsid w:val="00BF4ED4"/>
    <w:rsid w:val="00BF639E"/>
    <w:rsid w:val="00C12E50"/>
    <w:rsid w:val="00C14314"/>
    <w:rsid w:val="00C203CF"/>
    <w:rsid w:val="00C20E4B"/>
    <w:rsid w:val="00C33F89"/>
    <w:rsid w:val="00C41347"/>
    <w:rsid w:val="00C4427A"/>
    <w:rsid w:val="00C45373"/>
    <w:rsid w:val="00C51493"/>
    <w:rsid w:val="00C5414A"/>
    <w:rsid w:val="00C6661A"/>
    <w:rsid w:val="00C76EE7"/>
    <w:rsid w:val="00C82A69"/>
    <w:rsid w:val="00C91FE6"/>
    <w:rsid w:val="00C95308"/>
    <w:rsid w:val="00C97774"/>
    <w:rsid w:val="00CA3FA3"/>
    <w:rsid w:val="00CA6141"/>
    <w:rsid w:val="00CB0D90"/>
    <w:rsid w:val="00CB39FB"/>
    <w:rsid w:val="00CB3A80"/>
    <w:rsid w:val="00CC2081"/>
    <w:rsid w:val="00CC485F"/>
    <w:rsid w:val="00CC7203"/>
    <w:rsid w:val="00CD3EF7"/>
    <w:rsid w:val="00CD7577"/>
    <w:rsid w:val="00CF46E0"/>
    <w:rsid w:val="00CF47DA"/>
    <w:rsid w:val="00CF483B"/>
    <w:rsid w:val="00D016B9"/>
    <w:rsid w:val="00D06702"/>
    <w:rsid w:val="00D07C34"/>
    <w:rsid w:val="00D1179B"/>
    <w:rsid w:val="00D23A6A"/>
    <w:rsid w:val="00D259BA"/>
    <w:rsid w:val="00D32538"/>
    <w:rsid w:val="00D42283"/>
    <w:rsid w:val="00D43DDC"/>
    <w:rsid w:val="00D51B13"/>
    <w:rsid w:val="00D7207B"/>
    <w:rsid w:val="00D75F63"/>
    <w:rsid w:val="00D84016"/>
    <w:rsid w:val="00D860EB"/>
    <w:rsid w:val="00D87751"/>
    <w:rsid w:val="00D9457A"/>
    <w:rsid w:val="00DA0440"/>
    <w:rsid w:val="00DA4B4C"/>
    <w:rsid w:val="00DB1237"/>
    <w:rsid w:val="00DB3A42"/>
    <w:rsid w:val="00DC72D3"/>
    <w:rsid w:val="00DD5F1C"/>
    <w:rsid w:val="00DD6A56"/>
    <w:rsid w:val="00DF7A1E"/>
    <w:rsid w:val="00E12A76"/>
    <w:rsid w:val="00E24D72"/>
    <w:rsid w:val="00E272C8"/>
    <w:rsid w:val="00E27C39"/>
    <w:rsid w:val="00E43984"/>
    <w:rsid w:val="00E44AC0"/>
    <w:rsid w:val="00E51B21"/>
    <w:rsid w:val="00E6066B"/>
    <w:rsid w:val="00E60B1F"/>
    <w:rsid w:val="00E61245"/>
    <w:rsid w:val="00E61716"/>
    <w:rsid w:val="00E670D8"/>
    <w:rsid w:val="00E705E4"/>
    <w:rsid w:val="00E74BC8"/>
    <w:rsid w:val="00E8493D"/>
    <w:rsid w:val="00E85247"/>
    <w:rsid w:val="00E94360"/>
    <w:rsid w:val="00E960EA"/>
    <w:rsid w:val="00E97C06"/>
    <w:rsid w:val="00EA22ED"/>
    <w:rsid w:val="00EA510D"/>
    <w:rsid w:val="00EA5804"/>
    <w:rsid w:val="00EB1144"/>
    <w:rsid w:val="00EB5569"/>
    <w:rsid w:val="00EC34B0"/>
    <w:rsid w:val="00EC4DE7"/>
    <w:rsid w:val="00EC6F24"/>
    <w:rsid w:val="00EC71FA"/>
    <w:rsid w:val="00ED6BAD"/>
    <w:rsid w:val="00ED6E2A"/>
    <w:rsid w:val="00EE3137"/>
    <w:rsid w:val="00EF3A50"/>
    <w:rsid w:val="00EF4DFE"/>
    <w:rsid w:val="00F05EE6"/>
    <w:rsid w:val="00F075F3"/>
    <w:rsid w:val="00F23F77"/>
    <w:rsid w:val="00F24EE4"/>
    <w:rsid w:val="00F2640D"/>
    <w:rsid w:val="00F27B09"/>
    <w:rsid w:val="00F36556"/>
    <w:rsid w:val="00F44849"/>
    <w:rsid w:val="00F47B1E"/>
    <w:rsid w:val="00F611CE"/>
    <w:rsid w:val="00F6269F"/>
    <w:rsid w:val="00F63183"/>
    <w:rsid w:val="00F66C79"/>
    <w:rsid w:val="00F67D82"/>
    <w:rsid w:val="00F8085F"/>
    <w:rsid w:val="00F8090D"/>
    <w:rsid w:val="00F861F5"/>
    <w:rsid w:val="00F86FAC"/>
    <w:rsid w:val="00F90DC9"/>
    <w:rsid w:val="00F9620E"/>
    <w:rsid w:val="00FA3CC6"/>
    <w:rsid w:val="00FA4704"/>
    <w:rsid w:val="00FA54E7"/>
    <w:rsid w:val="00FA5563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6BD5E1-6CF4-4E17-9FA9-D7968B5A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76</cp:revision>
  <cp:lastPrinted>2020-11-12T13:55:00Z</cp:lastPrinted>
  <dcterms:created xsi:type="dcterms:W3CDTF">2019-11-07T05:14:00Z</dcterms:created>
  <dcterms:modified xsi:type="dcterms:W3CDTF">2020-11-12T13:57:00Z</dcterms:modified>
</cp:coreProperties>
</file>