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7952" w:rsidRPr="00BB693E" w:rsidRDefault="007A7952" w:rsidP="007A7952">
      <w:pPr>
        <w:pStyle w:val="a8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66432" behindDoc="0" locked="0" layoutInCell="1" allowOverlap="1" wp14:anchorId="2B212715" wp14:editId="31E527FF">
            <wp:simplePos x="0" y="0"/>
            <wp:positionH relativeFrom="margin">
              <wp:posOffset>2687320</wp:posOffset>
            </wp:positionH>
            <wp:positionV relativeFrom="paragraph">
              <wp:posOffset>-237490</wp:posOffset>
            </wp:positionV>
            <wp:extent cx="501015" cy="61087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952" w:rsidRPr="000C3951" w:rsidRDefault="007A7952" w:rsidP="007A7952">
      <w:pPr>
        <w:pStyle w:val="a8"/>
        <w:jc w:val="center"/>
        <w:rPr>
          <w:b/>
          <w:sz w:val="28"/>
          <w:szCs w:val="28"/>
        </w:rPr>
      </w:pPr>
      <w:r w:rsidRPr="000C3951">
        <w:rPr>
          <w:b/>
          <w:sz w:val="28"/>
          <w:szCs w:val="28"/>
        </w:rPr>
        <w:t>СОВЕТ  КУРСКОГО  МУНИЦИПАЛЬНОГО  ОКРУГА</w:t>
      </w:r>
    </w:p>
    <w:p w:rsidR="007A7952" w:rsidRPr="000C3951" w:rsidRDefault="007A7952" w:rsidP="007A7952">
      <w:pPr>
        <w:pStyle w:val="a8"/>
        <w:jc w:val="center"/>
        <w:rPr>
          <w:b/>
          <w:sz w:val="28"/>
          <w:szCs w:val="28"/>
        </w:rPr>
      </w:pPr>
      <w:r w:rsidRPr="000C3951">
        <w:rPr>
          <w:b/>
          <w:sz w:val="28"/>
          <w:szCs w:val="28"/>
        </w:rPr>
        <w:t>СТАВРОПОЛЬСКОГО КРАЯ</w:t>
      </w:r>
    </w:p>
    <w:p w:rsidR="007A7952" w:rsidRPr="000C3951" w:rsidRDefault="007A7952" w:rsidP="007A7952">
      <w:pPr>
        <w:pStyle w:val="a8"/>
        <w:jc w:val="center"/>
        <w:rPr>
          <w:b/>
          <w:sz w:val="28"/>
          <w:szCs w:val="28"/>
        </w:rPr>
      </w:pPr>
    </w:p>
    <w:p w:rsidR="007A7952" w:rsidRPr="000C3951" w:rsidRDefault="007A7952" w:rsidP="007A7952">
      <w:pPr>
        <w:pStyle w:val="a8"/>
        <w:jc w:val="center"/>
        <w:rPr>
          <w:b/>
          <w:sz w:val="28"/>
          <w:szCs w:val="28"/>
        </w:rPr>
      </w:pPr>
      <w:r w:rsidRPr="000C3951">
        <w:rPr>
          <w:b/>
          <w:sz w:val="28"/>
          <w:szCs w:val="28"/>
        </w:rPr>
        <w:t>РЕШЕНИЕ</w:t>
      </w:r>
    </w:p>
    <w:p w:rsidR="007A7952" w:rsidRDefault="007A7952" w:rsidP="007A7952">
      <w:pPr>
        <w:tabs>
          <w:tab w:val="left" w:pos="3780"/>
          <w:tab w:val="center" w:pos="4677"/>
        </w:tabs>
        <w:rPr>
          <w:b/>
        </w:rPr>
      </w:pPr>
      <w:r>
        <w:rPr>
          <w:color w:val="000000"/>
          <w:sz w:val="28"/>
          <w:szCs w:val="28"/>
        </w:rPr>
        <w:t>28</w:t>
      </w:r>
      <w:r w:rsidRPr="00063D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октября</w:t>
      </w:r>
      <w:r>
        <w:rPr>
          <w:color w:val="000000"/>
        </w:rPr>
        <w:t xml:space="preserve">  2021 г.               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  </w:t>
      </w:r>
      <w:r>
        <w:rPr>
          <w:color w:val="000000"/>
        </w:rPr>
        <w:t xml:space="preserve">       </w:t>
      </w:r>
      <w:proofErr w:type="spellStart"/>
      <w:r w:rsidRPr="00063DE8">
        <w:rPr>
          <w:color w:val="000000"/>
          <w:sz w:val="28"/>
          <w:szCs w:val="28"/>
        </w:rPr>
        <w:t>ст-ца</w:t>
      </w:r>
      <w:proofErr w:type="spellEnd"/>
      <w:r w:rsidRPr="00063DE8">
        <w:rPr>
          <w:color w:val="000000"/>
          <w:sz w:val="28"/>
          <w:szCs w:val="28"/>
        </w:rPr>
        <w:t xml:space="preserve"> </w:t>
      </w:r>
      <w:proofErr w:type="gramStart"/>
      <w:r w:rsidRPr="00063DE8">
        <w:rPr>
          <w:color w:val="000000"/>
          <w:sz w:val="28"/>
          <w:szCs w:val="28"/>
        </w:rPr>
        <w:t>Курская</w:t>
      </w:r>
      <w:proofErr w:type="gramEnd"/>
      <w:r w:rsidRPr="00063DE8">
        <w:rPr>
          <w:color w:val="000000"/>
          <w:sz w:val="28"/>
          <w:szCs w:val="28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</w:t>
      </w:r>
      <w:r>
        <w:rPr>
          <w:color w:val="000000"/>
        </w:rPr>
        <w:t xml:space="preserve">       </w:t>
      </w:r>
      <w:r w:rsidRPr="006C26B6">
        <w:rPr>
          <w:color w:val="000000"/>
          <w:sz w:val="28"/>
          <w:szCs w:val="28"/>
        </w:rPr>
        <w:t>№ 2</w:t>
      </w:r>
      <w:r>
        <w:rPr>
          <w:color w:val="000000"/>
          <w:sz w:val="28"/>
          <w:szCs w:val="28"/>
        </w:rPr>
        <w:t>91</w:t>
      </w:r>
    </w:p>
    <w:p w:rsidR="007B4DF1" w:rsidRPr="007B4DF1" w:rsidRDefault="007B4DF1" w:rsidP="00250288">
      <w:pPr>
        <w:suppressAutoHyphens w:val="0"/>
        <w:spacing w:line="240" w:lineRule="exact"/>
        <w:jc w:val="both"/>
        <w:rPr>
          <w:sz w:val="28"/>
          <w:szCs w:val="28"/>
          <w:lang w:eastAsia="ru-RU"/>
        </w:rPr>
      </w:pPr>
    </w:p>
    <w:p w:rsidR="007B4DF1" w:rsidRPr="001E0E48" w:rsidRDefault="007B4DF1" w:rsidP="00250288">
      <w:pPr>
        <w:suppressAutoHyphens w:val="0"/>
        <w:spacing w:line="240" w:lineRule="exact"/>
        <w:jc w:val="both"/>
        <w:rPr>
          <w:sz w:val="28"/>
          <w:szCs w:val="28"/>
        </w:rPr>
      </w:pPr>
      <w:r w:rsidRPr="001E0E48">
        <w:rPr>
          <w:sz w:val="28"/>
          <w:szCs w:val="28"/>
          <w:lang w:eastAsia="ru-RU"/>
        </w:rPr>
        <w:t>О внесении изменений в</w:t>
      </w:r>
      <w:r w:rsidR="001E0E48" w:rsidRPr="001E0E48">
        <w:rPr>
          <w:sz w:val="28"/>
          <w:szCs w:val="28"/>
          <w:lang w:eastAsia="ru-RU"/>
        </w:rPr>
        <w:t xml:space="preserve"> состав</w:t>
      </w:r>
      <w:r w:rsidR="001E0E48" w:rsidRPr="001E0E48">
        <w:rPr>
          <w:sz w:val="28"/>
          <w:szCs w:val="28"/>
        </w:rPr>
        <w:t xml:space="preserve"> ликвидационной комиссии по ликвидации отдела образования администрации Курского муниципального района Ста</w:t>
      </w:r>
      <w:r w:rsidR="001E0E48" w:rsidRPr="001E0E48">
        <w:rPr>
          <w:sz w:val="28"/>
          <w:szCs w:val="28"/>
        </w:rPr>
        <w:t>в</w:t>
      </w:r>
      <w:r w:rsidR="001E0E48" w:rsidRPr="001E0E48">
        <w:rPr>
          <w:sz w:val="28"/>
          <w:szCs w:val="28"/>
        </w:rPr>
        <w:t xml:space="preserve">ропольского края, утвержденный </w:t>
      </w:r>
      <w:r w:rsidR="001E0E48" w:rsidRPr="001E0E48">
        <w:rPr>
          <w:sz w:val="28"/>
          <w:szCs w:val="28"/>
          <w:lang w:eastAsia="ru-RU"/>
        </w:rPr>
        <w:t xml:space="preserve"> </w:t>
      </w:r>
      <w:r w:rsidRPr="001E0E48">
        <w:rPr>
          <w:sz w:val="28"/>
          <w:szCs w:val="28"/>
          <w:lang w:eastAsia="ru-RU"/>
        </w:rPr>
        <w:t xml:space="preserve"> решение</w:t>
      </w:r>
      <w:r w:rsidR="001E0E48" w:rsidRPr="001E0E48">
        <w:rPr>
          <w:sz w:val="28"/>
          <w:szCs w:val="28"/>
          <w:lang w:eastAsia="ru-RU"/>
        </w:rPr>
        <w:t>м</w:t>
      </w:r>
      <w:r w:rsidRPr="001E0E48">
        <w:rPr>
          <w:sz w:val="28"/>
          <w:szCs w:val="28"/>
          <w:lang w:eastAsia="ru-RU"/>
        </w:rPr>
        <w:t xml:space="preserve"> </w:t>
      </w:r>
      <w:r w:rsidR="00C227FB" w:rsidRPr="001E0E48">
        <w:rPr>
          <w:sz w:val="28"/>
          <w:szCs w:val="28"/>
          <w:lang w:eastAsia="ru-RU"/>
        </w:rPr>
        <w:t>с</w:t>
      </w:r>
      <w:r w:rsidRPr="001E0E48">
        <w:rPr>
          <w:sz w:val="28"/>
          <w:szCs w:val="28"/>
          <w:lang w:eastAsia="ru-RU"/>
        </w:rPr>
        <w:t xml:space="preserve">овета </w:t>
      </w:r>
      <w:r w:rsidR="00A93996" w:rsidRPr="001E0E48">
        <w:rPr>
          <w:sz w:val="28"/>
          <w:szCs w:val="28"/>
          <w:lang w:eastAsia="ru-RU"/>
        </w:rPr>
        <w:t>Курского</w:t>
      </w:r>
      <w:r w:rsidRPr="001E0E48">
        <w:rPr>
          <w:sz w:val="28"/>
          <w:szCs w:val="28"/>
          <w:lang w:eastAsia="ru-RU"/>
        </w:rPr>
        <w:t xml:space="preserve"> муниципал</w:t>
      </w:r>
      <w:r w:rsidRPr="001E0E48">
        <w:rPr>
          <w:sz w:val="28"/>
          <w:szCs w:val="28"/>
          <w:lang w:eastAsia="ru-RU"/>
        </w:rPr>
        <w:t>ь</w:t>
      </w:r>
      <w:r w:rsidRPr="001E0E48">
        <w:rPr>
          <w:sz w:val="28"/>
          <w:szCs w:val="28"/>
          <w:lang w:eastAsia="ru-RU"/>
        </w:rPr>
        <w:t xml:space="preserve">ного </w:t>
      </w:r>
      <w:r w:rsidR="00C227FB" w:rsidRPr="001E0E48">
        <w:rPr>
          <w:sz w:val="28"/>
          <w:szCs w:val="28"/>
          <w:lang w:eastAsia="ru-RU"/>
        </w:rPr>
        <w:t>района</w:t>
      </w:r>
      <w:r w:rsidRPr="001E0E48">
        <w:rPr>
          <w:sz w:val="28"/>
          <w:szCs w:val="28"/>
          <w:lang w:eastAsia="ru-RU"/>
        </w:rPr>
        <w:t xml:space="preserve"> Ставропольского края от </w:t>
      </w:r>
      <w:r w:rsidR="00C227FB" w:rsidRPr="001E0E48">
        <w:rPr>
          <w:sz w:val="28"/>
          <w:szCs w:val="28"/>
        </w:rPr>
        <w:t>29 июля</w:t>
      </w:r>
      <w:r w:rsidR="00A13717" w:rsidRPr="001E0E48">
        <w:rPr>
          <w:sz w:val="28"/>
          <w:szCs w:val="28"/>
        </w:rPr>
        <w:t xml:space="preserve"> </w:t>
      </w:r>
      <w:r w:rsidRPr="001E0E48">
        <w:rPr>
          <w:sz w:val="28"/>
          <w:szCs w:val="28"/>
        </w:rPr>
        <w:t>20</w:t>
      </w:r>
      <w:r w:rsidR="00A93996" w:rsidRPr="001E0E48">
        <w:rPr>
          <w:sz w:val="28"/>
          <w:szCs w:val="28"/>
        </w:rPr>
        <w:t xml:space="preserve">20 </w:t>
      </w:r>
      <w:r w:rsidRPr="001E0E48">
        <w:rPr>
          <w:sz w:val="28"/>
          <w:szCs w:val="28"/>
        </w:rPr>
        <w:t xml:space="preserve">г. № </w:t>
      </w:r>
      <w:r w:rsidR="00C227FB" w:rsidRPr="001E0E48">
        <w:rPr>
          <w:sz w:val="28"/>
          <w:szCs w:val="28"/>
        </w:rPr>
        <w:t>25</w:t>
      </w:r>
      <w:r w:rsidR="001E0E48" w:rsidRPr="001E0E48">
        <w:rPr>
          <w:sz w:val="28"/>
          <w:szCs w:val="28"/>
        </w:rPr>
        <w:t>2</w:t>
      </w:r>
      <w:r w:rsidR="00C227FB" w:rsidRPr="001E0E48">
        <w:rPr>
          <w:sz w:val="28"/>
          <w:szCs w:val="28"/>
        </w:rPr>
        <w:t xml:space="preserve"> </w:t>
      </w:r>
    </w:p>
    <w:p w:rsidR="00226C13" w:rsidRDefault="00226C13" w:rsidP="004128D1">
      <w:pPr>
        <w:jc w:val="both"/>
        <w:rPr>
          <w:color w:val="000000"/>
          <w:sz w:val="28"/>
          <w:szCs w:val="28"/>
        </w:rPr>
      </w:pPr>
    </w:p>
    <w:p w:rsidR="007B4DF1" w:rsidRPr="007B4DF1" w:rsidRDefault="00226C13" w:rsidP="00226C13">
      <w:pPr>
        <w:ind w:firstLine="708"/>
        <w:jc w:val="both"/>
        <w:rPr>
          <w:sz w:val="28"/>
          <w:szCs w:val="28"/>
          <w:lang w:eastAsia="zh-CN"/>
        </w:rPr>
      </w:pPr>
      <w:r w:rsidRPr="00933744">
        <w:rPr>
          <w:color w:val="000000"/>
          <w:sz w:val="28"/>
          <w:szCs w:val="28"/>
        </w:rPr>
        <w:t>На основании решения Совета Курского муниципального округа</w:t>
      </w:r>
      <w:r>
        <w:rPr>
          <w:color w:val="000000"/>
          <w:sz w:val="28"/>
          <w:szCs w:val="28"/>
        </w:rPr>
        <w:t xml:space="preserve"> </w:t>
      </w:r>
      <w:r w:rsidRPr="00933744">
        <w:rPr>
          <w:color w:val="000000"/>
          <w:sz w:val="28"/>
          <w:szCs w:val="28"/>
        </w:rPr>
        <w:t>Ставропольского края от 30 сентября 2020 г. № 8 «О вопросах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33744">
        <w:rPr>
          <w:color w:val="000000"/>
          <w:sz w:val="28"/>
          <w:szCs w:val="28"/>
        </w:rPr>
        <w:t>правопре</w:t>
      </w:r>
      <w:r w:rsidR="007A7952">
        <w:rPr>
          <w:color w:val="000000"/>
          <w:sz w:val="28"/>
          <w:szCs w:val="28"/>
        </w:rPr>
        <w:t>-</w:t>
      </w:r>
      <w:r w:rsidRPr="00933744">
        <w:rPr>
          <w:color w:val="000000"/>
          <w:sz w:val="28"/>
          <w:szCs w:val="28"/>
        </w:rPr>
        <w:t>емства</w:t>
      </w:r>
      <w:proofErr w:type="spellEnd"/>
      <w:proofErr w:type="gramEnd"/>
      <w:r w:rsidR="007A795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</w:p>
    <w:p w:rsidR="007B4DF1" w:rsidRPr="007B4DF1" w:rsidRDefault="00C227FB" w:rsidP="007B4DF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="007B4DF1" w:rsidRPr="007B4DF1">
        <w:rPr>
          <w:sz w:val="28"/>
          <w:szCs w:val="28"/>
          <w:lang w:eastAsia="ru-RU"/>
        </w:rPr>
        <w:t xml:space="preserve">овет Курского муниципального округа Ставропольского края </w:t>
      </w:r>
    </w:p>
    <w:p w:rsidR="007B4DF1" w:rsidRPr="001576A8" w:rsidRDefault="007B4DF1" w:rsidP="007B4DF1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7B4DF1" w:rsidRPr="007B4DF1" w:rsidRDefault="007B4DF1" w:rsidP="007B4DF1">
      <w:pPr>
        <w:suppressAutoHyphens w:val="0"/>
        <w:jc w:val="both"/>
        <w:rPr>
          <w:sz w:val="28"/>
          <w:szCs w:val="28"/>
          <w:lang w:eastAsia="ru-RU"/>
        </w:rPr>
      </w:pPr>
      <w:r w:rsidRPr="007B4DF1">
        <w:rPr>
          <w:sz w:val="28"/>
          <w:szCs w:val="28"/>
          <w:lang w:eastAsia="ru-RU"/>
        </w:rPr>
        <w:t>РЕШИЛ:</w:t>
      </w:r>
    </w:p>
    <w:p w:rsidR="004A7156" w:rsidRDefault="004A7156" w:rsidP="004A7156">
      <w:pPr>
        <w:autoSpaceDE w:val="0"/>
        <w:autoSpaceDN w:val="0"/>
        <w:adjustRightInd w:val="0"/>
        <w:ind w:right="-2"/>
        <w:jc w:val="both"/>
        <w:outlineLvl w:val="0"/>
        <w:rPr>
          <w:sz w:val="28"/>
          <w:szCs w:val="28"/>
        </w:rPr>
      </w:pPr>
    </w:p>
    <w:p w:rsidR="00250288" w:rsidRDefault="00CF483B" w:rsidP="001E0E48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C227FB" w:rsidRPr="007B4DF1">
        <w:rPr>
          <w:sz w:val="28"/>
          <w:szCs w:val="28"/>
          <w:lang w:eastAsia="ru-RU"/>
        </w:rPr>
        <w:t xml:space="preserve">в </w:t>
      </w:r>
      <w:r w:rsidR="001E0E48" w:rsidRPr="001E0E48">
        <w:rPr>
          <w:sz w:val="28"/>
          <w:szCs w:val="28"/>
          <w:lang w:eastAsia="ru-RU"/>
        </w:rPr>
        <w:t>состав</w:t>
      </w:r>
      <w:r w:rsidR="001E0E48" w:rsidRPr="001E0E48">
        <w:rPr>
          <w:sz w:val="28"/>
          <w:szCs w:val="28"/>
        </w:rPr>
        <w:t xml:space="preserve"> ликвидационной комиссии по ликвидации отдела образования администрации Курского муниципального района Ставропол</w:t>
      </w:r>
      <w:r w:rsidR="001E0E48" w:rsidRPr="001E0E48">
        <w:rPr>
          <w:sz w:val="28"/>
          <w:szCs w:val="28"/>
        </w:rPr>
        <w:t>ь</w:t>
      </w:r>
      <w:r w:rsidR="001E0E48" w:rsidRPr="001E0E48">
        <w:rPr>
          <w:sz w:val="28"/>
          <w:szCs w:val="28"/>
        </w:rPr>
        <w:t xml:space="preserve">ского края, утвержденный </w:t>
      </w:r>
      <w:r w:rsidR="001E0E48" w:rsidRPr="001E0E48">
        <w:rPr>
          <w:sz w:val="28"/>
          <w:szCs w:val="28"/>
          <w:lang w:eastAsia="ru-RU"/>
        </w:rPr>
        <w:t xml:space="preserve">  решением совета Курского муниципального ра</w:t>
      </w:r>
      <w:r w:rsidR="001E0E48" w:rsidRPr="001E0E48">
        <w:rPr>
          <w:sz w:val="28"/>
          <w:szCs w:val="28"/>
          <w:lang w:eastAsia="ru-RU"/>
        </w:rPr>
        <w:t>й</w:t>
      </w:r>
      <w:r w:rsidR="001E0E48" w:rsidRPr="001E0E48">
        <w:rPr>
          <w:sz w:val="28"/>
          <w:szCs w:val="28"/>
          <w:lang w:eastAsia="ru-RU"/>
        </w:rPr>
        <w:t xml:space="preserve">она Ставропольского края от </w:t>
      </w:r>
      <w:r w:rsidR="001E0E48" w:rsidRPr="001E0E48">
        <w:rPr>
          <w:sz w:val="28"/>
          <w:szCs w:val="28"/>
        </w:rPr>
        <w:t>29 июля 2020 г. № 252</w:t>
      </w:r>
      <w:r w:rsidR="001E0E48">
        <w:rPr>
          <w:sz w:val="28"/>
          <w:szCs w:val="28"/>
        </w:rPr>
        <w:t xml:space="preserve"> (далее - комиссия), </w:t>
      </w:r>
      <w:r w:rsidR="00A13717">
        <w:rPr>
          <w:sz w:val="28"/>
          <w:szCs w:val="28"/>
        </w:rPr>
        <w:t xml:space="preserve"> </w:t>
      </w:r>
      <w:r w:rsidR="00E44AC0">
        <w:rPr>
          <w:sz w:val="28"/>
          <w:szCs w:val="28"/>
        </w:rPr>
        <w:t>сл</w:t>
      </w:r>
      <w:r w:rsidR="00E44AC0">
        <w:rPr>
          <w:sz w:val="28"/>
          <w:szCs w:val="28"/>
        </w:rPr>
        <w:t>е</w:t>
      </w:r>
      <w:r w:rsidR="00E44AC0">
        <w:rPr>
          <w:sz w:val="28"/>
          <w:szCs w:val="28"/>
        </w:rPr>
        <w:t>дующие изменения:</w:t>
      </w:r>
    </w:p>
    <w:p w:rsidR="00C227FB" w:rsidRDefault="00657E4D" w:rsidP="00657E4D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657E4D">
        <w:rPr>
          <w:sz w:val="28"/>
          <w:szCs w:val="28"/>
          <w:lang w:eastAsia="ru-RU"/>
        </w:rPr>
        <w:t>1.1</w:t>
      </w:r>
      <w:r>
        <w:rPr>
          <w:sz w:val="28"/>
          <w:szCs w:val="28"/>
          <w:lang w:eastAsia="ru-RU"/>
        </w:rPr>
        <w:t xml:space="preserve">. Исключить из </w:t>
      </w:r>
      <w:r w:rsidR="00C227FB">
        <w:rPr>
          <w:sz w:val="28"/>
          <w:szCs w:val="28"/>
          <w:lang w:eastAsia="ru-RU"/>
        </w:rPr>
        <w:t>состава</w:t>
      </w:r>
      <w:r w:rsidR="00C227FB" w:rsidRPr="00C227FB">
        <w:rPr>
          <w:sz w:val="28"/>
          <w:szCs w:val="28"/>
          <w:lang w:eastAsia="ru-RU"/>
        </w:rPr>
        <w:t xml:space="preserve"> комиссии </w:t>
      </w:r>
      <w:r w:rsidR="001E0E48">
        <w:rPr>
          <w:sz w:val="28"/>
          <w:szCs w:val="28"/>
          <w:lang w:eastAsia="ru-RU"/>
        </w:rPr>
        <w:t xml:space="preserve">Гаврилову </w:t>
      </w:r>
      <w:r w:rsidR="00226C13">
        <w:rPr>
          <w:sz w:val="28"/>
          <w:szCs w:val="28"/>
          <w:lang w:eastAsia="ru-RU"/>
        </w:rPr>
        <w:t>Наталью Николаевну,</w:t>
      </w:r>
      <w:r w:rsidR="003B48A6">
        <w:rPr>
          <w:sz w:val="28"/>
          <w:szCs w:val="28"/>
          <w:lang w:eastAsia="ru-RU"/>
        </w:rPr>
        <w:t xml:space="preserve"> Султанову Диану </w:t>
      </w:r>
      <w:proofErr w:type="spellStart"/>
      <w:r w:rsidR="003B48A6">
        <w:rPr>
          <w:sz w:val="28"/>
          <w:szCs w:val="28"/>
          <w:lang w:eastAsia="ru-RU"/>
        </w:rPr>
        <w:t>Нагибуллаевну</w:t>
      </w:r>
      <w:proofErr w:type="spellEnd"/>
      <w:r w:rsidR="00226C13">
        <w:rPr>
          <w:sz w:val="28"/>
          <w:szCs w:val="28"/>
          <w:lang w:eastAsia="ru-RU"/>
        </w:rPr>
        <w:t>,</w:t>
      </w:r>
      <w:r w:rsidR="00226C13" w:rsidRPr="00226C13">
        <w:rPr>
          <w:sz w:val="28"/>
          <w:szCs w:val="28"/>
          <w:lang w:eastAsia="ru-RU"/>
        </w:rPr>
        <w:t xml:space="preserve"> </w:t>
      </w:r>
      <w:r w:rsidR="00226C13">
        <w:rPr>
          <w:sz w:val="28"/>
          <w:szCs w:val="28"/>
          <w:lang w:eastAsia="ru-RU"/>
        </w:rPr>
        <w:t>Омельченко Викторию Викторовну.</w:t>
      </w:r>
    </w:p>
    <w:p w:rsidR="004128D1" w:rsidRDefault="00657E4D" w:rsidP="002D5C4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657E4D">
        <w:rPr>
          <w:sz w:val="28"/>
          <w:szCs w:val="28"/>
          <w:lang w:eastAsia="ru-RU"/>
        </w:rPr>
        <w:t xml:space="preserve">1.2. Включить в </w:t>
      </w:r>
      <w:r w:rsidR="00C227FB">
        <w:rPr>
          <w:sz w:val="28"/>
          <w:szCs w:val="28"/>
          <w:lang w:eastAsia="ru-RU"/>
        </w:rPr>
        <w:t>состав</w:t>
      </w:r>
      <w:r w:rsidR="00C227FB" w:rsidRPr="00C227FB">
        <w:rPr>
          <w:sz w:val="28"/>
          <w:szCs w:val="28"/>
          <w:lang w:eastAsia="ru-RU"/>
        </w:rPr>
        <w:t xml:space="preserve"> комиссии</w:t>
      </w:r>
      <w:r w:rsidR="00E20C87">
        <w:rPr>
          <w:sz w:val="28"/>
          <w:szCs w:val="28"/>
          <w:lang w:eastAsia="ru-RU"/>
        </w:rPr>
        <w:t>:</w:t>
      </w:r>
      <w:r w:rsidR="00C227FB" w:rsidRPr="00C227FB">
        <w:rPr>
          <w:sz w:val="28"/>
          <w:szCs w:val="28"/>
          <w:lang w:eastAsia="ru-RU"/>
        </w:rPr>
        <w:t xml:space="preserve"> </w:t>
      </w:r>
    </w:p>
    <w:p w:rsidR="002D5C4B" w:rsidRDefault="002D5C4B" w:rsidP="002D5C4B">
      <w:pPr>
        <w:ind w:firstLine="708"/>
        <w:rPr>
          <w:sz w:val="28"/>
          <w:szCs w:val="28"/>
          <w:lang w:eastAsia="ru-RU"/>
        </w:rPr>
      </w:pPr>
      <w:proofErr w:type="spellStart"/>
      <w:r w:rsidRPr="004128D1">
        <w:rPr>
          <w:sz w:val="28"/>
          <w:szCs w:val="28"/>
          <w:lang w:eastAsia="ru-RU"/>
        </w:rPr>
        <w:t>Павлиошвили</w:t>
      </w:r>
      <w:proofErr w:type="spellEnd"/>
      <w:r w:rsidRPr="004128D1">
        <w:rPr>
          <w:sz w:val="28"/>
          <w:szCs w:val="28"/>
          <w:lang w:eastAsia="ru-RU"/>
        </w:rPr>
        <w:t xml:space="preserve"> Людмилу Николаевну</w:t>
      </w:r>
      <w:r w:rsidRPr="002D5C4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- </w:t>
      </w:r>
      <w:r w:rsidRPr="004128D1">
        <w:rPr>
          <w:sz w:val="28"/>
          <w:szCs w:val="28"/>
          <w:lang w:eastAsia="ru-RU"/>
        </w:rPr>
        <w:t xml:space="preserve">заместителя </w:t>
      </w:r>
      <w:proofErr w:type="gramStart"/>
      <w:r w:rsidRPr="004128D1">
        <w:rPr>
          <w:sz w:val="28"/>
          <w:szCs w:val="28"/>
          <w:lang w:eastAsia="ru-RU"/>
        </w:rPr>
        <w:t xml:space="preserve">начальника  </w:t>
      </w:r>
      <w:r w:rsidRPr="004128D1">
        <w:rPr>
          <w:sz w:val="28"/>
          <w:szCs w:val="28"/>
        </w:rPr>
        <w:t>отдела образования администрации Курского муниципального округа</w:t>
      </w:r>
      <w:proofErr w:type="gramEnd"/>
      <w:r w:rsidRPr="004128D1">
        <w:rPr>
          <w:sz w:val="28"/>
          <w:szCs w:val="28"/>
        </w:rPr>
        <w:t xml:space="preserve"> Ставрополь</w:t>
      </w:r>
      <w:r>
        <w:rPr>
          <w:sz w:val="28"/>
          <w:szCs w:val="28"/>
        </w:rPr>
        <w:t>-</w:t>
      </w:r>
      <w:proofErr w:type="spellStart"/>
      <w:r w:rsidRPr="004128D1">
        <w:rPr>
          <w:sz w:val="28"/>
          <w:szCs w:val="28"/>
        </w:rPr>
        <w:t>ского</w:t>
      </w:r>
      <w:proofErr w:type="spellEnd"/>
      <w:r w:rsidRPr="004128D1">
        <w:rPr>
          <w:sz w:val="28"/>
          <w:szCs w:val="28"/>
        </w:rPr>
        <w:t xml:space="preserve"> края, председателем комиссии </w:t>
      </w:r>
      <w:r w:rsidRPr="004128D1">
        <w:rPr>
          <w:sz w:val="28"/>
          <w:szCs w:val="28"/>
          <w:lang w:eastAsia="ru-RU"/>
        </w:rPr>
        <w:t>(по согласованию)</w:t>
      </w:r>
      <w:r>
        <w:rPr>
          <w:sz w:val="28"/>
          <w:szCs w:val="28"/>
          <w:lang w:eastAsia="ru-RU"/>
        </w:rPr>
        <w:t>;</w:t>
      </w:r>
    </w:p>
    <w:p w:rsidR="002D5C4B" w:rsidRPr="004128D1" w:rsidRDefault="002D5C4B" w:rsidP="002D5C4B">
      <w:pPr>
        <w:ind w:firstLine="708"/>
        <w:jc w:val="both"/>
        <w:rPr>
          <w:sz w:val="28"/>
          <w:szCs w:val="28"/>
          <w:lang w:eastAsia="ru-RU"/>
        </w:rPr>
      </w:pPr>
      <w:r w:rsidRPr="004128D1">
        <w:rPr>
          <w:sz w:val="28"/>
          <w:szCs w:val="28"/>
          <w:lang w:eastAsia="ru-RU"/>
        </w:rPr>
        <w:t>Кулешову Татьяну Владимировну</w:t>
      </w:r>
      <w:r>
        <w:rPr>
          <w:sz w:val="28"/>
          <w:szCs w:val="28"/>
          <w:lang w:eastAsia="ru-RU"/>
        </w:rPr>
        <w:t xml:space="preserve"> -</w:t>
      </w:r>
      <w:r w:rsidRPr="002D5C4B">
        <w:rPr>
          <w:sz w:val="28"/>
          <w:szCs w:val="28"/>
          <w:lang w:eastAsia="ru-RU"/>
        </w:rPr>
        <w:t xml:space="preserve"> </w:t>
      </w:r>
      <w:r w:rsidRPr="004128D1">
        <w:rPr>
          <w:sz w:val="28"/>
          <w:szCs w:val="28"/>
          <w:lang w:eastAsia="ru-RU"/>
        </w:rPr>
        <w:t>ведущего бухгалтера отдела по учету основных средств, материальных запасов и расчетов с поставщиками и подрядчиками муниципального казенного учреждения Курского муниципального округа  Ставропольского края «Централизованная бухгалтерия», секретарем комиссии (по согласованию)</w:t>
      </w:r>
      <w:r>
        <w:rPr>
          <w:sz w:val="28"/>
          <w:szCs w:val="28"/>
          <w:lang w:eastAsia="ru-RU"/>
        </w:rPr>
        <w:t>;</w:t>
      </w:r>
    </w:p>
    <w:p w:rsidR="00EA516A" w:rsidRDefault="002D5C4B" w:rsidP="004A6582">
      <w:pPr>
        <w:ind w:firstLine="708"/>
        <w:jc w:val="both"/>
        <w:rPr>
          <w:sz w:val="28"/>
          <w:szCs w:val="28"/>
          <w:lang w:eastAsia="ru-RU"/>
        </w:rPr>
      </w:pPr>
      <w:proofErr w:type="spellStart"/>
      <w:r w:rsidRPr="004128D1">
        <w:rPr>
          <w:sz w:val="28"/>
          <w:szCs w:val="28"/>
          <w:lang w:eastAsia="ru-RU"/>
        </w:rPr>
        <w:t>Сухинину</w:t>
      </w:r>
      <w:proofErr w:type="spellEnd"/>
      <w:r w:rsidRPr="004128D1">
        <w:rPr>
          <w:sz w:val="28"/>
          <w:szCs w:val="28"/>
          <w:lang w:eastAsia="ru-RU"/>
        </w:rPr>
        <w:t xml:space="preserve"> Елену Викторовну</w:t>
      </w:r>
      <w:r w:rsidRPr="002D5C4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- </w:t>
      </w:r>
      <w:r w:rsidRPr="004128D1">
        <w:rPr>
          <w:sz w:val="28"/>
          <w:szCs w:val="28"/>
          <w:lang w:eastAsia="ru-RU"/>
        </w:rPr>
        <w:t>ведущего юрисконсульта муниципального казенного учреждения «Центр по обслуживанию образовательных учреждений»</w:t>
      </w:r>
      <w:r>
        <w:rPr>
          <w:sz w:val="28"/>
          <w:szCs w:val="28"/>
          <w:lang w:eastAsia="ru-RU"/>
        </w:rPr>
        <w:t>, членом комиссии.</w:t>
      </w:r>
    </w:p>
    <w:p w:rsidR="007B4DF1" w:rsidRDefault="007B4DF1" w:rsidP="00EA516A">
      <w:pPr>
        <w:pStyle w:val="a8"/>
        <w:ind w:firstLine="708"/>
        <w:jc w:val="both"/>
        <w:rPr>
          <w:sz w:val="28"/>
          <w:szCs w:val="28"/>
          <w:lang w:eastAsia="ru-RU"/>
        </w:rPr>
      </w:pPr>
      <w:r w:rsidRPr="00A13717">
        <w:rPr>
          <w:sz w:val="28"/>
          <w:szCs w:val="28"/>
          <w:lang w:eastAsia="ru-RU"/>
        </w:rPr>
        <w:t xml:space="preserve">2. Настоящее решение вступает в силу со дня его </w:t>
      </w:r>
      <w:r w:rsidR="004128D1">
        <w:rPr>
          <w:sz w:val="28"/>
          <w:szCs w:val="28"/>
          <w:lang w:eastAsia="ru-RU"/>
        </w:rPr>
        <w:t>подписания.</w:t>
      </w:r>
    </w:p>
    <w:p w:rsidR="002D5C4B" w:rsidRPr="00A13717" w:rsidRDefault="002D5C4B" w:rsidP="00A13717">
      <w:pPr>
        <w:pStyle w:val="a8"/>
        <w:jc w:val="both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5353"/>
        <w:gridCol w:w="3991"/>
      </w:tblGrid>
      <w:tr w:rsidR="004A7156" w:rsidRPr="00A13717" w:rsidTr="004A7156">
        <w:tc>
          <w:tcPr>
            <w:tcW w:w="5353" w:type="dxa"/>
          </w:tcPr>
          <w:p w:rsidR="004A7156" w:rsidRDefault="004A7156" w:rsidP="004A7156">
            <w:pPr>
              <w:pStyle w:val="a8"/>
              <w:spacing w:line="240" w:lineRule="exact"/>
              <w:rPr>
                <w:sz w:val="28"/>
                <w:szCs w:val="28"/>
              </w:rPr>
            </w:pPr>
            <w:r w:rsidRPr="00A13717">
              <w:rPr>
                <w:sz w:val="28"/>
                <w:szCs w:val="28"/>
              </w:rPr>
              <w:t>Председатель Совета Курского</w:t>
            </w:r>
          </w:p>
          <w:p w:rsidR="004A7156" w:rsidRPr="00A13717" w:rsidRDefault="004A7156" w:rsidP="004A7156">
            <w:pPr>
              <w:pStyle w:val="a8"/>
              <w:spacing w:line="240" w:lineRule="exact"/>
              <w:rPr>
                <w:sz w:val="28"/>
                <w:szCs w:val="28"/>
              </w:rPr>
            </w:pPr>
            <w:r w:rsidRPr="00A13717">
              <w:rPr>
                <w:sz w:val="28"/>
                <w:szCs w:val="28"/>
              </w:rPr>
              <w:t xml:space="preserve">муниципального округа </w:t>
            </w:r>
          </w:p>
          <w:p w:rsidR="004A7156" w:rsidRPr="00A13717" w:rsidRDefault="004A7156" w:rsidP="004A7156">
            <w:pPr>
              <w:pStyle w:val="a8"/>
              <w:spacing w:line="240" w:lineRule="exact"/>
              <w:rPr>
                <w:sz w:val="28"/>
                <w:szCs w:val="28"/>
              </w:rPr>
            </w:pPr>
            <w:r w:rsidRPr="00A13717">
              <w:rPr>
                <w:sz w:val="28"/>
                <w:szCs w:val="28"/>
              </w:rPr>
              <w:t xml:space="preserve">Ставропольского края      </w:t>
            </w:r>
          </w:p>
          <w:p w:rsidR="002D5C4B" w:rsidRDefault="004A7156" w:rsidP="004A7156">
            <w:pPr>
              <w:pStyle w:val="a8"/>
              <w:spacing w:line="240" w:lineRule="exact"/>
              <w:rPr>
                <w:sz w:val="28"/>
                <w:szCs w:val="28"/>
              </w:rPr>
            </w:pPr>
            <w:r w:rsidRPr="00A13717">
              <w:rPr>
                <w:sz w:val="28"/>
                <w:szCs w:val="28"/>
              </w:rPr>
              <w:t xml:space="preserve">                                      </w:t>
            </w:r>
          </w:p>
          <w:p w:rsidR="004A7156" w:rsidRPr="00A13717" w:rsidRDefault="002D5C4B" w:rsidP="002D5C4B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proofErr w:type="spellStart"/>
            <w:r w:rsidR="004A7156" w:rsidRPr="00A13717">
              <w:rPr>
                <w:sz w:val="28"/>
                <w:szCs w:val="28"/>
              </w:rPr>
              <w:t>А.И.Вощанов</w:t>
            </w:r>
            <w:proofErr w:type="spellEnd"/>
          </w:p>
        </w:tc>
        <w:tc>
          <w:tcPr>
            <w:tcW w:w="3991" w:type="dxa"/>
          </w:tcPr>
          <w:p w:rsidR="004A7156" w:rsidRPr="00A13717" w:rsidRDefault="004A7156" w:rsidP="004A7156">
            <w:pPr>
              <w:pStyle w:val="a8"/>
              <w:spacing w:line="240" w:lineRule="exact"/>
              <w:rPr>
                <w:sz w:val="28"/>
                <w:szCs w:val="28"/>
              </w:rPr>
            </w:pPr>
            <w:r w:rsidRPr="00A13717">
              <w:rPr>
                <w:sz w:val="28"/>
                <w:szCs w:val="28"/>
              </w:rPr>
              <w:t xml:space="preserve">Глава </w:t>
            </w:r>
            <w:proofErr w:type="gramStart"/>
            <w:r w:rsidRPr="00A13717">
              <w:rPr>
                <w:sz w:val="28"/>
                <w:szCs w:val="28"/>
              </w:rPr>
              <w:t>Курского</w:t>
            </w:r>
            <w:proofErr w:type="gramEnd"/>
          </w:p>
          <w:p w:rsidR="004A7156" w:rsidRPr="00A13717" w:rsidRDefault="004A7156" w:rsidP="004A7156">
            <w:pPr>
              <w:pStyle w:val="a8"/>
              <w:spacing w:line="240" w:lineRule="exact"/>
              <w:rPr>
                <w:sz w:val="28"/>
                <w:szCs w:val="28"/>
              </w:rPr>
            </w:pPr>
            <w:r w:rsidRPr="00A13717">
              <w:rPr>
                <w:sz w:val="28"/>
                <w:szCs w:val="28"/>
              </w:rPr>
              <w:t xml:space="preserve">муниципального округа </w:t>
            </w:r>
          </w:p>
          <w:p w:rsidR="004A7156" w:rsidRPr="00A13717" w:rsidRDefault="004A7156" w:rsidP="004A7156">
            <w:pPr>
              <w:pStyle w:val="a8"/>
              <w:spacing w:line="240" w:lineRule="exact"/>
              <w:rPr>
                <w:sz w:val="28"/>
                <w:szCs w:val="28"/>
              </w:rPr>
            </w:pPr>
            <w:r w:rsidRPr="00A13717">
              <w:rPr>
                <w:sz w:val="28"/>
                <w:szCs w:val="28"/>
              </w:rPr>
              <w:t xml:space="preserve">Ставропольского края      </w:t>
            </w:r>
          </w:p>
          <w:p w:rsidR="002D5C4B" w:rsidRDefault="004A7156" w:rsidP="004A7156">
            <w:pPr>
              <w:pStyle w:val="a8"/>
              <w:spacing w:line="240" w:lineRule="exact"/>
              <w:rPr>
                <w:sz w:val="28"/>
                <w:szCs w:val="28"/>
              </w:rPr>
            </w:pPr>
            <w:r w:rsidRPr="00A13717">
              <w:rPr>
                <w:sz w:val="28"/>
                <w:szCs w:val="28"/>
              </w:rPr>
              <w:t xml:space="preserve">                        </w:t>
            </w:r>
          </w:p>
          <w:p w:rsidR="004A7156" w:rsidRPr="00A13717" w:rsidRDefault="004A7156" w:rsidP="002D5C4B">
            <w:pPr>
              <w:pStyle w:val="a8"/>
              <w:spacing w:line="240" w:lineRule="exact"/>
              <w:jc w:val="right"/>
              <w:rPr>
                <w:sz w:val="28"/>
                <w:szCs w:val="28"/>
              </w:rPr>
            </w:pPr>
            <w:proofErr w:type="spellStart"/>
            <w:r w:rsidRPr="00A13717">
              <w:rPr>
                <w:sz w:val="28"/>
                <w:szCs w:val="28"/>
              </w:rPr>
              <w:t>С.И.Калашников</w:t>
            </w:r>
            <w:proofErr w:type="spellEnd"/>
          </w:p>
        </w:tc>
      </w:tr>
    </w:tbl>
    <w:p w:rsidR="007B4DF1" w:rsidRPr="00874595" w:rsidRDefault="007B4DF1" w:rsidP="007A7952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Cs/>
          <w:sz w:val="28"/>
          <w:szCs w:val="28"/>
        </w:rPr>
      </w:pPr>
      <w:bookmarkStart w:id="0" w:name="_GoBack"/>
      <w:bookmarkEnd w:id="0"/>
    </w:p>
    <w:sectPr w:rsidR="007B4DF1" w:rsidRPr="00874595" w:rsidSect="004128D1">
      <w:pgSz w:w="11906" w:h="16838"/>
      <w:pgMar w:top="1134" w:right="567" w:bottom="1134" w:left="1985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459" w:rsidRDefault="00054459" w:rsidP="006D5A74">
      <w:r>
        <w:separator/>
      </w:r>
    </w:p>
  </w:endnote>
  <w:endnote w:type="continuationSeparator" w:id="0">
    <w:p w:rsidR="00054459" w:rsidRDefault="00054459" w:rsidP="006D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459" w:rsidRDefault="00054459" w:rsidP="006D5A74">
      <w:r>
        <w:separator/>
      </w:r>
    </w:p>
  </w:footnote>
  <w:footnote w:type="continuationSeparator" w:id="0">
    <w:p w:rsidR="00054459" w:rsidRDefault="00054459" w:rsidP="006D5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000"/>
        </w:tabs>
        <w:ind w:left="100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144"/>
        </w:tabs>
        <w:ind w:left="114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288"/>
        </w:tabs>
        <w:ind w:left="128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32"/>
        </w:tabs>
        <w:ind w:left="143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576"/>
        </w:tabs>
        <w:ind w:left="157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20"/>
        </w:tabs>
        <w:ind w:left="172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64"/>
        </w:tabs>
        <w:ind w:left="186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08"/>
        </w:tabs>
        <w:ind w:left="200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52"/>
        </w:tabs>
        <w:ind w:left="2152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lvlText w:val=".%2.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suff w:val="nothing"/>
      <w:lvlText w:val="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suff w:val="nothing"/>
      <w:lvlText w:val="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suff w:val="nothing"/>
      <w:lvlText w:val="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suff w:val="nothing"/>
      <w:lvlText w:val=""/>
      <w:lvlJc w:val="left"/>
      <w:pPr>
        <w:tabs>
          <w:tab w:val="num" w:pos="6480"/>
        </w:tabs>
        <w:ind w:left="6480" w:hanging="720"/>
      </w:pPr>
    </w:lvl>
  </w:abstractNum>
  <w:abstractNum w:abstractNumId="3">
    <w:nsid w:val="00000004"/>
    <w:multiLevelType w:val="multilevel"/>
    <w:tmpl w:val="FA9825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326D07"/>
    <w:multiLevelType w:val="hybridMultilevel"/>
    <w:tmpl w:val="BBBCC1D2"/>
    <w:lvl w:ilvl="0" w:tplc="F368A85E">
      <w:start w:val="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28225910"/>
    <w:multiLevelType w:val="hybridMultilevel"/>
    <w:tmpl w:val="DCECE1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9AA69A7"/>
    <w:multiLevelType w:val="hybridMultilevel"/>
    <w:tmpl w:val="CD7202BA"/>
    <w:lvl w:ilvl="0" w:tplc="A7304A8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C36693"/>
    <w:multiLevelType w:val="hybridMultilevel"/>
    <w:tmpl w:val="950A06A4"/>
    <w:lvl w:ilvl="0" w:tplc="805814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06"/>
    <w:rsid w:val="0000105E"/>
    <w:rsid w:val="0000414D"/>
    <w:rsid w:val="000153EC"/>
    <w:rsid w:val="0002093E"/>
    <w:rsid w:val="0003369F"/>
    <w:rsid w:val="00036E4C"/>
    <w:rsid w:val="00037A87"/>
    <w:rsid w:val="00040107"/>
    <w:rsid w:val="000443FB"/>
    <w:rsid w:val="000526ED"/>
    <w:rsid w:val="000534DE"/>
    <w:rsid w:val="00054459"/>
    <w:rsid w:val="0005610D"/>
    <w:rsid w:val="0006155B"/>
    <w:rsid w:val="0006172D"/>
    <w:rsid w:val="00062847"/>
    <w:rsid w:val="000661B9"/>
    <w:rsid w:val="00067C57"/>
    <w:rsid w:val="000735A2"/>
    <w:rsid w:val="00077A35"/>
    <w:rsid w:val="000846F6"/>
    <w:rsid w:val="0009118C"/>
    <w:rsid w:val="000975E4"/>
    <w:rsid w:val="000A7517"/>
    <w:rsid w:val="000B26F8"/>
    <w:rsid w:val="000B32BD"/>
    <w:rsid w:val="000D37CA"/>
    <w:rsid w:val="000D47CC"/>
    <w:rsid w:val="000E08FA"/>
    <w:rsid w:val="000E27FA"/>
    <w:rsid w:val="000E402A"/>
    <w:rsid w:val="000F0E61"/>
    <w:rsid w:val="000F5835"/>
    <w:rsid w:val="00106EAF"/>
    <w:rsid w:val="001106D8"/>
    <w:rsid w:val="00120289"/>
    <w:rsid w:val="0012137D"/>
    <w:rsid w:val="001229FF"/>
    <w:rsid w:val="00126AB1"/>
    <w:rsid w:val="00143EBA"/>
    <w:rsid w:val="00147308"/>
    <w:rsid w:val="00152A5A"/>
    <w:rsid w:val="00154418"/>
    <w:rsid w:val="001576A8"/>
    <w:rsid w:val="00171A96"/>
    <w:rsid w:val="001738F0"/>
    <w:rsid w:val="00174F57"/>
    <w:rsid w:val="001871EE"/>
    <w:rsid w:val="00194EB2"/>
    <w:rsid w:val="001A2F11"/>
    <w:rsid w:val="001B181F"/>
    <w:rsid w:val="001C0168"/>
    <w:rsid w:val="001C5447"/>
    <w:rsid w:val="001D0A60"/>
    <w:rsid w:val="001D0B9C"/>
    <w:rsid w:val="001D2C76"/>
    <w:rsid w:val="001D4900"/>
    <w:rsid w:val="001E0E48"/>
    <w:rsid w:val="001E1F28"/>
    <w:rsid w:val="001E32EF"/>
    <w:rsid w:val="001E3580"/>
    <w:rsid w:val="001F0774"/>
    <w:rsid w:val="001F608B"/>
    <w:rsid w:val="001F7331"/>
    <w:rsid w:val="002010D9"/>
    <w:rsid w:val="0020328D"/>
    <w:rsid w:val="00212175"/>
    <w:rsid w:val="00212728"/>
    <w:rsid w:val="00213160"/>
    <w:rsid w:val="0022301C"/>
    <w:rsid w:val="002247F5"/>
    <w:rsid w:val="00226C13"/>
    <w:rsid w:val="0023427A"/>
    <w:rsid w:val="00235913"/>
    <w:rsid w:val="00240003"/>
    <w:rsid w:val="002406FD"/>
    <w:rsid w:val="0024500E"/>
    <w:rsid w:val="00245985"/>
    <w:rsid w:val="00247982"/>
    <w:rsid w:val="00250288"/>
    <w:rsid w:val="0025276A"/>
    <w:rsid w:val="002538B4"/>
    <w:rsid w:val="00257517"/>
    <w:rsid w:val="00263619"/>
    <w:rsid w:val="0026428A"/>
    <w:rsid w:val="002733D5"/>
    <w:rsid w:val="0027732C"/>
    <w:rsid w:val="0027753C"/>
    <w:rsid w:val="002775B2"/>
    <w:rsid w:val="00283FAD"/>
    <w:rsid w:val="002855FB"/>
    <w:rsid w:val="00291522"/>
    <w:rsid w:val="002A1EF4"/>
    <w:rsid w:val="002C69C4"/>
    <w:rsid w:val="002D1F60"/>
    <w:rsid w:val="002D4CE7"/>
    <w:rsid w:val="002D5C4B"/>
    <w:rsid w:val="002D5E40"/>
    <w:rsid w:val="002D77D8"/>
    <w:rsid w:val="002E0099"/>
    <w:rsid w:val="002E1FE1"/>
    <w:rsid w:val="002E205F"/>
    <w:rsid w:val="002E3B97"/>
    <w:rsid w:val="002F1020"/>
    <w:rsid w:val="002F3C90"/>
    <w:rsid w:val="00301586"/>
    <w:rsid w:val="0031299C"/>
    <w:rsid w:val="00315034"/>
    <w:rsid w:val="00316028"/>
    <w:rsid w:val="003244EB"/>
    <w:rsid w:val="0033649C"/>
    <w:rsid w:val="00342C5F"/>
    <w:rsid w:val="00342F2E"/>
    <w:rsid w:val="00345FEF"/>
    <w:rsid w:val="00350109"/>
    <w:rsid w:val="00352193"/>
    <w:rsid w:val="00354DF3"/>
    <w:rsid w:val="00365E39"/>
    <w:rsid w:val="00372755"/>
    <w:rsid w:val="00374589"/>
    <w:rsid w:val="0038771C"/>
    <w:rsid w:val="003A05C6"/>
    <w:rsid w:val="003A32EE"/>
    <w:rsid w:val="003B48A6"/>
    <w:rsid w:val="003D4AA4"/>
    <w:rsid w:val="003E23A2"/>
    <w:rsid w:val="003E7CA2"/>
    <w:rsid w:val="00402B1A"/>
    <w:rsid w:val="00411F3B"/>
    <w:rsid w:val="004128D1"/>
    <w:rsid w:val="004216ED"/>
    <w:rsid w:val="00421F91"/>
    <w:rsid w:val="004266DF"/>
    <w:rsid w:val="00446265"/>
    <w:rsid w:val="00453991"/>
    <w:rsid w:val="00453C01"/>
    <w:rsid w:val="00457129"/>
    <w:rsid w:val="0046348E"/>
    <w:rsid w:val="00472F0A"/>
    <w:rsid w:val="00475180"/>
    <w:rsid w:val="00475CDC"/>
    <w:rsid w:val="004804F0"/>
    <w:rsid w:val="00484A47"/>
    <w:rsid w:val="00487E0C"/>
    <w:rsid w:val="0049570D"/>
    <w:rsid w:val="004964E8"/>
    <w:rsid w:val="00497711"/>
    <w:rsid w:val="004A0EE4"/>
    <w:rsid w:val="004A205D"/>
    <w:rsid w:val="004A6582"/>
    <w:rsid w:val="004A7156"/>
    <w:rsid w:val="004C420F"/>
    <w:rsid w:val="004D7133"/>
    <w:rsid w:val="004D7426"/>
    <w:rsid w:val="004E2A54"/>
    <w:rsid w:val="004E42BC"/>
    <w:rsid w:val="005027A7"/>
    <w:rsid w:val="005035DE"/>
    <w:rsid w:val="005054D7"/>
    <w:rsid w:val="00511B66"/>
    <w:rsid w:val="005128C3"/>
    <w:rsid w:val="00524606"/>
    <w:rsid w:val="00524BD3"/>
    <w:rsid w:val="0052709E"/>
    <w:rsid w:val="00527C37"/>
    <w:rsid w:val="005409C7"/>
    <w:rsid w:val="00543B01"/>
    <w:rsid w:val="005524AC"/>
    <w:rsid w:val="00554153"/>
    <w:rsid w:val="005546DC"/>
    <w:rsid w:val="00557A95"/>
    <w:rsid w:val="00562391"/>
    <w:rsid w:val="00563561"/>
    <w:rsid w:val="00563588"/>
    <w:rsid w:val="0056658B"/>
    <w:rsid w:val="005712F2"/>
    <w:rsid w:val="00572798"/>
    <w:rsid w:val="00575037"/>
    <w:rsid w:val="0057556A"/>
    <w:rsid w:val="00581786"/>
    <w:rsid w:val="005833A2"/>
    <w:rsid w:val="00587F7A"/>
    <w:rsid w:val="005922C7"/>
    <w:rsid w:val="005D35B3"/>
    <w:rsid w:val="005D5B3F"/>
    <w:rsid w:val="005E01C9"/>
    <w:rsid w:val="005F2836"/>
    <w:rsid w:val="006024F5"/>
    <w:rsid w:val="00606C16"/>
    <w:rsid w:val="00611E4F"/>
    <w:rsid w:val="0062043B"/>
    <w:rsid w:val="00622EED"/>
    <w:rsid w:val="00624C56"/>
    <w:rsid w:val="00626A95"/>
    <w:rsid w:val="0063185F"/>
    <w:rsid w:val="00637B4E"/>
    <w:rsid w:val="00651916"/>
    <w:rsid w:val="00654147"/>
    <w:rsid w:val="00657E4D"/>
    <w:rsid w:val="00660F9D"/>
    <w:rsid w:val="00663839"/>
    <w:rsid w:val="00672022"/>
    <w:rsid w:val="0067335F"/>
    <w:rsid w:val="006758AC"/>
    <w:rsid w:val="006771D5"/>
    <w:rsid w:val="00683469"/>
    <w:rsid w:val="00687D62"/>
    <w:rsid w:val="00691E3D"/>
    <w:rsid w:val="006933E0"/>
    <w:rsid w:val="00693D69"/>
    <w:rsid w:val="00694A82"/>
    <w:rsid w:val="00697C83"/>
    <w:rsid w:val="006A1F66"/>
    <w:rsid w:val="006A7435"/>
    <w:rsid w:val="006B0FB3"/>
    <w:rsid w:val="006B5156"/>
    <w:rsid w:val="006B7450"/>
    <w:rsid w:val="006B74C1"/>
    <w:rsid w:val="006C1145"/>
    <w:rsid w:val="006C149B"/>
    <w:rsid w:val="006C1A0B"/>
    <w:rsid w:val="006D42EB"/>
    <w:rsid w:val="006D5A74"/>
    <w:rsid w:val="006E148C"/>
    <w:rsid w:val="006F42AA"/>
    <w:rsid w:val="00700541"/>
    <w:rsid w:val="00710A4C"/>
    <w:rsid w:val="0071653A"/>
    <w:rsid w:val="00721D2C"/>
    <w:rsid w:val="00727915"/>
    <w:rsid w:val="00731330"/>
    <w:rsid w:val="00732017"/>
    <w:rsid w:val="00741901"/>
    <w:rsid w:val="00745751"/>
    <w:rsid w:val="007459B2"/>
    <w:rsid w:val="00753DBB"/>
    <w:rsid w:val="00754987"/>
    <w:rsid w:val="00756458"/>
    <w:rsid w:val="00772BEC"/>
    <w:rsid w:val="007731C7"/>
    <w:rsid w:val="00774A3D"/>
    <w:rsid w:val="0077592C"/>
    <w:rsid w:val="00781401"/>
    <w:rsid w:val="00782CCD"/>
    <w:rsid w:val="007A2DF6"/>
    <w:rsid w:val="007A7952"/>
    <w:rsid w:val="007B4DF1"/>
    <w:rsid w:val="007C2CDE"/>
    <w:rsid w:val="007C357E"/>
    <w:rsid w:val="007C6EE5"/>
    <w:rsid w:val="007C7AB8"/>
    <w:rsid w:val="007D0C2C"/>
    <w:rsid w:val="007D5952"/>
    <w:rsid w:val="007D698D"/>
    <w:rsid w:val="007D776F"/>
    <w:rsid w:val="007E0DD9"/>
    <w:rsid w:val="007E3264"/>
    <w:rsid w:val="007E5CDC"/>
    <w:rsid w:val="007F09EF"/>
    <w:rsid w:val="008057E2"/>
    <w:rsid w:val="0081019D"/>
    <w:rsid w:val="00821DB1"/>
    <w:rsid w:val="00822E57"/>
    <w:rsid w:val="00824867"/>
    <w:rsid w:val="00827406"/>
    <w:rsid w:val="00827612"/>
    <w:rsid w:val="00831C8B"/>
    <w:rsid w:val="00832803"/>
    <w:rsid w:val="00834E72"/>
    <w:rsid w:val="0084541A"/>
    <w:rsid w:val="00846750"/>
    <w:rsid w:val="00850C2E"/>
    <w:rsid w:val="00851004"/>
    <w:rsid w:val="008550B0"/>
    <w:rsid w:val="008570D0"/>
    <w:rsid w:val="0087045D"/>
    <w:rsid w:val="00874595"/>
    <w:rsid w:val="00874786"/>
    <w:rsid w:val="008820CE"/>
    <w:rsid w:val="00891524"/>
    <w:rsid w:val="00891D5F"/>
    <w:rsid w:val="00892055"/>
    <w:rsid w:val="00895A0E"/>
    <w:rsid w:val="008A17A9"/>
    <w:rsid w:val="008A295A"/>
    <w:rsid w:val="008C1DE9"/>
    <w:rsid w:val="008C4246"/>
    <w:rsid w:val="008D39E1"/>
    <w:rsid w:val="008D4EA7"/>
    <w:rsid w:val="008E6D24"/>
    <w:rsid w:val="008F1A57"/>
    <w:rsid w:val="008F2A82"/>
    <w:rsid w:val="008F48E4"/>
    <w:rsid w:val="00903753"/>
    <w:rsid w:val="00914887"/>
    <w:rsid w:val="00922254"/>
    <w:rsid w:val="00936244"/>
    <w:rsid w:val="00937A29"/>
    <w:rsid w:val="009418DC"/>
    <w:rsid w:val="0094730F"/>
    <w:rsid w:val="0095185E"/>
    <w:rsid w:val="009552A4"/>
    <w:rsid w:val="0095604E"/>
    <w:rsid w:val="0097062C"/>
    <w:rsid w:val="00974BBD"/>
    <w:rsid w:val="00980E3D"/>
    <w:rsid w:val="00985A01"/>
    <w:rsid w:val="00986ACE"/>
    <w:rsid w:val="009910C4"/>
    <w:rsid w:val="009920AC"/>
    <w:rsid w:val="00992593"/>
    <w:rsid w:val="009951E0"/>
    <w:rsid w:val="00997FE4"/>
    <w:rsid w:val="009A4809"/>
    <w:rsid w:val="009B06FA"/>
    <w:rsid w:val="009B0DFF"/>
    <w:rsid w:val="009B6904"/>
    <w:rsid w:val="009B70C6"/>
    <w:rsid w:val="009B7214"/>
    <w:rsid w:val="009C59A5"/>
    <w:rsid w:val="009E2912"/>
    <w:rsid w:val="009E4AE2"/>
    <w:rsid w:val="009F12FA"/>
    <w:rsid w:val="009F2BCE"/>
    <w:rsid w:val="00A00FD4"/>
    <w:rsid w:val="00A056C6"/>
    <w:rsid w:val="00A123AD"/>
    <w:rsid w:val="00A13717"/>
    <w:rsid w:val="00A25C36"/>
    <w:rsid w:val="00A27945"/>
    <w:rsid w:val="00A3213A"/>
    <w:rsid w:val="00A41D93"/>
    <w:rsid w:val="00A4300D"/>
    <w:rsid w:val="00A52460"/>
    <w:rsid w:val="00A533AA"/>
    <w:rsid w:val="00A53D84"/>
    <w:rsid w:val="00A550AF"/>
    <w:rsid w:val="00A5746A"/>
    <w:rsid w:val="00A57AC8"/>
    <w:rsid w:val="00A627DB"/>
    <w:rsid w:val="00A718BE"/>
    <w:rsid w:val="00A90ED3"/>
    <w:rsid w:val="00A93996"/>
    <w:rsid w:val="00AA676B"/>
    <w:rsid w:val="00AB532F"/>
    <w:rsid w:val="00AB6663"/>
    <w:rsid w:val="00AC1473"/>
    <w:rsid w:val="00AD0F60"/>
    <w:rsid w:val="00AD4D28"/>
    <w:rsid w:val="00AE214B"/>
    <w:rsid w:val="00AF1AB2"/>
    <w:rsid w:val="00AF42F1"/>
    <w:rsid w:val="00AF51A9"/>
    <w:rsid w:val="00B03FB3"/>
    <w:rsid w:val="00B11607"/>
    <w:rsid w:val="00B11E47"/>
    <w:rsid w:val="00B16767"/>
    <w:rsid w:val="00B24B23"/>
    <w:rsid w:val="00B24C32"/>
    <w:rsid w:val="00B31C13"/>
    <w:rsid w:val="00B32EAD"/>
    <w:rsid w:val="00B574F6"/>
    <w:rsid w:val="00B70C96"/>
    <w:rsid w:val="00B71939"/>
    <w:rsid w:val="00B80D22"/>
    <w:rsid w:val="00B819AF"/>
    <w:rsid w:val="00B87525"/>
    <w:rsid w:val="00B87D43"/>
    <w:rsid w:val="00B95638"/>
    <w:rsid w:val="00BA29E7"/>
    <w:rsid w:val="00BA4B27"/>
    <w:rsid w:val="00BB189E"/>
    <w:rsid w:val="00BB3BEB"/>
    <w:rsid w:val="00BB6452"/>
    <w:rsid w:val="00BC4058"/>
    <w:rsid w:val="00BE663C"/>
    <w:rsid w:val="00BF4ED4"/>
    <w:rsid w:val="00BF639E"/>
    <w:rsid w:val="00C12E50"/>
    <w:rsid w:val="00C14314"/>
    <w:rsid w:val="00C203CF"/>
    <w:rsid w:val="00C20E4B"/>
    <w:rsid w:val="00C227FB"/>
    <w:rsid w:val="00C33F89"/>
    <w:rsid w:val="00C41347"/>
    <w:rsid w:val="00C4427A"/>
    <w:rsid w:val="00C45373"/>
    <w:rsid w:val="00C51493"/>
    <w:rsid w:val="00C5414A"/>
    <w:rsid w:val="00C6661A"/>
    <w:rsid w:val="00C76EE7"/>
    <w:rsid w:val="00C80D2E"/>
    <w:rsid w:val="00C82A69"/>
    <w:rsid w:val="00C91FE6"/>
    <w:rsid w:val="00C95308"/>
    <w:rsid w:val="00C97774"/>
    <w:rsid w:val="00CA3FA3"/>
    <w:rsid w:val="00CA4283"/>
    <w:rsid w:val="00CA6141"/>
    <w:rsid w:val="00CB0D90"/>
    <w:rsid w:val="00CB39FB"/>
    <w:rsid w:val="00CB3A80"/>
    <w:rsid w:val="00CC2081"/>
    <w:rsid w:val="00CC485F"/>
    <w:rsid w:val="00CC7203"/>
    <w:rsid w:val="00CD3EF7"/>
    <w:rsid w:val="00CD7577"/>
    <w:rsid w:val="00CF46E0"/>
    <w:rsid w:val="00CF47DA"/>
    <w:rsid w:val="00CF483B"/>
    <w:rsid w:val="00D016B9"/>
    <w:rsid w:val="00D06702"/>
    <w:rsid w:val="00D07C34"/>
    <w:rsid w:val="00D1179B"/>
    <w:rsid w:val="00D23A6A"/>
    <w:rsid w:val="00D259BA"/>
    <w:rsid w:val="00D32538"/>
    <w:rsid w:val="00D33E56"/>
    <w:rsid w:val="00D42283"/>
    <w:rsid w:val="00D43DDC"/>
    <w:rsid w:val="00D51B13"/>
    <w:rsid w:val="00D7207B"/>
    <w:rsid w:val="00D75F63"/>
    <w:rsid w:val="00D84016"/>
    <w:rsid w:val="00D860EB"/>
    <w:rsid w:val="00D87751"/>
    <w:rsid w:val="00D9457A"/>
    <w:rsid w:val="00DA0440"/>
    <w:rsid w:val="00DA4B4C"/>
    <w:rsid w:val="00DB1237"/>
    <w:rsid w:val="00DB3A42"/>
    <w:rsid w:val="00DC72D3"/>
    <w:rsid w:val="00DD5F1C"/>
    <w:rsid w:val="00DD6A56"/>
    <w:rsid w:val="00DF7A1E"/>
    <w:rsid w:val="00E12A76"/>
    <w:rsid w:val="00E20C87"/>
    <w:rsid w:val="00E24D72"/>
    <w:rsid w:val="00E272C8"/>
    <w:rsid w:val="00E27C39"/>
    <w:rsid w:val="00E43984"/>
    <w:rsid w:val="00E44AC0"/>
    <w:rsid w:val="00E51B21"/>
    <w:rsid w:val="00E6066B"/>
    <w:rsid w:val="00E60B1F"/>
    <w:rsid w:val="00E61245"/>
    <w:rsid w:val="00E670D8"/>
    <w:rsid w:val="00E705E4"/>
    <w:rsid w:val="00E74BC8"/>
    <w:rsid w:val="00E8493D"/>
    <w:rsid w:val="00E85247"/>
    <w:rsid w:val="00E94360"/>
    <w:rsid w:val="00E960EA"/>
    <w:rsid w:val="00E97798"/>
    <w:rsid w:val="00E97C06"/>
    <w:rsid w:val="00EA22ED"/>
    <w:rsid w:val="00EA510D"/>
    <w:rsid w:val="00EA516A"/>
    <w:rsid w:val="00EA5804"/>
    <w:rsid w:val="00EB1144"/>
    <w:rsid w:val="00EB5569"/>
    <w:rsid w:val="00EC34B0"/>
    <w:rsid w:val="00EC4DE7"/>
    <w:rsid w:val="00EC6F24"/>
    <w:rsid w:val="00EC71FA"/>
    <w:rsid w:val="00ED6BAD"/>
    <w:rsid w:val="00ED6E2A"/>
    <w:rsid w:val="00EE3137"/>
    <w:rsid w:val="00EE3908"/>
    <w:rsid w:val="00EF3A50"/>
    <w:rsid w:val="00EF4DFE"/>
    <w:rsid w:val="00F05EE6"/>
    <w:rsid w:val="00F075F3"/>
    <w:rsid w:val="00F23F77"/>
    <w:rsid w:val="00F24EE4"/>
    <w:rsid w:val="00F2640D"/>
    <w:rsid w:val="00F27B09"/>
    <w:rsid w:val="00F36556"/>
    <w:rsid w:val="00F44849"/>
    <w:rsid w:val="00F47B1E"/>
    <w:rsid w:val="00F611CE"/>
    <w:rsid w:val="00F6269F"/>
    <w:rsid w:val="00F63183"/>
    <w:rsid w:val="00F66C79"/>
    <w:rsid w:val="00F67D82"/>
    <w:rsid w:val="00F8085F"/>
    <w:rsid w:val="00F8090D"/>
    <w:rsid w:val="00F861F5"/>
    <w:rsid w:val="00F86FAC"/>
    <w:rsid w:val="00F90DC9"/>
    <w:rsid w:val="00F9620E"/>
    <w:rsid w:val="00FA3CC6"/>
    <w:rsid w:val="00FA4704"/>
    <w:rsid w:val="00FA54E7"/>
    <w:rsid w:val="00FA5563"/>
    <w:rsid w:val="00FF0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E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502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qFormat/>
    <w:rsid w:val="00CF46E0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F46E0"/>
    <w:rPr>
      <w:rFonts w:ascii="Times New Roman CYR" w:hAnsi="Times New Roman CYR" w:cs="Times New Roman CYR"/>
    </w:rPr>
  </w:style>
  <w:style w:type="character" w:customStyle="1" w:styleId="11">
    <w:name w:val="Основной шрифт абзаца1"/>
    <w:rsid w:val="00CF46E0"/>
  </w:style>
  <w:style w:type="character" w:customStyle="1" w:styleId="20">
    <w:name w:val="Знак Знак2"/>
    <w:rsid w:val="00CF46E0"/>
    <w:rPr>
      <w:color w:val="333399"/>
      <w:szCs w:val="24"/>
    </w:rPr>
  </w:style>
  <w:style w:type="character" w:customStyle="1" w:styleId="12">
    <w:name w:val="Знак Знак1"/>
    <w:rsid w:val="00CF46E0"/>
    <w:rPr>
      <w:sz w:val="24"/>
      <w:szCs w:val="24"/>
      <w:lang w:val="en-US"/>
    </w:rPr>
  </w:style>
  <w:style w:type="character" w:customStyle="1" w:styleId="a3">
    <w:name w:val="Знак Знак"/>
    <w:rsid w:val="00CF46E0"/>
    <w:rPr>
      <w:sz w:val="24"/>
      <w:szCs w:val="24"/>
      <w:lang w:val="en-US"/>
    </w:rPr>
  </w:style>
  <w:style w:type="character" w:customStyle="1" w:styleId="H2">
    <w:name w:val="H2 Знак"/>
    <w:aliases w:val="Заголовок 2 Знак,&quot;Изумруд&quot; Знак"/>
    <w:rsid w:val="00CF46E0"/>
    <w:rPr>
      <w:rFonts w:ascii="Cambria" w:hAnsi="Cambria"/>
      <w:b/>
      <w:bCs/>
      <w:i/>
      <w:iCs/>
      <w:sz w:val="28"/>
      <w:szCs w:val="28"/>
      <w:lang w:val="ru-RU" w:eastAsia="ar-SA" w:bidi="ar-SA"/>
    </w:rPr>
  </w:style>
  <w:style w:type="character" w:customStyle="1" w:styleId="a4">
    <w:name w:val="Без интервала Знак"/>
    <w:rsid w:val="00CF46E0"/>
    <w:rPr>
      <w:sz w:val="24"/>
      <w:szCs w:val="24"/>
      <w:lang w:val="ru-RU" w:eastAsia="ar-SA" w:bidi="ar-SA"/>
    </w:rPr>
  </w:style>
  <w:style w:type="paragraph" w:customStyle="1" w:styleId="13">
    <w:name w:val="Заголовок1"/>
    <w:basedOn w:val="a"/>
    <w:next w:val="a5"/>
    <w:rsid w:val="00CF46E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CF46E0"/>
    <w:pPr>
      <w:spacing w:after="120"/>
    </w:pPr>
    <w:rPr>
      <w:lang w:val="en-US"/>
    </w:rPr>
  </w:style>
  <w:style w:type="paragraph" w:styleId="a6">
    <w:name w:val="List"/>
    <w:basedOn w:val="a5"/>
    <w:rsid w:val="00CF46E0"/>
    <w:rPr>
      <w:rFonts w:cs="Mangal"/>
    </w:rPr>
  </w:style>
  <w:style w:type="paragraph" w:customStyle="1" w:styleId="14">
    <w:name w:val="Название1"/>
    <w:basedOn w:val="a"/>
    <w:rsid w:val="00CF46E0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F46E0"/>
    <w:pPr>
      <w:suppressLineNumbers/>
    </w:pPr>
    <w:rPr>
      <w:rFonts w:cs="Mangal"/>
    </w:rPr>
  </w:style>
  <w:style w:type="paragraph" w:customStyle="1" w:styleId="ConsTitle">
    <w:name w:val="ConsTitle"/>
    <w:rsid w:val="00CF46E0"/>
    <w:pPr>
      <w:widowControl w:val="0"/>
      <w:tabs>
        <w:tab w:val="num" w:pos="360"/>
      </w:tabs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CF46E0"/>
    <w:pPr>
      <w:widowControl w:val="0"/>
      <w:tabs>
        <w:tab w:val="num" w:pos="360"/>
      </w:tabs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7">
    <w:name w:val="Body Text Indent"/>
    <w:basedOn w:val="a"/>
    <w:rsid w:val="00CF46E0"/>
    <w:pPr>
      <w:ind w:firstLine="708"/>
    </w:pPr>
    <w:rPr>
      <w:color w:val="333399"/>
      <w:sz w:val="20"/>
    </w:rPr>
  </w:style>
  <w:style w:type="paragraph" w:customStyle="1" w:styleId="21">
    <w:name w:val="Основной текст 21"/>
    <w:basedOn w:val="a"/>
    <w:rsid w:val="00CF46E0"/>
    <w:pPr>
      <w:spacing w:after="120" w:line="480" w:lineRule="auto"/>
    </w:pPr>
    <w:rPr>
      <w:lang w:val="en-US"/>
    </w:rPr>
  </w:style>
  <w:style w:type="paragraph" w:styleId="a8">
    <w:name w:val="No Spacing"/>
    <w:qFormat/>
    <w:rsid w:val="00CF46E0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9">
    <w:name w:val="Содержимое врезки"/>
    <w:basedOn w:val="a5"/>
    <w:rsid w:val="00CF46E0"/>
  </w:style>
  <w:style w:type="paragraph" w:customStyle="1" w:styleId="aa">
    <w:name w:val="Содержимое таблицы"/>
    <w:basedOn w:val="a"/>
    <w:rsid w:val="00CF46E0"/>
    <w:pPr>
      <w:suppressLineNumbers/>
    </w:pPr>
  </w:style>
  <w:style w:type="paragraph" w:customStyle="1" w:styleId="ab">
    <w:name w:val="Заголовок таблицы"/>
    <w:basedOn w:val="aa"/>
    <w:rsid w:val="00CF46E0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6D5A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D5A74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6D5A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D5A74"/>
    <w:rPr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05610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05610D"/>
    <w:rPr>
      <w:rFonts w:ascii="Segoe UI" w:hAnsi="Segoe UI" w:cs="Segoe UI"/>
      <w:sz w:val="18"/>
      <w:szCs w:val="18"/>
      <w:lang w:eastAsia="ar-SA"/>
    </w:rPr>
  </w:style>
  <w:style w:type="character" w:styleId="af2">
    <w:name w:val="Hyperlink"/>
    <w:rsid w:val="00E24D72"/>
    <w:rPr>
      <w:color w:val="0000FF"/>
      <w:u w:val="single"/>
    </w:rPr>
  </w:style>
  <w:style w:type="paragraph" w:customStyle="1" w:styleId="ConsPlusNormal">
    <w:name w:val="ConsPlusNormal"/>
    <w:rsid w:val="009A4809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f3">
    <w:name w:val="List Paragraph"/>
    <w:basedOn w:val="a"/>
    <w:uiPriority w:val="34"/>
    <w:qFormat/>
    <w:rsid w:val="007C2C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02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ConsPlusTitle">
    <w:name w:val="ConsPlusTitle"/>
    <w:rsid w:val="00997FE4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E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502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qFormat/>
    <w:rsid w:val="00CF46E0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F46E0"/>
    <w:rPr>
      <w:rFonts w:ascii="Times New Roman CYR" w:hAnsi="Times New Roman CYR" w:cs="Times New Roman CYR"/>
    </w:rPr>
  </w:style>
  <w:style w:type="character" w:customStyle="1" w:styleId="11">
    <w:name w:val="Основной шрифт абзаца1"/>
    <w:rsid w:val="00CF46E0"/>
  </w:style>
  <w:style w:type="character" w:customStyle="1" w:styleId="20">
    <w:name w:val="Знак Знак2"/>
    <w:rsid w:val="00CF46E0"/>
    <w:rPr>
      <w:color w:val="333399"/>
      <w:szCs w:val="24"/>
    </w:rPr>
  </w:style>
  <w:style w:type="character" w:customStyle="1" w:styleId="12">
    <w:name w:val="Знак Знак1"/>
    <w:rsid w:val="00CF46E0"/>
    <w:rPr>
      <w:sz w:val="24"/>
      <w:szCs w:val="24"/>
      <w:lang w:val="en-US"/>
    </w:rPr>
  </w:style>
  <w:style w:type="character" w:customStyle="1" w:styleId="a3">
    <w:name w:val="Знак Знак"/>
    <w:rsid w:val="00CF46E0"/>
    <w:rPr>
      <w:sz w:val="24"/>
      <w:szCs w:val="24"/>
      <w:lang w:val="en-US"/>
    </w:rPr>
  </w:style>
  <w:style w:type="character" w:customStyle="1" w:styleId="H2">
    <w:name w:val="H2 Знак"/>
    <w:aliases w:val="Заголовок 2 Знак,&quot;Изумруд&quot; Знак"/>
    <w:rsid w:val="00CF46E0"/>
    <w:rPr>
      <w:rFonts w:ascii="Cambria" w:hAnsi="Cambria"/>
      <w:b/>
      <w:bCs/>
      <w:i/>
      <w:iCs/>
      <w:sz w:val="28"/>
      <w:szCs w:val="28"/>
      <w:lang w:val="ru-RU" w:eastAsia="ar-SA" w:bidi="ar-SA"/>
    </w:rPr>
  </w:style>
  <w:style w:type="character" w:customStyle="1" w:styleId="a4">
    <w:name w:val="Без интервала Знак"/>
    <w:rsid w:val="00CF46E0"/>
    <w:rPr>
      <w:sz w:val="24"/>
      <w:szCs w:val="24"/>
      <w:lang w:val="ru-RU" w:eastAsia="ar-SA" w:bidi="ar-SA"/>
    </w:rPr>
  </w:style>
  <w:style w:type="paragraph" w:customStyle="1" w:styleId="13">
    <w:name w:val="Заголовок1"/>
    <w:basedOn w:val="a"/>
    <w:next w:val="a5"/>
    <w:rsid w:val="00CF46E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CF46E0"/>
    <w:pPr>
      <w:spacing w:after="120"/>
    </w:pPr>
    <w:rPr>
      <w:lang w:val="en-US"/>
    </w:rPr>
  </w:style>
  <w:style w:type="paragraph" w:styleId="a6">
    <w:name w:val="List"/>
    <w:basedOn w:val="a5"/>
    <w:rsid w:val="00CF46E0"/>
    <w:rPr>
      <w:rFonts w:cs="Mangal"/>
    </w:rPr>
  </w:style>
  <w:style w:type="paragraph" w:customStyle="1" w:styleId="14">
    <w:name w:val="Название1"/>
    <w:basedOn w:val="a"/>
    <w:rsid w:val="00CF46E0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F46E0"/>
    <w:pPr>
      <w:suppressLineNumbers/>
    </w:pPr>
    <w:rPr>
      <w:rFonts w:cs="Mangal"/>
    </w:rPr>
  </w:style>
  <w:style w:type="paragraph" w:customStyle="1" w:styleId="ConsTitle">
    <w:name w:val="ConsTitle"/>
    <w:rsid w:val="00CF46E0"/>
    <w:pPr>
      <w:widowControl w:val="0"/>
      <w:tabs>
        <w:tab w:val="num" w:pos="360"/>
      </w:tabs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CF46E0"/>
    <w:pPr>
      <w:widowControl w:val="0"/>
      <w:tabs>
        <w:tab w:val="num" w:pos="360"/>
      </w:tabs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7">
    <w:name w:val="Body Text Indent"/>
    <w:basedOn w:val="a"/>
    <w:rsid w:val="00CF46E0"/>
    <w:pPr>
      <w:ind w:firstLine="708"/>
    </w:pPr>
    <w:rPr>
      <w:color w:val="333399"/>
      <w:sz w:val="20"/>
    </w:rPr>
  </w:style>
  <w:style w:type="paragraph" w:customStyle="1" w:styleId="21">
    <w:name w:val="Основной текст 21"/>
    <w:basedOn w:val="a"/>
    <w:rsid w:val="00CF46E0"/>
    <w:pPr>
      <w:spacing w:after="120" w:line="480" w:lineRule="auto"/>
    </w:pPr>
    <w:rPr>
      <w:lang w:val="en-US"/>
    </w:rPr>
  </w:style>
  <w:style w:type="paragraph" w:styleId="a8">
    <w:name w:val="No Spacing"/>
    <w:qFormat/>
    <w:rsid w:val="00CF46E0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9">
    <w:name w:val="Содержимое врезки"/>
    <w:basedOn w:val="a5"/>
    <w:rsid w:val="00CF46E0"/>
  </w:style>
  <w:style w:type="paragraph" w:customStyle="1" w:styleId="aa">
    <w:name w:val="Содержимое таблицы"/>
    <w:basedOn w:val="a"/>
    <w:rsid w:val="00CF46E0"/>
    <w:pPr>
      <w:suppressLineNumbers/>
    </w:pPr>
  </w:style>
  <w:style w:type="paragraph" w:customStyle="1" w:styleId="ab">
    <w:name w:val="Заголовок таблицы"/>
    <w:basedOn w:val="aa"/>
    <w:rsid w:val="00CF46E0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6D5A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D5A74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6D5A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D5A74"/>
    <w:rPr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05610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05610D"/>
    <w:rPr>
      <w:rFonts w:ascii="Segoe UI" w:hAnsi="Segoe UI" w:cs="Segoe UI"/>
      <w:sz w:val="18"/>
      <w:szCs w:val="18"/>
      <w:lang w:eastAsia="ar-SA"/>
    </w:rPr>
  </w:style>
  <w:style w:type="character" w:styleId="af2">
    <w:name w:val="Hyperlink"/>
    <w:rsid w:val="00E24D72"/>
    <w:rPr>
      <w:color w:val="0000FF"/>
      <w:u w:val="single"/>
    </w:rPr>
  </w:style>
  <w:style w:type="paragraph" w:customStyle="1" w:styleId="ConsPlusNormal">
    <w:name w:val="ConsPlusNormal"/>
    <w:rsid w:val="009A4809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f3">
    <w:name w:val="List Paragraph"/>
    <w:basedOn w:val="a"/>
    <w:uiPriority w:val="34"/>
    <w:qFormat/>
    <w:rsid w:val="007C2C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02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ConsPlusTitle">
    <w:name w:val="ConsPlusTitle"/>
    <w:rsid w:val="00997FE4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9</cp:revision>
  <cp:lastPrinted>2021-10-29T06:05:00Z</cp:lastPrinted>
  <dcterms:created xsi:type="dcterms:W3CDTF">2021-10-07T07:19:00Z</dcterms:created>
  <dcterms:modified xsi:type="dcterms:W3CDTF">2021-10-29T06:07:00Z</dcterms:modified>
</cp:coreProperties>
</file>